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40" w:rsidRPr="008338B3" w:rsidRDefault="00745A40" w:rsidP="00745A40">
      <w:pPr>
        <w:suppressAutoHyphens w:val="0"/>
        <w:jc w:val="center"/>
        <w:rPr>
          <w:sz w:val="24"/>
          <w:szCs w:val="24"/>
          <w:lang w:eastAsia="en-US"/>
        </w:rPr>
      </w:pPr>
    </w:p>
    <w:p w:rsidR="00745A40" w:rsidRPr="00F9556B" w:rsidRDefault="00745A40" w:rsidP="00745A40">
      <w:pPr>
        <w:keepLines/>
        <w:spacing w:before="60"/>
        <w:jc w:val="both"/>
        <w:rPr>
          <w:sz w:val="24"/>
          <w:szCs w:val="24"/>
          <w:lang w:val="ru-RU" w:eastAsia="zh-CN"/>
        </w:rPr>
      </w:pPr>
      <w:r w:rsidRPr="00F9556B">
        <w:rPr>
          <w:sz w:val="24"/>
          <w:szCs w:val="24"/>
          <w:lang w:val="ru-RU" w:eastAsia="zh-CN"/>
        </w:rPr>
        <w:t>НАРУЧИЛАЦ</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Општинска управа</w:t>
      </w:r>
    </w:p>
    <w:p w:rsidR="00745A40" w:rsidRPr="004D3286" w:rsidRDefault="00745A40" w:rsidP="00745A40">
      <w:pPr>
        <w:keepLines/>
        <w:spacing w:before="60"/>
        <w:jc w:val="both"/>
        <w:rPr>
          <w:b/>
          <w:sz w:val="24"/>
          <w:szCs w:val="24"/>
          <w:lang w:eastAsia="zh-CN"/>
        </w:rPr>
      </w:pPr>
      <w:r w:rsidRPr="004D3286">
        <w:rPr>
          <w:sz w:val="24"/>
          <w:szCs w:val="24"/>
          <w:lang w:val="ru-RU" w:eastAsia="zh-CN"/>
        </w:rPr>
        <w:t>Број:</w:t>
      </w:r>
      <w:r w:rsidRPr="004D3286">
        <w:rPr>
          <w:sz w:val="24"/>
          <w:szCs w:val="24"/>
          <w:lang w:val="sr-Cyrl-CS" w:eastAsia="zh-CN"/>
        </w:rPr>
        <w:t xml:space="preserve"> </w:t>
      </w:r>
      <w:r w:rsidR="008771BA" w:rsidRPr="004D3286">
        <w:rPr>
          <w:sz w:val="24"/>
          <w:szCs w:val="24"/>
          <w:lang w:val="sr-Cyrl-CS" w:eastAsia="zh-CN"/>
        </w:rPr>
        <w:t>404-</w:t>
      </w:r>
      <w:r w:rsidR="004D3286" w:rsidRPr="004D3286">
        <w:rPr>
          <w:sz w:val="24"/>
          <w:szCs w:val="24"/>
          <w:lang w:eastAsia="zh-CN"/>
        </w:rPr>
        <w:t>63</w:t>
      </w:r>
      <w:r w:rsidR="0091710A" w:rsidRPr="004D3286">
        <w:rPr>
          <w:sz w:val="24"/>
          <w:szCs w:val="24"/>
          <w:lang w:val="sr-Cyrl-CS" w:eastAsia="zh-CN"/>
        </w:rPr>
        <w:t>/1</w:t>
      </w:r>
      <w:r w:rsidR="0091710A" w:rsidRPr="004D3286">
        <w:rPr>
          <w:sz w:val="24"/>
          <w:szCs w:val="24"/>
          <w:lang w:eastAsia="zh-CN"/>
        </w:rPr>
        <w:t>7</w:t>
      </w:r>
      <w:r w:rsidR="00603176" w:rsidRPr="004D3286">
        <w:rPr>
          <w:sz w:val="24"/>
          <w:szCs w:val="24"/>
          <w:lang w:val="sr-Cyrl-CS" w:eastAsia="zh-CN"/>
        </w:rPr>
        <w:t>-02</w:t>
      </w:r>
    </w:p>
    <w:p w:rsidR="00745A40" w:rsidRPr="00CF09C4" w:rsidRDefault="00745A40" w:rsidP="00745A40">
      <w:pPr>
        <w:keepLines/>
        <w:spacing w:before="60"/>
        <w:jc w:val="both"/>
        <w:rPr>
          <w:sz w:val="24"/>
          <w:szCs w:val="24"/>
          <w:lang w:eastAsia="zh-CN"/>
        </w:rPr>
      </w:pPr>
      <w:r w:rsidRPr="00F9556B">
        <w:rPr>
          <w:sz w:val="24"/>
          <w:szCs w:val="24"/>
          <w:lang w:val="sr-Cyrl-CS" w:eastAsia="zh-CN"/>
        </w:rPr>
        <w:t xml:space="preserve">Датум: </w:t>
      </w:r>
      <w:r w:rsidR="004D3286">
        <w:rPr>
          <w:sz w:val="24"/>
          <w:szCs w:val="24"/>
          <w:lang w:eastAsia="zh-CN"/>
        </w:rPr>
        <w:t>21.07</w:t>
      </w:r>
      <w:r w:rsidR="0091710A">
        <w:rPr>
          <w:sz w:val="24"/>
          <w:szCs w:val="24"/>
          <w:lang w:eastAsia="zh-CN"/>
        </w:rPr>
        <w:t>.2017</w:t>
      </w:r>
      <w:r w:rsidR="00603176">
        <w:rPr>
          <w:sz w:val="24"/>
          <w:szCs w:val="24"/>
          <w:lang w:val="sr-Cyrl-CS" w:eastAsia="zh-CN"/>
        </w:rPr>
        <w:t>.</w:t>
      </w:r>
    </w:p>
    <w:p w:rsidR="00745A40" w:rsidRPr="00F9556B" w:rsidRDefault="00745A40" w:rsidP="00CA0504">
      <w:pPr>
        <w:keepLines/>
        <w:spacing w:before="60"/>
        <w:ind w:right="-227"/>
        <w:jc w:val="both"/>
        <w:rPr>
          <w:sz w:val="24"/>
          <w:szCs w:val="24"/>
          <w:lang w:val="sr-Cyrl-CS" w:eastAsia="zh-CN"/>
        </w:rPr>
      </w:pPr>
      <w:r w:rsidRPr="00F9556B">
        <w:rPr>
          <w:sz w:val="24"/>
          <w:szCs w:val="24"/>
          <w:lang w:val="sr-Cyrl-CS" w:eastAsia="zh-CN"/>
        </w:rPr>
        <w:t>Ч а ј е т и н а</w:t>
      </w: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jc w:val="center"/>
        <w:rPr>
          <w:rFonts w:eastAsia="TimesNewRomanPS-BoldMT"/>
          <w:b/>
          <w:sz w:val="24"/>
          <w:szCs w:val="24"/>
          <w:lang w:val="ru-RU" w:eastAsia="zh-CN"/>
        </w:rPr>
      </w:pPr>
      <w:r w:rsidRPr="00F9556B">
        <w:rPr>
          <w:b/>
          <w:sz w:val="24"/>
          <w:szCs w:val="24"/>
          <w:lang w:val="ru-RU" w:eastAsia="zh-CN"/>
        </w:rPr>
        <w:t>КОНКУРСНА ДОКУМЕНТАЦИЈА</w:t>
      </w:r>
    </w:p>
    <w:p w:rsidR="00745A40" w:rsidRPr="004D3286" w:rsidRDefault="00745A40" w:rsidP="00745A40">
      <w:pPr>
        <w:keepLines/>
        <w:spacing w:before="60"/>
        <w:jc w:val="center"/>
        <w:rPr>
          <w:b/>
          <w:sz w:val="24"/>
          <w:szCs w:val="24"/>
          <w:lang w:val="sr-Cyrl-CS" w:eastAsia="zh-CN"/>
        </w:rPr>
      </w:pPr>
      <w:r w:rsidRPr="00F9556B">
        <w:rPr>
          <w:b/>
          <w:sz w:val="24"/>
          <w:szCs w:val="24"/>
          <w:lang w:val="ru-RU" w:eastAsia="zh-CN"/>
        </w:rPr>
        <w:t xml:space="preserve">У ПОСТУПКУ ЈАВНЕ НАБАВКЕ ВЕЛИКЕ </w:t>
      </w:r>
      <w:r w:rsidRPr="004D3286">
        <w:rPr>
          <w:b/>
          <w:sz w:val="24"/>
          <w:szCs w:val="24"/>
          <w:lang w:val="ru-RU" w:eastAsia="zh-CN"/>
        </w:rPr>
        <w:t>ВРЕДНОСТИ</w:t>
      </w:r>
      <w:r w:rsidRPr="004D3286">
        <w:rPr>
          <w:b/>
          <w:sz w:val="24"/>
          <w:szCs w:val="24"/>
          <w:lang w:val="sr-Cyrl-CS" w:eastAsia="zh-CN"/>
        </w:rPr>
        <w:t>,</w:t>
      </w:r>
      <w:r w:rsidRPr="004D3286">
        <w:rPr>
          <w:b/>
          <w:sz w:val="24"/>
          <w:szCs w:val="24"/>
          <w:lang w:val="ru-RU" w:eastAsia="zh-CN"/>
        </w:rPr>
        <w:t xml:space="preserve"> ЈНВВ </w:t>
      </w:r>
      <w:r w:rsidR="004D3286" w:rsidRPr="004D3286">
        <w:rPr>
          <w:b/>
          <w:sz w:val="24"/>
          <w:szCs w:val="24"/>
          <w:lang w:val="sr-Cyrl-CS" w:eastAsia="zh-CN"/>
        </w:rPr>
        <w:t>12</w:t>
      </w:r>
      <w:r w:rsidR="008771BA" w:rsidRPr="004D3286">
        <w:rPr>
          <w:b/>
          <w:sz w:val="24"/>
          <w:szCs w:val="24"/>
          <w:lang w:val="sr-Cyrl-CS" w:eastAsia="zh-CN"/>
        </w:rPr>
        <w:t>/17</w:t>
      </w:r>
    </w:p>
    <w:p w:rsidR="00745A40" w:rsidRPr="004D3286" w:rsidRDefault="00745A40" w:rsidP="00745A40">
      <w:pPr>
        <w:pStyle w:val="ListParagraph"/>
        <w:keepLines/>
        <w:numPr>
          <w:ilvl w:val="0"/>
          <w:numId w:val="2"/>
        </w:numPr>
        <w:spacing w:before="60" w:after="0" w:line="240" w:lineRule="auto"/>
        <w:jc w:val="center"/>
        <w:rPr>
          <w:rFonts w:ascii="Times New Roman" w:eastAsia="TimesNewRomanPS-BoldMT" w:hAnsi="Times New Roman" w:cs="Times New Roman"/>
          <w:b/>
          <w:sz w:val="24"/>
          <w:szCs w:val="24"/>
        </w:rPr>
      </w:pPr>
      <w:r w:rsidRPr="004D3286">
        <w:rPr>
          <w:rFonts w:ascii="Times New Roman" w:eastAsia="TimesNewRomanPS-BoldMT" w:hAnsi="Times New Roman" w:cs="Times New Roman"/>
          <w:b/>
          <w:sz w:val="24"/>
          <w:szCs w:val="24"/>
        </w:rPr>
        <w:t>Отворени поступак -</w:t>
      </w:r>
    </w:p>
    <w:p w:rsidR="00745A40" w:rsidRPr="00F9556B" w:rsidRDefault="00745A40" w:rsidP="00745A40">
      <w:pPr>
        <w:pStyle w:val="ListParagraph"/>
        <w:keepLines/>
        <w:spacing w:before="60"/>
        <w:rPr>
          <w:rFonts w:ascii="Times New Roman" w:eastAsia="TimesNewRomanPS-BoldMT" w:hAnsi="Times New Roman" w:cs="Times New Roman"/>
          <w:b/>
          <w:sz w:val="24"/>
          <w:szCs w:val="24"/>
        </w:rPr>
      </w:pPr>
    </w:p>
    <w:p w:rsidR="00745A40" w:rsidRPr="00F9556B" w:rsidRDefault="00745A40" w:rsidP="00745A40">
      <w:pPr>
        <w:keepLines/>
        <w:spacing w:before="60"/>
        <w:jc w:val="center"/>
        <w:rPr>
          <w:b/>
          <w:sz w:val="24"/>
          <w:szCs w:val="24"/>
          <w:lang w:eastAsia="zh-CN"/>
        </w:rPr>
      </w:pPr>
    </w:p>
    <w:p w:rsidR="00745A40" w:rsidRPr="00F9556B" w:rsidRDefault="00745A40" w:rsidP="00745A40">
      <w:pPr>
        <w:keepLines/>
        <w:spacing w:before="60"/>
        <w:jc w:val="center"/>
        <w:rPr>
          <w:b/>
          <w:sz w:val="24"/>
          <w:szCs w:val="24"/>
          <w:lang w:eastAsia="zh-CN"/>
        </w:rPr>
      </w:pPr>
    </w:p>
    <w:p w:rsidR="00745A40" w:rsidRDefault="00745A40" w:rsidP="00745A40">
      <w:pPr>
        <w:keepLines/>
        <w:spacing w:before="60"/>
        <w:jc w:val="center"/>
        <w:rPr>
          <w:b/>
          <w:sz w:val="24"/>
          <w:szCs w:val="24"/>
          <w:lang w:eastAsia="zh-CN"/>
        </w:rPr>
      </w:pPr>
    </w:p>
    <w:p w:rsidR="00745A40" w:rsidRPr="00F9556B" w:rsidRDefault="00745A40" w:rsidP="006348A3">
      <w:pPr>
        <w:keepLines/>
        <w:spacing w:before="60"/>
        <w:rPr>
          <w:b/>
          <w:sz w:val="24"/>
          <w:szCs w:val="24"/>
          <w:lang w:eastAsia="zh-CN"/>
        </w:rPr>
      </w:pPr>
    </w:p>
    <w:p w:rsidR="00745A40" w:rsidRDefault="00745A40" w:rsidP="00745A40">
      <w:pPr>
        <w:jc w:val="center"/>
        <w:rPr>
          <w:b/>
          <w:color w:val="000000"/>
          <w:sz w:val="24"/>
          <w:szCs w:val="24"/>
        </w:rPr>
      </w:pPr>
      <w:r w:rsidRPr="00F9556B">
        <w:rPr>
          <w:b/>
          <w:color w:val="000000"/>
          <w:sz w:val="24"/>
          <w:szCs w:val="24"/>
          <w:lang w:val="sr-Cyrl-CS"/>
        </w:rPr>
        <w:t>ИЗГРАДЊА ПУТЕВА И УЛИЦА</w:t>
      </w:r>
    </w:p>
    <w:p w:rsidR="006348A3" w:rsidRDefault="006348A3" w:rsidP="00745A40">
      <w:pPr>
        <w:jc w:val="center"/>
        <w:rPr>
          <w:b/>
          <w:color w:val="000000"/>
          <w:sz w:val="24"/>
          <w:szCs w:val="24"/>
        </w:rPr>
      </w:pPr>
    </w:p>
    <w:p w:rsidR="006348A3" w:rsidRDefault="006348A3" w:rsidP="00745A40">
      <w:pPr>
        <w:jc w:val="center"/>
        <w:rPr>
          <w:b/>
          <w:color w:val="000000"/>
          <w:sz w:val="24"/>
          <w:szCs w:val="24"/>
        </w:rPr>
      </w:pPr>
    </w:p>
    <w:p w:rsidR="006348A3" w:rsidRPr="006348A3" w:rsidRDefault="006348A3" w:rsidP="00745A40">
      <w:pPr>
        <w:jc w:val="center"/>
        <w:rPr>
          <w:b/>
          <w:color w:val="000000"/>
          <w:sz w:val="24"/>
          <w:szCs w:val="24"/>
        </w:rPr>
      </w:pPr>
    </w:p>
    <w:p w:rsidR="00745A40" w:rsidRPr="00F9556B" w:rsidRDefault="00745A40" w:rsidP="00745A40">
      <w:pPr>
        <w:keepLines/>
        <w:tabs>
          <w:tab w:val="right" w:pos="9893"/>
        </w:tabs>
        <w:spacing w:before="60"/>
        <w:jc w:val="both"/>
        <w:rPr>
          <w:sz w:val="24"/>
          <w:szCs w:val="24"/>
          <w:lang w:val="ru-RU" w:eastAsia="zh-CN"/>
        </w:rPr>
      </w:pPr>
    </w:p>
    <w:p w:rsidR="00745A40" w:rsidRPr="00F9556B" w:rsidRDefault="00B5080C" w:rsidP="008338B3">
      <w:pPr>
        <w:keepLines/>
        <w:spacing w:before="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844E45" w:rsidRPr="00EC719E" w:rsidRDefault="00844E45" w:rsidP="00745A40">
                  <w:pPr>
                    <w:rPr>
                      <w:lang w:val="ru-RU"/>
                    </w:rPr>
                  </w:pPr>
                  <w:r w:rsidRPr="00EC719E">
                    <w:rPr>
                      <w:lang w:val="ru-RU"/>
                    </w:rPr>
                    <w:t>Конкурсна документација сачињена у складу са:</w:t>
                  </w:r>
                </w:p>
                <w:p w:rsidR="00844E45" w:rsidRPr="00EC719E" w:rsidRDefault="00844E45" w:rsidP="00745A40">
                  <w:pPr>
                    <w:rPr>
                      <w:lang w:val="ru-RU"/>
                    </w:rPr>
                  </w:pPr>
                </w:p>
                <w:p w:rsidR="00844E45" w:rsidRPr="00844E45" w:rsidRDefault="00844E45" w:rsidP="00745A40">
                  <w:pPr>
                    <w:keepLines/>
                    <w:numPr>
                      <w:ilvl w:val="1"/>
                      <w:numId w:val="1"/>
                    </w:numPr>
                    <w:tabs>
                      <w:tab w:val="clear" w:pos="720"/>
                    </w:tabs>
                    <w:spacing w:before="60"/>
                    <w:ind w:left="1080"/>
                    <w:rPr>
                      <w:rFonts w:ascii="Tahoma" w:hAnsi="Tahoma" w:cs="Tahoma"/>
                      <w:lang w:val="ru-RU"/>
                    </w:rPr>
                  </w:pPr>
                  <w:r>
                    <w:rPr>
                      <w:lang w:val="ru-RU"/>
                    </w:rPr>
                    <w:t xml:space="preserve">Законом о јавним набавкама </w:t>
                  </w:r>
                  <w:r w:rsidRPr="00844E45">
                    <w:rPr>
                      <w:lang w:val="ru-RU"/>
                    </w:rPr>
                    <w:t>( “Службени гласник РС”, број 124/2012, 14/15, 68/15)</w:t>
                  </w:r>
                  <w:r w:rsidRPr="00900B75">
                    <w:rPr>
                      <w:lang w:val="sr-Cyrl-CS"/>
                    </w:rPr>
                    <w:t>;</w:t>
                  </w:r>
                </w:p>
                <w:p w:rsidR="00844E45" w:rsidRPr="00900B75" w:rsidRDefault="00844E45" w:rsidP="00745A40">
                  <w:pPr>
                    <w:keepLines/>
                    <w:numPr>
                      <w:ilvl w:val="1"/>
                      <w:numId w:val="1"/>
                    </w:numPr>
                    <w:tabs>
                      <w:tab w:val="clear" w:pos="720"/>
                    </w:tabs>
                    <w:spacing w:before="60"/>
                    <w:ind w:left="1080"/>
                    <w:rPr>
                      <w:lang w:val="ru-RU"/>
                    </w:rPr>
                  </w:pPr>
                  <w:r w:rsidRPr="00900B75">
                    <w:rPr>
                      <w:lang w:val="ru-RU"/>
                    </w:rPr>
                    <w:t xml:space="preserve">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w:t>
                  </w:r>
                  <w:r>
                    <w:rPr>
                      <w:lang w:val="ru-RU"/>
                    </w:rPr>
                    <w:t>86/2015</w:t>
                  </w:r>
                  <w:r w:rsidRPr="00900B75">
                    <w:rPr>
                      <w:lang w:val="ru-RU"/>
                    </w:rPr>
                    <w:t xml:space="preserve"> )</w:t>
                  </w:r>
                  <w:r w:rsidRPr="00900B75">
                    <w:rPr>
                      <w:lang w:val="sr-Cyrl-CS"/>
                    </w:rPr>
                    <w:t>.</w:t>
                  </w:r>
                </w:p>
              </w:txbxContent>
            </v:textbox>
            <w10:wrap type="square" side="largest" anchorx="margin"/>
          </v:shape>
        </w:pict>
      </w:r>
    </w:p>
    <w:p w:rsidR="00745A40" w:rsidRPr="00F9556B" w:rsidRDefault="00745A40" w:rsidP="00745A40">
      <w:pPr>
        <w:jc w:val="center"/>
        <w:rPr>
          <w:sz w:val="24"/>
          <w:szCs w:val="24"/>
          <w:lang w:val="sr-Cyrl-CS"/>
        </w:rPr>
      </w:pPr>
    </w:p>
    <w:p w:rsidR="00745A40" w:rsidRPr="00F9556B" w:rsidRDefault="00745A40" w:rsidP="00745A40">
      <w:pPr>
        <w:rPr>
          <w:sz w:val="24"/>
          <w:szCs w:val="24"/>
        </w:rPr>
      </w:pPr>
    </w:p>
    <w:p w:rsidR="00745A40" w:rsidRDefault="00745A40" w:rsidP="008338B3">
      <w:pPr>
        <w:rPr>
          <w:sz w:val="24"/>
          <w:szCs w:val="24"/>
          <w:lang w:val="sr-Cyrl-CS"/>
        </w:rPr>
      </w:pPr>
    </w:p>
    <w:p w:rsidR="00844E45" w:rsidRPr="008338B3" w:rsidRDefault="00844E45" w:rsidP="008338B3">
      <w:pPr>
        <w:rPr>
          <w:b/>
          <w:sz w:val="24"/>
          <w:szCs w:val="24"/>
          <w:u w:val="single"/>
        </w:rPr>
      </w:pPr>
    </w:p>
    <w:p w:rsidR="00745A40" w:rsidRPr="00F9556B" w:rsidRDefault="00745A40" w:rsidP="00745A40">
      <w:pPr>
        <w:jc w:val="center"/>
        <w:rPr>
          <w:b/>
          <w:sz w:val="24"/>
          <w:szCs w:val="24"/>
          <w:u w:val="single"/>
        </w:rPr>
      </w:pPr>
    </w:p>
    <w:p w:rsidR="00745A40" w:rsidRPr="00F9556B" w:rsidRDefault="00745A40" w:rsidP="00745A40">
      <w:pPr>
        <w:jc w:val="center"/>
        <w:rPr>
          <w:b/>
          <w:sz w:val="24"/>
          <w:szCs w:val="24"/>
          <w:u w:val="single"/>
        </w:rPr>
      </w:pPr>
    </w:p>
    <w:p w:rsidR="00745A40" w:rsidRPr="00F9556B" w:rsidRDefault="00745A40" w:rsidP="00745A40">
      <w:pPr>
        <w:jc w:val="center"/>
        <w:rPr>
          <w:sz w:val="24"/>
          <w:szCs w:val="24"/>
          <w:lang w:val="sr-Cyrl-CS"/>
        </w:rPr>
      </w:pPr>
      <w:r w:rsidRPr="00F9556B">
        <w:rPr>
          <w:b/>
          <w:sz w:val="24"/>
          <w:szCs w:val="24"/>
          <w:u w:val="single"/>
          <w:lang w:val="sr-Cyrl-CS"/>
        </w:rPr>
        <w:lastRenderedPageBreak/>
        <w:t>С А Д Р Ж А Ј</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ОПШТИ ПОДАЦИ О НАБАВЦИ</w:t>
      </w:r>
    </w:p>
    <w:p w:rsidR="00745A40" w:rsidRPr="00F9556B" w:rsidRDefault="00745A40" w:rsidP="00745A40">
      <w:pPr>
        <w:jc w:val="both"/>
        <w:rPr>
          <w:sz w:val="24"/>
          <w:szCs w:val="24"/>
          <w:lang w:val="sr-Cyrl-CS"/>
        </w:rPr>
      </w:pPr>
      <w:r w:rsidRPr="00F9556B">
        <w:rPr>
          <w:sz w:val="24"/>
          <w:szCs w:val="24"/>
          <w:lang w:val="sr-Cyrl-CS"/>
        </w:rPr>
        <w:t xml:space="preserve">2. </w:t>
      </w:r>
      <w:r w:rsidRPr="00F9556B">
        <w:rPr>
          <w:sz w:val="24"/>
          <w:szCs w:val="24"/>
          <w:lang w:val="sr-Cyrl-CS"/>
        </w:rPr>
        <w:tab/>
        <w:t>ПОДАЦИ О ПРЕДМЕТУ ЈАВНЕ НАБАВКЕ</w:t>
      </w: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ТЕХНИЧКЕ КАРАКТЕРИСТИКЕ И ДРУГИ ЗАХТЕВИ</w:t>
      </w:r>
    </w:p>
    <w:p w:rsidR="00745A40" w:rsidRPr="00F9556B" w:rsidRDefault="00745A40" w:rsidP="00745A40">
      <w:pPr>
        <w:jc w:val="both"/>
        <w:rPr>
          <w:sz w:val="24"/>
          <w:szCs w:val="24"/>
          <w:lang w:val="sr-Cyrl-CS"/>
        </w:rPr>
      </w:pPr>
      <w:r w:rsidRPr="00F9556B">
        <w:rPr>
          <w:sz w:val="24"/>
          <w:szCs w:val="24"/>
          <w:lang w:val="sr-Cyrl-CS"/>
        </w:rPr>
        <w:t xml:space="preserve">4. </w:t>
      </w:r>
      <w:r w:rsidRPr="00F9556B">
        <w:rPr>
          <w:sz w:val="24"/>
          <w:szCs w:val="24"/>
          <w:lang w:val="sr-Cyrl-CS"/>
        </w:rPr>
        <w:tab/>
        <w:t>УСЛОВИ ЗА УЧЕШЋЕ У ПОСТУПКУ ЈАВНЕ НАБАВКЕ ИЗ ЧЛ. 75. и 76.</w:t>
      </w:r>
    </w:p>
    <w:p w:rsidR="00745A40" w:rsidRPr="00F9556B" w:rsidRDefault="00745A40" w:rsidP="00745A40">
      <w:pPr>
        <w:jc w:val="both"/>
        <w:rPr>
          <w:sz w:val="24"/>
          <w:szCs w:val="24"/>
          <w:lang w:val="sr-Cyrl-CS"/>
        </w:rPr>
      </w:pPr>
      <w:r w:rsidRPr="00F9556B">
        <w:rPr>
          <w:sz w:val="24"/>
          <w:szCs w:val="24"/>
          <w:lang w:val="sr-Cyrl-CS"/>
        </w:rPr>
        <w:tab/>
        <w:t>ЗАКОНА И УПУТСТВО КАКО СЕ ДОКАЗУЈЕ ИСПУЊЕНОСТ ТИХ УСЛОВА</w:t>
      </w: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УПУТСТВО ПОНУЂАЧИМА КАКО ДА САЧИНЕ ПОНУДУ</w:t>
      </w:r>
    </w:p>
    <w:p w:rsidR="00745A40" w:rsidRPr="00F9556B" w:rsidRDefault="00745A40" w:rsidP="00745A40">
      <w:pPr>
        <w:jc w:val="both"/>
        <w:rPr>
          <w:sz w:val="24"/>
          <w:szCs w:val="24"/>
          <w:lang w:val="sr-Cyrl-CS"/>
        </w:rPr>
      </w:pPr>
      <w:r w:rsidRPr="00F9556B">
        <w:rPr>
          <w:sz w:val="24"/>
          <w:szCs w:val="24"/>
          <w:lang w:val="sr-Cyrl-CS"/>
        </w:rPr>
        <w:t>6.</w:t>
      </w:r>
      <w:r w:rsidRPr="00F9556B">
        <w:rPr>
          <w:sz w:val="24"/>
          <w:szCs w:val="24"/>
          <w:lang w:val="sr-Cyrl-CS"/>
        </w:rPr>
        <w:tab/>
        <w:t>ОБРАСЦИ</w:t>
      </w:r>
    </w:p>
    <w:p w:rsidR="00745A40" w:rsidRPr="00F9556B" w:rsidRDefault="00745A40" w:rsidP="00745A40">
      <w:pPr>
        <w:jc w:val="both"/>
        <w:rPr>
          <w:sz w:val="24"/>
          <w:szCs w:val="24"/>
          <w:lang w:val="sr-Cyrl-CS"/>
        </w:rPr>
      </w:pPr>
      <w:r w:rsidRPr="00F9556B">
        <w:rPr>
          <w:sz w:val="24"/>
          <w:szCs w:val="24"/>
          <w:lang w:val="sr-Cyrl-CS"/>
        </w:rPr>
        <w:t xml:space="preserve">7. </w:t>
      </w:r>
      <w:r w:rsidRPr="00F9556B">
        <w:rPr>
          <w:sz w:val="24"/>
          <w:szCs w:val="24"/>
          <w:lang w:val="sr-Cyrl-CS"/>
        </w:rPr>
        <w:tab/>
        <w:t>МОДЕЛ УГОВОРА</w:t>
      </w:r>
    </w:p>
    <w:p w:rsidR="00745A40" w:rsidRPr="00F9556B" w:rsidRDefault="00745A40" w:rsidP="00745A40">
      <w:pPr>
        <w:jc w:val="both"/>
        <w:rPr>
          <w:sz w:val="24"/>
          <w:szCs w:val="24"/>
          <w:lang w:val="sr-Cyrl-CS"/>
        </w:rPr>
      </w:pPr>
    </w:p>
    <w:p w:rsidR="00745A40" w:rsidRPr="00844E45" w:rsidRDefault="00745A40" w:rsidP="00745A40">
      <w:pPr>
        <w:jc w:val="both"/>
        <w:rPr>
          <w:color w:val="FF0000"/>
          <w:sz w:val="24"/>
          <w:szCs w:val="24"/>
          <w:lang w:val="sr-Cyrl-CS"/>
        </w:rPr>
      </w:pPr>
      <w:r w:rsidRPr="00F9556B">
        <w:rPr>
          <w:sz w:val="24"/>
          <w:szCs w:val="24"/>
          <w:lang w:val="sr-Cyrl-CS"/>
        </w:rPr>
        <w:tab/>
        <w:t xml:space="preserve">Укупан број страна: </w:t>
      </w:r>
      <w:r w:rsidR="00D87FD4" w:rsidRPr="00844E45">
        <w:rPr>
          <w:sz w:val="24"/>
          <w:szCs w:val="24"/>
          <w:lang w:val="sr-Cyrl-CS"/>
        </w:rPr>
        <w:t>4</w:t>
      </w:r>
      <w:r w:rsidR="00BE6B42" w:rsidRPr="00844E45">
        <w:rPr>
          <w:sz w:val="24"/>
          <w:szCs w:val="24"/>
          <w:lang w:val="sr-Cyrl-CS"/>
        </w:rPr>
        <w:t>2</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Pr="00844E45" w:rsidRDefault="008338B3" w:rsidP="00745A40">
      <w:pPr>
        <w:jc w:val="both"/>
        <w:rPr>
          <w:sz w:val="24"/>
          <w:szCs w:val="24"/>
          <w:lang w:val="sr-Cyrl-CS"/>
        </w:rPr>
      </w:pPr>
    </w:p>
    <w:p w:rsidR="00CF09C4" w:rsidRPr="00844E45" w:rsidRDefault="00CF09C4" w:rsidP="00745A40">
      <w:pPr>
        <w:jc w:val="both"/>
        <w:rPr>
          <w:sz w:val="24"/>
          <w:szCs w:val="24"/>
          <w:lang w:val="sr-Cyrl-CS"/>
        </w:rPr>
      </w:pPr>
    </w:p>
    <w:p w:rsidR="00CF09C4" w:rsidRPr="00844E45" w:rsidRDefault="00CF09C4" w:rsidP="00745A40">
      <w:pPr>
        <w:jc w:val="both"/>
        <w:rPr>
          <w:sz w:val="24"/>
          <w:szCs w:val="24"/>
          <w:lang w:val="sr-Cyrl-CS"/>
        </w:rPr>
      </w:pPr>
    </w:p>
    <w:p w:rsidR="008338B3" w:rsidRPr="00F9556B" w:rsidRDefault="008338B3" w:rsidP="00745A40">
      <w:pPr>
        <w:jc w:val="both"/>
        <w:rPr>
          <w:sz w:val="24"/>
          <w:szCs w:val="24"/>
          <w:lang w:val="sr-Cyrl-CS"/>
        </w:rPr>
      </w:pPr>
    </w:p>
    <w:p w:rsidR="00745A40" w:rsidRPr="00844E45" w:rsidRDefault="00745A40" w:rsidP="00745A40">
      <w:pPr>
        <w:rPr>
          <w:sz w:val="24"/>
          <w:szCs w:val="24"/>
          <w:lang w:val="sr-Cyrl-CS"/>
        </w:rPr>
      </w:pPr>
    </w:p>
    <w:p w:rsidR="00745A40" w:rsidRPr="00844E45" w:rsidRDefault="00745A40" w:rsidP="00745A40">
      <w:pPr>
        <w:rPr>
          <w:b/>
          <w:sz w:val="24"/>
          <w:szCs w:val="24"/>
          <w:lang w:val="sr-Cyrl-CS"/>
        </w:rPr>
      </w:pPr>
    </w:p>
    <w:p w:rsidR="00745A40" w:rsidRPr="00844E45" w:rsidRDefault="00745A40" w:rsidP="00745A40">
      <w:pPr>
        <w:jc w:val="center"/>
        <w:rPr>
          <w:b/>
          <w:sz w:val="24"/>
          <w:szCs w:val="24"/>
          <w:lang w:val="sr-Cyrl-CS"/>
        </w:rPr>
      </w:pPr>
    </w:p>
    <w:p w:rsidR="00745A40" w:rsidRPr="00844E45"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lastRenderedPageBreak/>
        <w:t>1. ОПШТИ ПОДАЦИ О ЈАВНОЈ НАБАВЦИ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t>1.</w:t>
      </w:r>
      <w:r w:rsidRPr="00F9556B">
        <w:rPr>
          <w:sz w:val="24"/>
          <w:szCs w:val="24"/>
          <w:lang w:val="sr-Cyrl-CS"/>
        </w:rPr>
        <w:tab/>
        <w:t xml:space="preserve">Назив, адреса Наручиоца : </w:t>
      </w:r>
      <w:r w:rsidR="00D87FD4">
        <w:rPr>
          <w:sz w:val="24"/>
          <w:szCs w:val="24"/>
          <w:lang w:val="ru-RU" w:eastAsia="zh-CN"/>
        </w:rPr>
        <w:t>ОПШТИНА ЧАЈЕТИНА, Опш</w:t>
      </w:r>
      <w:r w:rsidRPr="00F9556B">
        <w:rPr>
          <w:sz w:val="24"/>
          <w:szCs w:val="24"/>
          <w:lang w:val="ru-RU" w:eastAsia="zh-CN"/>
        </w:rPr>
        <w:t xml:space="preserve">тинска управа, </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Ул.</w:t>
      </w:r>
      <w:r w:rsidRPr="00844E45">
        <w:rPr>
          <w:sz w:val="24"/>
          <w:szCs w:val="24"/>
          <w:lang w:val="ru-RU"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2.</w:t>
      </w:r>
      <w:r w:rsidRPr="00F9556B">
        <w:rPr>
          <w:sz w:val="24"/>
          <w:szCs w:val="24"/>
          <w:lang w:val="sr-Cyrl-CS"/>
        </w:rPr>
        <w:tab/>
        <w:t>Врста поступка: отворени поступак у складу са чланом 32. Закона о јавним набавкама (</w:t>
      </w:r>
      <w:r w:rsidRPr="00844E45">
        <w:rPr>
          <w:sz w:val="24"/>
          <w:szCs w:val="24"/>
          <w:lang w:val="sr-Cyrl-CS"/>
        </w:rPr>
        <w:t>“Службени гласник РС”, број 124/2012, 14/15, 68/15)</w:t>
      </w:r>
      <w:r w:rsidRPr="00F9556B">
        <w:rPr>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Предмет поступка јавне набавке:  Изградња путева и улица на територији општине Чајетина.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w:t>
      </w:r>
      <w:r w:rsidRPr="00F9556B">
        <w:rPr>
          <w:sz w:val="24"/>
          <w:szCs w:val="24"/>
          <w:lang w:val="sr-Cyrl-CS"/>
        </w:rPr>
        <w:tab/>
        <w:t>Резервисана набавка: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Електронска лицитација: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eastAsia="zh-CN"/>
        </w:rPr>
      </w:pPr>
      <w:r w:rsidRPr="00F9556B">
        <w:rPr>
          <w:sz w:val="24"/>
          <w:szCs w:val="24"/>
          <w:lang w:val="sr-Cyrl-CS"/>
        </w:rPr>
        <w:t>6.</w:t>
      </w:r>
      <w:r w:rsidRPr="00F9556B">
        <w:rPr>
          <w:sz w:val="24"/>
          <w:szCs w:val="24"/>
          <w:lang w:val="sr-Cyrl-CS"/>
        </w:rPr>
        <w:tab/>
        <w:t xml:space="preserve">Контакт: </w:t>
      </w:r>
      <w:r w:rsidRPr="00F9556B">
        <w:rPr>
          <w:sz w:val="24"/>
          <w:szCs w:val="24"/>
          <w:lang w:val="sr-Cyrl-CS" w:eastAsia="zh-CN"/>
        </w:rPr>
        <w:t>Служба за јавне набавке, 031/831-151, локал 134.</w:t>
      </w:r>
    </w:p>
    <w:p w:rsidR="00745A40" w:rsidRPr="00F9556B" w:rsidRDefault="00745A40" w:rsidP="00745A40">
      <w:pPr>
        <w:jc w:val="both"/>
        <w:rPr>
          <w:sz w:val="24"/>
          <w:szCs w:val="24"/>
          <w:lang w:val="sr-Cyrl-CS"/>
        </w:rPr>
      </w:pPr>
      <w:r w:rsidRPr="00F9556B">
        <w:rPr>
          <w:sz w:val="24"/>
          <w:szCs w:val="24"/>
          <w:lang w:val="sr-Cyrl-CS" w:eastAsia="zh-CN"/>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2. ПОДАЦИ О ПРЕДМЕТУ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Опис предмета набавке, назив и ознака из општег речника набавке:</w:t>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ab/>
        <w:t>* назив из ОРН: радови на изградњи путева</w:t>
      </w:r>
    </w:p>
    <w:p w:rsidR="00745A40" w:rsidRPr="00F9556B" w:rsidRDefault="00745A40" w:rsidP="00745A40">
      <w:pPr>
        <w:tabs>
          <w:tab w:val="left" w:pos="720"/>
          <w:tab w:val="center" w:pos="4848"/>
        </w:tabs>
        <w:jc w:val="both"/>
        <w:rPr>
          <w:sz w:val="24"/>
          <w:szCs w:val="24"/>
          <w:lang w:val="sr-Cyrl-CS"/>
        </w:rPr>
      </w:pP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ab/>
        <w:t>* ознака из ОРН: 45233120</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w:t>
      </w:r>
      <w:r w:rsidRPr="00F9556B">
        <w:rPr>
          <w:sz w:val="24"/>
          <w:szCs w:val="24"/>
          <w:lang w:val="sr-Cyrl-CS"/>
        </w:rPr>
        <w:tab/>
        <w:t>Опис - назив набавке:  Изградња путева и улица на територији општине Чајетина</w:t>
      </w:r>
    </w:p>
    <w:p w:rsidR="00745A40" w:rsidRPr="00844E45" w:rsidRDefault="00745A40" w:rsidP="00745A40">
      <w:pPr>
        <w:rPr>
          <w:sz w:val="24"/>
          <w:szCs w:val="24"/>
          <w:lang w:val="sr-Cyrl-CS"/>
        </w:rPr>
      </w:pPr>
      <w:r w:rsidRPr="00F9556B">
        <w:rPr>
          <w:sz w:val="24"/>
          <w:szCs w:val="24"/>
          <w:lang w:val="sr-Cyrl-CS"/>
        </w:rPr>
        <w:tab/>
      </w:r>
    </w:p>
    <w:p w:rsidR="00745A40" w:rsidRPr="00F9556B" w:rsidRDefault="00745A40" w:rsidP="00745A40">
      <w:pPr>
        <w:pStyle w:val="BodyText2"/>
        <w:shd w:val="clear" w:color="auto" w:fill="auto"/>
        <w:tabs>
          <w:tab w:val="left" w:pos="323"/>
        </w:tabs>
        <w:spacing w:line="274" w:lineRule="exact"/>
        <w:ind w:right="620" w:firstLine="0"/>
        <w:jc w:val="both"/>
        <w:rPr>
          <w:rFonts w:ascii="Times New Roman" w:hAnsi="Times New Roman" w:cs="Times New Roman"/>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Подаци о оквирном споразуму: нема</w:t>
      </w: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 xml:space="preserve">   </w:t>
      </w: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0578EE" w:rsidRPr="00844E45" w:rsidRDefault="000578EE" w:rsidP="000578EE">
      <w:pPr>
        <w:rPr>
          <w:b/>
          <w:sz w:val="24"/>
          <w:szCs w:val="24"/>
          <w:lang w:val="sr-Cyrl-CS"/>
        </w:rPr>
      </w:pPr>
    </w:p>
    <w:p w:rsidR="00745A40" w:rsidRPr="00844E45" w:rsidRDefault="00745A40" w:rsidP="00CF09C4">
      <w:pPr>
        <w:jc w:val="center"/>
        <w:rPr>
          <w:b/>
          <w:sz w:val="24"/>
          <w:szCs w:val="24"/>
          <w:lang w:val="sr-Cyrl-CS"/>
        </w:rPr>
      </w:pPr>
      <w:r w:rsidRPr="00F9556B">
        <w:rPr>
          <w:b/>
          <w:sz w:val="24"/>
          <w:szCs w:val="24"/>
          <w:lang w:val="sr-Cyrl-CS"/>
        </w:rPr>
        <w:lastRenderedPageBreak/>
        <w:t>3. ВРСТА, ТЕХНИЧКЕ КАРАКТЕРИСТИКЕ (СПЕЦИФИКАЦИЈЕ) И ДРУГИ ЗАХТЕВИ</w:t>
      </w:r>
    </w:p>
    <w:p w:rsidR="00745A40" w:rsidRPr="00F9556B" w:rsidRDefault="00745A40" w:rsidP="00745A40">
      <w:pPr>
        <w:jc w:val="center"/>
        <w:rPr>
          <w:b/>
          <w:sz w:val="24"/>
          <w:szCs w:val="24"/>
          <w:lang w:val="sr-Cyrl-CS"/>
        </w:rPr>
      </w:pPr>
      <w:r w:rsidRPr="00F9556B">
        <w:rPr>
          <w:b/>
          <w:sz w:val="24"/>
          <w:szCs w:val="24"/>
          <w:lang w:val="sr-Cyrl-CS"/>
        </w:rPr>
        <w:t>ИЗВОЂЕЊЕ РАДОВА НА ИЗГРАДЊИ ПУТЕВА И УЛИЦА</w:t>
      </w:r>
    </w:p>
    <w:p w:rsidR="00745A40" w:rsidRPr="00F9556B" w:rsidRDefault="00745A40" w:rsidP="00745A40">
      <w:pPr>
        <w:jc w:val="center"/>
        <w:rPr>
          <w:sz w:val="24"/>
          <w:szCs w:val="24"/>
          <w:lang w:val="sr-Cyrl-CS"/>
        </w:rPr>
      </w:pPr>
      <w:r w:rsidRPr="00F9556B">
        <w:rPr>
          <w:sz w:val="24"/>
          <w:szCs w:val="24"/>
          <w:lang w:val="sr-Cyrl-CS"/>
        </w:rPr>
        <w:t xml:space="preserve"> (закључење Уговора о извођењу радова)</w:t>
      </w:r>
    </w:p>
    <w:p w:rsidR="00745A40" w:rsidRDefault="00745A40" w:rsidP="00745A40">
      <w:pPr>
        <w:jc w:val="both"/>
        <w:rPr>
          <w:sz w:val="24"/>
          <w:szCs w:val="24"/>
          <w:lang w:val="sr-Cyrl-CS"/>
        </w:rPr>
      </w:pPr>
      <w:r w:rsidRPr="00F9556B">
        <w:rPr>
          <w:sz w:val="24"/>
          <w:szCs w:val="24"/>
          <w:lang w:val="sr-Cyrl-CS"/>
        </w:rPr>
        <w:tab/>
      </w:r>
    </w:p>
    <w:p w:rsidR="004D3286" w:rsidRPr="005D28AA" w:rsidRDefault="004D3286" w:rsidP="004D3286">
      <w:pPr>
        <w:rPr>
          <w:b/>
          <w:sz w:val="24"/>
          <w:szCs w:val="24"/>
          <w:lang w:val="sr-Cyrl-CS"/>
        </w:rPr>
      </w:pPr>
    </w:p>
    <w:p w:rsidR="004D3286" w:rsidRPr="005D28AA" w:rsidRDefault="004D3286" w:rsidP="004D3286">
      <w:pPr>
        <w:jc w:val="center"/>
        <w:rPr>
          <w:b/>
          <w:sz w:val="24"/>
          <w:szCs w:val="24"/>
          <w:lang w:val="sr-Cyrl-CS"/>
        </w:rPr>
      </w:pPr>
      <w:r w:rsidRPr="005D28AA">
        <w:rPr>
          <w:b/>
          <w:sz w:val="24"/>
          <w:szCs w:val="24"/>
          <w:lang w:val="sr-Cyrl-CS"/>
        </w:rPr>
        <w:t>ПРЕДМЕР  И  ПРЕДРАЧУН</w:t>
      </w:r>
    </w:p>
    <w:p w:rsidR="004D3286" w:rsidRPr="005D28AA" w:rsidRDefault="004D3286" w:rsidP="004D3286">
      <w:pPr>
        <w:jc w:val="center"/>
        <w:rPr>
          <w:b/>
          <w:sz w:val="24"/>
          <w:szCs w:val="24"/>
          <w:lang w:val="sr-Cyrl-CS"/>
        </w:rPr>
      </w:pPr>
      <w:r w:rsidRPr="005D28AA">
        <w:rPr>
          <w:b/>
          <w:sz w:val="24"/>
          <w:szCs w:val="24"/>
          <w:lang w:val="sr-Cyrl-CS"/>
        </w:rPr>
        <w:t>радова за изградњу улица и путева на територији Општине Чајетина</w:t>
      </w:r>
    </w:p>
    <w:p w:rsidR="004D3286" w:rsidRPr="005D28AA" w:rsidRDefault="004D3286" w:rsidP="004D3286">
      <w:pPr>
        <w:rPr>
          <w:lang w:val="sr-Cyrl-CS"/>
        </w:rPr>
      </w:pPr>
    </w:p>
    <w:p w:rsidR="00E375B7" w:rsidRPr="005D28AA" w:rsidRDefault="00E375B7" w:rsidP="00E375B7">
      <w:pPr>
        <w:rPr>
          <w:b/>
          <w:sz w:val="24"/>
          <w:szCs w:val="24"/>
          <w:lang w:val="sr-Cyrl-CS"/>
        </w:rPr>
      </w:pPr>
    </w:p>
    <w:p w:rsidR="00E375B7" w:rsidRPr="005D28AA" w:rsidRDefault="00E375B7" w:rsidP="00E375B7">
      <w:pPr>
        <w:jc w:val="center"/>
        <w:rPr>
          <w:b/>
          <w:sz w:val="24"/>
          <w:szCs w:val="24"/>
          <w:lang w:val="sr-Cyrl-CS"/>
        </w:rPr>
      </w:pPr>
      <w:r w:rsidRPr="005D28AA">
        <w:rPr>
          <w:b/>
          <w:sz w:val="24"/>
          <w:szCs w:val="24"/>
          <w:lang w:val="sr-Cyrl-CS"/>
        </w:rPr>
        <w:t>ПРЕДМЕР  И  ПРЕДРАЧУН</w:t>
      </w:r>
    </w:p>
    <w:p w:rsidR="00E375B7" w:rsidRPr="005D28AA" w:rsidRDefault="00E375B7" w:rsidP="00E375B7">
      <w:pPr>
        <w:jc w:val="center"/>
        <w:rPr>
          <w:b/>
          <w:sz w:val="24"/>
          <w:szCs w:val="24"/>
          <w:lang w:val="sr-Cyrl-CS"/>
        </w:rPr>
      </w:pPr>
      <w:r w:rsidRPr="005D28AA">
        <w:rPr>
          <w:b/>
          <w:sz w:val="24"/>
          <w:szCs w:val="24"/>
          <w:lang w:val="sr-Cyrl-CS"/>
        </w:rPr>
        <w:t>радова за изградњу улица и путева на територији Општине Чајетина</w:t>
      </w:r>
    </w:p>
    <w:p w:rsidR="00E375B7" w:rsidRPr="005D28AA" w:rsidRDefault="00E375B7" w:rsidP="00E375B7">
      <w:pPr>
        <w:rPr>
          <w:lang w:val="sr-Cyrl-CS"/>
        </w:rPr>
      </w:pPr>
    </w:p>
    <w:p w:rsidR="00E375B7" w:rsidRPr="005D28AA" w:rsidRDefault="00E375B7" w:rsidP="00E375B7">
      <w:pPr>
        <w:pStyle w:val="ListParagraph"/>
        <w:numPr>
          <w:ilvl w:val="0"/>
          <w:numId w:val="13"/>
        </w:numPr>
        <w:suppressAutoHyphens w:val="0"/>
        <w:spacing w:after="0"/>
        <w:contextualSpacing/>
        <w:rPr>
          <w:rFonts w:ascii="Times New Roman" w:hAnsi="Times New Roman" w:cs="Times New Roman"/>
          <w:lang w:val="sr-Cyrl-CS"/>
        </w:rPr>
      </w:pPr>
      <w:r w:rsidRPr="005D28AA">
        <w:rPr>
          <w:rFonts w:ascii="Times New Roman" w:hAnsi="Times New Roman" w:cs="Times New Roman"/>
          <w:lang w:val="sr-Cyrl-CS"/>
        </w:rPr>
        <w:t xml:space="preserve">Ископ земље у материјалу </w:t>
      </w:r>
      <w:r w:rsidRPr="00E375B7">
        <w:rPr>
          <w:rFonts w:ascii="Times New Roman" w:hAnsi="Times New Roman" w:cs="Times New Roman"/>
        </w:rPr>
        <w:t>IV</w:t>
      </w:r>
      <w:r w:rsidRPr="005D28AA">
        <w:rPr>
          <w:rFonts w:ascii="Times New Roman" w:hAnsi="Times New Roman" w:cs="Times New Roman"/>
          <w:lang w:val="sr-Cyrl-CS"/>
        </w:rPr>
        <w:t xml:space="preserve">, </w:t>
      </w:r>
      <w:r w:rsidRPr="00E375B7">
        <w:rPr>
          <w:rFonts w:ascii="Times New Roman" w:hAnsi="Times New Roman" w:cs="Times New Roman"/>
        </w:rPr>
        <w:t>V</w:t>
      </w:r>
      <w:r w:rsidRPr="005D28AA">
        <w:rPr>
          <w:rFonts w:ascii="Times New Roman" w:hAnsi="Times New Roman" w:cs="Times New Roman"/>
          <w:lang w:val="sr-Cyrl-CS"/>
        </w:rPr>
        <w:t xml:space="preserve"> и </w:t>
      </w:r>
      <w:r w:rsidRPr="00E375B7">
        <w:rPr>
          <w:rFonts w:ascii="Times New Roman" w:hAnsi="Times New Roman" w:cs="Times New Roman"/>
        </w:rPr>
        <w:t>VI</w:t>
      </w:r>
    </w:p>
    <w:p w:rsidR="00E375B7" w:rsidRPr="005D28AA" w:rsidRDefault="00E375B7" w:rsidP="00E375B7">
      <w:pPr>
        <w:pStyle w:val="ListParagraph"/>
        <w:spacing w:after="0"/>
        <w:rPr>
          <w:rFonts w:ascii="Times New Roman" w:hAnsi="Times New Roman" w:cs="Times New Roman"/>
          <w:lang w:val="sr-Cyrl-CS"/>
        </w:rPr>
      </w:pPr>
      <w:r w:rsidRPr="005D28AA">
        <w:rPr>
          <w:rFonts w:ascii="Times New Roman" w:hAnsi="Times New Roman" w:cs="Times New Roman"/>
          <w:lang w:val="sr-Cyrl-CS"/>
        </w:rPr>
        <w:t>категорије са утоваром у возило и од-</w:t>
      </w:r>
    </w:p>
    <w:p w:rsidR="00E375B7" w:rsidRPr="005D28AA" w:rsidRDefault="00E375B7" w:rsidP="00E375B7">
      <w:pPr>
        <w:pStyle w:val="ListParagraph"/>
        <w:spacing w:after="0"/>
        <w:rPr>
          <w:rFonts w:ascii="Times New Roman" w:hAnsi="Times New Roman" w:cs="Times New Roman"/>
          <w:lang w:val="sr-Cyrl-CS"/>
        </w:rPr>
      </w:pPr>
      <w:r w:rsidRPr="005D28AA">
        <w:rPr>
          <w:rFonts w:ascii="Times New Roman" w:hAnsi="Times New Roman" w:cs="Times New Roman"/>
          <w:lang w:val="sr-Cyrl-CS"/>
        </w:rPr>
        <w:t>возом на депонију до 3 км, као и про-</w:t>
      </w:r>
    </w:p>
    <w:p w:rsidR="00E375B7" w:rsidRPr="005D28AA" w:rsidRDefault="00E375B7" w:rsidP="00E375B7">
      <w:pPr>
        <w:pStyle w:val="ListParagraph"/>
        <w:spacing w:after="0"/>
        <w:rPr>
          <w:rFonts w:ascii="Times New Roman" w:hAnsi="Times New Roman" w:cs="Times New Roman"/>
          <w:lang w:val="sr-Cyrl-CS"/>
        </w:rPr>
      </w:pPr>
      <w:r w:rsidRPr="005D28AA">
        <w:rPr>
          <w:rFonts w:ascii="Times New Roman" w:hAnsi="Times New Roman" w:cs="Times New Roman"/>
          <w:lang w:val="sr-Cyrl-CS"/>
        </w:rPr>
        <w:t xml:space="preserve">писном обрадом шкарпи тј. косина . </w:t>
      </w:r>
    </w:p>
    <w:p w:rsidR="00E375B7" w:rsidRPr="00E375B7" w:rsidRDefault="00E375B7" w:rsidP="00E375B7">
      <w:pPr>
        <w:pStyle w:val="ListParagraph"/>
        <w:spacing w:after="0"/>
        <w:rPr>
          <w:rFonts w:ascii="Times New Roman" w:hAnsi="Times New Roman" w:cs="Times New Roman"/>
        </w:rPr>
      </w:pPr>
      <w:r w:rsidRPr="005D28AA">
        <w:rPr>
          <w:rFonts w:ascii="Times New Roman" w:hAnsi="Times New Roman" w:cs="Times New Roman"/>
          <w:lang w:val="sr-Cyrl-CS"/>
        </w:rPr>
        <w:t xml:space="preserve">                              </w:t>
      </w:r>
      <w:r w:rsidRPr="00E375B7">
        <w:rPr>
          <w:rFonts w:ascii="Times New Roman" w:hAnsi="Times New Roman" w:cs="Times New Roman"/>
        </w:rPr>
        <w:t xml:space="preserve">м³               600,00               </w:t>
      </w:r>
    </w:p>
    <w:p w:rsidR="00E375B7" w:rsidRPr="00E375B7" w:rsidRDefault="00E375B7" w:rsidP="00E375B7">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 xml:space="preserve">Рад грејдера на припреми, равнању, </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 xml:space="preserve">проширењу пута и изради попречних   </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падова .</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 xml:space="preserve">                           час.                 20,00               </w:t>
      </w:r>
    </w:p>
    <w:p w:rsidR="00E375B7" w:rsidRPr="00E375B7" w:rsidRDefault="00E375B7" w:rsidP="00E375B7">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Набавка, транспорт, планирање и ва-</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љање јаловине за ојачање постељице,</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попуњавање вододерина и дизање ни-</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велете пута .</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 xml:space="preserve">                              м³               800,00               </w:t>
      </w:r>
    </w:p>
    <w:p w:rsidR="00E375B7" w:rsidRPr="00E375B7" w:rsidRDefault="00E375B7" w:rsidP="00E375B7">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Ископ канала поред пута дим. 50x50 цм</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са одлагањем материјала из ископа по-</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ред трасе тј. по банкини пута .</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 xml:space="preserve">                              м¹               600,00               </w:t>
      </w:r>
    </w:p>
    <w:p w:rsidR="00E375B7" w:rsidRPr="00E375B7" w:rsidRDefault="00E375B7" w:rsidP="00E375B7">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Набавка, транспорт, планирање и ваља-</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ње до потребне збијености тампона кру-</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пноће 0 ÷ 63 мм у слоју д = 20 цм .</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 xml:space="preserve">                              м³             5630,00               </w:t>
      </w:r>
    </w:p>
    <w:p w:rsidR="00E375B7" w:rsidRPr="00E375B7" w:rsidRDefault="00E375B7" w:rsidP="00E375B7">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Набавка материјала, израда и уградња</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асфалтног застора од масе БНХС - 16 у</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слоју д = 6,00 цм .</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 xml:space="preserve">             </w:t>
      </w:r>
      <w:r w:rsidR="005A0BFF">
        <w:rPr>
          <w:rFonts w:ascii="Times New Roman" w:hAnsi="Times New Roman" w:cs="Times New Roman"/>
        </w:rPr>
        <w:t xml:space="preserve">                 м²           2</w:t>
      </w:r>
      <w:r w:rsidR="005A0BFF">
        <w:rPr>
          <w:rFonts w:ascii="Times New Roman" w:hAnsi="Times New Roman" w:cs="Times New Roman"/>
          <w:lang/>
        </w:rPr>
        <w:t>270</w:t>
      </w:r>
      <w:r w:rsidRPr="00E375B7">
        <w:rPr>
          <w:rFonts w:ascii="Times New Roman" w:hAnsi="Times New Roman" w:cs="Times New Roman"/>
        </w:rPr>
        <w:t xml:space="preserve">0,00               </w:t>
      </w:r>
    </w:p>
    <w:p w:rsidR="00E375B7" w:rsidRPr="00E375B7" w:rsidRDefault="00E375B7" w:rsidP="00E375B7">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Набавка материјала, транспорт, насипа-</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ње, планирање и ваљање банкина уз</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ивицу асфалтног коловоза просечне ши-</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рине 50 цм .</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 xml:space="preserve">                              м¹              2000,00               </w:t>
      </w:r>
    </w:p>
    <w:p w:rsidR="00E375B7" w:rsidRPr="00E375B7" w:rsidRDefault="00E375B7" w:rsidP="00E375B7">
      <w:pPr>
        <w:pStyle w:val="ListParagraph"/>
        <w:spacing w:after="0"/>
        <w:rPr>
          <w:rFonts w:ascii="Times New Roman" w:hAnsi="Times New Roman" w:cs="Times New Roman"/>
        </w:rPr>
      </w:pPr>
    </w:p>
    <w:p w:rsidR="00E375B7" w:rsidRPr="00E375B7" w:rsidRDefault="00E375B7" w:rsidP="00E375B7">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lastRenderedPageBreak/>
        <w:t>Набавка материјала и ручна уградња</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асфалтног застора од масе БНХС – 16 у</w:t>
      </w:r>
    </w:p>
    <w:p w:rsidR="00E375B7" w:rsidRPr="005D28AA" w:rsidRDefault="00E375B7" w:rsidP="00E375B7">
      <w:pPr>
        <w:pStyle w:val="ListParagraph"/>
        <w:spacing w:after="0"/>
        <w:rPr>
          <w:rFonts w:ascii="Times New Roman" w:hAnsi="Times New Roman" w:cs="Times New Roman"/>
        </w:rPr>
      </w:pPr>
      <w:r w:rsidRPr="00E375B7">
        <w:rPr>
          <w:rFonts w:ascii="Times New Roman" w:hAnsi="Times New Roman" w:cs="Times New Roman"/>
        </w:rPr>
        <w:t xml:space="preserve">слоју д = 6,00 </w:t>
      </w:r>
      <w:r w:rsidRPr="005D28AA">
        <w:rPr>
          <w:rFonts w:ascii="Times New Roman" w:hAnsi="Times New Roman" w:cs="Times New Roman"/>
        </w:rPr>
        <w:t>цм .</w:t>
      </w:r>
    </w:p>
    <w:p w:rsidR="00E375B7" w:rsidRPr="005D28AA" w:rsidRDefault="00E375B7" w:rsidP="00E375B7">
      <w:pPr>
        <w:pStyle w:val="ListParagraph"/>
        <w:spacing w:after="0"/>
        <w:rPr>
          <w:rFonts w:ascii="Times New Roman" w:hAnsi="Times New Roman" w:cs="Times New Roman"/>
        </w:rPr>
      </w:pPr>
      <w:r w:rsidRPr="005D28AA">
        <w:rPr>
          <w:rFonts w:ascii="Times New Roman" w:hAnsi="Times New Roman" w:cs="Times New Roman"/>
        </w:rPr>
        <w:t xml:space="preserve">                              м³               250,00               </w:t>
      </w:r>
    </w:p>
    <w:p w:rsidR="00E375B7" w:rsidRPr="00E375B7" w:rsidRDefault="00E375B7" w:rsidP="00E375B7">
      <w:pPr>
        <w:pStyle w:val="ListParagraph"/>
        <w:spacing w:after="0"/>
        <w:rPr>
          <w:rFonts w:ascii="Times New Roman" w:hAnsi="Times New Roman" w:cs="Times New Roman"/>
        </w:rPr>
      </w:pPr>
    </w:p>
    <w:p w:rsidR="00E375B7" w:rsidRPr="00E375B7" w:rsidRDefault="00E375B7" w:rsidP="00E375B7">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Набавка потребног материјала  изди-</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зање  и нивелисање постојећих шахти</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на коту завршног коловоза и уградњом</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ливено-гвозденог поклопца за тешки са-</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обраћај .</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 xml:space="preserve">                          ком.                  5,00               </w:t>
      </w:r>
    </w:p>
    <w:p w:rsidR="00E375B7" w:rsidRPr="00E375B7" w:rsidRDefault="00E375B7" w:rsidP="00E375B7">
      <w:pPr>
        <w:pStyle w:val="ListParagraph"/>
        <w:spacing w:after="0"/>
        <w:rPr>
          <w:rFonts w:ascii="Times New Roman" w:hAnsi="Times New Roman" w:cs="Times New Roman"/>
        </w:rPr>
      </w:pPr>
    </w:p>
    <w:p w:rsidR="00E375B7" w:rsidRPr="00E375B7" w:rsidRDefault="00E375B7" w:rsidP="00E375B7">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Ископ хумусног слоја д = 30 цм са утова-</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ром у возило  и одвозом на депонију до</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3,00 км .</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 xml:space="preserve">                              м³               400,00               </w:t>
      </w:r>
    </w:p>
    <w:p w:rsidR="00E375B7" w:rsidRPr="00E375B7" w:rsidRDefault="00E375B7" w:rsidP="00E375B7">
      <w:pPr>
        <w:pStyle w:val="ListParagraph"/>
        <w:spacing w:after="0"/>
        <w:rPr>
          <w:rFonts w:ascii="Times New Roman" w:hAnsi="Times New Roman" w:cs="Times New Roman"/>
        </w:rPr>
      </w:pPr>
    </w:p>
    <w:p w:rsidR="00E375B7" w:rsidRPr="00E375B7" w:rsidRDefault="00E375B7" w:rsidP="00E375B7">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Ископ локалног серпентинског матери-</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јала на позајмишту, утовар у возила, тра-</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нспорт, планирање по траси пута у слоју</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од 30,00 цм и ваљање до потребне зби-</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јености, СТД – 10 км.</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 xml:space="preserve">                              м³               610,00               </w:t>
      </w:r>
    </w:p>
    <w:p w:rsidR="00E375B7" w:rsidRPr="00E375B7" w:rsidRDefault="00E375B7" w:rsidP="00E375B7">
      <w:pPr>
        <w:pStyle w:val="ListParagraph"/>
        <w:spacing w:after="0"/>
        <w:rPr>
          <w:rFonts w:ascii="Times New Roman" w:hAnsi="Times New Roman" w:cs="Times New Roman"/>
        </w:rPr>
      </w:pPr>
    </w:p>
    <w:p w:rsidR="00E375B7" w:rsidRPr="00E375B7" w:rsidRDefault="00E375B7" w:rsidP="00E375B7">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Набавка материјала, ископ канала са одво-</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зом ископаног материјала на депонију, уг-</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радња ПВЦ оребрених цеви са затрпавањем</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исте тампонским материјалом и набијањем</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у слојевима до потребне збијености. Цеви</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дужине L = 6,00 м¹ .</w:t>
      </w:r>
    </w:p>
    <w:p w:rsidR="00E375B7" w:rsidRPr="00E375B7" w:rsidRDefault="00E375B7" w:rsidP="00E375B7">
      <w:pPr>
        <w:pStyle w:val="ListParagraph"/>
        <w:spacing w:after="0"/>
        <w:rPr>
          <w:rFonts w:ascii="Times New Roman" w:hAnsi="Times New Roman" w:cs="Times New Roman"/>
        </w:rPr>
      </w:pPr>
    </w:p>
    <w:p w:rsidR="00E375B7" w:rsidRPr="00E375B7" w:rsidRDefault="00E375B7" w:rsidP="00E375B7">
      <w:pPr>
        <w:pStyle w:val="ListParagraph"/>
        <w:numPr>
          <w:ilvl w:val="0"/>
          <w:numId w:val="14"/>
        </w:numPr>
        <w:suppressAutoHyphens w:val="0"/>
        <w:spacing w:after="0"/>
        <w:contextualSpacing/>
        <w:rPr>
          <w:rFonts w:ascii="Times New Roman" w:hAnsi="Times New Roman" w:cs="Times New Roman"/>
        </w:rPr>
      </w:pPr>
      <w:r w:rsidRPr="00E375B7">
        <w:rPr>
          <w:rFonts w:ascii="Times New Roman" w:hAnsi="Times New Roman" w:cs="Times New Roman"/>
        </w:rPr>
        <w:t xml:space="preserve"> Ø – 200 мм,     ком.         2,00               </w:t>
      </w:r>
    </w:p>
    <w:p w:rsidR="00E375B7" w:rsidRPr="00E375B7" w:rsidRDefault="00E375B7" w:rsidP="00E375B7">
      <w:pPr>
        <w:pStyle w:val="ListParagraph"/>
        <w:numPr>
          <w:ilvl w:val="0"/>
          <w:numId w:val="14"/>
        </w:numPr>
        <w:suppressAutoHyphens w:val="0"/>
        <w:spacing w:after="0"/>
        <w:contextualSpacing/>
        <w:rPr>
          <w:rFonts w:ascii="Times New Roman" w:hAnsi="Times New Roman" w:cs="Times New Roman"/>
        </w:rPr>
      </w:pPr>
      <w:r w:rsidRPr="00E375B7">
        <w:rPr>
          <w:rFonts w:ascii="Times New Roman" w:hAnsi="Times New Roman" w:cs="Times New Roman"/>
        </w:rPr>
        <w:t xml:space="preserve">Ø -  300  мм,     ком.         2,00               </w:t>
      </w:r>
    </w:p>
    <w:p w:rsidR="00E375B7" w:rsidRPr="00E375B7" w:rsidRDefault="00E375B7" w:rsidP="00E375B7">
      <w:pPr>
        <w:pStyle w:val="ListParagraph"/>
        <w:numPr>
          <w:ilvl w:val="0"/>
          <w:numId w:val="14"/>
        </w:numPr>
        <w:suppressAutoHyphens w:val="0"/>
        <w:spacing w:after="0"/>
        <w:contextualSpacing/>
        <w:rPr>
          <w:rFonts w:ascii="Times New Roman" w:hAnsi="Times New Roman" w:cs="Times New Roman"/>
        </w:rPr>
      </w:pPr>
      <w:r w:rsidRPr="00E375B7">
        <w:rPr>
          <w:rFonts w:ascii="Times New Roman" w:hAnsi="Times New Roman" w:cs="Times New Roman"/>
        </w:rPr>
        <w:t xml:space="preserve">Ø -  400  мм,     ком.         2,00               </w:t>
      </w:r>
    </w:p>
    <w:p w:rsidR="00E375B7" w:rsidRPr="00E375B7" w:rsidRDefault="00E375B7" w:rsidP="00E375B7">
      <w:pPr>
        <w:pStyle w:val="ListParagraph"/>
        <w:numPr>
          <w:ilvl w:val="0"/>
          <w:numId w:val="14"/>
        </w:numPr>
        <w:suppressAutoHyphens w:val="0"/>
        <w:spacing w:after="0"/>
        <w:contextualSpacing/>
        <w:rPr>
          <w:rFonts w:ascii="Times New Roman" w:hAnsi="Times New Roman" w:cs="Times New Roman"/>
        </w:rPr>
      </w:pPr>
      <w:r w:rsidRPr="00E375B7">
        <w:rPr>
          <w:rFonts w:ascii="Times New Roman" w:hAnsi="Times New Roman" w:cs="Times New Roman"/>
        </w:rPr>
        <w:t xml:space="preserve">Ø  - 500 мм,      ком.         2,00               </w:t>
      </w:r>
    </w:p>
    <w:p w:rsidR="00E375B7" w:rsidRPr="00E375B7" w:rsidRDefault="00E375B7" w:rsidP="00E375B7">
      <w:pPr>
        <w:pStyle w:val="ListParagraph"/>
        <w:numPr>
          <w:ilvl w:val="0"/>
          <w:numId w:val="14"/>
        </w:numPr>
        <w:suppressAutoHyphens w:val="0"/>
        <w:spacing w:after="0"/>
        <w:contextualSpacing/>
        <w:rPr>
          <w:rFonts w:ascii="Times New Roman" w:hAnsi="Times New Roman" w:cs="Times New Roman"/>
        </w:rPr>
      </w:pPr>
    </w:p>
    <w:p w:rsidR="00E375B7" w:rsidRPr="00E375B7" w:rsidRDefault="00E375B7" w:rsidP="00E375B7">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Набавка материјала, шаловање, армирање</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мрежом 2Q – 335 и бетонирање подпорног</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зида д = 25,00 цм, просечне висине зида h =</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100,00 цм од темеља. Бетон МБ – 20, све ко-</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мплетно са  потребним ископима .</w:t>
      </w:r>
    </w:p>
    <w:p w:rsidR="00E375B7" w:rsidRPr="00E375B7" w:rsidRDefault="00E375B7" w:rsidP="00E375B7">
      <w:pPr>
        <w:pStyle w:val="ListParagraph"/>
        <w:spacing w:after="0"/>
        <w:rPr>
          <w:rFonts w:ascii="Times New Roman" w:hAnsi="Times New Roman" w:cs="Times New Roman"/>
        </w:rPr>
      </w:pPr>
      <w:r w:rsidRPr="00E375B7">
        <w:rPr>
          <w:rFonts w:ascii="Times New Roman" w:hAnsi="Times New Roman" w:cs="Times New Roman"/>
        </w:rPr>
        <w:t xml:space="preserve">                              м³                 35,00              </w:t>
      </w:r>
    </w:p>
    <w:p w:rsidR="00E375B7" w:rsidRPr="00E375B7" w:rsidRDefault="00E375B7" w:rsidP="00E375B7">
      <w:pPr>
        <w:pStyle w:val="ListParagraph"/>
        <w:spacing w:after="0"/>
        <w:rPr>
          <w:rFonts w:ascii="Times New Roman" w:hAnsi="Times New Roman" w:cs="Times New Roman"/>
        </w:rPr>
      </w:pPr>
    </w:p>
    <w:p w:rsidR="00E375B7" w:rsidRDefault="00E375B7" w:rsidP="00E375B7">
      <w:pPr>
        <w:pStyle w:val="ListParagraph"/>
        <w:spacing w:after="0"/>
        <w:rPr>
          <w:rFonts w:ascii="Times New Roman" w:hAnsi="Times New Roman" w:cs="Times New Roman"/>
        </w:rPr>
      </w:pPr>
      <w:r>
        <w:rPr>
          <w:rFonts w:ascii="Times New Roman" w:hAnsi="Times New Roman" w:cs="Times New Roman"/>
        </w:rPr>
        <w:t xml:space="preserve">     </w:t>
      </w:r>
    </w:p>
    <w:p w:rsidR="00745A40" w:rsidRPr="005D28AA" w:rsidRDefault="00745A40" w:rsidP="00E375B7">
      <w:pPr>
        <w:pStyle w:val="ListParagraph"/>
        <w:spacing w:after="0"/>
        <w:jc w:val="center"/>
        <w:rPr>
          <w:rFonts w:ascii="Times New Roman" w:hAnsi="Times New Roman" w:cs="Times New Roman"/>
          <w:lang w:val="sr-Cyrl-CS"/>
        </w:rPr>
      </w:pPr>
      <w:r w:rsidRPr="00E375B7">
        <w:rPr>
          <w:rFonts w:ascii="Times New Roman" w:hAnsi="Times New Roman" w:cs="Times New Roman"/>
          <w:b/>
          <w:sz w:val="24"/>
          <w:szCs w:val="24"/>
          <w:lang w:val="sr-Cyrl-CS"/>
        </w:rPr>
        <w:lastRenderedPageBreak/>
        <w:t>4. УСЛОВИ ЗА УЧЕШЋЕ ИЗ ЧЛАНА 75. И 76. ЗАКОНА О ЈАВНИМ НАБАВКАМА И</w:t>
      </w:r>
    </w:p>
    <w:p w:rsidR="00745A40" w:rsidRPr="00E375B7" w:rsidRDefault="00745A40" w:rsidP="00E375B7">
      <w:pPr>
        <w:jc w:val="center"/>
        <w:rPr>
          <w:sz w:val="24"/>
          <w:szCs w:val="24"/>
          <w:lang w:val="sr-Cyrl-CS"/>
        </w:rPr>
      </w:pPr>
      <w:r w:rsidRPr="00E375B7">
        <w:rPr>
          <w:b/>
          <w:sz w:val="24"/>
          <w:szCs w:val="24"/>
          <w:lang w:val="sr-Cyrl-CS"/>
        </w:rPr>
        <w:t>УПУТСТВО КАКО СЕ ДОКАЗУЈЕ ИСПУЊЕНОСТ ТИХ УСЛОВА</w:t>
      </w:r>
    </w:p>
    <w:p w:rsidR="00CF09C4" w:rsidRPr="00E375B7" w:rsidRDefault="00CF09C4" w:rsidP="00E375B7">
      <w:pPr>
        <w:jc w:val="center"/>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Обавезни услови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745A40" w:rsidRPr="00F9556B" w:rsidRDefault="00745A40" w:rsidP="00745A40">
      <w:pPr>
        <w:jc w:val="both"/>
        <w:rPr>
          <w:sz w:val="24"/>
          <w:szCs w:val="24"/>
          <w:lang w:val="sr-Cyrl-CS"/>
        </w:rPr>
      </w:pPr>
      <w:r w:rsidRPr="00F9556B">
        <w:rPr>
          <w:sz w:val="24"/>
          <w:szCs w:val="24"/>
          <w:lang w:val="sr-Cyrl-CS"/>
        </w:rPr>
        <w:tab/>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је регистрован код надлежног органа, односно уписан у одговарајући регистар </w:t>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45A40" w:rsidRPr="00F9556B" w:rsidRDefault="00745A40" w:rsidP="00745A40">
      <w:pPr>
        <w:ind w:left="709" w:hanging="709"/>
        <w:jc w:val="both"/>
        <w:rPr>
          <w:sz w:val="24"/>
          <w:szCs w:val="24"/>
          <w:lang w:val="sr-Cyrl-CS"/>
        </w:rPr>
      </w:pPr>
      <w:r w:rsidRPr="00F9556B">
        <w:rPr>
          <w:sz w:val="24"/>
          <w:szCs w:val="24"/>
          <w:lang w:val="sr-Cyrl-CS"/>
        </w:rPr>
        <w:t xml:space="preserve">    3. ( Брисано)</w:t>
      </w:r>
    </w:p>
    <w:p w:rsidR="00745A40" w:rsidRPr="00F9556B" w:rsidRDefault="00745A40" w:rsidP="00745A40">
      <w:pPr>
        <w:ind w:left="709" w:hanging="709"/>
        <w:jc w:val="both"/>
        <w:rPr>
          <w:sz w:val="24"/>
          <w:szCs w:val="24"/>
          <w:lang w:val="sr-Cyrl-CS"/>
        </w:rPr>
      </w:pPr>
      <w:r w:rsidRPr="00F9556B">
        <w:rPr>
          <w:sz w:val="24"/>
          <w:szCs w:val="24"/>
          <w:lang w:val="sr-Cyrl-CS"/>
        </w:rPr>
        <w:t xml:space="preserve">    4.  Да је измирио доспеле порезе, доприносе и друге јавне дажбине у складу са прописима</w:t>
      </w:r>
    </w:p>
    <w:p w:rsidR="00CF09C4" w:rsidRPr="00844E45" w:rsidRDefault="00745A40" w:rsidP="00CF09C4">
      <w:pPr>
        <w:ind w:left="709" w:hanging="709"/>
        <w:jc w:val="both"/>
        <w:rPr>
          <w:color w:val="FF0000"/>
          <w:sz w:val="24"/>
          <w:szCs w:val="24"/>
          <w:lang w:val="sr-Cyrl-CS"/>
        </w:rPr>
      </w:pPr>
      <w:r w:rsidRPr="00F9556B">
        <w:rPr>
          <w:sz w:val="24"/>
          <w:szCs w:val="24"/>
          <w:lang w:val="sr-Cyrl-CS"/>
        </w:rPr>
        <w:t xml:space="preserve">         Републике Србије или стране државе када има седиште на њеној територији</w:t>
      </w:r>
    </w:p>
    <w:p w:rsidR="00CF09C4" w:rsidRPr="00844E45" w:rsidRDefault="00CF09C4" w:rsidP="00CF09C4">
      <w:pPr>
        <w:ind w:left="709" w:hanging="709"/>
        <w:jc w:val="both"/>
        <w:rPr>
          <w:color w:val="FF0000"/>
          <w:sz w:val="24"/>
          <w:szCs w:val="24"/>
          <w:lang w:val="sr-Cyrl-CS"/>
        </w:rPr>
      </w:pPr>
    </w:p>
    <w:p w:rsidR="00745A40" w:rsidRPr="00844E45" w:rsidRDefault="00745A40" w:rsidP="00745A40">
      <w:pPr>
        <w:pStyle w:val="ListParagraph"/>
        <w:autoSpaceDE w:val="0"/>
        <w:autoSpaceDN w:val="0"/>
        <w:adjustRightInd w:val="0"/>
        <w:spacing w:after="0" w:line="240" w:lineRule="auto"/>
        <w:ind w:left="0"/>
        <w:jc w:val="both"/>
        <w:rPr>
          <w:rFonts w:ascii="Times New Roman" w:hAnsi="Times New Roman" w:cs="Times New Roman"/>
          <w:b/>
          <w:bCs/>
          <w:sz w:val="24"/>
          <w:szCs w:val="24"/>
          <w:lang w:val="sr-Cyrl-CS"/>
        </w:rPr>
      </w:pPr>
      <w:r w:rsidRPr="00844E45">
        <w:rPr>
          <w:rFonts w:ascii="Times New Roman" w:hAnsi="Times New Roman" w:cs="Times New Roman"/>
          <w:b/>
          <w:bCs/>
          <w:sz w:val="24"/>
          <w:szCs w:val="24"/>
          <w:lang w:val="sr-Cyrl-CS"/>
        </w:rPr>
        <w:t xml:space="preserve">А) Доказивање испуњености обавезних услова из члана 75. Закона о јавним набавкама за </w:t>
      </w:r>
      <w:r w:rsidRPr="00F9556B">
        <w:rPr>
          <w:rFonts w:ascii="Times New Roman" w:hAnsi="Times New Roman" w:cs="Times New Roman"/>
          <w:b/>
          <w:bCs/>
          <w:sz w:val="24"/>
          <w:szCs w:val="24"/>
          <w:lang w:val="sr-Cyrl-CS"/>
        </w:rPr>
        <w:t>ПРАВНА ЛИЦА</w:t>
      </w:r>
      <w:r w:rsidRPr="00844E45">
        <w:rPr>
          <w:rFonts w:ascii="Times New Roman" w:hAnsi="Times New Roman" w:cs="Times New Roman"/>
          <w:b/>
          <w:bCs/>
          <w:sz w:val="24"/>
          <w:szCs w:val="24"/>
          <w:lang w:val="sr-Cyrl-CS"/>
        </w:rPr>
        <w:t xml:space="preserve"> као понуђаче, подизвођаче, односно понуђаче из групе понуђача</w:t>
      </w:r>
      <w:r w:rsidRPr="00F9556B">
        <w:rPr>
          <w:rFonts w:ascii="Times New Roman" w:hAnsi="Times New Roman" w:cs="Times New Roman"/>
          <w:b/>
          <w:bCs/>
          <w:sz w:val="24"/>
          <w:szCs w:val="24"/>
          <w:lang w:val="sr-Cyrl-CS"/>
        </w:rPr>
        <w:t>:</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1) </w:t>
      </w:r>
      <w:r w:rsidRPr="00844E45">
        <w:rPr>
          <w:sz w:val="24"/>
          <w:szCs w:val="24"/>
          <w:lang w:val="sr-Cyrl-CS"/>
        </w:rPr>
        <w:t>извода из регистра Агенције за привредне регистре, односно извода из регистра надлежног Привредног суда;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2) а) </w:t>
      </w:r>
      <w:r w:rsidRPr="00844E45">
        <w:rPr>
          <w:sz w:val="24"/>
          <w:szCs w:val="24"/>
          <w:lang w:val="sr-Cyrl-CS"/>
        </w:rPr>
        <w:t>извода из казнене евиденције, односно уверењ</w:t>
      </w:r>
      <w:r w:rsidRPr="00F9556B">
        <w:rPr>
          <w:sz w:val="24"/>
          <w:szCs w:val="24"/>
        </w:rPr>
        <w:t>e</w:t>
      </w:r>
      <w:r w:rsidRPr="00844E45">
        <w:rPr>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 xml:space="preserve">    </w:t>
      </w:r>
      <w:r w:rsidRPr="00844E45">
        <w:rPr>
          <w:b/>
          <w:bCs/>
          <w:sz w:val="24"/>
          <w:szCs w:val="24"/>
          <w:lang w:val="sr-Cyrl-CS"/>
        </w:rPr>
        <w:t xml:space="preserve">б) </w:t>
      </w:r>
      <w:r w:rsidRPr="00844E45">
        <w:rPr>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 xml:space="preserve">      </w:t>
      </w:r>
      <w:r w:rsidRPr="00844E45">
        <w:rPr>
          <w:b/>
          <w:bCs/>
          <w:sz w:val="24"/>
          <w:szCs w:val="24"/>
          <w:lang w:val="sr-Cyrl-CS"/>
        </w:rPr>
        <w:t xml:space="preserve">в) </w:t>
      </w:r>
      <w:r w:rsidRPr="00844E45">
        <w:rPr>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45A40" w:rsidRPr="00844E45" w:rsidRDefault="00745A40" w:rsidP="00745A40">
      <w:pPr>
        <w:autoSpaceDE w:val="0"/>
        <w:autoSpaceDN w:val="0"/>
        <w:adjustRightInd w:val="0"/>
        <w:jc w:val="both"/>
        <w:rPr>
          <w:sz w:val="24"/>
          <w:szCs w:val="24"/>
          <w:lang w:val="sr-Cyrl-CS"/>
        </w:rPr>
      </w:pP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3) </w:t>
      </w:r>
      <w:r w:rsidRPr="00844E45">
        <w:rPr>
          <w:sz w:val="24"/>
          <w:szCs w:val="24"/>
          <w:lang w:val="sr-Cyrl-CS"/>
        </w:rPr>
        <w:t>(брисано)</w:t>
      </w:r>
    </w:p>
    <w:p w:rsidR="00745A40" w:rsidRPr="00844E45" w:rsidRDefault="00745A40" w:rsidP="00745A40">
      <w:pPr>
        <w:autoSpaceDE w:val="0"/>
        <w:autoSpaceDN w:val="0"/>
        <w:adjustRightInd w:val="0"/>
        <w:jc w:val="both"/>
        <w:rPr>
          <w:sz w:val="24"/>
          <w:szCs w:val="24"/>
          <w:lang w:val="sr-Cyrl-CS"/>
        </w:rPr>
      </w:pP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lastRenderedPageBreak/>
        <w:t xml:space="preserve">4) </w:t>
      </w:r>
      <w:r w:rsidRPr="00844E45">
        <w:rPr>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Доказ под тач. 2), и 4) не може бити старији од два месеца пре отварања понуда, у складу са законом.</w:t>
      </w:r>
    </w:p>
    <w:p w:rsidR="00745A40" w:rsidRPr="00844E45" w:rsidRDefault="00745A40" w:rsidP="00745A40">
      <w:pPr>
        <w:autoSpaceDE w:val="0"/>
        <w:autoSpaceDN w:val="0"/>
        <w:adjustRightInd w:val="0"/>
        <w:jc w:val="both"/>
        <w:rPr>
          <w:b/>
          <w:bCs/>
          <w:sz w:val="24"/>
          <w:szCs w:val="24"/>
          <w:lang w:val="sr-Cyrl-CS"/>
        </w:rPr>
      </w:pPr>
      <w:r w:rsidRPr="00F9556B">
        <w:rPr>
          <w:b/>
          <w:bCs/>
          <w:sz w:val="24"/>
          <w:szCs w:val="24"/>
          <w:lang w:val="sr-Cyrl-CS"/>
        </w:rPr>
        <w:t>Б) ЗА ПРЕДУЗЕТНИКЕ</w:t>
      </w:r>
      <w:r w:rsidRPr="00844E45">
        <w:rPr>
          <w:b/>
          <w:bCs/>
          <w:sz w:val="24"/>
          <w:szCs w:val="24"/>
          <w:lang w:val="sr-Cyrl-CS"/>
        </w:rPr>
        <w:t xml:space="preserve"> као понуђаче, подизвођаче, односно понуђаче из групе понуђача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1) </w:t>
      </w:r>
      <w:r w:rsidRPr="00844E45">
        <w:rPr>
          <w:sz w:val="24"/>
          <w:szCs w:val="24"/>
          <w:lang w:val="sr-Cyrl-CS"/>
        </w:rPr>
        <w:t>извода из регистра Агенције за привредне регистре, односно извода из одговарајућег регистра;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2) </w:t>
      </w:r>
      <w:r w:rsidRPr="00844E45">
        <w:rPr>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3) </w:t>
      </w:r>
      <w:r w:rsidRPr="00844E45">
        <w:rPr>
          <w:bCs/>
          <w:sz w:val="24"/>
          <w:szCs w:val="24"/>
          <w:lang w:val="sr-Cyrl-CS"/>
        </w:rPr>
        <w:t>(брисана)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4) </w:t>
      </w:r>
      <w:r w:rsidRPr="00844E45">
        <w:rPr>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Доказ из тач. 2) и 4) не може бити старији од два месеца пре отварања понуда, у складу са законом.</w:t>
      </w:r>
    </w:p>
    <w:p w:rsidR="008338B3" w:rsidRPr="00844E45" w:rsidRDefault="008338B3"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из члана 75. став 2.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45A40" w:rsidRDefault="00745A40" w:rsidP="00745A40">
      <w:pPr>
        <w:jc w:val="both"/>
        <w:rPr>
          <w:sz w:val="24"/>
          <w:szCs w:val="24"/>
          <w:lang w:val="sr-Cyrl-CS"/>
        </w:rPr>
      </w:pPr>
    </w:p>
    <w:p w:rsidR="008338B3" w:rsidRPr="00F9556B" w:rsidRDefault="008338B3" w:rsidP="00745A40">
      <w:pPr>
        <w:jc w:val="both"/>
        <w:rPr>
          <w:sz w:val="24"/>
          <w:szCs w:val="24"/>
          <w:lang w:val="sr-Cyrl-CS"/>
        </w:rPr>
      </w:pPr>
    </w:p>
    <w:p w:rsidR="000578EE" w:rsidRPr="00844E45" w:rsidRDefault="00745A40" w:rsidP="00CF09C4">
      <w:pPr>
        <w:jc w:val="both"/>
        <w:rPr>
          <w:sz w:val="24"/>
          <w:szCs w:val="24"/>
          <w:u w:val="single"/>
          <w:lang w:val="sr-Cyrl-CS"/>
        </w:rPr>
      </w:pPr>
      <w:r w:rsidRPr="00F9556B">
        <w:rPr>
          <w:sz w:val="24"/>
          <w:szCs w:val="24"/>
          <w:u w:val="single"/>
          <w:lang w:val="sr-Cyrl-CS"/>
        </w:rPr>
        <w:t>У вези са овим условом понуђач у понуди подноси Изјаву дефинисану обрасцем 2. - конкурсне документације.</w:t>
      </w:r>
    </w:p>
    <w:p w:rsidR="000578EE" w:rsidRPr="00844E45" w:rsidRDefault="000578EE" w:rsidP="00745A40">
      <w:pPr>
        <w:ind w:left="644"/>
        <w:jc w:val="both"/>
        <w:rPr>
          <w:sz w:val="24"/>
          <w:szCs w:val="24"/>
          <w:lang w:val="sr-Cyrl-CS"/>
        </w:rPr>
      </w:pPr>
    </w:p>
    <w:p w:rsidR="000578EE" w:rsidRPr="00844E45" w:rsidRDefault="000578EE" w:rsidP="00CF09C4">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ab/>
        <w:t>Додатни услови</w:t>
      </w:r>
      <w:r w:rsidR="00CA0504">
        <w:rPr>
          <w:b/>
          <w:sz w:val="24"/>
          <w:szCs w:val="24"/>
          <w:lang w:val="sr-Cyrl-CS"/>
        </w:rPr>
        <w:t xml:space="preserve"> члан 76.</w:t>
      </w:r>
      <w:r w:rsidRPr="00F9556B">
        <w:rPr>
          <w:b/>
          <w:sz w:val="24"/>
          <w:szCs w:val="24"/>
          <w:lang w:val="sr-Cyrl-CS"/>
        </w:rPr>
        <w:t>:</w:t>
      </w:r>
    </w:p>
    <w:p w:rsidR="00745A40" w:rsidRPr="00F9556B" w:rsidRDefault="00745A40" w:rsidP="00745A40">
      <w:pPr>
        <w:jc w:val="both"/>
        <w:rPr>
          <w:b/>
          <w:color w:val="FF0000"/>
          <w:sz w:val="24"/>
          <w:szCs w:val="24"/>
          <w:lang w:val="sr-Cyrl-CS"/>
        </w:rPr>
      </w:pPr>
    </w:p>
    <w:p w:rsidR="00745A40" w:rsidRPr="00F9556B" w:rsidRDefault="006808C7" w:rsidP="00745A40">
      <w:pPr>
        <w:ind w:left="502"/>
        <w:jc w:val="both"/>
        <w:rPr>
          <w:b/>
          <w:sz w:val="24"/>
          <w:szCs w:val="24"/>
          <w:lang w:val="sr-Cyrl-CS"/>
        </w:rPr>
      </w:pPr>
      <w:r>
        <w:rPr>
          <w:b/>
          <w:sz w:val="24"/>
          <w:szCs w:val="24"/>
          <w:lang w:val="sr-Cyrl-CS"/>
        </w:rPr>
        <w:t>Да располаже</w:t>
      </w:r>
      <w:r w:rsidR="00745A40" w:rsidRPr="00F9556B">
        <w:rPr>
          <w:b/>
          <w:sz w:val="24"/>
          <w:szCs w:val="24"/>
          <w:lang w:val="sr-Cyrl-CS"/>
        </w:rPr>
        <w:t>:</w:t>
      </w:r>
    </w:p>
    <w:p w:rsidR="00745A40" w:rsidRPr="00F9556B" w:rsidRDefault="00745A40" w:rsidP="00745A40">
      <w:pPr>
        <w:ind w:left="502"/>
        <w:jc w:val="both"/>
        <w:rPr>
          <w:sz w:val="24"/>
          <w:szCs w:val="24"/>
          <w:u w:val="single"/>
          <w:lang w:val="sr-Cyrl-CS"/>
        </w:rPr>
      </w:pPr>
    </w:p>
    <w:p w:rsidR="00745A40" w:rsidRPr="00603176" w:rsidRDefault="00745A40" w:rsidP="00745A40">
      <w:pPr>
        <w:numPr>
          <w:ilvl w:val="0"/>
          <w:numId w:val="3"/>
        </w:numPr>
        <w:jc w:val="both"/>
        <w:rPr>
          <w:sz w:val="24"/>
          <w:szCs w:val="24"/>
          <w:u w:val="single"/>
          <w:lang w:val="sr-Cyrl-CS"/>
        </w:rPr>
      </w:pPr>
      <w:r w:rsidRPr="00F9556B">
        <w:rPr>
          <w:b/>
          <w:sz w:val="24"/>
          <w:szCs w:val="24"/>
          <w:lang w:val="sr-Cyrl-CS"/>
        </w:rPr>
        <w:t xml:space="preserve">Финансијским капацитетом: </w:t>
      </w:r>
      <w:r w:rsidRPr="00F9556B">
        <w:rPr>
          <w:sz w:val="24"/>
          <w:szCs w:val="24"/>
          <w:lang w:val="sr-Cyrl-CS"/>
        </w:rPr>
        <w:t>да је у последњих 5 (пет) година извршио сличне радове у вредности најмање 100.000.000,00 динара без ПДВ-а, што доказује овереним потврдама инвеститора о успешно спроведеним радовима.</w:t>
      </w:r>
    </w:p>
    <w:p w:rsidR="00603176" w:rsidRPr="00D87FD4" w:rsidRDefault="00603176" w:rsidP="00603176">
      <w:pPr>
        <w:pStyle w:val="ListParagraph"/>
        <w:numPr>
          <w:ilvl w:val="0"/>
          <w:numId w:val="3"/>
        </w:numPr>
        <w:jc w:val="both"/>
        <w:rPr>
          <w:rFonts w:ascii="Times New Roman" w:hAnsi="Times New Roman" w:cs="Times New Roman"/>
          <w:sz w:val="24"/>
          <w:szCs w:val="24"/>
          <w:lang w:val="sr-Cyrl-CS"/>
        </w:rPr>
      </w:pPr>
      <w:r w:rsidRPr="00D87FD4">
        <w:rPr>
          <w:rFonts w:ascii="Times New Roman" w:hAnsi="Times New Roman" w:cs="Times New Roman"/>
          <w:sz w:val="24"/>
          <w:szCs w:val="24"/>
          <w:lang w:val="sr-Cyrl-CS"/>
        </w:rPr>
        <w:t xml:space="preserve">Да је понуђач у </w:t>
      </w:r>
      <w:r w:rsidR="008771BA">
        <w:rPr>
          <w:rFonts w:ascii="Times New Roman" w:hAnsi="Times New Roman" w:cs="Times New Roman"/>
          <w:sz w:val="24"/>
          <w:szCs w:val="24"/>
          <w:lang w:val="sr-Cyrl-CS"/>
        </w:rPr>
        <w:t>201</w:t>
      </w:r>
      <w:r w:rsidR="008771BA" w:rsidRPr="00844E45">
        <w:rPr>
          <w:rFonts w:ascii="Times New Roman" w:hAnsi="Times New Roman" w:cs="Times New Roman"/>
          <w:sz w:val="24"/>
          <w:szCs w:val="24"/>
          <w:lang w:val="sr-Cyrl-CS"/>
        </w:rPr>
        <w:t>3</w:t>
      </w:r>
      <w:r w:rsidR="008771BA">
        <w:rPr>
          <w:rFonts w:ascii="Times New Roman" w:hAnsi="Times New Roman" w:cs="Times New Roman"/>
          <w:sz w:val="24"/>
          <w:szCs w:val="24"/>
          <w:lang w:val="sr-Cyrl-CS"/>
        </w:rPr>
        <w:t>. 201</w:t>
      </w:r>
      <w:r w:rsidR="008771BA" w:rsidRPr="00844E45">
        <w:rPr>
          <w:rFonts w:ascii="Times New Roman" w:hAnsi="Times New Roman" w:cs="Times New Roman"/>
          <w:sz w:val="24"/>
          <w:szCs w:val="24"/>
          <w:lang w:val="sr-Cyrl-CS"/>
        </w:rPr>
        <w:t>4</w:t>
      </w:r>
      <w:r w:rsidR="008771BA">
        <w:rPr>
          <w:rFonts w:ascii="Times New Roman" w:hAnsi="Times New Roman" w:cs="Times New Roman"/>
          <w:sz w:val="24"/>
          <w:szCs w:val="24"/>
          <w:lang w:val="sr-Cyrl-CS"/>
        </w:rPr>
        <w:t>. И 201</w:t>
      </w:r>
      <w:r w:rsidR="008771BA" w:rsidRPr="00844E45">
        <w:rPr>
          <w:rFonts w:ascii="Times New Roman" w:hAnsi="Times New Roman" w:cs="Times New Roman"/>
          <w:sz w:val="24"/>
          <w:szCs w:val="24"/>
          <w:lang w:val="sr-Cyrl-CS"/>
        </w:rPr>
        <w:t>5</w:t>
      </w:r>
      <w:r w:rsidRPr="000367CA">
        <w:rPr>
          <w:rFonts w:ascii="Times New Roman" w:hAnsi="Times New Roman" w:cs="Times New Roman"/>
          <w:sz w:val="24"/>
          <w:szCs w:val="24"/>
          <w:lang w:val="sr-Cyrl-CS"/>
        </w:rPr>
        <w:t>.</w:t>
      </w:r>
      <w:r w:rsidRPr="00D87FD4">
        <w:rPr>
          <w:rFonts w:ascii="Times New Roman" w:hAnsi="Times New Roman" w:cs="Times New Roman"/>
          <w:sz w:val="24"/>
          <w:szCs w:val="24"/>
          <w:lang w:val="sr-Cyrl-CS"/>
        </w:rPr>
        <w:t xml:space="preserve"> години остварио укупни промет у износу од 300.000.000,00 са ПДВ-ом. Доказ: Биланс</w:t>
      </w:r>
      <w:r w:rsidRPr="00D87FD4">
        <w:rPr>
          <w:rFonts w:ascii="Times New Roman" w:hAnsi="Times New Roman" w:cs="Times New Roman"/>
          <w:sz w:val="24"/>
          <w:szCs w:val="24"/>
        </w:rPr>
        <w:t>и</w:t>
      </w:r>
      <w:r w:rsidRPr="00D87FD4">
        <w:rPr>
          <w:rFonts w:ascii="Times New Roman" w:hAnsi="Times New Roman" w:cs="Times New Roman"/>
          <w:sz w:val="24"/>
          <w:szCs w:val="24"/>
          <w:lang w:val="sr-Cyrl-CS"/>
        </w:rPr>
        <w:t xml:space="preserve"> успеха за наведене године.</w:t>
      </w:r>
    </w:p>
    <w:p w:rsidR="00603176" w:rsidRPr="00D87FD4" w:rsidRDefault="00603176" w:rsidP="00603176">
      <w:pPr>
        <w:jc w:val="both"/>
        <w:rPr>
          <w:sz w:val="24"/>
          <w:szCs w:val="24"/>
          <w:u w:val="single"/>
          <w:lang w:val="sr-Cyrl-CS"/>
        </w:rPr>
      </w:pPr>
    </w:p>
    <w:p w:rsidR="00603176" w:rsidRPr="00D87FD4" w:rsidRDefault="00603176" w:rsidP="00603176">
      <w:pPr>
        <w:pStyle w:val="ListParagraph"/>
        <w:numPr>
          <w:ilvl w:val="0"/>
          <w:numId w:val="3"/>
        </w:numPr>
        <w:jc w:val="both"/>
        <w:rPr>
          <w:rFonts w:ascii="Times New Roman" w:hAnsi="Times New Roman" w:cs="Times New Roman"/>
          <w:sz w:val="24"/>
          <w:szCs w:val="24"/>
          <w:lang w:val="sr-Cyrl-CS"/>
        </w:rPr>
      </w:pPr>
      <w:r w:rsidRPr="00D87FD4">
        <w:rPr>
          <w:rFonts w:ascii="Times New Roman" w:hAnsi="Times New Roman" w:cs="Times New Roman"/>
          <w:b/>
          <w:sz w:val="24"/>
          <w:szCs w:val="24"/>
          <w:lang w:val="sr-Cyrl-CS"/>
        </w:rPr>
        <w:lastRenderedPageBreak/>
        <w:t xml:space="preserve">Кадровским: </w:t>
      </w:r>
      <w:r w:rsidRPr="00D87FD4">
        <w:rPr>
          <w:rFonts w:ascii="Times New Roman" w:hAnsi="Times New Roman" w:cs="Times New Roman"/>
          <w:sz w:val="24"/>
          <w:szCs w:val="24"/>
          <w:lang w:val="sr-Cyrl-CS"/>
        </w:rPr>
        <w:t xml:space="preserve">да има најмање </w:t>
      </w:r>
      <w:r w:rsidRPr="00844E45">
        <w:rPr>
          <w:rFonts w:ascii="Times New Roman" w:hAnsi="Times New Roman" w:cs="Times New Roman"/>
          <w:sz w:val="24"/>
          <w:szCs w:val="24"/>
          <w:lang w:val="sr-Cyrl-CS"/>
        </w:rPr>
        <w:t>30</w:t>
      </w:r>
      <w:r w:rsidRPr="00D87FD4">
        <w:rPr>
          <w:rFonts w:ascii="Times New Roman" w:hAnsi="Times New Roman" w:cs="Times New Roman"/>
          <w:sz w:val="24"/>
          <w:szCs w:val="24"/>
          <w:lang w:val="sr-Cyrl-CS"/>
        </w:rPr>
        <w:t xml:space="preserve"> запослених радника ( доказ </w:t>
      </w:r>
      <w:r w:rsidRPr="00844E45">
        <w:rPr>
          <w:rFonts w:ascii="Times New Roman" w:hAnsi="Times New Roman" w:cs="Times New Roman"/>
          <w:sz w:val="24"/>
          <w:szCs w:val="24"/>
          <w:lang w:val="sr-Cyrl-CS"/>
        </w:rPr>
        <w:t>уговор по коме су лица ангажована</w:t>
      </w:r>
      <w:r w:rsidRPr="00D87FD4">
        <w:rPr>
          <w:rFonts w:ascii="Times New Roman" w:hAnsi="Times New Roman" w:cs="Times New Roman"/>
          <w:sz w:val="24"/>
          <w:szCs w:val="24"/>
          <w:lang w:val="sr-Cyrl-CS"/>
        </w:rPr>
        <w:t xml:space="preserve">), од којих најмање </w:t>
      </w:r>
      <w:r w:rsidRPr="00D87FD4">
        <w:rPr>
          <w:rFonts w:ascii="Times New Roman" w:hAnsi="Times New Roman" w:cs="Times New Roman"/>
          <w:b/>
          <w:sz w:val="24"/>
          <w:szCs w:val="24"/>
          <w:lang w:val="sr-Cyrl-CS"/>
        </w:rPr>
        <w:t>три</w:t>
      </w:r>
      <w:r w:rsidRPr="00D87FD4">
        <w:rPr>
          <w:rFonts w:ascii="Times New Roman" w:hAnsi="Times New Roman" w:cs="Times New Roman"/>
          <w:sz w:val="24"/>
          <w:szCs w:val="24"/>
          <w:lang w:val="sr-Cyrl-CS"/>
        </w:rPr>
        <w:t xml:space="preserve"> инжењера са грађевинском лиценцом 415 или 412, као доказ приложити лиценцу и важећу потврду о чланству у ИКС, копију обрасца о пријави радника.</w:t>
      </w:r>
    </w:p>
    <w:p w:rsidR="008717A3" w:rsidRPr="008717A3" w:rsidRDefault="00745A40" w:rsidP="007E2098">
      <w:pPr>
        <w:numPr>
          <w:ilvl w:val="0"/>
          <w:numId w:val="3"/>
        </w:numPr>
        <w:jc w:val="both"/>
        <w:rPr>
          <w:sz w:val="24"/>
          <w:szCs w:val="24"/>
          <w:u w:val="single"/>
          <w:lang w:val="sr-Cyrl-CS"/>
        </w:rPr>
      </w:pPr>
      <w:r w:rsidRPr="006808C7">
        <w:rPr>
          <w:b/>
          <w:sz w:val="24"/>
          <w:szCs w:val="24"/>
          <w:lang w:val="sr-Cyrl-CS"/>
        </w:rPr>
        <w:t>техничким капацитетом:</w:t>
      </w:r>
      <w:r w:rsidR="007E2098" w:rsidRPr="006808C7">
        <w:rPr>
          <w:sz w:val="24"/>
          <w:szCs w:val="24"/>
          <w:lang w:val="sr-Cyrl-CS"/>
        </w:rPr>
        <w:t xml:space="preserve"> </w:t>
      </w:r>
    </w:p>
    <w:p w:rsidR="006D09E1" w:rsidRPr="006808C7" w:rsidRDefault="006D09E1" w:rsidP="008717A3">
      <w:pPr>
        <w:ind w:left="502"/>
        <w:jc w:val="both"/>
        <w:rPr>
          <w:sz w:val="24"/>
          <w:szCs w:val="24"/>
          <w:u w:val="single"/>
          <w:lang w:val="sr-Cyrl-CS"/>
        </w:rPr>
      </w:pPr>
      <w:r w:rsidRPr="006808C7">
        <w:rPr>
          <w:sz w:val="24"/>
          <w:szCs w:val="24"/>
          <w:lang w:val="sr-Cyrl-CS"/>
        </w:rPr>
        <w:t xml:space="preserve">1. </w:t>
      </w:r>
      <w:r w:rsidR="007E2098" w:rsidRPr="006808C7">
        <w:rPr>
          <w:sz w:val="24"/>
          <w:szCs w:val="24"/>
          <w:lang w:val="sr-Cyrl-CS"/>
        </w:rPr>
        <w:t>Да поседује у власништву механизацију потребну за извођење радова – један булдозер, утоваривач, 2 багера, 2 ваљак за тампон, 4 ваљка за асфалт, 2 финишера за асфалт, цистерну за воду</w:t>
      </w:r>
      <w:r w:rsidRPr="006808C7">
        <w:rPr>
          <w:sz w:val="24"/>
          <w:szCs w:val="24"/>
          <w:lang w:val="sr-Cyrl-CS"/>
        </w:rPr>
        <w:t>, 3 камиона кипера, аутомиксер</w:t>
      </w:r>
      <w:r w:rsidRPr="000367CA">
        <w:rPr>
          <w:sz w:val="24"/>
          <w:szCs w:val="24"/>
          <w:lang w:val="sr-Cyrl-CS"/>
        </w:rPr>
        <w:t>. Власништво</w:t>
      </w:r>
      <w:r w:rsidRPr="00470740">
        <w:rPr>
          <w:color w:val="FF0000"/>
          <w:sz w:val="24"/>
          <w:szCs w:val="24"/>
          <w:lang w:val="sr-Cyrl-CS"/>
        </w:rPr>
        <w:t xml:space="preserve"> </w:t>
      </w:r>
      <w:r w:rsidRPr="006808C7">
        <w:rPr>
          <w:sz w:val="24"/>
          <w:szCs w:val="24"/>
          <w:lang w:val="sr-Cyrl-CS"/>
        </w:rPr>
        <w:t>над наведеним машинама се доказује пописном листом за 201</w:t>
      </w:r>
      <w:r w:rsidRPr="00844E45">
        <w:rPr>
          <w:sz w:val="24"/>
          <w:szCs w:val="24"/>
          <w:lang w:val="sr-Cyrl-CS"/>
        </w:rPr>
        <w:t>5</w:t>
      </w:r>
      <w:r w:rsidRPr="006808C7">
        <w:rPr>
          <w:sz w:val="24"/>
          <w:szCs w:val="24"/>
          <w:lang w:val="sr-Cyrl-CS"/>
        </w:rPr>
        <w:t>. или приложеним рачуном уколико је машина купљена у овој години</w:t>
      </w:r>
      <w:r w:rsidRPr="00844E45">
        <w:rPr>
          <w:sz w:val="24"/>
          <w:szCs w:val="24"/>
          <w:lang w:val="sr-Cyrl-CS"/>
        </w:rPr>
        <w:t xml:space="preserve"> ( 2016.)</w:t>
      </w:r>
      <w:r w:rsidRPr="006808C7">
        <w:rPr>
          <w:sz w:val="24"/>
          <w:szCs w:val="24"/>
          <w:lang w:val="sr-Cyrl-CS"/>
        </w:rPr>
        <w:t xml:space="preserve"> и копијама саобраћајних дозвола за  машине које подлежу регистрацији</w:t>
      </w:r>
    </w:p>
    <w:p w:rsidR="00C67E28" w:rsidRPr="00844E45" w:rsidRDefault="008717A3" w:rsidP="008717A3">
      <w:pPr>
        <w:jc w:val="both"/>
        <w:rPr>
          <w:sz w:val="24"/>
          <w:szCs w:val="24"/>
          <w:lang w:val="sr-Cyrl-CS"/>
        </w:rPr>
      </w:pPr>
      <w:r>
        <w:rPr>
          <w:sz w:val="24"/>
          <w:szCs w:val="24"/>
          <w:lang w:val="sr-Cyrl-CS"/>
        </w:rPr>
        <w:t xml:space="preserve">        </w:t>
      </w:r>
      <w:r w:rsidR="006D09E1" w:rsidRPr="008717A3">
        <w:rPr>
          <w:sz w:val="24"/>
          <w:szCs w:val="24"/>
          <w:lang w:val="sr-Cyrl-CS"/>
        </w:rPr>
        <w:t>2.</w:t>
      </w:r>
      <w:r>
        <w:rPr>
          <w:sz w:val="24"/>
          <w:szCs w:val="24"/>
          <w:lang w:val="sr-Cyrl-CS"/>
        </w:rPr>
        <w:t xml:space="preserve"> </w:t>
      </w:r>
      <w:r w:rsidR="006D09E1" w:rsidRPr="008717A3">
        <w:rPr>
          <w:sz w:val="24"/>
          <w:szCs w:val="24"/>
          <w:lang w:val="sr-Cyrl-CS"/>
        </w:rPr>
        <w:t>Да поседује у власништву или закупу</w:t>
      </w:r>
      <w:r w:rsidR="006D09E1" w:rsidRPr="008717A3">
        <w:rPr>
          <w:b/>
          <w:sz w:val="24"/>
          <w:szCs w:val="24"/>
          <w:lang w:val="sr-Cyrl-CS"/>
        </w:rPr>
        <w:t xml:space="preserve"> </w:t>
      </w:r>
      <w:r w:rsidR="007E2098" w:rsidRPr="008717A3">
        <w:rPr>
          <w:sz w:val="24"/>
          <w:szCs w:val="24"/>
          <w:lang w:val="sr-Cyrl-CS"/>
        </w:rPr>
        <w:t>асфалтну базу (са</w:t>
      </w:r>
      <w:r w:rsidR="007E2098" w:rsidRPr="008717A3">
        <w:rPr>
          <w:b/>
          <w:sz w:val="24"/>
          <w:szCs w:val="24"/>
          <w:lang w:val="sr-Cyrl-CS"/>
        </w:rPr>
        <w:t xml:space="preserve"> </w:t>
      </w:r>
      <w:r w:rsidR="007E2098" w:rsidRPr="008717A3">
        <w:rPr>
          <w:sz w:val="24"/>
          <w:szCs w:val="24"/>
          <w:lang w:val="sr-Cyrl-CS"/>
        </w:rPr>
        <w:t xml:space="preserve">Стручним  налазом о </w:t>
      </w:r>
      <w:r>
        <w:rPr>
          <w:sz w:val="24"/>
          <w:szCs w:val="24"/>
          <w:lang w:val="sr-Cyrl-CS"/>
        </w:rPr>
        <w:t xml:space="preserve">  </w:t>
      </w:r>
      <w:r w:rsidR="007E2098" w:rsidRPr="008717A3">
        <w:rPr>
          <w:sz w:val="24"/>
          <w:szCs w:val="24"/>
          <w:lang w:val="sr-Cyrl-CS"/>
        </w:rPr>
        <w:t>прегледу и испитивању  опреме за рад у погледу примењених мера из безбедности и здравља на раду)</w:t>
      </w:r>
      <w:r w:rsidR="006D09E1" w:rsidRPr="008717A3">
        <w:rPr>
          <w:sz w:val="24"/>
          <w:szCs w:val="24"/>
          <w:lang w:val="sr-Cyrl-CS"/>
        </w:rPr>
        <w:t xml:space="preserve"> и </w:t>
      </w:r>
      <w:r w:rsidR="007E2098" w:rsidRPr="008717A3">
        <w:rPr>
          <w:sz w:val="24"/>
          <w:szCs w:val="24"/>
          <w:lang w:val="sr-Cyrl-CS"/>
        </w:rPr>
        <w:t xml:space="preserve">бетонску базу.  За асфалтну и бетонску базу прилаже се доказ о власништву или уговор о закупу и  доказ о локацији за асфалтну и бетонску базу. Доказ о локацији је изјава на меморандуму фирме дата под пуном матерјалном и кривичном одговорношћу, у којој је потребно навести локацију асфалтне </w:t>
      </w:r>
      <w:r w:rsidR="007E2098" w:rsidRPr="00844E45">
        <w:rPr>
          <w:sz w:val="24"/>
          <w:szCs w:val="24"/>
          <w:lang w:val="sr-Cyrl-CS"/>
        </w:rPr>
        <w:t xml:space="preserve">и </w:t>
      </w:r>
      <w:r w:rsidR="007E2098" w:rsidRPr="008717A3">
        <w:rPr>
          <w:sz w:val="24"/>
          <w:szCs w:val="24"/>
          <w:lang w:val="sr-Cyrl-CS"/>
        </w:rPr>
        <w:t xml:space="preserve">бетонске базе, уписати број катастарске парцеле и назив катастарске општине на којима се налазе асфалтна и бетонска база. </w:t>
      </w:r>
      <w:r w:rsidR="007E2098" w:rsidRPr="00B676A9">
        <w:rPr>
          <w:sz w:val="24"/>
          <w:szCs w:val="24"/>
          <w:lang w:val="sr-Cyrl-CS"/>
        </w:rPr>
        <w:t>Уколико је а</w:t>
      </w:r>
      <w:r w:rsidR="006D09E1" w:rsidRPr="00B676A9">
        <w:rPr>
          <w:sz w:val="24"/>
          <w:szCs w:val="24"/>
          <w:lang w:val="sr-Cyrl-CS"/>
        </w:rPr>
        <w:t>сфалтна база удаљенија више од 6</w:t>
      </w:r>
      <w:r w:rsidR="007E2098" w:rsidRPr="00B676A9">
        <w:rPr>
          <w:sz w:val="24"/>
          <w:szCs w:val="24"/>
          <w:lang w:val="sr-Cyrl-CS"/>
        </w:rPr>
        <w:t>0км од седишта наручиоца, понуђач је дужан да, поред претходно наведене механизације,  достави доказ да поседује у власништву најмање 1 камион са грејачима за превоз асфалта. Доказ је читач</w:t>
      </w:r>
      <w:r w:rsidR="007E2098" w:rsidRPr="008717A3">
        <w:rPr>
          <w:sz w:val="24"/>
          <w:szCs w:val="24"/>
          <w:lang w:val="sr-Cyrl-CS"/>
        </w:rPr>
        <w:t xml:space="preserve"> саобраћајне дозволе. Удаљеност асфалтне базе рачуна се од зграде Општине Чајетина, која се налази на адреси Ул. Александра Карађорђевића број 28. (конкретно од табле са натписом „Општина Чајетина“).</w:t>
      </w:r>
    </w:p>
    <w:p w:rsidR="00745A40" w:rsidRPr="00F9556B" w:rsidRDefault="00745A40" w:rsidP="00745A40">
      <w:pPr>
        <w:ind w:left="502"/>
        <w:jc w:val="both"/>
        <w:rPr>
          <w:sz w:val="24"/>
          <w:szCs w:val="24"/>
          <w:u w:val="single"/>
          <w:lang w:val="sr-Cyrl-CS"/>
        </w:rPr>
      </w:pPr>
    </w:p>
    <w:p w:rsidR="00603176" w:rsidRPr="00844E45" w:rsidRDefault="00603176" w:rsidP="00603176">
      <w:pPr>
        <w:pStyle w:val="Default"/>
        <w:rPr>
          <w:lang w:val="sr-Cyrl-CS"/>
        </w:rPr>
      </w:pPr>
      <w:r>
        <w:rPr>
          <w:b/>
          <w:lang w:val="sr-Cyrl-CS"/>
        </w:rPr>
        <w:t>услови у погледу заштите ж</w:t>
      </w:r>
      <w:r w:rsidR="00745A40" w:rsidRPr="00C67E28">
        <w:rPr>
          <w:b/>
          <w:lang w:val="sr-Cyrl-CS"/>
        </w:rPr>
        <w:t>ивотне средине:</w:t>
      </w:r>
      <w:r w:rsidR="00745A40" w:rsidRPr="00C67E28">
        <w:rPr>
          <w:lang w:val="sr-Cyrl-CS"/>
        </w:rPr>
        <w:t xml:space="preserve"> </w:t>
      </w:r>
      <w:r w:rsidR="00C67E28" w:rsidRPr="00844E45">
        <w:rPr>
          <w:lang w:val="sr-Cyrl-CS"/>
        </w:rPr>
        <w:t>Д</w:t>
      </w:r>
      <w:r w:rsidR="00C67E28" w:rsidRPr="00B63FC7">
        <w:rPr>
          <w:lang w:val="sr-Cyrl-CS"/>
        </w:rPr>
        <w:t xml:space="preserve">а ради у складу са стандардом </w:t>
      </w:r>
      <w:r w:rsidR="00C67E28" w:rsidRPr="00B63FC7">
        <w:t>ISO</w:t>
      </w:r>
      <w:r w:rsidR="00C67E28" w:rsidRPr="00844E45">
        <w:rPr>
          <w:lang w:val="sr-Cyrl-CS"/>
        </w:rPr>
        <w:t xml:space="preserve"> 14001</w:t>
      </w:r>
      <w:r w:rsidR="00C67E28" w:rsidRPr="00B63FC7">
        <w:rPr>
          <w:lang w:val="sr-Cyrl-CS"/>
        </w:rPr>
        <w:t xml:space="preserve"> у погледу заштите животне средине,</w:t>
      </w:r>
      <w:r w:rsidRPr="00844E45">
        <w:rPr>
          <w:lang w:val="sr-Cyrl-CS"/>
        </w:rPr>
        <w:t xml:space="preserve"> </w:t>
      </w:r>
      <w:r w:rsidRPr="00844E45">
        <w:rPr>
          <w:color w:val="000000" w:themeColor="text1"/>
          <w:lang w:val="sr-Cyrl-CS"/>
        </w:rPr>
        <w:t xml:space="preserve">систем менаџмента квалитетом - </w:t>
      </w:r>
      <w:r w:rsidRPr="00603176">
        <w:rPr>
          <w:color w:val="000000" w:themeColor="text1"/>
        </w:rPr>
        <w:t>ISO</w:t>
      </w:r>
      <w:r w:rsidRPr="00844E45">
        <w:rPr>
          <w:color w:val="000000" w:themeColor="text1"/>
          <w:lang w:val="sr-Cyrl-CS"/>
        </w:rPr>
        <w:t xml:space="preserve"> 9001, систем менаџмента заштите и безбедности запослених - </w:t>
      </w:r>
      <w:r w:rsidRPr="00603176">
        <w:rPr>
          <w:color w:val="000000" w:themeColor="text1"/>
        </w:rPr>
        <w:t>OHSAS</w:t>
      </w:r>
      <w:r w:rsidRPr="00844E45">
        <w:rPr>
          <w:color w:val="000000" w:themeColor="text1"/>
          <w:lang w:val="sr-Cyrl-CS"/>
        </w:rPr>
        <w:t xml:space="preserve"> 18001.</w:t>
      </w:r>
    </w:p>
    <w:p w:rsidR="00603176" w:rsidRPr="00844E45" w:rsidRDefault="00071D38" w:rsidP="00603176">
      <w:pPr>
        <w:jc w:val="both"/>
        <w:rPr>
          <w:b/>
          <w:color w:val="000000" w:themeColor="text1"/>
          <w:sz w:val="24"/>
          <w:szCs w:val="24"/>
          <w:lang w:val="sr-Cyrl-CS"/>
        </w:rPr>
      </w:pPr>
      <w:r w:rsidRPr="00844E45">
        <w:rPr>
          <w:color w:val="000000" w:themeColor="text1"/>
          <w:sz w:val="24"/>
          <w:szCs w:val="24"/>
          <w:shd w:val="clear" w:color="auto" w:fill="FFFFFF"/>
          <w:lang w:val="sr-Cyrl-CS"/>
        </w:rPr>
        <w:t>И</w:t>
      </w:r>
      <w:r w:rsidR="00C56930">
        <w:rPr>
          <w:sz w:val="24"/>
          <w:szCs w:val="24"/>
          <w:lang w:val="sr-Cyrl-CS"/>
        </w:rPr>
        <w:t xml:space="preserve"> као доказ прилаже наведен</w:t>
      </w:r>
      <w:r w:rsidR="00C56930">
        <w:rPr>
          <w:sz w:val="24"/>
          <w:szCs w:val="24"/>
        </w:rPr>
        <w:t>e</w:t>
      </w:r>
      <w:r w:rsidR="00C56930">
        <w:rPr>
          <w:sz w:val="24"/>
          <w:szCs w:val="24"/>
          <w:lang w:val="sr-Cyrl-CS"/>
        </w:rPr>
        <w:t xml:space="preserve"> стандар</w:t>
      </w:r>
      <w:r w:rsidR="00C56930">
        <w:rPr>
          <w:sz w:val="24"/>
          <w:szCs w:val="24"/>
        </w:rPr>
        <w:t>de</w:t>
      </w:r>
      <w:r w:rsidR="00603176" w:rsidRPr="00D87FD4">
        <w:rPr>
          <w:sz w:val="24"/>
          <w:szCs w:val="24"/>
          <w:lang w:val="sr-Cyrl-CS"/>
        </w:rPr>
        <w:t xml:space="preserve"> или </w:t>
      </w:r>
      <w:r w:rsidR="00603176" w:rsidRPr="00844E45">
        <w:rPr>
          <w:sz w:val="24"/>
          <w:szCs w:val="24"/>
          <w:lang w:val="sr-Cyrl-CS"/>
        </w:rPr>
        <w:t>потврду  консултантске куће да је фирма у процесу сертификације</w:t>
      </w:r>
      <w:r w:rsidRPr="00844E45">
        <w:rPr>
          <w:sz w:val="24"/>
          <w:szCs w:val="24"/>
          <w:lang w:val="sr-Cyrl-CS"/>
        </w:rPr>
        <w:t>.</w:t>
      </w:r>
    </w:p>
    <w:p w:rsidR="006808C7" w:rsidRPr="00844E45" w:rsidRDefault="006808C7"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које мора да испуни сваки подизвођач, односно члан групе понуђача: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844E45">
        <w:rPr>
          <w:bCs/>
          <w:sz w:val="24"/>
          <w:szCs w:val="24"/>
          <w:lang w:val="sr-Cyrl-CS"/>
        </w:rPr>
        <w:t>доказивање испуњености обавезних услова из члана 75.</w:t>
      </w:r>
    </w:p>
    <w:p w:rsidR="00745A40" w:rsidRPr="00F9556B" w:rsidRDefault="00745A40" w:rsidP="00745A40">
      <w:pPr>
        <w:jc w:val="both"/>
        <w:rPr>
          <w:sz w:val="24"/>
          <w:szCs w:val="24"/>
          <w:lang w:val="sr-Cyrl-CS"/>
        </w:rPr>
      </w:pPr>
      <w:r w:rsidRPr="00844E45">
        <w:rPr>
          <w:sz w:val="24"/>
          <w:szCs w:val="24"/>
          <w:lang w:val="sr-Cyrl-CS"/>
        </w:rPr>
        <w:t>Додатне услове</w:t>
      </w:r>
      <w:r w:rsidRPr="00F9556B">
        <w:rPr>
          <w:sz w:val="24"/>
          <w:szCs w:val="24"/>
          <w:lang w:val="sr-Cyrl-CS"/>
        </w:rPr>
        <w:t xml:space="preserve"> из члана 76. Закона, понуђач и подизвођач испуњавају заједно, достављањем доказа наведених у конкурсној документацији.</w:t>
      </w:r>
    </w:p>
    <w:p w:rsidR="00745A40" w:rsidRPr="00F9556B" w:rsidRDefault="00745A40" w:rsidP="00745A40">
      <w:pPr>
        <w:jc w:val="both"/>
        <w:rPr>
          <w:sz w:val="24"/>
          <w:szCs w:val="24"/>
          <w:lang w:val="sr-Cyrl-CS"/>
        </w:rPr>
      </w:pPr>
      <w:r w:rsidRPr="00F9556B">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745A40" w:rsidRDefault="00745A40" w:rsidP="00745A40">
      <w:pPr>
        <w:jc w:val="both"/>
        <w:rPr>
          <w:sz w:val="24"/>
          <w:szCs w:val="24"/>
          <w:lang w:val="sr-Cyrl-CS"/>
        </w:rPr>
      </w:pPr>
    </w:p>
    <w:p w:rsidR="00D87FD4" w:rsidRPr="00F9556B" w:rsidRDefault="00D87FD4"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Начин достављања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F9556B">
        <w:rPr>
          <w:sz w:val="24"/>
          <w:szCs w:val="24"/>
          <w:lang w:val="sr-Cyrl-CS"/>
        </w:rPr>
        <w:lastRenderedPageBreak/>
        <w:t>наручилац ће дозволити понуђачу да накнадно достави тражена документа у примереном року.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45A40" w:rsidRPr="00F9556B" w:rsidRDefault="00745A40" w:rsidP="00745A40">
      <w:pPr>
        <w:jc w:val="both"/>
        <w:rPr>
          <w:sz w:val="24"/>
          <w:szCs w:val="24"/>
          <w:lang w:val="sr-Cyrl-CS"/>
        </w:rPr>
      </w:pPr>
    </w:p>
    <w:p w:rsidR="008717A3" w:rsidRPr="00F9556B" w:rsidRDefault="008717A3"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5. УПУТСТВО ПОНУЂАЧУ КАКО ДА САЧИНИ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 ПОДАЦИ О ЈЕЗИКУ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припрема конкурсну документацију и води поступак на српском језику.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мора бити сачињена на српском језику.</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p>
    <w:p w:rsidR="00745A40" w:rsidRPr="00F9556B" w:rsidRDefault="00745A40" w:rsidP="00745A40">
      <w:pPr>
        <w:ind w:left="90"/>
        <w:jc w:val="both"/>
        <w:rPr>
          <w:b/>
          <w:sz w:val="24"/>
          <w:szCs w:val="24"/>
          <w:lang w:val="sr-Cyrl-CS"/>
        </w:rPr>
      </w:pPr>
      <w:r w:rsidRPr="00F9556B">
        <w:rPr>
          <w:b/>
          <w:sz w:val="24"/>
          <w:szCs w:val="24"/>
          <w:lang w:val="sr-Cyrl-CS"/>
        </w:rPr>
        <w:t xml:space="preserve">5.2. УПУТСТВО О НАЧИНУ ПОПУЊАВАЊА ОБРАЗАЦА И ПОСЕБНИ ЗАХТЕВИ </w:t>
      </w:r>
    </w:p>
    <w:p w:rsidR="00745A40" w:rsidRPr="00F9556B" w:rsidRDefault="00745A40" w:rsidP="00745A40">
      <w:pPr>
        <w:jc w:val="both"/>
        <w:rPr>
          <w:sz w:val="24"/>
          <w:szCs w:val="24"/>
          <w:lang w:val="sr-Cyrl-CS"/>
        </w:rPr>
      </w:pPr>
      <w:r w:rsidRPr="00F9556B">
        <w:rPr>
          <w:b/>
          <w:sz w:val="24"/>
          <w:szCs w:val="24"/>
          <w:lang w:val="sr-Cyrl-CS"/>
        </w:rPr>
        <w:t xml:space="preserve">       У ПОГЛЕДУ НАЧИНА НА КОЈИ ПОНУДА МОРА ДА БУДЕ САЧИЊЕНА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745A40" w:rsidRPr="00F9556B" w:rsidRDefault="00745A40" w:rsidP="00745A40">
      <w:pPr>
        <w:jc w:val="both"/>
        <w:rPr>
          <w:b/>
          <w:bCs/>
          <w:sz w:val="24"/>
          <w:szCs w:val="24"/>
          <w:lang w:val="sr-Cyrl-CS"/>
        </w:rPr>
      </w:pPr>
    </w:p>
    <w:p w:rsidR="00745A40" w:rsidRDefault="00745A40" w:rsidP="00745A40">
      <w:pPr>
        <w:jc w:val="both"/>
        <w:rPr>
          <w:b/>
          <w:sz w:val="24"/>
          <w:szCs w:val="24"/>
          <w:lang w:val="sr-Cyrl-CS"/>
        </w:rPr>
      </w:pPr>
      <w:r w:rsidRPr="00F9556B">
        <w:rPr>
          <w:b/>
          <w:sz w:val="24"/>
          <w:szCs w:val="24"/>
          <w:lang w:val="sr-Cyrl-CS"/>
        </w:rPr>
        <w:t>5.3. ПОНУДЕ СА ВАРИЈАНТАМА</w:t>
      </w:r>
    </w:p>
    <w:p w:rsidR="00CA0504" w:rsidRPr="00F9556B" w:rsidRDefault="00CA0504"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Понуде са варијантама нису дозвољене.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5.4. ПАРТИЈЕ</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Предметна јавна набавка није обликована по партијама</w:t>
      </w:r>
    </w:p>
    <w:p w:rsidR="00745A40" w:rsidRPr="00844E45"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5.5. НАЧИН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са обрасцима и доказима о испуњености услова из конкурсне документације доставити на адресу:</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r w:rsidRPr="00F9556B">
        <w:rPr>
          <w:sz w:val="24"/>
          <w:szCs w:val="24"/>
          <w:lang w:val="sr-Cyrl-CS" w:eastAsia="zh-CN"/>
        </w:rPr>
        <w:t xml:space="preserve">,Општинска управа, </w:t>
      </w:r>
      <w:r w:rsidRPr="00F9556B">
        <w:rPr>
          <w:sz w:val="24"/>
          <w:szCs w:val="24"/>
          <w:lang w:val="ru-RU" w:eastAsia="zh-CN"/>
        </w:rPr>
        <w:t>Ул.</w:t>
      </w:r>
      <w:r w:rsidRPr="00844E45">
        <w:rPr>
          <w:sz w:val="24"/>
          <w:szCs w:val="24"/>
          <w:lang w:val="sr-Cyrl-CS"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F9556B" w:rsidRDefault="00745A40" w:rsidP="00745A40">
      <w:pPr>
        <w:suppressAutoHyphens w:val="0"/>
        <w:rPr>
          <w:sz w:val="24"/>
          <w:szCs w:val="24"/>
          <w:lang w:val="sr-Cyrl-CS" w:eastAsia="en-US"/>
        </w:rPr>
      </w:pPr>
      <w:r w:rsidRPr="00F9556B">
        <w:rPr>
          <w:sz w:val="24"/>
          <w:szCs w:val="24"/>
          <w:lang w:val="sr-Cyrl-CS" w:eastAsia="en-US"/>
        </w:rPr>
        <w:t xml:space="preserve">  са </w:t>
      </w:r>
      <w:r w:rsidRPr="00F9556B">
        <w:rPr>
          <w:b/>
          <w:sz w:val="24"/>
          <w:szCs w:val="24"/>
          <w:lang w:val="sr-Cyrl-CS" w:eastAsia="en-US"/>
        </w:rPr>
        <w:t>назнаком</w:t>
      </w:r>
      <w:r w:rsidRPr="00F9556B">
        <w:rPr>
          <w:sz w:val="24"/>
          <w:szCs w:val="24"/>
          <w:lang w:val="sr-Cyrl-CS" w:eastAsia="en-US"/>
        </w:rPr>
        <w:t xml:space="preserve">: </w:t>
      </w:r>
    </w:p>
    <w:p w:rsidR="00745A40" w:rsidRPr="00F9556B" w:rsidRDefault="00745A40" w:rsidP="00745A40">
      <w:pPr>
        <w:jc w:val="both"/>
        <w:rPr>
          <w:sz w:val="24"/>
          <w:szCs w:val="24"/>
          <w:lang w:val="sr-Cyrl-CS"/>
        </w:rPr>
      </w:pPr>
      <w:r w:rsidRPr="00F9556B">
        <w:rPr>
          <w:sz w:val="24"/>
          <w:szCs w:val="24"/>
          <w:lang w:val="sr-Cyrl-CS" w:eastAsia="en-US"/>
        </w:rPr>
        <w:t xml:space="preserve">            "ПОНУДА ЗА  </w:t>
      </w:r>
      <w:r w:rsidRPr="004D3286">
        <w:rPr>
          <w:sz w:val="24"/>
          <w:szCs w:val="24"/>
          <w:lang w:val="sr-Cyrl-CS" w:eastAsia="en-US"/>
        </w:rPr>
        <w:t xml:space="preserve">ЈНВВ-р </w:t>
      </w:r>
      <w:r w:rsidR="004D3286" w:rsidRPr="004D3286">
        <w:rPr>
          <w:sz w:val="24"/>
          <w:szCs w:val="24"/>
          <w:lang w:val="sr-Cyrl-CS" w:eastAsia="en-US"/>
        </w:rPr>
        <w:t>12</w:t>
      </w:r>
      <w:r w:rsidR="008771BA" w:rsidRPr="004D3286">
        <w:rPr>
          <w:sz w:val="24"/>
          <w:szCs w:val="24"/>
          <w:lang w:val="sr-Cyrl-CS" w:eastAsia="en-US"/>
        </w:rPr>
        <w:t>/17</w:t>
      </w:r>
      <w:r w:rsidRPr="004D3286">
        <w:rPr>
          <w:sz w:val="24"/>
          <w:szCs w:val="24"/>
          <w:lang w:val="sr-Cyrl-CS" w:eastAsia="en-US"/>
        </w:rPr>
        <w:t xml:space="preserve"> –</w:t>
      </w:r>
      <w:r w:rsidRPr="00F9556B">
        <w:rPr>
          <w:color w:val="000000"/>
          <w:sz w:val="24"/>
          <w:szCs w:val="24"/>
          <w:lang w:val="sr-Cyrl-CS" w:eastAsia="en-US"/>
        </w:rPr>
        <w:t xml:space="preserve"> Изградња путева и улица -</w:t>
      </w:r>
      <w:r w:rsidRPr="00F9556B">
        <w:rPr>
          <w:sz w:val="24"/>
          <w:szCs w:val="24"/>
          <w:lang w:val="sr-Cyrl-CS" w:eastAsia="en-US"/>
        </w:rPr>
        <w:t xml:space="preserve"> НЕ ОТВАРАТИ"</w:t>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поднети само једну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5.6. ОПОЗИВ ПОНУДЕ, ИЗМЕНА ПОНУДЕ, ДОПУНА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r w:rsidRPr="00F9556B">
        <w:rPr>
          <w:sz w:val="24"/>
          <w:szCs w:val="24"/>
          <w:lang w:val="sr-Cyrl-CS"/>
        </w:rPr>
        <w:lastRenderedPageBreak/>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745A40" w:rsidRPr="00F9556B" w:rsidRDefault="00745A40" w:rsidP="00745A40">
      <w:pPr>
        <w:jc w:val="both"/>
        <w:rPr>
          <w:sz w:val="24"/>
          <w:szCs w:val="24"/>
          <w:lang w:val="sr-Cyrl-CS"/>
        </w:rPr>
      </w:pPr>
    </w:p>
    <w:p w:rsidR="00745A40" w:rsidRPr="004D3286" w:rsidRDefault="00745A40" w:rsidP="00745A40">
      <w:pPr>
        <w:jc w:val="both"/>
        <w:rPr>
          <w:sz w:val="24"/>
          <w:szCs w:val="24"/>
          <w:lang w:val="sr-Cyrl-CS"/>
        </w:rPr>
      </w:pPr>
      <w:r w:rsidRPr="004D3286">
        <w:rPr>
          <w:sz w:val="24"/>
          <w:szCs w:val="24"/>
          <w:lang w:val="sr-Cyrl-CS"/>
        </w:rPr>
        <w:t xml:space="preserve">"ИЗМЕНА ПОНУДЕ" или "ДОПУНА ПОНУДЕ" или "ОПОЗИВ ПОНУДЕ" у поступку  ЈНВВ-р </w:t>
      </w:r>
      <w:r w:rsidR="004D3286" w:rsidRPr="004D3286">
        <w:rPr>
          <w:sz w:val="24"/>
          <w:szCs w:val="24"/>
          <w:lang w:val="sr-Cyrl-CS"/>
        </w:rPr>
        <w:t>12</w:t>
      </w:r>
      <w:r w:rsidR="008771BA" w:rsidRPr="004D3286">
        <w:rPr>
          <w:sz w:val="24"/>
          <w:szCs w:val="24"/>
          <w:lang w:val="sr-Cyrl-CS"/>
        </w:rPr>
        <w:t>/17</w:t>
      </w:r>
      <w:r w:rsidRPr="004D3286">
        <w:rPr>
          <w:sz w:val="24"/>
          <w:szCs w:val="24"/>
          <w:lang w:val="sr-Cyrl-CS"/>
        </w:rPr>
        <w:t xml:space="preserve">  - НЕ ОТВАРАТИ".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5.7. ПОДНОШЕЊЕ И ОТВАРАЊЕ ПОНУДЕ</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4D3286">
        <w:rPr>
          <w:sz w:val="24"/>
          <w:szCs w:val="24"/>
          <w:lang w:val="sr-Cyrl-CS"/>
        </w:rPr>
        <w:t xml:space="preserve">до </w:t>
      </w:r>
      <w:r w:rsidR="004D3286" w:rsidRPr="004D3286">
        <w:rPr>
          <w:sz w:val="24"/>
          <w:szCs w:val="24"/>
          <w:lang w:val="sr-Cyrl-CS"/>
        </w:rPr>
        <w:t>07.08</w:t>
      </w:r>
      <w:r w:rsidR="008771BA" w:rsidRPr="004D3286">
        <w:rPr>
          <w:sz w:val="24"/>
          <w:szCs w:val="24"/>
          <w:lang w:val="sr-Cyrl-CS"/>
        </w:rPr>
        <w:t>.2017</w:t>
      </w:r>
      <w:r w:rsidRPr="004D3286">
        <w:rPr>
          <w:sz w:val="24"/>
          <w:szCs w:val="24"/>
          <w:lang w:val="sr-Cyrl-CS"/>
        </w:rPr>
        <w:t>. године до  12,00</w:t>
      </w:r>
      <w:r w:rsidRPr="00F9556B">
        <w:rPr>
          <w:sz w:val="24"/>
          <w:szCs w:val="24"/>
          <w:lang w:val="sr-Cyrl-CS"/>
        </w:rPr>
        <w:t xml:space="preserve">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745A40" w:rsidRPr="00F9556B" w:rsidRDefault="00745A40" w:rsidP="00745A40">
      <w:pPr>
        <w:jc w:val="both"/>
        <w:rPr>
          <w:sz w:val="24"/>
          <w:szCs w:val="24"/>
          <w:lang w:val="sr-Cyrl-CS"/>
        </w:rPr>
      </w:pPr>
    </w:p>
    <w:p w:rsidR="00745A40" w:rsidRPr="00844E45" w:rsidRDefault="00745A40" w:rsidP="00745A40">
      <w:pPr>
        <w:jc w:val="both"/>
        <w:rPr>
          <w:color w:val="FF0000"/>
          <w:sz w:val="24"/>
          <w:szCs w:val="24"/>
          <w:lang w:val="sr-Cyrl-CS"/>
        </w:rPr>
      </w:pPr>
      <w:r w:rsidRPr="00F9556B">
        <w:rPr>
          <w:sz w:val="24"/>
          <w:szCs w:val="24"/>
          <w:lang w:val="sr-Cyrl-CS"/>
        </w:rPr>
        <w:t xml:space="preserve">Благовремено достављене понуде  биће јавно комисијски отворене у просторијама Наручиоца, </w:t>
      </w:r>
      <w:r w:rsidRPr="00F9556B">
        <w:rPr>
          <w:color w:val="000000"/>
          <w:sz w:val="24"/>
          <w:szCs w:val="24"/>
          <w:lang w:val="sr-Cyrl-CS"/>
        </w:rPr>
        <w:t xml:space="preserve">дана </w:t>
      </w:r>
      <w:r w:rsidR="004D3286" w:rsidRPr="004D3286">
        <w:rPr>
          <w:sz w:val="24"/>
          <w:szCs w:val="24"/>
          <w:shd w:val="clear" w:color="auto" w:fill="FFFF00"/>
          <w:lang w:val="sr-Cyrl-CS"/>
        </w:rPr>
        <w:t>07.08</w:t>
      </w:r>
      <w:r w:rsidR="008771BA" w:rsidRPr="004D3286">
        <w:rPr>
          <w:sz w:val="24"/>
          <w:szCs w:val="24"/>
          <w:shd w:val="clear" w:color="auto" w:fill="FFFF00"/>
          <w:lang w:val="sr-Cyrl-CS"/>
        </w:rPr>
        <w:t>.2017</w:t>
      </w:r>
      <w:r w:rsidRPr="004D3286">
        <w:rPr>
          <w:sz w:val="24"/>
          <w:szCs w:val="24"/>
          <w:lang w:val="sr-Cyrl-CS"/>
        </w:rPr>
        <w:t>. године са почетком у 12:30 часова.</w:t>
      </w:r>
    </w:p>
    <w:p w:rsidR="00745A40" w:rsidRPr="00844E45" w:rsidRDefault="00745A40" w:rsidP="00745A40">
      <w:pPr>
        <w:jc w:val="both"/>
        <w:rPr>
          <w:color w:val="FF0000"/>
          <w:sz w:val="24"/>
          <w:szCs w:val="24"/>
          <w:lang w:val="sr-Cyrl-CS"/>
        </w:rPr>
      </w:pPr>
    </w:p>
    <w:p w:rsidR="00745A40" w:rsidRDefault="00745A40" w:rsidP="00745A40">
      <w:pPr>
        <w:jc w:val="both"/>
        <w:rPr>
          <w:sz w:val="24"/>
          <w:szCs w:val="24"/>
          <w:lang w:val="sr-Cyrl-CS"/>
        </w:rPr>
      </w:pPr>
      <w:r w:rsidRPr="00F9556B">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8717A3" w:rsidRDefault="008717A3"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5.8. ИСПУЊЕНОСТ УСЛОВА ОД СТРАНЕ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lastRenderedPageBreak/>
        <w:t>Наручилац у овом поступку не предвиђа примену одредби става 9. и 10. члана 80. Закона о јавним набавкама</w:t>
      </w:r>
      <w:r w:rsidRPr="00F9556B">
        <w:rPr>
          <w:b/>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745A40" w:rsidRPr="00F9556B" w:rsidRDefault="00745A40" w:rsidP="00745A40">
      <w:pPr>
        <w:jc w:val="both"/>
        <w:rPr>
          <w:sz w:val="24"/>
          <w:szCs w:val="24"/>
          <w:lang w:val="sr-Cyrl-CS"/>
        </w:rPr>
      </w:pPr>
    </w:p>
    <w:p w:rsidR="00745A40" w:rsidRPr="00844E45" w:rsidRDefault="00745A40" w:rsidP="00745A40">
      <w:pPr>
        <w:jc w:val="both"/>
        <w:rPr>
          <w:color w:val="FF0000"/>
          <w:sz w:val="24"/>
          <w:szCs w:val="24"/>
          <w:lang w:val="sr-Cyrl-CS"/>
        </w:rPr>
      </w:pPr>
      <w:r w:rsidRPr="00F9556B">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844E45">
        <w:rPr>
          <w:bCs/>
          <w:sz w:val="24"/>
          <w:szCs w:val="24"/>
          <w:lang w:val="sr-Cyrl-CS"/>
        </w:rPr>
        <w:t>доказивање испуњености обавезних услова из члана 75.</w:t>
      </w:r>
    </w:p>
    <w:p w:rsidR="00745A40" w:rsidRPr="00F9556B" w:rsidRDefault="00745A40" w:rsidP="00745A40">
      <w:pPr>
        <w:jc w:val="both"/>
        <w:rPr>
          <w:sz w:val="24"/>
          <w:szCs w:val="24"/>
          <w:lang w:val="sr-Cyrl-CS"/>
        </w:rPr>
      </w:pPr>
      <w:r w:rsidRPr="00F9556B">
        <w:rPr>
          <w:sz w:val="24"/>
          <w:szCs w:val="24"/>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5.9. ИСПУЊЕНОСТ УСЛОВА У ЗАЈЕДНИЧКОЈ ПОНУДИ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из групе понуђача, одговарају Наручиоцу неограничено солидарно у складу са Законом.</w:t>
      </w:r>
    </w:p>
    <w:p w:rsidR="00745A40" w:rsidRPr="00F9556B" w:rsidRDefault="00745A40" w:rsidP="00745A40">
      <w:pPr>
        <w:jc w:val="both"/>
        <w:rPr>
          <w:sz w:val="24"/>
          <w:szCs w:val="24"/>
          <w:lang w:val="sr-Cyrl-CS"/>
        </w:rPr>
      </w:pPr>
    </w:p>
    <w:p w:rsidR="00745A40" w:rsidRPr="00844E45" w:rsidRDefault="00745A40" w:rsidP="00745A40">
      <w:pPr>
        <w:jc w:val="both"/>
        <w:rPr>
          <w:bCs/>
          <w:sz w:val="24"/>
          <w:szCs w:val="24"/>
          <w:lang w:val="sr-Cyrl-CS"/>
        </w:rPr>
      </w:pPr>
      <w:r w:rsidRPr="00F9556B">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844E45">
        <w:rPr>
          <w:bCs/>
          <w:sz w:val="24"/>
          <w:szCs w:val="24"/>
          <w:lang w:val="sr-Cyrl-CS"/>
        </w:rPr>
        <w:t xml:space="preserve">доказивање испуњености обавезних услова из члана 75. </w:t>
      </w:r>
    </w:p>
    <w:p w:rsidR="00745A40" w:rsidRPr="00F9556B" w:rsidRDefault="00745A40" w:rsidP="00745A40">
      <w:pPr>
        <w:jc w:val="both"/>
        <w:rPr>
          <w:b/>
          <w:bCs/>
          <w:sz w:val="24"/>
          <w:szCs w:val="24"/>
          <w:lang w:val="sr-Cyrl-CS"/>
        </w:rPr>
      </w:pPr>
      <w:r w:rsidRPr="00F9556B">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CA0504" w:rsidRDefault="00CA0504"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Група понуђача подноси и следеће обрасце у понуди: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-попуњен и оверен Образац бр. 1.- Подаци о понуђачу, за Носиоца посла</w:t>
      </w:r>
    </w:p>
    <w:p w:rsidR="00745A40" w:rsidRPr="00F9556B" w:rsidRDefault="00745A40" w:rsidP="00745A40">
      <w:pPr>
        <w:jc w:val="both"/>
        <w:rPr>
          <w:sz w:val="24"/>
          <w:szCs w:val="24"/>
          <w:lang w:val="sr-Cyrl-CS"/>
        </w:rPr>
      </w:pPr>
      <w:r w:rsidRPr="00F9556B">
        <w:rPr>
          <w:sz w:val="24"/>
          <w:szCs w:val="24"/>
          <w:lang w:val="sr-Cyrl-CS"/>
        </w:rPr>
        <w:lastRenderedPageBreak/>
        <w:t>-попуњен и оверен Обрацац бр. 1А - Подаци о понуђачу из групе понуђача, за све остале чланове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5.10. РЕЛЕВАНТАН ДОКАЗ ЗА ОДБИЈАЊЕ ПОНУДЕ ПОНУЂАЧА КОЈИ</w:t>
      </w:r>
    </w:p>
    <w:p w:rsidR="00745A40" w:rsidRPr="00F9556B" w:rsidRDefault="00745A40" w:rsidP="00745A40">
      <w:pPr>
        <w:jc w:val="both"/>
        <w:rPr>
          <w:b/>
          <w:sz w:val="24"/>
          <w:szCs w:val="24"/>
          <w:lang w:val="sr-Cyrl-CS"/>
        </w:rPr>
      </w:pPr>
      <w:r w:rsidRPr="00F9556B">
        <w:rPr>
          <w:b/>
          <w:sz w:val="24"/>
          <w:szCs w:val="24"/>
          <w:lang w:val="sr-Cyrl-CS"/>
        </w:rPr>
        <w:t xml:space="preserve">         НИСУ ИСПУНИЛИ ОБАВЕЗЕ ПО РАНИЈЕ ЗАКЉУЧЕНИМ УГОВОРИМА</w:t>
      </w:r>
    </w:p>
    <w:p w:rsidR="00745A40" w:rsidRPr="00F9556B" w:rsidRDefault="00745A40" w:rsidP="00745A40">
      <w:pPr>
        <w:jc w:val="both"/>
        <w:rPr>
          <w:sz w:val="24"/>
          <w:szCs w:val="24"/>
          <w:lang w:val="sr-Cyrl-CS"/>
        </w:rPr>
      </w:pPr>
      <w:r w:rsidRPr="00F9556B">
        <w:rPr>
          <w:b/>
          <w:sz w:val="24"/>
          <w:szCs w:val="24"/>
          <w:lang w:val="sr-Cyrl-CS"/>
        </w:rPr>
        <w:t xml:space="preserve">         (НЕГАТИВНА РЕФЕРЕНЦА)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D87FD4">
        <w:rPr>
          <w:sz w:val="24"/>
          <w:szCs w:val="24"/>
          <w:lang w:val="sr-Cyrl-CS"/>
        </w:rPr>
        <w:t>може</w:t>
      </w:r>
      <w:r w:rsidRPr="00F9556B">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поступао супротно забрани из чл. 23 и 25. Закона;</w:t>
      </w:r>
    </w:p>
    <w:p w:rsidR="00745A40" w:rsidRPr="00F9556B" w:rsidRDefault="00745A40" w:rsidP="00745A40">
      <w:pPr>
        <w:jc w:val="both"/>
        <w:rPr>
          <w:sz w:val="24"/>
          <w:szCs w:val="24"/>
          <w:lang w:val="sr-Cyrl-CS"/>
        </w:rPr>
      </w:pPr>
      <w:r w:rsidRPr="00F9556B">
        <w:rPr>
          <w:sz w:val="24"/>
          <w:szCs w:val="24"/>
          <w:lang w:val="sr-Cyrl-CS"/>
        </w:rPr>
        <w:t>2) учинио повреду конкуренције;</w:t>
      </w:r>
    </w:p>
    <w:p w:rsidR="00745A40" w:rsidRPr="00F9556B" w:rsidRDefault="00745A40" w:rsidP="00745A40">
      <w:pPr>
        <w:jc w:val="both"/>
        <w:rPr>
          <w:sz w:val="24"/>
          <w:szCs w:val="24"/>
          <w:lang w:val="sr-Cyrl-CS"/>
        </w:rPr>
      </w:pPr>
      <w:r w:rsidRPr="00F9556B">
        <w:rPr>
          <w:sz w:val="24"/>
          <w:szCs w:val="24"/>
          <w:lang w:val="sr-Cyrl-CS"/>
        </w:rPr>
        <w:t>3) доставио неистините податке у понуди или без оправданих разлога одбио да</w:t>
      </w:r>
    </w:p>
    <w:p w:rsidR="00745A40" w:rsidRPr="00F9556B" w:rsidRDefault="00745A40" w:rsidP="00745A40">
      <w:pPr>
        <w:jc w:val="both"/>
        <w:rPr>
          <w:sz w:val="24"/>
          <w:szCs w:val="24"/>
          <w:lang w:val="sr-Cyrl-CS"/>
        </w:rPr>
      </w:pPr>
      <w:r w:rsidRPr="00F9556B">
        <w:rPr>
          <w:sz w:val="24"/>
          <w:szCs w:val="24"/>
          <w:lang w:val="sr-Cyrl-CS"/>
        </w:rPr>
        <w:t xml:space="preserve">    закључи уговор о јавној набавци, након што му је уговор додељен;</w:t>
      </w:r>
    </w:p>
    <w:p w:rsidR="00745A40" w:rsidRPr="00F9556B" w:rsidRDefault="00745A40" w:rsidP="00745A40">
      <w:pPr>
        <w:jc w:val="both"/>
        <w:rPr>
          <w:sz w:val="24"/>
          <w:szCs w:val="24"/>
          <w:lang w:val="sr-Cyrl-CS"/>
        </w:rPr>
      </w:pPr>
      <w:r w:rsidRPr="00F9556B">
        <w:rPr>
          <w:sz w:val="24"/>
          <w:szCs w:val="24"/>
          <w:lang w:val="sr-Cyrl-CS"/>
        </w:rPr>
        <w:t>4) одбио да достави доказе и средства обезбеђења на шта се у понуди обавезао.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D87FD4">
        <w:rPr>
          <w:sz w:val="24"/>
          <w:szCs w:val="24"/>
          <w:lang w:val="sr-Cyrl-CS"/>
        </w:rPr>
        <w:t>може</w:t>
      </w:r>
      <w:r w:rsidRPr="00F9556B">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правоснажна судска одлука или коначна одлука другог надлежног органа;</w:t>
      </w:r>
    </w:p>
    <w:p w:rsidR="00745A40" w:rsidRPr="00F9556B" w:rsidRDefault="00745A40" w:rsidP="00745A40">
      <w:pPr>
        <w:ind w:left="284" w:hanging="284"/>
        <w:jc w:val="both"/>
        <w:rPr>
          <w:sz w:val="24"/>
          <w:szCs w:val="24"/>
          <w:lang w:val="sr-Cyrl-CS"/>
        </w:rPr>
      </w:pPr>
      <w:r w:rsidRPr="00F9556B">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745A40" w:rsidRPr="00F9556B" w:rsidRDefault="00745A40" w:rsidP="00745A40">
      <w:pPr>
        <w:jc w:val="both"/>
        <w:rPr>
          <w:sz w:val="24"/>
          <w:szCs w:val="24"/>
          <w:lang w:val="sr-Cyrl-CS"/>
        </w:rPr>
      </w:pPr>
      <w:r w:rsidRPr="00F9556B">
        <w:rPr>
          <w:sz w:val="24"/>
          <w:szCs w:val="24"/>
          <w:lang w:val="sr-Cyrl-CS"/>
        </w:rPr>
        <w:t>3) исправа о наплаћеној уговорној казни;</w:t>
      </w:r>
    </w:p>
    <w:p w:rsidR="00745A40" w:rsidRPr="00F9556B" w:rsidRDefault="00745A40" w:rsidP="00745A40">
      <w:pPr>
        <w:jc w:val="both"/>
        <w:rPr>
          <w:sz w:val="24"/>
          <w:szCs w:val="24"/>
          <w:lang w:val="sr-Cyrl-CS"/>
        </w:rPr>
      </w:pPr>
      <w:r w:rsidRPr="00F9556B">
        <w:rPr>
          <w:sz w:val="24"/>
          <w:szCs w:val="24"/>
          <w:lang w:val="sr-Cyrl-CS"/>
        </w:rPr>
        <w:t>4) рекламације потрошача, односно корисника, ако нису отклоњене у уговореном року;</w:t>
      </w:r>
    </w:p>
    <w:p w:rsidR="00745A40" w:rsidRPr="00F9556B" w:rsidRDefault="00745A40" w:rsidP="00745A40">
      <w:pPr>
        <w:jc w:val="both"/>
        <w:rPr>
          <w:sz w:val="24"/>
          <w:szCs w:val="24"/>
          <w:lang w:val="sr-Cyrl-CS"/>
        </w:rPr>
      </w:pPr>
      <w:r w:rsidRPr="00F9556B">
        <w:rPr>
          <w:sz w:val="24"/>
          <w:szCs w:val="24"/>
          <w:lang w:val="sr-Cyrl-CS"/>
        </w:rPr>
        <w:t xml:space="preserve">5) извештај надзорног органа  о изведеним радовима који нису у складу са  пројектом </w:t>
      </w:r>
    </w:p>
    <w:p w:rsidR="00745A40" w:rsidRPr="00F9556B" w:rsidRDefault="00745A40" w:rsidP="00745A40">
      <w:pPr>
        <w:jc w:val="both"/>
        <w:rPr>
          <w:sz w:val="24"/>
          <w:szCs w:val="24"/>
          <w:lang w:val="sr-Cyrl-CS"/>
        </w:rPr>
      </w:pPr>
      <w:r w:rsidRPr="00F9556B">
        <w:rPr>
          <w:sz w:val="24"/>
          <w:szCs w:val="24"/>
          <w:lang w:val="sr-Cyrl-CS"/>
        </w:rPr>
        <w:t xml:space="preserve">    односно уговором</w:t>
      </w:r>
    </w:p>
    <w:p w:rsidR="00745A40" w:rsidRPr="00F9556B" w:rsidRDefault="00745A40" w:rsidP="00745A40">
      <w:pPr>
        <w:ind w:left="284" w:hanging="284"/>
        <w:jc w:val="both"/>
        <w:rPr>
          <w:sz w:val="24"/>
          <w:szCs w:val="24"/>
          <w:lang w:val="sr-Cyrl-CS"/>
        </w:rPr>
      </w:pPr>
      <w:r w:rsidRPr="00F9556B">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45A40" w:rsidRPr="00F9556B" w:rsidRDefault="00745A40" w:rsidP="00745A40">
      <w:pPr>
        <w:ind w:left="284" w:hanging="284"/>
        <w:jc w:val="both"/>
        <w:rPr>
          <w:sz w:val="24"/>
          <w:szCs w:val="24"/>
          <w:lang w:val="sr-Cyrl-CS"/>
        </w:rPr>
      </w:pPr>
      <w:r w:rsidRPr="00F9556B">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745A40" w:rsidRPr="00F9556B" w:rsidRDefault="00745A40" w:rsidP="00745A40">
      <w:pPr>
        <w:ind w:left="284" w:hanging="284"/>
        <w:jc w:val="both"/>
        <w:rPr>
          <w:sz w:val="24"/>
          <w:szCs w:val="24"/>
          <w:lang w:val="sr-Cyrl-CS"/>
        </w:rPr>
      </w:pPr>
      <w:r w:rsidRPr="00F9556B">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65366E" w:rsidRPr="00844E45" w:rsidRDefault="0065366E" w:rsidP="00745A40">
      <w:pPr>
        <w:jc w:val="both"/>
        <w:rPr>
          <w:sz w:val="24"/>
          <w:szCs w:val="24"/>
          <w:lang w:val="sr-Cyrl-CS"/>
        </w:rPr>
      </w:pP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lastRenderedPageBreak/>
        <w:t>5.11. ИЗМЕНА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5.12. ОДРЕДБЕ О САДРЖИНИ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доставља једну понуду  у писаном облику, на приложеном Обрасцу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745A40" w:rsidRPr="00F9556B" w:rsidRDefault="00745A40" w:rsidP="00745A40">
      <w:pPr>
        <w:jc w:val="both"/>
        <w:rPr>
          <w:sz w:val="24"/>
          <w:szCs w:val="24"/>
          <w:lang w:val="sr-Cyrl-CS"/>
        </w:rPr>
      </w:pPr>
      <w:r w:rsidRPr="00F9556B">
        <w:rPr>
          <w:sz w:val="24"/>
          <w:szCs w:val="24"/>
          <w:lang w:val="sr-Cyrl-CS"/>
        </w:rPr>
        <w:t>- попуњен и оверен Образац бр. 1.- Подаци о понуђачу,</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r w:rsidRPr="00F9556B">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3.- Понуда,</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4.- Изјава о испуњености додатних услова,</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5.- Техничке спецификације,</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6.- Образац трошкова припреме понуде,</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7.- Изјава понуђача о независној понуди,</w:t>
      </w:r>
    </w:p>
    <w:p w:rsidR="00745A40" w:rsidRPr="00F9556B" w:rsidRDefault="00745A40" w:rsidP="00745A40">
      <w:pPr>
        <w:jc w:val="both"/>
        <w:rPr>
          <w:sz w:val="24"/>
          <w:szCs w:val="24"/>
          <w:lang w:val="sr-Cyrl-CS"/>
        </w:rPr>
      </w:pPr>
      <w:r w:rsidRPr="00F9556B">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модел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lastRenderedPageBreak/>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D87FD4" w:rsidRDefault="00D87FD4"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5.13. РАЗЛОЗИ ЗА ОДБИЈАЊЕ ПОНУДЕ И ОДУСТАЈАЊЕ ОД ДОДЕЛЕ</w:t>
      </w:r>
    </w:p>
    <w:p w:rsidR="00745A40" w:rsidRPr="00F9556B" w:rsidRDefault="00745A40" w:rsidP="00745A40">
      <w:pPr>
        <w:jc w:val="both"/>
        <w:rPr>
          <w:sz w:val="24"/>
          <w:szCs w:val="24"/>
          <w:lang w:val="sr-Cyrl-CS"/>
        </w:rPr>
      </w:pPr>
      <w:r w:rsidRPr="00F9556B">
        <w:rPr>
          <w:b/>
          <w:sz w:val="24"/>
          <w:szCs w:val="24"/>
          <w:lang w:val="sr-Cyrl-CS"/>
        </w:rPr>
        <w:t xml:space="preserve">         УГОВОРА О ЈАВНОЈ НАБАВЦИ</w:t>
      </w:r>
    </w:p>
    <w:p w:rsidR="00745A40" w:rsidRPr="00F9556B" w:rsidRDefault="00745A40" w:rsidP="00745A40">
      <w:pPr>
        <w:jc w:val="both"/>
        <w:rPr>
          <w:sz w:val="24"/>
          <w:szCs w:val="24"/>
          <w:lang w:val="sr-Cyrl-CS"/>
        </w:rPr>
      </w:pPr>
      <w:r w:rsidRPr="00F9556B">
        <w:rPr>
          <w:sz w:val="24"/>
          <w:szCs w:val="24"/>
          <w:lang w:val="sr-Cyrl-CS"/>
        </w:rPr>
        <w:t>Наручилац је дужан да у поступку јавне набавке, пошто прегледа и оцени понуду, одбије неприхватљиву понуду.</w:t>
      </w:r>
    </w:p>
    <w:p w:rsidR="00745A40" w:rsidRPr="00844E45"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5.14. ДОДАТНЕ ИНФОРМАЦИЈЕ И ПОЈАШЊЕЊА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w:t>
      </w:r>
      <w:r w:rsidRPr="004D3286">
        <w:rPr>
          <w:sz w:val="24"/>
          <w:szCs w:val="24"/>
          <w:lang w:val="sr-Cyrl-CS"/>
        </w:rPr>
        <w:t xml:space="preserve">. ЈНВВ </w:t>
      </w:r>
      <w:r w:rsidR="004D3286" w:rsidRPr="004D3286">
        <w:rPr>
          <w:sz w:val="24"/>
          <w:szCs w:val="24"/>
          <w:lang w:val="sr-Cyrl-CS"/>
        </w:rPr>
        <w:t>12</w:t>
      </w:r>
      <w:r w:rsidR="008771BA" w:rsidRPr="004D3286">
        <w:rPr>
          <w:sz w:val="24"/>
          <w:szCs w:val="24"/>
          <w:lang w:val="sr-Cyrl-CS"/>
        </w:rPr>
        <w:t>/17</w:t>
      </w:r>
      <w:r w:rsidRPr="004D3286">
        <w:rPr>
          <w:sz w:val="24"/>
          <w:szCs w:val="24"/>
          <w:lang w:val="sr-Cyrl-CS"/>
        </w:rPr>
        <w:t xml:space="preserve"> “</w:t>
      </w:r>
      <w:r w:rsidRPr="00F9556B">
        <w:rPr>
          <w:sz w:val="24"/>
          <w:szCs w:val="24"/>
          <w:lang w:val="sr-Cyrl-CS"/>
        </w:rPr>
        <w:t xml:space="preserve"> Захтев за појашњењима  у вези припремања понуде заинтересовано лице ће упутити на следећу адресу Наручиоца: </w:t>
      </w:r>
      <w:r w:rsidRPr="00F9556B">
        <w:rPr>
          <w:sz w:val="24"/>
          <w:szCs w:val="24"/>
          <w:lang w:val="ru-RU" w:eastAsia="zh-CN"/>
        </w:rPr>
        <w:t>ОПШТИНА ЧАЈЕТИНА</w:t>
      </w:r>
      <w:r w:rsidRPr="00F9556B">
        <w:rPr>
          <w:sz w:val="24"/>
          <w:szCs w:val="24"/>
          <w:lang w:val="sr-Cyrl-CS" w:eastAsia="zh-CN"/>
        </w:rPr>
        <w:t>,Општинска управа</w:t>
      </w:r>
    </w:p>
    <w:p w:rsidR="00745A40" w:rsidRPr="00F9556B" w:rsidRDefault="00745A40" w:rsidP="00745A40">
      <w:pPr>
        <w:keepLines/>
        <w:spacing w:before="60"/>
        <w:jc w:val="both"/>
        <w:rPr>
          <w:sz w:val="24"/>
          <w:szCs w:val="24"/>
          <w:lang w:val="sr-Cyrl-CS" w:eastAsia="zh-CN"/>
        </w:rPr>
      </w:pPr>
      <w:r w:rsidRPr="00F9556B">
        <w:rPr>
          <w:sz w:val="24"/>
          <w:szCs w:val="24"/>
          <w:lang w:val="ru-RU" w:eastAsia="zh-CN"/>
        </w:rPr>
        <w:t>Ул.Александра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r w:rsidRPr="00F9556B">
        <w:rPr>
          <w:sz w:val="24"/>
          <w:szCs w:val="24"/>
          <w:lang w:val="sr-Cyrl-CS" w:eastAsia="zh-CN"/>
        </w:rPr>
        <w:t>, или на факс број 031/</w:t>
      </w:r>
      <w:r w:rsidR="00D87FD4">
        <w:rPr>
          <w:sz w:val="24"/>
          <w:szCs w:val="24"/>
          <w:lang w:val="sr-Cyrl-CS" w:eastAsia="zh-CN"/>
        </w:rPr>
        <w:t>3</w:t>
      </w:r>
      <w:r w:rsidRPr="00F9556B">
        <w:rPr>
          <w:sz w:val="24"/>
          <w:szCs w:val="24"/>
          <w:lang w:val="sr-Cyrl-CS" w:eastAsia="zh-CN"/>
        </w:rPr>
        <w:t>831-447</w:t>
      </w:r>
    </w:p>
    <w:p w:rsidR="00745A40" w:rsidRPr="00F9556B" w:rsidRDefault="00745A40" w:rsidP="00745A40">
      <w:pPr>
        <w:jc w:val="both"/>
        <w:rPr>
          <w:sz w:val="24"/>
          <w:szCs w:val="24"/>
          <w:lang w:val="sr-Cyrl-CS"/>
        </w:rPr>
      </w:pPr>
      <w:r w:rsidRPr="00F9556B">
        <w:rPr>
          <w:sz w:val="24"/>
          <w:szCs w:val="24"/>
          <w:lang w:val="sr-Cyrl-CS"/>
        </w:rPr>
        <w:t xml:space="preserve">Наручилац ће у року од три дана по пријему таквог захтева, </w:t>
      </w:r>
      <w:r w:rsidR="00076302">
        <w:rPr>
          <w:sz w:val="24"/>
          <w:szCs w:val="24"/>
          <w:lang w:val="sr-Cyrl-CS"/>
        </w:rPr>
        <w:t>одговор</w:t>
      </w:r>
      <w:r w:rsidRPr="00F9556B">
        <w:rPr>
          <w:sz w:val="24"/>
          <w:szCs w:val="24"/>
          <w:lang w:val="sr-Cyrl-CS"/>
        </w:rPr>
        <w:t xml:space="preserve"> објавити на Порталу јавних набавки и на својој интернет страници.</w:t>
      </w:r>
    </w:p>
    <w:p w:rsidR="00745A40" w:rsidRPr="00844E45" w:rsidRDefault="00745A40" w:rsidP="00745A40">
      <w:pPr>
        <w:jc w:val="both"/>
        <w:rPr>
          <w:sz w:val="24"/>
          <w:szCs w:val="24"/>
          <w:lang w:val="sr-Cyrl-CS" w:eastAsia="zh-CN"/>
        </w:rPr>
      </w:pPr>
      <w:r w:rsidRPr="00F9556B">
        <w:rPr>
          <w:b/>
          <w:sz w:val="24"/>
          <w:szCs w:val="24"/>
          <w:lang w:val="sr-Cyrl-CS"/>
        </w:rPr>
        <w:t>Комуникација</w:t>
      </w:r>
      <w:r w:rsidRPr="00F9556B">
        <w:rPr>
          <w:sz w:val="24"/>
          <w:szCs w:val="24"/>
          <w:lang w:val="sr-Cyrl-CS"/>
        </w:rPr>
        <w:t xml:space="preserve"> : </w:t>
      </w:r>
      <w:r w:rsidRPr="00F9556B">
        <w:rPr>
          <w:sz w:val="24"/>
          <w:szCs w:val="24"/>
          <w:lang w:val="sr-Cyrl-CS" w:eastAsia="zh-CN"/>
        </w:rPr>
        <w:t>031/</w:t>
      </w:r>
      <w:r w:rsidR="008771BA" w:rsidRPr="00844E45">
        <w:rPr>
          <w:sz w:val="24"/>
          <w:szCs w:val="24"/>
          <w:lang w:val="sr-Cyrl-CS" w:eastAsia="zh-CN"/>
        </w:rPr>
        <w:t>3</w:t>
      </w:r>
      <w:r w:rsidRPr="00F9556B">
        <w:rPr>
          <w:sz w:val="24"/>
          <w:szCs w:val="24"/>
          <w:lang w:val="sr-Cyrl-CS" w:eastAsia="zh-CN"/>
        </w:rPr>
        <w:t xml:space="preserve">831-151, локал 134; факс: </w:t>
      </w:r>
      <w:r w:rsidRPr="00F9556B">
        <w:rPr>
          <w:sz w:val="24"/>
          <w:szCs w:val="24"/>
          <w:lang w:val="sr-Cyrl-CS"/>
        </w:rPr>
        <w:t xml:space="preserve">031 </w:t>
      </w:r>
      <w:r w:rsidR="00D87FD4">
        <w:rPr>
          <w:sz w:val="24"/>
          <w:szCs w:val="24"/>
          <w:lang w:val="sr-Cyrl-CS"/>
        </w:rPr>
        <w:t>3</w:t>
      </w:r>
      <w:r w:rsidRPr="00F9556B">
        <w:rPr>
          <w:sz w:val="24"/>
          <w:szCs w:val="24"/>
          <w:lang w:val="sr-Cyrl-CS"/>
        </w:rPr>
        <w:t>831 447</w:t>
      </w:r>
    </w:p>
    <w:p w:rsidR="00745A40" w:rsidRPr="00F9556B" w:rsidRDefault="00745A40" w:rsidP="00745A40">
      <w:pPr>
        <w:jc w:val="both"/>
        <w:rPr>
          <w:sz w:val="24"/>
          <w:szCs w:val="24"/>
          <w:lang w:val="sr-Cyrl-CS"/>
        </w:rPr>
      </w:pPr>
      <w:r w:rsidRPr="00F9556B">
        <w:rPr>
          <w:sz w:val="24"/>
          <w:szCs w:val="24"/>
        </w:rPr>
        <w:t>Mail</w:t>
      </w:r>
      <w:r w:rsidRPr="00F9556B">
        <w:rPr>
          <w:sz w:val="24"/>
          <w:szCs w:val="24"/>
          <w:lang w:val="sr-Cyrl-CS"/>
        </w:rPr>
        <w:t>:</w:t>
      </w:r>
      <w:r w:rsidRPr="00844E45">
        <w:rPr>
          <w:sz w:val="24"/>
          <w:szCs w:val="24"/>
          <w:lang w:val="sr-Cyrl-CS"/>
        </w:rPr>
        <w:t xml:space="preserve"> </w:t>
      </w:r>
      <w:hyperlink r:id="rId8" w:history="1">
        <w:r w:rsidRPr="00F9556B">
          <w:rPr>
            <w:rStyle w:val="Hyperlink"/>
            <w:sz w:val="24"/>
            <w:szCs w:val="24"/>
          </w:rPr>
          <w:t>javnenabavkecajetina</w:t>
        </w:r>
        <w:r w:rsidRPr="00844E45">
          <w:rPr>
            <w:rStyle w:val="Hyperlink"/>
            <w:sz w:val="24"/>
            <w:szCs w:val="24"/>
            <w:lang w:val="sr-Cyrl-CS"/>
          </w:rPr>
          <w:t>@</w:t>
        </w:r>
        <w:r w:rsidRPr="00F9556B">
          <w:rPr>
            <w:rStyle w:val="Hyperlink"/>
            <w:sz w:val="24"/>
            <w:szCs w:val="24"/>
          </w:rPr>
          <w:t>gmail</w:t>
        </w:r>
        <w:r w:rsidRPr="00844E45">
          <w:rPr>
            <w:rStyle w:val="Hyperlink"/>
            <w:sz w:val="24"/>
            <w:szCs w:val="24"/>
            <w:lang w:val="sr-Cyrl-CS"/>
          </w:rPr>
          <w:t>.</w:t>
        </w:r>
        <w:r w:rsidRPr="00F9556B">
          <w:rPr>
            <w:rStyle w:val="Hyperlink"/>
            <w:sz w:val="24"/>
            <w:szCs w:val="24"/>
          </w:rPr>
          <w:t>com</w:t>
        </w:r>
      </w:hyperlink>
      <w:r w:rsidRPr="00F9556B">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CA0504" w:rsidRPr="00844E45" w:rsidRDefault="00745A40" w:rsidP="00745A40">
      <w:pPr>
        <w:jc w:val="both"/>
        <w:rPr>
          <w:sz w:val="24"/>
          <w:szCs w:val="24"/>
          <w:lang w:val="sr-Cyrl-CS"/>
        </w:rPr>
      </w:pPr>
      <w:r w:rsidRPr="00F9556B">
        <w:rPr>
          <w:sz w:val="24"/>
          <w:szCs w:val="24"/>
          <w:lang w:val="sr-Cyrl-CS"/>
        </w:rPr>
        <w:t>Комуникација у поступку јавне набавке се врши на начин одређен чланом 20. Закона.</w:t>
      </w:r>
    </w:p>
    <w:p w:rsidR="00CA0504" w:rsidRDefault="00CA0504" w:rsidP="00745A40">
      <w:pPr>
        <w:jc w:val="both"/>
        <w:rPr>
          <w:b/>
          <w:sz w:val="24"/>
          <w:szCs w:val="24"/>
          <w:lang w:val="sr-Cyrl-CS"/>
        </w:rPr>
      </w:pPr>
    </w:p>
    <w:p w:rsidR="0065366E" w:rsidRPr="00F9556B" w:rsidRDefault="0065366E" w:rsidP="0065366E">
      <w:pPr>
        <w:jc w:val="both"/>
        <w:rPr>
          <w:sz w:val="24"/>
          <w:szCs w:val="24"/>
          <w:lang w:val="sr-Cyrl-CS"/>
        </w:rPr>
      </w:pPr>
      <w:r>
        <w:rPr>
          <w:b/>
          <w:sz w:val="24"/>
          <w:szCs w:val="24"/>
          <w:lang w:val="sr-Cyrl-CS"/>
        </w:rPr>
        <w:t>5.15</w:t>
      </w:r>
      <w:r w:rsidRPr="00F9556B">
        <w:rPr>
          <w:b/>
          <w:sz w:val="24"/>
          <w:szCs w:val="24"/>
          <w:lang w:val="sr-Cyrl-CS"/>
        </w:rPr>
        <w:t xml:space="preserve"> ЦЕНА</w:t>
      </w:r>
    </w:p>
    <w:p w:rsidR="0065366E" w:rsidRPr="00F9556B" w:rsidRDefault="0065366E" w:rsidP="0065366E">
      <w:pPr>
        <w:jc w:val="both"/>
        <w:rPr>
          <w:sz w:val="24"/>
          <w:szCs w:val="24"/>
          <w:lang w:val="sr-Cyrl-CS"/>
        </w:rPr>
      </w:pPr>
    </w:p>
    <w:p w:rsidR="0065366E" w:rsidRPr="00F9556B" w:rsidRDefault="0065366E" w:rsidP="0065366E">
      <w:pPr>
        <w:shd w:val="clear" w:color="auto" w:fill="FFFFFF"/>
        <w:jc w:val="both"/>
        <w:rPr>
          <w:sz w:val="24"/>
          <w:szCs w:val="24"/>
          <w:lang w:val="sr-Cyrl-CS"/>
        </w:rPr>
      </w:pPr>
      <w:r w:rsidRPr="00F9556B">
        <w:rPr>
          <w:sz w:val="24"/>
          <w:szCs w:val="24"/>
          <w:lang w:val="sr-Cyrl-CS"/>
        </w:rPr>
        <w:t>Цена у понуди са свим трошковима исказује се у динарима.</w:t>
      </w:r>
    </w:p>
    <w:p w:rsidR="0065366E" w:rsidRPr="00F9556B" w:rsidRDefault="0065366E" w:rsidP="0065366E">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5366E" w:rsidRPr="00F9556B" w:rsidRDefault="0065366E" w:rsidP="0065366E">
      <w:pPr>
        <w:jc w:val="both"/>
        <w:rPr>
          <w:sz w:val="24"/>
          <w:szCs w:val="24"/>
          <w:lang w:val="sr-Cyrl-CS"/>
        </w:rPr>
      </w:pPr>
      <w:r w:rsidRPr="00F9556B">
        <w:rPr>
          <w:sz w:val="24"/>
          <w:szCs w:val="24"/>
          <w:lang w:val="sr-Cyrl-CS"/>
        </w:rPr>
        <w:t>У случају разлике између јединичне и укупне цене, меродавна је јединична цена.</w:t>
      </w:r>
    </w:p>
    <w:p w:rsidR="0065366E" w:rsidRPr="00F9556B" w:rsidRDefault="0065366E" w:rsidP="0065366E">
      <w:pPr>
        <w:jc w:val="both"/>
        <w:rPr>
          <w:sz w:val="24"/>
          <w:szCs w:val="24"/>
          <w:lang w:val="sr-Cyrl-CS"/>
        </w:rPr>
      </w:pPr>
      <w:r w:rsidRPr="00F9556B">
        <w:rPr>
          <w:sz w:val="24"/>
          <w:szCs w:val="24"/>
          <w:lang w:val="sr-Cyrl-CS"/>
        </w:rPr>
        <w:t>Ако се понуђач не сагласи са исправком рачунских грешака, наручилац ће његову понуду одбити као неприхватљиву.</w:t>
      </w:r>
    </w:p>
    <w:p w:rsidR="00271FC2" w:rsidRPr="00F9556B" w:rsidRDefault="0065366E" w:rsidP="00271FC2">
      <w:pPr>
        <w:jc w:val="both"/>
        <w:rPr>
          <w:sz w:val="24"/>
          <w:szCs w:val="24"/>
          <w:lang w:val="sr-Cyrl-CS"/>
        </w:rPr>
      </w:pPr>
      <w:r w:rsidRPr="00F9556B">
        <w:rPr>
          <w:sz w:val="24"/>
          <w:szCs w:val="24"/>
          <w:lang w:val="sr-Cyrl-CS"/>
        </w:rPr>
        <w:t xml:space="preserve">Понуђена </w:t>
      </w:r>
      <w:r>
        <w:rPr>
          <w:sz w:val="24"/>
          <w:szCs w:val="24"/>
          <w:lang w:val="sr-Cyrl-CS"/>
        </w:rPr>
        <w:t xml:space="preserve">јединична </w:t>
      </w:r>
      <w:r w:rsidRPr="00F9556B">
        <w:rPr>
          <w:sz w:val="24"/>
          <w:szCs w:val="24"/>
          <w:lang w:val="sr-Cyrl-CS"/>
        </w:rPr>
        <w:t xml:space="preserve">цена даје се као фиксна. </w:t>
      </w:r>
    </w:p>
    <w:p w:rsidR="00271FC2" w:rsidRDefault="00271FC2" w:rsidP="00271FC2">
      <w:pPr>
        <w:jc w:val="both"/>
        <w:rPr>
          <w:b/>
          <w:sz w:val="24"/>
          <w:szCs w:val="24"/>
          <w:lang w:val="sr-Cyrl-CS"/>
        </w:rPr>
      </w:pPr>
    </w:p>
    <w:p w:rsidR="0065366E" w:rsidRDefault="0065366E" w:rsidP="0065366E">
      <w:pPr>
        <w:jc w:val="both"/>
        <w:rPr>
          <w:b/>
          <w:sz w:val="24"/>
          <w:szCs w:val="24"/>
          <w:lang w:val="sr-Cyrl-CS"/>
        </w:rPr>
      </w:pPr>
      <w:r w:rsidRPr="00EE29DA">
        <w:rPr>
          <w:b/>
          <w:sz w:val="24"/>
          <w:szCs w:val="24"/>
          <w:lang w:val="sr-Cyrl-CS"/>
        </w:rPr>
        <w:t>5.16 ДИНАМИКА ВРШЕЊА РАДОВА И ДРУГИ УСЛОВИ</w:t>
      </w:r>
    </w:p>
    <w:p w:rsidR="0065366E" w:rsidRPr="00EE29DA" w:rsidRDefault="0065366E" w:rsidP="0065366E">
      <w:pPr>
        <w:jc w:val="both"/>
        <w:rPr>
          <w:b/>
          <w:sz w:val="24"/>
          <w:szCs w:val="24"/>
          <w:lang w:val="sr-Cyrl-CS"/>
        </w:rPr>
      </w:pPr>
    </w:p>
    <w:p w:rsidR="00BC1DC9" w:rsidRPr="00BC1DC9" w:rsidRDefault="00BC1DC9" w:rsidP="0065366E">
      <w:pPr>
        <w:jc w:val="both"/>
        <w:rPr>
          <w:b/>
          <w:sz w:val="24"/>
          <w:szCs w:val="24"/>
          <w:lang w:val="sr-Cyrl-CS"/>
        </w:rPr>
      </w:pPr>
      <w:r w:rsidRPr="00F9556B">
        <w:rPr>
          <w:sz w:val="24"/>
          <w:szCs w:val="24"/>
          <w:lang w:val="sr-Cyrl-CS"/>
        </w:rPr>
        <w:t xml:space="preserve">Предметни радови вршиће се на локацијама </w:t>
      </w:r>
      <w:r>
        <w:rPr>
          <w:sz w:val="24"/>
          <w:szCs w:val="24"/>
          <w:lang w:val="sr-Cyrl-CS"/>
        </w:rPr>
        <w:t>на територији општине Чајетина</w:t>
      </w:r>
    </w:p>
    <w:p w:rsidR="0065366E" w:rsidRDefault="0065366E" w:rsidP="0065366E">
      <w:pPr>
        <w:jc w:val="both"/>
        <w:rPr>
          <w:sz w:val="24"/>
          <w:szCs w:val="24"/>
          <w:lang w:val="sr-Cyrl-CS"/>
        </w:rPr>
      </w:pPr>
      <w:r>
        <w:rPr>
          <w:sz w:val="24"/>
          <w:szCs w:val="24"/>
          <w:lang w:val="sr-Cyrl-CS"/>
        </w:rPr>
        <w:lastRenderedPageBreak/>
        <w:t xml:space="preserve">Наручилац ће давати појединачне налоге извођачу у складу са потребама у уговореном периоду ( до краја 2017. године). Увођење у посао вршиће се у </w:t>
      </w:r>
      <w:r w:rsidRPr="00D45886">
        <w:rPr>
          <w:sz w:val="24"/>
          <w:szCs w:val="24"/>
          <w:lang w:val="sr-Cyrl-CS"/>
        </w:rPr>
        <w:t>року од три дана од</w:t>
      </w:r>
      <w:r>
        <w:rPr>
          <w:sz w:val="24"/>
          <w:szCs w:val="24"/>
          <w:lang w:val="sr-Cyrl-CS"/>
        </w:rPr>
        <w:t xml:space="preserve"> слања налога. Извршилац је дужан да изведе радове у </w:t>
      </w:r>
      <w:r w:rsidRPr="00D45886">
        <w:rPr>
          <w:sz w:val="24"/>
          <w:szCs w:val="24"/>
          <w:lang w:val="sr-Cyrl-CS"/>
        </w:rPr>
        <w:t xml:space="preserve">року </w:t>
      </w:r>
      <w:r>
        <w:rPr>
          <w:sz w:val="24"/>
          <w:szCs w:val="24"/>
          <w:lang w:val="sr-Cyrl-CS"/>
        </w:rPr>
        <w:t xml:space="preserve">од </w:t>
      </w:r>
      <w:r w:rsidRPr="00844E45">
        <w:rPr>
          <w:sz w:val="24"/>
          <w:szCs w:val="24"/>
          <w:lang w:val="sr-Cyrl-CS"/>
        </w:rPr>
        <w:t>пет</w:t>
      </w:r>
      <w:r w:rsidRPr="00D45886">
        <w:rPr>
          <w:sz w:val="24"/>
          <w:szCs w:val="24"/>
          <w:lang w:val="sr-Cyrl-CS"/>
        </w:rPr>
        <w:t xml:space="preserve"> дана од</w:t>
      </w:r>
      <w:r>
        <w:rPr>
          <w:sz w:val="24"/>
          <w:szCs w:val="24"/>
          <w:lang w:val="sr-Cyrl-CS"/>
        </w:rPr>
        <w:t xml:space="preserve"> дана увођења у посао.</w:t>
      </w:r>
    </w:p>
    <w:p w:rsidR="00271FC2" w:rsidRPr="003B7F08" w:rsidRDefault="00271FC2" w:rsidP="00271FC2">
      <w:pPr>
        <w:jc w:val="both"/>
        <w:rPr>
          <w:b/>
          <w:sz w:val="24"/>
          <w:szCs w:val="24"/>
          <w:lang w:val="sr-Cyrl-CS"/>
        </w:rPr>
      </w:pPr>
    </w:p>
    <w:p w:rsidR="0065366E" w:rsidRPr="0065366E" w:rsidRDefault="0065366E" w:rsidP="0065366E">
      <w:pPr>
        <w:pStyle w:val="text"/>
        <w:spacing w:before="0" w:after="0"/>
        <w:rPr>
          <w:rFonts w:ascii="Times New Roman" w:hAnsi="Times New Roman" w:cs="Times New Roman"/>
          <w:b/>
          <w:color w:val="000000"/>
          <w:sz w:val="24"/>
          <w:szCs w:val="24"/>
          <w:lang w:val="sr-Cyrl-CS"/>
        </w:rPr>
      </w:pPr>
      <w:r w:rsidRPr="007F6BB9">
        <w:rPr>
          <w:rFonts w:ascii="Times New Roman" w:hAnsi="Times New Roman" w:cs="Times New Roman"/>
          <w:b/>
          <w:color w:val="000000"/>
          <w:sz w:val="24"/>
          <w:szCs w:val="24"/>
          <w:lang w:val="sr-Cyrl-CS"/>
        </w:rPr>
        <w:t>Гарантни рок</w:t>
      </w:r>
    </w:p>
    <w:p w:rsidR="0065366E" w:rsidRDefault="0065366E" w:rsidP="0065366E">
      <w:pPr>
        <w:pStyle w:val="text"/>
        <w:spacing w:before="0" w:after="0"/>
        <w:rPr>
          <w:rFonts w:ascii="Times New Roman" w:hAnsi="Times New Roman" w:cs="Times New Roman"/>
          <w:color w:val="000000"/>
          <w:sz w:val="24"/>
          <w:szCs w:val="24"/>
          <w:lang w:val="sr-Cyrl-CS"/>
        </w:rPr>
      </w:pPr>
      <w:r w:rsidRPr="007F6BB9">
        <w:rPr>
          <w:rFonts w:ascii="Times New Roman" w:hAnsi="Times New Roman" w:cs="Times New Roman"/>
          <w:color w:val="000000"/>
          <w:sz w:val="24"/>
          <w:szCs w:val="24"/>
          <w:lang w:val="sr-Cyrl-CS"/>
        </w:rPr>
        <w:t>Гарантни рок на све изведене радове не може бити мањи од две године од дана пријема изведених радова.</w:t>
      </w:r>
    </w:p>
    <w:p w:rsidR="0065366E" w:rsidRPr="007F6BB9" w:rsidRDefault="0065366E" w:rsidP="0065366E">
      <w:pPr>
        <w:pStyle w:val="text"/>
        <w:spacing w:before="0" w:after="0"/>
        <w:rPr>
          <w:rFonts w:ascii="Times New Roman" w:hAnsi="Times New Roman" w:cs="Times New Roman"/>
          <w:bCs/>
          <w:color w:val="000000"/>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Напомена: Код сваке локације Наручилац ће на самом Налогу прецизирати која је то потребна збијеност јаловине и тампона изражена у </w:t>
      </w:r>
      <w:r w:rsidRPr="00F9556B">
        <w:rPr>
          <w:sz w:val="24"/>
          <w:szCs w:val="24"/>
          <w:lang w:val="sr-Latn-CS"/>
        </w:rPr>
        <w:t>Pa</w:t>
      </w:r>
      <w:r w:rsidRPr="00F9556B">
        <w:rPr>
          <w:sz w:val="24"/>
          <w:szCs w:val="24"/>
          <w:lang w:val="sr-Cyrl-CS"/>
        </w:rPr>
        <w:t>.</w:t>
      </w:r>
    </w:p>
    <w:p w:rsidR="00745A40" w:rsidRPr="00F9556B" w:rsidRDefault="00745A40" w:rsidP="00745A40">
      <w:pPr>
        <w:jc w:val="both"/>
        <w:rPr>
          <w:sz w:val="24"/>
          <w:szCs w:val="24"/>
          <w:lang w:val="sr-Cyrl-CS"/>
        </w:rPr>
      </w:pPr>
    </w:p>
    <w:p w:rsidR="0065366E" w:rsidRPr="007F6BB9" w:rsidRDefault="0065366E" w:rsidP="0065366E">
      <w:pPr>
        <w:jc w:val="both"/>
        <w:rPr>
          <w:b/>
          <w:sz w:val="24"/>
          <w:szCs w:val="24"/>
          <w:lang w:val="sr-Cyrl-CS"/>
        </w:rPr>
      </w:pPr>
      <w:r>
        <w:rPr>
          <w:b/>
          <w:sz w:val="24"/>
          <w:szCs w:val="24"/>
          <w:lang w:val="sr-Cyrl-CS"/>
        </w:rPr>
        <w:t>5.1</w:t>
      </w:r>
      <w:r w:rsidRPr="001E3DF7">
        <w:rPr>
          <w:b/>
          <w:sz w:val="24"/>
          <w:szCs w:val="24"/>
          <w:lang w:val="sr-Cyrl-CS"/>
        </w:rPr>
        <w:t>7</w:t>
      </w:r>
      <w:r w:rsidRPr="007F6BB9">
        <w:rPr>
          <w:b/>
          <w:sz w:val="24"/>
          <w:szCs w:val="24"/>
          <w:lang w:val="sr-Cyrl-CS"/>
        </w:rPr>
        <w:t>. НАЧИН И УСЛОВИ ПЛАЋАЊА</w:t>
      </w:r>
      <w:r w:rsidRPr="00F641B9">
        <w:rPr>
          <w:b/>
          <w:sz w:val="24"/>
          <w:szCs w:val="24"/>
          <w:lang w:val="sr-Cyrl-CS"/>
        </w:rPr>
        <w:t xml:space="preserve"> И</w:t>
      </w:r>
      <w:r w:rsidRPr="007F6BB9">
        <w:rPr>
          <w:b/>
          <w:sz w:val="24"/>
          <w:szCs w:val="24"/>
          <w:lang w:val="sr-Cyrl-CS"/>
        </w:rPr>
        <w:t xml:space="preserve"> ДРУГЕ ОКОЛНОСТИ </w:t>
      </w:r>
    </w:p>
    <w:p w:rsidR="0065366E" w:rsidRPr="007F6BB9" w:rsidRDefault="0065366E" w:rsidP="0065366E">
      <w:pPr>
        <w:jc w:val="both"/>
        <w:rPr>
          <w:b/>
          <w:sz w:val="24"/>
          <w:szCs w:val="24"/>
          <w:lang w:val="sr-Cyrl-CS"/>
        </w:rPr>
      </w:pPr>
    </w:p>
    <w:p w:rsidR="0065366E" w:rsidRPr="007F6BB9" w:rsidRDefault="0065366E" w:rsidP="0065366E">
      <w:pPr>
        <w:jc w:val="both"/>
        <w:rPr>
          <w:sz w:val="24"/>
          <w:szCs w:val="24"/>
          <w:lang w:val="sr-Cyrl-CS"/>
        </w:rPr>
      </w:pPr>
      <w:r w:rsidRPr="007F6BB9">
        <w:rPr>
          <w:b/>
          <w:sz w:val="24"/>
          <w:szCs w:val="24"/>
          <w:lang w:val="sr-Cyrl-CS"/>
        </w:rPr>
        <w:t>Начин плаћања</w:t>
      </w:r>
    </w:p>
    <w:p w:rsidR="0065366E" w:rsidRPr="007F6BB9" w:rsidRDefault="0065366E" w:rsidP="0065366E">
      <w:pPr>
        <w:jc w:val="both"/>
        <w:rPr>
          <w:sz w:val="24"/>
          <w:szCs w:val="24"/>
          <w:lang w:val="sr-Cyrl-CS"/>
        </w:rPr>
      </w:pPr>
      <w:r w:rsidRPr="007F6BB9">
        <w:rPr>
          <w:sz w:val="24"/>
          <w:szCs w:val="24"/>
          <w:lang w:val="sr-Cyrl-CS"/>
        </w:rPr>
        <w:t>Плаћање ће се вршити у року од максимум 45 дана по пријему оригиналног рачуна  или ситуације на писарницу Наручиоца, под условима утврђеним моделом уговора који је саставни део конкурсне документације.</w:t>
      </w:r>
    </w:p>
    <w:p w:rsidR="0065366E" w:rsidRPr="007F6BB9" w:rsidRDefault="0065366E" w:rsidP="0065366E">
      <w:pPr>
        <w:jc w:val="both"/>
        <w:rPr>
          <w:sz w:val="24"/>
          <w:szCs w:val="24"/>
          <w:lang w:val="sr-Cyrl-CS"/>
        </w:rPr>
      </w:pPr>
      <w:r w:rsidRPr="007F6BB9">
        <w:rPr>
          <w:sz w:val="24"/>
          <w:szCs w:val="24"/>
          <w:lang w:val="sr-Cyrl-CS"/>
        </w:rPr>
        <w:t>Наручилац ће сваку понуду у којој понуђач буде тражио аванс одбити као неприхватљиву.</w:t>
      </w:r>
    </w:p>
    <w:p w:rsidR="0065366E" w:rsidRPr="007F6BB9" w:rsidRDefault="0065366E" w:rsidP="0065366E">
      <w:pPr>
        <w:jc w:val="both"/>
        <w:rPr>
          <w:sz w:val="24"/>
          <w:szCs w:val="24"/>
          <w:lang w:val="sr-Cyrl-CS"/>
        </w:rPr>
      </w:pPr>
      <w:r w:rsidRPr="007F6BB9">
        <w:rPr>
          <w:sz w:val="24"/>
          <w:szCs w:val="24"/>
          <w:lang w:val="sr-Cyrl-CS"/>
        </w:rPr>
        <w:t>Понуђач је дужан да уз рачун приложи Грађевинску књигу која је оверена од стране овлашћеног лица Наручиоца, односно стручног надзора.</w:t>
      </w:r>
    </w:p>
    <w:p w:rsidR="0065366E" w:rsidRPr="007F6BB9" w:rsidRDefault="0065366E" w:rsidP="0065366E">
      <w:pPr>
        <w:jc w:val="both"/>
        <w:rPr>
          <w:sz w:val="24"/>
          <w:szCs w:val="24"/>
          <w:lang w:val="sr-Cyrl-CS"/>
        </w:rPr>
      </w:pPr>
    </w:p>
    <w:p w:rsidR="0065366E" w:rsidRPr="007F6BB9" w:rsidRDefault="0065366E" w:rsidP="0065366E">
      <w:pPr>
        <w:jc w:val="both"/>
        <w:rPr>
          <w:sz w:val="24"/>
          <w:szCs w:val="24"/>
          <w:lang w:val="sr-Cyrl-CS"/>
        </w:rPr>
      </w:pPr>
      <w:r w:rsidRPr="007F6BB9">
        <w:rPr>
          <w:b/>
          <w:sz w:val="24"/>
          <w:szCs w:val="24"/>
          <w:lang w:val="sr-Cyrl-CS"/>
        </w:rPr>
        <w:t>Квалитет материјала</w:t>
      </w:r>
      <w:r w:rsidRPr="007F6BB9">
        <w:rPr>
          <w:sz w:val="24"/>
          <w:szCs w:val="24"/>
          <w:lang w:val="sr-Cyrl-CS"/>
        </w:rPr>
        <w:t xml:space="preserve"> </w:t>
      </w:r>
    </w:p>
    <w:p w:rsidR="0065366E" w:rsidRPr="00F641B9" w:rsidRDefault="0065366E" w:rsidP="0065366E">
      <w:pPr>
        <w:jc w:val="both"/>
        <w:rPr>
          <w:sz w:val="24"/>
          <w:szCs w:val="24"/>
          <w:lang w:val="sr-Cyrl-CS"/>
        </w:rPr>
      </w:pPr>
      <w:r w:rsidRPr="007F6BB9">
        <w:rPr>
          <w:sz w:val="24"/>
          <w:szCs w:val="24"/>
          <w:lang w:val="sr-Cyrl-CS"/>
        </w:rPr>
        <w:t>Извођач је дужан да у путну инфраструктуру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65366E" w:rsidRDefault="0065366E" w:rsidP="0065366E">
      <w:pPr>
        <w:jc w:val="both"/>
        <w:rPr>
          <w:bCs/>
          <w:color w:val="FF0000"/>
          <w:sz w:val="24"/>
          <w:szCs w:val="24"/>
          <w:lang w:val="sr-Cyrl-CS"/>
        </w:rPr>
      </w:pPr>
    </w:p>
    <w:p w:rsidR="0065366E" w:rsidRPr="006214B9" w:rsidRDefault="0065366E" w:rsidP="0065366E">
      <w:pPr>
        <w:jc w:val="both"/>
        <w:rPr>
          <w:b/>
          <w:color w:val="000000"/>
          <w:sz w:val="24"/>
          <w:szCs w:val="24"/>
          <w:lang w:val="sr-Cyrl-CS"/>
        </w:rPr>
      </w:pPr>
      <w:r w:rsidRPr="006214B9">
        <w:rPr>
          <w:b/>
          <w:color w:val="000000"/>
          <w:sz w:val="24"/>
          <w:szCs w:val="24"/>
          <w:lang w:val="sr-Cyrl-CS"/>
        </w:rPr>
        <w:t>Вишак радова</w:t>
      </w:r>
    </w:p>
    <w:p w:rsidR="0065366E" w:rsidRPr="006214B9" w:rsidRDefault="0065366E" w:rsidP="0065366E">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AE60D8" w:rsidRDefault="0065366E" w:rsidP="0065366E">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F53A92">
        <w:rPr>
          <w:rFonts w:ascii="Times New Roman" w:hAnsi="Times New Roman" w:cs="Times New Roman"/>
          <w:bCs/>
          <w:color w:val="000000"/>
          <w:sz w:val="24"/>
          <w:szCs w:val="24"/>
          <w:lang w:val="sr-Cyrl-CS"/>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65366E" w:rsidRDefault="0065366E" w:rsidP="0065366E">
      <w:pPr>
        <w:pStyle w:val="text"/>
        <w:spacing w:before="0" w:after="0"/>
        <w:rPr>
          <w:rFonts w:ascii="Times New Roman" w:hAnsi="Times New Roman" w:cs="Times New Roman"/>
          <w:color w:val="000000"/>
          <w:sz w:val="24"/>
          <w:szCs w:val="24"/>
          <w:lang w:val="sr-Cyrl-CS"/>
        </w:rPr>
      </w:pPr>
    </w:p>
    <w:p w:rsidR="0065366E" w:rsidRPr="003B7F08" w:rsidRDefault="0065366E" w:rsidP="0065366E">
      <w:pPr>
        <w:jc w:val="both"/>
        <w:rPr>
          <w:b/>
          <w:color w:val="000000" w:themeColor="text1"/>
          <w:sz w:val="24"/>
          <w:szCs w:val="24"/>
          <w:lang w:val="sr-Cyrl-CS"/>
        </w:rPr>
      </w:pPr>
      <w:r>
        <w:rPr>
          <w:b/>
          <w:color w:val="000000" w:themeColor="text1"/>
          <w:sz w:val="24"/>
          <w:szCs w:val="24"/>
          <w:lang w:val="sr-Cyrl-CS"/>
        </w:rPr>
        <w:t>5.1</w:t>
      </w:r>
      <w:r w:rsidRPr="001E3DF7">
        <w:rPr>
          <w:b/>
          <w:color w:val="000000" w:themeColor="text1"/>
          <w:sz w:val="24"/>
          <w:szCs w:val="24"/>
          <w:lang w:val="sr-Cyrl-CS"/>
        </w:rPr>
        <w:t>8</w:t>
      </w:r>
      <w:r w:rsidRPr="003B7F08">
        <w:rPr>
          <w:b/>
          <w:color w:val="000000" w:themeColor="text1"/>
          <w:sz w:val="24"/>
          <w:szCs w:val="24"/>
          <w:lang w:val="sr-Cyrl-CS"/>
        </w:rPr>
        <w:t>. УГОВОРНА КАЗНА</w:t>
      </w:r>
    </w:p>
    <w:p w:rsidR="0065366E" w:rsidRDefault="0065366E" w:rsidP="0065366E">
      <w:pPr>
        <w:jc w:val="both"/>
        <w:rPr>
          <w:color w:val="000000" w:themeColor="text1"/>
          <w:sz w:val="24"/>
          <w:szCs w:val="24"/>
          <w:lang w:val="sr-Cyrl-CS"/>
        </w:rPr>
      </w:pPr>
    </w:p>
    <w:p w:rsidR="0065366E" w:rsidRPr="007F6BB9" w:rsidRDefault="0065366E" w:rsidP="0065366E">
      <w:pPr>
        <w:jc w:val="both"/>
        <w:rPr>
          <w:b/>
          <w:sz w:val="24"/>
          <w:szCs w:val="24"/>
          <w:lang w:val="sr-Cyrl-CS"/>
        </w:rPr>
      </w:pPr>
      <w:r w:rsidRPr="00F641B9">
        <w:rPr>
          <w:b/>
          <w:sz w:val="24"/>
          <w:szCs w:val="24"/>
          <w:lang w:val="sr-Cyrl-CS"/>
        </w:rPr>
        <w:t xml:space="preserve">Уговорна </w:t>
      </w:r>
      <w:r>
        <w:rPr>
          <w:b/>
          <w:sz w:val="24"/>
          <w:szCs w:val="24"/>
          <w:lang w:val="sr-Cyrl-CS"/>
        </w:rPr>
        <w:t>к</w:t>
      </w:r>
      <w:r w:rsidRPr="007F6BB9">
        <w:rPr>
          <w:b/>
          <w:sz w:val="24"/>
          <w:szCs w:val="24"/>
          <w:lang w:val="sr-Cyrl-CS"/>
        </w:rPr>
        <w:t>азна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65366E" w:rsidRPr="00541261" w:rsidRDefault="0065366E" w:rsidP="0065366E">
      <w:pPr>
        <w:pStyle w:val="ListParagraph"/>
        <w:numPr>
          <w:ilvl w:val="0"/>
          <w:numId w:val="12"/>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у случају неиспуњења уговорних обавеза  у висини 10% (</w:t>
      </w:r>
      <w:r>
        <w:rPr>
          <w:rFonts w:ascii="Times New Roman" w:eastAsia="ArialMT" w:hAnsi="Times New Roman" w:cs="Times New Roman"/>
          <w:sz w:val="24"/>
          <w:szCs w:val="24"/>
          <w:lang w:val="sr-Cyrl-CS"/>
        </w:rPr>
        <w:t>десет</w:t>
      </w:r>
      <w:r w:rsidRPr="00F641B9">
        <w:rPr>
          <w:rFonts w:ascii="Times New Roman" w:eastAsia="ArialMT" w:hAnsi="Times New Roman" w:cs="Times New Roman"/>
          <w:sz w:val="24"/>
          <w:szCs w:val="24"/>
          <w:lang w:val="sr-Cyrl-CS"/>
        </w:rPr>
        <w:t xml:space="preserve"> процената) од укупно уговорене цене без </w:t>
      </w:r>
      <w:r w:rsidRPr="00541261">
        <w:rPr>
          <w:rFonts w:ascii="Times New Roman" w:eastAsia="ArialMT" w:hAnsi="Times New Roman" w:cs="Times New Roman"/>
          <w:sz w:val="24"/>
          <w:szCs w:val="24"/>
          <w:lang w:val="sr-Cyrl-CS"/>
        </w:rPr>
        <w:t>ПДВ-а, у износу од ________________ динара.Уговор ће бити раскинут,а уговорна казна биће наплаћена активирањем финансијског средства обезбеђења</w:t>
      </w:r>
    </w:p>
    <w:p w:rsidR="0065366E" w:rsidRPr="008B56BD" w:rsidRDefault="0065366E" w:rsidP="0065366E">
      <w:pPr>
        <w:numPr>
          <w:ilvl w:val="0"/>
          <w:numId w:val="12"/>
        </w:numPr>
        <w:autoSpaceDE w:val="0"/>
        <w:autoSpaceDN w:val="0"/>
        <w:adjustRightInd w:val="0"/>
        <w:jc w:val="both"/>
        <w:rPr>
          <w:rFonts w:eastAsia="ArialMT"/>
          <w:sz w:val="24"/>
          <w:szCs w:val="24"/>
          <w:lang w:val="sr-Cyrl-CS"/>
        </w:rPr>
      </w:pPr>
      <w:r w:rsidRPr="00F641B9">
        <w:rPr>
          <w:rFonts w:eastAsia="ArialMT"/>
          <w:sz w:val="24"/>
          <w:szCs w:val="24"/>
          <w:lang w:val="sr-Cyrl-CS"/>
        </w:rPr>
        <w:t xml:space="preserve">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w:t>
      </w:r>
      <w:r w:rsidRPr="00F641B9">
        <w:rPr>
          <w:rFonts w:eastAsia="ArialMT"/>
          <w:sz w:val="24"/>
          <w:szCs w:val="24"/>
          <w:lang w:val="sr-Cyrl-CS"/>
        </w:rPr>
        <w:lastRenderedPageBreak/>
        <w:t xml:space="preserve">дан задоцњења у </w:t>
      </w:r>
      <w:r w:rsidRPr="008B56BD">
        <w:rPr>
          <w:rFonts w:eastAsia="ArialMT"/>
          <w:sz w:val="24"/>
          <w:szCs w:val="24"/>
          <w:lang w:val="sr-Cyrl-CS"/>
        </w:rPr>
        <w:t>висини 0,1% (0,1 проценат) од укупно уговорене цене, с тим што укупан износ уговорене казне не може прећи 5% (пет процената) укупно уговорене цене.</w:t>
      </w:r>
    </w:p>
    <w:p w:rsidR="0065366E" w:rsidRPr="00A3100E" w:rsidRDefault="0065366E" w:rsidP="0065366E">
      <w:pPr>
        <w:autoSpaceDE w:val="0"/>
        <w:autoSpaceDN w:val="0"/>
        <w:adjustRightInd w:val="0"/>
        <w:ind w:left="720"/>
        <w:jc w:val="both"/>
        <w:rPr>
          <w:rFonts w:eastAsia="ArialMT"/>
          <w:sz w:val="24"/>
          <w:szCs w:val="24"/>
          <w:lang w:val="sr-Cyrl-CS"/>
        </w:rPr>
      </w:pPr>
      <w:r w:rsidRPr="00F641B9">
        <w:rPr>
          <w:sz w:val="24"/>
          <w:szCs w:val="24"/>
          <w:lang w:val="sr-Cyrl-CS"/>
        </w:rPr>
        <w:t xml:space="preserve"> У укупну уговорену цену радова не улази вредност раније завршеног и предатог дела </w:t>
      </w:r>
      <w:r w:rsidRPr="007F6BB9">
        <w:rPr>
          <w:sz w:val="24"/>
          <w:szCs w:val="24"/>
          <w:lang w:val="sr-Cyrl-CS"/>
        </w:rPr>
        <w:t>путне инфраструктуре</w:t>
      </w:r>
      <w:r w:rsidRPr="00F641B9">
        <w:rPr>
          <w:sz w:val="24"/>
          <w:szCs w:val="24"/>
          <w:lang w:val="sr-Cyrl-CS"/>
        </w:rPr>
        <w:t>, који представња економско-техничку целину и као 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.овог уговора, утврдити број дана у прекорачењу уговореног рока од стране Извођача, и на основу тога обрачунати висину уговорне казне, за који износ ће ум</w:t>
      </w:r>
      <w:r>
        <w:rPr>
          <w:rFonts w:eastAsia="ArialMT"/>
          <w:sz w:val="24"/>
          <w:szCs w:val="24"/>
          <w:lang w:val="sr-Cyrl-CS"/>
        </w:rPr>
        <w:t>ањити исплату уговорене цене</w:t>
      </w:r>
    </w:p>
    <w:p w:rsidR="0065366E" w:rsidRPr="007F6BB9" w:rsidRDefault="0065366E" w:rsidP="0065366E">
      <w:pPr>
        <w:pStyle w:val="ListParagraph"/>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hAnsi="Times New Roman" w:cs="Times New Roman"/>
          <w:sz w:val="24"/>
          <w:szCs w:val="24"/>
          <w:lang w:val="sr-Cyrl-CS"/>
        </w:rPr>
        <w:t>Уговорна казна се обрачунава до примопредаје путне инфраструктуре, која је предмет реконструкције, односно дела инфраструктуре који представња економско-техничку целину и може се самостално користити.</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65366E" w:rsidRPr="0065366E" w:rsidRDefault="0065366E" w:rsidP="0065366E">
      <w:pPr>
        <w:pStyle w:val="text"/>
        <w:spacing w:before="0" w:after="0"/>
        <w:rPr>
          <w:rFonts w:ascii="Times New Roman" w:hAnsi="Times New Roman" w:cs="Times New Roman"/>
          <w:color w:val="000000"/>
          <w:sz w:val="24"/>
          <w:szCs w:val="24"/>
          <w:lang w:val="sr-Cyrl-CS"/>
        </w:rPr>
      </w:pPr>
    </w:p>
    <w:p w:rsidR="00745A40" w:rsidRPr="00844E45" w:rsidRDefault="00745A40" w:rsidP="00745A40">
      <w:pPr>
        <w:jc w:val="both"/>
        <w:rPr>
          <w:bCs/>
          <w:color w:val="FF0000"/>
          <w:sz w:val="24"/>
          <w:szCs w:val="24"/>
          <w:lang w:val="sr-Cyrl-CS"/>
        </w:rPr>
      </w:pPr>
    </w:p>
    <w:p w:rsidR="0065366E" w:rsidRPr="00D65A5E" w:rsidRDefault="0065366E" w:rsidP="0065366E">
      <w:pPr>
        <w:jc w:val="both"/>
        <w:rPr>
          <w:b/>
          <w:color w:val="000000" w:themeColor="text1"/>
          <w:sz w:val="24"/>
          <w:szCs w:val="24"/>
          <w:lang w:val="sr-Cyrl-CS"/>
        </w:rPr>
      </w:pPr>
      <w:r>
        <w:rPr>
          <w:b/>
          <w:color w:val="000000" w:themeColor="text1"/>
          <w:sz w:val="24"/>
          <w:szCs w:val="24"/>
          <w:lang w:val="sr-Cyrl-CS"/>
        </w:rPr>
        <w:t>5.1</w:t>
      </w:r>
      <w:r w:rsidRPr="001E3DF7">
        <w:rPr>
          <w:b/>
          <w:color w:val="000000" w:themeColor="text1"/>
          <w:sz w:val="24"/>
          <w:szCs w:val="24"/>
          <w:lang w:val="sr-Cyrl-CS"/>
        </w:rPr>
        <w:t>9</w:t>
      </w:r>
      <w:r w:rsidRPr="00D65A5E">
        <w:rPr>
          <w:b/>
          <w:color w:val="000000" w:themeColor="text1"/>
          <w:sz w:val="24"/>
          <w:szCs w:val="24"/>
          <w:lang w:val="sr-Cyrl-CS"/>
        </w:rPr>
        <w:t>. СРЕДСТВА ФИНАНСИЈСКОГ ОБЕЗБЕЂЕЊА</w:t>
      </w:r>
    </w:p>
    <w:p w:rsidR="0065366E" w:rsidRPr="00D65A5E" w:rsidRDefault="0065366E" w:rsidP="0065366E">
      <w:pPr>
        <w:jc w:val="both"/>
        <w:rPr>
          <w:color w:val="000000" w:themeColor="text1"/>
          <w:sz w:val="24"/>
          <w:szCs w:val="24"/>
          <w:lang w:val="sr-Cyrl-CS"/>
        </w:rPr>
      </w:pPr>
    </w:p>
    <w:p w:rsidR="0065366E" w:rsidRPr="007F4451" w:rsidRDefault="0065366E" w:rsidP="0065366E">
      <w:pPr>
        <w:shd w:val="clear" w:color="auto" w:fill="FFFFFF"/>
        <w:jc w:val="both"/>
        <w:rPr>
          <w:color w:val="000000" w:themeColor="text1"/>
          <w:sz w:val="24"/>
          <w:szCs w:val="24"/>
          <w:lang w:val="sr-Cyrl-CS"/>
        </w:rPr>
      </w:pPr>
      <w:r w:rsidRPr="00D65A5E">
        <w:rPr>
          <w:color w:val="000000" w:themeColor="text1"/>
          <w:sz w:val="24"/>
          <w:szCs w:val="24"/>
          <w:lang w:val="sr-Cyrl-CS"/>
        </w:rPr>
        <w:t>Понуђач прилаже средства финансијског обезбеђења, којим обезбеђује испуњење својих обавеза у поступку јавне набавке. Као средства  финансијског обезбеђења понуђач подноси банкарске гаранције или менице  на начин предвиђен у конкурсној документацији.</w:t>
      </w:r>
    </w:p>
    <w:p w:rsidR="0065366E" w:rsidRPr="007F4451" w:rsidRDefault="0065366E" w:rsidP="0065366E">
      <w:pPr>
        <w:shd w:val="clear" w:color="auto" w:fill="FFFFFF"/>
        <w:jc w:val="both"/>
        <w:rPr>
          <w:color w:val="000000" w:themeColor="text1"/>
          <w:sz w:val="24"/>
          <w:szCs w:val="24"/>
          <w:lang w:val="sr-Cyrl-CS"/>
        </w:rPr>
      </w:pPr>
      <w:r w:rsidRPr="00D65A5E">
        <w:rPr>
          <w:color w:val="000000" w:themeColor="text1"/>
          <w:sz w:val="24"/>
          <w:szCs w:val="24"/>
          <w:lang w:val="sr-Cyrl-CS"/>
        </w:rPr>
        <w:t>Испоручилац</w:t>
      </w:r>
      <w:r w:rsidRPr="00D65A5E">
        <w:rPr>
          <w:color w:val="000000" w:themeColor="text1"/>
          <w:sz w:val="24"/>
          <w:szCs w:val="24"/>
          <w:lang w:val="ru-RU"/>
        </w:rPr>
        <w:t xml:space="preserve"> је  у обавези да Наручиоцу достави следеће </w:t>
      </w:r>
      <w:r w:rsidRPr="00D65A5E">
        <w:rPr>
          <w:b/>
          <w:color w:val="000000" w:themeColor="text1"/>
          <w:sz w:val="24"/>
          <w:szCs w:val="24"/>
          <w:lang w:val="ru-RU"/>
        </w:rPr>
        <w:t>банкарске гаранције или менице</w:t>
      </w:r>
      <w:r w:rsidRPr="00D65A5E">
        <w:rPr>
          <w:color w:val="000000" w:themeColor="text1"/>
          <w:sz w:val="24"/>
          <w:szCs w:val="24"/>
          <w:lang w:val="ru-RU"/>
        </w:rPr>
        <w:t>:</w:t>
      </w:r>
    </w:p>
    <w:p w:rsidR="0065366E" w:rsidRPr="00D65A5E" w:rsidRDefault="0065366E" w:rsidP="0065366E">
      <w:pPr>
        <w:shd w:val="clear" w:color="auto" w:fill="FFFFFF"/>
        <w:jc w:val="both"/>
        <w:rPr>
          <w:color w:val="000000" w:themeColor="text1"/>
          <w:sz w:val="24"/>
          <w:szCs w:val="24"/>
          <w:lang w:val="sr-Cyrl-CS"/>
        </w:rPr>
      </w:pPr>
      <w:r w:rsidRPr="00D65A5E">
        <w:rPr>
          <w:color w:val="000000" w:themeColor="text1"/>
          <w:sz w:val="24"/>
          <w:szCs w:val="24"/>
        </w:rPr>
        <w:t>        </w:t>
      </w:r>
    </w:p>
    <w:p w:rsidR="0065366E" w:rsidRPr="00D65A5E" w:rsidRDefault="0065366E" w:rsidP="0065366E">
      <w:pPr>
        <w:shd w:val="clear" w:color="auto" w:fill="FFFFFF"/>
        <w:jc w:val="both"/>
        <w:rPr>
          <w:color w:val="000000" w:themeColor="text1"/>
          <w:sz w:val="24"/>
          <w:szCs w:val="24"/>
          <w:u w:val="single"/>
        </w:rPr>
      </w:pPr>
      <w:r w:rsidRPr="00D65A5E">
        <w:rPr>
          <w:color w:val="000000" w:themeColor="text1"/>
          <w:sz w:val="24"/>
          <w:szCs w:val="24"/>
        </w:rPr>
        <w:t> </w:t>
      </w:r>
      <w:r w:rsidRPr="00D65A5E">
        <w:rPr>
          <w:color w:val="000000" w:themeColor="text1"/>
          <w:sz w:val="24"/>
          <w:szCs w:val="24"/>
          <w:u w:val="single"/>
        </w:rPr>
        <w:t>Банкарска гаранција или меница  за озбиљност понуде</w:t>
      </w:r>
    </w:p>
    <w:p w:rsidR="0065366E" w:rsidRPr="007F4451"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Сваки </w:t>
      </w:r>
      <w:r w:rsidRPr="00D65A5E">
        <w:rPr>
          <w:color w:val="000000" w:themeColor="text1"/>
          <w:sz w:val="24"/>
          <w:szCs w:val="24"/>
          <w:lang w:val="sr-Cyrl-CS"/>
        </w:rPr>
        <w:t>понуђач</w:t>
      </w:r>
      <w:r w:rsidRPr="00D65A5E">
        <w:rPr>
          <w:color w:val="000000" w:themeColor="text1"/>
          <w:sz w:val="24"/>
          <w:szCs w:val="24"/>
          <w:lang w:val="ru-RU"/>
        </w:rPr>
        <w:t> је дужан да, за озбиљност понуде,  уз понуду достави банкарску гаранцију неопозиву, безусловну, и на први позив наплативу, у висини од 10% од укупн</w:t>
      </w:r>
      <w:r w:rsidRPr="00D65A5E">
        <w:rPr>
          <w:color w:val="000000" w:themeColor="text1"/>
          <w:sz w:val="24"/>
          <w:szCs w:val="24"/>
        </w:rPr>
        <w:t>о понуђене цене</w:t>
      </w:r>
      <w:r w:rsidRPr="00D65A5E">
        <w:rPr>
          <w:color w:val="000000" w:themeColor="text1"/>
          <w:sz w:val="24"/>
          <w:szCs w:val="24"/>
          <w:lang w:val="ru-RU"/>
        </w:rPr>
        <w:t xml:space="preserve"> или меницу неопозиву, безусловну, без права протеста и на први позив наплативу, у висини од 10% од укупн</w:t>
      </w:r>
      <w:r w:rsidRPr="00D65A5E">
        <w:rPr>
          <w:color w:val="000000" w:themeColor="text1"/>
          <w:sz w:val="24"/>
          <w:szCs w:val="24"/>
        </w:rPr>
        <w:t>о понуђене цене, без ПДВ-а.</w:t>
      </w:r>
      <w:r w:rsidRPr="00D65A5E">
        <w:rPr>
          <w:color w:val="000000" w:themeColor="text1"/>
          <w:sz w:val="24"/>
          <w:szCs w:val="24"/>
          <w:lang w:val="ru-RU"/>
        </w:rPr>
        <w:t xml:space="preserve"> Банкарска гаранција или меница за озбиљност понуде треба да важи најмање колико и важење понуде. Наручилац ће наплатити банкарску гаранцију или меницу дату уз понуду у следећим случајевима:</w:t>
      </w:r>
    </w:p>
    <w:p w:rsidR="0065366E" w:rsidRPr="007F4451"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 уколико понуђач након истека рока за подношење понуда повуче или мења своју понуду;</w:t>
      </w:r>
    </w:p>
    <w:p w:rsidR="0065366E" w:rsidRPr="007F4451"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 уколико понуђач чија је понуда изабрана као најповољнија у року који одреди наручилац не потпише уговор о јавној набавци;</w:t>
      </w:r>
    </w:p>
    <w:p w:rsidR="0065366E" w:rsidRPr="00D65A5E"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 xml:space="preserve">- уколико изабрани понуђач не поднесе банкарску гаранцију или меницу </w:t>
      </w:r>
      <w:r w:rsidRPr="007F4451">
        <w:rPr>
          <w:color w:val="000000" w:themeColor="text1"/>
          <w:sz w:val="24"/>
          <w:szCs w:val="24"/>
          <w:lang w:val="ru-RU"/>
        </w:rPr>
        <w:t>за добро извршење посла</w:t>
      </w:r>
      <w:r w:rsidRPr="00D65A5E">
        <w:rPr>
          <w:color w:val="000000" w:themeColor="text1"/>
          <w:sz w:val="24"/>
          <w:szCs w:val="24"/>
          <w:lang w:val="ru-RU"/>
        </w:rPr>
        <w:t xml:space="preserve"> на начин и у року утврђеног конкурсном документацијом.</w:t>
      </w:r>
    </w:p>
    <w:p w:rsidR="0065366E" w:rsidRPr="007F4451" w:rsidRDefault="0065366E" w:rsidP="0065366E">
      <w:pPr>
        <w:shd w:val="clear" w:color="auto" w:fill="FFFFFF"/>
        <w:jc w:val="both"/>
        <w:rPr>
          <w:color w:val="000000" w:themeColor="text1"/>
          <w:sz w:val="24"/>
          <w:szCs w:val="24"/>
          <w:lang w:val="ru-RU"/>
        </w:rPr>
      </w:pPr>
    </w:p>
    <w:p w:rsidR="0065366E" w:rsidRPr="00D65A5E" w:rsidRDefault="0065366E" w:rsidP="0065366E">
      <w:pPr>
        <w:shd w:val="clear" w:color="auto" w:fill="FFFFFF"/>
        <w:jc w:val="both"/>
        <w:rPr>
          <w:color w:val="000000" w:themeColor="text1"/>
          <w:sz w:val="24"/>
          <w:szCs w:val="24"/>
          <w:u w:val="single"/>
        </w:rPr>
      </w:pPr>
      <w:r w:rsidRPr="00D65A5E">
        <w:rPr>
          <w:color w:val="000000" w:themeColor="text1"/>
          <w:sz w:val="24"/>
          <w:szCs w:val="24"/>
        </w:rPr>
        <w:t> </w:t>
      </w:r>
      <w:r w:rsidRPr="00D65A5E">
        <w:rPr>
          <w:color w:val="000000" w:themeColor="text1"/>
          <w:sz w:val="24"/>
          <w:szCs w:val="24"/>
          <w:u w:val="single"/>
        </w:rPr>
        <w:t>Банкарска гаранција или меница за добро извршење посла</w:t>
      </w:r>
    </w:p>
    <w:p w:rsidR="0065366E" w:rsidRPr="00D65A5E" w:rsidRDefault="0065366E" w:rsidP="0065366E">
      <w:pPr>
        <w:shd w:val="clear" w:color="auto" w:fill="FFFFFF"/>
        <w:jc w:val="both"/>
        <w:rPr>
          <w:color w:val="000000" w:themeColor="text1"/>
          <w:sz w:val="24"/>
          <w:szCs w:val="24"/>
        </w:rPr>
      </w:pPr>
      <w:r w:rsidRPr="00D65A5E">
        <w:rPr>
          <w:color w:val="000000" w:themeColor="text1"/>
          <w:sz w:val="24"/>
          <w:szCs w:val="24"/>
          <w:lang w:val="sr-Cyrl-CS"/>
        </w:rPr>
        <w:t>За добро извршење посла понуђач</w:t>
      </w:r>
      <w:r w:rsidRPr="00D65A5E">
        <w:rPr>
          <w:color w:val="000000" w:themeColor="text1"/>
          <w:sz w:val="24"/>
          <w:szCs w:val="24"/>
          <w:lang w:val="ru-RU"/>
        </w:rPr>
        <w:t> је дужан </w:t>
      </w:r>
      <w:r w:rsidRPr="00D65A5E">
        <w:rPr>
          <w:color w:val="000000" w:themeColor="text1"/>
          <w:sz w:val="24"/>
          <w:szCs w:val="24"/>
          <w:lang w:val="sr-Cyrl-CS"/>
        </w:rPr>
        <w:t>да</w:t>
      </w:r>
      <w:r w:rsidRPr="00D65A5E">
        <w:rPr>
          <w:color w:val="000000" w:themeColor="text1"/>
          <w:sz w:val="24"/>
          <w:szCs w:val="24"/>
          <w:lang w:val="ru-RU"/>
        </w:rPr>
        <w:t xml:space="preserve">, у корист Наручиоца, обезбеди неопозиву, безусловну, наплативу на први позив банкарску гаранцију на износ од 10% уговорене вредности увећане за износ ПДВ-а,  или неопозиву, безусловну, без права протеста и на </w:t>
      </w:r>
      <w:r w:rsidRPr="00D65A5E">
        <w:rPr>
          <w:color w:val="000000" w:themeColor="text1"/>
          <w:sz w:val="24"/>
          <w:szCs w:val="24"/>
          <w:lang w:val="ru-RU"/>
        </w:rPr>
        <w:lastRenderedPageBreak/>
        <w:t>први позив наплативу меницу</w:t>
      </w:r>
      <w:r w:rsidRPr="00D65A5E">
        <w:rPr>
          <w:color w:val="000000" w:themeColor="text1"/>
          <w:sz w:val="24"/>
          <w:szCs w:val="24"/>
          <w:lang w:val="sr-Cyrl-CS"/>
        </w:rPr>
        <w:t>,</w:t>
      </w:r>
      <w:r w:rsidRPr="00D65A5E">
        <w:rPr>
          <w:color w:val="000000" w:themeColor="text1"/>
          <w:sz w:val="24"/>
          <w:szCs w:val="24"/>
          <w:lang w:val="ru-RU"/>
        </w:rPr>
        <w:t> издату од </w:t>
      </w:r>
      <w:r w:rsidRPr="00D65A5E">
        <w:rPr>
          <w:color w:val="000000" w:themeColor="text1"/>
          <w:sz w:val="24"/>
          <w:szCs w:val="24"/>
          <w:lang w:val="sr-Cyrl-CS"/>
        </w:rPr>
        <w:t>своје пословне </w:t>
      </w:r>
      <w:r w:rsidRPr="00D65A5E">
        <w:rPr>
          <w:color w:val="000000" w:themeColor="text1"/>
          <w:sz w:val="24"/>
          <w:szCs w:val="24"/>
          <w:lang w:val="ru-RU"/>
        </w:rPr>
        <w:t>банке, прихватљиве за Наручиоца, на износ од 10% уговорене вредности</w:t>
      </w:r>
      <w:r w:rsidRPr="00D65A5E">
        <w:rPr>
          <w:color w:val="000000" w:themeColor="text1"/>
          <w:sz w:val="24"/>
          <w:szCs w:val="24"/>
        </w:rPr>
        <w:t xml:space="preserve"> без ПДВ-а.</w:t>
      </w:r>
    </w:p>
    <w:p w:rsidR="0065366E" w:rsidRPr="00D65A5E"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Гаранција или меница ступа на снагу даном издавања, са роком важности 30 дана дужим од </w:t>
      </w:r>
      <w:r w:rsidRPr="00D65A5E">
        <w:rPr>
          <w:color w:val="000000" w:themeColor="text1"/>
          <w:sz w:val="24"/>
          <w:szCs w:val="24"/>
          <w:lang w:val="sr-Cyrl-CS"/>
        </w:rPr>
        <w:t>истека уговореног рока за извршење обавезе</w:t>
      </w:r>
      <w:r w:rsidRPr="00D65A5E">
        <w:rPr>
          <w:color w:val="000000" w:themeColor="text1"/>
          <w:sz w:val="24"/>
          <w:szCs w:val="24"/>
          <w:lang w:val="ru-RU"/>
        </w:rPr>
        <w:t>. ( Рок за извођење радова је 40 дана од дана увођења у посао).</w:t>
      </w:r>
    </w:p>
    <w:p w:rsidR="0065366E" w:rsidRPr="00D65A5E" w:rsidRDefault="0065366E" w:rsidP="0065366E">
      <w:pPr>
        <w:shd w:val="clear" w:color="auto" w:fill="FFFFFF"/>
        <w:jc w:val="both"/>
        <w:rPr>
          <w:color w:val="000000" w:themeColor="text1"/>
          <w:sz w:val="24"/>
          <w:szCs w:val="24"/>
          <w:lang w:val="sr-Cyrl-CS"/>
        </w:rPr>
      </w:pPr>
      <w:r w:rsidRPr="00D65A5E">
        <w:rPr>
          <w:color w:val="000000" w:themeColor="text1"/>
          <w:sz w:val="24"/>
          <w:szCs w:val="24"/>
          <w:lang w:val="ru-RU"/>
        </w:rPr>
        <w:t xml:space="preserve">Испоручилац предаје Наручиоцу гаранцију или меницу за добро извршење посла у року од 15 дана од дана потписивања овог Уговора. Уколико изабрани понуђач не поднесе банкарску гаранцију или меницу за добро извршење посла на начин и у року утврђеном  конкурсном документацијом, Наручилац ће наплатити банкарску гаранцију или меницу дату на име озбиљности понуде. </w:t>
      </w:r>
    </w:p>
    <w:p w:rsidR="0065366E" w:rsidRDefault="0065366E" w:rsidP="0065366E">
      <w:pPr>
        <w:shd w:val="clear" w:color="auto" w:fill="FFFFFF"/>
        <w:jc w:val="both"/>
        <w:rPr>
          <w:color w:val="FF0000"/>
          <w:sz w:val="24"/>
          <w:szCs w:val="24"/>
          <w:u w:val="single"/>
          <w:lang w:val="ru-RU"/>
        </w:rPr>
      </w:pPr>
    </w:p>
    <w:p w:rsidR="0065366E" w:rsidRPr="007F4451" w:rsidRDefault="0065366E" w:rsidP="0065366E">
      <w:pPr>
        <w:shd w:val="clear" w:color="auto" w:fill="FFFFFF"/>
        <w:jc w:val="both"/>
        <w:rPr>
          <w:color w:val="000000" w:themeColor="text1"/>
          <w:sz w:val="24"/>
          <w:szCs w:val="24"/>
          <w:lang w:val="ru-RU"/>
        </w:rPr>
      </w:pPr>
      <w:r w:rsidRPr="00EF46CF">
        <w:rPr>
          <w:color w:val="FF0000"/>
          <w:sz w:val="24"/>
          <w:szCs w:val="24"/>
          <w:u w:val="single"/>
          <w:lang w:val="ru-RU"/>
        </w:rPr>
        <w:t>    </w:t>
      </w:r>
      <w:r w:rsidRPr="00EF46CF">
        <w:rPr>
          <w:color w:val="000000" w:themeColor="text1"/>
          <w:sz w:val="24"/>
          <w:szCs w:val="24"/>
          <w:u w:val="single"/>
          <w:lang w:val="sr-Cyrl-CS"/>
        </w:rPr>
        <w:t xml:space="preserve">За отклањање грешака у гарантном року </w:t>
      </w:r>
      <w:r w:rsidRPr="00EF46CF">
        <w:rPr>
          <w:color w:val="000000" w:themeColor="text1"/>
          <w:sz w:val="24"/>
          <w:szCs w:val="24"/>
          <w:lang w:val="sr-Cyrl-CS"/>
        </w:rPr>
        <w:t xml:space="preserve"> Извођач</w:t>
      </w:r>
      <w:r w:rsidRPr="00EF46CF">
        <w:rPr>
          <w:color w:val="000000" w:themeColor="text1"/>
          <w:sz w:val="24"/>
          <w:szCs w:val="24"/>
          <w:lang w:val="ru-RU"/>
        </w:rPr>
        <w:t> је дужан </w:t>
      </w:r>
      <w:r w:rsidRPr="00EF46CF">
        <w:rPr>
          <w:color w:val="000000" w:themeColor="text1"/>
          <w:sz w:val="24"/>
          <w:szCs w:val="24"/>
          <w:lang w:val="sr-Cyrl-CS"/>
        </w:rPr>
        <w:t>да</w:t>
      </w:r>
      <w:r w:rsidRPr="00EF46CF">
        <w:rPr>
          <w:color w:val="000000" w:themeColor="text1"/>
          <w:sz w:val="24"/>
          <w:szCs w:val="24"/>
          <w:lang w:val="ru-RU"/>
        </w:rPr>
        <w:t>, у корист Наручиоца, обезбеди неопозиву, безусловну, наплативу на први позив банкарску гаранцију на износ од 10% уговорене вредности увећане за износ ПДВ-а, или неопозиву, безусловну, без права протеста и на први позив наплативу меницу</w:t>
      </w:r>
      <w:r w:rsidRPr="00EF46CF">
        <w:rPr>
          <w:color w:val="000000" w:themeColor="text1"/>
          <w:sz w:val="24"/>
          <w:szCs w:val="24"/>
          <w:lang w:val="sr-Cyrl-CS"/>
        </w:rPr>
        <w:t>,</w:t>
      </w:r>
      <w:r w:rsidRPr="00EF46CF">
        <w:rPr>
          <w:color w:val="000000" w:themeColor="text1"/>
          <w:sz w:val="24"/>
          <w:szCs w:val="24"/>
          <w:lang w:val="ru-RU"/>
        </w:rPr>
        <w:t> издату од </w:t>
      </w:r>
      <w:r w:rsidRPr="00EF46CF">
        <w:rPr>
          <w:color w:val="000000" w:themeColor="text1"/>
          <w:sz w:val="24"/>
          <w:szCs w:val="24"/>
          <w:lang w:val="sr-Cyrl-CS"/>
        </w:rPr>
        <w:t>своје пословне </w:t>
      </w:r>
      <w:r w:rsidRPr="00EF46CF">
        <w:rPr>
          <w:color w:val="000000" w:themeColor="text1"/>
          <w:sz w:val="24"/>
          <w:szCs w:val="24"/>
          <w:lang w:val="ru-RU"/>
        </w:rPr>
        <w:t xml:space="preserve">банке, прихватљиве за Наручиоца, на износ од 10% уговорене вредности </w:t>
      </w:r>
      <w:r w:rsidRPr="007F4451">
        <w:rPr>
          <w:color w:val="000000" w:themeColor="text1"/>
          <w:sz w:val="24"/>
          <w:szCs w:val="24"/>
          <w:lang w:val="ru-RU"/>
        </w:rPr>
        <w:t xml:space="preserve"> без ПДВ-а. </w:t>
      </w:r>
      <w:r w:rsidRPr="00EF46CF">
        <w:rPr>
          <w:color w:val="000000" w:themeColor="text1"/>
          <w:sz w:val="24"/>
          <w:szCs w:val="24"/>
          <w:lang w:val="ru-RU"/>
        </w:rPr>
        <w:t>Банкарска гаранција или меница  ступа на снагу даном издавања, са роком важности 30 дана дужим од </w:t>
      </w:r>
      <w:r w:rsidRPr="00EF46CF">
        <w:rPr>
          <w:color w:val="000000" w:themeColor="text1"/>
          <w:sz w:val="24"/>
          <w:szCs w:val="24"/>
          <w:lang w:val="sr-Cyrl-CS"/>
        </w:rPr>
        <w:t>истека гарантног рока (гарантни рок је 2 године од дана окончања конкретног посла)</w:t>
      </w:r>
      <w:r w:rsidRPr="00EF46CF">
        <w:rPr>
          <w:color w:val="000000" w:themeColor="text1"/>
          <w:sz w:val="24"/>
          <w:szCs w:val="24"/>
          <w:lang w:val="ru-RU"/>
        </w:rPr>
        <w:t>. Испоручилац предаје Наручиоцу банкарску гаранцију или меницу за отклањање грешака у гарантном року, најкасније 15 дана пре истека рока за извршење уговорне обавезе (односно потписивања Записника и Окончане ситуације).</w:t>
      </w:r>
      <w:r w:rsidRPr="00EF46CF">
        <w:rPr>
          <w:color w:val="000000" w:themeColor="text1"/>
          <w:lang w:val="ru-RU"/>
        </w:rPr>
        <w:t xml:space="preserve"> </w:t>
      </w:r>
      <w:r w:rsidRPr="00EF46CF">
        <w:rPr>
          <w:color w:val="000000" w:themeColor="text1"/>
          <w:sz w:val="24"/>
          <w:szCs w:val="24"/>
          <w:lang w:val="ru-RU"/>
        </w:rPr>
        <w:t>Уколико изабрани понуђач не поднесе банкарску гаранцију или меницу  за отклањање грешака у гарантном року на начин и у року утврђеног конкурсном документацијом, Наручилац ће наплатити банкарску гаранцију или меницу  д</w:t>
      </w:r>
      <w:r>
        <w:rPr>
          <w:color w:val="000000" w:themeColor="text1"/>
          <w:sz w:val="24"/>
          <w:szCs w:val="24"/>
          <w:lang w:val="ru-RU"/>
        </w:rPr>
        <w:t>ату на име доброг извшења посла</w:t>
      </w:r>
      <w:r w:rsidRPr="00EF46CF">
        <w:rPr>
          <w:color w:val="000000" w:themeColor="text1"/>
          <w:sz w:val="24"/>
          <w:szCs w:val="24"/>
          <w:lang w:val="ru-RU"/>
        </w:rPr>
        <w:t>.</w:t>
      </w:r>
    </w:p>
    <w:p w:rsidR="0065366E" w:rsidRPr="00EF46CF" w:rsidRDefault="0065366E" w:rsidP="0065366E">
      <w:pPr>
        <w:shd w:val="clear" w:color="auto" w:fill="FFFFFF"/>
        <w:jc w:val="both"/>
        <w:rPr>
          <w:color w:val="000000" w:themeColor="text1"/>
          <w:sz w:val="24"/>
          <w:szCs w:val="24"/>
          <w:lang w:val="ru-RU"/>
        </w:rPr>
      </w:pPr>
      <w:r w:rsidRPr="00EF46CF">
        <w:rPr>
          <w:color w:val="000000" w:themeColor="text1"/>
          <w:sz w:val="24"/>
          <w:szCs w:val="24"/>
          <w:lang w:val="ru-RU"/>
        </w:rPr>
        <w:t>Ако се у току реализације уговора промене рокови за извршење уговорне обавезе , мора се продужити рок важности банкарских гаранција или меница.</w:t>
      </w:r>
    </w:p>
    <w:p w:rsidR="0065366E" w:rsidRDefault="0065366E" w:rsidP="0065366E">
      <w:pPr>
        <w:shd w:val="clear" w:color="auto" w:fill="FFFFFF"/>
        <w:jc w:val="both"/>
        <w:rPr>
          <w:color w:val="FF0000"/>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 xml:space="preserve">Уз меницу, се достављају следећа документа: </w:t>
      </w:r>
    </w:p>
    <w:p w:rsidR="0065366E" w:rsidRPr="007F4451" w:rsidRDefault="0065366E" w:rsidP="0065366E">
      <w:pPr>
        <w:autoSpaceDE w:val="0"/>
        <w:autoSpaceDN w:val="0"/>
        <w:adjustRightInd w:val="0"/>
        <w:jc w:val="both"/>
        <w:rPr>
          <w:iCs/>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-Прописно сачињено, потписано и оверено овлашћење Наручиоца за попуњавање и подношење исте менице на наплату (менично овлашћење)</w:t>
      </w:r>
    </w:p>
    <w:p w:rsidR="0065366E" w:rsidRPr="007F4451" w:rsidRDefault="0065366E" w:rsidP="0065366E">
      <w:pPr>
        <w:autoSpaceDE w:val="0"/>
        <w:autoSpaceDN w:val="0"/>
        <w:adjustRightInd w:val="0"/>
        <w:jc w:val="both"/>
        <w:rPr>
          <w:iCs/>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 Оверена фотокопија картона депонованих и оверена копија захтева за регистрацију менице у регистру меница,</w:t>
      </w:r>
      <w:r w:rsidRPr="007F4451">
        <w:rPr>
          <w:sz w:val="24"/>
          <w:szCs w:val="24"/>
          <w:lang w:val="ru-RU"/>
        </w:rPr>
        <w:t>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65366E" w:rsidRPr="007F4451" w:rsidRDefault="0065366E" w:rsidP="0065366E">
      <w:pPr>
        <w:autoSpaceDE w:val="0"/>
        <w:autoSpaceDN w:val="0"/>
        <w:adjustRightInd w:val="0"/>
        <w:jc w:val="both"/>
        <w:rPr>
          <w:iCs/>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Уколико дође до промене лица овлашћених за потписивање обавезно је поновно достављање депо картона овереног од стране банке. Уколико је лице које је потписало 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65366E" w:rsidRPr="007F4451" w:rsidRDefault="0065366E" w:rsidP="0065366E">
      <w:pPr>
        <w:autoSpaceDE w:val="0"/>
        <w:autoSpaceDN w:val="0"/>
        <w:adjustRightInd w:val="0"/>
        <w:jc w:val="both"/>
        <w:rPr>
          <w:iCs/>
          <w:sz w:val="24"/>
          <w:szCs w:val="24"/>
          <w:lang w:val="ru-RU"/>
        </w:rPr>
      </w:pPr>
    </w:p>
    <w:p w:rsidR="0065366E" w:rsidRDefault="0065366E" w:rsidP="0065366E">
      <w:pPr>
        <w:shd w:val="clear" w:color="auto" w:fill="FFFFFF"/>
        <w:jc w:val="both"/>
        <w:rPr>
          <w:iCs/>
          <w:sz w:val="24"/>
          <w:szCs w:val="24"/>
          <w:lang w:val="ru-RU"/>
        </w:rPr>
      </w:pPr>
      <w:r w:rsidRPr="007F4451">
        <w:rPr>
          <w:iCs/>
          <w:sz w:val="24"/>
          <w:szCs w:val="24"/>
          <w:lang w:val="ru-RU"/>
        </w:rPr>
        <w:t>Средство обезбеђења не може се вратити пре истека рока трајања</w:t>
      </w:r>
      <w:r>
        <w:rPr>
          <w:iCs/>
          <w:sz w:val="24"/>
          <w:szCs w:val="24"/>
          <w:lang w:val="ru-RU"/>
        </w:rPr>
        <w:t>.</w:t>
      </w:r>
    </w:p>
    <w:p w:rsidR="00BC1DC9" w:rsidRDefault="00BC1DC9" w:rsidP="0065366E">
      <w:pPr>
        <w:shd w:val="clear" w:color="auto" w:fill="FFFFFF"/>
        <w:jc w:val="both"/>
        <w:rPr>
          <w:iCs/>
          <w:sz w:val="24"/>
          <w:szCs w:val="24"/>
          <w:lang w:val="ru-RU"/>
        </w:rPr>
      </w:pPr>
    </w:p>
    <w:p w:rsidR="00745A40" w:rsidRPr="00844E45" w:rsidRDefault="00745A40" w:rsidP="00AE60D8">
      <w:pPr>
        <w:jc w:val="both"/>
        <w:rPr>
          <w:color w:val="FF0000"/>
          <w:sz w:val="24"/>
          <w:szCs w:val="24"/>
          <w:lang w:val="ru-RU"/>
        </w:rPr>
      </w:pPr>
      <w:r w:rsidRPr="00844E45">
        <w:rPr>
          <w:color w:val="FF0000"/>
          <w:sz w:val="24"/>
          <w:szCs w:val="24"/>
          <w:lang w:val="ru-RU"/>
        </w:rPr>
        <w:t xml:space="preserve"> </w:t>
      </w:r>
    </w:p>
    <w:p w:rsidR="00745A40" w:rsidRPr="00775777" w:rsidRDefault="00745A40" w:rsidP="00745A40">
      <w:pPr>
        <w:jc w:val="both"/>
        <w:rPr>
          <w:color w:val="000000" w:themeColor="text1"/>
          <w:sz w:val="24"/>
          <w:szCs w:val="24"/>
          <w:lang w:val="sr-Cyrl-CS"/>
        </w:rPr>
      </w:pPr>
      <w:r w:rsidRPr="00775777">
        <w:rPr>
          <w:b/>
          <w:color w:val="000000" w:themeColor="text1"/>
          <w:sz w:val="24"/>
          <w:szCs w:val="24"/>
          <w:lang w:val="sr-Cyrl-CS"/>
        </w:rPr>
        <w:lastRenderedPageBreak/>
        <w:t>5.19. КРИТЕРИЈУМ ЗА ДОДЕЛУ УГОВОРА</w:t>
      </w:r>
    </w:p>
    <w:p w:rsidR="00745A40" w:rsidRPr="00F9556B" w:rsidRDefault="00745A40" w:rsidP="00745A40">
      <w:pPr>
        <w:jc w:val="both"/>
        <w:rPr>
          <w:sz w:val="24"/>
          <w:szCs w:val="24"/>
          <w:lang w:val="sr-Cyrl-CS"/>
        </w:rPr>
      </w:pPr>
    </w:p>
    <w:p w:rsidR="00745A40" w:rsidRDefault="00745A40" w:rsidP="00745A40">
      <w:pPr>
        <w:jc w:val="both"/>
        <w:rPr>
          <w:sz w:val="24"/>
          <w:szCs w:val="24"/>
          <w:lang w:val="ru-RU"/>
        </w:rPr>
      </w:pPr>
      <w:r w:rsidRPr="00F9556B">
        <w:rPr>
          <w:sz w:val="24"/>
          <w:szCs w:val="24"/>
          <w:lang w:val="sr-Cyrl-CS"/>
        </w:rPr>
        <w:t xml:space="preserve">Одлука о додели уговора биће донета применом критеријума </w:t>
      </w:r>
      <w:r w:rsidRPr="00F9556B">
        <w:rPr>
          <w:sz w:val="24"/>
          <w:szCs w:val="24"/>
          <w:lang w:val="ru-RU"/>
        </w:rPr>
        <w:t>најнижа понуђена цена.</w:t>
      </w:r>
    </w:p>
    <w:p w:rsidR="0065366E" w:rsidRDefault="0065366E" w:rsidP="0065366E">
      <w:pPr>
        <w:jc w:val="both"/>
        <w:rPr>
          <w:b/>
          <w:sz w:val="24"/>
          <w:szCs w:val="24"/>
          <w:lang w:val="sr-Cyrl-CS"/>
        </w:rPr>
      </w:pPr>
      <w:r w:rsidRPr="007F6BB9">
        <w:rPr>
          <w:sz w:val="24"/>
          <w:szCs w:val="24"/>
          <w:lang w:val="sr-Cyrl-CS"/>
        </w:rPr>
        <w:t xml:space="preserve">У случају да понуде два или више понуђача имају једнаку цену, биће изабрана понуда понуђача који </w:t>
      </w:r>
      <w:r w:rsidR="008B56BD">
        <w:rPr>
          <w:sz w:val="24"/>
          <w:szCs w:val="24"/>
          <w:lang w:val="sr-Cyrl-CS"/>
        </w:rPr>
        <w:t>је понудио</w:t>
      </w:r>
      <w:r w:rsidRPr="007F6BB9">
        <w:rPr>
          <w:sz w:val="24"/>
          <w:szCs w:val="24"/>
          <w:lang w:val="sr-Cyrl-CS"/>
        </w:rPr>
        <w:t xml:space="preserve"> дужи гарантни рок</w:t>
      </w:r>
      <w:r>
        <w:rPr>
          <w:b/>
          <w:sz w:val="24"/>
          <w:szCs w:val="24"/>
          <w:lang w:val="sr-Cyrl-CS"/>
        </w:rPr>
        <w:t>.</w:t>
      </w:r>
    </w:p>
    <w:p w:rsidR="00745A40" w:rsidRPr="00F9556B" w:rsidRDefault="00745A40" w:rsidP="00745A40">
      <w:pPr>
        <w:jc w:val="both"/>
        <w:rPr>
          <w:sz w:val="24"/>
          <w:szCs w:val="24"/>
          <w:lang w:val="sr-Cyrl-CS"/>
        </w:rPr>
      </w:pPr>
    </w:p>
    <w:p w:rsidR="00745A40" w:rsidRPr="00844E45" w:rsidRDefault="00745A40" w:rsidP="00745A40">
      <w:pPr>
        <w:jc w:val="both"/>
        <w:rPr>
          <w:b/>
          <w:sz w:val="24"/>
          <w:szCs w:val="24"/>
          <w:lang w:val="sr-Cyrl-CS"/>
        </w:rPr>
      </w:pPr>
      <w:r w:rsidRPr="00F9556B">
        <w:rPr>
          <w:b/>
          <w:sz w:val="24"/>
          <w:szCs w:val="24"/>
          <w:lang w:val="sr-Cyrl-CS"/>
        </w:rPr>
        <w:t>5.20. ДОДАТНА ОБЈАШЊЕЊА ОД ПОНУЂАЧА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5.21. РОК ВАЖЕЊА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мора да важи (опција понуде) најмање 60 дана од дана јавног отварања понуда.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У случају да понуђач наведе краћи рок важења понуде, понуда ће бити одбијена као неприхватљива.</w:t>
      </w:r>
    </w:p>
    <w:p w:rsidR="00D87FD4" w:rsidRPr="00844E45" w:rsidRDefault="00D87FD4"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bCs/>
          <w:sz w:val="24"/>
          <w:szCs w:val="24"/>
          <w:lang w:val="sr-Cyrl-CS"/>
        </w:rPr>
        <w:t>5.22. РОК ЗА ЗАКЉУЧЕЊЕ УГОВОРА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5.23. НАЧИН ОЗНАЧАВАЊА ПОВЕРЉИВИХ ПОДАТАКА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 xml:space="preserve">Наручилац је дужан да: </w:t>
      </w:r>
    </w:p>
    <w:p w:rsidR="00745A40" w:rsidRPr="00844E45" w:rsidRDefault="00745A40" w:rsidP="00745A40">
      <w:pPr>
        <w:jc w:val="both"/>
        <w:rPr>
          <w:sz w:val="24"/>
          <w:szCs w:val="24"/>
          <w:lang w:val="sr-Cyrl-CS"/>
        </w:rPr>
      </w:pPr>
      <w:r w:rsidRPr="00844E45">
        <w:rPr>
          <w:sz w:val="24"/>
          <w:szCs w:val="24"/>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745A40" w:rsidRPr="00844E45" w:rsidRDefault="00745A40" w:rsidP="00745A40">
      <w:pPr>
        <w:jc w:val="both"/>
        <w:rPr>
          <w:sz w:val="24"/>
          <w:szCs w:val="24"/>
          <w:lang w:val="sr-Cyrl-CS"/>
        </w:rPr>
      </w:pPr>
      <w:r w:rsidRPr="00844E45">
        <w:rPr>
          <w:sz w:val="24"/>
          <w:szCs w:val="24"/>
          <w:lang w:val="sr-Cyrl-CS"/>
        </w:rPr>
        <w:t xml:space="preserve">2) одбије давање информације која би значила повреду поверљивости података добијених у понуди; </w:t>
      </w:r>
    </w:p>
    <w:p w:rsidR="00745A40" w:rsidRPr="00F9556B" w:rsidRDefault="00745A40" w:rsidP="00745A40">
      <w:pPr>
        <w:jc w:val="both"/>
        <w:rPr>
          <w:sz w:val="24"/>
          <w:szCs w:val="24"/>
          <w:lang w:val="sr-Cyrl-CS"/>
        </w:rPr>
      </w:pPr>
      <w:r w:rsidRPr="00844E45">
        <w:rPr>
          <w:sz w:val="24"/>
          <w:szCs w:val="24"/>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745A40" w:rsidRPr="00F9556B" w:rsidRDefault="00745A40" w:rsidP="00745A40">
      <w:pPr>
        <w:jc w:val="both"/>
        <w:rPr>
          <w:sz w:val="24"/>
          <w:szCs w:val="24"/>
          <w:lang w:val="sr-Cyrl-CS"/>
        </w:rPr>
      </w:pPr>
      <w:r w:rsidRPr="00F9556B">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45A40" w:rsidRDefault="00745A40" w:rsidP="00745A40">
      <w:pPr>
        <w:jc w:val="both"/>
        <w:rPr>
          <w:sz w:val="24"/>
          <w:szCs w:val="24"/>
          <w:lang w:val="sr-Cyrl-CS"/>
        </w:rPr>
      </w:pPr>
      <w:r w:rsidRPr="00F9556B">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75777" w:rsidRPr="00844E45" w:rsidRDefault="00775777" w:rsidP="00745A40">
      <w:pPr>
        <w:jc w:val="both"/>
        <w:rPr>
          <w:b/>
          <w:sz w:val="24"/>
          <w:szCs w:val="24"/>
          <w:lang w:val="sr-Cyrl-CS"/>
        </w:rPr>
      </w:pPr>
    </w:p>
    <w:p w:rsidR="00745A40" w:rsidRDefault="00745A40" w:rsidP="00745A40">
      <w:pPr>
        <w:jc w:val="both"/>
        <w:rPr>
          <w:b/>
          <w:sz w:val="24"/>
          <w:szCs w:val="24"/>
          <w:lang w:val="sr-Cyrl-CS"/>
        </w:rPr>
      </w:pPr>
      <w:r w:rsidRPr="00F9556B">
        <w:rPr>
          <w:b/>
          <w:sz w:val="24"/>
          <w:szCs w:val="24"/>
          <w:lang w:val="sr-Cyrl-CS"/>
        </w:rPr>
        <w:t>5.24. ТРОШКОВИ ПОНУДЕ</w:t>
      </w:r>
    </w:p>
    <w:p w:rsidR="00AE60D8" w:rsidRPr="00F9556B"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Трошкове припреме и подношења понуде сноси искључиво понуђач и не може тражити од Наручиоца накнаду трошкова.</w:t>
      </w:r>
    </w:p>
    <w:p w:rsidR="00745A40" w:rsidRPr="00F9556B" w:rsidRDefault="00745A40" w:rsidP="00745A40">
      <w:pPr>
        <w:jc w:val="both"/>
        <w:rPr>
          <w:sz w:val="24"/>
          <w:szCs w:val="24"/>
          <w:lang w:val="sr-Cyrl-CS"/>
        </w:rPr>
      </w:pPr>
      <w:r w:rsidRPr="00F9556B">
        <w:rPr>
          <w:sz w:val="24"/>
          <w:szCs w:val="24"/>
          <w:lang w:val="sr-Cyrl-CS"/>
        </w:rPr>
        <w:t>Понуђач може да у оквиру понуде достави укупан износ и структуру трошкова припремања понуде.</w:t>
      </w:r>
    </w:p>
    <w:p w:rsidR="00745A40" w:rsidRPr="00F9556B" w:rsidRDefault="00745A40" w:rsidP="00745A40">
      <w:pPr>
        <w:jc w:val="both"/>
        <w:rPr>
          <w:sz w:val="24"/>
          <w:szCs w:val="24"/>
          <w:lang w:val="sr-Cyrl-CS"/>
        </w:rPr>
      </w:pPr>
      <w:r w:rsidRPr="00F9556B">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5.25. НАКНАДА ЗА КОРИШЋЕЊЕ ПАТЕНАТА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AE60D8"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5.26. ОБУСТАВА ПОСТУПКА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5.27. ЗАХТЕВ ЗА ЗАШТИТУ ПРАВА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745A40" w:rsidRPr="004D3286" w:rsidRDefault="00745A40" w:rsidP="00745A40">
      <w:pPr>
        <w:jc w:val="both"/>
        <w:rPr>
          <w:sz w:val="24"/>
          <w:szCs w:val="24"/>
          <w:lang w:val="sr-Cyrl-CS"/>
        </w:rPr>
      </w:pPr>
      <w:r w:rsidRPr="004D3286">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4D3286">
        <w:rPr>
          <w:bCs/>
          <w:sz w:val="24"/>
          <w:szCs w:val="24"/>
          <w:lang w:val="sr-Cyrl-CS"/>
        </w:rPr>
        <w:t xml:space="preserve">ЈНВВ  </w:t>
      </w:r>
      <w:r w:rsidR="004D3286" w:rsidRPr="004D3286">
        <w:rPr>
          <w:bCs/>
          <w:sz w:val="24"/>
          <w:szCs w:val="24"/>
          <w:lang w:val="sr-Cyrl-CS"/>
        </w:rPr>
        <w:t>12</w:t>
      </w:r>
      <w:r w:rsidR="008771BA" w:rsidRPr="004D3286">
        <w:rPr>
          <w:bCs/>
          <w:sz w:val="24"/>
          <w:szCs w:val="24"/>
          <w:lang w:val="sr-Cyrl-CS"/>
        </w:rPr>
        <w:t>/17</w:t>
      </w:r>
      <w:r w:rsidR="00524703" w:rsidRPr="004D3286">
        <w:rPr>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На достављање захтева за заштиту права сходно се примењују одредбе члана 149. Закона.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44E45">
        <w:rPr>
          <w:sz w:val="24"/>
          <w:szCs w:val="24"/>
          <w:lang w:val="sr-Cyrl-C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После доношења одлуке о додели уговора и одлуке о обустави поступка, рок за подношење захтева за заштиту права је десет</w:t>
      </w:r>
      <w:r w:rsidRPr="00F9556B">
        <w:rPr>
          <w:color w:val="FF0000"/>
          <w:sz w:val="24"/>
          <w:szCs w:val="24"/>
          <w:lang w:val="sr-Cyrl-CS"/>
        </w:rPr>
        <w:t xml:space="preserve"> </w:t>
      </w:r>
      <w:r w:rsidRPr="00F9556B">
        <w:rPr>
          <w:sz w:val="24"/>
          <w:szCs w:val="24"/>
          <w:lang w:val="sr-Cyrl-CS"/>
        </w:rPr>
        <w:t>дана од дана објављивања одлуке на Порталу јавних набавки.</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F9556B">
        <w:rPr>
          <w:b/>
          <w:bCs/>
          <w:sz w:val="24"/>
          <w:szCs w:val="24"/>
          <w:lang w:val="sr-Cyrl-CS"/>
        </w:rPr>
        <w:t xml:space="preserve"> </w:t>
      </w:r>
      <w:r w:rsidRPr="00F9556B">
        <w:rPr>
          <w:color w:val="000000"/>
          <w:sz w:val="24"/>
          <w:szCs w:val="24"/>
          <w:lang w:val="sr-Cyrl-CS"/>
        </w:rPr>
        <w:t>120.000,00</w:t>
      </w:r>
      <w:r w:rsidRPr="00F9556B">
        <w:rPr>
          <w:b/>
          <w:bCs/>
          <w:sz w:val="24"/>
          <w:szCs w:val="24"/>
          <w:lang w:val="sr-Cyrl-CS"/>
        </w:rPr>
        <w:t xml:space="preserve"> </w:t>
      </w:r>
      <w:r w:rsidRPr="00F9556B">
        <w:rPr>
          <w:sz w:val="24"/>
          <w:szCs w:val="24"/>
          <w:lang w:val="sr-Cyrl-CS"/>
        </w:rPr>
        <w:t>дин.</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rPr>
          <w:sz w:val="24"/>
          <w:szCs w:val="24"/>
          <w:lang w:val="sr-Cyrl-CS"/>
        </w:rPr>
      </w:pPr>
      <w:r w:rsidRPr="00844E45">
        <w:rPr>
          <w:sz w:val="24"/>
          <w:szCs w:val="24"/>
          <w:lang w:val="sr-Cyrl-CS"/>
        </w:rPr>
        <w:t>Као доказ о уплати таксе, у смислу члана 151. став 1. тачка 6) ЗЈН, прихватиће се:</w:t>
      </w:r>
    </w:p>
    <w:p w:rsidR="00745A40" w:rsidRPr="00F9556B" w:rsidRDefault="00745A40" w:rsidP="00745A40">
      <w:pPr>
        <w:rPr>
          <w:sz w:val="24"/>
          <w:szCs w:val="24"/>
          <w:lang w:val="sr-Cyrl-CS"/>
        </w:rPr>
      </w:pPr>
      <w:r w:rsidRPr="00844E45">
        <w:rPr>
          <w:sz w:val="24"/>
          <w:szCs w:val="24"/>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844E45">
        <w:rPr>
          <w:b/>
          <w:sz w:val="24"/>
          <w:szCs w:val="24"/>
          <w:lang w:val="sr-Cyrl-CS"/>
        </w:rPr>
        <w:t>: 840-30678845-06</w:t>
      </w:r>
      <w:r w:rsidRPr="00844E45">
        <w:rPr>
          <w:sz w:val="24"/>
          <w:szCs w:val="24"/>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F9556B">
        <w:rPr>
          <w:sz w:val="24"/>
          <w:szCs w:val="24"/>
        </w:rPr>
        <w:t>a</w:t>
      </w:r>
      <w:r w:rsidRPr="00844E45">
        <w:rPr>
          <w:sz w:val="24"/>
          <w:szCs w:val="24"/>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745A40" w:rsidRPr="00F9556B" w:rsidRDefault="00745A40" w:rsidP="00745A40">
      <w:pPr>
        <w:rPr>
          <w:sz w:val="24"/>
          <w:szCs w:val="24"/>
          <w:lang w:val="sr-Cyrl-CS"/>
        </w:rPr>
      </w:pPr>
      <w:r w:rsidRPr="00844E45">
        <w:rPr>
          <w:sz w:val="24"/>
          <w:szCs w:val="24"/>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45A40" w:rsidRPr="00F9556B" w:rsidRDefault="00745A40" w:rsidP="00745A40">
      <w:pPr>
        <w:rPr>
          <w:sz w:val="24"/>
          <w:szCs w:val="24"/>
          <w:lang w:val="sr-Cyrl-CS"/>
        </w:rPr>
      </w:pPr>
      <w:r w:rsidRPr="00844E45">
        <w:rPr>
          <w:sz w:val="24"/>
          <w:szCs w:val="24"/>
          <w:lang w:val="sr-Cyrl-C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w:t>
      </w:r>
      <w:r w:rsidRPr="00844E45">
        <w:rPr>
          <w:sz w:val="24"/>
          <w:szCs w:val="24"/>
          <w:lang w:val="sr-Cyrl-CS"/>
        </w:rPr>
        <w:lastRenderedPageBreak/>
        <w:t>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45A40" w:rsidRPr="00844E45" w:rsidRDefault="00745A40" w:rsidP="00745A40">
      <w:pPr>
        <w:rPr>
          <w:sz w:val="24"/>
          <w:szCs w:val="24"/>
          <w:lang w:val="sr-Cyrl-CS"/>
        </w:rPr>
      </w:pPr>
      <w:r w:rsidRPr="00844E45">
        <w:rPr>
          <w:sz w:val="24"/>
          <w:szCs w:val="24"/>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65366E" w:rsidRPr="00844E45">
        <w:rPr>
          <w:sz w:val="24"/>
          <w:szCs w:val="24"/>
          <w:lang w:val="sr-Cyrl-CS"/>
        </w:rPr>
        <w:t>има.</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5.28 НЕРЕАЛНО НИСКА ЦЕНА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65366E" w:rsidRPr="00844E45" w:rsidRDefault="00745A40" w:rsidP="00844E45">
      <w:pPr>
        <w:jc w:val="both"/>
        <w:rPr>
          <w:sz w:val="24"/>
          <w:szCs w:val="24"/>
          <w:lang w:val="sr-Cyrl-CS"/>
        </w:rPr>
      </w:pPr>
      <w:r w:rsidRPr="00F9556B">
        <w:rPr>
          <w:sz w:val="24"/>
          <w:szCs w:val="24"/>
          <w:lang w:val="sr-Cyrl-CS"/>
        </w:rPr>
        <w:t xml:space="preserve">Наручилац </w:t>
      </w:r>
      <w:r w:rsidR="007814FD">
        <w:rPr>
          <w:sz w:val="24"/>
          <w:szCs w:val="24"/>
          <w:lang w:val="sr-Cyrl-CS"/>
        </w:rPr>
        <w:t>може</w:t>
      </w:r>
      <w:r w:rsidRPr="00F9556B">
        <w:rPr>
          <w:sz w:val="24"/>
          <w:szCs w:val="24"/>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F9556B">
        <w:rPr>
          <w:sz w:val="24"/>
          <w:szCs w:val="24"/>
          <w:lang w:val="sr-Cyrl-CS"/>
        </w:rPr>
        <w:tab/>
        <w:t>у односу на тржишно упоредиву цену и изазива сумњу у могућност извршења јавне набавке у складу са понуђеним условима.</w:t>
      </w:r>
      <w:r w:rsidRPr="00F9556B">
        <w:rPr>
          <w:sz w:val="24"/>
          <w:szCs w:val="24"/>
          <w:lang w:val="sr-Cyrl-CS"/>
        </w:rPr>
        <w:tab/>
      </w:r>
    </w:p>
    <w:p w:rsidR="0065366E" w:rsidRPr="00844E45" w:rsidRDefault="0065366E" w:rsidP="00DC6518">
      <w:pPr>
        <w:rPr>
          <w:rFonts w:eastAsia="ArialMT"/>
          <w:b/>
          <w:sz w:val="24"/>
          <w:szCs w:val="24"/>
          <w:lang w:val="sr-Cyrl-CS"/>
        </w:rPr>
      </w:pPr>
    </w:p>
    <w:p w:rsidR="008771BA" w:rsidRPr="00844E45" w:rsidRDefault="008771BA" w:rsidP="00DC6518">
      <w:pPr>
        <w:rPr>
          <w:rFonts w:eastAsia="ArialMT"/>
          <w:b/>
          <w:sz w:val="24"/>
          <w:szCs w:val="24"/>
          <w:lang w:val="sr-Cyrl-CS"/>
        </w:rPr>
      </w:pPr>
    </w:p>
    <w:p w:rsidR="008771BA" w:rsidRPr="00844E45" w:rsidRDefault="008771BA" w:rsidP="00DC6518">
      <w:pPr>
        <w:rPr>
          <w:rFonts w:eastAsia="ArialMT"/>
          <w:b/>
          <w:sz w:val="24"/>
          <w:szCs w:val="24"/>
          <w:lang w:val="sr-Cyrl-CS"/>
        </w:rPr>
      </w:pPr>
    </w:p>
    <w:p w:rsidR="00745A40" w:rsidRPr="00844E45" w:rsidRDefault="00745A40" w:rsidP="00745A40">
      <w:pPr>
        <w:jc w:val="both"/>
        <w:rPr>
          <w:sz w:val="24"/>
          <w:szCs w:val="24"/>
          <w:lang w:val="sr-Cyrl-CS"/>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745A40" w:rsidRPr="005A0BFF" w:rsidTr="008338B3">
        <w:trPr>
          <w:trHeight w:val="1567"/>
        </w:trPr>
        <w:tc>
          <w:tcPr>
            <w:tcW w:w="5356" w:type="dxa"/>
            <w:shd w:val="clear" w:color="auto" w:fill="auto"/>
          </w:tcPr>
          <w:p w:rsidR="00745A40" w:rsidRPr="00F9556B" w:rsidRDefault="00745A40" w:rsidP="008338B3">
            <w:pPr>
              <w:pBdr>
                <w:bottom w:val="single" w:sz="12" w:space="1" w:color="auto"/>
              </w:pBdr>
              <w:suppressAutoHyphens w:val="0"/>
              <w:rPr>
                <w:sz w:val="24"/>
                <w:szCs w:val="24"/>
                <w:lang w:val="sr-Cyrl-CS" w:eastAsia="en-US"/>
              </w:rPr>
            </w:pPr>
            <w:r w:rsidRPr="00F9556B">
              <w:rPr>
                <w:b/>
                <w:sz w:val="24"/>
                <w:szCs w:val="24"/>
                <w:u w:val="single"/>
                <w:lang w:val="sr-Cyrl-CS" w:eastAsia="en-US"/>
              </w:rPr>
              <w:t xml:space="preserve">Подносилац понуде – Понуђач </w:t>
            </w:r>
            <w:r w:rsidRPr="00F9556B">
              <w:rPr>
                <w:sz w:val="24"/>
                <w:szCs w:val="24"/>
                <w:lang w:val="sr-Cyrl-CS" w:eastAsia="en-US"/>
              </w:rPr>
              <w:t xml:space="preserve">:                                                               </w:t>
            </w:r>
          </w:p>
          <w:p w:rsidR="00745A40" w:rsidRPr="00F9556B"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sr-Cyrl-CS" w:eastAsia="en-US"/>
              </w:rPr>
              <w:t xml:space="preserve">Заводни број понуде : ______________   </w:t>
            </w:r>
          </w:p>
          <w:p w:rsidR="00745A40" w:rsidRPr="00F9556B" w:rsidRDefault="00745A40" w:rsidP="008338B3">
            <w:pPr>
              <w:suppressAutoHyphens w:val="0"/>
              <w:rPr>
                <w:sz w:val="24"/>
                <w:szCs w:val="24"/>
                <w:lang w:eastAsia="en-US"/>
              </w:rPr>
            </w:pPr>
            <w:r w:rsidRPr="00F9556B">
              <w:rPr>
                <w:sz w:val="24"/>
                <w:szCs w:val="24"/>
                <w:lang w:val="sr-Cyrl-CS" w:eastAsia="en-US"/>
              </w:rPr>
              <w:t>Датум :___________________________</w:t>
            </w:r>
          </w:p>
          <w:p w:rsidR="00745A40" w:rsidRPr="00F9556B" w:rsidRDefault="00745A40" w:rsidP="008338B3">
            <w:pPr>
              <w:suppressAutoHyphens w:val="0"/>
              <w:rPr>
                <w:sz w:val="24"/>
                <w:szCs w:val="24"/>
                <w:lang w:val="sr-Cyrl-CS" w:eastAsia="en-US"/>
              </w:rPr>
            </w:pPr>
          </w:p>
        </w:tc>
        <w:tc>
          <w:tcPr>
            <w:tcW w:w="4785" w:type="dxa"/>
            <w:shd w:val="clear" w:color="auto" w:fill="auto"/>
          </w:tcPr>
          <w:p w:rsidR="00745A40" w:rsidRPr="00F9556B" w:rsidRDefault="00745A40" w:rsidP="008338B3">
            <w:pPr>
              <w:suppressAutoHyphens w:val="0"/>
              <w:rPr>
                <w:b/>
                <w:sz w:val="24"/>
                <w:szCs w:val="24"/>
                <w:u w:val="single"/>
                <w:lang w:val="sr-Cyrl-CS" w:eastAsia="en-US"/>
              </w:rPr>
            </w:pPr>
            <w:r w:rsidRPr="00F9556B">
              <w:rPr>
                <w:b/>
                <w:sz w:val="24"/>
                <w:szCs w:val="24"/>
                <w:u w:val="single"/>
                <w:lang w:val="sr-Cyrl-CS" w:eastAsia="en-US"/>
              </w:rPr>
              <w:t>Прималац  понуде – Наручилац :</w:t>
            </w:r>
          </w:p>
          <w:p w:rsidR="00745A40" w:rsidRPr="00F9556B" w:rsidRDefault="00745A40" w:rsidP="008338B3">
            <w:pPr>
              <w:suppressAutoHyphens w:val="0"/>
              <w:rPr>
                <w:b/>
                <w:sz w:val="24"/>
                <w:szCs w:val="24"/>
                <w:u w:val="single"/>
                <w:lang w:val="sr-Cyrl-CS" w:eastAsia="en-US"/>
              </w:rPr>
            </w:pPr>
            <w:r w:rsidRPr="00F9556B">
              <w:rPr>
                <w:sz w:val="24"/>
                <w:szCs w:val="24"/>
                <w:lang w:val="ru-RU" w:eastAsia="en-US"/>
              </w:rPr>
              <w:t>Општина Чајетина, Општинска управа</w:t>
            </w: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ru-RU" w:eastAsia="en-US"/>
              </w:rPr>
              <w:t>ул.Краља.Александра Карађорђевића бр. 28, 31310 Чајетина</w:t>
            </w:r>
          </w:p>
        </w:tc>
        <w:tc>
          <w:tcPr>
            <w:tcW w:w="676" w:type="dxa"/>
            <w:tcBorders>
              <w:top w:val="nil"/>
              <w:bottom w:val="nil"/>
              <w:right w:val="nil"/>
            </w:tcBorders>
            <w:shd w:val="clear" w:color="auto" w:fill="auto"/>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r>
    </w:tbl>
    <w:p w:rsidR="00D65A5E" w:rsidRPr="00844E45" w:rsidRDefault="00D65A5E" w:rsidP="00745A40">
      <w:pPr>
        <w:tabs>
          <w:tab w:val="left" w:pos="1680"/>
        </w:tabs>
        <w:suppressAutoHyphens w:val="0"/>
        <w:rPr>
          <w:b/>
          <w:bCs/>
          <w:sz w:val="24"/>
          <w:szCs w:val="24"/>
          <w:lang w:val="sr-Cyrl-CS" w:eastAsia="en-US"/>
        </w:rPr>
      </w:pPr>
    </w:p>
    <w:p w:rsidR="00775777" w:rsidRPr="00844E45" w:rsidRDefault="00775777" w:rsidP="00745A40">
      <w:pPr>
        <w:tabs>
          <w:tab w:val="left" w:pos="1680"/>
        </w:tabs>
        <w:suppressAutoHyphens w:val="0"/>
        <w:rPr>
          <w:b/>
          <w:bCs/>
          <w:sz w:val="24"/>
          <w:szCs w:val="24"/>
          <w:lang w:val="sr-Cyrl-CS" w:eastAsia="en-US"/>
        </w:rPr>
      </w:pPr>
    </w:p>
    <w:p w:rsidR="0065366E" w:rsidRPr="00844E45" w:rsidRDefault="0065366E" w:rsidP="00745A40">
      <w:pPr>
        <w:tabs>
          <w:tab w:val="left" w:pos="1680"/>
        </w:tabs>
        <w:suppressAutoHyphens w:val="0"/>
        <w:rPr>
          <w:b/>
          <w:bCs/>
          <w:sz w:val="24"/>
          <w:szCs w:val="24"/>
          <w:lang w:val="sr-Cyrl-CS" w:eastAsia="en-US"/>
        </w:rPr>
      </w:pPr>
    </w:p>
    <w:p w:rsidR="0065366E" w:rsidRPr="00844E45" w:rsidRDefault="0065366E" w:rsidP="00745A40">
      <w:pPr>
        <w:tabs>
          <w:tab w:val="left" w:pos="1680"/>
        </w:tabs>
        <w:suppressAutoHyphens w:val="0"/>
        <w:rPr>
          <w:b/>
          <w:bCs/>
          <w:sz w:val="24"/>
          <w:szCs w:val="24"/>
          <w:lang w:val="sr-Cyrl-CS" w:eastAsia="en-US"/>
        </w:rPr>
      </w:pPr>
    </w:p>
    <w:p w:rsidR="0065366E" w:rsidRDefault="0065366E" w:rsidP="00745A40">
      <w:pPr>
        <w:tabs>
          <w:tab w:val="left" w:pos="1680"/>
        </w:tabs>
        <w:suppressAutoHyphens w:val="0"/>
        <w:rPr>
          <w:b/>
          <w:bCs/>
          <w:sz w:val="24"/>
          <w:szCs w:val="24"/>
          <w:lang w:val="sr-Cyrl-CS" w:eastAsia="en-US"/>
        </w:rPr>
      </w:pPr>
    </w:p>
    <w:p w:rsidR="00844E45" w:rsidRDefault="00844E45" w:rsidP="00745A40">
      <w:pPr>
        <w:tabs>
          <w:tab w:val="left" w:pos="1680"/>
        </w:tabs>
        <w:suppressAutoHyphens w:val="0"/>
        <w:rPr>
          <w:b/>
          <w:bCs/>
          <w:sz w:val="24"/>
          <w:szCs w:val="24"/>
          <w:lang w:val="sr-Cyrl-CS" w:eastAsia="en-US"/>
        </w:rPr>
      </w:pPr>
    </w:p>
    <w:p w:rsidR="00844E45" w:rsidRDefault="00844E45" w:rsidP="00745A40">
      <w:pPr>
        <w:tabs>
          <w:tab w:val="left" w:pos="1680"/>
        </w:tabs>
        <w:suppressAutoHyphens w:val="0"/>
        <w:rPr>
          <w:b/>
          <w:bCs/>
          <w:sz w:val="24"/>
          <w:szCs w:val="24"/>
          <w:lang w:val="sr-Cyrl-CS" w:eastAsia="en-US"/>
        </w:rPr>
      </w:pPr>
    </w:p>
    <w:p w:rsidR="00844E45" w:rsidRDefault="00844E45" w:rsidP="00745A40">
      <w:pPr>
        <w:tabs>
          <w:tab w:val="left" w:pos="1680"/>
        </w:tabs>
        <w:suppressAutoHyphens w:val="0"/>
        <w:rPr>
          <w:b/>
          <w:bCs/>
          <w:sz w:val="24"/>
          <w:szCs w:val="24"/>
          <w:lang w:val="sr-Cyrl-CS" w:eastAsia="en-US"/>
        </w:rPr>
      </w:pPr>
    </w:p>
    <w:p w:rsidR="00844E45" w:rsidRDefault="00844E45" w:rsidP="00745A40">
      <w:pPr>
        <w:tabs>
          <w:tab w:val="left" w:pos="1680"/>
        </w:tabs>
        <w:suppressAutoHyphens w:val="0"/>
        <w:rPr>
          <w:b/>
          <w:bCs/>
          <w:sz w:val="24"/>
          <w:szCs w:val="24"/>
          <w:lang w:val="sr-Cyrl-CS" w:eastAsia="en-US"/>
        </w:rPr>
      </w:pPr>
    </w:p>
    <w:p w:rsidR="00844E45" w:rsidRDefault="00844E45" w:rsidP="00745A40">
      <w:pPr>
        <w:tabs>
          <w:tab w:val="left" w:pos="1680"/>
        </w:tabs>
        <w:suppressAutoHyphens w:val="0"/>
        <w:rPr>
          <w:b/>
          <w:bCs/>
          <w:sz w:val="24"/>
          <w:szCs w:val="24"/>
          <w:lang w:val="sr-Cyrl-CS" w:eastAsia="en-US"/>
        </w:rPr>
      </w:pPr>
    </w:p>
    <w:p w:rsidR="00844E45" w:rsidRDefault="00844E45" w:rsidP="00745A40">
      <w:pPr>
        <w:tabs>
          <w:tab w:val="left" w:pos="1680"/>
        </w:tabs>
        <w:suppressAutoHyphens w:val="0"/>
        <w:rPr>
          <w:b/>
          <w:bCs/>
          <w:sz w:val="24"/>
          <w:szCs w:val="24"/>
          <w:lang w:val="sr-Cyrl-CS" w:eastAsia="en-US"/>
        </w:rPr>
      </w:pPr>
    </w:p>
    <w:p w:rsidR="00844E45" w:rsidRDefault="00844E45" w:rsidP="00745A40">
      <w:pPr>
        <w:tabs>
          <w:tab w:val="left" w:pos="1680"/>
        </w:tabs>
        <w:suppressAutoHyphens w:val="0"/>
        <w:rPr>
          <w:b/>
          <w:bCs/>
          <w:sz w:val="24"/>
          <w:szCs w:val="24"/>
          <w:lang w:val="sr-Cyrl-CS" w:eastAsia="en-US"/>
        </w:rPr>
      </w:pPr>
    </w:p>
    <w:p w:rsidR="00844E45" w:rsidRDefault="00844E45" w:rsidP="00745A40">
      <w:pPr>
        <w:tabs>
          <w:tab w:val="left" w:pos="1680"/>
        </w:tabs>
        <w:suppressAutoHyphens w:val="0"/>
        <w:rPr>
          <w:b/>
          <w:bCs/>
          <w:sz w:val="24"/>
          <w:szCs w:val="24"/>
          <w:lang w:val="sr-Cyrl-CS" w:eastAsia="en-US"/>
        </w:rPr>
      </w:pPr>
    </w:p>
    <w:p w:rsidR="00844E45" w:rsidRDefault="00844E45" w:rsidP="00745A40">
      <w:pPr>
        <w:tabs>
          <w:tab w:val="left" w:pos="1680"/>
        </w:tabs>
        <w:suppressAutoHyphens w:val="0"/>
        <w:rPr>
          <w:b/>
          <w:bCs/>
          <w:sz w:val="24"/>
          <w:szCs w:val="24"/>
          <w:lang w:val="sr-Cyrl-CS" w:eastAsia="en-US"/>
        </w:rPr>
      </w:pPr>
    </w:p>
    <w:p w:rsidR="00844E45" w:rsidRDefault="00844E45" w:rsidP="00745A40">
      <w:pPr>
        <w:tabs>
          <w:tab w:val="left" w:pos="1680"/>
        </w:tabs>
        <w:suppressAutoHyphens w:val="0"/>
        <w:rPr>
          <w:b/>
          <w:bCs/>
          <w:sz w:val="24"/>
          <w:szCs w:val="24"/>
          <w:lang w:val="sr-Cyrl-CS" w:eastAsia="en-US"/>
        </w:rPr>
      </w:pPr>
    </w:p>
    <w:p w:rsidR="00844E45" w:rsidRDefault="00844E45" w:rsidP="00745A40">
      <w:pPr>
        <w:tabs>
          <w:tab w:val="left" w:pos="1680"/>
        </w:tabs>
        <w:suppressAutoHyphens w:val="0"/>
        <w:rPr>
          <w:b/>
          <w:bCs/>
          <w:sz w:val="24"/>
          <w:szCs w:val="24"/>
          <w:lang w:val="sr-Cyrl-CS" w:eastAsia="en-US"/>
        </w:rPr>
      </w:pPr>
    </w:p>
    <w:p w:rsidR="00844E45" w:rsidRDefault="00844E45" w:rsidP="00745A40">
      <w:pPr>
        <w:tabs>
          <w:tab w:val="left" w:pos="1680"/>
        </w:tabs>
        <w:suppressAutoHyphens w:val="0"/>
        <w:rPr>
          <w:b/>
          <w:bCs/>
          <w:sz w:val="24"/>
          <w:szCs w:val="24"/>
          <w:lang w:val="sr-Cyrl-CS" w:eastAsia="en-US"/>
        </w:rPr>
      </w:pPr>
    </w:p>
    <w:p w:rsidR="00844E45" w:rsidRPr="00844E45" w:rsidRDefault="00844E45" w:rsidP="00745A40">
      <w:pPr>
        <w:tabs>
          <w:tab w:val="left" w:pos="1680"/>
        </w:tabs>
        <w:suppressAutoHyphens w:val="0"/>
        <w:rPr>
          <w:b/>
          <w:bCs/>
          <w:sz w:val="24"/>
          <w:szCs w:val="24"/>
          <w:lang w:val="sr-Cyrl-CS" w:eastAsia="en-US"/>
        </w:rPr>
      </w:pPr>
    </w:p>
    <w:p w:rsidR="0065366E" w:rsidRPr="00844E45" w:rsidRDefault="0065366E" w:rsidP="00745A40">
      <w:pPr>
        <w:tabs>
          <w:tab w:val="left" w:pos="1680"/>
        </w:tabs>
        <w:suppressAutoHyphens w:val="0"/>
        <w:rPr>
          <w:b/>
          <w:bCs/>
          <w:sz w:val="24"/>
          <w:szCs w:val="24"/>
          <w:lang w:val="sr-Cyrl-CS" w:eastAsia="en-US"/>
        </w:rPr>
      </w:pPr>
    </w:p>
    <w:p w:rsidR="0065366E" w:rsidRPr="00844E45" w:rsidRDefault="0065366E" w:rsidP="00745A40">
      <w:pPr>
        <w:tabs>
          <w:tab w:val="left" w:pos="1680"/>
        </w:tabs>
        <w:suppressAutoHyphens w:val="0"/>
        <w:rPr>
          <w:b/>
          <w:bCs/>
          <w:sz w:val="24"/>
          <w:szCs w:val="24"/>
          <w:lang w:val="sr-Cyrl-CS" w:eastAsia="en-US"/>
        </w:rPr>
      </w:pPr>
    </w:p>
    <w:p w:rsidR="0065366E" w:rsidRPr="00844E45" w:rsidRDefault="0065366E" w:rsidP="00745A40">
      <w:pPr>
        <w:tabs>
          <w:tab w:val="left" w:pos="1680"/>
        </w:tabs>
        <w:suppressAutoHyphens w:val="0"/>
        <w:rPr>
          <w:b/>
          <w:bCs/>
          <w:sz w:val="24"/>
          <w:szCs w:val="24"/>
          <w:lang w:val="sr-Cyrl-CS" w:eastAsia="en-US"/>
        </w:rPr>
      </w:pPr>
    </w:p>
    <w:p w:rsidR="0065366E" w:rsidRPr="00844E45" w:rsidRDefault="0065366E" w:rsidP="00745A40">
      <w:pPr>
        <w:tabs>
          <w:tab w:val="left" w:pos="1680"/>
        </w:tabs>
        <w:suppressAutoHyphens w:val="0"/>
        <w:rPr>
          <w:b/>
          <w:bCs/>
          <w:sz w:val="24"/>
          <w:szCs w:val="24"/>
          <w:lang w:val="sr-Cyrl-CS" w:eastAsia="en-US"/>
        </w:rPr>
      </w:pPr>
    </w:p>
    <w:p w:rsidR="00745A40" w:rsidRPr="00F9556B" w:rsidRDefault="00745A40" w:rsidP="00745A40">
      <w:pPr>
        <w:tabs>
          <w:tab w:val="left" w:pos="1680"/>
        </w:tabs>
        <w:suppressAutoHyphens w:val="0"/>
        <w:rPr>
          <w:sz w:val="24"/>
          <w:szCs w:val="24"/>
          <w:lang w:val="ru-RU" w:eastAsia="en-US"/>
        </w:rPr>
      </w:pPr>
      <w:r w:rsidRPr="00F9556B">
        <w:rPr>
          <w:b/>
          <w:bCs/>
          <w:sz w:val="24"/>
          <w:szCs w:val="24"/>
          <w:lang w:val="sr-Latn-CS" w:eastAsia="en-US"/>
        </w:rPr>
        <w:lastRenderedPageBreak/>
        <w:t>I</w:t>
      </w:r>
      <w:r w:rsidRPr="00F9556B">
        <w:rPr>
          <w:b/>
          <w:bCs/>
          <w:sz w:val="24"/>
          <w:szCs w:val="24"/>
          <w:lang w:eastAsia="en-US"/>
        </w:rPr>
        <w:t>II</w:t>
      </w:r>
      <w:r w:rsidRPr="00F9556B">
        <w:rPr>
          <w:b/>
          <w:bCs/>
          <w:sz w:val="24"/>
          <w:szCs w:val="24"/>
          <w:lang w:val="sr-Cyrl-CS" w:eastAsia="en-US"/>
        </w:rPr>
        <w:tab/>
      </w:r>
      <w:r w:rsidRPr="00F9556B">
        <w:rPr>
          <w:b/>
          <w:bCs/>
          <w:sz w:val="24"/>
          <w:szCs w:val="24"/>
          <w:lang w:val="ru-RU" w:eastAsia="en-US"/>
        </w:rPr>
        <w:t>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 xml:space="preserve">У свему у складу са конкурсном документацијом, а у вези са јавном набавком радова на изградњи путева и улица на територији Општине Чајетина, у отвореном поступку </w:t>
      </w:r>
      <w:r w:rsidRPr="004D3286">
        <w:rPr>
          <w:sz w:val="24"/>
          <w:szCs w:val="24"/>
          <w:lang w:val="ru-RU" w:eastAsia="en-US"/>
        </w:rPr>
        <w:t>ЈН</w:t>
      </w:r>
      <w:r w:rsidRPr="004D3286">
        <w:rPr>
          <w:sz w:val="24"/>
          <w:szCs w:val="24"/>
          <w:lang w:val="sr-Cyrl-CS" w:eastAsia="en-US"/>
        </w:rPr>
        <w:t>В</w:t>
      </w:r>
      <w:r w:rsidRPr="004D3286">
        <w:rPr>
          <w:sz w:val="24"/>
          <w:szCs w:val="24"/>
          <w:lang w:val="ru-RU" w:eastAsia="en-US"/>
        </w:rPr>
        <w:t>В-</w:t>
      </w:r>
      <w:r w:rsidRPr="004D3286">
        <w:rPr>
          <w:sz w:val="24"/>
          <w:szCs w:val="24"/>
          <w:lang w:val="sr-Cyrl-CS" w:eastAsia="en-US"/>
        </w:rPr>
        <w:t>р</w:t>
      </w:r>
      <w:r w:rsidRPr="004D3286">
        <w:rPr>
          <w:sz w:val="24"/>
          <w:szCs w:val="24"/>
          <w:lang w:val="ru-RU" w:eastAsia="en-US"/>
        </w:rPr>
        <w:t xml:space="preserve"> </w:t>
      </w:r>
      <w:r w:rsidR="004D3286" w:rsidRPr="004D3286">
        <w:rPr>
          <w:sz w:val="24"/>
          <w:szCs w:val="24"/>
          <w:lang w:val="ru-RU" w:eastAsia="en-US"/>
        </w:rPr>
        <w:t>12</w:t>
      </w:r>
      <w:r w:rsidR="008771BA" w:rsidRPr="004D3286">
        <w:rPr>
          <w:sz w:val="24"/>
          <w:szCs w:val="24"/>
          <w:lang w:val="sr-Cyrl-CS" w:eastAsia="en-US"/>
        </w:rPr>
        <w:t>/17</w:t>
      </w:r>
      <w:r w:rsidRPr="004D3286">
        <w:rPr>
          <w:sz w:val="24"/>
          <w:szCs w:val="24"/>
          <w:lang w:val="sr-Cyrl-CS" w:eastAsia="en-US"/>
        </w:rPr>
        <w:t>, подносим:</w:t>
      </w:r>
    </w:p>
    <w:p w:rsidR="00745A40" w:rsidRPr="00F9556B" w:rsidRDefault="00745A40" w:rsidP="00745A40">
      <w:pPr>
        <w:suppressAutoHyphens w:val="0"/>
        <w:spacing w:before="120"/>
        <w:ind w:left="357"/>
        <w:jc w:val="center"/>
        <w:rPr>
          <w:b/>
          <w:sz w:val="24"/>
          <w:szCs w:val="24"/>
          <w:lang w:val="sr-Cyrl-CS" w:eastAsia="en-US"/>
        </w:rPr>
      </w:pPr>
      <w:r w:rsidRPr="00F9556B">
        <w:rPr>
          <w:b/>
          <w:sz w:val="24"/>
          <w:szCs w:val="24"/>
          <w:lang w:val="sr-Cyrl-CS" w:eastAsia="en-US"/>
        </w:rPr>
        <w:t>П О Н У Д У</w:t>
      </w:r>
    </w:p>
    <w:p w:rsidR="00745A40" w:rsidRPr="00F9556B" w:rsidRDefault="00745A40" w:rsidP="00745A40">
      <w:pPr>
        <w:suppressAutoHyphens w:val="0"/>
        <w:ind w:left="360"/>
        <w:jc w:val="center"/>
        <w:rPr>
          <w:b/>
          <w:sz w:val="24"/>
          <w:szCs w:val="24"/>
          <w:lang w:val="sr-Cyrl-CS" w:eastAsia="en-US"/>
        </w:rPr>
      </w:pPr>
      <w:r w:rsidRPr="00F9556B">
        <w:rPr>
          <w:b/>
          <w:sz w:val="24"/>
          <w:szCs w:val="24"/>
          <w:lang w:val="sr-Cyrl-CS" w:eastAsia="en-US"/>
        </w:rPr>
        <w:t xml:space="preserve">ЗА ЈАВНУ НАБАВКУ РАДОВА НА ИЗГРАДЊИ ПУТЕВА И УЛИЦА </w:t>
      </w:r>
    </w:p>
    <w:p w:rsidR="00745A40" w:rsidRPr="00F9556B" w:rsidRDefault="00745A40" w:rsidP="00745A40">
      <w:pPr>
        <w:tabs>
          <w:tab w:val="left" w:pos="600"/>
        </w:tabs>
        <w:suppressAutoHyphens w:val="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Понуда мора да обухвати  све тражене радове, по спецификацији. Уколико понуђач не понуди све предвиђене радове понуда ће бити одбијена као</w:t>
      </w: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неисправна.</w:t>
      </w: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1. ПОНУЂАЧ</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Назив понуђача: </w:t>
      </w:r>
      <w:r w:rsidRPr="00F9556B">
        <w:rPr>
          <w:sz w:val="24"/>
          <w:szCs w:val="24"/>
          <w:lang w:val="sr-Cyrl-CS" w:eastAsia="en-US"/>
        </w:rPr>
        <w:tab/>
        <w:t>......................................................................................</w:t>
      </w:r>
    </w:p>
    <w:p w:rsidR="00745A40" w:rsidRPr="00F9556B" w:rsidRDefault="00745A40" w:rsidP="00745A40">
      <w:pPr>
        <w:suppressAutoHyphens w:val="0"/>
        <w:spacing w:line="460" w:lineRule="exact"/>
        <w:rPr>
          <w:sz w:val="24"/>
          <w:szCs w:val="24"/>
          <w:lang w:val="sr-Cyrl-CS" w:eastAsia="en-US"/>
        </w:rPr>
      </w:pPr>
      <w:r w:rsidRPr="00F9556B">
        <w:rPr>
          <w:sz w:val="24"/>
          <w:szCs w:val="24"/>
          <w:lang w:val="sr-Cyrl-CS" w:eastAsia="en-US"/>
        </w:rPr>
        <w:t xml:space="preserve">      ПИБ        ............................................................................</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Матични број </w:t>
      </w:r>
      <w:r w:rsidRPr="00F9556B">
        <w:rPr>
          <w:sz w:val="24"/>
          <w:szCs w:val="24"/>
          <w:lang w:val="sr-Cyrl-CS" w:eastAsia="en-US"/>
        </w:rPr>
        <w:tab/>
      </w:r>
      <w:r w:rsidRPr="00F9556B">
        <w:rPr>
          <w:sz w:val="24"/>
          <w:szCs w:val="24"/>
          <w:lang w:val="sr-Cyrl-CS" w:eastAsia="en-US"/>
        </w:rPr>
        <w:tab/>
        <w:t>..................................................</w:t>
      </w:r>
    </w:p>
    <w:p w:rsidR="00745A40" w:rsidRPr="00F9556B" w:rsidRDefault="00745A40" w:rsidP="00745A40">
      <w:pPr>
        <w:tabs>
          <w:tab w:val="left" w:pos="360"/>
        </w:tabs>
        <w:suppressAutoHyphens w:val="0"/>
        <w:rPr>
          <w:b/>
          <w:sz w:val="24"/>
          <w:szCs w:val="24"/>
          <w:lang w:val="ru-RU" w:eastAsia="en-US"/>
        </w:rPr>
      </w:pPr>
      <w:r w:rsidRPr="00F9556B">
        <w:rPr>
          <w:b/>
          <w:sz w:val="24"/>
          <w:szCs w:val="24"/>
          <w:lang w:val="ru-RU" w:eastAsia="en-US"/>
        </w:rPr>
        <w:tab/>
      </w:r>
      <w:r w:rsidRPr="00F9556B">
        <w:rPr>
          <w:b/>
          <w:sz w:val="24"/>
          <w:szCs w:val="24"/>
          <w:lang w:val="sr-Cyrl-CS" w:eastAsia="en-US"/>
        </w:rPr>
        <w:t>Услови понуде:</w:t>
      </w:r>
    </w:p>
    <w:p w:rsidR="00D87FD4" w:rsidRDefault="00745A40" w:rsidP="00745A40">
      <w:pPr>
        <w:tabs>
          <w:tab w:val="left" w:pos="360"/>
        </w:tabs>
        <w:suppressAutoHyphens w:val="0"/>
        <w:spacing w:before="60"/>
        <w:rPr>
          <w:sz w:val="24"/>
          <w:szCs w:val="24"/>
          <w:lang w:val="sr-Cyrl-CS" w:eastAsia="en-US"/>
        </w:rPr>
      </w:pPr>
      <w:r w:rsidRPr="00F9556B">
        <w:rPr>
          <w:sz w:val="24"/>
          <w:szCs w:val="24"/>
          <w:lang w:val="ru-RU" w:eastAsia="en-US"/>
        </w:rPr>
        <w:tab/>
      </w:r>
      <w:r w:rsidRPr="00F9556B">
        <w:rPr>
          <w:sz w:val="24"/>
          <w:szCs w:val="24"/>
          <w:lang w:val="sr-Cyrl-CS" w:eastAsia="en-US"/>
        </w:rPr>
        <w:t>Важност понуде: _____________</w:t>
      </w:r>
      <w:r w:rsidR="00D87FD4" w:rsidRPr="00D87FD4">
        <w:rPr>
          <w:sz w:val="24"/>
          <w:szCs w:val="24"/>
          <w:lang w:val="sr-Cyrl-CS" w:eastAsia="en-US"/>
        </w:rPr>
        <w:t xml:space="preserve"> </w:t>
      </w:r>
      <w:r w:rsidR="00D87FD4" w:rsidRPr="00F9556B">
        <w:rPr>
          <w:sz w:val="24"/>
          <w:szCs w:val="24"/>
          <w:lang w:val="sr-Cyrl-CS" w:eastAsia="en-US"/>
        </w:rPr>
        <w:t>дана од дана отварања понуде</w:t>
      </w:r>
    </w:p>
    <w:p w:rsidR="00745A40" w:rsidRPr="00F9556B" w:rsidRDefault="00D87FD4" w:rsidP="00745A40">
      <w:pPr>
        <w:tabs>
          <w:tab w:val="left" w:pos="360"/>
        </w:tabs>
        <w:suppressAutoHyphens w:val="0"/>
        <w:spacing w:before="60"/>
        <w:rPr>
          <w:sz w:val="24"/>
          <w:szCs w:val="24"/>
          <w:lang w:val="sr-Cyrl-CS" w:eastAsia="en-US"/>
        </w:rPr>
      </w:pPr>
      <w:r>
        <w:rPr>
          <w:sz w:val="24"/>
          <w:szCs w:val="24"/>
          <w:lang w:val="sr-Cyrl-CS" w:eastAsia="en-US"/>
        </w:rPr>
        <w:t xml:space="preserve">     </w:t>
      </w:r>
      <w:r w:rsidR="00745A40" w:rsidRPr="00F9556B">
        <w:rPr>
          <w:sz w:val="24"/>
          <w:szCs w:val="24"/>
          <w:lang w:val="sr-Cyrl-CS" w:eastAsia="en-US"/>
        </w:rPr>
        <w:t xml:space="preserve"> </w:t>
      </w:r>
      <w:r w:rsidR="00745A40" w:rsidRPr="007814FD">
        <w:rPr>
          <w:sz w:val="24"/>
          <w:szCs w:val="24"/>
          <w:u w:val="single"/>
          <w:lang w:val="sr-Cyrl-CS" w:eastAsia="en-US"/>
        </w:rPr>
        <w:t>(минимум 60 дана</w:t>
      </w:r>
      <w:r w:rsidR="00745A40" w:rsidRPr="00F9556B">
        <w:rPr>
          <w:sz w:val="24"/>
          <w:szCs w:val="24"/>
          <w:lang w:val="sr-Cyrl-CS" w:eastAsia="en-US"/>
        </w:rPr>
        <w:t xml:space="preserve"> од дана отварања понуде)</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Понуду подносимо (заокружити):</w:t>
      </w: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а) самостално                  б) са подизвођачем               в) заједничка 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 xml:space="preserve">2. ИЗЈАВА О ТАЧНОСТИ ПОДАТАКА </w:t>
      </w:r>
    </w:p>
    <w:p w:rsidR="00745A40" w:rsidRPr="00F9556B" w:rsidRDefault="00745A40" w:rsidP="00745A40">
      <w:pPr>
        <w:suppressAutoHyphens w:val="0"/>
        <w:spacing w:before="120"/>
        <w:ind w:left="357"/>
        <w:jc w:val="both"/>
        <w:rPr>
          <w:sz w:val="24"/>
          <w:szCs w:val="24"/>
          <w:lang w:val="sr-Cyrl-CS" w:eastAsia="en-US"/>
        </w:rPr>
      </w:pPr>
      <w:r w:rsidRPr="00F9556B">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745A40" w:rsidRPr="00F9556B" w:rsidRDefault="00745A40" w:rsidP="00745A40">
      <w:pPr>
        <w:suppressAutoHyphens w:val="0"/>
        <w:spacing w:before="60"/>
        <w:ind w:left="357"/>
        <w:jc w:val="both"/>
        <w:rPr>
          <w:sz w:val="24"/>
          <w:szCs w:val="24"/>
          <w:lang w:val="sr-Cyrl-CS" w:eastAsia="en-US"/>
        </w:rPr>
      </w:pPr>
      <w:r w:rsidRPr="00F9556B">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745A40" w:rsidRPr="00F9556B" w:rsidTr="008338B3">
        <w:trPr>
          <w:trHeight w:val="300"/>
        </w:trPr>
        <w:tc>
          <w:tcPr>
            <w:tcW w:w="3179" w:type="dxa"/>
          </w:tcPr>
          <w:p w:rsidR="00745A40" w:rsidRPr="00F9556B" w:rsidRDefault="00745A40" w:rsidP="008338B3">
            <w:pPr>
              <w:suppressAutoHyphens w:val="0"/>
              <w:rPr>
                <w:sz w:val="24"/>
                <w:szCs w:val="24"/>
                <w:lang w:val="sr-Cyrl-CS" w:eastAsia="en-US"/>
              </w:rPr>
            </w:pPr>
            <w:r w:rsidRPr="00F9556B">
              <w:rPr>
                <w:sz w:val="24"/>
                <w:szCs w:val="24"/>
                <w:lang w:val="sr-Cyrl-CS" w:eastAsia="en-US"/>
              </w:rPr>
              <w:t>Датум:</w:t>
            </w:r>
          </w:p>
        </w:tc>
        <w:tc>
          <w:tcPr>
            <w:tcW w:w="3162"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М</w:t>
            </w:r>
            <w:r w:rsidR="000671CC">
              <w:rPr>
                <w:sz w:val="24"/>
                <w:szCs w:val="24"/>
                <w:lang w:val="sr-Cyrl-CS" w:eastAsia="en-US"/>
              </w:rPr>
              <w:t>.</w:t>
            </w:r>
            <w:r w:rsidRPr="00F9556B">
              <w:rPr>
                <w:sz w:val="24"/>
                <w:szCs w:val="24"/>
                <w:lang w:val="sr-Cyrl-CS" w:eastAsia="en-US"/>
              </w:rPr>
              <w:t>П</w:t>
            </w:r>
            <w:r w:rsidR="000671CC">
              <w:rPr>
                <w:sz w:val="24"/>
                <w:szCs w:val="24"/>
                <w:lang w:val="sr-Cyrl-CS" w:eastAsia="en-US"/>
              </w:rPr>
              <w:t>.</w:t>
            </w: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Потпис одговорног лица</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______________________</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D87FD4">
            <w:pPr>
              <w:suppressAutoHyphens w:val="0"/>
              <w:rPr>
                <w:sz w:val="24"/>
                <w:szCs w:val="24"/>
                <w:lang w:val="sr-Cyrl-CS" w:eastAsia="en-US"/>
              </w:rPr>
            </w:pPr>
          </w:p>
        </w:tc>
      </w:tr>
    </w:tbl>
    <w:p w:rsidR="00745A40" w:rsidRPr="00D87FD4" w:rsidRDefault="00745A40" w:rsidP="00745A40">
      <w:pPr>
        <w:jc w:val="both"/>
        <w:rPr>
          <w:b/>
          <w:sz w:val="24"/>
          <w:szCs w:val="24"/>
        </w:rPr>
      </w:pPr>
    </w:p>
    <w:p w:rsidR="00745A40" w:rsidRPr="00F9556B" w:rsidRDefault="00745A40" w:rsidP="00745A40">
      <w:pPr>
        <w:jc w:val="right"/>
        <w:rPr>
          <w:sz w:val="24"/>
          <w:szCs w:val="24"/>
          <w:lang w:val="sr-Cyrl-CS"/>
        </w:rPr>
      </w:pPr>
      <w:r w:rsidRPr="00F9556B">
        <w:rPr>
          <w:b/>
          <w:sz w:val="24"/>
          <w:szCs w:val="24"/>
          <w:lang w:val="sr-Cyrl-CS"/>
        </w:rPr>
        <w:lastRenderedPageBreak/>
        <w:t>ОБРАЗАЦ БРОЈ 1.</w:t>
      </w:r>
    </w:p>
    <w:p w:rsidR="00745A40" w:rsidRPr="00F9556B" w:rsidRDefault="00745A40" w:rsidP="00745A40">
      <w:pPr>
        <w:jc w:val="right"/>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______________ адреса: ________________ пошт.бр.______________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Порески број: 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Шифра делатности: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Бројеви телефона: 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 бр.рачуна: 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Овлашћено лице понуђача за потписивање уговора: ___________________________</w:t>
      </w:r>
    </w:p>
    <w:p w:rsidR="00745A40" w:rsidRPr="00F9556B" w:rsidRDefault="00745A40" w:rsidP="00745A40">
      <w:pPr>
        <w:jc w:val="both"/>
        <w:rPr>
          <w:sz w:val="24"/>
          <w:szCs w:val="24"/>
          <w:lang w:val="sr-Cyrl-CS"/>
        </w:rPr>
      </w:pPr>
      <w:r w:rsidRPr="00F9556B">
        <w:rPr>
          <w:sz w:val="24"/>
          <w:szCs w:val="24"/>
          <w:lang w:val="sr-Cyrl-CS"/>
        </w:rPr>
        <w:t xml:space="preserve">      ________________________________________________________</w:t>
      </w: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9. - Особа за контакт: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             М.П.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Место:______________________                              ______________________________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Pr="00F9556B">
        <w:rPr>
          <w:b/>
          <w:sz w:val="24"/>
          <w:szCs w:val="24"/>
          <w:lang w:val="sr-Cyrl-CS"/>
        </w:rPr>
        <w:t xml:space="preserve">        ОБРАЗАЦ БРОЈ 1.- 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 ИЗ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 из групе понуђача: 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М.П</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65366E" w:rsidRDefault="0065366E" w:rsidP="00745A40">
      <w:pPr>
        <w:jc w:val="both"/>
        <w:rPr>
          <w:sz w:val="24"/>
          <w:szCs w:val="24"/>
          <w:lang w:val="sr-Cyrl-CS"/>
        </w:rPr>
      </w:pPr>
    </w:p>
    <w:p w:rsidR="0065366E" w:rsidRPr="00F9556B"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C56930" w:rsidRDefault="00C56930" w:rsidP="00745A40">
      <w:pPr>
        <w:jc w:val="both"/>
        <w:rPr>
          <w:b/>
          <w:bCs/>
          <w:sz w:val="24"/>
          <w:szCs w:val="24"/>
          <w:lang w:val="sr-Cyrl-CS"/>
        </w:rPr>
      </w:pPr>
    </w:p>
    <w:p w:rsidR="005F02D3" w:rsidRPr="00844E45" w:rsidRDefault="005F02D3" w:rsidP="00745A40">
      <w:pPr>
        <w:jc w:val="both"/>
        <w:rPr>
          <w:sz w:val="24"/>
          <w:szCs w:val="24"/>
          <w:lang w:val="sr-Cyrl-CS"/>
        </w:rPr>
      </w:pPr>
    </w:p>
    <w:p w:rsidR="00745A40" w:rsidRDefault="00745A40"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Pr="00F9556B"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lastRenderedPageBreak/>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t xml:space="preserve">   ОБРАЗАЦ БРОЈ 1.- Б</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ПОДИЗВОЂАЧУ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подизвођача: 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75777" w:rsidRDefault="00745A40" w:rsidP="00745A40">
      <w:pPr>
        <w:jc w:val="both"/>
        <w:rPr>
          <w:sz w:val="24"/>
          <w:szCs w:val="24"/>
          <w:lang w:val="sr-Cyrl-CS"/>
        </w:rPr>
      </w:pPr>
      <w:r w:rsidRPr="00F9556B">
        <w:rPr>
          <w:sz w:val="24"/>
          <w:szCs w:val="24"/>
          <w:lang w:val="sr-Cyrl-CS"/>
        </w:rPr>
        <w:t>НАПОМЕНА:   Овај образац попуњава, потписује и оверава понуђач за сваког  подизвођача.</w:t>
      </w: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Pr="00225906"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b/>
          <w:sz w:val="24"/>
          <w:szCs w:val="24"/>
          <w:lang w:val="sr-Cyrl-CS"/>
        </w:rPr>
        <w:t>ОБРАЗАЦ БРОЈ 2.</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 xml:space="preserve">У складу са чланом 75. став 2.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И З Ј А В У</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И З Ј АВ Љ У Ј Е М О</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Образац попуњава, потписује и оверава понуђач, сваки подизвођач и сваки учесник заједничке понуде у своје име.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C10BC2" w:rsidRPr="00C10BC2" w:rsidRDefault="00BE6B42" w:rsidP="00C10BC2">
      <w:pPr>
        <w:ind w:left="6810"/>
        <w:jc w:val="both"/>
        <w:rPr>
          <w:b/>
          <w:sz w:val="24"/>
          <w:szCs w:val="24"/>
          <w:lang w:val="sr-Cyrl-CS"/>
        </w:rPr>
      </w:pPr>
      <w:r w:rsidRPr="00844E45">
        <w:rPr>
          <w:b/>
          <w:sz w:val="24"/>
          <w:szCs w:val="24"/>
          <w:lang w:val="sr-Cyrl-CS"/>
        </w:rPr>
        <w:lastRenderedPageBreak/>
        <w:t xml:space="preserve"> </w:t>
      </w:r>
      <w:r w:rsidR="00C10BC2">
        <w:rPr>
          <w:b/>
          <w:sz w:val="24"/>
          <w:szCs w:val="24"/>
          <w:lang w:val="sr-Cyrl-CS"/>
        </w:rPr>
        <w:t>ОБРАЗАЦ БРОЈ 3</w:t>
      </w:r>
    </w:p>
    <w:p w:rsidR="00C10BC2" w:rsidRPr="005D28AA" w:rsidRDefault="00C10BC2" w:rsidP="00C10BC2">
      <w:pPr>
        <w:jc w:val="center"/>
        <w:rPr>
          <w:b/>
          <w:sz w:val="24"/>
          <w:szCs w:val="24"/>
          <w:lang w:val="sr-Cyrl-CS"/>
        </w:rPr>
      </w:pPr>
      <w:r w:rsidRPr="005D28AA">
        <w:rPr>
          <w:b/>
          <w:sz w:val="24"/>
          <w:szCs w:val="24"/>
          <w:lang w:val="sr-Cyrl-CS"/>
        </w:rPr>
        <w:t>ПРЕДМЕР  И  ПРЕДРАЧУН</w:t>
      </w:r>
    </w:p>
    <w:p w:rsidR="00C10BC2" w:rsidRPr="005D28AA" w:rsidRDefault="00C10BC2" w:rsidP="00C10BC2">
      <w:pPr>
        <w:jc w:val="center"/>
        <w:rPr>
          <w:b/>
          <w:sz w:val="24"/>
          <w:szCs w:val="24"/>
          <w:lang w:val="sr-Cyrl-CS"/>
        </w:rPr>
      </w:pPr>
      <w:r w:rsidRPr="005D28AA">
        <w:rPr>
          <w:b/>
          <w:sz w:val="24"/>
          <w:szCs w:val="24"/>
          <w:lang w:val="sr-Cyrl-CS"/>
        </w:rPr>
        <w:t>радова за изградњу улица и путева на територији Општине Чајетина</w:t>
      </w:r>
    </w:p>
    <w:p w:rsidR="00C10BC2" w:rsidRPr="005D28AA" w:rsidRDefault="00C10BC2" w:rsidP="00C10BC2">
      <w:pPr>
        <w:rPr>
          <w:lang w:val="sr-Cyrl-CS"/>
        </w:rPr>
      </w:pPr>
    </w:p>
    <w:p w:rsidR="00C10BC2" w:rsidRPr="005A0BFF" w:rsidRDefault="00C10BC2" w:rsidP="00C10BC2">
      <w:pPr>
        <w:suppressAutoHyphens w:val="0"/>
        <w:ind w:left="360"/>
        <w:contextualSpacing/>
        <w:rPr>
          <w:sz w:val="24"/>
          <w:szCs w:val="24"/>
          <w:lang w:val="sr-Cyrl-CS"/>
        </w:rPr>
      </w:pPr>
      <w:r w:rsidRPr="005A0BFF">
        <w:rPr>
          <w:sz w:val="24"/>
          <w:szCs w:val="24"/>
          <w:lang w:val="sr-Cyrl-CS"/>
        </w:rPr>
        <w:t xml:space="preserve">1.   Ископ земље у материјалу </w:t>
      </w:r>
      <w:r w:rsidRPr="00C10BC2">
        <w:rPr>
          <w:sz w:val="24"/>
          <w:szCs w:val="24"/>
        </w:rPr>
        <w:t>IV</w:t>
      </w:r>
      <w:r w:rsidRPr="005A0BFF">
        <w:rPr>
          <w:sz w:val="24"/>
          <w:szCs w:val="24"/>
          <w:lang w:val="sr-Cyrl-CS"/>
        </w:rPr>
        <w:t xml:space="preserve">, </w:t>
      </w:r>
      <w:r w:rsidRPr="00C10BC2">
        <w:rPr>
          <w:sz w:val="24"/>
          <w:szCs w:val="24"/>
        </w:rPr>
        <w:t>V</w:t>
      </w:r>
      <w:r w:rsidRPr="005A0BFF">
        <w:rPr>
          <w:sz w:val="24"/>
          <w:szCs w:val="24"/>
          <w:lang w:val="sr-Cyrl-CS"/>
        </w:rPr>
        <w:t xml:space="preserve"> и </w:t>
      </w:r>
      <w:r w:rsidRPr="00C10BC2">
        <w:rPr>
          <w:sz w:val="24"/>
          <w:szCs w:val="24"/>
        </w:rPr>
        <w:t>VI</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категорије са утоваром у возило и од-</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возом на депонију до 3 км, као и про-</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 xml:space="preserve">писном обрадом шкарпи тј. косина . </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 xml:space="preserve"> м³ 600,</w:t>
      </w:r>
      <w:r>
        <w:rPr>
          <w:rFonts w:ascii="Times New Roman" w:hAnsi="Times New Roman" w:cs="Times New Roman"/>
          <w:sz w:val="24"/>
          <w:szCs w:val="24"/>
        </w:rPr>
        <w:t>00   x  _________</w:t>
      </w:r>
      <w:r w:rsidRPr="00C10BC2">
        <w:rPr>
          <w:rFonts w:ascii="Times New Roman" w:hAnsi="Times New Roman" w:cs="Times New Roman"/>
          <w:sz w:val="24"/>
          <w:szCs w:val="24"/>
        </w:rPr>
        <w:t>=</w:t>
      </w:r>
      <w:r>
        <w:rPr>
          <w:rFonts w:ascii="Times New Roman" w:hAnsi="Times New Roman" w:cs="Times New Roman"/>
          <w:sz w:val="24"/>
          <w:szCs w:val="24"/>
        </w:rPr>
        <w:t>______________</w:t>
      </w:r>
    </w:p>
    <w:p w:rsidR="00C10BC2" w:rsidRPr="00C10BC2" w:rsidRDefault="00C10BC2" w:rsidP="00C10BC2">
      <w:pPr>
        <w:pStyle w:val="ListParagraph"/>
        <w:numPr>
          <w:ilvl w:val="0"/>
          <w:numId w:val="13"/>
        </w:numPr>
        <w:suppressAutoHyphens w:val="0"/>
        <w:spacing w:after="0"/>
        <w:contextualSpacing/>
        <w:rPr>
          <w:rFonts w:ascii="Times New Roman" w:hAnsi="Times New Roman" w:cs="Times New Roman"/>
          <w:sz w:val="24"/>
          <w:szCs w:val="24"/>
        </w:rPr>
      </w:pPr>
      <w:r w:rsidRPr="00C10BC2">
        <w:rPr>
          <w:rFonts w:ascii="Times New Roman" w:hAnsi="Times New Roman" w:cs="Times New Roman"/>
          <w:sz w:val="24"/>
          <w:szCs w:val="24"/>
        </w:rPr>
        <w:t xml:space="preserve">Рад грејдера на припреми, равнању, </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 xml:space="preserve">проширењу пута и изради попречних   </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падова .</w:t>
      </w:r>
    </w:p>
    <w:p w:rsidR="00C10BC2" w:rsidRPr="00815EC6" w:rsidRDefault="00C10BC2" w:rsidP="00C10BC2">
      <w:pPr>
        <w:rPr>
          <w:sz w:val="24"/>
          <w:szCs w:val="24"/>
        </w:rPr>
      </w:pPr>
      <w:r>
        <w:rPr>
          <w:sz w:val="24"/>
          <w:szCs w:val="24"/>
        </w:rPr>
        <w:t xml:space="preserve">           </w:t>
      </w:r>
      <w:r w:rsidRPr="00C10BC2">
        <w:rPr>
          <w:sz w:val="24"/>
          <w:szCs w:val="24"/>
        </w:rPr>
        <w:t xml:space="preserve"> ча</w:t>
      </w:r>
      <w:r>
        <w:rPr>
          <w:sz w:val="24"/>
          <w:szCs w:val="24"/>
        </w:rPr>
        <w:t xml:space="preserve">с. </w:t>
      </w:r>
      <w:r w:rsidRPr="00C10BC2">
        <w:rPr>
          <w:sz w:val="24"/>
          <w:szCs w:val="24"/>
        </w:rPr>
        <w:t>2</w:t>
      </w:r>
      <w:r>
        <w:rPr>
          <w:sz w:val="24"/>
          <w:szCs w:val="24"/>
        </w:rPr>
        <w:t>0,00 х________</w:t>
      </w:r>
      <w:r w:rsidR="00815EC6">
        <w:rPr>
          <w:sz w:val="24"/>
          <w:szCs w:val="24"/>
        </w:rPr>
        <w:t>__</w:t>
      </w:r>
      <w:r w:rsidRPr="00C10BC2">
        <w:rPr>
          <w:sz w:val="24"/>
          <w:szCs w:val="24"/>
        </w:rPr>
        <w:t xml:space="preserve"> =</w:t>
      </w:r>
      <w:r w:rsidR="00815EC6">
        <w:rPr>
          <w:sz w:val="24"/>
          <w:szCs w:val="24"/>
        </w:rPr>
        <w:t>_______________</w:t>
      </w:r>
    </w:p>
    <w:p w:rsidR="00C10BC2" w:rsidRPr="00815EC6" w:rsidRDefault="00C10BC2" w:rsidP="00C10BC2">
      <w:pPr>
        <w:pStyle w:val="ListParagraph"/>
        <w:numPr>
          <w:ilvl w:val="0"/>
          <w:numId w:val="13"/>
        </w:numPr>
        <w:suppressAutoHyphens w:val="0"/>
        <w:spacing w:after="0"/>
        <w:contextualSpacing/>
        <w:rPr>
          <w:rFonts w:ascii="Times New Roman" w:hAnsi="Times New Roman" w:cs="Times New Roman"/>
          <w:sz w:val="24"/>
          <w:szCs w:val="24"/>
        </w:rPr>
      </w:pPr>
      <w:r w:rsidRPr="00815EC6">
        <w:rPr>
          <w:rFonts w:ascii="Times New Roman" w:hAnsi="Times New Roman" w:cs="Times New Roman"/>
          <w:sz w:val="24"/>
          <w:szCs w:val="24"/>
        </w:rPr>
        <w:t>Набавка, транспорт, планирање и ва-</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љање јаловине за ојачање постељице,</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попуњавање вододерина и дизање ни-</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велете пута .</w:t>
      </w:r>
    </w:p>
    <w:p w:rsidR="00C10BC2" w:rsidRPr="00815EC6"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 xml:space="preserve"> м³</w:t>
      </w:r>
      <w:r w:rsidR="00815EC6">
        <w:rPr>
          <w:rFonts w:ascii="Times New Roman" w:hAnsi="Times New Roman" w:cs="Times New Roman"/>
          <w:sz w:val="24"/>
          <w:szCs w:val="24"/>
        </w:rPr>
        <w:t xml:space="preserve"> </w:t>
      </w:r>
      <w:r w:rsidRPr="00C10BC2">
        <w:rPr>
          <w:rFonts w:ascii="Times New Roman" w:hAnsi="Times New Roman" w:cs="Times New Roman"/>
          <w:sz w:val="24"/>
          <w:szCs w:val="24"/>
        </w:rPr>
        <w:t>8</w:t>
      </w:r>
      <w:r w:rsidR="00815EC6">
        <w:rPr>
          <w:rFonts w:ascii="Times New Roman" w:hAnsi="Times New Roman" w:cs="Times New Roman"/>
          <w:sz w:val="24"/>
          <w:szCs w:val="24"/>
        </w:rPr>
        <w:t>00,00 x__________=________________</w:t>
      </w:r>
    </w:p>
    <w:p w:rsidR="00C10BC2" w:rsidRPr="00815EC6" w:rsidRDefault="00C10BC2" w:rsidP="00C10BC2">
      <w:pPr>
        <w:pStyle w:val="ListParagraph"/>
        <w:numPr>
          <w:ilvl w:val="0"/>
          <w:numId w:val="13"/>
        </w:numPr>
        <w:suppressAutoHyphens w:val="0"/>
        <w:spacing w:after="0"/>
        <w:contextualSpacing/>
        <w:rPr>
          <w:rFonts w:ascii="Times New Roman" w:hAnsi="Times New Roman" w:cs="Times New Roman"/>
          <w:sz w:val="24"/>
          <w:szCs w:val="24"/>
        </w:rPr>
      </w:pPr>
      <w:r w:rsidRPr="00815EC6">
        <w:rPr>
          <w:rFonts w:ascii="Times New Roman" w:hAnsi="Times New Roman" w:cs="Times New Roman"/>
          <w:sz w:val="24"/>
          <w:szCs w:val="24"/>
        </w:rPr>
        <w:t>Ископ канала поред пута дим. 50</w:t>
      </w:r>
      <w:r w:rsidRPr="00C10BC2">
        <w:rPr>
          <w:rFonts w:ascii="Times New Roman" w:hAnsi="Times New Roman" w:cs="Times New Roman"/>
          <w:sz w:val="24"/>
          <w:szCs w:val="24"/>
        </w:rPr>
        <w:t>x</w:t>
      </w:r>
      <w:r w:rsidRPr="00815EC6">
        <w:rPr>
          <w:rFonts w:ascii="Times New Roman" w:hAnsi="Times New Roman" w:cs="Times New Roman"/>
          <w:sz w:val="24"/>
          <w:szCs w:val="24"/>
        </w:rPr>
        <w:t>50 цм</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са одлагањем материјала из ископа по-</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ред трасе тј. по банкини пута .</w:t>
      </w:r>
    </w:p>
    <w:p w:rsidR="00C10BC2" w:rsidRPr="00815EC6"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м¹</w:t>
      </w:r>
      <w:r w:rsidR="00815EC6">
        <w:rPr>
          <w:rFonts w:ascii="Times New Roman" w:hAnsi="Times New Roman" w:cs="Times New Roman"/>
          <w:sz w:val="24"/>
          <w:szCs w:val="24"/>
        </w:rPr>
        <w:t xml:space="preserve"> </w:t>
      </w:r>
      <w:r w:rsidRPr="00C10BC2">
        <w:rPr>
          <w:rFonts w:ascii="Times New Roman" w:hAnsi="Times New Roman" w:cs="Times New Roman"/>
          <w:sz w:val="24"/>
          <w:szCs w:val="24"/>
        </w:rPr>
        <w:t>6</w:t>
      </w:r>
      <w:r w:rsidR="00815EC6">
        <w:rPr>
          <w:rFonts w:ascii="Times New Roman" w:hAnsi="Times New Roman" w:cs="Times New Roman"/>
          <w:sz w:val="24"/>
          <w:szCs w:val="24"/>
        </w:rPr>
        <w:t>00,00 x__________</w:t>
      </w:r>
      <w:r w:rsidRPr="00C10BC2">
        <w:rPr>
          <w:rFonts w:ascii="Times New Roman" w:hAnsi="Times New Roman" w:cs="Times New Roman"/>
          <w:sz w:val="24"/>
          <w:szCs w:val="24"/>
        </w:rPr>
        <w:t xml:space="preserve"> = </w:t>
      </w:r>
      <w:r w:rsidR="00815EC6">
        <w:rPr>
          <w:rFonts w:ascii="Times New Roman" w:hAnsi="Times New Roman" w:cs="Times New Roman"/>
          <w:sz w:val="24"/>
          <w:szCs w:val="24"/>
        </w:rPr>
        <w:t>_______________</w:t>
      </w:r>
    </w:p>
    <w:p w:rsidR="00C10BC2" w:rsidRPr="00815EC6" w:rsidRDefault="00C10BC2" w:rsidP="00C10BC2">
      <w:pPr>
        <w:pStyle w:val="ListParagraph"/>
        <w:numPr>
          <w:ilvl w:val="0"/>
          <w:numId w:val="13"/>
        </w:numPr>
        <w:suppressAutoHyphens w:val="0"/>
        <w:spacing w:after="0"/>
        <w:contextualSpacing/>
        <w:rPr>
          <w:rFonts w:ascii="Times New Roman" w:hAnsi="Times New Roman" w:cs="Times New Roman"/>
          <w:sz w:val="24"/>
          <w:szCs w:val="24"/>
        </w:rPr>
      </w:pPr>
      <w:r w:rsidRPr="00815EC6">
        <w:rPr>
          <w:rFonts w:ascii="Times New Roman" w:hAnsi="Times New Roman" w:cs="Times New Roman"/>
          <w:sz w:val="24"/>
          <w:szCs w:val="24"/>
        </w:rPr>
        <w:t>Набавка, транспорт, планирање и ваља-</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ње до потребне збијености тампона кру-</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пноће 0 ÷ 63 мм у слоју д = 20 цм .</w:t>
      </w:r>
    </w:p>
    <w:p w:rsidR="00C10BC2" w:rsidRPr="00815EC6" w:rsidRDefault="00815EC6" w:rsidP="00C10BC2">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r w:rsidR="00C10BC2" w:rsidRPr="00C10BC2">
        <w:rPr>
          <w:rFonts w:ascii="Times New Roman" w:hAnsi="Times New Roman" w:cs="Times New Roman"/>
          <w:sz w:val="24"/>
          <w:szCs w:val="24"/>
        </w:rPr>
        <w:t>м³5630</w:t>
      </w:r>
      <w:r>
        <w:rPr>
          <w:rFonts w:ascii="Times New Roman" w:hAnsi="Times New Roman" w:cs="Times New Roman"/>
          <w:sz w:val="24"/>
          <w:szCs w:val="24"/>
        </w:rPr>
        <w:t>,00 x__________</w:t>
      </w:r>
      <w:r w:rsidR="00C10BC2" w:rsidRPr="00C10BC2">
        <w:rPr>
          <w:rFonts w:ascii="Times New Roman" w:hAnsi="Times New Roman" w:cs="Times New Roman"/>
          <w:sz w:val="24"/>
          <w:szCs w:val="24"/>
        </w:rPr>
        <w:t xml:space="preserve"> =</w:t>
      </w:r>
      <w:r>
        <w:rPr>
          <w:rFonts w:ascii="Times New Roman" w:hAnsi="Times New Roman" w:cs="Times New Roman"/>
          <w:sz w:val="24"/>
          <w:szCs w:val="24"/>
        </w:rPr>
        <w:t>_______________</w:t>
      </w:r>
    </w:p>
    <w:p w:rsidR="00C10BC2" w:rsidRPr="00815EC6" w:rsidRDefault="00C10BC2" w:rsidP="00C10BC2">
      <w:pPr>
        <w:pStyle w:val="ListParagraph"/>
        <w:numPr>
          <w:ilvl w:val="0"/>
          <w:numId w:val="13"/>
        </w:numPr>
        <w:suppressAutoHyphens w:val="0"/>
        <w:spacing w:after="0"/>
        <w:contextualSpacing/>
        <w:rPr>
          <w:rFonts w:ascii="Times New Roman" w:hAnsi="Times New Roman" w:cs="Times New Roman"/>
          <w:sz w:val="24"/>
          <w:szCs w:val="24"/>
        </w:rPr>
      </w:pPr>
      <w:r w:rsidRPr="00815EC6">
        <w:rPr>
          <w:rFonts w:ascii="Times New Roman" w:hAnsi="Times New Roman" w:cs="Times New Roman"/>
          <w:sz w:val="24"/>
          <w:szCs w:val="24"/>
        </w:rPr>
        <w:t>Набавка материјала, израда и уградња</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асфалтног застора од масе БНХС - 16 у</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слоју д = 6,00 цм .</w:t>
      </w:r>
    </w:p>
    <w:p w:rsidR="00C10BC2" w:rsidRPr="00E8767D"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м²</w:t>
      </w:r>
      <w:r w:rsidR="00E8767D">
        <w:rPr>
          <w:rFonts w:ascii="Times New Roman" w:hAnsi="Times New Roman" w:cs="Times New Roman"/>
          <w:sz w:val="24"/>
          <w:szCs w:val="24"/>
        </w:rPr>
        <w:t xml:space="preserve"> </w:t>
      </w:r>
      <w:r w:rsidR="005A0BFF">
        <w:rPr>
          <w:rFonts w:ascii="Times New Roman" w:hAnsi="Times New Roman" w:cs="Times New Roman"/>
          <w:sz w:val="24"/>
          <w:szCs w:val="24"/>
        </w:rPr>
        <w:t>2</w:t>
      </w:r>
      <w:r w:rsidR="005A0BFF">
        <w:rPr>
          <w:rFonts w:ascii="Times New Roman" w:hAnsi="Times New Roman" w:cs="Times New Roman"/>
          <w:sz w:val="24"/>
          <w:szCs w:val="24"/>
          <w:lang/>
        </w:rPr>
        <w:t>270</w:t>
      </w:r>
      <w:r w:rsidRPr="00C10BC2">
        <w:rPr>
          <w:rFonts w:ascii="Times New Roman" w:hAnsi="Times New Roman" w:cs="Times New Roman"/>
          <w:sz w:val="24"/>
          <w:szCs w:val="24"/>
        </w:rPr>
        <w:t>0</w:t>
      </w:r>
      <w:r w:rsidR="00815EC6">
        <w:rPr>
          <w:rFonts w:ascii="Times New Roman" w:hAnsi="Times New Roman" w:cs="Times New Roman"/>
          <w:sz w:val="24"/>
          <w:szCs w:val="24"/>
        </w:rPr>
        <w:t xml:space="preserve">,00  </w:t>
      </w:r>
      <w:r w:rsidR="00E8767D">
        <w:rPr>
          <w:rFonts w:ascii="Times New Roman" w:hAnsi="Times New Roman" w:cs="Times New Roman"/>
          <w:sz w:val="24"/>
          <w:szCs w:val="24"/>
        </w:rPr>
        <w:t>x_________=_______________</w:t>
      </w:r>
    </w:p>
    <w:p w:rsidR="00C10BC2" w:rsidRPr="00C10BC2" w:rsidRDefault="00C10BC2" w:rsidP="00C10BC2">
      <w:pPr>
        <w:pStyle w:val="ListParagraph"/>
        <w:numPr>
          <w:ilvl w:val="0"/>
          <w:numId w:val="13"/>
        </w:numPr>
        <w:suppressAutoHyphens w:val="0"/>
        <w:spacing w:after="0"/>
        <w:contextualSpacing/>
        <w:rPr>
          <w:rFonts w:ascii="Times New Roman" w:hAnsi="Times New Roman" w:cs="Times New Roman"/>
          <w:sz w:val="24"/>
          <w:szCs w:val="24"/>
        </w:rPr>
      </w:pPr>
      <w:r w:rsidRPr="00C10BC2">
        <w:rPr>
          <w:rFonts w:ascii="Times New Roman" w:hAnsi="Times New Roman" w:cs="Times New Roman"/>
          <w:sz w:val="24"/>
          <w:szCs w:val="24"/>
        </w:rPr>
        <w:t>Набавка материјала, транспорт, насипа-</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ње, планирање и ваљање банкина уз</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ивицу асфалтног коловоза просечне ши-</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рине 50 цм .</w:t>
      </w:r>
    </w:p>
    <w:p w:rsidR="00C10BC2" w:rsidRPr="00E8767D" w:rsidRDefault="00E8767D" w:rsidP="00E8767D">
      <w:pPr>
        <w:rPr>
          <w:sz w:val="24"/>
          <w:szCs w:val="24"/>
        </w:rPr>
      </w:pPr>
      <w:r>
        <w:rPr>
          <w:sz w:val="24"/>
          <w:szCs w:val="24"/>
        </w:rPr>
        <w:t xml:space="preserve">            </w:t>
      </w:r>
      <w:r w:rsidR="00C10BC2" w:rsidRPr="00E8767D">
        <w:rPr>
          <w:sz w:val="24"/>
          <w:szCs w:val="24"/>
        </w:rPr>
        <w:t xml:space="preserve"> м¹</w:t>
      </w:r>
      <w:r>
        <w:rPr>
          <w:sz w:val="24"/>
          <w:szCs w:val="24"/>
        </w:rPr>
        <w:t xml:space="preserve"> </w:t>
      </w:r>
      <w:r w:rsidR="00C10BC2" w:rsidRPr="00E8767D">
        <w:rPr>
          <w:sz w:val="24"/>
          <w:szCs w:val="24"/>
        </w:rPr>
        <w:t>2</w:t>
      </w:r>
      <w:r>
        <w:rPr>
          <w:sz w:val="24"/>
          <w:szCs w:val="24"/>
        </w:rPr>
        <w:t>000,00 x__________</w:t>
      </w:r>
      <w:r w:rsidR="00C10BC2" w:rsidRPr="00E8767D">
        <w:rPr>
          <w:sz w:val="24"/>
          <w:szCs w:val="24"/>
        </w:rPr>
        <w:t xml:space="preserve"> =</w:t>
      </w:r>
      <w:r>
        <w:rPr>
          <w:sz w:val="24"/>
          <w:szCs w:val="24"/>
        </w:rPr>
        <w:t>_______________</w:t>
      </w:r>
    </w:p>
    <w:p w:rsidR="00C10BC2" w:rsidRPr="00C10BC2" w:rsidRDefault="00C10BC2" w:rsidP="00C10BC2">
      <w:pPr>
        <w:pStyle w:val="ListParagraph"/>
        <w:spacing w:after="0"/>
        <w:rPr>
          <w:rFonts w:ascii="Times New Roman" w:hAnsi="Times New Roman" w:cs="Times New Roman"/>
          <w:sz w:val="24"/>
          <w:szCs w:val="24"/>
        </w:rPr>
      </w:pPr>
    </w:p>
    <w:p w:rsidR="00C10BC2" w:rsidRPr="00C10BC2" w:rsidRDefault="00C10BC2" w:rsidP="00C10BC2">
      <w:pPr>
        <w:pStyle w:val="ListParagraph"/>
        <w:spacing w:after="0"/>
        <w:rPr>
          <w:rFonts w:ascii="Times New Roman" w:hAnsi="Times New Roman" w:cs="Times New Roman"/>
          <w:sz w:val="24"/>
          <w:szCs w:val="24"/>
        </w:rPr>
      </w:pPr>
    </w:p>
    <w:p w:rsidR="00C10BC2" w:rsidRPr="00C10BC2" w:rsidRDefault="00C10BC2" w:rsidP="00C10BC2">
      <w:pPr>
        <w:pStyle w:val="ListParagraph"/>
        <w:spacing w:after="0"/>
        <w:rPr>
          <w:rFonts w:ascii="Times New Roman" w:hAnsi="Times New Roman" w:cs="Times New Roman"/>
          <w:sz w:val="24"/>
          <w:szCs w:val="24"/>
        </w:rPr>
      </w:pPr>
    </w:p>
    <w:p w:rsidR="00C10BC2" w:rsidRPr="00C10BC2" w:rsidRDefault="00C10BC2" w:rsidP="00C10BC2">
      <w:pPr>
        <w:pStyle w:val="ListParagraph"/>
        <w:spacing w:after="0"/>
        <w:rPr>
          <w:rFonts w:ascii="Times New Roman" w:hAnsi="Times New Roman" w:cs="Times New Roman"/>
          <w:sz w:val="24"/>
          <w:szCs w:val="24"/>
        </w:rPr>
      </w:pPr>
    </w:p>
    <w:p w:rsidR="00C10BC2" w:rsidRPr="00C10BC2" w:rsidRDefault="00C10BC2" w:rsidP="00C10BC2">
      <w:pPr>
        <w:pStyle w:val="ListParagraph"/>
        <w:spacing w:after="0"/>
        <w:rPr>
          <w:rFonts w:ascii="Times New Roman" w:hAnsi="Times New Roman" w:cs="Times New Roman"/>
          <w:sz w:val="24"/>
          <w:szCs w:val="24"/>
        </w:rPr>
      </w:pPr>
    </w:p>
    <w:p w:rsidR="00C10BC2" w:rsidRPr="00C10BC2" w:rsidRDefault="00C10BC2" w:rsidP="00C10BC2">
      <w:pPr>
        <w:pStyle w:val="ListParagraph"/>
        <w:spacing w:after="0"/>
        <w:rPr>
          <w:rFonts w:ascii="Times New Roman" w:hAnsi="Times New Roman" w:cs="Times New Roman"/>
          <w:sz w:val="24"/>
          <w:szCs w:val="24"/>
        </w:rPr>
      </w:pPr>
    </w:p>
    <w:p w:rsidR="00C10BC2" w:rsidRPr="00C10BC2" w:rsidRDefault="00C10BC2" w:rsidP="00C10BC2">
      <w:pPr>
        <w:pStyle w:val="ListParagraph"/>
        <w:spacing w:after="0"/>
        <w:rPr>
          <w:rFonts w:ascii="Times New Roman" w:hAnsi="Times New Roman" w:cs="Times New Roman"/>
          <w:sz w:val="24"/>
          <w:szCs w:val="24"/>
        </w:rPr>
      </w:pPr>
    </w:p>
    <w:p w:rsidR="00C10BC2" w:rsidRPr="00C10BC2" w:rsidRDefault="00C10BC2" w:rsidP="00C10BC2">
      <w:pPr>
        <w:pStyle w:val="ListParagraph"/>
        <w:spacing w:after="0"/>
        <w:rPr>
          <w:rFonts w:ascii="Times New Roman" w:hAnsi="Times New Roman" w:cs="Times New Roman"/>
          <w:sz w:val="24"/>
          <w:szCs w:val="24"/>
        </w:rPr>
      </w:pPr>
    </w:p>
    <w:p w:rsidR="00C10BC2" w:rsidRPr="00C10BC2" w:rsidRDefault="00C10BC2" w:rsidP="00C10BC2">
      <w:pPr>
        <w:pStyle w:val="ListParagraph"/>
        <w:numPr>
          <w:ilvl w:val="0"/>
          <w:numId w:val="13"/>
        </w:numPr>
        <w:suppressAutoHyphens w:val="0"/>
        <w:spacing w:after="0"/>
        <w:contextualSpacing/>
        <w:rPr>
          <w:rFonts w:ascii="Times New Roman" w:hAnsi="Times New Roman" w:cs="Times New Roman"/>
          <w:sz w:val="24"/>
          <w:szCs w:val="24"/>
        </w:rPr>
      </w:pPr>
      <w:r w:rsidRPr="00C10BC2">
        <w:rPr>
          <w:rFonts w:ascii="Times New Roman" w:hAnsi="Times New Roman" w:cs="Times New Roman"/>
          <w:sz w:val="24"/>
          <w:szCs w:val="24"/>
        </w:rPr>
        <w:t>Набавка материјала и ручна уградња</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асфалтног застора од масе БНХС – 16 у</w:t>
      </w:r>
    </w:p>
    <w:p w:rsidR="00C10BC2" w:rsidRPr="00C10BC2" w:rsidRDefault="00C10BC2" w:rsidP="00C10BC2">
      <w:pPr>
        <w:pStyle w:val="ListParagraph"/>
        <w:spacing w:after="0"/>
        <w:rPr>
          <w:rFonts w:ascii="Times New Roman" w:hAnsi="Times New Roman" w:cs="Times New Roman"/>
          <w:color w:val="FF0000"/>
          <w:sz w:val="24"/>
          <w:szCs w:val="24"/>
        </w:rPr>
      </w:pPr>
      <w:r w:rsidRPr="00C10BC2">
        <w:rPr>
          <w:rFonts w:ascii="Times New Roman" w:hAnsi="Times New Roman" w:cs="Times New Roman"/>
          <w:sz w:val="24"/>
          <w:szCs w:val="24"/>
        </w:rPr>
        <w:t>слоју д = 6,00 цм .</w:t>
      </w:r>
    </w:p>
    <w:p w:rsidR="00C10BC2" w:rsidRPr="00E8767D" w:rsidRDefault="00C10BC2" w:rsidP="00E8767D">
      <w:pPr>
        <w:pStyle w:val="ListParagraph"/>
        <w:spacing w:after="0"/>
        <w:rPr>
          <w:rFonts w:ascii="Times New Roman" w:hAnsi="Times New Roman" w:cs="Times New Roman"/>
          <w:color w:val="000000" w:themeColor="text1"/>
          <w:sz w:val="24"/>
          <w:szCs w:val="24"/>
        </w:rPr>
      </w:pPr>
      <w:r w:rsidRPr="00E8767D">
        <w:rPr>
          <w:rFonts w:ascii="Times New Roman" w:hAnsi="Times New Roman" w:cs="Times New Roman"/>
          <w:color w:val="000000" w:themeColor="text1"/>
          <w:sz w:val="24"/>
          <w:szCs w:val="24"/>
        </w:rPr>
        <w:t>м</w:t>
      </w:r>
      <w:r w:rsidR="00E8767D" w:rsidRPr="00E8767D">
        <w:rPr>
          <w:rFonts w:ascii="Times New Roman" w:hAnsi="Times New Roman" w:cs="Times New Roman"/>
          <w:color w:val="000000" w:themeColor="text1"/>
          <w:sz w:val="24"/>
          <w:szCs w:val="24"/>
        </w:rPr>
        <w:t xml:space="preserve">³  </w:t>
      </w:r>
      <w:r w:rsidRPr="00E8767D">
        <w:rPr>
          <w:rFonts w:ascii="Times New Roman" w:hAnsi="Times New Roman" w:cs="Times New Roman"/>
          <w:color w:val="000000" w:themeColor="text1"/>
          <w:sz w:val="24"/>
          <w:szCs w:val="24"/>
        </w:rPr>
        <w:t>25</w:t>
      </w:r>
      <w:r w:rsidR="00E8767D" w:rsidRPr="00E8767D">
        <w:rPr>
          <w:rFonts w:ascii="Times New Roman" w:hAnsi="Times New Roman" w:cs="Times New Roman"/>
          <w:color w:val="000000" w:themeColor="text1"/>
          <w:sz w:val="24"/>
          <w:szCs w:val="24"/>
        </w:rPr>
        <w:t>0,00 x___________=______________</w:t>
      </w:r>
    </w:p>
    <w:p w:rsidR="00C10BC2" w:rsidRPr="00C10BC2" w:rsidRDefault="00C10BC2" w:rsidP="00C10BC2">
      <w:pPr>
        <w:pStyle w:val="ListParagraph"/>
        <w:numPr>
          <w:ilvl w:val="0"/>
          <w:numId w:val="13"/>
        </w:numPr>
        <w:suppressAutoHyphens w:val="0"/>
        <w:spacing w:after="0"/>
        <w:contextualSpacing/>
        <w:rPr>
          <w:rFonts w:ascii="Times New Roman" w:hAnsi="Times New Roman" w:cs="Times New Roman"/>
          <w:sz w:val="24"/>
          <w:szCs w:val="24"/>
        </w:rPr>
      </w:pPr>
      <w:r w:rsidRPr="00C10BC2">
        <w:rPr>
          <w:rFonts w:ascii="Times New Roman" w:hAnsi="Times New Roman" w:cs="Times New Roman"/>
          <w:sz w:val="24"/>
          <w:szCs w:val="24"/>
        </w:rPr>
        <w:t>Набавка потребног материјала  изди-</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зање  и нивелисање постојећих шахти</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на коту завршног коловоза и уградњом</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ливено-гвозденог поклопца за тешки са-</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обраћај .</w:t>
      </w:r>
    </w:p>
    <w:p w:rsidR="00C10BC2" w:rsidRPr="00E8767D" w:rsidRDefault="00E8767D" w:rsidP="00E8767D">
      <w:pPr>
        <w:pStyle w:val="ListParagraph"/>
        <w:spacing w:after="0"/>
        <w:rPr>
          <w:rFonts w:ascii="Times New Roman" w:hAnsi="Times New Roman" w:cs="Times New Roman"/>
          <w:sz w:val="24"/>
          <w:szCs w:val="24"/>
        </w:rPr>
      </w:pPr>
      <w:r>
        <w:rPr>
          <w:rFonts w:ascii="Times New Roman" w:hAnsi="Times New Roman" w:cs="Times New Roman"/>
          <w:sz w:val="24"/>
          <w:szCs w:val="24"/>
        </w:rPr>
        <w:t>ком.</w:t>
      </w:r>
      <w:r w:rsidR="00C10BC2" w:rsidRPr="00C10BC2">
        <w:rPr>
          <w:rFonts w:ascii="Times New Roman" w:hAnsi="Times New Roman" w:cs="Times New Roman"/>
          <w:sz w:val="24"/>
          <w:szCs w:val="24"/>
        </w:rPr>
        <w:t>5</w:t>
      </w:r>
      <w:r>
        <w:rPr>
          <w:rFonts w:ascii="Times New Roman" w:hAnsi="Times New Roman" w:cs="Times New Roman"/>
          <w:sz w:val="24"/>
          <w:szCs w:val="24"/>
        </w:rPr>
        <w:t xml:space="preserve">,00 </w:t>
      </w:r>
      <w:r w:rsidR="00C10BC2" w:rsidRPr="00C10BC2">
        <w:rPr>
          <w:rFonts w:ascii="Times New Roman" w:hAnsi="Times New Roman" w:cs="Times New Roman"/>
          <w:sz w:val="24"/>
          <w:szCs w:val="24"/>
        </w:rPr>
        <w:t>x</w:t>
      </w:r>
      <w:r>
        <w:rPr>
          <w:rFonts w:ascii="Times New Roman" w:hAnsi="Times New Roman" w:cs="Times New Roman"/>
          <w:sz w:val="24"/>
          <w:szCs w:val="24"/>
        </w:rPr>
        <w:t>____________ =______________</w:t>
      </w:r>
    </w:p>
    <w:p w:rsidR="00C10BC2" w:rsidRPr="00E8767D" w:rsidRDefault="00C10BC2" w:rsidP="00C10BC2">
      <w:pPr>
        <w:pStyle w:val="ListParagraph"/>
        <w:numPr>
          <w:ilvl w:val="0"/>
          <w:numId w:val="13"/>
        </w:numPr>
        <w:suppressAutoHyphens w:val="0"/>
        <w:spacing w:after="0"/>
        <w:contextualSpacing/>
        <w:rPr>
          <w:rFonts w:ascii="Times New Roman" w:hAnsi="Times New Roman" w:cs="Times New Roman"/>
          <w:sz w:val="24"/>
          <w:szCs w:val="24"/>
        </w:rPr>
      </w:pPr>
      <w:r w:rsidRPr="00E8767D">
        <w:rPr>
          <w:rFonts w:ascii="Times New Roman" w:hAnsi="Times New Roman" w:cs="Times New Roman"/>
          <w:sz w:val="24"/>
          <w:szCs w:val="24"/>
        </w:rPr>
        <w:t>Ископ хумусног слоја д = 30 цм са утова-</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ром у возило  и одвозом на депонију до</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3,00 км .</w:t>
      </w:r>
    </w:p>
    <w:p w:rsidR="00C10BC2" w:rsidRPr="00E8767D" w:rsidRDefault="00C10BC2" w:rsidP="00E8767D">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м³</w:t>
      </w:r>
      <w:r w:rsidR="00E8767D">
        <w:rPr>
          <w:rFonts w:ascii="Times New Roman" w:hAnsi="Times New Roman" w:cs="Times New Roman"/>
          <w:sz w:val="24"/>
          <w:szCs w:val="24"/>
        </w:rPr>
        <w:t xml:space="preserve"> </w:t>
      </w:r>
      <w:r w:rsidRPr="00C10BC2">
        <w:rPr>
          <w:rFonts w:ascii="Times New Roman" w:hAnsi="Times New Roman" w:cs="Times New Roman"/>
          <w:sz w:val="24"/>
          <w:szCs w:val="24"/>
        </w:rPr>
        <w:t>4</w:t>
      </w:r>
      <w:r w:rsidR="00E8767D">
        <w:rPr>
          <w:rFonts w:ascii="Times New Roman" w:hAnsi="Times New Roman" w:cs="Times New Roman"/>
          <w:sz w:val="24"/>
          <w:szCs w:val="24"/>
        </w:rPr>
        <w:t>00,00 x ____________</w:t>
      </w:r>
      <w:r w:rsidRPr="00C10BC2">
        <w:rPr>
          <w:rFonts w:ascii="Times New Roman" w:hAnsi="Times New Roman" w:cs="Times New Roman"/>
          <w:sz w:val="24"/>
          <w:szCs w:val="24"/>
        </w:rPr>
        <w:t>=</w:t>
      </w:r>
      <w:r w:rsidR="00E8767D">
        <w:rPr>
          <w:rFonts w:ascii="Times New Roman" w:hAnsi="Times New Roman" w:cs="Times New Roman"/>
          <w:sz w:val="24"/>
          <w:szCs w:val="24"/>
        </w:rPr>
        <w:t>______________</w:t>
      </w:r>
    </w:p>
    <w:p w:rsidR="00C10BC2" w:rsidRPr="00C10BC2" w:rsidRDefault="00C10BC2" w:rsidP="00C10BC2">
      <w:pPr>
        <w:pStyle w:val="ListParagraph"/>
        <w:numPr>
          <w:ilvl w:val="0"/>
          <w:numId w:val="13"/>
        </w:numPr>
        <w:suppressAutoHyphens w:val="0"/>
        <w:spacing w:after="0"/>
        <w:contextualSpacing/>
        <w:rPr>
          <w:rFonts w:ascii="Times New Roman" w:hAnsi="Times New Roman" w:cs="Times New Roman"/>
          <w:sz w:val="24"/>
          <w:szCs w:val="24"/>
        </w:rPr>
      </w:pPr>
      <w:r w:rsidRPr="00C10BC2">
        <w:rPr>
          <w:rFonts w:ascii="Times New Roman" w:hAnsi="Times New Roman" w:cs="Times New Roman"/>
          <w:sz w:val="24"/>
          <w:szCs w:val="24"/>
        </w:rPr>
        <w:t>Ископ локалног серпентинског матери-</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јала на позајмишту, утовар у возила, тра-</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нспорт, планирање по траси пута у слоју</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од 30,00 цм и ваљање до потребне зби-</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јености, СТД – 10 км.</w:t>
      </w:r>
    </w:p>
    <w:p w:rsidR="00C10BC2" w:rsidRPr="00E8767D" w:rsidRDefault="00E8767D" w:rsidP="00E8767D">
      <w:pPr>
        <w:rPr>
          <w:sz w:val="24"/>
          <w:szCs w:val="24"/>
        </w:rPr>
      </w:pPr>
      <w:r>
        <w:rPr>
          <w:sz w:val="24"/>
          <w:szCs w:val="24"/>
        </w:rPr>
        <w:t xml:space="preserve">            </w:t>
      </w:r>
      <w:r w:rsidR="00C10BC2" w:rsidRPr="00E8767D">
        <w:rPr>
          <w:sz w:val="24"/>
          <w:szCs w:val="24"/>
        </w:rPr>
        <w:t>м³</w:t>
      </w:r>
      <w:r>
        <w:rPr>
          <w:sz w:val="24"/>
          <w:szCs w:val="24"/>
        </w:rPr>
        <w:t xml:space="preserve"> </w:t>
      </w:r>
      <w:r w:rsidR="00C10BC2" w:rsidRPr="00E8767D">
        <w:rPr>
          <w:sz w:val="24"/>
          <w:szCs w:val="24"/>
        </w:rPr>
        <w:t>61</w:t>
      </w:r>
      <w:r>
        <w:rPr>
          <w:sz w:val="24"/>
          <w:szCs w:val="24"/>
        </w:rPr>
        <w:t>0,00 x_____________=_______________</w:t>
      </w:r>
    </w:p>
    <w:p w:rsidR="00C10BC2" w:rsidRPr="00E8767D" w:rsidRDefault="00C10BC2" w:rsidP="00C10BC2">
      <w:pPr>
        <w:pStyle w:val="ListParagraph"/>
        <w:numPr>
          <w:ilvl w:val="0"/>
          <w:numId w:val="13"/>
        </w:numPr>
        <w:suppressAutoHyphens w:val="0"/>
        <w:spacing w:after="0"/>
        <w:contextualSpacing/>
        <w:rPr>
          <w:rFonts w:ascii="Times New Roman" w:hAnsi="Times New Roman" w:cs="Times New Roman"/>
          <w:sz w:val="24"/>
          <w:szCs w:val="24"/>
        </w:rPr>
      </w:pPr>
      <w:r w:rsidRPr="00E8767D">
        <w:rPr>
          <w:rFonts w:ascii="Times New Roman" w:hAnsi="Times New Roman" w:cs="Times New Roman"/>
          <w:sz w:val="24"/>
          <w:szCs w:val="24"/>
        </w:rPr>
        <w:t>Набавка материјала, ископ канала са одво-</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зом ископаног материјала на депонију, уг-</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радња ПВЦ оребрених цеви са затрпавањем</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исте тампонским материјалом и набијањем</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у слојевима до потребне збијености. Цеви</w:t>
      </w:r>
    </w:p>
    <w:p w:rsidR="00C10BC2" w:rsidRPr="00E8767D" w:rsidRDefault="00C10BC2" w:rsidP="00E8767D">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дужине L = 6,00 м¹ .</w:t>
      </w:r>
    </w:p>
    <w:p w:rsidR="00C10BC2" w:rsidRPr="00C10BC2" w:rsidRDefault="00C10BC2" w:rsidP="00C10BC2">
      <w:pPr>
        <w:pStyle w:val="ListParagraph"/>
        <w:numPr>
          <w:ilvl w:val="0"/>
          <w:numId w:val="14"/>
        </w:numPr>
        <w:suppressAutoHyphens w:val="0"/>
        <w:spacing w:after="0"/>
        <w:contextualSpacing/>
        <w:rPr>
          <w:rFonts w:ascii="Times New Roman" w:hAnsi="Times New Roman" w:cs="Times New Roman"/>
          <w:sz w:val="24"/>
          <w:szCs w:val="24"/>
        </w:rPr>
      </w:pPr>
      <w:r w:rsidRPr="00C10BC2">
        <w:rPr>
          <w:rFonts w:ascii="Times New Roman" w:hAnsi="Times New Roman" w:cs="Times New Roman"/>
          <w:sz w:val="24"/>
          <w:szCs w:val="24"/>
        </w:rPr>
        <w:t xml:space="preserve"> Ø – 200 мм,     ком.         2</w:t>
      </w:r>
      <w:r w:rsidR="00E8767D">
        <w:rPr>
          <w:rFonts w:ascii="Times New Roman" w:hAnsi="Times New Roman" w:cs="Times New Roman"/>
          <w:sz w:val="24"/>
          <w:szCs w:val="24"/>
        </w:rPr>
        <w:t>,00  x_____________</w:t>
      </w:r>
      <w:r w:rsidRPr="00C10BC2">
        <w:rPr>
          <w:rFonts w:ascii="Times New Roman" w:hAnsi="Times New Roman" w:cs="Times New Roman"/>
          <w:sz w:val="24"/>
          <w:szCs w:val="24"/>
        </w:rPr>
        <w:t xml:space="preserve"> =</w:t>
      </w:r>
      <w:r w:rsidR="00E8767D">
        <w:rPr>
          <w:rFonts w:ascii="Times New Roman" w:hAnsi="Times New Roman" w:cs="Times New Roman"/>
          <w:sz w:val="24"/>
          <w:szCs w:val="24"/>
        </w:rPr>
        <w:t>_______________</w:t>
      </w:r>
    </w:p>
    <w:p w:rsidR="00C10BC2" w:rsidRPr="00C10BC2" w:rsidRDefault="00C10BC2" w:rsidP="00C10BC2">
      <w:pPr>
        <w:pStyle w:val="ListParagraph"/>
        <w:numPr>
          <w:ilvl w:val="0"/>
          <w:numId w:val="14"/>
        </w:numPr>
        <w:suppressAutoHyphens w:val="0"/>
        <w:spacing w:after="0"/>
        <w:contextualSpacing/>
        <w:rPr>
          <w:rFonts w:ascii="Times New Roman" w:hAnsi="Times New Roman" w:cs="Times New Roman"/>
          <w:sz w:val="24"/>
          <w:szCs w:val="24"/>
        </w:rPr>
      </w:pPr>
      <w:r w:rsidRPr="00C10BC2">
        <w:rPr>
          <w:rFonts w:ascii="Times New Roman" w:hAnsi="Times New Roman" w:cs="Times New Roman"/>
          <w:sz w:val="24"/>
          <w:szCs w:val="24"/>
        </w:rPr>
        <w:t>Ø -  300  мм,     ком.         2</w:t>
      </w:r>
      <w:r w:rsidR="00E8767D">
        <w:rPr>
          <w:rFonts w:ascii="Times New Roman" w:hAnsi="Times New Roman" w:cs="Times New Roman"/>
          <w:sz w:val="24"/>
          <w:szCs w:val="24"/>
        </w:rPr>
        <w:t>,00  x_____________</w:t>
      </w:r>
      <w:r w:rsidRPr="00C10BC2">
        <w:rPr>
          <w:rFonts w:ascii="Times New Roman" w:hAnsi="Times New Roman" w:cs="Times New Roman"/>
          <w:sz w:val="24"/>
          <w:szCs w:val="24"/>
        </w:rPr>
        <w:t>=</w:t>
      </w:r>
      <w:r w:rsidR="00E8767D">
        <w:rPr>
          <w:rFonts w:ascii="Times New Roman" w:hAnsi="Times New Roman" w:cs="Times New Roman"/>
          <w:sz w:val="24"/>
          <w:szCs w:val="24"/>
        </w:rPr>
        <w:t>________________</w:t>
      </w:r>
    </w:p>
    <w:p w:rsidR="00C10BC2" w:rsidRPr="00C10BC2" w:rsidRDefault="00C10BC2" w:rsidP="00C10BC2">
      <w:pPr>
        <w:pStyle w:val="ListParagraph"/>
        <w:numPr>
          <w:ilvl w:val="0"/>
          <w:numId w:val="14"/>
        </w:numPr>
        <w:suppressAutoHyphens w:val="0"/>
        <w:spacing w:after="0"/>
        <w:contextualSpacing/>
        <w:rPr>
          <w:rFonts w:ascii="Times New Roman" w:hAnsi="Times New Roman" w:cs="Times New Roman"/>
          <w:sz w:val="24"/>
          <w:szCs w:val="24"/>
        </w:rPr>
      </w:pPr>
      <w:r w:rsidRPr="00C10BC2">
        <w:rPr>
          <w:rFonts w:ascii="Times New Roman" w:hAnsi="Times New Roman" w:cs="Times New Roman"/>
          <w:sz w:val="24"/>
          <w:szCs w:val="24"/>
        </w:rPr>
        <w:t>Ø -  400  мм,     ком.         2</w:t>
      </w:r>
      <w:r w:rsidR="00E8767D">
        <w:rPr>
          <w:rFonts w:ascii="Times New Roman" w:hAnsi="Times New Roman" w:cs="Times New Roman"/>
          <w:sz w:val="24"/>
          <w:szCs w:val="24"/>
        </w:rPr>
        <w:t>,00  x _____________</w:t>
      </w:r>
      <w:r w:rsidRPr="00C10BC2">
        <w:rPr>
          <w:rFonts w:ascii="Times New Roman" w:hAnsi="Times New Roman" w:cs="Times New Roman"/>
          <w:sz w:val="24"/>
          <w:szCs w:val="24"/>
        </w:rPr>
        <w:t>=</w:t>
      </w:r>
      <w:r w:rsidR="00E8767D">
        <w:rPr>
          <w:rFonts w:ascii="Times New Roman" w:hAnsi="Times New Roman" w:cs="Times New Roman"/>
          <w:sz w:val="24"/>
          <w:szCs w:val="24"/>
        </w:rPr>
        <w:t xml:space="preserve">_______________      </w:t>
      </w:r>
    </w:p>
    <w:p w:rsidR="00C10BC2" w:rsidRPr="00E8767D" w:rsidRDefault="00C10BC2" w:rsidP="00E8767D">
      <w:pPr>
        <w:pStyle w:val="ListParagraph"/>
        <w:numPr>
          <w:ilvl w:val="0"/>
          <w:numId w:val="14"/>
        </w:numPr>
        <w:suppressAutoHyphens w:val="0"/>
        <w:spacing w:after="0"/>
        <w:contextualSpacing/>
        <w:rPr>
          <w:rFonts w:ascii="Times New Roman" w:hAnsi="Times New Roman" w:cs="Times New Roman"/>
          <w:sz w:val="24"/>
          <w:szCs w:val="24"/>
        </w:rPr>
      </w:pPr>
      <w:r w:rsidRPr="00C10BC2">
        <w:rPr>
          <w:rFonts w:ascii="Times New Roman" w:hAnsi="Times New Roman" w:cs="Times New Roman"/>
          <w:sz w:val="24"/>
          <w:szCs w:val="24"/>
        </w:rPr>
        <w:t>Ø  - 500 мм,      ком.         2</w:t>
      </w:r>
      <w:r w:rsidR="00E8767D">
        <w:rPr>
          <w:rFonts w:ascii="Times New Roman" w:hAnsi="Times New Roman" w:cs="Times New Roman"/>
          <w:sz w:val="24"/>
          <w:szCs w:val="24"/>
        </w:rPr>
        <w:t>,00  x _____________</w:t>
      </w:r>
      <w:r w:rsidRPr="00C10BC2">
        <w:rPr>
          <w:rFonts w:ascii="Times New Roman" w:hAnsi="Times New Roman" w:cs="Times New Roman"/>
          <w:sz w:val="24"/>
          <w:szCs w:val="24"/>
        </w:rPr>
        <w:t>=</w:t>
      </w:r>
      <w:r w:rsidR="00E8767D">
        <w:rPr>
          <w:rFonts w:ascii="Times New Roman" w:hAnsi="Times New Roman" w:cs="Times New Roman"/>
          <w:sz w:val="24"/>
          <w:szCs w:val="24"/>
        </w:rPr>
        <w:t>_______________</w:t>
      </w:r>
    </w:p>
    <w:p w:rsidR="00C10BC2" w:rsidRPr="00C10BC2" w:rsidRDefault="00C10BC2" w:rsidP="00C10BC2">
      <w:pPr>
        <w:pStyle w:val="ListParagraph"/>
        <w:numPr>
          <w:ilvl w:val="0"/>
          <w:numId w:val="13"/>
        </w:numPr>
        <w:suppressAutoHyphens w:val="0"/>
        <w:spacing w:after="0"/>
        <w:contextualSpacing/>
        <w:rPr>
          <w:rFonts w:ascii="Times New Roman" w:hAnsi="Times New Roman" w:cs="Times New Roman"/>
          <w:sz w:val="24"/>
          <w:szCs w:val="24"/>
        </w:rPr>
      </w:pPr>
      <w:r w:rsidRPr="00C10BC2">
        <w:rPr>
          <w:rFonts w:ascii="Times New Roman" w:hAnsi="Times New Roman" w:cs="Times New Roman"/>
          <w:sz w:val="24"/>
          <w:szCs w:val="24"/>
        </w:rPr>
        <w:t>Набавка материјала, шаловање, армирање</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мрежом 2Q – 335 и бетонирање подпорног</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зида д = 25,00 цм, просечне висине зида h =</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100,00 цм од темеља. Бетон МБ – 20, све ко-</w:t>
      </w: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мплетно са  потребним ископима .</w:t>
      </w:r>
    </w:p>
    <w:p w:rsidR="00C10BC2" w:rsidRPr="00E8767D" w:rsidRDefault="00E8767D" w:rsidP="00C10BC2">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м³ </w:t>
      </w:r>
      <w:r w:rsidR="00C10BC2" w:rsidRPr="00C10BC2">
        <w:rPr>
          <w:rFonts w:ascii="Times New Roman" w:hAnsi="Times New Roman" w:cs="Times New Roman"/>
          <w:sz w:val="24"/>
          <w:szCs w:val="24"/>
        </w:rPr>
        <w:t>35</w:t>
      </w:r>
      <w:r>
        <w:rPr>
          <w:rFonts w:ascii="Times New Roman" w:hAnsi="Times New Roman" w:cs="Times New Roman"/>
          <w:sz w:val="24"/>
          <w:szCs w:val="24"/>
        </w:rPr>
        <w:t>,00 x _____________</w:t>
      </w:r>
      <w:r w:rsidR="00C10BC2" w:rsidRPr="00C10BC2">
        <w:rPr>
          <w:rFonts w:ascii="Times New Roman" w:hAnsi="Times New Roman" w:cs="Times New Roman"/>
          <w:sz w:val="24"/>
          <w:szCs w:val="24"/>
        </w:rPr>
        <w:t>=</w:t>
      </w:r>
      <w:r>
        <w:rPr>
          <w:rFonts w:ascii="Times New Roman" w:hAnsi="Times New Roman" w:cs="Times New Roman"/>
          <w:sz w:val="24"/>
          <w:szCs w:val="24"/>
        </w:rPr>
        <w:t>_______________</w:t>
      </w:r>
    </w:p>
    <w:p w:rsidR="00C10BC2" w:rsidRPr="00C10BC2" w:rsidRDefault="00C10BC2" w:rsidP="00C10BC2">
      <w:pPr>
        <w:pStyle w:val="ListParagraph"/>
        <w:spacing w:after="0"/>
        <w:rPr>
          <w:rFonts w:ascii="Times New Roman" w:hAnsi="Times New Roman" w:cs="Times New Roman"/>
          <w:sz w:val="24"/>
          <w:szCs w:val="24"/>
        </w:rPr>
      </w:pPr>
    </w:p>
    <w:p w:rsidR="00C10BC2" w:rsidRPr="00C10BC2" w:rsidRDefault="00C10BC2" w:rsidP="00C10BC2">
      <w:pPr>
        <w:pStyle w:val="ListParagraph"/>
        <w:spacing w:after="0"/>
        <w:rPr>
          <w:rFonts w:ascii="Times New Roman" w:hAnsi="Times New Roman" w:cs="Times New Roman"/>
          <w:sz w:val="24"/>
          <w:szCs w:val="24"/>
        </w:rPr>
      </w:pPr>
      <w:r w:rsidRPr="00C10BC2">
        <w:rPr>
          <w:rFonts w:ascii="Times New Roman" w:hAnsi="Times New Roman" w:cs="Times New Roman"/>
          <w:sz w:val="24"/>
          <w:szCs w:val="24"/>
        </w:rPr>
        <w:t xml:space="preserve">            </w:t>
      </w:r>
    </w:p>
    <w:p w:rsidR="00C10BC2" w:rsidRPr="00C10BC2" w:rsidRDefault="00C10BC2" w:rsidP="00C10BC2">
      <w:pPr>
        <w:pStyle w:val="ListParagraph"/>
        <w:spacing w:after="0"/>
        <w:rPr>
          <w:rFonts w:ascii="Times New Roman" w:hAnsi="Times New Roman" w:cs="Times New Roman"/>
        </w:rPr>
      </w:pPr>
    </w:p>
    <w:p w:rsidR="005F02D3" w:rsidRPr="00844E45" w:rsidRDefault="005F02D3" w:rsidP="00745A40">
      <w:pPr>
        <w:jc w:val="both"/>
        <w:rPr>
          <w:sz w:val="24"/>
          <w:szCs w:val="24"/>
          <w:lang w:val="sr-Cyrl-CS"/>
        </w:rPr>
      </w:pPr>
    </w:p>
    <w:p w:rsidR="00745A40" w:rsidRPr="00844E45" w:rsidRDefault="00745A40">
      <w:pPr>
        <w:rPr>
          <w:b/>
          <w:sz w:val="24"/>
          <w:szCs w:val="24"/>
          <w:lang w:val="sr-Cyrl-CS"/>
        </w:rPr>
      </w:pPr>
      <w:r w:rsidRPr="00F9556B">
        <w:rPr>
          <w:b/>
          <w:sz w:val="24"/>
          <w:szCs w:val="24"/>
          <w:lang w:val="sr-Cyrl-CS"/>
        </w:rPr>
        <w:lastRenderedPageBreak/>
        <w:t xml:space="preserve">          </w:t>
      </w:r>
      <w:r w:rsidR="00136187">
        <w:rPr>
          <w:b/>
          <w:sz w:val="24"/>
          <w:szCs w:val="24"/>
          <w:lang w:val="sr-Cyrl-CS"/>
        </w:rPr>
        <w:t xml:space="preserve">                             </w:t>
      </w:r>
      <w:r w:rsidRPr="00F9556B">
        <w:rPr>
          <w:b/>
          <w:sz w:val="24"/>
          <w:szCs w:val="24"/>
          <w:lang w:val="sr-Cyrl-CS"/>
        </w:rPr>
        <w:t xml:space="preserve">                </w:t>
      </w:r>
    </w:p>
    <w:p w:rsidR="00225906" w:rsidRPr="00844E45" w:rsidRDefault="00225906">
      <w:pPr>
        <w:rPr>
          <w:b/>
          <w:sz w:val="24"/>
          <w:szCs w:val="24"/>
          <w:lang w:val="sr-Cyrl-CS"/>
        </w:rPr>
      </w:pPr>
      <w:r w:rsidRPr="00844E45">
        <w:rPr>
          <w:b/>
          <w:sz w:val="24"/>
          <w:szCs w:val="24"/>
          <w:lang w:val="sr-Cyrl-CS"/>
        </w:rPr>
        <w:t>Укупно, без ПДВ-а: _______________________</w:t>
      </w:r>
    </w:p>
    <w:p w:rsidR="00225906" w:rsidRPr="005D28AA" w:rsidRDefault="00225906">
      <w:pPr>
        <w:rPr>
          <w:b/>
          <w:sz w:val="24"/>
          <w:szCs w:val="24"/>
          <w:lang w:val="sr-Cyrl-CS"/>
        </w:rPr>
      </w:pPr>
      <w:r w:rsidRPr="005D28AA">
        <w:rPr>
          <w:b/>
          <w:sz w:val="24"/>
          <w:szCs w:val="24"/>
          <w:lang w:val="sr-Cyrl-CS"/>
        </w:rPr>
        <w:t>Укупно, са ПДВ-ом: _______________________</w:t>
      </w:r>
    </w:p>
    <w:p w:rsidR="00225906" w:rsidRPr="005D28AA" w:rsidRDefault="00225906">
      <w:pPr>
        <w:rPr>
          <w:b/>
          <w:sz w:val="24"/>
          <w:szCs w:val="24"/>
          <w:lang w:val="sr-Cyrl-CS"/>
        </w:rPr>
      </w:pPr>
    </w:p>
    <w:p w:rsidR="00225906" w:rsidRPr="005D28AA" w:rsidRDefault="00225906">
      <w:pPr>
        <w:rPr>
          <w:b/>
          <w:sz w:val="24"/>
          <w:szCs w:val="24"/>
          <w:lang w:val="sr-Cyrl-CS"/>
        </w:rPr>
      </w:pPr>
    </w:p>
    <w:p w:rsidR="00745A40" w:rsidRDefault="00745A40" w:rsidP="00745A40">
      <w:pPr>
        <w:numPr>
          <w:ilvl w:val="0"/>
          <w:numId w:val="3"/>
        </w:numPr>
        <w:jc w:val="both"/>
        <w:rPr>
          <w:b/>
          <w:sz w:val="24"/>
          <w:szCs w:val="24"/>
          <w:lang w:val="sr-Cyrl-CS"/>
        </w:rPr>
      </w:pPr>
      <w:r w:rsidRPr="001A45CB">
        <w:rPr>
          <w:b/>
          <w:sz w:val="24"/>
          <w:szCs w:val="24"/>
          <w:lang w:val="sr-Cyrl-CS"/>
        </w:rPr>
        <w:t xml:space="preserve">Увођење  у посао је потребно извршити у </w:t>
      </w:r>
      <w:r w:rsidR="00775777" w:rsidRPr="001A45CB">
        <w:rPr>
          <w:b/>
          <w:sz w:val="24"/>
          <w:szCs w:val="24"/>
          <w:lang w:val="sr-Cyrl-CS"/>
        </w:rPr>
        <w:t xml:space="preserve">року од </w:t>
      </w:r>
      <w:r w:rsidR="00BE6B42" w:rsidRPr="005D28AA">
        <w:rPr>
          <w:b/>
          <w:sz w:val="24"/>
          <w:szCs w:val="24"/>
          <w:lang w:val="sr-Cyrl-CS"/>
        </w:rPr>
        <w:t>3</w:t>
      </w:r>
      <w:r w:rsidR="00775777" w:rsidRPr="001A45CB">
        <w:rPr>
          <w:b/>
          <w:sz w:val="24"/>
          <w:szCs w:val="24"/>
          <w:lang w:val="sr-Cyrl-CS"/>
        </w:rPr>
        <w:t xml:space="preserve"> дана од дана потписивања</w:t>
      </w:r>
      <w:r w:rsidRPr="001A45CB">
        <w:rPr>
          <w:b/>
          <w:sz w:val="24"/>
          <w:szCs w:val="24"/>
          <w:lang w:val="sr-Cyrl-CS"/>
        </w:rPr>
        <w:t xml:space="preserve"> уговора</w:t>
      </w:r>
    </w:p>
    <w:p w:rsidR="005C65FB" w:rsidRPr="005C65FB" w:rsidRDefault="005C65FB" w:rsidP="005C65FB">
      <w:pPr>
        <w:numPr>
          <w:ilvl w:val="0"/>
          <w:numId w:val="3"/>
        </w:numPr>
        <w:jc w:val="both"/>
        <w:rPr>
          <w:b/>
          <w:sz w:val="24"/>
          <w:szCs w:val="24"/>
          <w:lang w:val="sr-Cyrl-CS"/>
        </w:rPr>
      </w:pPr>
      <w:r w:rsidRPr="001A45CB">
        <w:rPr>
          <w:b/>
          <w:sz w:val="24"/>
          <w:szCs w:val="24"/>
          <w:lang w:val="sr-Cyrl-CS"/>
        </w:rPr>
        <w:t xml:space="preserve">Рок извршења </w:t>
      </w:r>
      <w:r>
        <w:rPr>
          <w:b/>
          <w:sz w:val="24"/>
          <w:szCs w:val="24"/>
          <w:lang w:val="sr-Cyrl-CS"/>
        </w:rPr>
        <w:t xml:space="preserve">сваког појединачног налога је 5 </w:t>
      </w:r>
      <w:r w:rsidRPr="001A45CB">
        <w:rPr>
          <w:b/>
          <w:sz w:val="24"/>
          <w:szCs w:val="24"/>
          <w:lang w:val="sr-Cyrl-CS"/>
        </w:rPr>
        <w:t xml:space="preserve"> дана од дана  увођења у посао.</w:t>
      </w:r>
    </w:p>
    <w:p w:rsidR="00745A40" w:rsidRPr="001A45CB" w:rsidRDefault="00745A40" w:rsidP="00745A40">
      <w:pPr>
        <w:numPr>
          <w:ilvl w:val="0"/>
          <w:numId w:val="3"/>
        </w:numPr>
        <w:jc w:val="both"/>
        <w:rPr>
          <w:b/>
          <w:sz w:val="24"/>
          <w:szCs w:val="24"/>
          <w:lang w:val="sr-Cyrl-CS"/>
        </w:rPr>
      </w:pPr>
      <w:r w:rsidRPr="001A45CB">
        <w:rPr>
          <w:b/>
          <w:sz w:val="24"/>
          <w:szCs w:val="24"/>
          <w:lang w:val="sr-Cyrl-CS"/>
        </w:rPr>
        <w:t>Гаранција на извед</w:t>
      </w:r>
      <w:r w:rsidR="00D87FD4" w:rsidRPr="001A45CB">
        <w:rPr>
          <w:b/>
          <w:sz w:val="24"/>
          <w:szCs w:val="24"/>
          <w:lang w:val="sr-Cyrl-CS"/>
        </w:rPr>
        <w:t xml:space="preserve">ене радове је </w:t>
      </w:r>
      <w:r w:rsidR="005C65FB">
        <w:rPr>
          <w:b/>
          <w:sz w:val="24"/>
          <w:szCs w:val="24"/>
          <w:lang w:val="sr-Cyrl-CS"/>
        </w:rPr>
        <w:t xml:space="preserve">____ ( минимум </w:t>
      </w:r>
      <w:r w:rsidR="00D87FD4" w:rsidRPr="001A45CB">
        <w:rPr>
          <w:b/>
          <w:sz w:val="24"/>
          <w:szCs w:val="24"/>
          <w:lang w:val="sr-Cyrl-CS"/>
        </w:rPr>
        <w:t>2 године</w:t>
      </w:r>
      <w:r w:rsidR="005C65FB">
        <w:rPr>
          <w:b/>
          <w:sz w:val="24"/>
          <w:szCs w:val="24"/>
          <w:lang w:val="sr-Cyrl-CS"/>
        </w:rPr>
        <w:t>)</w:t>
      </w:r>
      <w:r w:rsidRPr="001A45CB">
        <w:rPr>
          <w:b/>
          <w:sz w:val="24"/>
          <w:szCs w:val="24"/>
          <w:lang w:val="sr-Cyrl-CS"/>
        </w:rPr>
        <w:t>.</w:t>
      </w:r>
    </w:p>
    <w:p w:rsidR="00745A40" w:rsidRPr="001A45CB" w:rsidRDefault="00745A40" w:rsidP="00745A40">
      <w:pPr>
        <w:ind w:left="502"/>
        <w:jc w:val="both"/>
        <w:rPr>
          <w:b/>
          <w:sz w:val="24"/>
          <w:szCs w:val="24"/>
          <w:lang w:val="sr-Cyrl-CS"/>
        </w:rPr>
      </w:pPr>
    </w:p>
    <w:p w:rsidR="00745A40" w:rsidRPr="00F9556B" w:rsidRDefault="00745A40" w:rsidP="00745A40">
      <w:pPr>
        <w:jc w:val="both"/>
        <w:rPr>
          <w:b/>
          <w:sz w:val="24"/>
          <w:szCs w:val="24"/>
          <w:lang w:val="sr-Cyrl-CS"/>
        </w:rPr>
      </w:pPr>
    </w:p>
    <w:p w:rsidR="00745A40" w:rsidRDefault="00745A40" w:rsidP="00745A40">
      <w:pPr>
        <w:jc w:val="both"/>
        <w:rPr>
          <w:b/>
          <w:sz w:val="24"/>
          <w:szCs w:val="24"/>
        </w:rPr>
      </w:pPr>
      <w:r w:rsidRPr="00F9556B">
        <w:rPr>
          <w:b/>
          <w:sz w:val="24"/>
          <w:szCs w:val="24"/>
          <w:lang w:val="sr-Cyrl-CS"/>
        </w:rPr>
        <w:t>Комерцијални услови:</w:t>
      </w:r>
    </w:p>
    <w:p w:rsidR="00BE6B42" w:rsidRPr="00BE6B42" w:rsidRDefault="00BE6B42" w:rsidP="00745A40">
      <w:pPr>
        <w:jc w:val="both"/>
        <w:rPr>
          <w:b/>
          <w:sz w:val="24"/>
          <w:szCs w:val="24"/>
        </w:rPr>
      </w:pPr>
    </w:p>
    <w:p w:rsidR="00745A40" w:rsidRPr="00F9556B" w:rsidRDefault="00745A40" w:rsidP="00745A40">
      <w:pPr>
        <w:numPr>
          <w:ilvl w:val="0"/>
          <w:numId w:val="5"/>
        </w:numPr>
        <w:jc w:val="both"/>
        <w:rPr>
          <w:sz w:val="24"/>
          <w:szCs w:val="24"/>
          <w:lang w:val="sr-Cyrl-CS"/>
        </w:rPr>
      </w:pPr>
      <w:r w:rsidRPr="00F9556B">
        <w:rPr>
          <w:sz w:val="24"/>
          <w:szCs w:val="24"/>
          <w:lang w:val="sr-Cyrl-CS"/>
        </w:rPr>
        <w:t xml:space="preserve">Период важења понуде: _______ дана  </w:t>
      </w:r>
      <w:r w:rsidR="007814FD" w:rsidRPr="00F9556B">
        <w:rPr>
          <w:sz w:val="24"/>
          <w:szCs w:val="24"/>
          <w:lang w:val="sr-Cyrl-CS"/>
        </w:rPr>
        <w:t xml:space="preserve">од дана оварања понуда </w:t>
      </w:r>
      <w:r w:rsidRPr="00F9556B">
        <w:rPr>
          <w:sz w:val="24"/>
          <w:szCs w:val="24"/>
          <w:lang w:val="sr-Cyrl-CS"/>
        </w:rPr>
        <w:t xml:space="preserve">( минимум 60 дана од дана оварања понуда) </w:t>
      </w:r>
    </w:p>
    <w:p w:rsidR="00745A40" w:rsidRPr="00F9556B" w:rsidRDefault="00745A40" w:rsidP="00745A40">
      <w:pPr>
        <w:jc w:val="both"/>
        <w:rPr>
          <w:sz w:val="24"/>
          <w:szCs w:val="24"/>
          <w:lang w:val="sr-Cyrl-CS"/>
        </w:rPr>
      </w:pPr>
    </w:p>
    <w:p w:rsidR="00BE6B42" w:rsidRPr="00E8767D" w:rsidRDefault="00745A40" w:rsidP="00E8767D">
      <w:pPr>
        <w:numPr>
          <w:ilvl w:val="0"/>
          <w:numId w:val="5"/>
        </w:numPr>
        <w:jc w:val="both"/>
        <w:rPr>
          <w:sz w:val="24"/>
          <w:szCs w:val="24"/>
          <w:lang w:val="sr-Cyrl-CS"/>
        </w:rPr>
      </w:pPr>
      <w:r w:rsidRPr="00F9556B">
        <w:rPr>
          <w:sz w:val="24"/>
          <w:szCs w:val="24"/>
          <w:lang w:val="sr-Cyrl-CS"/>
        </w:rPr>
        <w:t>Рок плаћања 45 дан</w:t>
      </w:r>
    </w:p>
    <w:p w:rsidR="005F02D3" w:rsidRPr="00F9556B" w:rsidRDefault="005F02D3" w:rsidP="00745A40">
      <w:pPr>
        <w:ind w:left="720"/>
        <w:jc w:val="both"/>
        <w:rPr>
          <w:sz w:val="24"/>
          <w:szCs w:val="24"/>
          <w:lang w:val="sr-Cyrl-CS"/>
        </w:rPr>
      </w:pPr>
    </w:p>
    <w:p w:rsidR="00745A40" w:rsidRPr="00F9556B" w:rsidRDefault="00745A40" w:rsidP="00745A40">
      <w:pPr>
        <w:jc w:val="both"/>
        <w:rPr>
          <w:b/>
          <w:bCs/>
          <w:sz w:val="24"/>
          <w:szCs w:val="24"/>
          <w:lang w:val="sr-Cyrl-CS"/>
        </w:rPr>
      </w:pPr>
      <w:r w:rsidRPr="00F9556B">
        <w:rPr>
          <w:b/>
          <w:bCs/>
          <w:sz w:val="24"/>
          <w:szCs w:val="24"/>
          <w:lang w:val="sr-Cyrl-CS"/>
        </w:rPr>
        <w:t>3.1 Структура цене:</w:t>
      </w:r>
    </w:p>
    <w:p w:rsidR="00745A40" w:rsidRPr="00F9556B" w:rsidRDefault="00745A40" w:rsidP="00745A40">
      <w:pPr>
        <w:jc w:val="both"/>
        <w:rPr>
          <w:b/>
          <w:bCs/>
          <w:sz w:val="24"/>
          <w:szCs w:val="24"/>
          <w:lang w:val="sr-Cyrl-CS"/>
        </w:rPr>
      </w:pPr>
    </w:p>
    <w:p w:rsidR="00745A40" w:rsidRPr="00F9556B" w:rsidRDefault="00745A40" w:rsidP="00745A40">
      <w:pPr>
        <w:suppressAutoHyphens w:val="0"/>
        <w:jc w:val="both"/>
        <w:rPr>
          <w:bCs/>
          <w:sz w:val="24"/>
          <w:szCs w:val="24"/>
          <w:lang w:val="sr-Cyrl-CS" w:eastAsia="en-US"/>
        </w:rPr>
      </w:pPr>
      <w:r w:rsidRPr="00F9556B">
        <w:rPr>
          <w:b/>
          <w:bCs/>
          <w:sz w:val="24"/>
          <w:szCs w:val="24"/>
          <w:lang w:val="sr-Cyrl-CS" w:eastAsia="en-US"/>
        </w:rPr>
        <w:t>Рекапитулација. Укупан износ</w:t>
      </w:r>
      <w:r w:rsidRPr="00F9556B">
        <w:rPr>
          <w:bCs/>
          <w:sz w:val="24"/>
          <w:szCs w:val="24"/>
          <w:lang w:val="sr-Cyrl-CS" w:eastAsia="en-US"/>
        </w:rPr>
        <w:t xml:space="preserve"> (без ПДВ-а) је  ____________________________ динара,  </w:t>
      </w:r>
    </w:p>
    <w:p w:rsidR="00745A40" w:rsidRPr="00F9556B" w:rsidRDefault="00745A40" w:rsidP="00745A40">
      <w:pPr>
        <w:suppressAutoHyphens w:val="0"/>
        <w:jc w:val="both"/>
        <w:rPr>
          <w:bCs/>
          <w:sz w:val="24"/>
          <w:szCs w:val="24"/>
          <w:lang w:val="sr-Cyrl-CS" w:eastAsia="en-US"/>
        </w:rPr>
      </w:pPr>
      <w:r w:rsidRPr="00F9556B">
        <w:rPr>
          <w:bCs/>
          <w:sz w:val="24"/>
          <w:szCs w:val="24"/>
          <w:lang w:val="sr-Cyrl-CS" w:eastAsia="en-US"/>
        </w:rPr>
        <w:t xml:space="preserve">и словима : ____________________________________________________________динара, без ПДВ-а, ПДВ  по стопи од </w:t>
      </w:r>
      <w:r w:rsidRPr="00F9556B">
        <w:rPr>
          <w:bCs/>
          <w:sz w:val="24"/>
          <w:szCs w:val="24"/>
          <w:lang w:val="ru-RU" w:eastAsia="en-US"/>
        </w:rPr>
        <w:t>20</w:t>
      </w:r>
      <w:r w:rsidRPr="00F9556B">
        <w:rPr>
          <w:bCs/>
          <w:sz w:val="24"/>
          <w:szCs w:val="24"/>
          <w:lang w:val="sr-Cyrl-CS" w:eastAsia="en-US"/>
        </w:rPr>
        <w:t>% износи    ______________________ динара ,</w:t>
      </w:r>
    </w:p>
    <w:p w:rsidR="00745A40" w:rsidRPr="00F9556B" w:rsidRDefault="00745A40" w:rsidP="00745A40">
      <w:pPr>
        <w:suppressAutoHyphens w:val="0"/>
        <w:jc w:val="both"/>
        <w:rPr>
          <w:bCs/>
          <w:sz w:val="24"/>
          <w:szCs w:val="24"/>
          <w:lang w:val="sr-Cyrl-CS" w:eastAsia="en-US"/>
        </w:rPr>
      </w:pPr>
      <w:r w:rsidRPr="00F9556B">
        <w:rPr>
          <w:bCs/>
          <w:sz w:val="24"/>
          <w:szCs w:val="24"/>
          <w:lang w:val="sr-Cyrl-CS" w:eastAsia="en-US"/>
        </w:rPr>
        <w:t>што укупно, са ПДВ-ом,  износи _________________________ динара.</w:t>
      </w:r>
    </w:p>
    <w:p w:rsidR="00745A40" w:rsidRPr="00F9556B" w:rsidRDefault="00745A40" w:rsidP="00745A40">
      <w:pPr>
        <w:jc w:val="both"/>
        <w:rPr>
          <w:b/>
          <w:bCs/>
          <w:sz w:val="24"/>
          <w:szCs w:val="24"/>
          <w:lang w:val="sr-Cyrl-CS"/>
        </w:rPr>
      </w:pP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p>
    <w:p w:rsidR="005C65FB" w:rsidRDefault="005C65FB" w:rsidP="00745A40">
      <w:pPr>
        <w:jc w:val="both"/>
        <w:rPr>
          <w:sz w:val="24"/>
          <w:szCs w:val="24"/>
          <w:lang w:val="sr-Cyrl-CS"/>
        </w:rPr>
      </w:pPr>
    </w:p>
    <w:p w:rsidR="005C65FB" w:rsidRDefault="005C65FB"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w:t>
      </w:r>
      <w:r w:rsidR="00136187">
        <w:rPr>
          <w:sz w:val="24"/>
          <w:szCs w:val="24"/>
          <w:lang w:val="sr-Cyrl-CS"/>
        </w:rPr>
        <w:t>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p>
    <w:p w:rsidR="005C65FB" w:rsidRPr="00844E45" w:rsidRDefault="005C65FB" w:rsidP="00745A40">
      <w:pPr>
        <w:jc w:val="both"/>
        <w:rPr>
          <w:sz w:val="24"/>
          <w:szCs w:val="24"/>
          <w:lang w:val="sr-Cyrl-CS"/>
        </w:rPr>
      </w:pPr>
    </w:p>
    <w:p w:rsidR="005C65FB" w:rsidRPr="00844E45" w:rsidRDefault="005C65FB" w:rsidP="00745A40">
      <w:pPr>
        <w:jc w:val="both"/>
        <w:rPr>
          <w:sz w:val="24"/>
          <w:szCs w:val="24"/>
          <w:lang w:val="sr-Cyrl-CS"/>
        </w:rPr>
      </w:pPr>
    </w:p>
    <w:p w:rsidR="005C65FB" w:rsidRPr="00844E45" w:rsidRDefault="005C65FB"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w:t>
      </w:r>
    </w:p>
    <w:p w:rsidR="00745A40" w:rsidRPr="00F9556B" w:rsidRDefault="00745A40" w:rsidP="00745A40">
      <w:pPr>
        <w:jc w:val="both"/>
        <w:rPr>
          <w:sz w:val="24"/>
          <w:szCs w:val="24"/>
          <w:lang w:val="sr-Latn-CS"/>
        </w:rPr>
      </w:pPr>
      <w:r w:rsidRPr="00F9556B">
        <w:rPr>
          <w:sz w:val="24"/>
          <w:szCs w:val="24"/>
          <w:lang w:val="sr-Cyrl-CS"/>
        </w:rPr>
        <w:t>Место:_____________________</w:t>
      </w:r>
    </w:p>
    <w:p w:rsidR="00745A40" w:rsidRPr="00F9556B" w:rsidRDefault="00745A40" w:rsidP="00745A40">
      <w:pPr>
        <w:jc w:val="both"/>
        <w:rPr>
          <w:sz w:val="24"/>
          <w:szCs w:val="24"/>
          <w:lang w:val="sr-Latn-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w:t>
      </w:r>
    </w:p>
    <w:p w:rsidR="00745A40"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_______________________________</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D65A5E" w:rsidRDefault="00D65A5E" w:rsidP="00745A40">
      <w:pPr>
        <w:jc w:val="both"/>
        <w:rPr>
          <w:sz w:val="24"/>
          <w:szCs w:val="24"/>
          <w:lang w:val="sr-Cyrl-CS"/>
        </w:rPr>
      </w:pPr>
    </w:p>
    <w:p w:rsidR="00E8767D" w:rsidRDefault="00E8767D" w:rsidP="00745A40">
      <w:pPr>
        <w:jc w:val="both"/>
        <w:rPr>
          <w:sz w:val="24"/>
          <w:szCs w:val="24"/>
          <w:lang w:val="sr-Cyrl-CS"/>
        </w:rPr>
      </w:pPr>
    </w:p>
    <w:p w:rsidR="00E8767D" w:rsidRPr="00F9556B" w:rsidRDefault="00E8767D"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lastRenderedPageBreak/>
        <w:t xml:space="preserve">                                                                                                </w:t>
      </w:r>
      <w:r w:rsidRPr="00F9556B">
        <w:rPr>
          <w:b/>
          <w:sz w:val="24"/>
          <w:szCs w:val="24"/>
          <w:lang w:val="sr-Cyrl-CS"/>
        </w:rPr>
        <w:t>ОБРАЗАЦ БРОЈ 4.</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p>
    <w:p w:rsidR="00745A40" w:rsidRPr="00F9556B" w:rsidRDefault="00745A40" w:rsidP="00745A40">
      <w:pPr>
        <w:keepLines/>
        <w:tabs>
          <w:tab w:val="center" w:pos="4536"/>
        </w:tabs>
        <w:jc w:val="center"/>
        <w:rPr>
          <w:b/>
          <w:sz w:val="24"/>
          <w:szCs w:val="24"/>
          <w:lang w:val="sr-Cyrl-CS"/>
        </w:rPr>
      </w:pPr>
      <w:r w:rsidRPr="00F9556B">
        <w:rPr>
          <w:b/>
          <w:sz w:val="24"/>
          <w:szCs w:val="24"/>
          <w:lang w:val="sr-Cyrl-CS"/>
        </w:rPr>
        <w:t>ИЗЈАВА О ИСПУЊЕНОСТИ УСЛОВА ИЗ ЧЛАНА 76. СТАВ 2. ЗЈН</w:t>
      </w: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spacing w:before="60"/>
        <w:ind w:firstLine="720"/>
        <w:jc w:val="both"/>
        <w:rPr>
          <w:b/>
          <w:sz w:val="24"/>
          <w:szCs w:val="24"/>
          <w:lang w:val="ru-RU" w:eastAsia="zh-CN"/>
        </w:rPr>
      </w:pPr>
      <w:r w:rsidRPr="00F9556B">
        <w:rPr>
          <w:sz w:val="24"/>
          <w:szCs w:val="24"/>
          <w:lang w:val="sr-Cyrl-CS" w:eastAsia="zh-CN"/>
        </w:rPr>
        <w:t xml:space="preserve">У циљу учествовања у поступку јавне набавке велике </w:t>
      </w:r>
      <w:r w:rsidRPr="004D3286">
        <w:rPr>
          <w:sz w:val="24"/>
          <w:szCs w:val="24"/>
          <w:lang w:val="sr-Cyrl-CS" w:eastAsia="zh-CN"/>
        </w:rPr>
        <w:t xml:space="preserve">вредности, </w:t>
      </w:r>
      <w:r w:rsidRPr="004D3286">
        <w:rPr>
          <w:bCs/>
          <w:sz w:val="24"/>
          <w:szCs w:val="24"/>
          <w:lang w:val="sr-Cyrl-CS" w:eastAsia="zh-CN"/>
        </w:rPr>
        <w:t xml:space="preserve">ЈНВВ </w:t>
      </w:r>
      <w:r w:rsidR="004D3286" w:rsidRPr="004D3286">
        <w:rPr>
          <w:bCs/>
          <w:sz w:val="24"/>
          <w:szCs w:val="24"/>
          <w:lang w:val="sr-Cyrl-CS" w:eastAsia="zh-CN"/>
        </w:rPr>
        <w:t>12</w:t>
      </w:r>
      <w:r w:rsidR="005C65FB" w:rsidRPr="004D3286">
        <w:rPr>
          <w:bCs/>
          <w:sz w:val="24"/>
          <w:szCs w:val="24"/>
          <w:lang w:val="sr-Cyrl-CS" w:eastAsia="zh-CN"/>
        </w:rPr>
        <w:t>/17</w:t>
      </w:r>
      <w:r w:rsidRPr="004D3286">
        <w:rPr>
          <w:bCs/>
          <w:sz w:val="24"/>
          <w:szCs w:val="24"/>
          <w:lang w:val="sr-Cyrl-CS" w:eastAsia="zh-CN"/>
        </w:rPr>
        <w:t xml:space="preserve"> –</w:t>
      </w:r>
      <w:r w:rsidRPr="00F9556B">
        <w:rPr>
          <w:bCs/>
          <w:sz w:val="24"/>
          <w:szCs w:val="24"/>
          <w:lang w:val="sr-Cyrl-CS" w:eastAsia="zh-CN"/>
        </w:rPr>
        <w:t xml:space="preserve"> ИЗГРАДЊА ПУТЕВА И УЛИЦА </w:t>
      </w:r>
      <w:r w:rsidRPr="00F9556B">
        <w:rPr>
          <w:sz w:val="24"/>
          <w:szCs w:val="24"/>
          <w:lang w:val="sr-Cyrl-CS" w:eastAsia="zh-CN"/>
        </w:rPr>
        <w:t xml:space="preserve">___________________________________ ( Понуђач) </w:t>
      </w:r>
      <w:r w:rsidRPr="00F9556B">
        <w:rPr>
          <w:sz w:val="24"/>
          <w:szCs w:val="24"/>
          <w:lang w:val="ru-RU" w:eastAsia="zh-CN"/>
        </w:rPr>
        <w:t>под пуном</w:t>
      </w:r>
      <w:r w:rsidRPr="00F9556B">
        <w:rPr>
          <w:rFonts w:eastAsia="TimesNewRomanPS-BoldMT"/>
          <w:sz w:val="24"/>
          <w:szCs w:val="24"/>
          <w:lang w:val="ru-RU" w:eastAsia="zh-CN"/>
        </w:rPr>
        <w:t xml:space="preserve"> </w:t>
      </w:r>
      <w:r w:rsidRPr="00F9556B">
        <w:rPr>
          <w:sz w:val="24"/>
          <w:szCs w:val="24"/>
          <w:lang w:val="ru-RU" w:eastAsia="zh-CN"/>
        </w:rPr>
        <w:t>материјалном</w:t>
      </w:r>
      <w:r w:rsidRPr="00F9556B">
        <w:rPr>
          <w:sz w:val="24"/>
          <w:szCs w:val="24"/>
          <w:lang w:val="sr-Cyrl-CS" w:eastAsia="zh-CN"/>
        </w:rPr>
        <w:t xml:space="preserve"> и </w:t>
      </w:r>
      <w:r w:rsidRPr="00F9556B">
        <w:rPr>
          <w:sz w:val="24"/>
          <w:szCs w:val="24"/>
          <w:lang w:val="ru-RU" w:eastAsia="zh-CN"/>
        </w:rPr>
        <w:t xml:space="preserve"> кривичном</w:t>
      </w:r>
      <w:r w:rsidRPr="00F9556B">
        <w:rPr>
          <w:rFonts w:eastAsia="TimesNewRomanPS-BoldMT"/>
          <w:sz w:val="24"/>
          <w:szCs w:val="24"/>
          <w:lang w:val="ru-RU" w:eastAsia="zh-CN"/>
        </w:rPr>
        <w:t xml:space="preserve">  </w:t>
      </w:r>
      <w:r w:rsidRPr="00F9556B">
        <w:rPr>
          <w:sz w:val="24"/>
          <w:szCs w:val="24"/>
          <w:lang w:val="ru-RU" w:eastAsia="zh-CN"/>
        </w:rPr>
        <w:t>одговорношћу</w:t>
      </w:r>
      <w:r w:rsidRPr="00F9556B">
        <w:rPr>
          <w:rFonts w:eastAsia="TimesNewRomanPS-BoldMT"/>
          <w:sz w:val="24"/>
          <w:szCs w:val="24"/>
          <w:lang w:val="ru-RU" w:eastAsia="zh-CN"/>
        </w:rPr>
        <w:t xml:space="preserve"> </w:t>
      </w:r>
      <w:r w:rsidRPr="00F9556B">
        <w:rPr>
          <w:b/>
          <w:sz w:val="24"/>
          <w:szCs w:val="24"/>
          <w:u w:val="single"/>
          <w:lang w:val="ru-RU" w:eastAsia="zh-CN"/>
        </w:rPr>
        <w:t>изјављује</w:t>
      </w:r>
      <w:r w:rsidRPr="00F9556B">
        <w:rPr>
          <w:b/>
          <w:sz w:val="24"/>
          <w:szCs w:val="24"/>
          <w:u w:val="single"/>
          <w:lang w:val="sr-Cyrl-CS" w:eastAsia="zh-CN"/>
        </w:rPr>
        <w:t>м</w:t>
      </w:r>
      <w:r w:rsidRPr="00F9556B">
        <w:rPr>
          <w:rFonts w:eastAsia="TimesNewRomanPS-BoldMT"/>
          <w:sz w:val="24"/>
          <w:szCs w:val="24"/>
          <w:lang w:val="ru-RU" w:eastAsia="zh-CN"/>
        </w:rPr>
        <w:t xml:space="preserve">, </w:t>
      </w:r>
      <w:r w:rsidRPr="00F9556B">
        <w:rPr>
          <w:sz w:val="24"/>
          <w:szCs w:val="24"/>
          <w:lang w:val="ru-RU" w:eastAsia="zh-CN"/>
        </w:rPr>
        <w:t>да</w:t>
      </w:r>
      <w:r w:rsidRPr="00F9556B">
        <w:rPr>
          <w:rFonts w:eastAsia="TimesNewRomanPS-BoldMT"/>
          <w:sz w:val="24"/>
          <w:szCs w:val="24"/>
          <w:lang w:val="ru-RU" w:eastAsia="zh-CN"/>
        </w:rPr>
        <w:t xml:space="preserve"> </w:t>
      </w:r>
      <w:r w:rsidRPr="00F9556B">
        <w:rPr>
          <w:sz w:val="24"/>
          <w:szCs w:val="24"/>
          <w:lang w:val="ru-RU" w:eastAsia="zh-CN"/>
        </w:rPr>
        <w:t>испуњава</w:t>
      </w:r>
      <w:r w:rsidRPr="00F9556B">
        <w:rPr>
          <w:sz w:val="24"/>
          <w:szCs w:val="24"/>
          <w:lang w:val="sr-Cyrl-CS" w:eastAsia="zh-CN"/>
        </w:rPr>
        <w:t>м</w:t>
      </w:r>
      <w:r w:rsidRPr="00F9556B">
        <w:rPr>
          <w:sz w:val="24"/>
          <w:szCs w:val="24"/>
          <w:lang w:val="ru-RU" w:eastAsia="zh-CN"/>
        </w:rPr>
        <w:t xml:space="preserve"> услове</w:t>
      </w:r>
      <w:r w:rsidRPr="00F9556B">
        <w:rPr>
          <w:rFonts w:eastAsia="TimesNewRomanPS-BoldMT"/>
          <w:sz w:val="24"/>
          <w:szCs w:val="24"/>
          <w:lang w:val="ru-RU" w:eastAsia="zh-CN"/>
        </w:rPr>
        <w:t xml:space="preserve"> </w:t>
      </w:r>
      <w:r w:rsidRPr="00F9556B">
        <w:rPr>
          <w:sz w:val="24"/>
          <w:szCs w:val="24"/>
          <w:lang w:val="ru-RU" w:eastAsia="zh-CN"/>
        </w:rPr>
        <w:t>за</w:t>
      </w:r>
      <w:r w:rsidRPr="00F9556B">
        <w:rPr>
          <w:rFonts w:eastAsia="TimesNewRomanPS-BoldMT"/>
          <w:sz w:val="24"/>
          <w:szCs w:val="24"/>
          <w:lang w:val="ru-RU" w:eastAsia="zh-CN"/>
        </w:rPr>
        <w:t xml:space="preserve"> </w:t>
      </w:r>
      <w:r w:rsidRPr="00F9556B">
        <w:rPr>
          <w:sz w:val="24"/>
          <w:szCs w:val="24"/>
          <w:lang w:val="ru-RU" w:eastAsia="zh-CN"/>
        </w:rPr>
        <w:t>учешће</w:t>
      </w:r>
      <w:r w:rsidRPr="00F9556B">
        <w:rPr>
          <w:rFonts w:eastAsia="TimesNewRomanPS-BoldMT"/>
          <w:sz w:val="24"/>
          <w:szCs w:val="24"/>
          <w:lang w:val="ru-RU" w:eastAsia="zh-CN"/>
        </w:rPr>
        <w:t xml:space="preserve"> </w:t>
      </w:r>
      <w:r w:rsidRPr="00F9556B">
        <w:rPr>
          <w:sz w:val="24"/>
          <w:szCs w:val="24"/>
          <w:lang w:val="ru-RU" w:eastAsia="zh-CN"/>
        </w:rPr>
        <w:t>у</w:t>
      </w:r>
      <w:r w:rsidRPr="00F9556B">
        <w:rPr>
          <w:rFonts w:eastAsia="TimesNewRomanPS-BoldMT"/>
          <w:sz w:val="24"/>
          <w:szCs w:val="24"/>
          <w:lang w:val="ru-RU" w:eastAsia="zh-CN"/>
        </w:rPr>
        <w:t xml:space="preserve"> </w:t>
      </w:r>
      <w:r w:rsidRPr="00F9556B">
        <w:rPr>
          <w:sz w:val="24"/>
          <w:szCs w:val="24"/>
          <w:lang w:val="ru-RU" w:eastAsia="zh-CN"/>
        </w:rPr>
        <w:t>поступку</w:t>
      </w:r>
      <w:r w:rsidRPr="00F9556B">
        <w:rPr>
          <w:rFonts w:eastAsia="TimesNewRomanPS-BoldMT"/>
          <w:sz w:val="24"/>
          <w:szCs w:val="24"/>
          <w:lang w:val="ru-RU" w:eastAsia="zh-CN"/>
        </w:rPr>
        <w:t xml:space="preserve"> </w:t>
      </w:r>
      <w:r w:rsidRPr="00F9556B">
        <w:rPr>
          <w:sz w:val="24"/>
          <w:szCs w:val="24"/>
          <w:lang w:val="ru-RU" w:eastAsia="zh-CN"/>
        </w:rPr>
        <w:t>јавне</w:t>
      </w:r>
      <w:r w:rsidRPr="00F9556B">
        <w:rPr>
          <w:rFonts w:eastAsia="TimesNewRomanPS-BoldMT"/>
          <w:sz w:val="24"/>
          <w:szCs w:val="24"/>
          <w:lang w:val="ru-RU" w:eastAsia="zh-CN"/>
        </w:rPr>
        <w:t xml:space="preserve"> </w:t>
      </w:r>
      <w:r w:rsidRPr="00F9556B">
        <w:rPr>
          <w:sz w:val="24"/>
          <w:szCs w:val="24"/>
          <w:lang w:val="ru-RU" w:eastAsia="zh-CN"/>
        </w:rPr>
        <w:t>набавке</w:t>
      </w:r>
      <w:r w:rsidRPr="00F9556B">
        <w:rPr>
          <w:rFonts w:eastAsia="TimesNewRomanPS-BoldMT"/>
          <w:sz w:val="24"/>
          <w:szCs w:val="24"/>
          <w:lang w:val="ru-RU" w:eastAsia="zh-CN"/>
        </w:rPr>
        <w:t xml:space="preserve"> </w:t>
      </w:r>
      <w:r w:rsidRPr="00F9556B">
        <w:rPr>
          <w:sz w:val="24"/>
          <w:szCs w:val="24"/>
          <w:lang w:val="ru-RU" w:eastAsia="zh-CN"/>
        </w:rPr>
        <w:t>предвиђене</w:t>
      </w:r>
      <w:r w:rsidRPr="00F9556B">
        <w:rPr>
          <w:rFonts w:eastAsia="TimesNewRomanPS-BoldMT"/>
          <w:sz w:val="24"/>
          <w:szCs w:val="24"/>
          <w:lang w:val="ru-RU" w:eastAsia="zh-CN"/>
        </w:rPr>
        <w:t xml:space="preserve"> </w:t>
      </w:r>
      <w:r w:rsidRPr="00F9556B">
        <w:rPr>
          <w:sz w:val="24"/>
          <w:szCs w:val="24"/>
          <w:lang w:val="ru-RU" w:eastAsia="zh-CN"/>
        </w:rPr>
        <w:t>у</w:t>
      </w:r>
      <w:r w:rsidRPr="00F9556B">
        <w:rPr>
          <w:rFonts w:eastAsia="TimesNewRomanPS-BoldMT"/>
          <w:sz w:val="24"/>
          <w:szCs w:val="24"/>
          <w:lang w:val="ru-RU" w:eastAsia="zh-CN"/>
        </w:rPr>
        <w:t xml:space="preserve"> </w:t>
      </w:r>
      <w:r w:rsidRPr="00F9556B">
        <w:rPr>
          <w:sz w:val="24"/>
          <w:szCs w:val="24"/>
          <w:lang w:val="ru-RU" w:eastAsia="zh-CN"/>
        </w:rPr>
        <w:t>члану</w:t>
      </w:r>
      <w:r w:rsidRPr="00F9556B">
        <w:rPr>
          <w:rFonts w:eastAsia="TimesNewRomanPS-BoldMT"/>
          <w:sz w:val="24"/>
          <w:szCs w:val="24"/>
          <w:lang w:val="ru-RU" w:eastAsia="zh-CN"/>
        </w:rPr>
        <w:t xml:space="preserve"> </w:t>
      </w:r>
      <w:r w:rsidRPr="00F9556B">
        <w:rPr>
          <w:rFonts w:eastAsia="TimesNewRomanPS-BoldMT"/>
          <w:sz w:val="24"/>
          <w:szCs w:val="24"/>
          <w:lang w:val="sr-Cyrl-CS" w:eastAsia="zh-CN"/>
        </w:rPr>
        <w:t>76. став 2.</w:t>
      </w:r>
      <w:r w:rsidRPr="00F9556B">
        <w:rPr>
          <w:rFonts w:eastAsia="TimesNewRomanPS-BoldMT"/>
          <w:sz w:val="24"/>
          <w:szCs w:val="24"/>
          <w:lang w:val="ru-RU" w:eastAsia="zh-CN"/>
        </w:rPr>
        <w:t xml:space="preserve"> </w:t>
      </w:r>
      <w:r w:rsidRPr="00F9556B">
        <w:rPr>
          <w:sz w:val="24"/>
          <w:szCs w:val="24"/>
          <w:lang w:val="ru-RU" w:eastAsia="zh-CN"/>
        </w:rPr>
        <w:t>Закона</w:t>
      </w:r>
      <w:r w:rsidRPr="00F9556B">
        <w:rPr>
          <w:rFonts w:eastAsia="TimesNewRomanPS-BoldMT"/>
          <w:sz w:val="24"/>
          <w:szCs w:val="24"/>
          <w:lang w:val="ru-RU" w:eastAsia="zh-CN"/>
        </w:rPr>
        <w:t xml:space="preserve"> </w:t>
      </w:r>
      <w:r w:rsidRPr="00F9556B">
        <w:rPr>
          <w:sz w:val="24"/>
          <w:szCs w:val="24"/>
          <w:lang w:val="ru-RU" w:eastAsia="zh-CN"/>
        </w:rPr>
        <w:t>о</w:t>
      </w:r>
      <w:r w:rsidRPr="00F9556B">
        <w:rPr>
          <w:rFonts w:eastAsia="TimesNewRomanPS-BoldMT"/>
          <w:sz w:val="24"/>
          <w:szCs w:val="24"/>
          <w:lang w:val="ru-RU" w:eastAsia="zh-CN"/>
        </w:rPr>
        <w:t xml:space="preserve"> </w:t>
      </w:r>
      <w:r w:rsidRPr="00F9556B">
        <w:rPr>
          <w:sz w:val="24"/>
          <w:szCs w:val="24"/>
          <w:lang w:val="ru-RU" w:eastAsia="zh-CN"/>
        </w:rPr>
        <w:t>јавним набавкама</w:t>
      </w:r>
      <w:r w:rsidRPr="00F9556B">
        <w:rPr>
          <w:rFonts w:eastAsia="TimesNewRomanPS-BoldMT"/>
          <w:sz w:val="24"/>
          <w:szCs w:val="24"/>
          <w:lang w:val="sr-Cyrl-CS" w:eastAsia="zh-CN"/>
        </w:rPr>
        <w:t>,</w:t>
      </w:r>
      <w:r w:rsidRPr="00F9556B">
        <w:rPr>
          <w:rFonts w:eastAsia="TimesNewRomanPS-BoldMT"/>
          <w:sz w:val="24"/>
          <w:szCs w:val="24"/>
          <w:lang w:val="ru-RU" w:eastAsia="zh-CN"/>
        </w:rPr>
        <w:t xml:space="preserve"> </w:t>
      </w:r>
      <w:r w:rsidRPr="00F9556B">
        <w:rPr>
          <w:sz w:val="24"/>
          <w:szCs w:val="24"/>
          <w:lang w:val="ru-RU" w:eastAsia="zh-CN"/>
        </w:rPr>
        <w:t>и</w:t>
      </w:r>
      <w:r w:rsidRPr="00F9556B">
        <w:rPr>
          <w:rFonts w:eastAsia="TimesNewRomanPS-BoldMT"/>
          <w:sz w:val="24"/>
          <w:szCs w:val="24"/>
          <w:lang w:val="ru-RU" w:eastAsia="zh-CN"/>
        </w:rPr>
        <w:t xml:space="preserve"> </w:t>
      </w:r>
      <w:r w:rsidRPr="00F9556B">
        <w:rPr>
          <w:sz w:val="24"/>
          <w:szCs w:val="24"/>
          <w:lang w:val="ru-RU" w:eastAsia="zh-CN"/>
        </w:rPr>
        <w:t>то</w:t>
      </w:r>
      <w:r w:rsidRPr="00F9556B">
        <w:rPr>
          <w:rFonts w:eastAsia="TimesNewRomanPS-BoldMT"/>
          <w:sz w:val="24"/>
          <w:szCs w:val="24"/>
          <w:lang w:val="ru-RU" w:eastAsia="zh-CN"/>
        </w:rPr>
        <w:t xml:space="preserve"> </w:t>
      </w:r>
      <w:r w:rsidRPr="00F9556B">
        <w:rPr>
          <w:sz w:val="24"/>
          <w:szCs w:val="24"/>
          <w:lang w:val="ru-RU" w:eastAsia="zh-CN"/>
        </w:rPr>
        <w:t>да</w:t>
      </w:r>
      <w:r w:rsidRPr="00F9556B">
        <w:rPr>
          <w:rFonts w:eastAsia="TimesNewRomanPS-BoldMT"/>
          <w:sz w:val="24"/>
          <w:szCs w:val="24"/>
          <w:lang w:val="sr-Cyrl-CS" w:eastAsia="zh-CN"/>
        </w:rPr>
        <w:t xml:space="preserve"> </w:t>
      </w:r>
      <w:r w:rsidRPr="00F9556B">
        <w:rPr>
          <w:sz w:val="24"/>
          <w:szCs w:val="24"/>
          <w:lang w:val="sr-Cyrl-CS"/>
        </w:rPr>
        <w:t xml:space="preserve">располаже неопходним финансијским, пословним, техничким капацитетом за извршење радова који су предмет ове набавке. </w:t>
      </w: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7797"/>
        </w:tabs>
        <w:jc w:val="both"/>
        <w:rPr>
          <w:sz w:val="24"/>
          <w:szCs w:val="24"/>
          <w:lang w:val="ru-RU"/>
        </w:rPr>
      </w:pPr>
      <w:r w:rsidRPr="00F9556B">
        <w:rPr>
          <w:sz w:val="24"/>
          <w:szCs w:val="24"/>
          <w:lang w:val="ru-RU"/>
        </w:rPr>
        <w:t>Датум:____________</w:t>
      </w:r>
      <w:r w:rsidRPr="00F9556B">
        <w:rPr>
          <w:sz w:val="24"/>
          <w:szCs w:val="24"/>
          <w:lang w:val="ru-RU"/>
        </w:rPr>
        <w:tab/>
        <w:t>Потпис овлашћеног лица</w:t>
      </w:r>
    </w:p>
    <w:p w:rsidR="00745A40" w:rsidRPr="00F9556B" w:rsidRDefault="00745A40" w:rsidP="00745A40">
      <w:pPr>
        <w:keepLines/>
        <w:tabs>
          <w:tab w:val="center" w:pos="7797"/>
        </w:tabs>
        <w:jc w:val="both"/>
        <w:rPr>
          <w:sz w:val="24"/>
          <w:szCs w:val="24"/>
          <w:lang w:val="ru-RU"/>
        </w:rPr>
      </w:pPr>
      <w:r w:rsidRPr="00F9556B">
        <w:rPr>
          <w:sz w:val="24"/>
          <w:szCs w:val="24"/>
          <w:lang w:val="ru-RU"/>
        </w:rPr>
        <w:t>Место:____________</w:t>
      </w:r>
      <w:r w:rsidRPr="00F9556B">
        <w:rPr>
          <w:sz w:val="24"/>
          <w:szCs w:val="24"/>
          <w:lang w:val="ru-RU"/>
        </w:rPr>
        <w:tab/>
        <w:t>_________________________</w:t>
      </w:r>
    </w:p>
    <w:p w:rsidR="00745A40" w:rsidRPr="00F9556B" w:rsidRDefault="00745A40" w:rsidP="00745A40">
      <w:pPr>
        <w:keepLines/>
        <w:tabs>
          <w:tab w:val="center" w:pos="4536"/>
        </w:tabs>
        <w:jc w:val="both"/>
        <w:rPr>
          <w:sz w:val="24"/>
          <w:szCs w:val="24"/>
          <w:lang w:val="sr-Cyrl-CS"/>
        </w:rPr>
      </w:pPr>
      <w:r w:rsidRPr="00F9556B">
        <w:rPr>
          <w:sz w:val="24"/>
          <w:szCs w:val="24"/>
          <w:lang w:val="ru-RU"/>
        </w:rPr>
        <w:tab/>
        <w:t>(М.П.</w:t>
      </w:r>
      <w:r w:rsidRPr="00F9556B">
        <w:rPr>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Поред ове Изјаве потребно је доставити и доказе о испуњености финансијских, кадровских и техничких капацитета.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ru-RU"/>
        </w:rPr>
      </w:pPr>
    </w:p>
    <w:p w:rsidR="005F02D3" w:rsidRPr="00844E45" w:rsidRDefault="005F02D3" w:rsidP="00745A40">
      <w:pPr>
        <w:jc w:val="both"/>
        <w:rPr>
          <w:sz w:val="24"/>
          <w:szCs w:val="24"/>
          <w:lang w:val="ru-RU"/>
        </w:rPr>
      </w:pPr>
    </w:p>
    <w:p w:rsidR="005F02D3" w:rsidRPr="00844E45" w:rsidRDefault="005F02D3" w:rsidP="00745A40">
      <w:pPr>
        <w:jc w:val="both"/>
        <w:rPr>
          <w:sz w:val="24"/>
          <w:szCs w:val="24"/>
          <w:lang w:val="ru-RU"/>
        </w:rPr>
      </w:pPr>
    </w:p>
    <w:p w:rsidR="005F02D3" w:rsidRDefault="005F02D3" w:rsidP="00745A40">
      <w:pPr>
        <w:jc w:val="both"/>
        <w:rPr>
          <w:sz w:val="24"/>
          <w:szCs w:val="24"/>
          <w:lang w:val="ru-RU"/>
        </w:rPr>
      </w:pPr>
    </w:p>
    <w:p w:rsidR="00E8767D" w:rsidRPr="00844E45" w:rsidRDefault="00E8767D" w:rsidP="00745A40">
      <w:pPr>
        <w:jc w:val="both"/>
        <w:rPr>
          <w:sz w:val="24"/>
          <w:szCs w:val="24"/>
          <w:lang w:val="ru-RU"/>
        </w:rPr>
      </w:pPr>
    </w:p>
    <w:p w:rsidR="005F02D3" w:rsidRPr="00844E45" w:rsidRDefault="005F02D3" w:rsidP="00745A40">
      <w:pPr>
        <w:jc w:val="both"/>
        <w:rPr>
          <w:sz w:val="24"/>
          <w:szCs w:val="24"/>
          <w:lang w:val="ru-RU"/>
        </w:rPr>
      </w:pPr>
    </w:p>
    <w:p w:rsidR="005F02D3" w:rsidRPr="00844E45" w:rsidRDefault="005F02D3" w:rsidP="00745A40">
      <w:pPr>
        <w:jc w:val="both"/>
        <w:rPr>
          <w:sz w:val="24"/>
          <w:szCs w:val="24"/>
          <w:lang w:val="ru-RU"/>
        </w:rPr>
      </w:pPr>
    </w:p>
    <w:p w:rsidR="005F02D3" w:rsidRPr="00844E45" w:rsidRDefault="005F02D3" w:rsidP="00745A40">
      <w:pPr>
        <w:jc w:val="both"/>
        <w:rPr>
          <w:sz w:val="24"/>
          <w:szCs w:val="24"/>
          <w:lang w:val="ru-RU"/>
        </w:rPr>
      </w:pPr>
    </w:p>
    <w:p w:rsidR="00225906" w:rsidRPr="00844E45" w:rsidRDefault="00225906" w:rsidP="00745A40">
      <w:pPr>
        <w:jc w:val="both"/>
        <w:rPr>
          <w:sz w:val="24"/>
          <w:szCs w:val="24"/>
          <w:lang w:val="ru-RU"/>
        </w:rPr>
      </w:pPr>
    </w:p>
    <w:p w:rsidR="00745A40" w:rsidRDefault="00745A40" w:rsidP="00745A40">
      <w:pPr>
        <w:jc w:val="both"/>
        <w:rPr>
          <w:b/>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Pr="00F9556B">
        <w:rPr>
          <w:b/>
          <w:sz w:val="24"/>
          <w:szCs w:val="24"/>
          <w:lang w:val="sr-Cyrl-CS"/>
        </w:rPr>
        <w:t>ОБРАЗАЦ БРОЈ 5.</w:t>
      </w:r>
    </w:p>
    <w:p w:rsidR="00225906" w:rsidRPr="00F9556B" w:rsidRDefault="00225906" w:rsidP="00745A40">
      <w:pPr>
        <w:jc w:val="both"/>
        <w:rPr>
          <w:b/>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b/>
          <w:color w:val="000000"/>
          <w:sz w:val="24"/>
          <w:szCs w:val="24"/>
          <w:lang w:val="sr-Cyrl-CS"/>
        </w:rPr>
      </w:pPr>
      <w:r w:rsidRPr="00F9556B">
        <w:rPr>
          <w:b/>
          <w:sz w:val="24"/>
          <w:szCs w:val="24"/>
          <w:lang w:val="sr-Cyrl-CS"/>
        </w:rPr>
        <w:tab/>
      </w:r>
      <w:r w:rsidRPr="00F9556B">
        <w:rPr>
          <w:b/>
          <w:color w:val="000000"/>
          <w:sz w:val="24"/>
          <w:szCs w:val="24"/>
          <w:lang w:val="sr-Cyrl-CS"/>
        </w:rPr>
        <w:t xml:space="preserve">                                   ТЕХНИЧКА СПЕЦИФИКАЦИЈА</w:t>
      </w:r>
    </w:p>
    <w:p w:rsidR="00745A40" w:rsidRPr="00F9556B" w:rsidRDefault="00745A40" w:rsidP="00745A40">
      <w:pPr>
        <w:jc w:val="both"/>
        <w:rPr>
          <w:b/>
          <w:color w:val="FF0000"/>
          <w:sz w:val="24"/>
          <w:szCs w:val="24"/>
          <w:lang w:val="sr-Cyrl-CS"/>
        </w:rPr>
      </w:pPr>
    </w:p>
    <w:p w:rsidR="00E8767D" w:rsidRPr="00E8767D" w:rsidRDefault="00E8767D" w:rsidP="00E8767D">
      <w:pPr>
        <w:pStyle w:val="ListParagraph"/>
        <w:numPr>
          <w:ilvl w:val="0"/>
          <w:numId w:val="13"/>
        </w:numPr>
        <w:suppressAutoHyphens w:val="0"/>
        <w:spacing w:after="0"/>
        <w:contextualSpacing/>
        <w:rPr>
          <w:rFonts w:ascii="Times New Roman" w:hAnsi="Times New Roman" w:cs="Times New Roman"/>
          <w:lang w:val="sr-Cyrl-CS"/>
        </w:rPr>
      </w:pPr>
      <w:r w:rsidRPr="00E8767D">
        <w:rPr>
          <w:rFonts w:ascii="Times New Roman" w:hAnsi="Times New Roman" w:cs="Times New Roman"/>
          <w:lang w:val="sr-Cyrl-CS"/>
        </w:rPr>
        <w:t xml:space="preserve">Ископ земље у материјалу </w:t>
      </w:r>
      <w:r w:rsidRPr="00E375B7">
        <w:rPr>
          <w:rFonts w:ascii="Times New Roman" w:hAnsi="Times New Roman" w:cs="Times New Roman"/>
        </w:rPr>
        <w:t>IV</w:t>
      </w:r>
      <w:r w:rsidRPr="00E8767D">
        <w:rPr>
          <w:rFonts w:ascii="Times New Roman" w:hAnsi="Times New Roman" w:cs="Times New Roman"/>
          <w:lang w:val="sr-Cyrl-CS"/>
        </w:rPr>
        <w:t xml:space="preserve">, </w:t>
      </w:r>
      <w:r w:rsidRPr="00E375B7">
        <w:rPr>
          <w:rFonts w:ascii="Times New Roman" w:hAnsi="Times New Roman" w:cs="Times New Roman"/>
        </w:rPr>
        <w:t>V</w:t>
      </w:r>
      <w:r w:rsidRPr="00E8767D">
        <w:rPr>
          <w:rFonts w:ascii="Times New Roman" w:hAnsi="Times New Roman" w:cs="Times New Roman"/>
          <w:lang w:val="sr-Cyrl-CS"/>
        </w:rPr>
        <w:t xml:space="preserve"> и </w:t>
      </w:r>
      <w:r w:rsidRPr="00E375B7">
        <w:rPr>
          <w:rFonts w:ascii="Times New Roman" w:hAnsi="Times New Roman" w:cs="Times New Roman"/>
        </w:rPr>
        <w:t>VI</w:t>
      </w:r>
    </w:p>
    <w:p w:rsidR="00E8767D" w:rsidRPr="00E8767D" w:rsidRDefault="00E8767D" w:rsidP="00E8767D">
      <w:pPr>
        <w:pStyle w:val="ListParagraph"/>
        <w:spacing w:after="0"/>
        <w:rPr>
          <w:rFonts w:ascii="Times New Roman" w:hAnsi="Times New Roman" w:cs="Times New Roman"/>
          <w:lang w:val="sr-Cyrl-CS"/>
        </w:rPr>
      </w:pPr>
      <w:r w:rsidRPr="00E8767D">
        <w:rPr>
          <w:rFonts w:ascii="Times New Roman" w:hAnsi="Times New Roman" w:cs="Times New Roman"/>
          <w:lang w:val="sr-Cyrl-CS"/>
        </w:rPr>
        <w:t>категорије са утоваром у возило и од-</w:t>
      </w:r>
    </w:p>
    <w:p w:rsidR="00E8767D" w:rsidRPr="00E8767D" w:rsidRDefault="00E8767D" w:rsidP="00E8767D">
      <w:pPr>
        <w:pStyle w:val="ListParagraph"/>
        <w:spacing w:after="0"/>
        <w:rPr>
          <w:rFonts w:ascii="Times New Roman" w:hAnsi="Times New Roman" w:cs="Times New Roman"/>
          <w:lang w:val="sr-Cyrl-CS"/>
        </w:rPr>
      </w:pPr>
      <w:r w:rsidRPr="00E8767D">
        <w:rPr>
          <w:rFonts w:ascii="Times New Roman" w:hAnsi="Times New Roman" w:cs="Times New Roman"/>
          <w:lang w:val="sr-Cyrl-CS"/>
        </w:rPr>
        <w:t>возом на депонију до 3 км, као и про-</w:t>
      </w:r>
    </w:p>
    <w:p w:rsidR="00E8767D" w:rsidRPr="00E8767D" w:rsidRDefault="00E8767D" w:rsidP="00E8767D">
      <w:pPr>
        <w:pStyle w:val="ListParagraph"/>
        <w:spacing w:after="0"/>
        <w:rPr>
          <w:rFonts w:ascii="Times New Roman" w:hAnsi="Times New Roman" w:cs="Times New Roman"/>
          <w:lang w:val="sr-Cyrl-CS"/>
        </w:rPr>
      </w:pPr>
      <w:r w:rsidRPr="00E8767D">
        <w:rPr>
          <w:rFonts w:ascii="Times New Roman" w:hAnsi="Times New Roman" w:cs="Times New Roman"/>
          <w:lang w:val="sr-Cyrl-CS"/>
        </w:rPr>
        <w:t xml:space="preserve">писном обрадом шкарпи тј. косина . </w:t>
      </w:r>
    </w:p>
    <w:p w:rsidR="00E8767D" w:rsidRPr="00E375B7" w:rsidRDefault="00E8767D" w:rsidP="00E8767D">
      <w:pPr>
        <w:pStyle w:val="ListParagraph"/>
        <w:spacing w:after="0"/>
        <w:rPr>
          <w:rFonts w:ascii="Times New Roman" w:hAnsi="Times New Roman" w:cs="Times New Roman"/>
        </w:rPr>
      </w:pPr>
      <w:r w:rsidRPr="00E8767D">
        <w:rPr>
          <w:rFonts w:ascii="Times New Roman" w:hAnsi="Times New Roman" w:cs="Times New Roman"/>
          <w:lang w:val="sr-Cyrl-CS"/>
        </w:rPr>
        <w:t xml:space="preserve">                              </w:t>
      </w:r>
      <w:r w:rsidRPr="00E375B7">
        <w:rPr>
          <w:rFonts w:ascii="Times New Roman" w:hAnsi="Times New Roman" w:cs="Times New Roman"/>
        </w:rPr>
        <w:t xml:space="preserve">м³               600,00               </w:t>
      </w:r>
    </w:p>
    <w:p w:rsidR="00E8767D" w:rsidRPr="00E375B7" w:rsidRDefault="00E8767D" w:rsidP="00E8767D">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 xml:space="preserve">Рад грејдера на припреми, равнању, </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 xml:space="preserve">проширењу пута и изради попречних   </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падова .</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 xml:space="preserve">                           час.                 20,00               </w:t>
      </w:r>
    </w:p>
    <w:p w:rsidR="00E8767D" w:rsidRPr="00E375B7" w:rsidRDefault="00E8767D" w:rsidP="00E8767D">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Набавка, транспорт, планирање и ва-</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љање јаловине за ојачање постељице,</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попуњавање вододерина и дизање ни-</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велете пута .</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 xml:space="preserve">                              м³               800,00               </w:t>
      </w:r>
    </w:p>
    <w:p w:rsidR="00E8767D" w:rsidRPr="00E375B7" w:rsidRDefault="00E8767D" w:rsidP="00E8767D">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Ископ канала поред пута дим. 50x50 цм</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са одлагањем материјала из ископа по-</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ред трасе тј. по банкини пута .</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 xml:space="preserve">                              м¹               600,00               </w:t>
      </w:r>
    </w:p>
    <w:p w:rsidR="00E8767D" w:rsidRPr="00E375B7" w:rsidRDefault="00E8767D" w:rsidP="00E8767D">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Набавка, транспорт, планирање и ваља-</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ње до потребне збијености тампона кру-</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пноће 0 ÷ 63 мм у слоју д = 20 цм .</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 xml:space="preserve">                              м³             5630,00               </w:t>
      </w:r>
    </w:p>
    <w:p w:rsidR="00E8767D" w:rsidRPr="00E375B7" w:rsidRDefault="00E8767D" w:rsidP="00E8767D">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Набавка материјала, израда и уградња</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асфалтног застора од масе БНХС - 16 у</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слоју д = 6,00 цм .</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 xml:space="preserve">             </w:t>
      </w:r>
      <w:r w:rsidR="005A0BFF">
        <w:rPr>
          <w:rFonts w:ascii="Times New Roman" w:hAnsi="Times New Roman" w:cs="Times New Roman"/>
        </w:rPr>
        <w:t xml:space="preserve">                 м²           2</w:t>
      </w:r>
      <w:r w:rsidR="005A0BFF">
        <w:rPr>
          <w:rFonts w:ascii="Times New Roman" w:hAnsi="Times New Roman" w:cs="Times New Roman"/>
          <w:lang/>
        </w:rPr>
        <w:t>2700</w:t>
      </w:r>
      <w:r w:rsidRPr="00E375B7">
        <w:rPr>
          <w:rFonts w:ascii="Times New Roman" w:hAnsi="Times New Roman" w:cs="Times New Roman"/>
        </w:rPr>
        <w:t xml:space="preserve">,00               </w:t>
      </w:r>
    </w:p>
    <w:p w:rsidR="00E8767D" w:rsidRPr="00E375B7" w:rsidRDefault="00E8767D" w:rsidP="00E8767D">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Набавка материјала, транспорт, насипа-</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ње, планирање и ваљање банкина уз</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ивицу асфалтног коловоза просечне ши-</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рине 50 цм .</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 xml:space="preserve">                              м¹              2000,00               </w:t>
      </w:r>
    </w:p>
    <w:p w:rsidR="00E8767D" w:rsidRPr="00E375B7" w:rsidRDefault="00E8767D" w:rsidP="00E8767D">
      <w:pPr>
        <w:pStyle w:val="ListParagraph"/>
        <w:spacing w:after="0"/>
        <w:rPr>
          <w:rFonts w:ascii="Times New Roman" w:hAnsi="Times New Roman" w:cs="Times New Roman"/>
        </w:rPr>
      </w:pPr>
    </w:p>
    <w:p w:rsidR="00E8767D" w:rsidRPr="00E375B7" w:rsidRDefault="00E8767D" w:rsidP="00E8767D">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Набавка материјала и ручна уградња</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асфалтног застора од масе БНХС – 16 у</w:t>
      </w:r>
    </w:p>
    <w:p w:rsidR="00E8767D" w:rsidRPr="00E375B7" w:rsidRDefault="00E8767D" w:rsidP="00E8767D">
      <w:pPr>
        <w:pStyle w:val="ListParagraph"/>
        <w:spacing w:after="0"/>
        <w:rPr>
          <w:rFonts w:ascii="Times New Roman" w:hAnsi="Times New Roman" w:cs="Times New Roman"/>
          <w:color w:val="FF0000"/>
        </w:rPr>
      </w:pPr>
      <w:r w:rsidRPr="00E375B7">
        <w:rPr>
          <w:rFonts w:ascii="Times New Roman" w:hAnsi="Times New Roman" w:cs="Times New Roman"/>
        </w:rPr>
        <w:t>слоју д = 6,00 цм .</w:t>
      </w:r>
    </w:p>
    <w:p w:rsidR="00E8767D" w:rsidRPr="005D28AA" w:rsidRDefault="00E8767D" w:rsidP="00E8767D">
      <w:pPr>
        <w:pStyle w:val="ListParagraph"/>
        <w:spacing w:after="0"/>
        <w:rPr>
          <w:rFonts w:ascii="Times New Roman" w:hAnsi="Times New Roman" w:cs="Times New Roman"/>
        </w:rPr>
      </w:pPr>
      <w:r w:rsidRPr="005D28AA">
        <w:rPr>
          <w:rFonts w:ascii="Times New Roman" w:hAnsi="Times New Roman" w:cs="Times New Roman"/>
        </w:rPr>
        <w:t xml:space="preserve">                              м³               250,00               </w:t>
      </w:r>
    </w:p>
    <w:p w:rsidR="00E8767D" w:rsidRPr="00E375B7" w:rsidRDefault="00E8767D" w:rsidP="00E8767D">
      <w:pPr>
        <w:pStyle w:val="ListParagraph"/>
        <w:spacing w:after="0"/>
        <w:rPr>
          <w:rFonts w:ascii="Times New Roman" w:hAnsi="Times New Roman" w:cs="Times New Roman"/>
        </w:rPr>
      </w:pPr>
    </w:p>
    <w:p w:rsidR="00E8767D" w:rsidRPr="00E375B7" w:rsidRDefault="00E8767D" w:rsidP="00E8767D">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Набавка потребног материјала  изди-</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зање  и нивелисање постојећих шахти</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на коту завршног коловоза и уградњом</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lastRenderedPageBreak/>
        <w:t>ливено-гвозденог поклопца за тешки са-</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обраћај .</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 xml:space="preserve">                          ком.                  5,00               </w:t>
      </w:r>
    </w:p>
    <w:p w:rsidR="00E8767D" w:rsidRPr="00E375B7" w:rsidRDefault="00E8767D" w:rsidP="00E8767D">
      <w:pPr>
        <w:pStyle w:val="ListParagraph"/>
        <w:spacing w:after="0"/>
        <w:rPr>
          <w:rFonts w:ascii="Times New Roman" w:hAnsi="Times New Roman" w:cs="Times New Roman"/>
        </w:rPr>
      </w:pPr>
    </w:p>
    <w:p w:rsidR="00E8767D" w:rsidRPr="00E375B7" w:rsidRDefault="00E8767D" w:rsidP="00E8767D">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Ископ хумусног слоја д = 30 цм са утова-</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ром у возило  и одвозом на депонију до</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3,00 км .</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 xml:space="preserve">                              м³               400,00               </w:t>
      </w:r>
    </w:p>
    <w:p w:rsidR="00E8767D" w:rsidRPr="00E375B7" w:rsidRDefault="00E8767D" w:rsidP="00E8767D">
      <w:pPr>
        <w:pStyle w:val="ListParagraph"/>
        <w:spacing w:after="0"/>
        <w:rPr>
          <w:rFonts w:ascii="Times New Roman" w:hAnsi="Times New Roman" w:cs="Times New Roman"/>
        </w:rPr>
      </w:pPr>
    </w:p>
    <w:p w:rsidR="00E8767D" w:rsidRPr="00E375B7" w:rsidRDefault="00E8767D" w:rsidP="00E8767D">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Ископ локалног серпентинског матери-</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јала на позајмишту, утовар у возила, тра-</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нспорт, планирање по траси пута у слоју</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од 30,00 цм и ваљање до потребне зби-</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јености, СТД – 10 км.</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 xml:space="preserve">                              м³               610,00               </w:t>
      </w:r>
    </w:p>
    <w:p w:rsidR="00E8767D" w:rsidRPr="00E375B7" w:rsidRDefault="00E8767D" w:rsidP="00E8767D">
      <w:pPr>
        <w:pStyle w:val="ListParagraph"/>
        <w:spacing w:after="0"/>
        <w:rPr>
          <w:rFonts w:ascii="Times New Roman" w:hAnsi="Times New Roman" w:cs="Times New Roman"/>
        </w:rPr>
      </w:pPr>
    </w:p>
    <w:p w:rsidR="00E8767D" w:rsidRPr="00E375B7" w:rsidRDefault="00E8767D" w:rsidP="00E8767D">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Набавка материјала, ископ канала са одво-</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зом ископаног материјала на депонију, уг-</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радња ПВЦ оребрених цеви са затрпавањем</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исте тампонским материјалом и набијањем</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у слојевима до потребне збијености. Цеви</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дужине L = 6,00 м¹ .</w:t>
      </w:r>
    </w:p>
    <w:p w:rsidR="00E8767D" w:rsidRPr="00E375B7" w:rsidRDefault="00E8767D" w:rsidP="00E8767D">
      <w:pPr>
        <w:pStyle w:val="ListParagraph"/>
        <w:spacing w:after="0"/>
        <w:rPr>
          <w:rFonts w:ascii="Times New Roman" w:hAnsi="Times New Roman" w:cs="Times New Roman"/>
        </w:rPr>
      </w:pPr>
    </w:p>
    <w:p w:rsidR="00E8767D" w:rsidRPr="00E375B7" w:rsidRDefault="00E8767D" w:rsidP="00E8767D">
      <w:pPr>
        <w:pStyle w:val="ListParagraph"/>
        <w:numPr>
          <w:ilvl w:val="0"/>
          <w:numId w:val="14"/>
        </w:numPr>
        <w:suppressAutoHyphens w:val="0"/>
        <w:spacing w:after="0"/>
        <w:contextualSpacing/>
        <w:rPr>
          <w:rFonts w:ascii="Times New Roman" w:hAnsi="Times New Roman" w:cs="Times New Roman"/>
        </w:rPr>
      </w:pPr>
      <w:r w:rsidRPr="00E375B7">
        <w:rPr>
          <w:rFonts w:ascii="Times New Roman" w:hAnsi="Times New Roman" w:cs="Times New Roman"/>
        </w:rPr>
        <w:t xml:space="preserve"> Ø – 200 мм,     ком.         2,00               </w:t>
      </w:r>
    </w:p>
    <w:p w:rsidR="00E8767D" w:rsidRPr="00E375B7" w:rsidRDefault="00E8767D" w:rsidP="00E8767D">
      <w:pPr>
        <w:pStyle w:val="ListParagraph"/>
        <w:numPr>
          <w:ilvl w:val="0"/>
          <w:numId w:val="14"/>
        </w:numPr>
        <w:suppressAutoHyphens w:val="0"/>
        <w:spacing w:after="0"/>
        <w:contextualSpacing/>
        <w:rPr>
          <w:rFonts w:ascii="Times New Roman" w:hAnsi="Times New Roman" w:cs="Times New Roman"/>
        </w:rPr>
      </w:pPr>
      <w:r w:rsidRPr="00E375B7">
        <w:rPr>
          <w:rFonts w:ascii="Times New Roman" w:hAnsi="Times New Roman" w:cs="Times New Roman"/>
        </w:rPr>
        <w:t xml:space="preserve">Ø -  300  мм,     ком.         2,00               </w:t>
      </w:r>
    </w:p>
    <w:p w:rsidR="00E8767D" w:rsidRPr="00E375B7" w:rsidRDefault="00E8767D" w:rsidP="00E8767D">
      <w:pPr>
        <w:pStyle w:val="ListParagraph"/>
        <w:numPr>
          <w:ilvl w:val="0"/>
          <w:numId w:val="14"/>
        </w:numPr>
        <w:suppressAutoHyphens w:val="0"/>
        <w:spacing w:after="0"/>
        <w:contextualSpacing/>
        <w:rPr>
          <w:rFonts w:ascii="Times New Roman" w:hAnsi="Times New Roman" w:cs="Times New Roman"/>
        </w:rPr>
      </w:pPr>
      <w:r w:rsidRPr="00E375B7">
        <w:rPr>
          <w:rFonts w:ascii="Times New Roman" w:hAnsi="Times New Roman" w:cs="Times New Roman"/>
        </w:rPr>
        <w:t xml:space="preserve">Ø -  400  мм,     ком.         2,00               </w:t>
      </w:r>
    </w:p>
    <w:p w:rsidR="00E8767D" w:rsidRPr="00E375B7" w:rsidRDefault="00E8767D" w:rsidP="00E8767D">
      <w:pPr>
        <w:pStyle w:val="ListParagraph"/>
        <w:numPr>
          <w:ilvl w:val="0"/>
          <w:numId w:val="14"/>
        </w:numPr>
        <w:suppressAutoHyphens w:val="0"/>
        <w:spacing w:after="0"/>
        <w:contextualSpacing/>
        <w:rPr>
          <w:rFonts w:ascii="Times New Roman" w:hAnsi="Times New Roman" w:cs="Times New Roman"/>
        </w:rPr>
      </w:pPr>
      <w:r w:rsidRPr="00E375B7">
        <w:rPr>
          <w:rFonts w:ascii="Times New Roman" w:hAnsi="Times New Roman" w:cs="Times New Roman"/>
        </w:rPr>
        <w:t xml:space="preserve">Ø  - 500 мм,      ком.         2,00               </w:t>
      </w:r>
    </w:p>
    <w:p w:rsidR="00E8767D" w:rsidRPr="00E375B7" w:rsidRDefault="00E8767D" w:rsidP="00E8767D">
      <w:pPr>
        <w:pStyle w:val="ListParagraph"/>
        <w:numPr>
          <w:ilvl w:val="0"/>
          <w:numId w:val="14"/>
        </w:numPr>
        <w:suppressAutoHyphens w:val="0"/>
        <w:spacing w:after="0"/>
        <w:contextualSpacing/>
        <w:rPr>
          <w:rFonts w:ascii="Times New Roman" w:hAnsi="Times New Roman" w:cs="Times New Roman"/>
        </w:rPr>
      </w:pPr>
    </w:p>
    <w:p w:rsidR="00E8767D" w:rsidRPr="00E375B7" w:rsidRDefault="00E8767D" w:rsidP="00E8767D">
      <w:pPr>
        <w:pStyle w:val="ListParagraph"/>
        <w:numPr>
          <w:ilvl w:val="0"/>
          <w:numId w:val="13"/>
        </w:numPr>
        <w:suppressAutoHyphens w:val="0"/>
        <w:spacing w:after="0"/>
        <w:contextualSpacing/>
        <w:rPr>
          <w:rFonts w:ascii="Times New Roman" w:hAnsi="Times New Roman" w:cs="Times New Roman"/>
        </w:rPr>
      </w:pPr>
      <w:r w:rsidRPr="00E375B7">
        <w:rPr>
          <w:rFonts w:ascii="Times New Roman" w:hAnsi="Times New Roman" w:cs="Times New Roman"/>
        </w:rPr>
        <w:t>Набавка материјала, шаловање, армирање</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мрежом 2Q – 335 и бетонирање подпорног</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зида д = 25,00 цм, просечне висине зида h =</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100,00 цм од темеља. Бетон МБ – 20, све ко-</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мплетно са  потребним ископима .</w:t>
      </w:r>
    </w:p>
    <w:p w:rsidR="00E8767D" w:rsidRPr="00E375B7" w:rsidRDefault="00E8767D" w:rsidP="00E8767D">
      <w:pPr>
        <w:pStyle w:val="ListParagraph"/>
        <w:spacing w:after="0"/>
        <w:rPr>
          <w:rFonts w:ascii="Times New Roman" w:hAnsi="Times New Roman" w:cs="Times New Roman"/>
        </w:rPr>
      </w:pPr>
      <w:r w:rsidRPr="00E375B7">
        <w:rPr>
          <w:rFonts w:ascii="Times New Roman" w:hAnsi="Times New Roman" w:cs="Times New Roman"/>
        </w:rPr>
        <w:t xml:space="preserve">                              м³                 35,00              </w:t>
      </w:r>
    </w:p>
    <w:p w:rsidR="00E8767D" w:rsidRPr="00E375B7" w:rsidRDefault="00E8767D" w:rsidP="00E8767D">
      <w:pPr>
        <w:pStyle w:val="ListParagraph"/>
        <w:spacing w:after="0"/>
        <w:rPr>
          <w:rFonts w:ascii="Times New Roman" w:hAnsi="Times New Roman" w:cs="Times New Roman"/>
        </w:rPr>
      </w:pPr>
    </w:p>
    <w:p w:rsidR="00745A40" w:rsidRPr="00E8767D" w:rsidRDefault="00E8767D" w:rsidP="00E8767D">
      <w:pPr>
        <w:pStyle w:val="ListParagraph"/>
        <w:spacing w:after="0"/>
        <w:rPr>
          <w:rFonts w:ascii="Times New Roman" w:hAnsi="Times New Roman" w:cs="Times New Roman"/>
        </w:rPr>
      </w:pPr>
      <w:r>
        <w:rPr>
          <w:rFonts w:ascii="Times New Roman" w:hAnsi="Times New Roman" w:cs="Times New Roman"/>
        </w:rPr>
        <w:t xml:space="preserve">    </w:t>
      </w: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5F02D3"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________________________________</w:t>
      </w:r>
    </w:p>
    <w:p w:rsidR="00E8767D" w:rsidRPr="00E8767D" w:rsidRDefault="00E8767D" w:rsidP="00745A40">
      <w:pPr>
        <w:jc w:val="both"/>
        <w:rPr>
          <w:sz w:val="24"/>
          <w:szCs w:val="24"/>
          <w:lang w:val="sr-Cyrl-CS"/>
        </w:rPr>
      </w:pPr>
    </w:p>
    <w:p w:rsidR="005C65FB" w:rsidRPr="00844E45" w:rsidRDefault="005C65FB" w:rsidP="00745A40">
      <w:pPr>
        <w:jc w:val="both"/>
        <w:rPr>
          <w:sz w:val="24"/>
          <w:szCs w:val="24"/>
          <w:lang w:val="sr-Cyrl-CS"/>
        </w:rPr>
      </w:pPr>
    </w:p>
    <w:p w:rsidR="005C65FB" w:rsidRPr="00844E45" w:rsidRDefault="005C65FB" w:rsidP="00745A40">
      <w:pPr>
        <w:jc w:val="both"/>
        <w:rPr>
          <w:sz w:val="24"/>
          <w:szCs w:val="24"/>
          <w:lang w:val="sr-Cyrl-CS"/>
        </w:rPr>
      </w:pPr>
    </w:p>
    <w:p w:rsidR="00745A40" w:rsidRPr="00F9556B" w:rsidRDefault="00745A40" w:rsidP="00745A40">
      <w:pPr>
        <w:jc w:val="both"/>
        <w:rPr>
          <w:sz w:val="24"/>
          <w:szCs w:val="24"/>
          <w:lang w:val="sr-Latn-CS"/>
        </w:rPr>
      </w:pPr>
    </w:p>
    <w:p w:rsidR="00745A40" w:rsidRPr="00F9556B" w:rsidRDefault="00745A40" w:rsidP="00EB540D">
      <w:pPr>
        <w:jc w:val="right"/>
        <w:rPr>
          <w:b/>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b/>
          <w:sz w:val="24"/>
          <w:szCs w:val="24"/>
          <w:lang w:val="sr-Cyrl-CS"/>
        </w:rPr>
        <w:t>ОБРАЗАЦ БРОЈ 6.</w:t>
      </w:r>
    </w:p>
    <w:p w:rsidR="00745A40" w:rsidRPr="00F9556B" w:rsidRDefault="00745A40" w:rsidP="00745A40">
      <w:pPr>
        <w:jc w:val="both"/>
        <w:rPr>
          <w:sz w:val="24"/>
          <w:szCs w:val="24"/>
          <w:lang w:val="sr-Cyrl-CS"/>
        </w:rPr>
      </w:pPr>
    </w:p>
    <w:p w:rsidR="00745A40" w:rsidRDefault="00745A40" w:rsidP="00745A40">
      <w:pPr>
        <w:keepLines/>
        <w:spacing w:before="60"/>
        <w:rPr>
          <w:sz w:val="24"/>
          <w:szCs w:val="24"/>
          <w:lang w:val="sr-Cyrl-CS"/>
        </w:rPr>
      </w:pPr>
      <w:r w:rsidRPr="00F9556B">
        <w:rPr>
          <w:sz w:val="24"/>
          <w:szCs w:val="24"/>
          <w:lang w:val="sr-Cyrl-CS"/>
        </w:rPr>
        <w:t xml:space="preserve">У складу са чланом 88.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следећи</w:t>
      </w:r>
    </w:p>
    <w:p w:rsidR="00D87FD4" w:rsidRPr="00844E45" w:rsidRDefault="00D87FD4" w:rsidP="00745A40">
      <w:pPr>
        <w:keepLines/>
        <w:spacing w:before="60"/>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ОБРАЗАЦ ТРОШКОВА ПРИПРЕМЕ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tbl>
      <w:tblPr>
        <w:tblW w:w="0" w:type="auto"/>
        <w:tblInd w:w="72" w:type="dxa"/>
        <w:tblLayout w:type="fixed"/>
        <w:tblLook w:val="0000"/>
      </w:tblPr>
      <w:tblGrid>
        <w:gridCol w:w="4710"/>
        <w:gridCol w:w="4700"/>
      </w:tblGrid>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center"/>
              <w:rPr>
                <w:sz w:val="24"/>
                <w:szCs w:val="24"/>
                <w:lang w:val="sr-Cyrl-CS"/>
              </w:rPr>
            </w:pPr>
            <w:r w:rsidRPr="00F9556B">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jc w:val="center"/>
              <w:rPr>
                <w:sz w:val="24"/>
                <w:szCs w:val="24"/>
              </w:rPr>
            </w:pPr>
            <w:r w:rsidRPr="00F9556B">
              <w:rPr>
                <w:sz w:val="24"/>
                <w:szCs w:val="24"/>
                <w:lang w:val="sr-Cyrl-CS"/>
              </w:rPr>
              <w:t>Износ</w:t>
            </w: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right"/>
              <w:rPr>
                <w:sz w:val="24"/>
                <w:szCs w:val="24"/>
                <w:lang w:val="sr-Cyrl-CS"/>
              </w:rPr>
            </w:pPr>
            <w:r w:rsidRPr="00F9556B">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bl>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p>
    <w:p w:rsidR="00745A40" w:rsidRPr="00F9556B" w:rsidRDefault="00745A40" w:rsidP="00745A40">
      <w:pPr>
        <w:jc w:val="right"/>
        <w:rPr>
          <w:sz w:val="24"/>
          <w:szCs w:val="24"/>
          <w:lang w:val="sr-Cyrl-CS"/>
        </w:rPr>
      </w:pPr>
      <w:r w:rsidRPr="00F9556B">
        <w:rPr>
          <w:b/>
          <w:sz w:val="24"/>
          <w:szCs w:val="24"/>
          <w:lang w:val="sr-Cyrl-CS"/>
        </w:rPr>
        <w:t>ОБРАЗАЦ БРОЈ 7.</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 xml:space="preserve">У скалду са чланом 26.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И З Ј А В У</w:t>
      </w:r>
    </w:p>
    <w:p w:rsidR="00745A40" w:rsidRPr="00F9556B" w:rsidRDefault="00745A40" w:rsidP="00745A40">
      <w:pPr>
        <w:jc w:val="center"/>
        <w:rPr>
          <w:b/>
          <w:sz w:val="24"/>
          <w:szCs w:val="24"/>
          <w:lang w:val="sr-Cyrl-CS"/>
        </w:rPr>
      </w:pPr>
      <w:r w:rsidRPr="00F9556B">
        <w:rPr>
          <w:b/>
          <w:sz w:val="24"/>
          <w:szCs w:val="24"/>
          <w:lang w:val="sr-Cyrl-CS"/>
        </w:rPr>
        <w:t>О НЕЗАВИСНОЈ ПОНУДИ</w:t>
      </w:r>
    </w:p>
    <w:p w:rsidR="00745A40" w:rsidRPr="00F9556B"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r w:rsidRPr="00F9556B">
        <w:rPr>
          <w:sz w:val="24"/>
          <w:szCs w:val="24"/>
          <w:lang w:val="sr-Cyrl-CS"/>
        </w:rPr>
        <w:t>И З Ј А В Љ У Ј Е М О</w:t>
      </w: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понуду у отвореном </w:t>
      </w:r>
      <w:r w:rsidRPr="004D3286">
        <w:rPr>
          <w:color w:val="000000" w:themeColor="text1"/>
          <w:sz w:val="24"/>
          <w:szCs w:val="24"/>
          <w:lang w:val="sr-Cyrl-CS"/>
        </w:rPr>
        <w:t xml:space="preserve">поступку број </w:t>
      </w:r>
      <w:r w:rsidR="004D3286" w:rsidRPr="004D3286">
        <w:rPr>
          <w:color w:val="000000" w:themeColor="text1"/>
          <w:sz w:val="24"/>
          <w:szCs w:val="24"/>
          <w:lang w:val="sr-Cyrl-CS"/>
        </w:rPr>
        <w:t>12</w:t>
      </w:r>
      <w:r w:rsidR="005C65FB" w:rsidRPr="004D3286">
        <w:rPr>
          <w:color w:val="000000" w:themeColor="text1"/>
          <w:sz w:val="24"/>
          <w:szCs w:val="24"/>
          <w:lang w:val="sr-Cyrl-CS"/>
        </w:rPr>
        <w:t>/17</w:t>
      </w:r>
      <w:r w:rsidRPr="004D3286">
        <w:rPr>
          <w:color w:val="000000" w:themeColor="text1"/>
          <w:sz w:val="24"/>
          <w:szCs w:val="24"/>
          <w:lang w:val="sr-Cyrl-CS"/>
        </w:rPr>
        <w:t xml:space="preserve"> подносим</w:t>
      </w:r>
      <w:r w:rsidRPr="00F9556B">
        <w:rPr>
          <w:sz w:val="24"/>
          <w:szCs w:val="24"/>
          <w:lang w:val="sr-Cyrl-CS"/>
        </w:rPr>
        <w:t xml:space="preserve"> независно, без договора са другим понуђачима или заинтересованим лицима.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b/>
          <w:sz w:val="24"/>
          <w:szCs w:val="24"/>
          <w:lang w:val="sr-Cyrl-CS"/>
        </w:rPr>
        <w:t>Напомена</w:t>
      </w:r>
      <w:r w:rsidRPr="00F9556B">
        <w:rPr>
          <w:sz w:val="24"/>
          <w:szCs w:val="24"/>
          <w:lang w:val="sr-Cyrl-CS"/>
        </w:rPr>
        <w:t>: Образац попуњава понуђач, сваки подизвођач и сваки учесник заједничке понуде у своје име.</w:t>
      </w:r>
    </w:p>
    <w:p w:rsidR="00EB540D" w:rsidRDefault="00EB540D" w:rsidP="00745A40">
      <w:pPr>
        <w:jc w:val="both"/>
        <w:rPr>
          <w:sz w:val="24"/>
          <w:szCs w:val="24"/>
          <w:lang w:val="sr-Cyrl-CS"/>
        </w:rPr>
      </w:pPr>
    </w:p>
    <w:p w:rsidR="00745A40" w:rsidRDefault="00745A40" w:rsidP="00745A40">
      <w:pPr>
        <w:jc w:val="both"/>
        <w:rPr>
          <w:sz w:val="24"/>
          <w:szCs w:val="24"/>
          <w:lang w:val="sr-Cyrl-CS"/>
        </w:rPr>
      </w:pPr>
    </w:p>
    <w:p w:rsidR="00E8767D" w:rsidRPr="00F9556B" w:rsidRDefault="00E8767D" w:rsidP="00745A40">
      <w:pPr>
        <w:jc w:val="both"/>
        <w:rPr>
          <w:sz w:val="24"/>
          <w:szCs w:val="24"/>
          <w:lang w:val="sr-Cyrl-CS"/>
        </w:rPr>
      </w:pPr>
    </w:p>
    <w:p w:rsidR="00844E45" w:rsidRDefault="00844E45" w:rsidP="0065366E">
      <w:pPr>
        <w:pStyle w:val="Header"/>
        <w:pBdr>
          <w:bottom w:val="double" w:sz="1" w:space="1" w:color="800000"/>
        </w:pBdr>
        <w:rPr>
          <w:sz w:val="24"/>
          <w:szCs w:val="24"/>
          <w:lang w:val="sr-Cyrl-CS"/>
        </w:rPr>
      </w:pPr>
    </w:p>
    <w:p w:rsidR="0065366E" w:rsidRPr="007F6BB9" w:rsidRDefault="0065366E" w:rsidP="0065366E">
      <w:pPr>
        <w:pStyle w:val="Header"/>
        <w:pBdr>
          <w:bottom w:val="double" w:sz="1" w:space="1" w:color="800000"/>
        </w:pBdr>
        <w:rPr>
          <w:b/>
          <w:sz w:val="24"/>
          <w:szCs w:val="24"/>
          <w:lang w:val="sr-Cyrl-CS"/>
        </w:rPr>
      </w:pPr>
      <w:r w:rsidRPr="007F6BB9">
        <w:rPr>
          <w:b/>
          <w:sz w:val="24"/>
          <w:szCs w:val="24"/>
          <w:lang w:val="sr-Cyrl-CS"/>
        </w:rPr>
        <w:lastRenderedPageBreak/>
        <w:t xml:space="preserve">МОДЕЛ УГОВОРА </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p>
    <w:p w:rsidR="0065366E" w:rsidRPr="007F6BB9" w:rsidRDefault="0065366E" w:rsidP="0065366E">
      <w:pPr>
        <w:suppressAutoHyphens w:val="0"/>
        <w:rPr>
          <w:sz w:val="24"/>
          <w:szCs w:val="24"/>
          <w:lang w:val="sr-Cyrl-CS" w:eastAsia="en-US"/>
        </w:rPr>
      </w:pPr>
      <w:r w:rsidRPr="007F6BB9">
        <w:rPr>
          <w:sz w:val="24"/>
          <w:szCs w:val="24"/>
          <w:lang w:val="sr-Cyrl-CS" w:eastAsia="en-US"/>
        </w:rPr>
        <w:t>РЕПУБЛИКА СРБИЈА</w:t>
      </w:r>
    </w:p>
    <w:p w:rsidR="0065366E" w:rsidRPr="007F6BB9" w:rsidRDefault="0065366E" w:rsidP="0065366E">
      <w:pPr>
        <w:suppressAutoHyphens w:val="0"/>
        <w:rPr>
          <w:sz w:val="24"/>
          <w:szCs w:val="24"/>
          <w:lang w:val="sr-Cyrl-CS" w:eastAsia="en-US"/>
        </w:rPr>
      </w:pPr>
      <w:r w:rsidRPr="007F6BB9">
        <w:rPr>
          <w:sz w:val="24"/>
          <w:szCs w:val="24"/>
          <w:lang w:val="sr-Cyrl-CS" w:eastAsia="en-US"/>
        </w:rPr>
        <w:t>ОПШТИНА ЧАЈЕТИНА</w:t>
      </w:r>
    </w:p>
    <w:p w:rsidR="0065366E" w:rsidRPr="007F6BB9" w:rsidRDefault="0065366E" w:rsidP="0065366E">
      <w:pPr>
        <w:suppressAutoHyphens w:val="0"/>
        <w:rPr>
          <w:sz w:val="24"/>
          <w:szCs w:val="24"/>
          <w:lang w:val="sr-Cyrl-CS" w:eastAsia="en-US"/>
        </w:rPr>
      </w:pPr>
      <w:r w:rsidRPr="007F6BB9">
        <w:rPr>
          <w:sz w:val="24"/>
          <w:szCs w:val="24"/>
          <w:lang w:val="sr-Cyrl-CS" w:eastAsia="en-US"/>
        </w:rPr>
        <w:t>Општинска управа</w:t>
      </w:r>
    </w:p>
    <w:p w:rsidR="0065366E" w:rsidRPr="007F6BB9" w:rsidRDefault="0065366E" w:rsidP="0065366E">
      <w:pPr>
        <w:suppressAutoHyphens w:val="0"/>
        <w:rPr>
          <w:sz w:val="24"/>
          <w:szCs w:val="24"/>
          <w:lang w:val="sr-Cyrl-CS" w:eastAsia="en-US"/>
        </w:rPr>
      </w:pPr>
      <w:r w:rsidRPr="007F6BB9">
        <w:rPr>
          <w:sz w:val="24"/>
          <w:szCs w:val="24"/>
          <w:lang w:val="sr-Cyrl-CS" w:eastAsia="en-US"/>
        </w:rPr>
        <w:t>Број</w:t>
      </w:r>
    </w:p>
    <w:p w:rsidR="0065366E" w:rsidRPr="007F6BB9" w:rsidRDefault="0065366E" w:rsidP="0065366E">
      <w:pPr>
        <w:suppressAutoHyphens w:val="0"/>
        <w:rPr>
          <w:sz w:val="24"/>
          <w:szCs w:val="24"/>
          <w:lang w:val="sr-Cyrl-CS" w:eastAsia="en-US"/>
        </w:rPr>
      </w:pPr>
      <w:r w:rsidRPr="007F6BB9">
        <w:rPr>
          <w:sz w:val="24"/>
          <w:szCs w:val="24"/>
          <w:lang w:val="sr-Cyrl-CS" w:eastAsia="en-US"/>
        </w:rPr>
        <w:t>Датум:</w:t>
      </w:r>
    </w:p>
    <w:p w:rsidR="0065366E" w:rsidRPr="007F6BB9" w:rsidRDefault="0065366E" w:rsidP="0065366E">
      <w:pPr>
        <w:suppressAutoHyphens w:val="0"/>
        <w:rPr>
          <w:sz w:val="24"/>
          <w:szCs w:val="24"/>
          <w:lang w:val="sr-Cyrl-CS" w:eastAsia="en-US"/>
        </w:rPr>
      </w:pPr>
      <w:r w:rsidRPr="007F6BB9">
        <w:rPr>
          <w:sz w:val="24"/>
          <w:szCs w:val="24"/>
          <w:lang w:val="sr-Cyrl-CS" w:eastAsia="en-US"/>
        </w:rPr>
        <w:t>Ч а ј е т и н а</w:t>
      </w:r>
    </w:p>
    <w:p w:rsidR="0065366E" w:rsidRPr="007F6BB9" w:rsidRDefault="0065366E" w:rsidP="0065366E">
      <w:pPr>
        <w:suppressAutoHyphens w:val="0"/>
        <w:jc w:val="center"/>
        <w:rPr>
          <w:color w:val="000000"/>
          <w:sz w:val="24"/>
          <w:szCs w:val="24"/>
          <w:lang w:val="sr-Cyrl-CS" w:eastAsia="en-US"/>
        </w:rPr>
      </w:pPr>
      <w:r w:rsidRPr="007F6BB9">
        <w:rPr>
          <w:color w:val="000000"/>
          <w:sz w:val="24"/>
          <w:szCs w:val="24"/>
          <w:lang w:val="sr-Cyrl-CS" w:eastAsia="en-US"/>
        </w:rPr>
        <w:t>У  Г  О  В  О  Р ( МОДЕЛ )</w:t>
      </w:r>
    </w:p>
    <w:p w:rsidR="0065366E" w:rsidRPr="00F641B9" w:rsidRDefault="0065366E" w:rsidP="0065366E">
      <w:pPr>
        <w:suppressAutoHyphens w:val="0"/>
        <w:jc w:val="center"/>
        <w:rPr>
          <w:rFonts w:eastAsia="Calibri"/>
          <w:sz w:val="24"/>
          <w:szCs w:val="24"/>
          <w:lang w:val="sr-Cyrl-CS" w:eastAsia="en-US"/>
        </w:rPr>
      </w:pPr>
      <w:r w:rsidRPr="007F6BB9">
        <w:rPr>
          <w:sz w:val="24"/>
          <w:szCs w:val="24"/>
          <w:lang w:val="sr-Cyrl-CS" w:eastAsia="en-US"/>
        </w:rPr>
        <w:t xml:space="preserve">о радовима на </w:t>
      </w:r>
      <w:r w:rsidR="008B56BD">
        <w:rPr>
          <w:sz w:val="24"/>
          <w:szCs w:val="24"/>
          <w:lang w:val="sr-Cyrl-CS" w:eastAsia="en-US"/>
        </w:rPr>
        <w:t>изградњи</w:t>
      </w:r>
      <w:r>
        <w:rPr>
          <w:sz w:val="24"/>
          <w:szCs w:val="24"/>
          <w:lang w:val="sr-Cyrl-CS" w:eastAsia="en-US"/>
        </w:rPr>
        <w:t xml:space="preserve"> путева</w:t>
      </w:r>
    </w:p>
    <w:p w:rsidR="0065366E" w:rsidRPr="00541261" w:rsidRDefault="008B56BD" w:rsidP="0065366E">
      <w:pPr>
        <w:suppressAutoHyphens w:val="0"/>
        <w:jc w:val="center"/>
        <w:rPr>
          <w:bCs/>
          <w:sz w:val="24"/>
          <w:szCs w:val="24"/>
          <w:lang w:val="sr-Cyrl-CS" w:eastAsia="en-US"/>
        </w:rPr>
      </w:pPr>
      <w:r>
        <w:rPr>
          <w:bCs/>
          <w:sz w:val="24"/>
          <w:szCs w:val="24"/>
          <w:lang w:val="sr-Cyrl-CS" w:eastAsia="en-US"/>
        </w:rPr>
        <w:t xml:space="preserve">    </w:t>
      </w:r>
      <w:r w:rsidR="0065366E" w:rsidRPr="007F6BB9">
        <w:rPr>
          <w:bCs/>
          <w:sz w:val="24"/>
          <w:szCs w:val="24"/>
          <w:lang w:val="sr-Cyrl-CS" w:eastAsia="en-US"/>
        </w:rPr>
        <w:t xml:space="preserve">у отвореном  поступку </w:t>
      </w:r>
      <w:r w:rsidR="0065366E" w:rsidRPr="004D3286">
        <w:rPr>
          <w:bCs/>
          <w:color w:val="000000" w:themeColor="text1"/>
          <w:sz w:val="24"/>
          <w:szCs w:val="24"/>
          <w:lang w:val="sr-Cyrl-CS" w:eastAsia="en-US"/>
        </w:rPr>
        <w:t xml:space="preserve">јавне набавке ЈНВВ-р  </w:t>
      </w:r>
      <w:r w:rsidR="004D3286" w:rsidRPr="004D3286">
        <w:rPr>
          <w:bCs/>
          <w:color w:val="000000" w:themeColor="text1"/>
          <w:sz w:val="24"/>
          <w:szCs w:val="24"/>
          <w:lang w:val="sr-Cyrl-CS" w:eastAsia="en-US"/>
        </w:rPr>
        <w:t>12</w:t>
      </w:r>
      <w:r w:rsidR="0065366E" w:rsidRPr="004D3286">
        <w:rPr>
          <w:bCs/>
          <w:color w:val="000000" w:themeColor="text1"/>
          <w:sz w:val="24"/>
          <w:szCs w:val="24"/>
          <w:lang w:val="sr-Cyrl-CS" w:eastAsia="en-US"/>
        </w:rPr>
        <w:t>/17</w:t>
      </w:r>
    </w:p>
    <w:p w:rsidR="0065366E" w:rsidRPr="007F6BB9" w:rsidRDefault="0065366E" w:rsidP="0065366E">
      <w:pPr>
        <w:suppressAutoHyphens w:val="0"/>
        <w:rPr>
          <w:sz w:val="24"/>
          <w:szCs w:val="24"/>
          <w:lang w:val="sr-Cyrl-CS" w:eastAsia="en-US"/>
        </w:rPr>
      </w:pPr>
      <w:r w:rsidRPr="007F6BB9">
        <w:rPr>
          <w:bCs/>
          <w:sz w:val="24"/>
          <w:szCs w:val="24"/>
          <w:lang w:val="sr-Cyrl-CS" w:eastAsia="en-US"/>
        </w:rPr>
        <w:tab/>
        <w:t xml:space="preserve">                                         </w:t>
      </w:r>
      <w:r w:rsidRPr="007F6BB9">
        <w:rPr>
          <w:b/>
          <w:bCs/>
          <w:sz w:val="24"/>
          <w:szCs w:val="24"/>
          <w:lang w:val="sr-Cyrl-CS" w:eastAsia="en-US"/>
        </w:rPr>
        <w:t xml:space="preserve"> </w:t>
      </w:r>
    </w:p>
    <w:p w:rsidR="0065366E" w:rsidRPr="007F6BB9" w:rsidRDefault="0065366E" w:rsidP="0065366E">
      <w:pPr>
        <w:suppressAutoHyphens w:val="0"/>
        <w:rPr>
          <w:sz w:val="24"/>
          <w:szCs w:val="24"/>
          <w:lang w:val="sr-Cyrl-CS" w:eastAsia="en-US"/>
        </w:rPr>
      </w:pPr>
      <w:r>
        <w:rPr>
          <w:sz w:val="24"/>
          <w:szCs w:val="24"/>
          <w:lang w:val="sr-Cyrl-CS" w:eastAsia="en-US"/>
        </w:rPr>
        <w:t>УГОВОРНЕ  СТРАНЕ:        1.</w:t>
      </w:r>
      <w:r w:rsidRPr="007F6BB9">
        <w:rPr>
          <w:sz w:val="24"/>
          <w:szCs w:val="24"/>
          <w:lang w:val="sr-Cyrl-CS" w:eastAsia="en-US"/>
        </w:rPr>
        <w:t xml:space="preserve"> </w:t>
      </w:r>
      <w:r w:rsidRPr="007F6BB9">
        <w:rPr>
          <w:bCs/>
          <w:sz w:val="24"/>
          <w:szCs w:val="24"/>
          <w:lang w:val="sr-Cyrl-CS" w:eastAsia="en-US"/>
        </w:rPr>
        <w:t>Општина Чајетина, општинска управа</w:t>
      </w:r>
    </w:p>
    <w:p w:rsidR="0065366E" w:rsidRPr="007F6BB9" w:rsidRDefault="0065366E" w:rsidP="0065366E">
      <w:pPr>
        <w:suppressAutoHyphens w:val="0"/>
        <w:ind w:firstLine="2835"/>
        <w:rPr>
          <w:bCs/>
          <w:sz w:val="24"/>
          <w:szCs w:val="24"/>
          <w:lang w:val="sr-Cyrl-CS" w:eastAsia="en-US"/>
        </w:rPr>
      </w:pPr>
      <w:r>
        <w:rPr>
          <w:bCs/>
          <w:sz w:val="24"/>
          <w:szCs w:val="24"/>
          <w:lang w:val="sr-Cyrl-CS" w:eastAsia="en-US"/>
        </w:rPr>
        <w:t xml:space="preserve">   </w:t>
      </w:r>
      <w:r w:rsidRPr="007F6BB9">
        <w:rPr>
          <w:sz w:val="24"/>
          <w:szCs w:val="24"/>
          <w:lang w:val="sr-Cyrl-CS" w:eastAsia="en-US"/>
        </w:rPr>
        <w:t>(у даљем тексту Наручилац)</w:t>
      </w:r>
    </w:p>
    <w:p w:rsidR="0065366E" w:rsidRPr="007F6BB9" w:rsidRDefault="0065366E" w:rsidP="0065366E">
      <w:pPr>
        <w:suppressAutoHyphens w:val="0"/>
        <w:ind w:firstLine="2835"/>
        <w:rPr>
          <w:bCs/>
          <w:color w:val="000000"/>
          <w:sz w:val="24"/>
          <w:szCs w:val="24"/>
          <w:lang w:val="sr-Cyrl-CS" w:eastAsia="en-US"/>
        </w:rPr>
      </w:pPr>
      <w:r>
        <w:rPr>
          <w:bCs/>
          <w:color w:val="000000"/>
          <w:sz w:val="24"/>
          <w:szCs w:val="24"/>
          <w:lang w:val="sr-Cyrl-CS" w:eastAsia="en-US"/>
        </w:rPr>
        <w:t xml:space="preserve">  </w:t>
      </w:r>
      <w:r w:rsidRPr="007F6BB9">
        <w:rPr>
          <w:bCs/>
          <w:color w:val="000000"/>
          <w:sz w:val="24"/>
          <w:szCs w:val="24"/>
          <w:lang w:val="sr-Cyrl-CS" w:eastAsia="en-US"/>
        </w:rPr>
        <w:t xml:space="preserve"> ул. А.Карађорђевића бр. 28, 31310 Чајетина</w:t>
      </w:r>
    </w:p>
    <w:p w:rsidR="0065366E" w:rsidRPr="007F6BB9" w:rsidRDefault="0065366E" w:rsidP="0065366E">
      <w:pPr>
        <w:suppressAutoHyphens w:val="0"/>
        <w:ind w:firstLine="2835"/>
        <w:rPr>
          <w:bCs/>
          <w:color w:val="000000"/>
          <w:sz w:val="24"/>
          <w:szCs w:val="24"/>
          <w:lang w:val="sr-Cyrl-CS" w:eastAsia="en-US"/>
        </w:rPr>
      </w:pPr>
      <w:r>
        <w:rPr>
          <w:bCs/>
          <w:color w:val="000000"/>
          <w:sz w:val="24"/>
          <w:szCs w:val="24"/>
          <w:lang w:val="sr-Cyrl-CS" w:eastAsia="en-US"/>
        </w:rPr>
        <w:t xml:space="preserve">  </w:t>
      </w:r>
      <w:r w:rsidRPr="007F6BB9">
        <w:rPr>
          <w:bCs/>
          <w:color w:val="000000"/>
          <w:sz w:val="24"/>
          <w:szCs w:val="24"/>
          <w:lang w:val="sr-Cyrl-CS" w:eastAsia="en-US"/>
        </w:rPr>
        <w:t xml:space="preserve"> Мат. број : 07353553  </w:t>
      </w:r>
      <w:r w:rsidRPr="007F6BB9">
        <w:rPr>
          <w:bCs/>
          <w:sz w:val="24"/>
          <w:szCs w:val="24"/>
          <w:lang w:val="sr-Cyrl-CS" w:eastAsia="en-US"/>
        </w:rPr>
        <w:t>ПИБ : 101072148</w:t>
      </w:r>
    </w:p>
    <w:p w:rsidR="0065366E" w:rsidRPr="007F6BB9" w:rsidRDefault="0065366E" w:rsidP="0065366E">
      <w:pPr>
        <w:suppressAutoHyphens w:val="0"/>
        <w:ind w:firstLine="2835"/>
        <w:rPr>
          <w:sz w:val="24"/>
          <w:szCs w:val="24"/>
          <w:lang w:val="sr-Cyrl-CS" w:eastAsia="en-US"/>
        </w:rPr>
      </w:pPr>
      <w:r>
        <w:rPr>
          <w:b/>
          <w:sz w:val="24"/>
          <w:szCs w:val="24"/>
          <w:lang w:val="sr-Cyrl-CS" w:eastAsia="en-US"/>
        </w:rPr>
        <w:t xml:space="preserve">  </w:t>
      </w:r>
      <w:r w:rsidRPr="007F6BB9">
        <w:rPr>
          <w:b/>
          <w:sz w:val="24"/>
          <w:szCs w:val="24"/>
          <w:lang w:val="sr-Cyrl-CS" w:eastAsia="en-US"/>
        </w:rPr>
        <w:t xml:space="preserve"> </w:t>
      </w:r>
      <w:r w:rsidRPr="007F6BB9">
        <w:rPr>
          <w:sz w:val="24"/>
          <w:szCs w:val="24"/>
          <w:lang w:val="sr-Cyrl-CS" w:eastAsia="en-US"/>
        </w:rPr>
        <w:t>које заступа начелник општинске управе</w:t>
      </w:r>
    </w:p>
    <w:p w:rsidR="0065366E" w:rsidRPr="007F6BB9" w:rsidRDefault="0065366E" w:rsidP="0065366E">
      <w:pPr>
        <w:suppressAutoHyphens w:val="0"/>
        <w:ind w:firstLine="2835"/>
        <w:rPr>
          <w:b/>
          <w:sz w:val="24"/>
          <w:szCs w:val="24"/>
          <w:lang w:val="sr-Cyrl-CS" w:eastAsia="en-US"/>
        </w:rPr>
      </w:pPr>
      <w:r>
        <w:rPr>
          <w:sz w:val="24"/>
          <w:szCs w:val="24"/>
          <w:lang w:val="sr-Cyrl-CS" w:eastAsia="en-US"/>
        </w:rPr>
        <w:t xml:space="preserve">   </w:t>
      </w:r>
      <w:r w:rsidRPr="007F6BB9">
        <w:rPr>
          <w:sz w:val="24"/>
          <w:szCs w:val="24"/>
          <w:lang w:val="sr-Cyrl-CS" w:eastAsia="en-US"/>
        </w:rPr>
        <w:t>Вељко Радуловић</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и</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2.</w:t>
      </w:r>
      <w:r w:rsidRPr="007F6BB9">
        <w:rPr>
          <w:sz w:val="24"/>
          <w:szCs w:val="24"/>
          <w:lang w:val="sr-Cyrl-CS" w:eastAsia="en-US"/>
        </w:rPr>
        <w:t>____________________________</w:t>
      </w:r>
      <w:r w:rsidRPr="007F6BB9">
        <w:rPr>
          <w:b/>
          <w:sz w:val="24"/>
          <w:szCs w:val="24"/>
          <w:lang w:val="sr-Cyrl-CS" w:eastAsia="en-US"/>
        </w:rPr>
        <w:t>(</w:t>
      </w:r>
      <w:r w:rsidRPr="007F6BB9">
        <w:rPr>
          <w:sz w:val="24"/>
          <w:szCs w:val="24"/>
          <w:lang w:val="sr-Cyrl-CS" w:eastAsia="en-US"/>
        </w:rPr>
        <w:t xml:space="preserve"> у даљем тексту Понуђач )</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Мат. број</w:t>
      </w:r>
      <w:r w:rsidRPr="007F6BB9">
        <w:rPr>
          <w:sz w:val="24"/>
          <w:szCs w:val="24"/>
          <w:lang w:val="hr-HR" w:eastAsia="en-US"/>
        </w:rPr>
        <w:t>________</w:t>
      </w:r>
      <w:r w:rsidRPr="007F6BB9">
        <w:rPr>
          <w:sz w:val="24"/>
          <w:szCs w:val="24"/>
          <w:lang w:val="sr-Cyrl-CS" w:eastAsia="en-US"/>
        </w:rPr>
        <w:t>____________, ПИБ __________________,</w:t>
      </w:r>
    </w:p>
    <w:p w:rsidR="0065366E" w:rsidRDefault="0065366E" w:rsidP="0065366E">
      <w:pPr>
        <w:suppressAutoHyphens w:val="0"/>
        <w:rPr>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65366E" w:rsidRPr="007F6BB9" w:rsidRDefault="0065366E" w:rsidP="0065366E">
      <w:pPr>
        <w:suppressAutoHyphens w:val="0"/>
        <w:rPr>
          <w:sz w:val="24"/>
          <w:szCs w:val="24"/>
          <w:lang w:val="sr-Cyrl-CS" w:eastAsia="en-US"/>
        </w:rPr>
      </w:pPr>
    </w:p>
    <w:p w:rsidR="0065366E" w:rsidRPr="007F6BB9" w:rsidRDefault="0065366E" w:rsidP="0065366E">
      <w:pPr>
        <w:suppressAutoHyphens w:val="0"/>
        <w:rPr>
          <w:sz w:val="24"/>
          <w:szCs w:val="24"/>
          <w:lang w:val="sr-Cyrl-CS" w:eastAsia="en-US"/>
        </w:rPr>
      </w:pPr>
      <w:r w:rsidRPr="007F6BB9">
        <w:rPr>
          <w:sz w:val="24"/>
          <w:szCs w:val="24"/>
          <w:lang w:val="sr-Cyrl-CS" w:eastAsia="en-US"/>
        </w:rPr>
        <w:tab/>
      </w:r>
      <w:r w:rsidRPr="007F6BB9">
        <w:rPr>
          <w:sz w:val="24"/>
          <w:szCs w:val="24"/>
          <w:lang w:val="sr-Cyrl-CS" w:eastAsia="en-US"/>
        </w:rPr>
        <w:tab/>
        <w:t xml:space="preserve">     и    </w:t>
      </w:r>
      <w:r w:rsidRPr="007F6BB9">
        <w:rPr>
          <w:sz w:val="24"/>
          <w:szCs w:val="24"/>
          <w:lang w:val="sr-Cyrl-CS" w:eastAsia="en-US"/>
        </w:rPr>
        <w:tab/>
        <w:t xml:space="preserve">      </w:t>
      </w:r>
      <w:r>
        <w:rPr>
          <w:sz w:val="24"/>
          <w:szCs w:val="24"/>
          <w:lang w:val="sr-Cyrl-CS" w:eastAsia="en-US"/>
        </w:rPr>
        <w:t xml:space="preserve">    3.</w:t>
      </w:r>
      <w:r w:rsidRPr="007F6BB9">
        <w:rPr>
          <w:sz w:val="24"/>
          <w:szCs w:val="24"/>
          <w:lang w:val="sr-Cyrl-CS" w:eastAsia="en-US"/>
        </w:rPr>
        <w:t>__________________________</w:t>
      </w:r>
      <w:r w:rsidRPr="007F6BB9">
        <w:rPr>
          <w:b/>
          <w:sz w:val="24"/>
          <w:szCs w:val="24"/>
          <w:lang w:val="sr-Cyrl-CS" w:eastAsia="en-US"/>
        </w:rPr>
        <w:t>(</w:t>
      </w:r>
      <w:r w:rsidRPr="007F6BB9">
        <w:rPr>
          <w:sz w:val="24"/>
          <w:szCs w:val="24"/>
          <w:lang w:val="sr-Cyrl-CS" w:eastAsia="en-US"/>
        </w:rPr>
        <w:t xml:space="preserve"> у даљем тексту Подизвађач) </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 xml:space="preserve">  Мат. број</w:t>
      </w:r>
      <w:r w:rsidRPr="007F6BB9">
        <w:rPr>
          <w:sz w:val="24"/>
          <w:szCs w:val="24"/>
          <w:lang w:val="hr-HR" w:eastAsia="en-US"/>
        </w:rPr>
        <w:t>________</w:t>
      </w:r>
      <w:r w:rsidRPr="007F6BB9">
        <w:rPr>
          <w:sz w:val="24"/>
          <w:szCs w:val="24"/>
          <w:lang w:val="sr-Cyrl-CS" w:eastAsia="en-US"/>
        </w:rPr>
        <w:t>____________, ПИБ __________________,</w:t>
      </w:r>
    </w:p>
    <w:p w:rsidR="0065366E" w:rsidRPr="007F6BB9" w:rsidRDefault="0065366E" w:rsidP="0065366E">
      <w:pPr>
        <w:suppressAutoHyphens w:val="0"/>
        <w:rPr>
          <w:b/>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65366E" w:rsidRPr="007F6BB9" w:rsidRDefault="0065366E" w:rsidP="0065366E">
      <w:pPr>
        <w:suppressAutoHyphens w:val="0"/>
        <w:rPr>
          <w:b/>
          <w:sz w:val="24"/>
          <w:szCs w:val="24"/>
          <w:lang w:val="sr-Cyrl-CS" w:eastAsia="en-US"/>
        </w:rPr>
      </w:pPr>
      <w:r w:rsidRPr="00F641B9">
        <w:rPr>
          <w:color w:val="000000"/>
          <w:sz w:val="24"/>
          <w:szCs w:val="24"/>
          <w:lang w:val="sr-Cyrl-CS"/>
        </w:rPr>
        <w:t>(</w:t>
      </w:r>
      <w:r w:rsidRPr="00F641B9">
        <w:rPr>
          <w:color w:val="000000"/>
          <w:sz w:val="24"/>
          <w:szCs w:val="24"/>
          <w:u w:val="single"/>
          <w:lang w:val="sr-Cyrl-CS"/>
        </w:rPr>
        <w:t>ако</w:t>
      </w:r>
      <w:r w:rsidRPr="00F641B9">
        <w:rPr>
          <w:color w:val="000000"/>
          <w:sz w:val="24"/>
          <w:szCs w:val="24"/>
          <w:lang w:val="sr-Cyrl-CS"/>
        </w:rPr>
        <w:t xml:space="preserve"> наступа са подизвођачима уписати назив подизвођача и попунити податке).</w:t>
      </w:r>
    </w:p>
    <w:p w:rsidR="0065366E" w:rsidRPr="007F6BB9" w:rsidRDefault="0065366E" w:rsidP="0065366E">
      <w:pPr>
        <w:suppressAutoHyphens w:val="0"/>
        <w:rPr>
          <w:b/>
          <w:sz w:val="24"/>
          <w:szCs w:val="24"/>
          <w:lang w:val="sr-Cyrl-CS" w:eastAsia="en-US"/>
        </w:rPr>
      </w:pPr>
      <w:r w:rsidRPr="007F6BB9">
        <w:rPr>
          <w:b/>
          <w:sz w:val="24"/>
          <w:szCs w:val="24"/>
          <w:lang w:val="sr-Cyrl-CS" w:eastAsia="en-US"/>
        </w:rPr>
        <w:t xml:space="preserve">                 </w:t>
      </w:r>
    </w:p>
    <w:p w:rsidR="0065366E" w:rsidRPr="0065366E" w:rsidRDefault="0065366E" w:rsidP="0065366E">
      <w:pPr>
        <w:keepLines/>
        <w:spacing w:before="60"/>
        <w:ind w:right="342"/>
        <w:jc w:val="center"/>
        <w:rPr>
          <w:sz w:val="24"/>
          <w:szCs w:val="24"/>
          <w:lang w:val="sr-Cyrl-CS" w:eastAsia="zh-CN"/>
        </w:rPr>
      </w:pPr>
      <w:r w:rsidRPr="007F6BB9">
        <w:rPr>
          <w:b/>
          <w:sz w:val="24"/>
          <w:szCs w:val="24"/>
          <w:lang w:val="sr-Cyrl-CS" w:eastAsia="zh-CN"/>
        </w:rPr>
        <w:t>Члан 1.</w:t>
      </w:r>
    </w:p>
    <w:p w:rsidR="0065366E" w:rsidRPr="00D45886" w:rsidRDefault="0065366E" w:rsidP="0065366E">
      <w:pPr>
        <w:suppressAutoHyphens w:val="0"/>
        <w:jc w:val="both"/>
        <w:rPr>
          <w:sz w:val="24"/>
          <w:szCs w:val="24"/>
          <w:lang w:val="sr-Cyrl-CS" w:eastAsia="en-US"/>
        </w:rPr>
      </w:pPr>
      <w:r w:rsidRPr="007F6BB9">
        <w:rPr>
          <w:sz w:val="24"/>
          <w:szCs w:val="24"/>
          <w:lang w:val="sr-Cyrl-CS" w:eastAsia="en-US"/>
        </w:rPr>
        <w:t>ПРЕДМЕТ УГОВОРА</w:t>
      </w:r>
      <w:r w:rsidRPr="007F6BB9">
        <w:rPr>
          <w:b/>
          <w:sz w:val="24"/>
          <w:szCs w:val="24"/>
          <w:lang w:val="sr-Cyrl-CS" w:eastAsia="en-US"/>
        </w:rPr>
        <w:t>:</w:t>
      </w:r>
      <w:r w:rsidRPr="007F6BB9">
        <w:rPr>
          <w:bCs/>
          <w:sz w:val="24"/>
          <w:szCs w:val="24"/>
          <w:lang w:val="sr-Cyrl-CS" w:eastAsia="en-US"/>
        </w:rPr>
        <w:t xml:space="preserve"> </w:t>
      </w:r>
      <w:r w:rsidRPr="007F6BB9">
        <w:rPr>
          <w:sz w:val="24"/>
          <w:szCs w:val="24"/>
          <w:lang w:val="sr-Cyrl-CS" w:eastAsia="en-US"/>
        </w:rPr>
        <w:t xml:space="preserve">Радови </w:t>
      </w:r>
      <w:r w:rsidR="008B56BD">
        <w:rPr>
          <w:sz w:val="24"/>
          <w:szCs w:val="24"/>
          <w:lang w:val="sr-Cyrl-CS" w:eastAsia="en-US"/>
        </w:rPr>
        <w:t xml:space="preserve">на </w:t>
      </w:r>
      <w:r>
        <w:rPr>
          <w:sz w:val="24"/>
          <w:szCs w:val="24"/>
          <w:lang w:val="sr-Cyrl-CS" w:eastAsia="en-US"/>
        </w:rPr>
        <w:t xml:space="preserve">изградњи путева </w:t>
      </w:r>
      <w:r w:rsidRPr="007F6BB9">
        <w:rPr>
          <w:sz w:val="24"/>
          <w:szCs w:val="24"/>
          <w:lang w:val="sr-Cyrl-CS" w:eastAsia="en-US"/>
        </w:rPr>
        <w:t xml:space="preserve">на територији Општине Чајетина на основу спроведеног отвореног  поступка јавне </w:t>
      </w:r>
      <w:r w:rsidRPr="004D3286">
        <w:rPr>
          <w:color w:val="000000" w:themeColor="text1"/>
          <w:sz w:val="24"/>
          <w:szCs w:val="24"/>
          <w:lang w:val="sr-Cyrl-CS" w:eastAsia="en-US"/>
        </w:rPr>
        <w:t xml:space="preserve">набавке   ЈНВВ-р  </w:t>
      </w:r>
      <w:r w:rsidR="004D3286" w:rsidRPr="004D3286">
        <w:rPr>
          <w:color w:val="000000" w:themeColor="text1"/>
          <w:sz w:val="24"/>
          <w:szCs w:val="24"/>
          <w:lang w:val="sr-Cyrl-CS" w:eastAsia="en-US"/>
        </w:rPr>
        <w:t>12</w:t>
      </w:r>
      <w:r w:rsidRPr="004D3286">
        <w:rPr>
          <w:color w:val="000000" w:themeColor="text1"/>
          <w:sz w:val="24"/>
          <w:szCs w:val="24"/>
          <w:lang w:val="sr-Cyrl-CS" w:eastAsia="en-US"/>
        </w:rPr>
        <w:t>/17 а све</w:t>
      </w:r>
      <w:r w:rsidRPr="00D45886">
        <w:rPr>
          <w:sz w:val="24"/>
          <w:szCs w:val="24"/>
          <w:lang w:val="sr-Cyrl-CS" w:eastAsia="en-US"/>
        </w:rPr>
        <w:t xml:space="preserve"> према понуди   изабраног понуђача.                                                     </w:t>
      </w:r>
    </w:p>
    <w:p w:rsidR="0065366E" w:rsidRPr="007F6BB9" w:rsidRDefault="0065366E" w:rsidP="0065366E">
      <w:pPr>
        <w:pStyle w:val="text"/>
        <w:spacing w:before="0" w:after="0"/>
        <w:rPr>
          <w:rFonts w:ascii="Times New Roman" w:hAnsi="Times New Roman" w:cs="Times New Roman"/>
          <w:sz w:val="24"/>
          <w:szCs w:val="24"/>
          <w:lang w:val="sr-Cyrl-CS"/>
        </w:rPr>
      </w:pPr>
      <w:r w:rsidRPr="00D45886">
        <w:rPr>
          <w:rFonts w:ascii="Times New Roman" w:hAnsi="Times New Roman" w:cs="Times New Roman"/>
          <w:sz w:val="24"/>
          <w:szCs w:val="24"/>
          <w:lang w:val="sr-Cyrl-CS" w:eastAsia="en-US"/>
        </w:rPr>
        <w:t xml:space="preserve">На основу спроведеног отвореног поступка јавне набавке </w:t>
      </w:r>
      <w:r w:rsidRPr="004D3286">
        <w:rPr>
          <w:rFonts w:ascii="Times New Roman" w:hAnsi="Times New Roman" w:cs="Times New Roman"/>
          <w:color w:val="000000" w:themeColor="text1"/>
          <w:sz w:val="24"/>
          <w:szCs w:val="24"/>
          <w:lang w:val="sr-Cyrl-CS" w:eastAsia="en-US"/>
        </w:rPr>
        <w:t xml:space="preserve">ЈНВВ-р  </w:t>
      </w:r>
      <w:r w:rsidR="004D3286" w:rsidRPr="004D3286">
        <w:rPr>
          <w:rFonts w:ascii="Times New Roman" w:hAnsi="Times New Roman" w:cs="Times New Roman"/>
          <w:color w:val="000000" w:themeColor="text1"/>
          <w:sz w:val="24"/>
          <w:szCs w:val="24"/>
          <w:lang w:val="sr-Cyrl-CS" w:eastAsia="en-US"/>
        </w:rPr>
        <w:t>12</w:t>
      </w:r>
      <w:r w:rsidRPr="004D3286">
        <w:rPr>
          <w:rFonts w:ascii="Times New Roman" w:hAnsi="Times New Roman" w:cs="Times New Roman"/>
          <w:color w:val="000000" w:themeColor="text1"/>
          <w:sz w:val="24"/>
          <w:szCs w:val="24"/>
          <w:lang w:val="sr-Cyrl-CS" w:eastAsia="en-US"/>
        </w:rPr>
        <w:t>/17 Набавка</w:t>
      </w:r>
      <w:r w:rsidRPr="007F6BB9">
        <w:rPr>
          <w:rFonts w:ascii="Times New Roman" w:hAnsi="Times New Roman" w:cs="Times New Roman"/>
          <w:sz w:val="24"/>
          <w:szCs w:val="24"/>
          <w:lang w:val="sr-Cyrl-CS" w:eastAsia="en-US"/>
        </w:rPr>
        <w:t xml:space="preserve"> радова на </w:t>
      </w:r>
      <w:r>
        <w:rPr>
          <w:rFonts w:ascii="Times New Roman" w:hAnsi="Times New Roman" w:cs="Times New Roman"/>
          <w:sz w:val="24"/>
          <w:szCs w:val="24"/>
          <w:lang w:val="sr-Cyrl-CS" w:eastAsia="en-US"/>
        </w:rPr>
        <w:t>изградњи путева</w:t>
      </w:r>
      <w:r w:rsidRPr="007F6BB9">
        <w:rPr>
          <w:rFonts w:ascii="Times New Roman" w:hAnsi="Times New Roman" w:cs="Times New Roman"/>
          <w:sz w:val="24"/>
          <w:szCs w:val="24"/>
          <w:lang w:val="sr-Cyrl-CS" w:eastAsia="en-US"/>
        </w:rPr>
        <w:t xml:space="preserve"> на територији Општине Чајетина , Понуђач ____________________________________________, као изабрани најповољнији понуђач се обавезује  да изврши радове и набави </w:t>
      </w:r>
      <w:r>
        <w:rPr>
          <w:rFonts w:ascii="Times New Roman" w:hAnsi="Times New Roman" w:cs="Times New Roman"/>
          <w:sz w:val="24"/>
          <w:szCs w:val="24"/>
          <w:lang w:val="sr-Cyrl-CS" w:eastAsia="en-US"/>
        </w:rPr>
        <w:t>п</w:t>
      </w:r>
      <w:r w:rsidRPr="007F6BB9">
        <w:rPr>
          <w:rFonts w:ascii="Times New Roman" w:hAnsi="Times New Roman" w:cs="Times New Roman"/>
          <w:sz w:val="24"/>
          <w:szCs w:val="24"/>
          <w:lang w:val="sr-Cyrl-CS" w:eastAsia="en-US"/>
        </w:rPr>
        <w:t>отребна добра,  све у складу са техничком спецификацијом  које је  саставни део овог уговора, према условима који су одређени конкурсном документацијом и прихваћеном понудом Понуђача бр.________ од _____._____.2017. године, заведеној код Наручиоца под</w:t>
      </w:r>
      <w:r w:rsidRPr="00F641B9">
        <w:rPr>
          <w:rFonts w:ascii="Times New Roman" w:hAnsi="Times New Roman" w:cs="Times New Roman"/>
          <w:sz w:val="24"/>
          <w:szCs w:val="24"/>
          <w:lang w:val="sr-Cyrl-CS" w:eastAsia="en-US"/>
        </w:rPr>
        <w:t xml:space="preserve"> </w:t>
      </w:r>
      <w:r w:rsidRPr="007F6BB9">
        <w:rPr>
          <w:rFonts w:ascii="Times New Roman" w:hAnsi="Times New Roman" w:cs="Times New Roman"/>
          <w:sz w:val="24"/>
          <w:szCs w:val="24"/>
          <w:lang w:val="sr-Cyrl-CS" w:eastAsia="en-US"/>
        </w:rPr>
        <w:t>бројем ____</w:t>
      </w:r>
      <w:r w:rsidRPr="00F641B9">
        <w:rPr>
          <w:rFonts w:ascii="Times New Roman" w:hAnsi="Times New Roman" w:cs="Times New Roman"/>
          <w:sz w:val="24"/>
          <w:szCs w:val="24"/>
          <w:lang w:val="sr-Cyrl-CS" w:eastAsia="en-US"/>
        </w:rPr>
        <w:t>__</w:t>
      </w:r>
      <w:r w:rsidRPr="007F6BB9">
        <w:rPr>
          <w:rFonts w:ascii="Times New Roman" w:hAnsi="Times New Roman" w:cs="Times New Roman"/>
          <w:sz w:val="24"/>
          <w:szCs w:val="24"/>
          <w:lang w:val="sr-Cyrl-CS" w:eastAsia="en-US"/>
        </w:rPr>
        <w:t xml:space="preserve"> од _____. _____.2017. године, а која је саставни део овог уговора. </w:t>
      </w:r>
    </w:p>
    <w:p w:rsidR="0065366E" w:rsidRPr="007F6BB9" w:rsidRDefault="0065366E" w:rsidP="0065366E">
      <w:pPr>
        <w:jc w:val="both"/>
        <w:rPr>
          <w:b/>
          <w:sz w:val="24"/>
          <w:szCs w:val="24"/>
          <w:lang w:val="sr-Cyrl-CS"/>
        </w:rPr>
      </w:pPr>
    </w:p>
    <w:p w:rsidR="00844E45" w:rsidRDefault="00844E45" w:rsidP="0065366E">
      <w:pPr>
        <w:jc w:val="both"/>
        <w:rPr>
          <w:sz w:val="24"/>
          <w:szCs w:val="24"/>
          <w:u w:val="single"/>
          <w:lang w:val="sr-Cyrl-CS"/>
        </w:rPr>
      </w:pPr>
    </w:p>
    <w:p w:rsidR="00844E45" w:rsidRDefault="00844E45" w:rsidP="0065366E">
      <w:pPr>
        <w:jc w:val="both"/>
        <w:rPr>
          <w:sz w:val="24"/>
          <w:szCs w:val="24"/>
          <w:u w:val="single"/>
          <w:lang w:val="sr-Cyrl-CS"/>
        </w:rPr>
      </w:pPr>
    </w:p>
    <w:p w:rsidR="00844E45" w:rsidRDefault="00844E45" w:rsidP="0065366E">
      <w:pPr>
        <w:jc w:val="both"/>
        <w:rPr>
          <w:sz w:val="24"/>
          <w:szCs w:val="24"/>
          <w:u w:val="single"/>
          <w:lang w:val="sr-Cyrl-CS"/>
        </w:rPr>
      </w:pPr>
    </w:p>
    <w:p w:rsidR="0065366E" w:rsidRPr="007F6BB9" w:rsidRDefault="0065366E" w:rsidP="0065366E">
      <w:pPr>
        <w:jc w:val="both"/>
        <w:rPr>
          <w:sz w:val="24"/>
          <w:szCs w:val="24"/>
          <w:u w:val="single"/>
          <w:lang w:val="sr-Cyrl-CS"/>
        </w:rPr>
      </w:pPr>
      <w:r w:rsidRPr="007F6BB9">
        <w:rPr>
          <w:sz w:val="24"/>
          <w:szCs w:val="24"/>
          <w:u w:val="single"/>
          <w:lang w:val="sr-Cyrl-CS"/>
        </w:rPr>
        <w:lastRenderedPageBreak/>
        <w:t>ЦЕНА</w:t>
      </w:r>
    </w:p>
    <w:p w:rsidR="0065366E" w:rsidRPr="007F6BB9" w:rsidRDefault="0065366E" w:rsidP="0065366E">
      <w:pPr>
        <w:keepLines/>
        <w:spacing w:before="60"/>
        <w:ind w:left="3540" w:right="342" w:firstLine="708"/>
        <w:rPr>
          <w:b/>
          <w:sz w:val="24"/>
          <w:szCs w:val="24"/>
          <w:lang w:val="sr-Cyrl-CS" w:eastAsia="zh-CN"/>
        </w:rPr>
      </w:pPr>
      <w:r w:rsidRPr="007F6BB9">
        <w:rPr>
          <w:b/>
          <w:sz w:val="24"/>
          <w:szCs w:val="24"/>
          <w:lang w:val="sr-Cyrl-CS" w:eastAsia="zh-CN"/>
        </w:rPr>
        <w:t>Члан2.</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sr-Cyrl-CS"/>
        </w:rPr>
        <w:t>________________</w:t>
      </w:r>
      <w:r w:rsidRPr="007F6BB9">
        <w:rPr>
          <w:sz w:val="24"/>
          <w:szCs w:val="24"/>
          <w:lang w:val="sr-Cyrl-CS" w:eastAsia="zh-CN"/>
        </w:rPr>
        <w:t xml:space="preserve"> динара, без обрачунатог ПДВ-а.</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ru-RU"/>
        </w:rPr>
        <w:t>_______________</w:t>
      </w:r>
      <w:r w:rsidRPr="007F6BB9">
        <w:rPr>
          <w:sz w:val="24"/>
          <w:szCs w:val="24"/>
          <w:lang w:val="sr-Cyrl-CS" w:eastAsia="zh-CN"/>
        </w:rPr>
        <w:t>_динара, са обрачунатим ПДВ-ом.</w:t>
      </w:r>
    </w:p>
    <w:p w:rsidR="0065366E" w:rsidRPr="00F641B9" w:rsidRDefault="0065366E" w:rsidP="0065366E">
      <w:pPr>
        <w:keepLines/>
        <w:spacing w:before="60"/>
        <w:ind w:right="342"/>
        <w:jc w:val="both"/>
        <w:rPr>
          <w:sz w:val="24"/>
          <w:szCs w:val="24"/>
          <w:lang w:val="sr-Cyrl-CS" w:eastAsia="zh-CN"/>
        </w:rPr>
      </w:pPr>
      <w:r w:rsidRPr="007F6BB9">
        <w:rPr>
          <w:sz w:val="24"/>
          <w:szCs w:val="24"/>
          <w:lang w:val="sr-Cyrl-CS" w:eastAsia="zh-CN"/>
        </w:rPr>
        <w:t>Јединичне  цене из усвојене понуде наручиоца су непроменљиве.</w:t>
      </w:r>
    </w:p>
    <w:p w:rsidR="0065366E" w:rsidRPr="00F641B9" w:rsidRDefault="0065366E" w:rsidP="0065366E">
      <w:pPr>
        <w:keepLines/>
        <w:spacing w:before="60"/>
        <w:ind w:right="342"/>
        <w:jc w:val="both"/>
        <w:rPr>
          <w:sz w:val="24"/>
          <w:szCs w:val="24"/>
          <w:lang w:val="sr-Cyrl-CS" w:eastAsia="zh-CN"/>
        </w:rPr>
      </w:pPr>
    </w:p>
    <w:p w:rsidR="0065366E" w:rsidRPr="007F6BB9" w:rsidRDefault="0065366E" w:rsidP="0065366E">
      <w:pPr>
        <w:jc w:val="both"/>
        <w:rPr>
          <w:sz w:val="24"/>
          <w:szCs w:val="24"/>
          <w:lang w:val="sr-Cyrl-CS"/>
        </w:rPr>
      </w:pPr>
      <w:r w:rsidRPr="007F6BB9">
        <w:rPr>
          <w:sz w:val="24"/>
          <w:szCs w:val="24"/>
          <w:lang w:val="sr-Cyrl-CS"/>
        </w:rPr>
        <w:t>Средства за реализацију овог уговора обезбеђена су финансијским планом за 2017. Годину. Плаћање доспелих обавеза насталих у 2017. години  вршиће се до висине одобрених апропријација ( средства на позицији у фин.плану за ту намену ).</w:t>
      </w:r>
    </w:p>
    <w:p w:rsidR="0065366E" w:rsidRPr="007F6BB9" w:rsidRDefault="0065366E" w:rsidP="0065366E">
      <w:pPr>
        <w:jc w:val="both"/>
        <w:rPr>
          <w:sz w:val="24"/>
          <w:szCs w:val="24"/>
          <w:lang w:val="sr-Cyrl-CS"/>
        </w:rPr>
      </w:pPr>
      <w:r w:rsidRPr="007F6BB9">
        <w:rPr>
          <w:sz w:val="24"/>
          <w:szCs w:val="24"/>
          <w:lang w:val="sr-Cyrl-CS"/>
        </w:rPr>
        <w:t xml:space="preserve">За део реализације уговора који се односи на 2018. годину реализација уговора ће зависити од обезбеђења средстава  предвиђених финансијским планом наручиоца заз 2018. . </w:t>
      </w:r>
    </w:p>
    <w:p w:rsidR="0065366E" w:rsidRPr="00F641B9" w:rsidRDefault="0065366E" w:rsidP="0065366E">
      <w:pPr>
        <w:jc w:val="both"/>
        <w:rPr>
          <w:sz w:val="24"/>
          <w:szCs w:val="24"/>
          <w:lang w:val="sr-Cyrl-CS"/>
        </w:rPr>
      </w:pPr>
      <w:r w:rsidRPr="007F6BB9">
        <w:rPr>
          <w:sz w:val="24"/>
          <w:szCs w:val="24"/>
          <w:lang w:val="sr-Cyrl-CS"/>
        </w:rPr>
        <w:t>У супротном уговор престаје да важи  без накнаде штете  због немогућности преузимања и плаћања обавеза од стране наручиоца</w:t>
      </w:r>
    </w:p>
    <w:p w:rsidR="0065366E" w:rsidRPr="006214B9" w:rsidRDefault="0065366E" w:rsidP="0065366E">
      <w:pPr>
        <w:jc w:val="both"/>
        <w:rPr>
          <w:b/>
          <w:color w:val="000000"/>
          <w:sz w:val="24"/>
          <w:szCs w:val="24"/>
          <w:lang w:val="sr-Cyrl-CS"/>
        </w:rPr>
      </w:pPr>
      <w:r w:rsidRPr="006214B9">
        <w:rPr>
          <w:b/>
          <w:color w:val="000000"/>
          <w:sz w:val="24"/>
          <w:szCs w:val="24"/>
          <w:lang w:val="sr-Cyrl-CS"/>
        </w:rPr>
        <w:t>Вишак радова</w:t>
      </w:r>
    </w:p>
    <w:p w:rsidR="0065366E" w:rsidRPr="006214B9" w:rsidRDefault="0065366E" w:rsidP="0065366E">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65366E" w:rsidRPr="006214B9" w:rsidRDefault="0065366E" w:rsidP="0065366E">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F53A92">
        <w:rPr>
          <w:rFonts w:ascii="Times New Roman" w:hAnsi="Times New Roman" w:cs="Times New Roman"/>
          <w:bCs/>
          <w:color w:val="000000"/>
          <w:sz w:val="24"/>
          <w:szCs w:val="24"/>
          <w:lang w:val="sr-Cyrl-CS"/>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65366E" w:rsidRPr="007F6BB9" w:rsidRDefault="0065366E" w:rsidP="0065366E">
      <w:pPr>
        <w:autoSpaceDE w:val="0"/>
        <w:autoSpaceDN w:val="0"/>
        <w:adjustRightInd w:val="0"/>
        <w:rPr>
          <w:rFonts w:eastAsia="ArialMT"/>
          <w:b/>
          <w:sz w:val="24"/>
          <w:szCs w:val="24"/>
          <w:lang w:val="sr-Cyrl-CS"/>
        </w:rPr>
      </w:pPr>
    </w:p>
    <w:p w:rsidR="0065366E" w:rsidRPr="007F6BB9" w:rsidRDefault="0065366E" w:rsidP="0065366E">
      <w:pPr>
        <w:autoSpaceDE w:val="0"/>
        <w:autoSpaceDN w:val="0"/>
        <w:adjustRightInd w:val="0"/>
        <w:rPr>
          <w:rFonts w:eastAsia="ArialMT"/>
          <w:sz w:val="24"/>
          <w:szCs w:val="24"/>
          <w:u w:val="single"/>
          <w:lang w:val="sr-Cyrl-CS"/>
        </w:rPr>
      </w:pPr>
      <w:r w:rsidRPr="007F6BB9">
        <w:rPr>
          <w:rFonts w:eastAsia="ArialMT"/>
          <w:sz w:val="24"/>
          <w:szCs w:val="24"/>
          <w:u w:val="single"/>
          <w:lang w:val="sr-Cyrl-CS"/>
        </w:rPr>
        <w:t>НАЧИН ПЛАЋАЊА</w:t>
      </w:r>
    </w:p>
    <w:p w:rsidR="0065366E" w:rsidRPr="007F6BB9" w:rsidRDefault="0065366E" w:rsidP="0065366E">
      <w:pPr>
        <w:autoSpaceDE w:val="0"/>
        <w:autoSpaceDN w:val="0"/>
        <w:adjustRightInd w:val="0"/>
        <w:jc w:val="center"/>
        <w:rPr>
          <w:rFonts w:eastAsia="ArialMT"/>
          <w:b/>
          <w:sz w:val="24"/>
          <w:szCs w:val="24"/>
          <w:lang w:val="sr-Cyrl-CS"/>
        </w:rPr>
      </w:pPr>
      <w:r w:rsidRPr="007F6BB9">
        <w:rPr>
          <w:rFonts w:eastAsia="ArialMT"/>
          <w:b/>
          <w:sz w:val="24"/>
          <w:szCs w:val="24"/>
          <w:lang w:val="sr-Cyrl-CS"/>
        </w:rPr>
        <w:t>Члан 3.</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ће плаћање уговорене цене, из члана 2.овог уговора, извршити преносом средстава на рачун Извођача у року од 45 дана од пријема рачуна са пратећом документацијом, и то:</w:t>
      </w:r>
    </w:p>
    <w:p w:rsidR="0065366E" w:rsidRPr="007F6BB9" w:rsidRDefault="0065366E" w:rsidP="0065366E">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пивременим и окончаним ситуацијама, у висини вредности изведених радова;</w:t>
      </w:r>
    </w:p>
    <w:p w:rsidR="0065366E" w:rsidRPr="007F6BB9" w:rsidRDefault="0065366E" w:rsidP="0065366E">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коначним рачуном, по испоруци и зав</w:t>
      </w:r>
      <w:r w:rsidRPr="00F641B9">
        <w:rPr>
          <w:rFonts w:ascii="Times New Roman" w:eastAsia="ArialMT" w:hAnsi="Times New Roman" w:cs="Times New Roman"/>
          <w:sz w:val="24"/>
          <w:szCs w:val="24"/>
          <w:lang w:val="sr-Cyrl-CS"/>
        </w:rPr>
        <w:t>р</w:t>
      </w:r>
      <w:r w:rsidRPr="007F6BB9">
        <w:rPr>
          <w:rFonts w:ascii="Times New Roman" w:eastAsia="ArialMT" w:hAnsi="Times New Roman" w:cs="Times New Roman"/>
          <w:sz w:val="24"/>
          <w:szCs w:val="24"/>
          <w:lang w:val="sr-Cyrl-CS"/>
        </w:rPr>
        <w:t>шетку свих уговорних радова.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Извођач се обавезује да ради благовременог плаћања Наручиоцу достави:</w:t>
      </w:r>
    </w:p>
    <w:p w:rsidR="0065366E" w:rsidRPr="007F6BB9" w:rsidRDefault="0065366E" w:rsidP="0065366E">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уз привремене и окончане ситуације Записник о извршеним радовима, потписан од надзорног органа Наручиоца и овлашћеног представника Извођача;</w:t>
      </w:r>
    </w:p>
    <w:p w:rsidR="0065366E" w:rsidRPr="007F6BB9" w:rsidRDefault="0065366E" w:rsidP="0065366E">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за коначно плаћање, кончани рачун и Записник о коначној примопредаји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радова, у смислу члана 10. овог уговора, потписан од надзорног органа Наручиоца и овлашћеног представника Извођача.</w:t>
      </w:r>
    </w:p>
    <w:p w:rsidR="0065366E" w:rsidRPr="00875745" w:rsidRDefault="0065366E" w:rsidP="0065366E">
      <w:pPr>
        <w:keepLines/>
        <w:spacing w:before="60"/>
        <w:ind w:right="342"/>
        <w:jc w:val="both"/>
        <w:rPr>
          <w:sz w:val="24"/>
          <w:szCs w:val="24"/>
          <w:lang w:val="sr-Cyrl-CS" w:eastAsia="zh-CN"/>
        </w:rPr>
      </w:pPr>
    </w:p>
    <w:p w:rsidR="0065366E" w:rsidRPr="007F4451" w:rsidRDefault="0065366E" w:rsidP="0065366E">
      <w:pPr>
        <w:keepLines/>
        <w:spacing w:before="60"/>
        <w:ind w:right="342"/>
        <w:jc w:val="both"/>
        <w:rPr>
          <w:sz w:val="24"/>
          <w:szCs w:val="24"/>
          <w:u w:val="single"/>
          <w:lang w:val="sr-Cyrl-CS" w:eastAsia="zh-CN"/>
        </w:rPr>
      </w:pPr>
      <w:r w:rsidRPr="007F4451">
        <w:rPr>
          <w:sz w:val="24"/>
          <w:szCs w:val="24"/>
          <w:u w:val="single"/>
          <w:lang w:val="sr-Cyrl-CS" w:eastAsia="zh-CN"/>
        </w:rPr>
        <w:t>СРЕДСТВА ФИНАНСИЈСКОГ ОБЕЗБЕЂЕЊА</w:t>
      </w:r>
    </w:p>
    <w:p w:rsidR="0065366E" w:rsidRPr="007F4451" w:rsidRDefault="0065366E" w:rsidP="0065366E">
      <w:pPr>
        <w:keepLines/>
        <w:spacing w:before="60"/>
        <w:ind w:right="342"/>
        <w:rPr>
          <w:b/>
          <w:sz w:val="24"/>
          <w:szCs w:val="24"/>
          <w:lang w:val="sr-Cyrl-CS" w:eastAsia="zh-CN"/>
        </w:rPr>
      </w:pPr>
      <w:r w:rsidRPr="007F4451">
        <w:rPr>
          <w:sz w:val="24"/>
          <w:szCs w:val="24"/>
          <w:lang w:val="sr-Cyrl-CS" w:eastAsia="zh-CN"/>
        </w:rPr>
        <w:t xml:space="preserve">                                                                              </w:t>
      </w:r>
      <w:r w:rsidRPr="007F4451">
        <w:rPr>
          <w:b/>
          <w:sz w:val="24"/>
          <w:szCs w:val="24"/>
          <w:lang w:val="sr-Cyrl-CS" w:eastAsia="zh-CN"/>
        </w:rPr>
        <w:t xml:space="preserve">Члан </w:t>
      </w:r>
      <w:r w:rsidRPr="00B63FC7">
        <w:rPr>
          <w:b/>
          <w:sz w:val="24"/>
          <w:szCs w:val="24"/>
          <w:lang w:val="sr-Cyrl-CS" w:eastAsia="zh-CN"/>
        </w:rPr>
        <w:t>4</w:t>
      </w:r>
      <w:r w:rsidRPr="007F4451">
        <w:rPr>
          <w:b/>
          <w:sz w:val="24"/>
          <w:szCs w:val="24"/>
          <w:lang w:val="sr-Cyrl-CS" w:eastAsia="zh-CN"/>
        </w:rPr>
        <w:t>.</w:t>
      </w:r>
    </w:p>
    <w:p w:rsidR="0065366E" w:rsidRPr="007F4451" w:rsidRDefault="0065366E" w:rsidP="0065366E">
      <w:pPr>
        <w:shd w:val="clear" w:color="auto" w:fill="FFFFFF"/>
        <w:jc w:val="both"/>
        <w:rPr>
          <w:sz w:val="24"/>
          <w:szCs w:val="24"/>
          <w:lang w:val="sr-Cyrl-CS"/>
        </w:rPr>
      </w:pPr>
      <w:r w:rsidRPr="00107F37">
        <w:rPr>
          <w:i/>
          <w:sz w:val="24"/>
          <w:szCs w:val="24"/>
          <w:u w:val="single"/>
          <w:lang w:val="sr-Cyrl-CS"/>
        </w:rPr>
        <w:t>За добро извршење посла</w:t>
      </w:r>
      <w:r w:rsidRPr="00B63FC7">
        <w:rPr>
          <w:sz w:val="24"/>
          <w:szCs w:val="24"/>
          <w:lang w:val="sr-Cyrl-CS"/>
        </w:rPr>
        <w:t xml:space="preserve"> Испоручилац</w:t>
      </w:r>
      <w:r w:rsidRPr="00B63FC7">
        <w:rPr>
          <w:sz w:val="24"/>
          <w:szCs w:val="24"/>
          <w:lang w:val="ru-RU"/>
        </w:rPr>
        <w:t> је дужан </w:t>
      </w:r>
      <w:r w:rsidRPr="00B63FC7">
        <w:rPr>
          <w:sz w:val="24"/>
          <w:szCs w:val="24"/>
          <w:lang w:val="sr-Cyrl-CS"/>
        </w:rPr>
        <w:t>да</w:t>
      </w:r>
      <w:r w:rsidRPr="00B63FC7">
        <w:rPr>
          <w:sz w:val="24"/>
          <w:szCs w:val="24"/>
          <w:lang w:val="ru-RU"/>
        </w:rPr>
        <w:t>, у корист Наручиоца, обезбеди неопозиву, безусловну, наплативу на први позив банкарску гаранцију</w:t>
      </w:r>
      <w:r w:rsidRPr="00B63FC7">
        <w:rPr>
          <w:sz w:val="24"/>
          <w:szCs w:val="24"/>
          <w:lang w:val="sr-Cyrl-CS"/>
        </w:rPr>
        <w:t>,</w:t>
      </w:r>
      <w:r w:rsidRPr="00B63FC7">
        <w:rPr>
          <w:sz w:val="24"/>
          <w:szCs w:val="24"/>
          <w:lang w:val="ru-RU"/>
        </w:rPr>
        <w:t> издату од </w:t>
      </w:r>
      <w:r w:rsidRPr="00B63FC7">
        <w:rPr>
          <w:sz w:val="24"/>
          <w:szCs w:val="24"/>
          <w:lang w:val="sr-Cyrl-CS"/>
        </w:rPr>
        <w:t>своје пословне </w:t>
      </w:r>
      <w:r w:rsidRPr="00B63FC7">
        <w:rPr>
          <w:sz w:val="24"/>
          <w:szCs w:val="24"/>
          <w:lang w:val="ru-RU"/>
        </w:rPr>
        <w:t>банке, прихватљиве за Наручиоца, на износ од 10% уговорене вредности увећане за износ ПДВ-а</w:t>
      </w:r>
      <w:r w:rsidRPr="007F4451">
        <w:rPr>
          <w:sz w:val="24"/>
          <w:szCs w:val="24"/>
          <w:lang w:val="sr-Cyrl-CS"/>
        </w:rPr>
        <w:t>,</w:t>
      </w:r>
      <w:r w:rsidRPr="00B63FC7">
        <w:rPr>
          <w:sz w:val="24"/>
          <w:szCs w:val="24"/>
          <w:lang w:val="ru-RU"/>
        </w:rPr>
        <w:t xml:space="preserve"> или неопозиву, безусловну, без права протеста и на први позив наплативу меницу</w:t>
      </w:r>
      <w:r w:rsidRPr="00B63FC7">
        <w:rPr>
          <w:sz w:val="24"/>
          <w:szCs w:val="24"/>
          <w:lang w:val="sr-Cyrl-CS"/>
        </w:rPr>
        <w:t>,</w:t>
      </w:r>
      <w:r w:rsidRPr="00B63FC7">
        <w:rPr>
          <w:sz w:val="24"/>
          <w:szCs w:val="24"/>
          <w:lang w:val="ru-RU"/>
        </w:rPr>
        <w:t> издату од </w:t>
      </w:r>
      <w:r w:rsidRPr="00B63FC7">
        <w:rPr>
          <w:sz w:val="24"/>
          <w:szCs w:val="24"/>
          <w:lang w:val="sr-Cyrl-CS"/>
        </w:rPr>
        <w:t>своје пословне </w:t>
      </w:r>
      <w:r w:rsidRPr="00B63FC7">
        <w:rPr>
          <w:sz w:val="24"/>
          <w:szCs w:val="24"/>
          <w:lang w:val="ru-RU"/>
        </w:rPr>
        <w:t>банке, прихватљиве за Наручиоца, на износ од 10% уговорене вредности без ПДВ-а.</w:t>
      </w:r>
    </w:p>
    <w:p w:rsidR="0065366E" w:rsidRPr="00B63FC7" w:rsidRDefault="0065366E" w:rsidP="0065366E">
      <w:pPr>
        <w:shd w:val="clear" w:color="auto" w:fill="FFFFFF"/>
        <w:jc w:val="both"/>
        <w:rPr>
          <w:sz w:val="24"/>
          <w:szCs w:val="24"/>
          <w:lang w:val="sr-Cyrl-CS"/>
        </w:rPr>
      </w:pPr>
      <w:r w:rsidRPr="00B63FC7">
        <w:rPr>
          <w:sz w:val="24"/>
          <w:szCs w:val="24"/>
          <w:lang w:val="ru-RU"/>
        </w:rPr>
        <w:lastRenderedPageBreak/>
        <w:t>Банкарска гранција или меница  ступа на снагу даном издавања, са роком важности 30 дана дужим од </w:t>
      </w:r>
      <w:r w:rsidRPr="00B63FC7">
        <w:rPr>
          <w:sz w:val="24"/>
          <w:szCs w:val="24"/>
          <w:lang w:val="sr-Cyrl-CS"/>
        </w:rPr>
        <w:t>истека уговореног рока за извршење обавезе</w:t>
      </w:r>
      <w:r w:rsidRPr="00B63FC7">
        <w:rPr>
          <w:sz w:val="24"/>
          <w:szCs w:val="24"/>
          <w:lang w:val="ru-RU"/>
        </w:rPr>
        <w:t>.</w:t>
      </w:r>
    </w:p>
    <w:p w:rsidR="0065366E" w:rsidRPr="007F4451" w:rsidRDefault="0065366E" w:rsidP="0065366E">
      <w:pPr>
        <w:shd w:val="clear" w:color="auto" w:fill="FFFFFF"/>
        <w:jc w:val="both"/>
        <w:rPr>
          <w:sz w:val="24"/>
          <w:szCs w:val="24"/>
          <w:lang w:val="ru-RU"/>
        </w:rPr>
      </w:pPr>
      <w:r w:rsidRPr="00B63FC7">
        <w:rPr>
          <w:sz w:val="24"/>
          <w:szCs w:val="24"/>
          <w:lang w:val="ru-RU"/>
        </w:rPr>
        <w:t xml:space="preserve">Испоручилац предаје Наручиоцу банкарску гаранцију или меницу за добро извршење посла у року од 15 дана од дана потписивања овог Уговора. Уколико изабрани понуђач не поднесе банкарску гаранцију или меницу за добро извршење посла на начин и у року утврђеног конкурсном документацијом, Наручилац ће наплатити банкарску гаранцију или меницу дату на име озбиљности понуде. </w:t>
      </w:r>
    </w:p>
    <w:p w:rsidR="0065366E" w:rsidRPr="007F4451" w:rsidRDefault="0065366E" w:rsidP="0065366E">
      <w:pPr>
        <w:shd w:val="clear" w:color="auto" w:fill="FFFFFF"/>
        <w:jc w:val="both"/>
        <w:rPr>
          <w:color w:val="000000" w:themeColor="text1"/>
          <w:sz w:val="24"/>
          <w:szCs w:val="24"/>
          <w:lang w:val="ru-RU"/>
        </w:rPr>
      </w:pPr>
      <w:r w:rsidRPr="00EF46CF">
        <w:rPr>
          <w:color w:val="FF0000"/>
          <w:sz w:val="24"/>
          <w:szCs w:val="24"/>
          <w:u w:val="single"/>
          <w:lang w:val="ru-RU"/>
        </w:rPr>
        <w:t>    </w:t>
      </w:r>
      <w:r w:rsidRPr="00107F37">
        <w:rPr>
          <w:i/>
          <w:color w:val="000000" w:themeColor="text1"/>
          <w:sz w:val="24"/>
          <w:szCs w:val="24"/>
          <w:u w:val="single"/>
          <w:lang w:val="sr-Cyrl-CS"/>
        </w:rPr>
        <w:t>За отклањање грешака у гарантном року</w:t>
      </w:r>
      <w:r w:rsidRPr="00EF46CF">
        <w:rPr>
          <w:color w:val="000000" w:themeColor="text1"/>
          <w:sz w:val="24"/>
          <w:szCs w:val="24"/>
          <w:u w:val="single"/>
          <w:lang w:val="sr-Cyrl-CS"/>
        </w:rPr>
        <w:t xml:space="preserve"> </w:t>
      </w:r>
      <w:r w:rsidRPr="00EF46CF">
        <w:rPr>
          <w:color w:val="000000" w:themeColor="text1"/>
          <w:sz w:val="24"/>
          <w:szCs w:val="24"/>
          <w:lang w:val="sr-Cyrl-CS"/>
        </w:rPr>
        <w:t xml:space="preserve"> Извођач</w:t>
      </w:r>
      <w:r w:rsidRPr="00EF46CF">
        <w:rPr>
          <w:color w:val="000000" w:themeColor="text1"/>
          <w:sz w:val="24"/>
          <w:szCs w:val="24"/>
          <w:lang w:val="ru-RU"/>
        </w:rPr>
        <w:t> је дужан </w:t>
      </w:r>
      <w:r w:rsidRPr="00EF46CF">
        <w:rPr>
          <w:color w:val="000000" w:themeColor="text1"/>
          <w:sz w:val="24"/>
          <w:szCs w:val="24"/>
          <w:lang w:val="sr-Cyrl-CS"/>
        </w:rPr>
        <w:t>да</w:t>
      </w:r>
      <w:r w:rsidRPr="00EF46CF">
        <w:rPr>
          <w:color w:val="000000" w:themeColor="text1"/>
          <w:sz w:val="24"/>
          <w:szCs w:val="24"/>
          <w:lang w:val="ru-RU"/>
        </w:rPr>
        <w:t>, у корист Наручиоца, обезбеди неопозиву, безусловну, наплативу на први позив банкарску гаранцију на износ од 10% уговорене вредности увећане за износ ПДВ-а, или неопозиву, безусловну, без права протеста и на први позив наплативу меницу</w:t>
      </w:r>
      <w:r w:rsidRPr="00EF46CF">
        <w:rPr>
          <w:color w:val="000000" w:themeColor="text1"/>
          <w:sz w:val="24"/>
          <w:szCs w:val="24"/>
          <w:lang w:val="sr-Cyrl-CS"/>
        </w:rPr>
        <w:t>,</w:t>
      </w:r>
      <w:r w:rsidRPr="00EF46CF">
        <w:rPr>
          <w:color w:val="000000" w:themeColor="text1"/>
          <w:sz w:val="24"/>
          <w:szCs w:val="24"/>
          <w:lang w:val="ru-RU"/>
        </w:rPr>
        <w:t> издату од </w:t>
      </w:r>
      <w:r w:rsidRPr="00EF46CF">
        <w:rPr>
          <w:color w:val="000000" w:themeColor="text1"/>
          <w:sz w:val="24"/>
          <w:szCs w:val="24"/>
          <w:lang w:val="sr-Cyrl-CS"/>
        </w:rPr>
        <w:t>своје пословне </w:t>
      </w:r>
      <w:r w:rsidRPr="00EF46CF">
        <w:rPr>
          <w:color w:val="000000" w:themeColor="text1"/>
          <w:sz w:val="24"/>
          <w:szCs w:val="24"/>
          <w:lang w:val="ru-RU"/>
        </w:rPr>
        <w:t xml:space="preserve">банке, прихватљиве за Наручиоца, на износ од 10% уговорене вредности </w:t>
      </w:r>
      <w:r w:rsidRPr="007F4451">
        <w:rPr>
          <w:color w:val="000000" w:themeColor="text1"/>
          <w:sz w:val="24"/>
          <w:szCs w:val="24"/>
          <w:lang w:val="ru-RU"/>
        </w:rPr>
        <w:t xml:space="preserve"> без ПДВ-а. </w:t>
      </w:r>
      <w:r w:rsidRPr="00EF46CF">
        <w:rPr>
          <w:color w:val="000000" w:themeColor="text1"/>
          <w:sz w:val="24"/>
          <w:szCs w:val="24"/>
          <w:lang w:val="ru-RU"/>
        </w:rPr>
        <w:t>Банкарска гаранција или меница  ступа на снагу даном издавања, са роком важности 30 дана дужим од </w:t>
      </w:r>
      <w:r w:rsidRPr="00EF46CF">
        <w:rPr>
          <w:color w:val="000000" w:themeColor="text1"/>
          <w:sz w:val="24"/>
          <w:szCs w:val="24"/>
          <w:lang w:val="sr-Cyrl-CS"/>
        </w:rPr>
        <w:t>истека гарантног рока (гарантни рок је 2 године од дана окончања конкретног посла)</w:t>
      </w:r>
      <w:r w:rsidRPr="00EF46CF">
        <w:rPr>
          <w:color w:val="000000" w:themeColor="text1"/>
          <w:sz w:val="24"/>
          <w:szCs w:val="24"/>
          <w:lang w:val="ru-RU"/>
        </w:rPr>
        <w:t>. Испоручилац предаје Наручиоцу банкарску гаранцију или меницу за отклањање грешака у гарантном року, најкасније 15 дана пре истека рока за извршење уговорне обавезе (односно потписивања Записника и Окончане ситуације).</w:t>
      </w:r>
      <w:r w:rsidRPr="00EF46CF">
        <w:rPr>
          <w:color w:val="000000" w:themeColor="text1"/>
          <w:lang w:val="ru-RU"/>
        </w:rPr>
        <w:t xml:space="preserve"> </w:t>
      </w:r>
      <w:r w:rsidRPr="00EF46CF">
        <w:rPr>
          <w:color w:val="000000" w:themeColor="text1"/>
          <w:sz w:val="24"/>
          <w:szCs w:val="24"/>
          <w:lang w:val="ru-RU"/>
        </w:rPr>
        <w:t>Уколико изабрани понуђач не поднесе банкарску гаранцију или меницу  за отклањање грешака у гарантном року на начин и у року утврђеног конкурсном документацијом, Наручилац ће наплатити банкарску гаранцију или меницу  д</w:t>
      </w:r>
      <w:r>
        <w:rPr>
          <w:color w:val="000000" w:themeColor="text1"/>
          <w:sz w:val="24"/>
          <w:szCs w:val="24"/>
          <w:lang w:val="ru-RU"/>
        </w:rPr>
        <w:t>ату на име доброг изв</w:t>
      </w:r>
      <w:r>
        <w:rPr>
          <w:color w:val="000000" w:themeColor="text1"/>
          <w:sz w:val="24"/>
          <w:szCs w:val="24"/>
        </w:rPr>
        <w:t>r</w:t>
      </w:r>
      <w:r>
        <w:rPr>
          <w:color w:val="000000" w:themeColor="text1"/>
          <w:sz w:val="24"/>
          <w:szCs w:val="24"/>
          <w:lang w:val="ru-RU"/>
        </w:rPr>
        <w:t>шења посла</w:t>
      </w:r>
      <w:r w:rsidRPr="00EF46CF">
        <w:rPr>
          <w:color w:val="000000" w:themeColor="text1"/>
          <w:sz w:val="24"/>
          <w:szCs w:val="24"/>
          <w:lang w:val="ru-RU"/>
        </w:rPr>
        <w:t>.</w:t>
      </w:r>
    </w:p>
    <w:p w:rsidR="0065366E" w:rsidRPr="007F4451" w:rsidRDefault="0065366E" w:rsidP="0065366E">
      <w:pPr>
        <w:shd w:val="clear" w:color="auto" w:fill="FFFFFF"/>
        <w:jc w:val="both"/>
        <w:rPr>
          <w:color w:val="000000" w:themeColor="text1"/>
          <w:sz w:val="24"/>
          <w:szCs w:val="24"/>
          <w:lang w:val="ru-RU"/>
        </w:rPr>
      </w:pPr>
      <w:r w:rsidRPr="00EF46CF">
        <w:rPr>
          <w:color w:val="000000" w:themeColor="text1"/>
          <w:sz w:val="24"/>
          <w:szCs w:val="24"/>
          <w:lang w:val="ru-RU"/>
        </w:rPr>
        <w:t>Ако се у току реализације уговора промене рокови за извршење уговорне обавезе , мора се продужити рок важности банкарских гаранција или меница.</w:t>
      </w:r>
    </w:p>
    <w:p w:rsidR="0065366E" w:rsidRPr="007F4451" w:rsidRDefault="0065366E" w:rsidP="0065366E">
      <w:pPr>
        <w:shd w:val="clear" w:color="auto" w:fill="FFFFFF"/>
        <w:jc w:val="both"/>
        <w:rPr>
          <w:color w:val="FF0000"/>
          <w:sz w:val="24"/>
          <w:szCs w:val="24"/>
          <w:lang w:val="ru-RU"/>
        </w:rPr>
      </w:pPr>
      <w:r w:rsidRPr="007F4451">
        <w:rPr>
          <w:iCs/>
          <w:sz w:val="24"/>
          <w:szCs w:val="24"/>
          <w:lang w:val="ru-RU"/>
        </w:rPr>
        <w:t>Средство обезбеђења не може се вратити пре истека рока трајања.</w:t>
      </w:r>
    </w:p>
    <w:p w:rsidR="0065366E" w:rsidRPr="007F4451" w:rsidRDefault="0065366E" w:rsidP="0065366E">
      <w:pPr>
        <w:rPr>
          <w:sz w:val="24"/>
          <w:szCs w:val="24"/>
          <w:u w:val="single"/>
          <w:lang w:val="ru-RU"/>
        </w:rPr>
      </w:pPr>
    </w:p>
    <w:p w:rsidR="0065366E" w:rsidRPr="00B57839" w:rsidRDefault="0065366E" w:rsidP="0065366E">
      <w:pPr>
        <w:jc w:val="both"/>
        <w:rPr>
          <w:sz w:val="24"/>
          <w:szCs w:val="24"/>
          <w:lang w:val="sr-Cyrl-CS"/>
        </w:rPr>
      </w:pPr>
      <w:r w:rsidRPr="007F6BB9">
        <w:rPr>
          <w:b/>
          <w:sz w:val="24"/>
          <w:szCs w:val="24"/>
          <w:lang w:val="sr-Cyrl-CS"/>
        </w:rPr>
        <w:t>Квалитет материјала</w:t>
      </w:r>
      <w:r w:rsidRPr="007F6BB9">
        <w:rPr>
          <w:sz w:val="24"/>
          <w:szCs w:val="24"/>
          <w:lang w:val="sr-Cyrl-CS"/>
        </w:rPr>
        <w:t xml:space="preserve"> </w:t>
      </w:r>
      <w:r>
        <w:rPr>
          <w:sz w:val="24"/>
          <w:szCs w:val="24"/>
          <w:lang w:val="sr-Cyrl-CS"/>
        </w:rPr>
        <w:t>,</w:t>
      </w:r>
      <w:r w:rsidRPr="001E4EA9">
        <w:rPr>
          <w:rFonts w:eastAsia="ArialMT"/>
          <w:sz w:val="24"/>
          <w:szCs w:val="24"/>
          <w:lang w:val="sr-Cyrl-CS"/>
        </w:rPr>
        <w:t>ГАРАНТНИ РОК</w:t>
      </w:r>
    </w:p>
    <w:p w:rsidR="0065366E" w:rsidRPr="007F6BB9" w:rsidRDefault="0065366E" w:rsidP="0065366E">
      <w:pPr>
        <w:autoSpaceDE w:val="0"/>
        <w:autoSpaceDN w:val="0"/>
        <w:adjustRightInd w:val="0"/>
        <w:jc w:val="both"/>
        <w:rPr>
          <w:rFonts w:eastAsia="ArialMT"/>
          <w:sz w:val="24"/>
          <w:szCs w:val="24"/>
          <w:lang w:val="sr-Cyrl-CS"/>
        </w:rPr>
      </w:pP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5.</w:t>
      </w:r>
    </w:p>
    <w:p w:rsidR="0065366E" w:rsidRPr="00F641B9" w:rsidRDefault="0065366E" w:rsidP="0065366E">
      <w:pPr>
        <w:jc w:val="both"/>
        <w:rPr>
          <w:sz w:val="24"/>
          <w:szCs w:val="24"/>
          <w:lang w:val="sr-Cyrl-CS"/>
        </w:rPr>
      </w:pPr>
      <w:r w:rsidRPr="007F6BB9">
        <w:rPr>
          <w:sz w:val="24"/>
          <w:szCs w:val="24"/>
          <w:lang w:val="sr-Cyrl-CS"/>
        </w:rPr>
        <w:t>Извођач је дужан да у путну инфраструктуру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65366E" w:rsidRPr="00F641B9" w:rsidRDefault="0065366E" w:rsidP="0065366E">
      <w:pPr>
        <w:jc w:val="both"/>
        <w:rPr>
          <w:sz w:val="24"/>
          <w:szCs w:val="24"/>
          <w:lang w:val="sr-Cyrl-CS"/>
        </w:rPr>
      </w:pP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Извођач даје гаранцију за квалитет изведених радова у трајању од</w:t>
      </w:r>
      <w:r>
        <w:rPr>
          <w:rFonts w:eastAsia="ArialMT"/>
          <w:sz w:val="24"/>
          <w:szCs w:val="24"/>
          <w:lang w:val="sr-Cyrl-CS"/>
        </w:rPr>
        <w:t>__________(минимум</w:t>
      </w:r>
      <w:r w:rsidRPr="007F6BB9">
        <w:rPr>
          <w:rFonts w:eastAsia="ArialMT"/>
          <w:sz w:val="24"/>
          <w:szCs w:val="24"/>
          <w:lang w:val="sr-Cyrl-CS"/>
        </w:rPr>
        <w:t xml:space="preserve"> 2</w:t>
      </w:r>
      <w:r>
        <w:rPr>
          <w:rFonts w:eastAsia="ArialMT"/>
          <w:sz w:val="24"/>
          <w:szCs w:val="24"/>
          <w:lang w:val="sr-Cyrl-CS"/>
        </w:rPr>
        <w:t xml:space="preserve"> </w:t>
      </w:r>
      <w:r w:rsidRPr="007F6BB9">
        <w:rPr>
          <w:rFonts w:eastAsia="ArialMT"/>
          <w:sz w:val="24"/>
          <w:szCs w:val="24"/>
          <w:lang w:val="sr-Cyrl-CS"/>
        </w:rPr>
        <w:t xml:space="preserve"> године</w:t>
      </w:r>
      <w:r>
        <w:rPr>
          <w:rFonts w:eastAsia="ArialMT"/>
          <w:sz w:val="24"/>
          <w:szCs w:val="24"/>
          <w:lang w:val="sr-Cyrl-CS"/>
        </w:rPr>
        <w:t>)</w:t>
      </w:r>
      <w:r w:rsidRPr="007F6BB9">
        <w:rPr>
          <w:rFonts w:eastAsia="ArialMT"/>
          <w:sz w:val="24"/>
          <w:szCs w:val="24"/>
          <w:lang w:val="sr-Cyrl-CS"/>
        </w:rPr>
        <w:t xml:space="preserve"> од коначне примопредаје радова и сачињавања Записника о коначној примопредаји радова.</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Уколико се у гарантном року јаве неки недостаци, Извођач је дужан да их без одлагања, а најдуже у року од 10 дана од дана пријема писаног захтева за отклањање грешака у гарантном року од стране одговорног лица Наручиоца, отклони о свом трошку.</w:t>
      </w:r>
    </w:p>
    <w:p w:rsidR="0065366E" w:rsidRPr="00541261" w:rsidRDefault="0065366E" w:rsidP="0065366E">
      <w:pPr>
        <w:autoSpaceDE w:val="0"/>
        <w:autoSpaceDN w:val="0"/>
        <w:adjustRightInd w:val="0"/>
        <w:jc w:val="both"/>
        <w:rPr>
          <w:rFonts w:eastAsia="ArialMT"/>
          <w:sz w:val="24"/>
          <w:szCs w:val="24"/>
          <w:lang w:val="sr-Cyrl-CS"/>
        </w:rPr>
      </w:pPr>
      <w:r w:rsidRPr="00541261">
        <w:rPr>
          <w:rFonts w:eastAsia="ArialMT"/>
          <w:sz w:val="24"/>
          <w:szCs w:val="24"/>
          <w:lang w:val="sr-Cyrl-CS"/>
        </w:rPr>
        <w:t xml:space="preserve">Ако Извођач недостатке које се јаве у гарантном року не отклони у року из овог члана </w:t>
      </w:r>
    </w:p>
    <w:p w:rsidR="0065366E" w:rsidRPr="0065366E" w:rsidRDefault="0065366E" w:rsidP="0065366E">
      <w:pPr>
        <w:autoSpaceDE w:val="0"/>
        <w:autoSpaceDN w:val="0"/>
        <w:adjustRightInd w:val="0"/>
        <w:jc w:val="both"/>
        <w:rPr>
          <w:rFonts w:eastAsia="ArialMT"/>
          <w:sz w:val="24"/>
          <w:szCs w:val="24"/>
          <w:lang w:val="sr-Cyrl-CS"/>
        </w:rPr>
      </w:pPr>
      <w:r w:rsidRPr="00541261">
        <w:rPr>
          <w:rFonts w:eastAsia="ArialMT"/>
          <w:sz w:val="24"/>
          <w:szCs w:val="24"/>
          <w:lang w:val="sr-Cyrl-CS"/>
        </w:rPr>
        <w:t>Наручилац има право да, на терет Извођача, ангажује другог извођача радова за отклањање тих недостатака за шта ће искористити средства финансијског обезбеђења ближе описана у члану 4. Овог уговора.</w:t>
      </w:r>
    </w:p>
    <w:p w:rsidR="0065366E" w:rsidRPr="007F6BB9" w:rsidRDefault="0065366E" w:rsidP="0065366E">
      <w:pPr>
        <w:rPr>
          <w:sz w:val="24"/>
          <w:szCs w:val="24"/>
          <w:u w:val="single"/>
          <w:lang w:val="sr-Cyrl-CS"/>
        </w:rPr>
      </w:pPr>
      <w:r w:rsidRPr="007F6BB9">
        <w:rPr>
          <w:sz w:val="24"/>
          <w:szCs w:val="24"/>
          <w:u w:val="single"/>
          <w:lang w:val="sr-Cyrl-CS"/>
        </w:rPr>
        <w:t>РОК</w:t>
      </w:r>
    </w:p>
    <w:p w:rsidR="0065366E" w:rsidRPr="007F6BB9" w:rsidRDefault="0065366E" w:rsidP="0065366E">
      <w:pPr>
        <w:keepLines/>
        <w:spacing w:before="60"/>
        <w:ind w:right="342"/>
        <w:jc w:val="center"/>
        <w:rPr>
          <w:b/>
          <w:sz w:val="24"/>
          <w:szCs w:val="24"/>
          <w:lang w:val="sr-Cyrl-CS" w:eastAsia="zh-CN"/>
        </w:rPr>
      </w:pPr>
      <w:r>
        <w:rPr>
          <w:b/>
          <w:sz w:val="24"/>
          <w:szCs w:val="24"/>
          <w:lang w:val="sr-Cyrl-CS" w:eastAsia="zh-CN"/>
        </w:rPr>
        <w:t>Члан 6</w:t>
      </w:r>
      <w:r w:rsidRPr="007F6BB9">
        <w:rPr>
          <w:b/>
          <w:sz w:val="24"/>
          <w:szCs w:val="24"/>
          <w:lang w:val="sr-Cyrl-CS" w:eastAsia="zh-CN"/>
        </w:rPr>
        <w:t>.</w:t>
      </w:r>
    </w:p>
    <w:p w:rsidR="0065366E" w:rsidRDefault="0065366E" w:rsidP="0065366E">
      <w:pPr>
        <w:jc w:val="both"/>
        <w:rPr>
          <w:sz w:val="24"/>
          <w:szCs w:val="24"/>
          <w:lang w:val="sr-Cyrl-CS"/>
        </w:rPr>
      </w:pPr>
      <w:r>
        <w:rPr>
          <w:sz w:val="24"/>
          <w:szCs w:val="24"/>
          <w:lang w:val="sr-Cyrl-CS"/>
        </w:rPr>
        <w:t xml:space="preserve">Наручилац ће давати појединачне налоге извођачу у складу са потребама у уговореном периоду ( до краја 2017. године). Увођење у посао вршиће се у </w:t>
      </w:r>
      <w:r w:rsidRPr="00D45886">
        <w:rPr>
          <w:sz w:val="24"/>
          <w:szCs w:val="24"/>
          <w:lang w:val="sr-Cyrl-CS"/>
        </w:rPr>
        <w:t>року од три дана од слања налога. Извршилац је дужан да изведе радове у року од пет дана од дана увођења</w:t>
      </w:r>
      <w:r>
        <w:rPr>
          <w:sz w:val="24"/>
          <w:szCs w:val="24"/>
          <w:lang w:val="sr-Cyrl-CS"/>
        </w:rPr>
        <w:t xml:space="preserve"> у посао.</w:t>
      </w:r>
    </w:p>
    <w:p w:rsidR="0065366E" w:rsidRDefault="0065366E" w:rsidP="0065366E">
      <w:pPr>
        <w:jc w:val="both"/>
        <w:rPr>
          <w:sz w:val="24"/>
          <w:szCs w:val="24"/>
          <w:lang w:val="sr-Cyrl-CS"/>
        </w:rPr>
      </w:pPr>
    </w:p>
    <w:p w:rsidR="0065366E" w:rsidRPr="00F641B9" w:rsidRDefault="0065366E" w:rsidP="0065366E">
      <w:pPr>
        <w:autoSpaceDE w:val="0"/>
        <w:autoSpaceDN w:val="0"/>
        <w:adjustRightInd w:val="0"/>
        <w:jc w:val="both"/>
        <w:rPr>
          <w:rFonts w:eastAsia="ArialMT"/>
          <w:sz w:val="24"/>
          <w:szCs w:val="24"/>
          <w:lang w:val="sr-Cyrl-CS"/>
        </w:rPr>
      </w:pPr>
    </w:p>
    <w:p w:rsidR="0065366E" w:rsidRPr="00F641B9" w:rsidRDefault="0065366E" w:rsidP="0065366E">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ВИША СИЛА</w:t>
      </w:r>
    </w:p>
    <w:p w:rsidR="0065366E" w:rsidRPr="00F641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7.</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65366E" w:rsidRPr="0065366E"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Уговорени рок, из члана 6.,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8.</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Уговорне стране неће одговарати за извршење уговорених обавеза у случају наступања догађаја, који представљају ''вишу силу''.</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 Као случајеви ''више силе'' сматрају се: поплава, пожар и друге природне катастрофе, рат или мобилизација.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Под случајем ''више силе'' не подразумева се недостатак материјала и штрајк радне снаге.</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одговарајуће јавне 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је у доцњи у погледу извршења уговорених обавеза, не може се позивати на ''вишу силу''.</w:t>
      </w:r>
    </w:p>
    <w:p w:rsidR="0065366E" w:rsidRPr="00F641B9" w:rsidRDefault="0065366E" w:rsidP="0065366E">
      <w:pPr>
        <w:autoSpaceDE w:val="0"/>
        <w:autoSpaceDN w:val="0"/>
        <w:adjustRightInd w:val="0"/>
        <w:jc w:val="both"/>
        <w:rPr>
          <w:rFonts w:eastAsia="ArialMT"/>
          <w:sz w:val="24"/>
          <w:szCs w:val="24"/>
          <w:lang w:val="sr-Cyrl-CS"/>
        </w:rPr>
      </w:pPr>
    </w:p>
    <w:p w:rsidR="0065366E" w:rsidRPr="00F641B9" w:rsidRDefault="0065366E" w:rsidP="0065366E">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УГОВОРНА КАЗНА</w:t>
      </w: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9.</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65366E" w:rsidRPr="00541261" w:rsidRDefault="0065366E" w:rsidP="0065366E">
      <w:pPr>
        <w:pStyle w:val="ListParagraph"/>
        <w:numPr>
          <w:ilvl w:val="0"/>
          <w:numId w:val="12"/>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у случају неиспуњења угов</w:t>
      </w:r>
      <w:r>
        <w:rPr>
          <w:rFonts w:ascii="Times New Roman" w:eastAsia="ArialMT" w:hAnsi="Times New Roman" w:cs="Times New Roman"/>
          <w:sz w:val="24"/>
          <w:szCs w:val="24"/>
          <w:lang w:val="sr-Cyrl-CS"/>
        </w:rPr>
        <w:t>орних обавеза  у висини 10% (десет</w:t>
      </w:r>
      <w:r w:rsidRPr="00F641B9">
        <w:rPr>
          <w:rFonts w:ascii="Times New Roman" w:eastAsia="ArialMT" w:hAnsi="Times New Roman" w:cs="Times New Roman"/>
          <w:sz w:val="24"/>
          <w:szCs w:val="24"/>
          <w:lang w:val="sr-Cyrl-CS"/>
        </w:rPr>
        <w:t xml:space="preserve"> </w:t>
      </w:r>
      <w:r w:rsidRPr="00541261">
        <w:rPr>
          <w:rFonts w:ascii="Times New Roman" w:eastAsia="ArialMT" w:hAnsi="Times New Roman" w:cs="Times New Roman"/>
          <w:sz w:val="24"/>
          <w:szCs w:val="24"/>
          <w:lang w:val="sr-Cyrl-CS"/>
        </w:rPr>
        <w:t>процената) од укупно уговорене цене без ПДВ-а, у износу од ________________ динара.Уговор ће бити раскинут,а уговорна казна биће наплаћена активирањем финансијског средства обезбеђења</w:t>
      </w:r>
    </w:p>
    <w:p w:rsidR="0065366E" w:rsidRPr="00A3100E" w:rsidRDefault="0065366E" w:rsidP="0065366E">
      <w:pPr>
        <w:numPr>
          <w:ilvl w:val="0"/>
          <w:numId w:val="12"/>
        </w:numPr>
        <w:autoSpaceDE w:val="0"/>
        <w:autoSpaceDN w:val="0"/>
        <w:adjustRightInd w:val="0"/>
        <w:jc w:val="both"/>
        <w:rPr>
          <w:rFonts w:eastAsia="ArialMT"/>
          <w:sz w:val="24"/>
          <w:szCs w:val="24"/>
          <w:lang w:val="sr-Cyrl-CS"/>
        </w:rPr>
      </w:pPr>
      <w:r w:rsidRPr="00F641B9">
        <w:rPr>
          <w:rFonts w:eastAsia="ArialMT"/>
          <w:sz w:val="24"/>
          <w:szCs w:val="24"/>
          <w:lang w:val="sr-Cyrl-CS"/>
        </w:rPr>
        <w:t>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висини 0,1% (0,1 проценат) од укупно уговорене цене, с тим што укупан износ уговорене казне не може прећи 5% (пет процената) укупно уговорене цене.</w:t>
      </w:r>
    </w:p>
    <w:p w:rsidR="0065366E" w:rsidRPr="00A3100E" w:rsidRDefault="0065366E" w:rsidP="0065366E">
      <w:pPr>
        <w:autoSpaceDE w:val="0"/>
        <w:autoSpaceDN w:val="0"/>
        <w:adjustRightInd w:val="0"/>
        <w:ind w:left="720"/>
        <w:jc w:val="both"/>
        <w:rPr>
          <w:rFonts w:eastAsia="ArialMT"/>
          <w:sz w:val="24"/>
          <w:szCs w:val="24"/>
          <w:lang w:val="sr-Cyrl-CS"/>
        </w:rPr>
      </w:pPr>
      <w:r w:rsidRPr="00F641B9">
        <w:rPr>
          <w:sz w:val="24"/>
          <w:szCs w:val="24"/>
          <w:lang w:val="sr-Cyrl-CS"/>
        </w:rPr>
        <w:t xml:space="preserve"> У укупну уговорену цену радова не улази вредност раније завршеног и предатог дела </w:t>
      </w:r>
      <w:r w:rsidRPr="007F6BB9">
        <w:rPr>
          <w:sz w:val="24"/>
          <w:szCs w:val="24"/>
          <w:lang w:val="sr-Cyrl-CS"/>
        </w:rPr>
        <w:t>путне инфраструктуре</w:t>
      </w:r>
      <w:r w:rsidRPr="00F641B9">
        <w:rPr>
          <w:sz w:val="24"/>
          <w:szCs w:val="24"/>
          <w:lang w:val="sr-Cyrl-CS"/>
        </w:rPr>
        <w:t xml:space="preserve">, који представња економско-техничку целину и као </w:t>
      </w:r>
      <w:r w:rsidRPr="00F641B9">
        <w:rPr>
          <w:sz w:val="24"/>
          <w:szCs w:val="24"/>
          <w:lang w:val="sr-Cyrl-CS"/>
        </w:rPr>
        <w:lastRenderedPageBreak/>
        <w:t>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.овог уговора, утврдити број дана у прекорачењу уговореног рока од стране Извођача, и на основу тога обрачунати висину уговорне казне, за који износ ће умањити исплату уговорене цене, из члана 2. овог уговора.</w:t>
      </w:r>
    </w:p>
    <w:p w:rsidR="0065366E" w:rsidRPr="007F6BB9" w:rsidRDefault="0065366E" w:rsidP="0065366E">
      <w:pPr>
        <w:pStyle w:val="ListParagraph"/>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hAnsi="Times New Roman" w:cs="Times New Roman"/>
          <w:sz w:val="24"/>
          <w:szCs w:val="24"/>
          <w:lang w:val="sr-Cyrl-CS"/>
        </w:rPr>
        <w:t>Уговорна казна се обрачунава до примопредаје путне инфраструктуре, која је предмет реконструкције, односно дела инфраструктуре који представња економско-техничку целину и може се самостално користити.</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65366E" w:rsidRPr="007F6B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ОБАВЕЗЕ ИЗВОЂАЧА</w:t>
      </w:r>
    </w:p>
    <w:p w:rsidR="0065366E" w:rsidRPr="007F6BB9" w:rsidRDefault="0065366E" w:rsidP="0065366E">
      <w:pPr>
        <w:autoSpaceDE w:val="0"/>
        <w:autoSpaceDN w:val="0"/>
        <w:adjustRightInd w:val="0"/>
        <w:jc w:val="both"/>
        <w:rPr>
          <w:rFonts w:eastAsia="ArialMT"/>
          <w:b/>
          <w:sz w:val="24"/>
          <w:szCs w:val="24"/>
          <w:lang w:val="sr-Cyrl-CS"/>
        </w:rPr>
      </w:pPr>
    </w:p>
    <w:p w:rsidR="0065366E" w:rsidRPr="007F6BB9" w:rsidRDefault="0065366E" w:rsidP="0065366E">
      <w:pPr>
        <w:autoSpaceDE w:val="0"/>
        <w:autoSpaceDN w:val="0"/>
        <w:adjustRightInd w:val="0"/>
        <w:jc w:val="center"/>
        <w:rPr>
          <w:rFonts w:eastAsia="ArialMT"/>
          <w:b/>
          <w:sz w:val="24"/>
          <w:szCs w:val="24"/>
          <w:lang w:val="sr-Cyrl-CS"/>
        </w:rPr>
      </w:pPr>
      <w:r>
        <w:rPr>
          <w:rFonts w:eastAsia="ArialMT"/>
          <w:b/>
          <w:sz w:val="24"/>
          <w:szCs w:val="24"/>
          <w:lang w:val="sr-Cyrl-CS"/>
        </w:rPr>
        <w:t>Члан 10</w:t>
      </w:r>
      <w:r w:rsidRPr="007F6BB9">
        <w:rPr>
          <w:rFonts w:eastAsia="ArialMT"/>
          <w:b/>
          <w:sz w:val="24"/>
          <w:szCs w:val="24"/>
          <w:lang w:val="sr-Cyrl-CS"/>
        </w:rPr>
        <w:t>.</w:t>
      </w:r>
    </w:p>
    <w:p w:rsidR="0065366E" w:rsidRPr="007F6BB9" w:rsidRDefault="0065366E" w:rsidP="0065366E">
      <w:pPr>
        <w:autoSpaceDE w:val="0"/>
        <w:autoSpaceDN w:val="0"/>
        <w:adjustRightInd w:val="0"/>
        <w:ind w:firstLine="708"/>
        <w:jc w:val="both"/>
        <w:rPr>
          <w:rFonts w:eastAsia="ArialMT"/>
          <w:sz w:val="24"/>
          <w:szCs w:val="24"/>
          <w:lang w:val="sr-Cyrl-CS"/>
        </w:rPr>
      </w:pPr>
      <w:r w:rsidRPr="007F6BB9">
        <w:rPr>
          <w:rFonts w:eastAsia="ArialMT"/>
          <w:sz w:val="24"/>
          <w:szCs w:val="24"/>
          <w:lang w:val="sr-Cyrl-CS"/>
        </w:rPr>
        <w:t>Извођач се обавезује да:</w:t>
      </w:r>
    </w:p>
    <w:p w:rsidR="0065366E" w:rsidRPr="007F6B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Да изведе радове,</w:t>
      </w:r>
      <w:r>
        <w:rPr>
          <w:rFonts w:eastAsia="ArialMT"/>
          <w:sz w:val="24"/>
          <w:szCs w:val="24"/>
          <w:lang w:val="sr-Cyrl-CS"/>
        </w:rPr>
        <w:t>који су предмет</w:t>
      </w:r>
      <w:r w:rsidRPr="007F6BB9">
        <w:rPr>
          <w:rFonts w:eastAsia="ArialMT"/>
          <w:sz w:val="24"/>
          <w:szCs w:val="24"/>
          <w:lang w:val="sr-Cyrl-CS"/>
        </w:rPr>
        <w:t xml:space="preserve"> овог уговора, у свему према техничким условима из конкурсне документације и усвојеној понуди са предмером радова, квалитетно, поштујући професионална правила струке ангажованих на извршење уговорених обавеза, у складу са прописима, стандардима и техничким нормативима;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2.</w:t>
      </w:r>
      <w:r w:rsidRPr="007F6BB9">
        <w:rPr>
          <w:rFonts w:eastAsia="ArialMT"/>
          <w:sz w:val="24"/>
          <w:szCs w:val="24"/>
          <w:lang w:val="sr-Cyrl-CS"/>
        </w:rPr>
        <w:t xml:space="preserve"> Уговорне обавезе</w:t>
      </w:r>
      <w:r>
        <w:rPr>
          <w:rFonts w:eastAsia="ArialMT"/>
          <w:sz w:val="24"/>
          <w:szCs w:val="24"/>
          <w:lang w:val="sr-Cyrl-CS"/>
        </w:rPr>
        <w:t xml:space="preserve"> изврши у року утврђеном чл. 6</w:t>
      </w:r>
      <w:r w:rsidRPr="007F6BB9">
        <w:rPr>
          <w:rFonts w:eastAsia="ArialMT"/>
          <w:sz w:val="24"/>
          <w:szCs w:val="24"/>
          <w:lang w:val="sr-Cyrl-CS"/>
        </w:rPr>
        <w:t>. овог уговора, изузимајући случајеве из</w:t>
      </w:r>
      <w:r>
        <w:rPr>
          <w:rFonts w:eastAsia="ArialMT"/>
          <w:sz w:val="24"/>
          <w:szCs w:val="24"/>
          <w:lang w:val="sr-Cyrl-CS"/>
        </w:rPr>
        <w:t xml:space="preserve"> члана 7</w:t>
      </w:r>
      <w:r w:rsidRPr="007F6BB9">
        <w:rPr>
          <w:rFonts w:eastAsia="ArialMT"/>
          <w:sz w:val="24"/>
          <w:szCs w:val="24"/>
          <w:lang w:val="sr-Cyrl-CS"/>
        </w:rPr>
        <w:t>. овог уговора;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За време извршења уговорних обавеза, све до њихове предаје Наручиоцу, чува постојећу инфраструктуру и инсталације и преда их у стању у каквом их је примио;</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Надзорном органу Наручиоца омогући вршење надзора у току извођења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Именује одговорно лице за извођење радова и о томе писмено обавести Наручиоца;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6.</w:t>
      </w:r>
      <w:r w:rsidRPr="007F6BB9">
        <w:rPr>
          <w:rFonts w:eastAsia="ArialMT"/>
          <w:sz w:val="24"/>
          <w:szCs w:val="24"/>
          <w:lang w:val="sr-Cyrl-CS"/>
        </w:rPr>
        <w:t xml:space="preserve"> Надокнади штете које приликом извршења уговорних обавеза причини својом кривицом приватним власницима и правним лицима;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7.</w:t>
      </w:r>
      <w:r w:rsidRPr="007F6BB9">
        <w:rPr>
          <w:rFonts w:eastAsia="ArialMT"/>
          <w:sz w:val="24"/>
          <w:szCs w:val="24"/>
          <w:lang w:val="sr-Cyrl-CS"/>
        </w:rPr>
        <w:t xml:space="preserve"> Приликом извођења радова достави: атестну документацију за материјале које намерава да угради;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8.</w:t>
      </w:r>
      <w:r w:rsidRPr="007F6BB9">
        <w:rPr>
          <w:rFonts w:eastAsia="ArialMT"/>
          <w:sz w:val="24"/>
          <w:szCs w:val="24"/>
          <w:lang w:val="sr-Cyrl-CS"/>
        </w:rPr>
        <w:t xml:space="preserve"> Предузме законом прописане мере заштите на раду;</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9.</w:t>
      </w:r>
      <w:r w:rsidRPr="007F6BB9">
        <w:rPr>
          <w:rFonts w:eastAsia="ArialMT"/>
          <w:sz w:val="24"/>
          <w:szCs w:val="24"/>
          <w:lang w:val="sr-Cyrl-CS"/>
        </w:rPr>
        <w:t xml:space="preserve"> За свако одступање од уговорних обавеза, у односу на техничку документацију, мора имати писмену сагласност надзорног органа Наручиоца уписану у дневник;</w:t>
      </w:r>
    </w:p>
    <w:p w:rsidR="0065366E" w:rsidRDefault="0065366E" w:rsidP="0065366E">
      <w:pPr>
        <w:jc w:val="both"/>
        <w:rPr>
          <w:rFonts w:eastAsia="ArialMT"/>
          <w:sz w:val="24"/>
          <w:szCs w:val="24"/>
          <w:lang w:val="sr-Cyrl-CS"/>
        </w:rPr>
      </w:pPr>
      <w:r w:rsidRPr="007F6BB9">
        <w:rPr>
          <w:rFonts w:eastAsia="ArialMT"/>
          <w:b/>
          <w:sz w:val="24"/>
          <w:szCs w:val="24"/>
          <w:lang w:val="sr-Cyrl-CS"/>
        </w:rPr>
        <w:t>10.</w:t>
      </w:r>
      <w:r w:rsidRPr="007F6BB9">
        <w:rPr>
          <w:rFonts w:eastAsia="ArialMT"/>
          <w:sz w:val="24"/>
          <w:szCs w:val="24"/>
          <w:lang w:val="sr-Cyrl-CS"/>
        </w:rPr>
        <w:t xml:space="preserve"> Све друге уговорне обавезе изврши у складу са одредбама овог уговора.</w:t>
      </w:r>
    </w:p>
    <w:p w:rsidR="0065366E" w:rsidRPr="007F6BB9" w:rsidRDefault="0065366E" w:rsidP="0065366E">
      <w:pPr>
        <w:jc w:val="both"/>
        <w:rPr>
          <w:rFonts w:eastAsia="ArialMT"/>
          <w:sz w:val="24"/>
          <w:szCs w:val="24"/>
          <w:lang w:val="sr-Cyrl-CS"/>
        </w:rPr>
      </w:pPr>
    </w:p>
    <w:p w:rsidR="0065366E" w:rsidRPr="007F6BB9" w:rsidRDefault="0065366E" w:rsidP="0065366E">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ОБАВЕЗЕ НАРУЧИОЦА</w:t>
      </w:r>
    </w:p>
    <w:p w:rsidR="0065366E" w:rsidRPr="007F6BB9" w:rsidRDefault="0065366E" w:rsidP="0065366E">
      <w:pPr>
        <w:autoSpaceDE w:val="0"/>
        <w:autoSpaceDN w:val="0"/>
        <w:adjustRightInd w:val="0"/>
        <w:jc w:val="both"/>
        <w:rPr>
          <w:rFonts w:eastAsia="ArialMT"/>
          <w:sz w:val="24"/>
          <w:szCs w:val="24"/>
          <w:lang w:val="sr-Cyrl-CS"/>
        </w:rPr>
      </w:pP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11.</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се обавезује да: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Извођачу омогући несметани приступ предметној инфраструктури;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 xml:space="preserve">2. </w:t>
      </w:r>
      <w:r w:rsidRPr="007F6BB9">
        <w:rPr>
          <w:rFonts w:eastAsia="ArialMT"/>
          <w:sz w:val="24"/>
          <w:szCs w:val="24"/>
          <w:lang w:val="sr-Cyrl-CS"/>
        </w:rPr>
        <w:t>Именује надзорног органа и о томе писмено обавести Извођача;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lastRenderedPageBreak/>
        <w:t>3.</w:t>
      </w:r>
      <w:r w:rsidRPr="007F6BB9">
        <w:rPr>
          <w:rFonts w:eastAsia="ArialMT"/>
          <w:sz w:val="24"/>
          <w:szCs w:val="24"/>
          <w:lang w:val="sr-Cyrl-CS"/>
        </w:rPr>
        <w:t xml:space="preserve"> Да преко свог надзорног органа врши стручни надзор над извршењем уговорних обавеза,. и уредно оверава дневник и осталу пратећу документацију;</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Да Извођачу уредно исплаћује изведене радове на начин и у роковима ближе одређеним одредбама овог уговора;</w:t>
      </w:r>
    </w:p>
    <w:p w:rsidR="0065366E" w:rsidRPr="007F6BB9" w:rsidRDefault="0065366E" w:rsidP="0065366E">
      <w:pPr>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Да све друге уговорне обавезе изврши у складу са одредбама овог Уговора.</w:t>
      </w:r>
    </w:p>
    <w:p w:rsidR="0065366E" w:rsidRPr="007F6BB9" w:rsidRDefault="0065366E" w:rsidP="0065366E">
      <w:pPr>
        <w:autoSpaceDE w:val="0"/>
        <w:autoSpaceDN w:val="0"/>
        <w:adjustRightInd w:val="0"/>
        <w:jc w:val="both"/>
        <w:rPr>
          <w:rFonts w:eastAsia="ArialMT"/>
          <w:sz w:val="24"/>
          <w:szCs w:val="24"/>
          <w:u w:val="single"/>
          <w:lang w:val="sr-Cyrl-CS"/>
        </w:rPr>
      </w:pPr>
    </w:p>
    <w:p w:rsidR="0065366E" w:rsidRPr="007F6BB9" w:rsidRDefault="0065366E" w:rsidP="0065366E">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РАСКИД УГОВОРА</w:t>
      </w: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12.</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може једнострано раскинути овај Уговор, у случајевима када Извођач</w:t>
      </w:r>
      <w:r>
        <w:rPr>
          <w:rFonts w:eastAsia="ArialMT"/>
          <w:sz w:val="24"/>
          <w:szCs w:val="24"/>
          <w:lang w:val="sr-Cyrl-CS"/>
        </w:rPr>
        <w:t xml:space="preserve"> не изврши предметне обавезе на начин и у року предвиђеним овим уговором.</w:t>
      </w:r>
    </w:p>
    <w:p w:rsidR="0065366E" w:rsidRDefault="0065366E" w:rsidP="0065366E">
      <w:pPr>
        <w:rPr>
          <w:rFonts w:eastAsia="ArialMT"/>
          <w:sz w:val="24"/>
          <w:szCs w:val="24"/>
          <w:lang w:val="sr-Cyrl-CS"/>
        </w:rPr>
      </w:pPr>
    </w:p>
    <w:p w:rsidR="0065366E" w:rsidRPr="001E4EA9" w:rsidRDefault="0065366E" w:rsidP="0065366E">
      <w:pPr>
        <w:jc w:val="center"/>
        <w:rPr>
          <w:b/>
          <w:sz w:val="24"/>
          <w:szCs w:val="24"/>
          <w:lang w:val="sr-Cyrl-CS" w:eastAsia="zh-CN"/>
        </w:rPr>
      </w:pPr>
      <w:r w:rsidRPr="001E4EA9">
        <w:rPr>
          <w:b/>
          <w:sz w:val="24"/>
          <w:szCs w:val="24"/>
          <w:lang w:val="sr-Cyrl-CS" w:eastAsia="zh-CN"/>
        </w:rPr>
        <w:t>Члан 13.</w:t>
      </w:r>
    </w:p>
    <w:p w:rsidR="0065366E" w:rsidRDefault="0065366E" w:rsidP="0065366E">
      <w:pPr>
        <w:keepLines/>
        <w:spacing w:before="60"/>
        <w:ind w:right="342"/>
        <w:jc w:val="both"/>
        <w:rPr>
          <w:sz w:val="24"/>
          <w:szCs w:val="24"/>
          <w:lang w:val="sr-Cyrl-CS" w:eastAsia="zh-CN"/>
        </w:rPr>
      </w:pPr>
      <w:r w:rsidRPr="007F6BB9">
        <w:rPr>
          <w:sz w:val="24"/>
          <w:szCs w:val="24"/>
          <w:lang w:val="sr-Cyrl-CS" w:eastAsia="zh-CN"/>
        </w:rPr>
        <w:t>Овај уговор ступа на снагу и примењује се даном потписивања.</w:t>
      </w:r>
    </w:p>
    <w:p w:rsidR="0065366E" w:rsidRPr="001E4EA9" w:rsidRDefault="0065366E" w:rsidP="0065366E">
      <w:pPr>
        <w:keepLines/>
        <w:spacing w:before="60"/>
        <w:ind w:right="57"/>
        <w:jc w:val="center"/>
        <w:rPr>
          <w:b/>
          <w:sz w:val="24"/>
          <w:szCs w:val="24"/>
          <w:lang w:val="sr-Cyrl-CS" w:eastAsia="zh-CN"/>
        </w:rPr>
      </w:pPr>
      <w:r w:rsidRPr="001E4EA9">
        <w:rPr>
          <w:b/>
          <w:sz w:val="24"/>
          <w:szCs w:val="24"/>
          <w:lang w:val="sr-Cyrl-CS" w:eastAsia="zh-CN"/>
        </w:rPr>
        <w:t>Члан 14.</w:t>
      </w:r>
    </w:p>
    <w:p w:rsidR="0065366E" w:rsidRDefault="0065366E" w:rsidP="0065366E">
      <w:pPr>
        <w:keepLines/>
        <w:spacing w:before="60"/>
        <w:ind w:right="342"/>
        <w:jc w:val="both"/>
        <w:rPr>
          <w:sz w:val="24"/>
          <w:szCs w:val="24"/>
          <w:lang w:val="sr-Cyrl-CS" w:eastAsia="zh-CN"/>
        </w:rPr>
      </w:pPr>
      <w:r w:rsidRPr="007F6BB9">
        <w:rPr>
          <w:sz w:val="24"/>
          <w:szCs w:val="24"/>
          <w:lang w:val="sr-Cyrl-CS" w:eastAsia="zh-CN"/>
        </w:rPr>
        <w:t>На околност које нису регулисане овим уговором примениће се важећи законски прописи и одредбе Закона о облигационим односима.</w:t>
      </w:r>
    </w:p>
    <w:p w:rsidR="0065366E" w:rsidRPr="0065366E" w:rsidRDefault="0065366E" w:rsidP="0065366E">
      <w:pPr>
        <w:keepLines/>
        <w:spacing w:before="60"/>
        <w:ind w:right="342"/>
        <w:jc w:val="both"/>
        <w:rPr>
          <w:sz w:val="24"/>
          <w:szCs w:val="24"/>
          <w:lang w:val="sr-Cyrl-CS" w:eastAsia="zh-CN"/>
        </w:rPr>
      </w:pPr>
    </w:p>
    <w:p w:rsidR="0065366E" w:rsidRPr="001E4EA9" w:rsidRDefault="0065366E" w:rsidP="0065366E">
      <w:pPr>
        <w:keepLines/>
        <w:spacing w:before="60"/>
        <w:ind w:right="57"/>
        <w:jc w:val="center"/>
        <w:rPr>
          <w:b/>
          <w:sz w:val="24"/>
          <w:szCs w:val="24"/>
          <w:lang w:val="sr-Cyrl-CS" w:eastAsia="zh-CN"/>
        </w:rPr>
      </w:pPr>
      <w:r w:rsidRPr="001E4EA9">
        <w:rPr>
          <w:b/>
          <w:sz w:val="24"/>
          <w:szCs w:val="24"/>
          <w:lang w:val="sr-Cyrl-CS" w:eastAsia="zh-CN"/>
        </w:rPr>
        <w:t>Члан 15.</w:t>
      </w:r>
    </w:p>
    <w:p w:rsidR="0065366E" w:rsidRDefault="0065366E" w:rsidP="0065366E">
      <w:pPr>
        <w:rPr>
          <w:sz w:val="24"/>
          <w:szCs w:val="24"/>
          <w:lang w:val="sr-Cyrl-CS"/>
        </w:rPr>
      </w:pPr>
      <w:r w:rsidRPr="007F6BB9">
        <w:rPr>
          <w:sz w:val="24"/>
          <w:szCs w:val="24"/>
          <w:lang w:val="sr-Cyrl-CS"/>
        </w:rPr>
        <w:t>Измене и допуне овог уговора важе само када се дају у писменој форми и уз обострану сагласност уговорних страна. Измена уговора врши се у писаној форми у случају продужења рока за извођење радова, као и у случају вишка радова, а на основу писаног извештаја надзорног органа Наручиоца и Прегледа вишка радова потписаног од стране одговорног лица извођача и надзорног органа наручиоца.</w:t>
      </w:r>
    </w:p>
    <w:p w:rsidR="0065366E" w:rsidRPr="001E4EA9" w:rsidRDefault="0065366E" w:rsidP="0065366E">
      <w:pPr>
        <w:rPr>
          <w:b/>
          <w:sz w:val="24"/>
          <w:szCs w:val="24"/>
          <w:lang w:val="sr-Cyrl-CS"/>
        </w:rPr>
      </w:pPr>
    </w:p>
    <w:p w:rsidR="0065366E" w:rsidRPr="001E4EA9" w:rsidRDefault="0065366E" w:rsidP="0065366E">
      <w:pPr>
        <w:jc w:val="center"/>
        <w:rPr>
          <w:b/>
          <w:sz w:val="24"/>
          <w:szCs w:val="24"/>
          <w:lang w:val="sr-Cyrl-CS"/>
        </w:rPr>
      </w:pPr>
      <w:r w:rsidRPr="001E4EA9">
        <w:rPr>
          <w:b/>
          <w:sz w:val="24"/>
          <w:szCs w:val="24"/>
          <w:lang w:val="sr-Cyrl-CS"/>
        </w:rPr>
        <w:t>Члан 16.</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Уговорне стране су сагласне да се евентуална спорна питања решавају споразумно, а у случају спора уговарају надлежност Привредног суда у Ужицу.</w:t>
      </w:r>
    </w:p>
    <w:p w:rsidR="0065366E" w:rsidRPr="007F6BB9" w:rsidRDefault="0065366E" w:rsidP="0065366E">
      <w:pPr>
        <w:rPr>
          <w:b/>
          <w:sz w:val="24"/>
          <w:szCs w:val="24"/>
          <w:lang w:val="sr-Cyrl-CS"/>
        </w:rPr>
      </w:pPr>
    </w:p>
    <w:p w:rsidR="0065366E" w:rsidRPr="001E4EA9" w:rsidRDefault="0065366E" w:rsidP="0065366E">
      <w:pPr>
        <w:jc w:val="center"/>
        <w:rPr>
          <w:b/>
          <w:sz w:val="24"/>
          <w:szCs w:val="24"/>
          <w:lang w:val="sr-Cyrl-CS"/>
        </w:rPr>
      </w:pPr>
      <w:r w:rsidRPr="001E4EA9">
        <w:rPr>
          <w:b/>
          <w:sz w:val="24"/>
          <w:szCs w:val="24"/>
          <w:lang w:val="sr-Cyrl-CS"/>
        </w:rPr>
        <w:t>Члан 17.</w:t>
      </w:r>
    </w:p>
    <w:p w:rsidR="0065366E" w:rsidRDefault="0065366E" w:rsidP="0065366E">
      <w:pPr>
        <w:jc w:val="both"/>
        <w:rPr>
          <w:sz w:val="24"/>
          <w:szCs w:val="24"/>
          <w:lang w:val="sr-Cyrl-CS"/>
        </w:rPr>
      </w:pPr>
      <w:r w:rsidRPr="007F6BB9">
        <w:rPr>
          <w:sz w:val="24"/>
          <w:szCs w:val="24"/>
          <w:lang w:val="sr-Cyrl-CS" w:eastAsia="zh-CN"/>
        </w:rPr>
        <w:t>Овај уговор је сачињен у 4 истоветна примерка од чега по 2 за сваку уговорну страну.</w:t>
      </w:r>
    </w:p>
    <w:p w:rsidR="0065366E" w:rsidRPr="00F641B9" w:rsidRDefault="0065366E" w:rsidP="0065366E">
      <w:pPr>
        <w:keepLines/>
        <w:tabs>
          <w:tab w:val="left" w:pos="990"/>
        </w:tabs>
        <w:spacing w:before="60"/>
        <w:ind w:right="342"/>
        <w:rPr>
          <w:sz w:val="24"/>
          <w:szCs w:val="24"/>
          <w:lang w:val="sr-Cyrl-CS" w:eastAsia="zh-CN"/>
        </w:rPr>
      </w:pPr>
    </w:p>
    <w:p w:rsidR="0065366E" w:rsidRPr="00F641B9" w:rsidRDefault="0065366E" w:rsidP="0065366E">
      <w:pPr>
        <w:keepLines/>
        <w:tabs>
          <w:tab w:val="left" w:pos="990"/>
        </w:tabs>
        <w:spacing w:before="60"/>
        <w:ind w:right="342"/>
        <w:rPr>
          <w:sz w:val="24"/>
          <w:szCs w:val="24"/>
          <w:lang w:val="sr-Cyrl-CS" w:eastAsia="zh-CN"/>
        </w:rPr>
      </w:pPr>
      <w:r w:rsidRPr="00F641B9">
        <w:rPr>
          <w:sz w:val="24"/>
          <w:szCs w:val="24"/>
          <w:lang w:val="sr-Cyrl-CS" w:eastAsia="zh-CN"/>
        </w:rPr>
        <w:t xml:space="preserve">ЗА ИЗВОЂАЧА РАДОВА   ,          </w:t>
      </w:r>
      <w:r>
        <w:rPr>
          <w:sz w:val="24"/>
          <w:szCs w:val="24"/>
          <w:lang w:val="sr-Cyrl-CS" w:eastAsia="zh-CN"/>
        </w:rPr>
        <w:t xml:space="preserve">                               </w:t>
      </w:r>
      <w:r w:rsidRPr="007F6BB9">
        <w:rPr>
          <w:sz w:val="24"/>
          <w:szCs w:val="24"/>
          <w:lang w:val="sr-Cyrl-CS" w:eastAsia="zh-CN"/>
        </w:rPr>
        <w:t xml:space="preserve">       </w:t>
      </w:r>
      <w:r w:rsidRPr="00F641B9">
        <w:rPr>
          <w:sz w:val="24"/>
          <w:szCs w:val="24"/>
          <w:lang w:val="sr-Cyrl-CS" w:eastAsia="zh-CN"/>
        </w:rPr>
        <w:t xml:space="preserve">ЗА НАРУЧИОЦА   РАДОВА,                     </w:t>
      </w:r>
    </w:p>
    <w:p w:rsidR="0065366E" w:rsidRPr="00844E45" w:rsidRDefault="0065366E" w:rsidP="0065366E">
      <w:pPr>
        <w:keepLines/>
        <w:tabs>
          <w:tab w:val="left" w:pos="990"/>
        </w:tabs>
        <w:spacing w:before="60"/>
        <w:ind w:right="342"/>
        <w:rPr>
          <w:i/>
          <w:sz w:val="24"/>
          <w:szCs w:val="24"/>
          <w:lang w:val="sr-Cyrl-CS" w:eastAsia="zh-CN"/>
        </w:rPr>
      </w:pPr>
      <w:r w:rsidRPr="00F641B9">
        <w:rPr>
          <w:sz w:val="24"/>
          <w:szCs w:val="24"/>
          <w:lang w:val="sr-Cyrl-CS" w:eastAsia="zh-CN"/>
        </w:rPr>
        <w:t xml:space="preserve">                      </w:t>
      </w:r>
      <w:r w:rsidRPr="007F6BB9">
        <w:rPr>
          <w:sz w:val="24"/>
          <w:szCs w:val="24"/>
          <w:lang w:val="sr-Cyrl-CS" w:eastAsia="zh-CN"/>
        </w:rPr>
        <w:t xml:space="preserve">                                                                    </w:t>
      </w:r>
      <w:r>
        <w:rPr>
          <w:sz w:val="24"/>
          <w:szCs w:val="24"/>
          <w:lang w:val="sr-Cyrl-CS" w:eastAsia="zh-CN"/>
        </w:rPr>
        <w:t xml:space="preserve">      </w:t>
      </w:r>
      <w:r w:rsidRPr="007F6BB9">
        <w:rPr>
          <w:sz w:val="24"/>
          <w:szCs w:val="24"/>
          <w:lang w:val="sr-Cyrl-CS" w:eastAsia="zh-CN"/>
        </w:rPr>
        <w:t>Начелник Општинске управе</w:t>
      </w:r>
      <w:r w:rsidRPr="00844E45">
        <w:rPr>
          <w:sz w:val="24"/>
          <w:szCs w:val="24"/>
          <w:lang w:val="sr-Cyrl-CS" w:eastAsia="zh-CN"/>
        </w:rPr>
        <w:t xml:space="preserve"> ,</w:t>
      </w:r>
    </w:p>
    <w:p w:rsidR="0065366E" w:rsidRPr="007F6BB9" w:rsidRDefault="0065366E" w:rsidP="0065366E">
      <w:pPr>
        <w:ind w:right="342"/>
        <w:rPr>
          <w:i/>
          <w:sz w:val="24"/>
          <w:szCs w:val="24"/>
          <w:lang w:val="sr-Cyrl-CS" w:eastAsia="zh-CN"/>
        </w:rPr>
      </w:pPr>
      <w:r w:rsidRPr="00844E45">
        <w:rPr>
          <w:i/>
          <w:sz w:val="24"/>
          <w:szCs w:val="24"/>
          <w:lang w:val="sr-Cyrl-CS" w:eastAsia="zh-CN"/>
        </w:rPr>
        <w:tab/>
      </w:r>
      <w:r w:rsidRPr="00844E45">
        <w:rPr>
          <w:i/>
          <w:sz w:val="24"/>
          <w:szCs w:val="24"/>
          <w:lang w:val="sr-Cyrl-CS" w:eastAsia="zh-CN"/>
        </w:rPr>
        <w:tab/>
      </w:r>
      <w:r w:rsidRPr="00844E45">
        <w:rPr>
          <w:i/>
          <w:sz w:val="24"/>
          <w:szCs w:val="24"/>
          <w:lang w:val="sr-Cyrl-CS" w:eastAsia="zh-CN"/>
        </w:rPr>
        <w:tab/>
      </w:r>
      <w:r w:rsidRPr="00844E45">
        <w:rPr>
          <w:i/>
          <w:sz w:val="24"/>
          <w:szCs w:val="24"/>
          <w:lang w:val="sr-Cyrl-CS" w:eastAsia="zh-CN"/>
        </w:rPr>
        <w:tab/>
        <w:t xml:space="preserve">                         </w:t>
      </w:r>
      <w:r w:rsidRPr="007F6BB9">
        <w:rPr>
          <w:i/>
          <w:sz w:val="24"/>
          <w:szCs w:val="24"/>
          <w:lang w:val="sr-Cyrl-CS" w:eastAsia="zh-CN"/>
        </w:rPr>
        <w:tab/>
      </w:r>
      <w:r w:rsidRPr="007F6BB9">
        <w:rPr>
          <w:i/>
          <w:sz w:val="24"/>
          <w:szCs w:val="24"/>
          <w:lang w:val="sr-Cyrl-CS" w:eastAsia="zh-CN"/>
        </w:rPr>
        <w:tab/>
        <w:t xml:space="preserve">      </w:t>
      </w:r>
      <w:r>
        <w:rPr>
          <w:i/>
          <w:sz w:val="24"/>
          <w:szCs w:val="24"/>
          <w:lang w:val="sr-Cyrl-CS" w:eastAsia="zh-CN"/>
        </w:rPr>
        <w:t xml:space="preserve">     </w:t>
      </w:r>
      <w:r w:rsidRPr="007F6BB9">
        <w:rPr>
          <w:i/>
          <w:sz w:val="24"/>
          <w:szCs w:val="24"/>
          <w:lang w:val="sr-Cyrl-CS" w:eastAsia="zh-CN"/>
        </w:rPr>
        <w:t>Вељко Радуловић</w:t>
      </w:r>
    </w:p>
    <w:p w:rsidR="0065366E" w:rsidRPr="007F6BB9" w:rsidRDefault="0065366E" w:rsidP="0065366E">
      <w:pPr>
        <w:ind w:right="342"/>
        <w:rPr>
          <w:sz w:val="24"/>
          <w:szCs w:val="24"/>
          <w:lang w:val="sr-Cyrl-CS"/>
        </w:rPr>
      </w:pPr>
    </w:p>
    <w:p w:rsidR="0065366E" w:rsidRPr="00844E45" w:rsidRDefault="0065366E" w:rsidP="0065366E">
      <w:pPr>
        <w:rPr>
          <w:lang w:val="sr-Cyrl-CS"/>
        </w:rPr>
      </w:pPr>
      <w:r w:rsidRPr="00844E45">
        <w:rPr>
          <w:sz w:val="24"/>
          <w:szCs w:val="24"/>
          <w:lang w:val="sr-Cyrl-CS"/>
        </w:rPr>
        <w:t>____________________________</w:t>
      </w:r>
      <w:r w:rsidRPr="00844E45">
        <w:rPr>
          <w:sz w:val="24"/>
          <w:szCs w:val="24"/>
          <w:lang w:val="sr-Cyrl-CS"/>
        </w:rPr>
        <w:tab/>
      </w:r>
      <w:r w:rsidRPr="00844E45">
        <w:rPr>
          <w:sz w:val="24"/>
          <w:szCs w:val="24"/>
          <w:lang w:val="sr-Cyrl-CS"/>
        </w:rPr>
        <w:tab/>
      </w:r>
      <w:r w:rsidRPr="00844E45">
        <w:rPr>
          <w:sz w:val="24"/>
          <w:szCs w:val="24"/>
          <w:lang w:val="sr-Cyrl-CS"/>
        </w:rPr>
        <w:tab/>
      </w:r>
      <w:r w:rsidRPr="00844E45">
        <w:rPr>
          <w:sz w:val="24"/>
          <w:szCs w:val="24"/>
          <w:lang w:val="sr-Cyrl-CS"/>
        </w:rPr>
        <w:tab/>
      </w:r>
      <w:r w:rsidRPr="00844E45">
        <w:rPr>
          <w:lang w:val="sr-Cyrl-CS"/>
        </w:rPr>
        <w:t xml:space="preserve">  _____________________________</w:t>
      </w:r>
    </w:p>
    <w:p w:rsidR="0065366E" w:rsidRPr="009D4510" w:rsidRDefault="0065366E" w:rsidP="0065366E">
      <w:pPr>
        <w:rPr>
          <w:sz w:val="24"/>
          <w:szCs w:val="24"/>
          <w:lang w:val="sr-Cyrl-CS"/>
        </w:rPr>
      </w:pPr>
    </w:p>
    <w:p w:rsidR="0065366E" w:rsidRPr="00232659" w:rsidRDefault="0065366E" w:rsidP="0065366E">
      <w:pPr>
        <w:rPr>
          <w:lang w:val="ru-RU"/>
        </w:rPr>
      </w:pPr>
    </w:p>
    <w:p w:rsidR="00EB540D" w:rsidRPr="00844E45" w:rsidRDefault="00EB540D" w:rsidP="00EB540D">
      <w:pPr>
        <w:rPr>
          <w:sz w:val="24"/>
          <w:szCs w:val="24"/>
          <w:lang w:val="sr-Cyrl-CS"/>
        </w:rPr>
      </w:pPr>
    </w:p>
    <w:p w:rsidR="00EB540D" w:rsidRPr="00844E45" w:rsidRDefault="00EB540D" w:rsidP="00EB540D">
      <w:pPr>
        <w:rPr>
          <w:sz w:val="24"/>
          <w:szCs w:val="24"/>
          <w:lang w:val="sr-Cyrl-CS"/>
        </w:rPr>
      </w:pPr>
    </w:p>
    <w:p w:rsidR="00EB540D" w:rsidRPr="00844E45" w:rsidRDefault="00EB540D" w:rsidP="00EB540D">
      <w:pPr>
        <w:rPr>
          <w:sz w:val="24"/>
          <w:szCs w:val="24"/>
          <w:lang w:val="sr-Cyrl-CS"/>
        </w:rPr>
      </w:pPr>
    </w:p>
    <w:p w:rsidR="00EB540D" w:rsidRPr="00844E45" w:rsidRDefault="00EB540D" w:rsidP="00EB540D">
      <w:pPr>
        <w:rPr>
          <w:sz w:val="24"/>
          <w:szCs w:val="24"/>
          <w:lang w:val="sr-Cyrl-CS"/>
        </w:rPr>
      </w:pPr>
    </w:p>
    <w:p w:rsidR="00745A40" w:rsidRPr="00844E45" w:rsidRDefault="00EB540D" w:rsidP="00EB540D">
      <w:pPr>
        <w:rPr>
          <w:sz w:val="24"/>
          <w:szCs w:val="24"/>
          <w:lang w:val="sr-Cyrl-CS"/>
        </w:rPr>
      </w:pPr>
      <w:r w:rsidRPr="00844E45">
        <w:rPr>
          <w:sz w:val="24"/>
          <w:szCs w:val="24"/>
          <w:lang w:val="sr-Cyrl-CS"/>
        </w:rPr>
        <w:t>Напомена:  Потребно је да понуђач попуни, потпише и печатира модел уговора , што значи да је сагласан са одредбама истог, који ће му бити додељен уколико његова понуда буде најповољнија.</w:t>
      </w:r>
    </w:p>
    <w:sectPr w:rsidR="00745A40" w:rsidRPr="00844E45" w:rsidSect="0074544E">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DA5" w:rsidRDefault="00063DA5" w:rsidP="00317842">
      <w:r>
        <w:separator/>
      </w:r>
    </w:p>
  </w:endnote>
  <w:endnote w:type="continuationSeparator" w:id="1">
    <w:p w:rsidR="00063DA5" w:rsidRDefault="00063DA5" w:rsidP="00317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485"/>
      <w:docPartObj>
        <w:docPartGallery w:val="Page Numbers (Bottom of Page)"/>
        <w:docPartUnique/>
      </w:docPartObj>
    </w:sdtPr>
    <w:sdtContent>
      <w:p w:rsidR="00844E45" w:rsidRDefault="00B5080C">
        <w:pPr>
          <w:pStyle w:val="Footer"/>
          <w:jc w:val="center"/>
        </w:pPr>
        <w:fldSimple w:instr=" PAGE   \* MERGEFORMAT ">
          <w:r w:rsidR="005A0BFF">
            <w:rPr>
              <w:noProof/>
            </w:rPr>
            <w:t>40</w:t>
          </w:r>
        </w:fldSimple>
      </w:p>
    </w:sdtContent>
  </w:sdt>
  <w:p w:rsidR="00844E45" w:rsidRDefault="00844E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DA5" w:rsidRDefault="00063DA5" w:rsidP="00317842">
      <w:r>
        <w:separator/>
      </w:r>
    </w:p>
  </w:footnote>
  <w:footnote w:type="continuationSeparator" w:id="1">
    <w:p w:rsidR="00063DA5" w:rsidRDefault="00063DA5" w:rsidP="00317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00000007"/>
    <w:name w:val="WW8Num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794DE8"/>
    <w:multiLevelType w:val="hybridMultilevel"/>
    <w:tmpl w:val="0AF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05E83"/>
    <w:multiLevelType w:val="hybridMultilevel"/>
    <w:tmpl w:val="C572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849EB"/>
    <w:multiLevelType w:val="hybridMultilevel"/>
    <w:tmpl w:val="43604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07721"/>
    <w:multiLevelType w:val="hybridMultilevel"/>
    <w:tmpl w:val="996ADF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E457B5"/>
    <w:multiLevelType w:val="hybridMultilevel"/>
    <w:tmpl w:val="7FD6997A"/>
    <w:lvl w:ilvl="0" w:tplc="77D823E6">
      <w:start w:val="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AFA3DD3"/>
    <w:multiLevelType w:val="hybridMultilevel"/>
    <w:tmpl w:val="C572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13"/>
  </w:num>
  <w:num w:numId="7">
    <w:abstractNumId w:val="10"/>
  </w:num>
  <w:num w:numId="8">
    <w:abstractNumId w:val="9"/>
  </w:num>
  <w:num w:numId="9">
    <w:abstractNumId w:val="12"/>
  </w:num>
  <w:num w:numId="10">
    <w:abstractNumId w:val="4"/>
  </w:num>
  <w:num w:numId="11">
    <w:abstractNumId w:val="7"/>
  </w:num>
  <w:num w:numId="12">
    <w:abstractNumId w:val="6"/>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45A40"/>
    <w:rsid w:val="0002339B"/>
    <w:rsid w:val="000268BA"/>
    <w:rsid w:val="000367CA"/>
    <w:rsid w:val="00040F7F"/>
    <w:rsid w:val="000578EE"/>
    <w:rsid w:val="00063DA5"/>
    <w:rsid w:val="000671CC"/>
    <w:rsid w:val="00071D38"/>
    <w:rsid w:val="00076302"/>
    <w:rsid w:val="00106FA8"/>
    <w:rsid w:val="00107F37"/>
    <w:rsid w:val="00136187"/>
    <w:rsid w:val="0014371F"/>
    <w:rsid w:val="00146130"/>
    <w:rsid w:val="001A45CB"/>
    <w:rsid w:val="001B1CC8"/>
    <w:rsid w:val="00224957"/>
    <w:rsid w:val="00225906"/>
    <w:rsid w:val="00253A16"/>
    <w:rsid w:val="00271FC2"/>
    <w:rsid w:val="002C2F94"/>
    <w:rsid w:val="003157BA"/>
    <w:rsid w:val="00317842"/>
    <w:rsid w:val="003639E9"/>
    <w:rsid w:val="00365C7E"/>
    <w:rsid w:val="00384D64"/>
    <w:rsid w:val="0039395C"/>
    <w:rsid w:val="003E0749"/>
    <w:rsid w:val="004313C2"/>
    <w:rsid w:val="00470740"/>
    <w:rsid w:val="004B00F6"/>
    <w:rsid w:val="004B37BE"/>
    <w:rsid w:val="004D3286"/>
    <w:rsid w:val="004D78BA"/>
    <w:rsid w:val="00524703"/>
    <w:rsid w:val="00554C3B"/>
    <w:rsid w:val="005A0BFF"/>
    <w:rsid w:val="005C65FB"/>
    <w:rsid w:val="005D28AA"/>
    <w:rsid w:val="005E07F5"/>
    <w:rsid w:val="005F02D3"/>
    <w:rsid w:val="00603176"/>
    <w:rsid w:val="006348A3"/>
    <w:rsid w:val="0065366E"/>
    <w:rsid w:val="00656470"/>
    <w:rsid w:val="006808C7"/>
    <w:rsid w:val="006D09E1"/>
    <w:rsid w:val="0074544E"/>
    <w:rsid w:val="00745A40"/>
    <w:rsid w:val="00755ADF"/>
    <w:rsid w:val="00762396"/>
    <w:rsid w:val="00775777"/>
    <w:rsid w:val="00781085"/>
    <w:rsid w:val="007814FD"/>
    <w:rsid w:val="007A7C8D"/>
    <w:rsid w:val="007E2098"/>
    <w:rsid w:val="007E4B74"/>
    <w:rsid w:val="00815EC6"/>
    <w:rsid w:val="008338B3"/>
    <w:rsid w:val="00844E45"/>
    <w:rsid w:val="00856603"/>
    <w:rsid w:val="008676B4"/>
    <w:rsid w:val="008717A3"/>
    <w:rsid w:val="008771BA"/>
    <w:rsid w:val="00882ED4"/>
    <w:rsid w:val="008B56BD"/>
    <w:rsid w:val="0091710A"/>
    <w:rsid w:val="00994B5F"/>
    <w:rsid w:val="00997B74"/>
    <w:rsid w:val="009D689D"/>
    <w:rsid w:val="00A02E0F"/>
    <w:rsid w:val="00A43EDF"/>
    <w:rsid w:val="00AA6771"/>
    <w:rsid w:val="00AB20DB"/>
    <w:rsid w:val="00AB2644"/>
    <w:rsid w:val="00AE60D8"/>
    <w:rsid w:val="00B331C0"/>
    <w:rsid w:val="00B5080C"/>
    <w:rsid w:val="00B676A9"/>
    <w:rsid w:val="00BC1DC9"/>
    <w:rsid w:val="00BE0784"/>
    <w:rsid w:val="00BE6B42"/>
    <w:rsid w:val="00BF5616"/>
    <w:rsid w:val="00C10BC2"/>
    <w:rsid w:val="00C111D1"/>
    <w:rsid w:val="00C56930"/>
    <w:rsid w:val="00C67E28"/>
    <w:rsid w:val="00C84FFA"/>
    <w:rsid w:val="00CA0504"/>
    <w:rsid w:val="00CF09C4"/>
    <w:rsid w:val="00D55A8F"/>
    <w:rsid w:val="00D65A5E"/>
    <w:rsid w:val="00D87FD4"/>
    <w:rsid w:val="00DA4420"/>
    <w:rsid w:val="00DC6518"/>
    <w:rsid w:val="00E375B7"/>
    <w:rsid w:val="00E4641B"/>
    <w:rsid w:val="00E8767D"/>
    <w:rsid w:val="00EB540D"/>
    <w:rsid w:val="00EE2AAB"/>
    <w:rsid w:val="00F57AAF"/>
    <w:rsid w:val="00F95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40"/>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A40"/>
    <w:pPr>
      <w:spacing w:after="200" w:line="276" w:lineRule="auto"/>
      <w:ind w:left="720"/>
    </w:pPr>
    <w:rPr>
      <w:rFonts w:ascii="Calibri" w:eastAsia="Calibri" w:hAnsi="Calibri" w:cs="Calibri"/>
      <w:sz w:val="22"/>
      <w:szCs w:val="22"/>
    </w:rPr>
  </w:style>
  <w:style w:type="character" w:customStyle="1" w:styleId="Bodytext">
    <w:name w:val="Body text_"/>
    <w:link w:val="BodyText2"/>
    <w:rsid w:val="00745A40"/>
    <w:rPr>
      <w:spacing w:val="-3"/>
      <w:shd w:val="clear" w:color="auto" w:fill="FFFFFF"/>
    </w:rPr>
  </w:style>
  <w:style w:type="paragraph" w:customStyle="1" w:styleId="BodyText2">
    <w:name w:val="Body Text2"/>
    <w:basedOn w:val="Normal"/>
    <w:link w:val="Bodytext"/>
    <w:rsid w:val="00745A40"/>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745A40"/>
    <w:rPr>
      <w:color w:val="0000FF"/>
      <w:u w:val="single"/>
    </w:rPr>
  </w:style>
  <w:style w:type="paragraph" w:customStyle="1" w:styleId="text">
    <w:name w:val="text"/>
    <w:basedOn w:val="Normal"/>
    <w:rsid w:val="00745A40"/>
    <w:pPr>
      <w:spacing w:before="60" w:after="60"/>
      <w:jc w:val="both"/>
    </w:pPr>
    <w:rPr>
      <w:rFonts w:ascii="Verdana" w:hAnsi="Verdana" w:cs="Verdana"/>
      <w:sz w:val="22"/>
      <w:szCs w:val="22"/>
    </w:rPr>
  </w:style>
  <w:style w:type="paragraph" w:customStyle="1" w:styleId="a">
    <w:name w:val="стамбена"/>
    <w:basedOn w:val="Normal"/>
    <w:qFormat/>
    <w:rsid w:val="00745A40"/>
    <w:pPr>
      <w:spacing w:before="120" w:after="120"/>
      <w:ind w:firstLine="680"/>
      <w:jc w:val="both"/>
    </w:pPr>
    <w:rPr>
      <w:rFonts w:ascii="Century Gothic" w:eastAsia="Arial Unicode MS" w:hAnsi="Century Gothic"/>
      <w:color w:val="000000"/>
      <w:kern w:val="1"/>
      <w:sz w:val="24"/>
      <w:szCs w:val="24"/>
      <w:lang w:val="sr-Cyrl-CS"/>
    </w:rPr>
  </w:style>
  <w:style w:type="paragraph" w:styleId="Header">
    <w:name w:val="header"/>
    <w:basedOn w:val="Normal"/>
    <w:link w:val="HeaderChar"/>
    <w:unhideWhenUsed/>
    <w:rsid w:val="00317842"/>
    <w:pPr>
      <w:tabs>
        <w:tab w:val="center" w:pos="4680"/>
        <w:tab w:val="right" w:pos="9360"/>
      </w:tabs>
    </w:pPr>
  </w:style>
  <w:style w:type="character" w:customStyle="1" w:styleId="HeaderChar">
    <w:name w:val="Header Char"/>
    <w:basedOn w:val="DefaultParagraphFont"/>
    <w:link w:val="Header"/>
    <w:rsid w:val="00317842"/>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17842"/>
    <w:pPr>
      <w:tabs>
        <w:tab w:val="center" w:pos="4680"/>
        <w:tab w:val="right" w:pos="9360"/>
      </w:tabs>
    </w:pPr>
  </w:style>
  <w:style w:type="character" w:customStyle="1" w:styleId="FooterChar">
    <w:name w:val="Footer Char"/>
    <w:basedOn w:val="DefaultParagraphFont"/>
    <w:link w:val="Footer"/>
    <w:uiPriority w:val="99"/>
    <w:rsid w:val="00317842"/>
    <w:rPr>
      <w:rFonts w:ascii="Times New Roman" w:eastAsia="Times New Roman" w:hAnsi="Times New Roman" w:cs="Times New Roman"/>
      <w:sz w:val="20"/>
      <w:szCs w:val="20"/>
      <w:lang w:eastAsia="ar-SA"/>
    </w:rPr>
  </w:style>
  <w:style w:type="character" w:customStyle="1" w:styleId="WW8Num1z0">
    <w:name w:val="WW8Num1z0"/>
    <w:rsid w:val="00C84FFA"/>
    <w:rPr>
      <w:rFonts w:ascii="Symbol" w:hAnsi="Symbol" w:cs="Symbol" w:hint="default"/>
      <w:sz w:val="22"/>
      <w:szCs w:val="22"/>
      <w:lang w:val="sr-Cyrl-CS"/>
    </w:rPr>
  </w:style>
  <w:style w:type="paragraph" w:customStyle="1" w:styleId="Default">
    <w:name w:val="Default"/>
    <w:rsid w:val="00C67E2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7703-B8DC-451B-BEEE-711FC0C8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11659</Words>
  <Characters>66460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Backo</dc:creator>
  <cp:lastModifiedBy>BJN</cp:lastModifiedBy>
  <cp:revision>39</cp:revision>
  <dcterms:created xsi:type="dcterms:W3CDTF">2016-02-17T06:47:00Z</dcterms:created>
  <dcterms:modified xsi:type="dcterms:W3CDTF">2017-07-21T11:04:00Z</dcterms:modified>
</cp:coreProperties>
</file>