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A40" w:rsidRPr="007E4BC8" w:rsidRDefault="00745A40" w:rsidP="00745A40">
      <w:pPr>
        <w:suppressAutoHyphens w:val="0"/>
        <w:jc w:val="center"/>
        <w:rPr>
          <w:sz w:val="24"/>
          <w:szCs w:val="24"/>
          <w:lang w:eastAsia="en-US"/>
        </w:rPr>
      </w:pPr>
    </w:p>
    <w:p w:rsidR="00745A40" w:rsidRPr="00F9556B" w:rsidRDefault="00745A40" w:rsidP="00745A40">
      <w:pPr>
        <w:keepLines/>
        <w:spacing w:before="60"/>
        <w:jc w:val="both"/>
        <w:rPr>
          <w:sz w:val="24"/>
          <w:szCs w:val="24"/>
          <w:lang w:val="ru-RU" w:eastAsia="zh-CN"/>
        </w:rPr>
      </w:pPr>
      <w:r w:rsidRPr="00F9556B">
        <w:rPr>
          <w:sz w:val="24"/>
          <w:szCs w:val="24"/>
          <w:lang w:val="ru-RU" w:eastAsia="zh-CN"/>
        </w:rPr>
        <w:t>НАРУЧИЛАЦ</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ОПШТИНА ЧАЈЕТИНА</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Општинска управа</w:t>
      </w:r>
    </w:p>
    <w:p w:rsidR="00745A40" w:rsidRPr="00541261" w:rsidRDefault="00745A40" w:rsidP="00745A40">
      <w:pPr>
        <w:keepLines/>
        <w:spacing w:before="60"/>
        <w:jc w:val="both"/>
        <w:rPr>
          <w:b/>
          <w:sz w:val="24"/>
          <w:szCs w:val="24"/>
          <w:lang w:eastAsia="zh-CN"/>
        </w:rPr>
      </w:pPr>
      <w:r w:rsidRPr="00F9556B">
        <w:rPr>
          <w:sz w:val="24"/>
          <w:szCs w:val="24"/>
          <w:lang w:val="ru-RU" w:eastAsia="zh-CN"/>
        </w:rPr>
        <w:t>Број:</w:t>
      </w:r>
      <w:r w:rsidRPr="00F9556B">
        <w:rPr>
          <w:sz w:val="24"/>
          <w:szCs w:val="24"/>
          <w:lang w:val="sr-Cyrl-CS" w:eastAsia="zh-CN"/>
        </w:rPr>
        <w:t xml:space="preserve"> </w:t>
      </w:r>
      <w:r w:rsidR="00F443DE">
        <w:rPr>
          <w:sz w:val="24"/>
          <w:szCs w:val="24"/>
          <w:lang w:eastAsia="zh-CN"/>
        </w:rPr>
        <w:t>404-18</w:t>
      </w:r>
      <w:r w:rsidR="00541261">
        <w:rPr>
          <w:sz w:val="24"/>
          <w:szCs w:val="24"/>
          <w:lang w:eastAsia="zh-CN"/>
        </w:rPr>
        <w:t>/17-02</w:t>
      </w:r>
    </w:p>
    <w:p w:rsidR="00745A40" w:rsidRPr="00541261" w:rsidRDefault="00745A40" w:rsidP="00745A40">
      <w:pPr>
        <w:keepLines/>
        <w:spacing w:before="60"/>
        <w:jc w:val="both"/>
        <w:rPr>
          <w:sz w:val="24"/>
          <w:szCs w:val="24"/>
          <w:lang w:eastAsia="zh-CN"/>
        </w:rPr>
      </w:pPr>
      <w:r w:rsidRPr="00F9556B">
        <w:rPr>
          <w:sz w:val="24"/>
          <w:szCs w:val="24"/>
          <w:lang w:val="sr-Cyrl-CS" w:eastAsia="zh-CN"/>
        </w:rPr>
        <w:t xml:space="preserve">Датум: </w:t>
      </w:r>
      <w:r w:rsidR="007E4BC8">
        <w:rPr>
          <w:sz w:val="24"/>
          <w:szCs w:val="24"/>
          <w:lang w:eastAsia="zh-CN"/>
        </w:rPr>
        <w:t>21.03.2018</w:t>
      </w:r>
      <w:r w:rsidR="00541261">
        <w:rPr>
          <w:sz w:val="24"/>
          <w:szCs w:val="24"/>
          <w:lang w:eastAsia="zh-CN"/>
        </w:rPr>
        <w:t>.</w:t>
      </w:r>
    </w:p>
    <w:p w:rsidR="00745A40" w:rsidRPr="00F9556B" w:rsidRDefault="00745A40" w:rsidP="00CA0504">
      <w:pPr>
        <w:keepLines/>
        <w:spacing w:before="60"/>
        <w:ind w:right="-227"/>
        <w:jc w:val="both"/>
        <w:rPr>
          <w:sz w:val="24"/>
          <w:szCs w:val="24"/>
          <w:lang w:val="sr-Cyrl-CS" w:eastAsia="zh-CN"/>
        </w:rPr>
      </w:pPr>
      <w:r w:rsidRPr="00F9556B">
        <w:rPr>
          <w:sz w:val="24"/>
          <w:szCs w:val="24"/>
          <w:lang w:val="sr-Cyrl-CS" w:eastAsia="zh-CN"/>
        </w:rPr>
        <w:t>Ч а ј е т и н а</w:t>
      </w: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jc w:val="center"/>
        <w:rPr>
          <w:rFonts w:eastAsia="TimesNewRomanPS-BoldMT"/>
          <w:b/>
          <w:sz w:val="24"/>
          <w:szCs w:val="24"/>
          <w:lang w:val="ru-RU" w:eastAsia="zh-CN"/>
        </w:rPr>
      </w:pPr>
      <w:r w:rsidRPr="00F9556B">
        <w:rPr>
          <w:b/>
          <w:sz w:val="24"/>
          <w:szCs w:val="24"/>
          <w:lang w:val="ru-RU" w:eastAsia="zh-CN"/>
        </w:rPr>
        <w:t>КОНКУРСНА ДОКУМЕНТАЦИЈА</w:t>
      </w:r>
    </w:p>
    <w:p w:rsidR="00745A40" w:rsidRPr="007E4BC8" w:rsidRDefault="00745A40" w:rsidP="00745A40">
      <w:pPr>
        <w:keepLines/>
        <w:spacing w:before="60"/>
        <w:jc w:val="center"/>
        <w:rPr>
          <w:b/>
          <w:color w:val="FF0000"/>
          <w:sz w:val="24"/>
          <w:szCs w:val="24"/>
          <w:lang w:eastAsia="zh-CN"/>
        </w:rPr>
      </w:pPr>
      <w:r w:rsidRPr="00F9556B">
        <w:rPr>
          <w:b/>
          <w:sz w:val="24"/>
          <w:szCs w:val="24"/>
          <w:lang w:val="ru-RU" w:eastAsia="zh-CN"/>
        </w:rPr>
        <w:t>У ПОСТУПКУ ЈАВНЕ НАБАВКЕ ВЕЛИКЕ ВРЕДНОСТИ</w:t>
      </w:r>
      <w:r w:rsidRPr="00F9556B">
        <w:rPr>
          <w:b/>
          <w:sz w:val="24"/>
          <w:szCs w:val="24"/>
          <w:lang w:val="sr-Cyrl-CS" w:eastAsia="zh-CN"/>
        </w:rPr>
        <w:t>,</w:t>
      </w:r>
      <w:r w:rsidRPr="00F9556B">
        <w:rPr>
          <w:b/>
          <w:sz w:val="24"/>
          <w:szCs w:val="24"/>
          <w:lang w:val="ru-RU" w:eastAsia="zh-CN"/>
        </w:rPr>
        <w:t xml:space="preserve"> </w:t>
      </w:r>
      <w:r w:rsidRPr="00836147">
        <w:rPr>
          <w:b/>
          <w:sz w:val="24"/>
          <w:szCs w:val="24"/>
          <w:lang w:val="ru-RU" w:eastAsia="zh-CN"/>
        </w:rPr>
        <w:t>ЈНВВ</w:t>
      </w:r>
      <w:r w:rsidRPr="002271C2">
        <w:rPr>
          <w:b/>
          <w:color w:val="FF0000"/>
          <w:sz w:val="24"/>
          <w:szCs w:val="24"/>
          <w:lang w:val="ru-RU" w:eastAsia="zh-CN"/>
        </w:rPr>
        <w:t xml:space="preserve"> </w:t>
      </w:r>
      <w:r w:rsidR="007E4BC8">
        <w:rPr>
          <w:b/>
          <w:sz w:val="24"/>
          <w:szCs w:val="24"/>
          <w:lang w:eastAsia="zh-CN"/>
        </w:rPr>
        <w:t>05/18</w:t>
      </w:r>
    </w:p>
    <w:p w:rsidR="00745A40" w:rsidRPr="00F9556B" w:rsidRDefault="00745A40" w:rsidP="00FC37D0">
      <w:pPr>
        <w:pStyle w:val="ListParagraph"/>
        <w:keepLines/>
        <w:numPr>
          <w:ilvl w:val="0"/>
          <w:numId w:val="32"/>
        </w:numPr>
        <w:spacing w:before="60" w:after="0" w:line="240" w:lineRule="auto"/>
        <w:rPr>
          <w:rFonts w:ascii="Times New Roman" w:eastAsia="TimesNewRomanPS-BoldMT" w:hAnsi="Times New Roman" w:cs="Times New Roman"/>
          <w:b/>
          <w:sz w:val="24"/>
          <w:szCs w:val="24"/>
        </w:rPr>
      </w:pPr>
      <w:r w:rsidRPr="00F9556B">
        <w:rPr>
          <w:rFonts w:ascii="Times New Roman" w:eastAsia="TimesNewRomanPS-BoldMT" w:hAnsi="Times New Roman" w:cs="Times New Roman"/>
          <w:b/>
          <w:sz w:val="24"/>
          <w:szCs w:val="24"/>
        </w:rPr>
        <w:t>Отворени поступак -</w:t>
      </w:r>
    </w:p>
    <w:p w:rsidR="00745A40" w:rsidRPr="00F9556B" w:rsidRDefault="00745A40" w:rsidP="00745A40">
      <w:pPr>
        <w:pStyle w:val="ListParagraph"/>
        <w:keepLines/>
        <w:spacing w:before="60"/>
        <w:rPr>
          <w:rFonts w:ascii="Times New Roman" w:eastAsia="TimesNewRomanPS-BoldMT" w:hAnsi="Times New Roman" w:cs="Times New Roman"/>
          <w:b/>
          <w:sz w:val="24"/>
          <w:szCs w:val="24"/>
        </w:rPr>
      </w:pPr>
    </w:p>
    <w:p w:rsidR="00745A40" w:rsidRPr="00F9556B" w:rsidRDefault="00745A40" w:rsidP="00745A40">
      <w:pPr>
        <w:keepLines/>
        <w:spacing w:before="60"/>
        <w:jc w:val="center"/>
        <w:rPr>
          <w:b/>
          <w:sz w:val="24"/>
          <w:szCs w:val="24"/>
          <w:lang w:eastAsia="zh-CN"/>
        </w:rPr>
      </w:pPr>
    </w:p>
    <w:p w:rsidR="00745A40" w:rsidRPr="00F9556B" w:rsidRDefault="00745A40" w:rsidP="00745A40">
      <w:pPr>
        <w:keepLines/>
        <w:spacing w:before="60"/>
        <w:jc w:val="center"/>
        <w:rPr>
          <w:b/>
          <w:sz w:val="24"/>
          <w:szCs w:val="24"/>
          <w:lang w:eastAsia="zh-CN"/>
        </w:rPr>
      </w:pPr>
    </w:p>
    <w:p w:rsidR="00745A40" w:rsidRDefault="00745A40" w:rsidP="00745A40">
      <w:pPr>
        <w:keepLines/>
        <w:spacing w:before="60"/>
        <w:jc w:val="center"/>
        <w:rPr>
          <w:b/>
          <w:sz w:val="24"/>
          <w:szCs w:val="24"/>
          <w:lang w:eastAsia="zh-CN"/>
        </w:rPr>
      </w:pPr>
    </w:p>
    <w:p w:rsidR="00F443DE" w:rsidRPr="00F443DE" w:rsidRDefault="00F443DE" w:rsidP="00745A40">
      <w:pPr>
        <w:keepLines/>
        <w:spacing w:before="60"/>
        <w:jc w:val="center"/>
        <w:rPr>
          <w:b/>
          <w:sz w:val="24"/>
          <w:szCs w:val="24"/>
          <w:lang w:eastAsia="zh-CN"/>
        </w:rPr>
      </w:pPr>
    </w:p>
    <w:p w:rsidR="005B51BE" w:rsidRPr="005B51BE" w:rsidRDefault="005B51BE" w:rsidP="00745A40">
      <w:pPr>
        <w:keepLines/>
        <w:spacing w:before="60"/>
        <w:jc w:val="center"/>
        <w:rPr>
          <w:b/>
          <w:sz w:val="24"/>
          <w:szCs w:val="24"/>
          <w:lang w:eastAsia="zh-CN"/>
        </w:rPr>
      </w:pPr>
    </w:p>
    <w:p w:rsidR="00745A40" w:rsidRPr="002271C2" w:rsidRDefault="00745A40" w:rsidP="006348A3">
      <w:pPr>
        <w:keepLines/>
        <w:spacing w:before="60"/>
        <w:rPr>
          <w:b/>
          <w:color w:val="FF0000"/>
          <w:sz w:val="24"/>
          <w:szCs w:val="24"/>
          <w:lang w:eastAsia="zh-CN"/>
        </w:rPr>
      </w:pPr>
    </w:p>
    <w:p w:rsidR="006348A3" w:rsidRPr="00836147" w:rsidRDefault="00CE1131" w:rsidP="00745A40">
      <w:pPr>
        <w:jc w:val="center"/>
        <w:rPr>
          <w:b/>
          <w:sz w:val="24"/>
          <w:szCs w:val="24"/>
        </w:rPr>
      </w:pPr>
      <w:r w:rsidRPr="00836147">
        <w:rPr>
          <w:b/>
          <w:sz w:val="24"/>
          <w:szCs w:val="24"/>
          <w:lang w:val="sr-Cyrl-CS"/>
        </w:rPr>
        <w:t>НАС</w:t>
      </w:r>
      <w:r w:rsidR="0042527F" w:rsidRPr="00836147">
        <w:rPr>
          <w:b/>
          <w:sz w:val="24"/>
          <w:szCs w:val="24"/>
          <w:lang w:val="sr-Cyrl-CS"/>
        </w:rPr>
        <w:t xml:space="preserve">ИПАЊЕ </w:t>
      </w:r>
      <w:r w:rsidR="000B3F31">
        <w:rPr>
          <w:b/>
          <w:sz w:val="24"/>
          <w:szCs w:val="24"/>
          <w:lang w:val="sr-Cyrl-CS"/>
        </w:rPr>
        <w:t xml:space="preserve">МАКАДАМСКИХ </w:t>
      </w:r>
      <w:r w:rsidR="0042527F" w:rsidRPr="00836147">
        <w:rPr>
          <w:b/>
          <w:sz w:val="24"/>
          <w:szCs w:val="24"/>
          <w:lang w:val="sr-Cyrl-CS"/>
        </w:rPr>
        <w:t>ПУТЕВА</w:t>
      </w:r>
    </w:p>
    <w:p w:rsidR="006348A3" w:rsidRDefault="006348A3" w:rsidP="00745A40">
      <w:pPr>
        <w:jc w:val="center"/>
        <w:rPr>
          <w:b/>
          <w:color w:val="000000"/>
          <w:sz w:val="24"/>
          <w:szCs w:val="24"/>
        </w:rPr>
      </w:pPr>
    </w:p>
    <w:p w:rsidR="006348A3" w:rsidRDefault="006348A3" w:rsidP="00745A40">
      <w:pPr>
        <w:jc w:val="center"/>
        <w:rPr>
          <w:b/>
          <w:color w:val="000000"/>
          <w:sz w:val="24"/>
          <w:szCs w:val="24"/>
        </w:rPr>
      </w:pPr>
    </w:p>
    <w:p w:rsidR="00541261" w:rsidRDefault="00541261" w:rsidP="00745A40">
      <w:pPr>
        <w:jc w:val="center"/>
        <w:rPr>
          <w:b/>
          <w:color w:val="000000"/>
          <w:sz w:val="24"/>
          <w:szCs w:val="24"/>
        </w:rPr>
      </w:pPr>
    </w:p>
    <w:p w:rsidR="00541261" w:rsidRDefault="00541261" w:rsidP="00745A40">
      <w:pPr>
        <w:jc w:val="center"/>
        <w:rPr>
          <w:b/>
          <w:color w:val="000000"/>
          <w:sz w:val="24"/>
          <w:szCs w:val="24"/>
        </w:rPr>
      </w:pPr>
    </w:p>
    <w:p w:rsidR="00541261" w:rsidRDefault="00541261" w:rsidP="00745A40">
      <w:pPr>
        <w:jc w:val="center"/>
        <w:rPr>
          <w:b/>
          <w:color w:val="000000"/>
          <w:sz w:val="24"/>
          <w:szCs w:val="24"/>
        </w:rPr>
      </w:pPr>
    </w:p>
    <w:p w:rsidR="00745A40" w:rsidRPr="00F9556B" w:rsidRDefault="00A3054A" w:rsidP="008338B3">
      <w:pPr>
        <w:keepLines/>
        <w:spacing w:before="60"/>
        <w:jc w:val="both"/>
        <w:rPr>
          <w:sz w:val="24"/>
          <w:szCs w:val="24"/>
          <w:lang w:val="sr-Cyrl-CS" w:eastAsia="zh-CN"/>
        </w:rPr>
      </w:pPr>
      <w:r>
        <w:rPr>
          <w:noProof/>
          <w:sz w:val="24"/>
          <w:szCs w:val="24"/>
        </w:rPr>
        <w:pict>
          <v:shapetype id="_x0000_t202" coordsize="21600,21600" o:spt="202" path="m,l,21600r21600,l21600,xe">
            <v:stroke joinstyle="miter"/>
            <v:path gradientshapeok="t" o:connecttype="rect"/>
          </v:shapetype>
          <v:shape id="Okvir za tekst 1" o:spid="_x0000_s1026" type="#_x0000_t202" style="position:absolute;left:0;text-align:left;margin-left:24.65pt;margin-top:7.75pt;width:451.6pt;height:141.7pt;z-index:251660288;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" stroked="f">
            <v:fill opacity="0"/>
            <v:textbox style="mso-next-textbox:#Okvir za tekst 1" inset="0,0,0,0">
              <w:txbxContent>
                <w:p w:rsidR="007E4BC8" w:rsidRPr="00EC719E" w:rsidRDefault="007E4BC8" w:rsidP="00745A40">
                  <w:pPr>
                    <w:rPr>
                      <w:lang w:val="ru-RU"/>
                    </w:rPr>
                  </w:pPr>
                  <w:r w:rsidRPr="00EC719E">
                    <w:rPr>
                      <w:lang w:val="ru-RU"/>
                    </w:rPr>
                    <w:t>Конкурсна документација сачињена у складу са:</w:t>
                  </w:r>
                </w:p>
                <w:p w:rsidR="007E4BC8" w:rsidRPr="00EC719E" w:rsidRDefault="007E4BC8" w:rsidP="00745A40">
                  <w:pPr>
                    <w:rPr>
                      <w:lang w:val="ru-RU"/>
                    </w:rPr>
                  </w:pPr>
                </w:p>
                <w:p w:rsidR="007E4BC8" w:rsidRPr="002271C2" w:rsidRDefault="007E4BC8" w:rsidP="00745A40">
                  <w:pPr>
                    <w:keepLines/>
                    <w:numPr>
                      <w:ilvl w:val="1"/>
                      <w:numId w:val="1"/>
                    </w:numPr>
                    <w:tabs>
                      <w:tab w:val="clear" w:pos="720"/>
                    </w:tabs>
                    <w:spacing w:before="60"/>
                    <w:ind w:left="1080"/>
                    <w:rPr>
                      <w:rFonts w:ascii="Tahoma" w:hAnsi="Tahoma" w:cs="Tahoma"/>
                      <w:lang w:val="ru-RU"/>
                    </w:rPr>
                  </w:pPr>
                  <w:r>
                    <w:rPr>
                      <w:lang w:val="ru-RU"/>
                    </w:rPr>
                    <w:t xml:space="preserve">Законом о јавним набавкама </w:t>
                  </w:r>
                  <w:r w:rsidRPr="002271C2">
                    <w:rPr>
                      <w:lang w:val="ru-RU"/>
                    </w:rPr>
                    <w:t>( “Службени гласник РС”, број 124/2012, 14/15, 68/15)</w:t>
                  </w:r>
                  <w:r w:rsidRPr="00900B75">
                    <w:rPr>
                      <w:lang w:val="sr-Cyrl-CS"/>
                    </w:rPr>
                    <w:t>;</w:t>
                  </w:r>
                </w:p>
                <w:p w:rsidR="007E4BC8" w:rsidRPr="00900B75" w:rsidRDefault="007E4BC8" w:rsidP="00745A40">
                  <w:pPr>
                    <w:keepLines/>
                    <w:numPr>
                      <w:ilvl w:val="1"/>
                      <w:numId w:val="1"/>
                    </w:numPr>
                    <w:tabs>
                      <w:tab w:val="clear" w:pos="720"/>
                    </w:tabs>
                    <w:spacing w:before="60"/>
                    <w:ind w:left="1080"/>
                    <w:rPr>
                      <w:lang w:val="ru-RU"/>
                    </w:rPr>
                  </w:pPr>
                  <w:r w:rsidRPr="00900B75">
                    <w:rPr>
                      <w:lang w:val="ru-RU"/>
                    </w:rPr>
                    <w:t xml:space="preserve">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w:t>
                  </w:r>
                  <w:r>
                    <w:rPr>
                      <w:lang w:val="ru-RU"/>
                    </w:rPr>
                    <w:t>86/2015</w:t>
                  </w:r>
                  <w:r w:rsidRPr="00900B75">
                    <w:rPr>
                      <w:lang w:val="ru-RU"/>
                    </w:rPr>
                    <w:t xml:space="preserve"> )</w:t>
                  </w:r>
                  <w:r w:rsidRPr="00900B75">
                    <w:rPr>
                      <w:lang w:val="sr-Cyrl-CS"/>
                    </w:rPr>
                    <w:t>.</w:t>
                  </w:r>
                </w:p>
              </w:txbxContent>
            </v:textbox>
            <w10:wrap type="square" side="largest" anchorx="margin"/>
          </v:shape>
        </w:pict>
      </w:r>
    </w:p>
    <w:p w:rsidR="00745A40" w:rsidRPr="00F9556B" w:rsidRDefault="00745A40" w:rsidP="00745A40">
      <w:pPr>
        <w:jc w:val="center"/>
        <w:rPr>
          <w:sz w:val="24"/>
          <w:szCs w:val="24"/>
          <w:lang w:val="sr-Cyrl-CS"/>
        </w:rPr>
      </w:pPr>
    </w:p>
    <w:p w:rsidR="00745A40" w:rsidRPr="00541261" w:rsidRDefault="00745A40" w:rsidP="00745A40">
      <w:pPr>
        <w:jc w:val="center"/>
        <w:rPr>
          <w:sz w:val="24"/>
          <w:szCs w:val="24"/>
        </w:rPr>
      </w:pPr>
    </w:p>
    <w:p w:rsidR="00745A40" w:rsidRPr="00F9556B" w:rsidRDefault="00745A40" w:rsidP="00745A40">
      <w:pPr>
        <w:jc w:val="center"/>
        <w:rPr>
          <w:sz w:val="24"/>
          <w:szCs w:val="24"/>
          <w:lang w:val="sr-Cyrl-CS"/>
        </w:rPr>
      </w:pPr>
      <w:r w:rsidRPr="00F9556B">
        <w:rPr>
          <w:sz w:val="24"/>
          <w:szCs w:val="24"/>
          <w:lang w:val="sr-Cyrl-CS" w:eastAsia="zh-CN"/>
        </w:rPr>
        <w:t xml:space="preserve">Чајетина, </w:t>
      </w:r>
      <w:r w:rsidR="00541261">
        <w:rPr>
          <w:sz w:val="24"/>
          <w:szCs w:val="24"/>
          <w:lang w:val="sr-Cyrl-CS" w:eastAsia="zh-CN"/>
        </w:rPr>
        <w:t>март</w:t>
      </w:r>
      <w:r w:rsidR="007E4BC8">
        <w:rPr>
          <w:sz w:val="24"/>
          <w:szCs w:val="24"/>
          <w:lang w:val="sr-Cyrl-CS" w:eastAsia="zh-CN"/>
        </w:rPr>
        <w:t xml:space="preserve"> 2018</w:t>
      </w:r>
      <w:r w:rsidRPr="00F9556B">
        <w:rPr>
          <w:sz w:val="24"/>
          <w:szCs w:val="24"/>
          <w:lang w:val="sr-Cyrl-CS" w:eastAsia="zh-CN"/>
        </w:rPr>
        <w:t>. године;</w:t>
      </w:r>
    </w:p>
    <w:p w:rsidR="00745A40" w:rsidRPr="00F443DE" w:rsidRDefault="00745A40" w:rsidP="00F443DE">
      <w:pPr>
        <w:rPr>
          <w:b/>
          <w:sz w:val="24"/>
          <w:szCs w:val="24"/>
          <w:u w:val="single"/>
        </w:rPr>
      </w:pPr>
    </w:p>
    <w:p w:rsidR="00745A40" w:rsidRPr="00F9556B" w:rsidRDefault="00745A40" w:rsidP="00745A40">
      <w:pPr>
        <w:jc w:val="center"/>
        <w:rPr>
          <w:b/>
          <w:sz w:val="24"/>
          <w:szCs w:val="24"/>
          <w:u w:val="single"/>
        </w:rPr>
      </w:pPr>
    </w:p>
    <w:p w:rsidR="00745A40" w:rsidRPr="00F9556B" w:rsidRDefault="00745A40" w:rsidP="00745A40">
      <w:pPr>
        <w:jc w:val="center"/>
        <w:rPr>
          <w:sz w:val="24"/>
          <w:szCs w:val="24"/>
          <w:lang w:val="sr-Cyrl-CS"/>
        </w:rPr>
      </w:pPr>
      <w:r w:rsidRPr="00F9556B">
        <w:rPr>
          <w:b/>
          <w:sz w:val="24"/>
          <w:szCs w:val="24"/>
          <w:u w:val="single"/>
          <w:lang w:val="sr-Cyrl-CS"/>
        </w:rPr>
        <w:t>С А Д Р Ж А Ј</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w:t>
      </w:r>
      <w:r w:rsidRPr="00F9556B">
        <w:rPr>
          <w:sz w:val="24"/>
          <w:szCs w:val="24"/>
          <w:lang w:val="sr-Cyrl-CS"/>
        </w:rPr>
        <w:tab/>
        <w:t>ОПШТИ ПОДАЦИ О НАБАВЦИ</w:t>
      </w:r>
    </w:p>
    <w:p w:rsidR="00745A40" w:rsidRPr="00F9556B" w:rsidRDefault="00745A40" w:rsidP="00745A40">
      <w:pPr>
        <w:jc w:val="both"/>
        <w:rPr>
          <w:sz w:val="24"/>
          <w:szCs w:val="24"/>
          <w:lang w:val="sr-Cyrl-CS"/>
        </w:rPr>
      </w:pPr>
      <w:r w:rsidRPr="00F9556B">
        <w:rPr>
          <w:sz w:val="24"/>
          <w:szCs w:val="24"/>
          <w:lang w:val="sr-Cyrl-CS"/>
        </w:rPr>
        <w:t xml:space="preserve">2. </w:t>
      </w:r>
      <w:r w:rsidRPr="00F9556B">
        <w:rPr>
          <w:sz w:val="24"/>
          <w:szCs w:val="24"/>
          <w:lang w:val="sr-Cyrl-CS"/>
        </w:rPr>
        <w:tab/>
        <w:t>ПОДАЦИ О ПРЕДМЕТУ ЈАВНЕ НАБАВКЕ</w:t>
      </w:r>
    </w:p>
    <w:p w:rsidR="00745A40" w:rsidRPr="00F9556B" w:rsidRDefault="00745A40" w:rsidP="00745A40">
      <w:pPr>
        <w:jc w:val="both"/>
        <w:rPr>
          <w:sz w:val="24"/>
          <w:szCs w:val="24"/>
          <w:lang w:val="sr-Cyrl-CS"/>
        </w:rPr>
      </w:pPr>
      <w:r w:rsidRPr="00F9556B">
        <w:rPr>
          <w:sz w:val="24"/>
          <w:szCs w:val="24"/>
          <w:lang w:val="sr-Cyrl-CS"/>
        </w:rPr>
        <w:t>3.</w:t>
      </w:r>
      <w:r w:rsidRPr="00F9556B">
        <w:rPr>
          <w:sz w:val="24"/>
          <w:szCs w:val="24"/>
          <w:lang w:val="sr-Cyrl-CS"/>
        </w:rPr>
        <w:tab/>
        <w:t>ТЕХНИЧКЕ КАРАКТЕРИСТИКЕ И ДРУГИ ЗАХТЕВИ</w:t>
      </w:r>
    </w:p>
    <w:p w:rsidR="00745A40" w:rsidRPr="00F9556B" w:rsidRDefault="00745A40" w:rsidP="00745A40">
      <w:pPr>
        <w:jc w:val="both"/>
        <w:rPr>
          <w:sz w:val="24"/>
          <w:szCs w:val="24"/>
          <w:lang w:val="sr-Cyrl-CS"/>
        </w:rPr>
      </w:pPr>
      <w:r w:rsidRPr="00F9556B">
        <w:rPr>
          <w:sz w:val="24"/>
          <w:szCs w:val="24"/>
          <w:lang w:val="sr-Cyrl-CS"/>
        </w:rPr>
        <w:t xml:space="preserve">4. </w:t>
      </w:r>
      <w:r w:rsidRPr="00F9556B">
        <w:rPr>
          <w:sz w:val="24"/>
          <w:szCs w:val="24"/>
          <w:lang w:val="sr-Cyrl-CS"/>
        </w:rPr>
        <w:tab/>
        <w:t>УСЛОВИ ЗА УЧЕШЋЕ У ПОСТУПКУ ЈАВНЕ НАБАВКЕ ИЗ ЧЛ. 75. и 76.</w:t>
      </w:r>
    </w:p>
    <w:p w:rsidR="00745A40" w:rsidRPr="00F9556B" w:rsidRDefault="00745A40" w:rsidP="00745A40">
      <w:pPr>
        <w:jc w:val="both"/>
        <w:rPr>
          <w:sz w:val="24"/>
          <w:szCs w:val="24"/>
          <w:lang w:val="sr-Cyrl-CS"/>
        </w:rPr>
      </w:pPr>
      <w:r w:rsidRPr="00F9556B">
        <w:rPr>
          <w:sz w:val="24"/>
          <w:szCs w:val="24"/>
          <w:lang w:val="sr-Cyrl-CS"/>
        </w:rPr>
        <w:tab/>
        <w:t>ЗАКОНА И УПУТСТВО КАКО СЕ ДОКАЗУЈЕ ИСПУЊЕНОСТ ТИХ УСЛОВА</w:t>
      </w:r>
    </w:p>
    <w:p w:rsidR="00745A40" w:rsidRPr="00F9556B" w:rsidRDefault="00745A40" w:rsidP="00745A40">
      <w:pPr>
        <w:jc w:val="both"/>
        <w:rPr>
          <w:sz w:val="24"/>
          <w:szCs w:val="24"/>
          <w:lang w:val="sr-Cyrl-CS"/>
        </w:rPr>
      </w:pPr>
      <w:r w:rsidRPr="00F9556B">
        <w:rPr>
          <w:sz w:val="24"/>
          <w:szCs w:val="24"/>
          <w:lang w:val="sr-Cyrl-CS"/>
        </w:rPr>
        <w:t>5.</w:t>
      </w:r>
      <w:r w:rsidRPr="00F9556B">
        <w:rPr>
          <w:sz w:val="24"/>
          <w:szCs w:val="24"/>
          <w:lang w:val="sr-Cyrl-CS"/>
        </w:rPr>
        <w:tab/>
        <w:t>УПУТСТВО ПОНУЂАЧИМА КАКО ДА САЧИНЕ ПОНУДУ</w:t>
      </w:r>
    </w:p>
    <w:p w:rsidR="00745A40" w:rsidRPr="00F9556B" w:rsidRDefault="00745A40" w:rsidP="00745A40">
      <w:pPr>
        <w:jc w:val="both"/>
        <w:rPr>
          <w:sz w:val="24"/>
          <w:szCs w:val="24"/>
          <w:lang w:val="sr-Cyrl-CS"/>
        </w:rPr>
      </w:pPr>
      <w:r w:rsidRPr="00F9556B">
        <w:rPr>
          <w:sz w:val="24"/>
          <w:szCs w:val="24"/>
          <w:lang w:val="sr-Cyrl-CS"/>
        </w:rPr>
        <w:t>6.</w:t>
      </w:r>
      <w:r w:rsidRPr="00F9556B">
        <w:rPr>
          <w:sz w:val="24"/>
          <w:szCs w:val="24"/>
          <w:lang w:val="sr-Cyrl-CS"/>
        </w:rPr>
        <w:tab/>
        <w:t>ОБРАСЦИ</w:t>
      </w:r>
    </w:p>
    <w:p w:rsidR="00745A40" w:rsidRPr="00F9556B" w:rsidRDefault="00745A40" w:rsidP="00745A40">
      <w:pPr>
        <w:jc w:val="both"/>
        <w:rPr>
          <w:sz w:val="24"/>
          <w:szCs w:val="24"/>
          <w:lang w:val="sr-Cyrl-CS"/>
        </w:rPr>
      </w:pPr>
      <w:r w:rsidRPr="00F9556B">
        <w:rPr>
          <w:sz w:val="24"/>
          <w:szCs w:val="24"/>
          <w:lang w:val="sr-Cyrl-CS"/>
        </w:rPr>
        <w:t xml:space="preserve">7. </w:t>
      </w:r>
      <w:r w:rsidRPr="00F9556B">
        <w:rPr>
          <w:sz w:val="24"/>
          <w:szCs w:val="24"/>
          <w:lang w:val="sr-Cyrl-CS"/>
        </w:rPr>
        <w:tab/>
        <w:t>МОДЕЛ УГОВОРА</w:t>
      </w:r>
    </w:p>
    <w:p w:rsidR="00745A40" w:rsidRPr="00F9556B" w:rsidRDefault="00745A40" w:rsidP="00745A40">
      <w:pPr>
        <w:jc w:val="both"/>
        <w:rPr>
          <w:sz w:val="24"/>
          <w:szCs w:val="24"/>
          <w:lang w:val="sr-Cyrl-CS"/>
        </w:rPr>
      </w:pPr>
    </w:p>
    <w:p w:rsidR="00745A40" w:rsidRPr="002271C2" w:rsidRDefault="00745A40" w:rsidP="00745A40">
      <w:pPr>
        <w:jc w:val="both"/>
        <w:rPr>
          <w:color w:val="FF0000"/>
          <w:sz w:val="24"/>
          <w:szCs w:val="24"/>
          <w:lang w:val="sr-Cyrl-CS"/>
        </w:rPr>
      </w:pPr>
      <w:r w:rsidRPr="00F9556B">
        <w:rPr>
          <w:sz w:val="24"/>
          <w:szCs w:val="24"/>
          <w:lang w:val="sr-Cyrl-CS"/>
        </w:rPr>
        <w:tab/>
        <w:t xml:space="preserve">Укупан број страна: </w:t>
      </w:r>
      <w:r w:rsidR="00836147">
        <w:rPr>
          <w:sz w:val="24"/>
          <w:szCs w:val="24"/>
          <w:lang w:val="sr-Cyrl-CS"/>
        </w:rPr>
        <w:t>3</w:t>
      </w:r>
      <w:r w:rsidR="009923FA">
        <w:rPr>
          <w:sz w:val="24"/>
          <w:szCs w:val="24"/>
          <w:lang w:val="sr-Cyrl-CS"/>
        </w:rPr>
        <w:t>6</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8338B3" w:rsidRDefault="008338B3" w:rsidP="00745A40">
      <w:pPr>
        <w:jc w:val="both"/>
        <w:rPr>
          <w:sz w:val="24"/>
          <w:szCs w:val="24"/>
          <w:lang w:val="sr-Cyrl-CS"/>
        </w:rPr>
      </w:pPr>
    </w:p>
    <w:p w:rsidR="008338B3" w:rsidRDefault="008338B3" w:rsidP="00745A40">
      <w:pPr>
        <w:jc w:val="both"/>
        <w:rPr>
          <w:sz w:val="24"/>
          <w:szCs w:val="24"/>
          <w:lang w:val="sr-Cyrl-CS"/>
        </w:rPr>
      </w:pPr>
    </w:p>
    <w:p w:rsidR="008338B3" w:rsidRDefault="008338B3" w:rsidP="00745A40">
      <w:pPr>
        <w:jc w:val="both"/>
        <w:rPr>
          <w:sz w:val="24"/>
          <w:szCs w:val="24"/>
          <w:lang w:val="sr-Cyrl-CS"/>
        </w:rPr>
      </w:pPr>
    </w:p>
    <w:p w:rsidR="008338B3" w:rsidRDefault="008338B3" w:rsidP="00745A40">
      <w:pPr>
        <w:jc w:val="both"/>
        <w:rPr>
          <w:sz w:val="24"/>
          <w:szCs w:val="24"/>
          <w:lang w:val="sr-Cyrl-CS"/>
        </w:rPr>
      </w:pPr>
    </w:p>
    <w:p w:rsidR="008338B3" w:rsidRPr="00F9556B" w:rsidRDefault="008338B3" w:rsidP="00745A40">
      <w:pPr>
        <w:jc w:val="both"/>
        <w:rPr>
          <w:sz w:val="24"/>
          <w:szCs w:val="24"/>
          <w:lang w:val="sr-Cyrl-CS"/>
        </w:rPr>
      </w:pPr>
    </w:p>
    <w:p w:rsidR="00745A40" w:rsidRDefault="00745A40" w:rsidP="00745A40">
      <w:pPr>
        <w:rPr>
          <w:sz w:val="24"/>
          <w:szCs w:val="24"/>
          <w:lang w:val="sr-Cyrl-CS"/>
        </w:rPr>
      </w:pPr>
    </w:p>
    <w:p w:rsidR="0042527F" w:rsidRPr="002271C2" w:rsidRDefault="0042527F" w:rsidP="00745A40">
      <w:pPr>
        <w:rPr>
          <w:sz w:val="24"/>
          <w:szCs w:val="24"/>
          <w:lang w:val="sr-Cyrl-CS"/>
        </w:rPr>
      </w:pPr>
    </w:p>
    <w:p w:rsidR="00745A40" w:rsidRPr="002271C2" w:rsidRDefault="00745A40" w:rsidP="00745A40">
      <w:pPr>
        <w:rPr>
          <w:b/>
          <w:sz w:val="24"/>
          <w:szCs w:val="24"/>
          <w:lang w:val="sr-Cyrl-CS"/>
        </w:rPr>
      </w:pPr>
    </w:p>
    <w:p w:rsidR="00745A40" w:rsidRPr="002271C2" w:rsidRDefault="00745A40" w:rsidP="00745A40">
      <w:pPr>
        <w:jc w:val="center"/>
        <w:rPr>
          <w:b/>
          <w:sz w:val="24"/>
          <w:szCs w:val="24"/>
          <w:lang w:val="sr-Cyrl-CS"/>
        </w:rPr>
      </w:pPr>
    </w:p>
    <w:p w:rsidR="00745A40" w:rsidRPr="002271C2" w:rsidRDefault="00745A40" w:rsidP="00745A40">
      <w:pPr>
        <w:jc w:val="center"/>
        <w:rPr>
          <w:b/>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1. ОПШТИ ПОДАЦИ О ЈАВНОЈ НАБАВЦИ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keepLines/>
        <w:spacing w:before="60"/>
        <w:jc w:val="both"/>
        <w:rPr>
          <w:sz w:val="24"/>
          <w:szCs w:val="24"/>
          <w:lang w:val="ru-RU" w:eastAsia="zh-CN"/>
        </w:rPr>
      </w:pPr>
      <w:r w:rsidRPr="00F9556B">
        <w:rPr>
          <w:sz w:val="24"/>
          <w:szCs w:val="24"/>
          <w:lang w:val="sr-Cyrl-CS"/>
        </w:rPr>
        <w:t>1.</w:t>
      </w:r>
      <w:r w:rsidRPr="00F9556B">
        <w:rPr>
          <w:sz w:val="24"/>
          <w:szCs w:val="24"/>
          <w:lang w:val="sr-Cyrl-CS"/>
        </w:rPr>
        <w:tab/>
        <w:t xml:space="preserve">Назив, адреса Наручиоца : </w:t>
      </w:r>
      <w:r w:rsidR="007E4BC8">
        <w:rPr>
          <w:sz w:val="24"/>
          <w:szCs w:val="24"/>
          <w:lang w:val="ru-RU" w:eastAsia="zh-CN"/>
        </w:rPr>
        <w:t>ОПШТИНА ЧАЈЕТИНА, О</w:t>
      </w:r>
      <w:r w:rsidRPr="00F9556B">
        <w:rPr>
          <w:sz w:val="24"/>
          <w:szCs w:val="24"/>
          <w:lang w:val="ru-RU" w:eastAsia="zh-CN"/>
        </w:rPr>
        <w:t xml:space="preserve">пптинска управа, </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Ул.</w:t>
      </w:r>
      <w:r w:rsidRPr="002271C2">
        <w:rPr>
          <w:sz w:val="24"/>
          <w:szCs w:val="24"/>
          <w:lang w:val="ru-RU" w:eastAsia="zh-CN"/>
        </w:rPr>
        <w:t xml:space="preserve"> </w:t>
      </w:r>
      <w:r w:rsidRPr="00F9556B">
        <w:rPr>
          <w:sz w:val="24"/>
          <w:szCs w:val="24"/>
          <w:lang w:val="ru-RU" w:eastAsia="zh-CN"/>
        </w:rPr>
        <w:t>Александра Карађорђевића бр.28</w:t>
      </w:r>
      <w:r w:rsidRPr="00F9556B">
        <w:rPr>
          <w:sz w:val="24"/>
          <w:szCs w:val="24"/>
          <w:lang w:val="sr-Cyrl-CS" w:eastAsia="zh-CN"/>
        </w:rPr>
        <w:t xml:space="preserve">, </w:t>
      </w:r>
      <w:r w:rsidRPr="00F9556B">
        <w:rPr>
          <w:sz w:val="24"/>
          <w:szCs w:val="24"/>
          <w:lang w:val="ru-RU" w:eastAsia="zh-CN"/>
        </w:rPr>
        <w:t>31310 Чајетина</w:t>
      </w:r>
    </w:p>
    <w:p w:rsidR="00745A40" w:rsidRPr="00F9556B" w:rsidRDefault="00745A40" w:rsidP="00745A40">
      <w:pPr>
        <w:jc w:val="both"/>
        <w:rPr>
          <w:sz w:val="24"/>
          <w:szCs w:val="24"/>
          <w:lang w:val="sr-Cyrl-CS"/>
        </w:rPr>
      </w:pPr>
    </w:p>
    <w:p w:rsidR="00745A40" w:rsidRPr="002271C2" w:rsidRDefault="00745A40" w:rsidP="00745A40">
      <w:pPr>
        <w:keepLines/>
        <w:spacing w:before="60"/>
        <w:rPr>
          <w:sz w:val="24"/>
          <w:szCs w:val="24"/>
          <w:lang w:val="sr-Cyrl-CS"/>
        </w:rPr>
      </w:pPr>
      <w:r w:rsidRPr="00F9556B">
        <w:rPr>
          <w:sz w:val="24"/>
          <w:szCs w:val="24"/>
          <w:lang w:val="sr-Cyrl-CS"/>
        </w:rPr>
        <w:t>2.</w:t>
      </w:r>
      <w:r w:rsidRPr="00F9556B">
        <w:rPr>
          <w:sz w:val="24"/>
          <w:szCs w:val="24"/>
          <w:lang w:val="sr-Cyrl-CS"/>
        </w:rPr>
        <w:tab/>
        <w:t>Врста поступка: отворени поступак у складу са чланом 32. Закона о јавним набавкама (</w:t>
      </w:r>
      <w:r w:rsidRPr="002271C2">
        <w:rPr>
          <w:sz w:val="24"/>
          <w:szCs w:val="24"/>
          <w:lang w:val="sr-Cyrl-CS"/>
        </w:rPr>
        <w:t>“Службени гласник РС”, број 124/2012, 14/15, 68/15)</w:t>
      </w:r>
      <w:r w:rsidRPr="00F9556B">
        <w:rPr>
          <w:sz w:val="24"/>
          <w:szCs w:val="24"/>
          <w:lang w:val="sr-Cyrl-CS"/>
        </w:rPr>
        <w:t>;</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w:t>
      </w:r>
      <w:r w:rsidRPr="00F9556B">
        <w:rPr>
          <w:sz w:val="24"/>
          <w:szCs w:val="24"/>
          <w:lang w:val="sr-Cyrl-CS"/>
        </w:rPr>
        <w:tab/>
        <w:t>Предмет поступка јавне набавке</w:t>
      </w:r>
      <w:r w:rsidR="00836147">
        <w:rPr>
          <w:sz w:val="24"/>
          <w:szCs w:val="24"/>
          <w:lang w:val="sr-Cyrl-CS"/>
        </w:rPr>
        <w:t>: Насипање путева на територији општине Чајетина</w:t>
      </w:r>
    </w:p>
    <w:p w:rsidR="00745A40" w:rsidRPr="00F9556B" w:rsidRDefault="00745A40" w:rsidP="00745A40">
      <w:pPr>
        <w:jc w:val="both"/>
        <w:rPr>
          <w:sz w:val="24"/>
          <w:szCs w:val="24"/>
          <w:lang w:val="sr-Cyrl-CS"/>
        </w:rPr>
      </w:pPr>
      <w:r w:rsidRPr="00F9556B">
        <w:rPr>
          <w:sz w:val="24"/>
          <w:szCs w:val="24"/>
          <w:lang w:val="sr-Cyrl-CS"/>
        </w:rPr>
        <w:t>4.</w:t>
      </w:r>
      <w:r w:rsidRPr="00F9556B">
        <w:rPr>
          <w:sz w:val="24"/>
          <w:szCs w:val="24"/>
          <w:lang w:val="sr-Cyrl-CS"/>
        </w:rPr>
        <w:tab/>
        <w:t>Резервисана набавка: не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w:t>
      </w:r>
      <w:r w:rsidRPr="00F9556B">
        <w:rPr>
          <w:sz w:val="24"/>
          <w:szCs w:val="24"/>
          <w:lang w:val="sr-Cyrl-CS"/>
        </w:rPr>
        <w:tab/>
        <w:t>Електронска лицитација: не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eastAsia="zh-CN"/>
        </w:rPr>
      </w:pPr>
      <w:r w:rsidRPr="00F9556B">
        <w:rPr>
          <w:sz w:val="24"/>
          <w:szCs w:val="24"/>
          <w:lang w:val="sr-Cyrl-CS"/>
        </w:rPr>
        <w:t>6.</w:t>
      </w:r>
      <w:r w:rsidRPr="00F9556B">
        <w:rPr>
          <w:sz w:val="24"/>
          <w:szCs w:val="24"/>
          <w:lang w:val="sr-Cyrl-CS"/>
        </w:rPr>
        <w:tab/>
        <w:t xml:space="preserve">Контакт: </w:t>
      </w:r>
      <w:r w:rsidRPr="00F9556B">
        <w:rPr>
          <w:sz w:val="24"/>
          <w:szCs w:val="24"/>
          <w:lang w:val="sr-Cyrl-CS" w:eastAsia="zh-CN"/>
        </w:rPr>
        <w:t>031/</w:t>
      </w:r>
      <w:r w:rsidR="00C90A1B">
        <w:rPr>
          <w:sz w:val="24"/>
          <w:szCs w:val="24"/>
          <w:lang w:val="sr-Cyrl-CS" w:eastAsia="zh-CN"/>
        </w:rPr>
        <w:t>3-</w:t>
      </w:r>
      <w:r w:rsidRPr="00F9556B">
        <w:rPr>
          <w:sz w:val="24"/>
          <w:szCs w:val="24"/>
          <w:lang w:val="sr-Cyrl-CS" w:eastAsia="zh-CN"/>
        </w:rPr>
        <w:t>831-151, локал 134.</w:t>
      </w:r>
    </w:p>
    <w:p w:rsidR="00745A40" w:rsidRPr="00F9556B" w:rsidRDefault="00745A40" w:rsidP="00745A40">
      <w:pPr>
        <w:jc w:val="both"/>
        <w:rPr>
          <w:sz w:val="24"/>
          <w:szCs w:val="24"/>
          <w:lang w:val="sr-Cyrl-CS"/>
        </w:rPr>
      </w:pPr>
      <w:r w:rsidRPr="00F9556B">
        <w:rPr>
          <w:sz w:val="24"/>
          <w:szCs w:val="24"/>
          <w:lang w:val="sr-Cyrl-CS" w:eastAsia="zh-CN"/>
        </w:rPr>
        <w:t xml:space="preserve">                       </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2. ПОДАЦИ О ПРЕДМЕТУ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w:t>
      </w:r>
      <w:r w:rsidRPr="00F9556B">
        <w:rPr>
          <w:sz w:val="24"/>
          <w:szCs w:val="24"/>
          <w:lang w:val="sr-Cyrl-CS"/>
        </w:rPr>
        <w:tab/>
        <w:t>Опис предмета набавке, назив и ознака из општег речника набавке:</w:t>
      </w:r>
    </w:p>
    <w:p w:rsidR="00745A40" w:rsidRPr="00F9556B" w:rsidRDefault="00745A40" w:rsidP="00745A40">
      <w:pPr>
        <w:jc w:val="both"/>
        <w:rPr>
          <w:sz w:val="24"/>
          <w:szCs w:val="24"/>
          <w:lang w:val="sr-Cyrl-CS"/>
        </w:rPr>
      </w:pPr>
      <w:r w:rsidRPr="00F9556B">
        <w:rPr>
          <w:sz w:val="24"/>
          <w:szCs w:val="24"/>
          <w:lang w:val="sr-Cyrl-CS"/>
        </w:rPr>
        <w:t xml:space="preserve">               </w:t>
      </w:r>
    </w:p>
    <w:p w:rsidR="002271C2" w:rsidRPr="009F0D52" w:rsidRDefault="00745A40" w:rsidP="002271C2">
      <w:pPr>
        <w:jc w:val="both"/>
        <w:rPr>
          <w:sz w:val="24"/>
          <w:szCs w:val="24"/>
          <w:lang w:val="sr-Cyrl-CS"/>
        </w:rPr>
      </w:pPr>
      <w:r w:rsidRPr="00F9556B">
        <w:rPr>
          <w:sz w:val="24"/>
          <w:szCs w:val="24"/>
          <w:lang w:val="sr-Cyrl-CS"/>
        </w:rPr>
        <w:tab/>
      </w:r>
      <w:r w:rsidR="002271C2" w:rsidRPr="009F0D52">
        <w:rPr>
          <w:sz w:val="24"/>
          <w:szCs w:val="24"/>
          <w:lang w:val="sr-Cyrl-CS"/>
        </w:rPr>
        <w:t xml:space="preserve">* назив из ОРН: Радови на </w:t>
      </w:r>
      <w:r w:rsidR="002271C2">
        <w:rPr>
          <w:sz w:val="24"/>
          <w:szCs w:val="24"/>
          <w:lang w:val="sr-Cyrl-CS"/>
        </w:rPr>
        <w:t>поправљању пута</w:t>
      </w:r>
    </w:p>
    <w:p w:rsidR="002271C2" w:rsidRPr="009F0D52" w:rsidRDefault="002271C2" w:rsidP="002271C2">
      <w:pPr>
        <w:tabs>
          <w:tab w:val="left" w:pos="720"/>
          <w:tab w:val="center" w:pos="4848"/>
        </w:tabs>
        <w:jc w:val="both"/>
        <w:rPr>
          <w:sz w:val="24"/>
          <w:szCs w:val="24"/>
          <w:lang w:val="sr-Cyrl-CS"/>
        </w:rPr>
      </w:pPr>
      <w:r w:rsidRPr="009F0D52">
        <w:rPr>
          <w:sz w:val="24"/>
          <w:szCs w:val="24"/>
          <w:lang w:val="sr-Cyrl-CS"/>
        </w:rPr>
        <w:tab/>
      </w:r>
      <w:r w:rsidRPr="009F0D52">
        <w:rPr>
          <w:sz w:val="24"/>
          <w:szCs w:val="24"/>
          <w:lang w:val="sr-Cyrl-CS"/>
        </w:rPr>
        <w:tab/>
      </w:r>
    </w:p>
    <w:p w:rsidR="002271C2" w:rsidRPr="007E4BC8" w:rsidRDefault="002271C2" w:rsidP="002271C2">
      <w:pPr>
        <w:jc w:val="both"/>
        <w:rPr>
          <w:sz w:val="24"/>
          <w:szCs w:val="24"/>
          <w:lang w:val="sr-Cyrl-CS"/>
        </w:rPr>
      </w:pPr>
      <w:r w:rsidRPr="009F0D52">
        <w:rPr>
          <w:sz w:val="24"/>
          <w:szCs w:val="24"/>
          <w:lang w:val="sr-Cyrl-CS"/>
        </w:rPr>
        <w:tab/>
        <w:t xml:space="preserve">* ознака из ОРН:  </w:t>
      </w:r>
      <w:r w:rsidRPr="007E4BC8">
        <w:rPr>
          <w:sz w:val="24"/>
          <w:szCs w:val="24"/>
          <w:lang w:val="sr-Cyrl-CS"/>
        </w:rPr>
        <w:t>45233142</w:t>
      </w:r>
    </w:p>
    <w:p w:rsidR="00745A40" w:rsidRPr="00F9556B" w:rsidRDefault="00745A40" w:rsidP="002271C2">
      <w:pPr>
        <w:jc w:val="both"/>
        <w:rPr>
          <w:sz w:val="24"/>
          <w:szCs w:val="24"/>
          <w:lang w:val="sr-Cyrl-CS"/>
        </w:rPr>
      </w:pPr>
    </w:p>
    <w:p w:rsidR="00745A40" w:rsidRPr="00F9556B" w:rsidRDefault="00745A40" w:rsidP="00745A40">
      <w:pPr>
        <w:jc w:val="both"/>
        <w:rPr>
          <w:sz w:val="24"/>
          <w:szCs w:val="24"/>
          <w:lang w:val="sr-Cyrl-CS"/>
        </w:rPr>
      </w:pPr>
    </w:p>
    <w:p w:rsidR="002271C2" w:rsidRPr="009F0D52" w:rsidRDefault="00745A40" w:rsidP="002271C2">
      <w:pPr>
        <w:jc w:val="both"/>
        <w:rPr>
          <w:sz w:val="24"/>
          <w:szCs w:val="24"/>
          <w:lang w:val="sr-Cyrl-CS"/>
        </w:rPr>
      </w:pPr>
      <w:r w:rsidRPr="00F9556B">
        <w:rPr>
          <w:sz w:val="24"/>
          <w:szCs w:val="24"/>
          <w:lang w:val="sr-Cyrl-CS"/>
        </w:rPr>
        <w:t>2.</w:t>
      </w:r>
      <w:r w:rsidRPr="00F9556B">
        <w:rPr>
          <w:sz w:val="24"/>
          <w:szCs w:val="24"/>
          <w:lang w:val="sr-Cyrl-CS"/>
        </w:rPr>
        <w:tab/>
        <w:t xml:space="preserve">Опис - назив набавке:  </w:t>
      </w:r>
    </w:p>
    <w:p w:rsidR="00745A40" w:rsidRDefault="002271C2" w:rsidP="00CE1131">
      <w:pPr>
        <w:jc w:val="both"/>
        <w:rPr>
          <w:sz w:val="24"/>
          <w:szCs w:val="24"/>
          <w:lang w:val="sr-Cyrl-CS"/>
        </w:rPr>
      </w:pPr>
      <w:r w:rsidRPr="009F0D52">
        <w:rPr>
          <w:sz w:val="24"/>
          <w:szCs w:val="24"/>
          <w:lang w:val="sr-Cyrl-CS"/>
        </w:rPr>
        <w:tab/>
      </w:r>
      <w:r>
        <w:rPr>
          <w:sz w:val="24"/>
          <w:szCs w:val="24"/>
          <w:lang w:val="sr-Cyrl-CS"/>
        </w:rPr>
        <w:t xml:space="preserve">Радови на </w:t>
      </w:r>
      <w:r w:rsidR="00CE1131">
        <w:rPr>
          <w:sz w:val="24"/>
          <w:szCs w:val="24"/>
          <w:lang w:val="sr-Cyrl-CS"/>
        </w:rPr>
        <w:t xml:space="preserve">насипању путева </w:t>
      </w:r>
    </w:p>
    <w:p w:rsidR="00CE1131" w:rsidRPr="00F9556B" w:rsidRDefault="00CE1131" w:rsidP="00CE1131">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w:t>
      </w:r>
      <w:r w:rsidRPr="00F9556B">
        <w:rPr>
          <w:sz w:val="24"/>
          <w:szCs w:val="24"/>
          <w:lang w:val="sr-Cyrl-CS"/>
        </w:rPr>
        <w:tab/>
        <w:t>Подаци о оквирном споразуму: нема</w:t>
      </w:r>
    </w:p>
    <w:p w:rsidR="00745A40" w:rsidRPr="00F9556B" w:rsidRDefault="00745A40" w:rsidP="00745A40">
      <w:pPr>
        <w:jc w:val="both"/>
        <w:rPr>
          <w:sz w:val="24"/>
          <w:szCs w:val="24"/>
          <w:lang w:val="sr-Cyrl-CS"/>
        </w:rPr>
      </w:pPr>
    </w:p>
    <w:p w:rsidR="00745A40" w:rsidRPr="00F9556B" w:rsidRDefault="00745A40" w:rsidP="00745A40">
      <w:pPr>
        <w:jc w:val="center"/>
        <w:rPr>
          <w:b/>
          <w:sz w:val="24"/>
          <w:szCs w:val="24"/>
          <w:lang w:val="sr-Cyrl-CS"/>
        </w:rPr>
      </w:pPr>
      <w:r w:rsidRPr="00F9556B">
        <w:rPr>
          <w:b/>
          <w:sz w:val="24"/>
          <w:szCs w:val="24"/>
          <w:lang w:val="sr-Cyrl-CS"/>
        </w:rPr>
        <w:t xml:space="preserve">   </w:t>
      </w: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Default="00745A40" w:rsidP="00745A40">
      <w:pPr>
        <w:jc w:val="center"/>
        <w:rPr>
          <w:b/>
          <w:sz w:val="24"/>
          <w:szCs w:val="24"/>
          <w:lang w:val="sr-Cyrl-CS"/>
        </w:rPr>
      </w:pPr>
    </w:p>
    <w:p w:rsidR="0042527F" w:rsidRPr="00F9556B" w:rsidRDefault="0042527F"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CE1131" w:rsidRDefault="00CE1131" w:rsidP="00745A40">
      <w:pPr>
        <w:jc w:val="center"/>
        <w:rPr>
          <w:b/>
          <w:sz w:val="24"/>
          <w:szCs w:val="24"/>
          <w:lang w:val="sr-Cyrl-CS"/>
        </w:rPr>
      </w:pPr>
    </w:p>
    <w:p w:rsidR="00CE1131" w:rsidRPr="00F9556B" w:rsidRDefault="00CE1131" w:rsidP="00745A40">
      <w:pPr>
        <w:jc w:val="center"/>
        <w:rPr>
          <w:b/>
          <w:sz w:val="24"/>
          <w:szCs w:val="24"/>
          <w:lang w:val="sr-Cyrl-CS"/>
        </w:rPr>
      </w:pPr>
    </w:p>
    <w:p w:rsidR="00745A40" w:rsidRPr="00F9556B" w:rsidRDefault="00745A40" w:rsidP="00745A40">
      <w:pPr>
        <w:jc w:val="center"/>
        <w:rPr>
          <w:b/>
          <w:sz w:val="24"/>
          <w:szCs w:val="24"/>
          <w:lang w:val="sr-Cyrl-CS"/>
        </w:rPr>
      </w:pPr>
    </w:p>
    <w:p w:rsidR="000578EE" w:rsidRPr="002271C2" w:rsidRDefault="000578EE" w:rsidP="000578EE">
      <w:pPr>
        <w:rPr>
          <w:b/>
          <w:sz w:val="24"/>
          <w:szCs w:val="24"/>
          <w:lang w:val="sr-Cyrl-CS"/>
        </w:rPr>
      </w:pPr>
    </w:p>
    <w:p w:rsidR="00745A40" w:rsidRPr="00F9556B" w:rsidRDefault="00745A40" w:rsidP="000578EE">
      <w:pPr>
        <w:jc w:val="center"/>
        <w:rPr>
          <w:b/>
          <w:sz w:val="24"/>
          <w:szCs w:val="24"/>
          <w:lang w:val="sr-Cyrl-CS"/>
        </w:rPr>
      </w:pPr>
      <w:r w:rsidRPr="00F9556B">
        <w:rPr>
          <w:b/>
          <w:sz w:val="24"/>
          <w:szCs w:val="24"/>
          <w:lang w:val="sr-Cyrl-CS"/>
        </w:rPr>
        <w:lastRenderedPageBreak/>
        <w:t>3. ВРСТА, ТЕХНИЧКЕ КАРАКТЕРИСТИКЕ (СПЕЦИФИКАЦИЈЕ) И ДРУГИ ЗАХТЕВИ</w:t>
      </w:r>
    </w:p>
    <w:p w:rsidR="00745A40" w:rsidRPr="00F9556B" w:rsidRDefault="00745A40" w:rsidP="00745A40">
      <w:pPr>
        <w:jc w:val="center"/>
        <w:rPr>
          <w:b/>
          <w:sz w:val="24"/>
          <w:szCs w:val="24"/>
          <w:lang w:val="sr-Cyrl-CS"/>
        </w:rPr>
      </w:pPr>
    </w:p>
    <w:p w:rsidR="00745A40" w:rsidRPr="00F9556B" w:rsidRDefault="00836147" w:rsidP="00745A40">
      <w:pPr>
        <w:jc w:val="center"/>
        <w:rPr>
          <w:b/>
          <w:sz w:val="24"/>
          <w:szCs w:val="24"/>
          <w:lang w:val="sr-Cyrl-CS"/>
        </w:rPr>
      </w:pPr>
      <w:r>
        <w:rPr>
          <w:b/>
          <w:sz w:val="24"/>
          <w:szCs w:val="24"/>
          <w:lang w:val="sr-Cyrl-CS"/>
        </w:rPr>
        <w:t>ИЗВОЂЕЊЕ РАДОВА НА НАСИПАЊУ</w:t>
      </w:r>
      <w:r w:rsidR="000362D6">
        <w:rPr>
          <w:b/>
          <w:sz w:val="24"/>
          <w:szCs w:val="24"/>
          <w:lang w:val="sr-Cyrl-CS"/>
        </w:rPr>
        <w:t xml:space="preserve"> ПУТЕВА</w:t>
      </w:r>
    </w:p>
    <w:p w:rsidR="00745A40" w:rsidRPr="00F9556B" w:rsidRDefault="00745A40" w:rsidP="00745A40">
      <w:pPr>
        <w:jc w:val="center"/>
        <w:rPr>
          <w:sz w:val="24"/>
          <w:szCs w:val="24"/>
          <w:lang w:val="sr-Cyrl-CS"/>
        </w:rPr>
      </w:pPr>
      <w:r w:rsidRPr="00F9556B">
        <w:rPr>
          <w:sz w:val="24"/>
          <w:szCs w:val="24"/>
          <w:lang w:val="sr-Cyrl-CS"/>
        </w:rPr>
        <w:t xml:space="preserve"> (закључење Уговора о извођењу радова)</w:t>
      </w:r>
    </w:p>
    <w:p w:rsidR="00745A40" w:rsidRPr="00F9556B" w:rsidRDefault="00745A40" w:rsidP="00745A40">
      <w:pPr>
        <w:jc w:val="both"/>
        <w:rPr>
          <w:sz w:val="24"/>
          <w:szCs w:val="24"/>
          <w:lang w:val="sr-Cyrl-CS"/>
        </w:rPr>
      </w:pPr>
      <w:r w:rsidRPr="00F9556B">
        <w:rPr>
          <w:sz w:val="24"/>
          <w:szCs w:val="24"/>
          <w:lang w:val="sr-Cyrl-CS"/>
        </w:rPr>
        <w:tab/>
      </w:r>
    </w:p>
    <w:p w:rsidR="00B457B3" w:rsidRDefault="00B457B3" w:rsidP="002271C2">
      <w:pPr>
        <w:rPr>
          <w:b/>
          <w:sz w:val="24"/>
          <w:szCs w:val="24"/>
          <w:lang w:val="sr-Cyrl-CS"/>
        </w:rPr>
      </w:pPr>
    </w:p>
    <w:p w:rsidR="00FA39F2" w:rsidRPr="00F9556B" w:rsidRDefault="00FA39F2" w:rsidP="00FA39F2">
      <w:pPr>
        <w:jc w:val="both"/>
        <w:rPr>
          <w:color w:val="000000"/>
          <w:sz w:val="24"/>
          <w:szCs w:val="24"/>
          <w:lang w:val="sr-Cyrl-CS" w:eastAsia="en-US"/>
        </w:rPr>
      </w:pPr>
      <w:r w:rsidRPr="00F9556B">
        <w:rPr>
          <w:color w:val="000000"/>
          <w:sz w:val="24"/>
          <w:szCs w:val="24"/>
          <w:lang w:val="sr-Cyrl-CS" w:eastAsia="en-US"/>
        </w:rPr>
        <w:t xml:space="preserve">Извођење радова на </w:t>
      </w:r>
      <w:r>
        <w:rPr>
          <w:color w:val="000000"/>
          <w:sz w:val="24"/>
          <w:szCs w:val="24"/>
          <w:lang w:eastAsia="en-US"/>
        </w:rPr>
        <w:t>насипању</w:t>
      </w:r>
      <w:r>
        <w:rPr>
          <w:color w:val="000000"/>
          <w:sz w:val="24"/>
          <w:szCs w:val="24"/>
          <w:lang w:val="sr-Cyrl-CS" w:eastAsia="en-US"/>
        </w:rPr>
        <w:t xml:space="preserve"> путева</w:t>
      </w:r>
      <w:r w:rsidRPr="00F9556B">
        <w:rPr>
          <w:color w:val="000000"/>
          <w:sz w:val="24"/>
          <w:szCs w:val="24"/>
          <w:lang w:val="sr-Cyrl-CS" w:eastAsia="en-US"/>
        </w:rPr>
        <w:t xml:space="preserve"> на територији општине Чајетина</w:t>
      </w:r>
      <w:r w:rsidRPr="00F9556B">
        <w:rPr>
          <w:color w:val="000000"/>
          <w:sz w:val="24"/>
          <w:szCs w:val="24"/>
          <w:lang w:eastAsia="en-US"/>
        </w:rPr>
        <w:t xml:space="preserve">. </w:t>
      </w:r>
      <w:r>
        <w:rPr>
          <w:color w:val="000000"/>
          <w:sz w:val="24"/>
          <w:szCs w:val="24"/>
          <w:lang w:val="sr-Cyrl-CS" w:eastAsia="en-US"/>
        </w:rPr>
        <w:t xml:space="preserve">Потребно је описане радове </w:t>
      </w:r>
      <w:r w:rsidRPr="00F9556B">
        <w:rPr>
          <w:color w:val="000000"/>
          <w:sz w:val="24"/>
          <w:szCs w:val="24"/>
          <w:lang w:val="sr-Cyrl-CS" w:eastAsia="en-US"/>
        </w:rPr>
        <w:t>обавити у складу са важећим грађевинским стандардима и правилима струке.</w:t>
      </w:r>
      <w:r w:rsidR="00160957">
        <w:rPr>
          <w:color w:val="000000"/>
          <w:sz w:val="24"/>
          <w:szCs w:val="24"/>
          <w:lang w:val="sr-Cyrl-CS" w:eastAsia="en-US"/>
        </w:rPr>
        <w:t xml:space="preserve"> Наручилац ће за сваки конкретни посао упутити налог извођачу. Увођење у посао се врши у року од 3 дана од дана упућеног налога а извођење радова у року од 3 дана од дана увођења у посао.</w:t>
      </w:r>
    </w:p>
    <w:p w:rsidR="00902115" w:rsidRDefault="00902115"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E4BC8">
      <w:pPr>
        <w:rPr>
          <w:b/>
          <w:sz w:val="24"/>
          <w:szCs w:val="24"/>
          <w:lang w:val="sr-Cyrl-CS"/>
        </w:rPr>
      </w:pPr>
    </w:p>
    <w:p w:rsidR="00902115" w:rsidRDefault="00902115" w:rsidP="00745A40">
      <w:pPr>
        <w:jc w:val="center"/>
        <w:rPr>
          <w:b/>
          <w:sz w:val="24"/>
          <w:szCs w:val="24"/>
          <w:lang w:val="sr-Cyrl-CS"/>
        </w:rPr>
      </w:pPr>
    </w:p>
    <w:p w:rsidR="00745A40" w:rsidRPr="00F9556B" w:rsidRDefault="00745A40" w:rsidP="00745A40">
      <w:pPr>
        <w:jc w:val="center"/>
        <w:rPr>
          <w:b/>
          <w:sz w:val="24"/>
          <w:szCs w:val="24"/>
          <w:lang w:val="sr-Cyrl-CS"/>
        </w:rPr>
      </w:pPr>
      <w:r w:rsidRPr="00F9556B">
        <w:rPr>
          <w:b/>
          <w:sz w:val="24"/>
          <w:szCs w:val="24"/>
          <w:lang w:val="sr-Cyrl-CS"/>
        </w:rPr>
        <w:t xml:space="preserve">   4. УСЛОВИ ЗА УЧЕШЋЕ ИЗ ЧЛАНА 75. И 76. ЗАКОНА О ЈАВНИМ НАБАВКАМА И</w:t>
      </w:r>
    </w:p>
    <w:p w:rsidR="00745A40" w:rsidRPr="00F9556B" w:rsidRDefault="00745A40" w:rsidP="00745A40">
      <w:pPr>
        <w:jc w:val="center"/>
        <w:rPr>
          <w:sz w:val="24"/>
          <w:szCs w:val="24"/>
          <w:lang w:val="sr-Cyrl-CS"/>
        </w:rPr>
      </w:pPr>
      <w:r w:rsidRPr="00F9556B">
        <w:rPr>
          <w:b/>
          <w:sz w:val="24"/>
          <w:szCs w:val="24"/>
          <w:lang w:val="sr-Cyrl-CS"/>
        </w:rPr>
        <w:t>УПУТСТВО КАКО СЕ ДОКАЗУЈЕ ИСПУЊЕНОСТ ТИХ УСЛОВА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Обавезни услови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745A40" w:rsidRPr="00F9556B" w:rsidRDefault="00745A40" w:rsidP="00745A40">
      <w:pPr>
        <w:jc w:val="both"/>
        <w:rPr>
          <w:sz w:val="24"/>
          <w:szCs w:val="24"/>
          <w:lang w:val="sr-Cyrl-CS"/>
        </w:rPr>
      </w:pPr>
      <w:r w:rsidRPr="00F9556B">
        <w:rPr>
          <w:sz w:val="24"/>
          <w:szCs w:val="24"/>
          <w:lang w:val="sr-Cyrl-CS"/>
        </w:rPr>
        <w:tab/>
      </w:r>
    </w:p>
    <w:p w:rsidR="00745A40" w:rsidRPr="00F9556B" w:rsidRDefault="00745A40" w:rsidP="00745A40">
      <w:pPr>
        <w:numPr>
          <w:ilvl w:val="0"/>
          <w:numId w:val="4"/>
        </w:numPr>
        <w:jc w:val="both"/>
        <w:rPr>
          <w:sz w:val="24"/>
          <w:szCs w:val="24"/>
          <w:lang w:val="sr-Cyrl-CS"/>
        </w:rPr>
      </w:pPr>
      <w:r w:rsidRPr="00F9556B">
        <w:rPr>
          <w:sz w:val="24"/>
          <w:szCs w:val="24"/>
          <w:lang w:val="sr-Cyrl-CS"/>
        </w:rPr>
        <w:t xml:space="preserve">Да је регистрован код надлежног органа, односно уписан у одговарајући регистар </w:t>
      </w:r>
    </w:p>
    <w:p w:rsidR="00745A40" w:rsidRPr="00F9556B" w:rsidRDefault="00745A40" w:rsidP="00745A40">
      <w:pPr>
        <w:numPr>
          <w:ilvl w:val="0"/>
          <w:numId w:val="4"/>
        </w:numPr>
        <w:jc w:val="both"/>
        <w:rPr>
          <w:sz w:val="24"/>
          <w:szCs w:val="24"/>
          <w:lang w:val="sr-Cyrl-CS"/>
        </w:rPr>
      </w:pPr>
      <w:r w:rsidRPr="00F9556B">
        <w:rPr>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45A40" w:rsidRPr="00F9556B" w:rsidRDefault="00745A40" w:rsidP="00745A40">
      <w:pPr>
        <w:ind w:left="709" w:hanging="709"/>
        <w:jc w:val="both"/>
        <w:rPr>
          <w:sz w:val="24"/>
          <w:szCs w:val="24"/>
          <w:lang w:val="sr-Cyrl-CS"/>
        </w:rPr>
      </w:pPr>
      <w:r w:rsidRPr="00F9556B">
        <w:rPr>
          <w:sz w:val="24"/>
          <w:szCs w:val="24"/>
          <w:lang w:val="sr-Cyrl-CS"/>
        </w:rPr>
        <w:t xml:space="preserve">    3. ( Брисано)</w:t>
      </w:r>
    </w:p>
    <w:p w:rsidR="00745A40" w:rsidRPr="00F9556B" w:rsidRDefault="00745A40" w:rsidP="00745A40">
      <w:pPr>
        <w:ind w:left="709" w:hanging="709"/>
        <w:jc w:val="both"/>
        <w:rPr>
          <w:sz w:val="24"/>
          <w:szCs w:val="24"/>
          <w:lang w:val="sr-Cyrl-CS"/>
        </w:rPr>
      </w:pPr>
      <w:r w:rsidRPr="00F9556B">
        <w:rPr>
          <w:sz w:val="24"/>
          <w:szCs w:val="24"/>
          <w:lang w:val="sr-Cyrl-CS"/>
        </w:rPr>
        <w:t xml:space="preserve">    4.  Да је измирио доспеле порезе, доприносе и друге јавне дажбине у складу са прописима</w:t>
      </w:r>
    </w:p>
    <w:p w:rsidR="00745A40" w:rsidRPr="00F9556B" w:rsidRDefault="00745A40" w:rsidP="00745A40">
      <w:pPr>
        <w:ind w:left="709" w:hanging="709"/>
        <w:jc w:val="both"/>
        <w:rPr>
          <w:color w:val="FF0000"/>
          <w:sz w:val="24"/>
          <w:szCs w:val="24"/>
          <w:lang w:val="sr-Cyrl-CS"/>
        </w:rPr>
      </w:pPr>
      <w:r w:rsidRPr="00F9556B">
        <w:rPr>
          <w:sz w:val="24"/>
          <w:szCs w:val="24"/>
          <w:lang w:val="sr-Cyrl-CS"/>
        </w:rPr>
        <w:t xml:space="preserve">         Републике Србије или стране државе када има седиште на њеној територији</w:t>
      </w:r>
    </w:p>
    <w:p w:rsidR="00745A40" w:rsidRPr="00F9556B" w:rsidRDefault="00745A40" w:rsidP="00745A40">
      <w:pPr>
        <w:ind w:left="360"/>
        <w:jc w:val="both"/>
        <w:rPr>
          <w:b/>
          <w:sz w:val="24"/>
          <w:szCs w:val="24"/>
          <w:lang w:val="sr-Cyrl-CS"/>
        </w:rPr>
      </w:pPr>
    </w:p>
    <w:p w:rsidR="00745A40" w:rsidRPr="002271C2" w:rsidRDefault="00745A40" w:rsidP="00745A40">
      <w:pPr>
        <w:pStyle w:val="ListParagraph"/>
        <w:autoSpaceDE w:val="0"/>
        <w:autoSpaceDN w:val="0"/>
        <w:adjustRightInd w:val="0"/>
        <w:spacing w:after="0" w:line="240" w:lineRule="auto"/>
        <w:ind w:left="0"/>
        <w:jc w:val="both"/>
        <w:rPr>
          <w:rFonts w:ascii="Times New Roman" w:hAnsi="Times New Roman" w:cs="Times New Roman"/>
          <w:b/>
          <w:bCs/>
          <w:sz w:val="24"/>
          <w:szCs w:val="24"/>
          <w:lang w:val="sr-Cyrl-CS"/>
        </w:rPr>
      </w:pPr>
      <w:r w:rsidRPr="002271C2">
        <w:rPr>
          <w:rFonts w:ascii="Times New Roman" w:hAnsi="Times New Roman" w:cs="Times New Roman"/>
          <w:b/>
          <w:bCs/>
          <w:sz w:val="24"/>
          <w:szCs w:val="24"/>
          <w:lang w:val="sr-Cyrl-CS"/>
        </w:rPr>
        <w:t xml:space="preserve">А) Доказивање испуњености обавезних услова из члана 75. Закона о јавним набавкама за </w:t>
      </w:r>
      <w:r w:rsidRPr="00F9556B">
        <w:rPr>
          <w:rFonts w:ascii="Times New Roman" w:hAnsi="Times New Roman" w:cs="Times New Roman"/>
          <w:b/>
          <w:bCs/>
          <w:sz w:val="24"/>
          <w:szCs w:val="24"/>
          <w:lang w:val="sr-Cyrl-CS"/>
        </w:rPr>
        <w:t>ПРАВНА ЛИЦА</w:t>
      </w:r>
      <w:r w:rsidRPr="002271C2">
        <w:rPr>
          <w:rFonts w:ascii="Times New Roman" w:hAnsi="Times New Roman" w:cs="Times New Roman"/>
          <w:b/>
          <w:bCs/>
          <w:sz w:val="24"/>
          <w:szCs w:val="24"/>
          <w:lang w:val="sr-Cyrl-CS"/>
        </w:rPr>
        <w:t xml:space="preserve"> као понуђаче, подизвођаче, односно понуђаче из групе понуђача</w:t>
      </w:r>
      <w:r w:rsidRPr="00F9556B">
        <w:rPr>
          <w:rFonts w:ascii="Times New Roman" w:hAnsi="Times New Roman" w:cs="Times New Roman"/>
          <w:b/>
          <w:bCs/>
          <w:sz w:val="24"/>
          <w:szCs w:val="24"/>
          <w:lang w:val="sr-Cyrl-CS"/>
        </w:rPr>
        <w:t>:</w:t>
      </w:r>
    </w:p>
    <w:p w:rsidR="00745A40" w:rsidRPr="002271C2" w:rsidRDefault="00745A40" w:rsidP="00745A40">
      <w:pPr>
        <w:autoSpaceDE w:val="0"/>
        <w:autoSpaceDN w:val="0"/>
        <w:adjustRightInd w:val="0"/>
        <w:jc w:val="both"/>
        <w:rPr>
          <w:sz w:val="24"/>
          <w:szCs w:val="24"/>
          <w:lang w:val="sr-Cyrl-CS"/>
        </w:rPr>
      </w:pPr>
      <w:r w:rsidRPr="002271C2">
        <w:rPr>
          <w:sz w:val="24"/>
          <w:szCs w:val="24"/>
          <w:lang w:val="sr-Cyrl-CS"/>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745A40" w:rsidRPr="002271C2" w:rsidRDefault="00745A40" w:rsidP="00745A40">
      <w:pPr>
        <w:autoSpaceDE w:val="0"/>
        <w:autoSpaceDN w:val="0"/>
        <w:adjustRightInd w:val="0"/>
        <w:jc w:val="both"/>
        <w:rPr>
          <w:sz w:val="24"/>
          <w:szCs w:val="24"/>
          <w:lang w:val="sr-Cyrl-CS"/>
        </w:rPr>
      </w:pPr>
      <w:r w:rsidRPr="002271C2">
        <w:rPr>
          <w:b/>
          <w:bCs/>
          <w:sz w:val="24"/>
          <w:szCs w:val="24"/>
          <w:lang w:val="sr-Cyrl-CS"/>
        </w:rPr>
        <w:t xml:space="preserve">1) </w:t>
      </w:r>
      <w:r w:rsidRPr="002271C2">
        <w:rPr>
          <w:sz w:val="24"/>
          <w:szCs w:val="24"/>
          <w:lang w:val="sr-Cyrl-CS"/>
        </w:rPr>
        <w:t>извода из регистра Агенције за привредне регистре, односно извода из регистра надлежног Привредног суда;</w:t>
      </w:r>
    </w:p>
    <w:p w:rsidR="00745A40" w:rsidRPr="002271C2" w:rsidRDefault="00745A40" w:rsidP="00745A40">
      <w:pPr>
        <w:autoSpaceDE w:val="0"/>
        <w:autoSpaceDN w:val="0"/>
        <w:adjustRightInd w:val="0"/>
        <w:jc w:val="both"/>
        <w:rPr>
          <w:sz w:val="24"/>
          <w:szCs w:val="24"/>
          <w:lang w:val="sr-Cyrl-CS"/>
        </w:rPr>
      </w:pPr>
      <w:r w:rsidRPr="002271C2">
        <w:rPr>
          <w:b/>
          <w:bCs/>
          <w:sz w:val="24"/>
          <w:szCs w:val="24"/>
          <w:lang w:val="sr-Cyrl-CS"/>
        </w:rPr>
        <w:t xml:space="preserve">2) а) </w:t>
      </w:r>
      <w:r w:rsidRPr="002271C2">
        <w:rPr>
          <w:sz w:val="24"/>
          <w:szCs w:val="24"/>
          <w:lang w:val="sr-Cyrl-CS"/>
        </w:rPr>
        <w:t>извода из казнене евиденције, односно уверењ</w:t>
      </w:r>
      <w:r w:rsidRPr="00F9556B">
        <w:rPr>
          <w:sz w:val="24"/>
          <w:szCs w:val="24"/>
        </w:rPr>
        <w:t>e</w:t>
      </w:r>
      <w:r w:rsidRPr="002271C2">
        <w:rPr>
          <w:sz w:val="24"/>
          <w:szCs w:val="24"/>
          <w:lang w:val="sr-Cyrl-CS"/>
        </w:rPr>
        <w:t xml:space="preserv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745A40" w:rsidRPr="002271C2" w:rsidRDefault="00745A40" w:rsidP="00745A40">
      <w:pPr>
        <w:autoSpaceDE w:val="0"/>
        <w:autoSpaceDN w:val="0"/>
        <w:adjustRightInd w:val="0"/>
        <w:jc w:val="both"/>
        <w:rPr>
          <w:sz w:val="24"/>
          <w:szCs w:val="24"/>
          <w:lang w:val="sr-Cyrl-CS"/>
        </w:rPr>
      </w:pPr>
      <w:r w:rsidRPr="002271C2">
        <w:rPr>
          <w:sz w:val="24"/>
          <w:szCs w:val="24"/>
          <w:lang w:val="sr-Cyrl-CS"/>
        </w:rPr>
        <w:t xml:space="preserve">    </w:t>
      </w:r>
      <w:r w:rsidRPr="002271C2">
        <w:rPr>
          <w:b/>
          <w:bCs/>
          <w:sz w:val="24"/>
          <w:szCs w:val="24"/>
          <w:lang w:val="sr-Cyrl-CS"/>
        </w:rPr>
        <w:t xml:space="preserve">б) </w:t>
      </w:r>
      <w:r w:rsidRPr="002271C2">
        <w:rPr>
          <w:sz w:val="24"/>
          <w:szCs w:val="24"/>
          <w:lang w:val="sr-Cyrl-CS"/>
        </w:rPr>
        <w:t>извода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745A40" w:rsidRPr="002271C2" w:rsidRDefault="00745A40" w:rsidP="00745A40">
      <w:pPr>
        <w:autoSpaceDE w:val="0"/>
        <w:autoSpaceDN w:val="0"/>
        <w:adjustRightInd w:val="0"/>
        <w:jc w:val="both"/>
        <w:rPr>
          <w:sz w:val="24"/>
          <w:szCs w:val="24"/>
          <w:lang w:val="sr-Cyrl-CS"/>
        </w:rPr>
      </w:pPr>
      <w:r w:rsidRPr="002271C2">
        <w:rPr>
          <w:sz w:val="24"/>
          <w:szCs w:val="24"/>
          <w:lang w:val="sr-Cyrl-CS"/>
        </w:rPr>
        <w:t xml:space="preserve">      </w:t>
      </w:r>
      <w:r w:rsidRPr="002271C2">
        <w:rPr>
          <w:b/>
          <w:bCs/>
          <w:sz w:val="24"/>
          <w:szCs w:val="24"/>
          <w:lang w:val="sr-Cyrl-CS"/>
        </w:rPr>
        <w:t xml:space="preserve">в) </w:t>
      </w:r>
      <w:r w:rsidRPr="002271C2">
        <w:rPr>
          <w:sz w:val="24"/>
          <w:szCs w:val="24"/>
          <w:lang w:val="sr-Cyrl-CS"/>
        </w:rPr>
        <w:t>извода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745A40" w:rsidRPr="002271C2" w:rsidRDefault="00745A40" w:rsidP="00745A40">
      <w:pPr>
        <w:autoSpaceDE w:val="0"/>
        <w:autoSpaceDN w:val="0"/>
        <w:adjustRightInd w:val="0"/>
        <w:jc w:val="both"/>
        <w:rPr>
          <w:sz w:val="24"/>
          <w:szCs w:val="24"/>
          <w:lang w:val="sr-Cyrl-CS"/>
        </w:rPr>
      </w:pPr>
    </w:p>
    <w:p w:rsidR="00745A40" w:rsidRPr="002271C2" w:rsidRDefault="00745A40" w:rsidP="00745A40">
      <w:pPr>
        <w:autoSpaceDE w:val="0"/>
        <w:autoSpaceDN w:val="0"/>
        <w:adjustRightInd w:val="0"/>
        <w:jc w:val="both"/>
        <w:rPr>
          <w:sz w:val="24"/>
          <w:szCs w:val="24"/>
          <w:lang w:val="sr-Cyrl-CS"/>
        </w:rPr>
      </w:pPr>
      <w:r w:rsidRPr="002271C2">
        <w:rPr>
          <w:b/>
          <w:bCs/>
          <w:sz w:val="24"/>
          <w:szCs w:val="24"/>
          <w:lang w:val="sr-Cyrl-CS"/>
        </w:rPr>
        <w:t xml:space="preserve">3) </w:t>
      </w:r>
      <w:r w:rsidRPr="002271C2">
        <w:rPr>
          <w:sz w:val="24"/>
          <w:szCs w:val="24"/>
          <w:lang w:val="sr-Cyrl-CS"/>
        </w:rPr>
        <w:t>(брисано)</w:t>
      </w:r>
    </w:p>
    <w:p w:rsidR="00745A40" w:rsidRPr="002271C2" w:rsidRDefault="00745A40" w:rsidP="00745A40">
      <w:pPr>
        <w:autoSpaceDE w:val="0"/>
        <w:autoSpaceDN w:val="0"/>
        <w:adjustRightInd w:val="0"/>
        <w:jc w:val="both"/>
        <w:rPr>
          <w:sz w:val="24"/>
          <w:szCs w:val="24"/>
          <w:lang w:val="sr-Cyrl-CS"/>
        </w:rPr>
      </w:pPr>
    </w:p>
    <w:p w:rsidR="00745A40" w:rsidRPr="002271C2" w:rsidRDefault="00745A40" w:rsidP="00745A40">
      <w:pPr>
        <w:autoSpaceDE w:val="0"/>
        <w:autoSpaceDN w:val="0"/>
        <w:adjustRightInd w:val="0"/>
        <w:jc w:val="both"/>
        <w:rPr>
          <w:sz w:val="24"/>
          <w:szCs w:val="24"/>
          <w:lang w:val="sr-Cyrl-CS"/>
        </w:rPr>
      </w:pPr>
      <w:r w:rsidRPr="002271C2">
        <w:rPr>
          <w:b/>
          <w:bCs/>
          <w:sz w:val="24"/>
          <w:szCs w:val="24"/>
          <w:lang w:val="sr-Cyrl-CS"/>
        </w:rPr>
        <w:t xml:space="preserve">4) </w:t>
      </w:r>
      <w:r w:rsidRPr="002271C2">
        <w:rPr>
          <w:sz w:val="24"/>
          <w:szCs w:val="24"/>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745A40" w:rsidRPr="002271C2" w:rsidRDefault="00745A40" w:rsidP="00745A40">
      <w:pPr>
        <w:autoSpaceDE w:val="0"/>
        <w:autoSpaceDN w:val="0"/>
        <w:adjustRightInd w:val="0"/>
        <w:jc w:val="both"/>
        <w:rPr>
          <w:sz w:val="24"/>
          <w:szCs w:val="24"/>
          <w:lang w:val="sr-Cyrl-CS"/>
        </w:rPr>
      </w:pPr>
      <w:r w:rsidRPr="002271C2">
        <w:rPr>
          <w:sz w:val="24"/>
          <w:szCs w:val="24"/>
          <w:lang w:val="sr-Cyrl-CS"/>
        </w:rPr>
        <w:t>Доказ под тач. 2), и 4) не може бити старији од два месеца пре отварања понуда, у складу са законом.</w:t>
      </w:r>
    </w:p>
    <w:p w:rsidR="00745A40" w:rsidRPr="00F9556B" w:rsidRDefault="00745A40" w:rsidP="00745A40">
      <w:pPr>
        <w:tabs>
          <w:tab w:val="left" w:pos="5805"/>
        </w:tabs>
        <w:autoSpaceDE w:val="0"/>
        <w:autoSpaceDN w:val="0"/>
        <w:adjustRightInd w:val="0"/>
        <w:rPr>
          <w:b/>
          <w:bCs/>
          <w:sz w:val="24"/>
          <w:szCs w:val="24"/>
          <w:lang w:val="sr-Cyrl-CS"/>
        </w:rPr>
      </w:pPr>
    </w:p>
    <w:p w:rsidR="00745A40" w:rsidRPr="00F9556B" w:rsidRDefault="00745A40" w:rsidP="00745A40">
      <w:pPr>
        <w:autoSpaceDE w:val="0"/>
        <w:autoSpaceDN w:val="0"/>
        <w:adjustRightInd w:val="0"/>
        <w:jc w:val="both"/>
        <w:rPr>
          <w:b/>
          <w:bCs/>
          <w:sz w:val="24"/>
          <w:szCs w:val="24"/>
          <w:lang w:val="sr-Cyrl-CS"/>
        </w:rPr>
      </w:pPr>
    </w:p>
    <w:p w:rsidR="00745A40" w:rsidRPr="002271C2" w:rsidRDefault="00745A40" w:rsidP="00745A40">
      <w:pPr>
        <w:autoSpaceDE w:val="0"/>
        <w:autoSpaceDN w:val="0"/>
        <w:adjustRightInd w:val="0"/>
        <w:jc w:val="both"/>
        <w:rPr>
          <w:b/>
          <w:bCs/>
          <w:sz w:val="24"/>
          <w:szCs w:val="24"/>
          <w:lang w:val="sr-Cyrl-CS"/>
        </w:rPr>
      </w:pPr>
      <w:r w:rsidRPr="00F9556B">
        <w:rPr>
          <w:b/>
          <w:bCs/>
          <w:sz w:val="24"/>
          <w:szCs w:val="24"/>
          <w:lang w:val="sr-Cyrl-CS"/>
        </w:rPr>
        <w:t>Б) ЗА ПРЕДУЗЕТНИКЕ</w:t>
      </w:r>
      <w:r w:rsidRPr="002271C2">
        <w:rPr>
          <w:b/>
          <w:bCs/>
          <w:sz w:val="24"/>
          <w:szCs w:val="24"/>
          <w:lang w:val="sr-Cyrl-CS"/>
        </w:rPr>
        <w:t xml:space="preserve"> као понуђаче, подизвођаче, односно понуђаче из групе понуђача</w:t>
      </w:r>
    </w:p>
    <w:p w:rsidR="00745A40" w:rsidRPr="002271C2" w:rsidRDefault="00745A40" w:rsidP="00745A40">
      <w:pPr>
        <w:autoSpaceDE w:val="0"/>
        <w:autoSpaceDN w:val="0"/>
        <w:adjustRightInd w:val="0"/>
        <w:jc w:val="both"/>
        <w:rPr>
          <w:sz w:val="24"/>
          <w:szCs w:val="24"/>
          <w:lang w:val="sr-Cyrl-CS"/>
        </w:rPr>
      </w:pPr>
      <w:r w:rsidRPr="002271C2">
        <w:rPr>
          <w:b/>
          <w:bCs/>
          <w:sz w:val="24"/>
          <w:szCs w:val="24"/>
          <w:lang w:val="sr-Cyrl-CS"/>
        </w:rPr>
        <w:t xml:space="preserve">1) </w:t>
      </w:r>
      <w:r w:rsidRPr="002271C2">
        <w:rPr>
          <w:sz w:val="24"/>
          <w:szCs w:val="24"/>
          <w:lang w:val="sr-Cyrl-CS"/>
        </w:rPr>
        <w:t>извода из регистра Агенције за привредне регистре, односно извода из одговарајућег регистра;</w:t>
      </w:r>
    </w:p>
    <w:p w:rsidR="00745A40" w:rsidRPr="002271C2" w:rsidRDefault="00745A40" w:rsidP="00745A40">
      <w:pPr>
        <w:autoSpaceDE w:val="0"/>
        <w:autoSpaceDN w:val="0"/>
        <w:adjustRightInd w:val="0"/>
        <w:jc w:val="both"/>
        <w:rPr>
          <w:sz w:val="24"/>
          <w:szCs w:val="24"/>
          <w:lang w:val="sr-Cyrl-CS"/>
        </w:rPr>
      </w:pPr>
      <w:r w:rsidRPr="002271C2">
        <w:rPr>
          <w:b/>
          <w:bCs/>
          <w:sz w:val="24"/>
          <w:szCs w:val="24"/>
          <w:lang w:val="sr-Cyrl-CS"/>
        </w:rPr>
        <w:t xml:space="preserve">2) </w:t>
      </w:r>
      <w:r w:rsidRPr="002271C2">
        <w:rPr>
          <w:sz w:val="24"/>
          <w:szCs w:val="24"/>
          <w:lang w:val="sr-Cyrl-CS"/>
        </w:rPr>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45A40" w:rsidRPr="002271C2" w:rsidRDefault="00745A40" w:rsidP="00745A40">
      <w:pPr>
        <w:autoSpaceDE w:val="0"/>
        <w:autoSpaceDN w:val="0"/>
        <w:adjustRightInd w:val="0"/>
        <w:jc w:val="both"/>
        <w:rPr>
          <w:sz w:val="24"/>
          <w:szCs w:val="24"/>
          <w:lang w:val="sr-Cyrl-CS"/>
        </w:rPr>
      </w:pPr>
      <w:r w:rsidRPr="002271C2">
        <w:rPr>
          <w:b/>
          <w:bCs/>
          <w:sz w:val="24"/>
          <w:szCs w:val="24"/>
          <w:lang w:val="sr-Cyrl-CS"/>
        </w:rPr>
        <w:t xml:space="preserve">3) </w:t>
      </w:r>
      <w:r w:rsidRPr="002271C2">
        <w:rPr>
          <w:bCs/>
          <w:sz w:val="24"/>
          <w:szCs w:val="24"/>
          <w:lang w:val="sr-Cyrl-CS"/>
        </w:rPr>
        <w:t>(брисана)</w:t>
      </w:r>
    </w:p>
    <w:p w:rsidR="00745A40" w:rsidRPr="002271C2" w:rsidRDefault="00745A40" w:rsidP="00745A40">
      <w:pPr>
        <w:autoSpaceDE w:val="0"/>
        <w:autoSpaceDN w:val="0"/>
        <w:adjustRightInd w:val="0"/>
        <w:jc w:val="both"/>
        <w:rPr>
          <w:sz w:val="24"/>
          <w:szCs w:val="24"/>
          <w:lang w:val="sr-Cyrl-CS"/>
        </w:rPr>
      </w:pPr>
      <w:r w:rsidRPr="002271C2">
        <w:rPr>
          <w:b/>
          <w:bCs/>
          <w:sz w:val="24"/>
          <w:szCs w:val="24"/>
          <w:lang w:val="sr-Cyrl-CS"/>
        </w:rPr>
        <w:t xml:space="preserve">4) </w:t>
      </w:r>
      <w:r w:rsidRPr="002271C2">
        <w:rPr>
          <w:sz w:val="24"/>
          <w:szCs w:val="24"/>
          <w:lang w:val="sr-Cyrl-CS"/>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745A40" w:rsidRPr="002271C2" w:rsidRDefault="00745A40" w:rsidP="00745A40">
      <w:pPr>
        <w:autoSpaceDE w:val="0"/>
        <w:autoSpaceDN w:val="0"/>
        <w:adjustRightInd w:val="0"/>
        <w:jc w:val="both"/>
        <w:rPr>
          <w:sz w:val="24"/>
          <w:szCs w:val="24"/>
          <w:lang w:val="sr-Cyrl-CS"/>
        </w:rPr>
      </w:pPr>
      <w:r w:rsidRPr="002271C2">
        <w:rPr>
          <w:sz w:val="24"/>
          <w:szCs w:val="24"/>
          <w:lang w:val="sr-Cyrl-CS"/>
        </w:rPr>
        <w:t>Доказ из тач. 2) и 4) не може бити старији од два месеца пре отварања понуда, у складу са законом.</w:t>
      </w:r>
    </w:p>
    <w:p w:rsidR="00836147" w:rsidRPr="002271C2" w:rsidRDefault="00836147"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u w:val="single"/>
          <w:lang w:val="sr-Cyrl-CS"/>
        </w:rPr>
        <w:t>Услови из члана 75. став 2. Закона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8338B3" w:rsidRPr="00F9556B" w:rsidRDefault="008338B3" w:rsidP="00745A40">
      <w:pPr>
        <w:jc w:val="both"/>
        <w:rPr>
          <w:sz w:val="24"/>
          <w:szCs w:val="24"/>
          <w:lang w:val="sr-Cyrl-CS"/>
        </w:rPr>
      </w:pPr>
    </w:p>
    <w:p w:rsidR="000578EE" w:rsidRPr="002271C2" w:rsidRDefault="00745A40" w:rsidP="00CB23D0">
      <w:pPr>
        <w:jc w:val="both"/>
        <w:rPr>
          <w:sz w:val="24"/>
          <w:szCs w:val="24"/>
          <w:u w:val="single"/>
          <w:lang w:val="sr-Cyrl-CS"/>
        </w:rPr>
      </w:pPr>
      <w:r w:rsidRPr="00F9556B">
        <w:rPr>
          <w:sz w:val="24"/>
          <w:szCs w:val="24"/>
          <w:u w:val="single"/>
          <w:lang w:val="sr-Cyrl-CS"/>
        </w:rPr>
        <w:t>У вези са овим условом понуђач у понуди подноси Изјаву дефинисану обрасцем 2. - конкурсне документације.</w:t>
      </w:r>
    </w:p>
    <w:p w:rsidR="00836147" w:rsidRPr="002271C2" w:rsidRDefault="00836147" w:rsidP="00745A40">
      <w:pPr>
        <w:jc w:val="both"/>
        <w:rPr>
          <w:b/>
          <w:color w:val="FF0000"/>
          <w:sz w:val="24"/>
          <w:szCs w:val="24"/>
          <w:lang w:val="sr-Cyrl-CS"/>
        </w:rPr>
      </w:pPr>
    </w:p>
    <w:p w:rsidR="00745A40" w:rsidRPr="002271C2" w:rsidRDefault="00745A40" w:rsidP="00745A40">
      <w:pPr>
        <w:jc w:val="both"/>
        <w:rPr>
          <w:b/>
          <w:sz w:val="24"/>
          <w:szCs w:val="24"/>
          <w:lang w:val="sr-Cyrl-CS"/>
        </w:rPr>
      </w:pPr>
    </w:p>
    <w:p w:rsidR="00C5044A" w:rsidRDefault="00C5044A" w:rsidP="00C5044A">
      <w:pPr>
        <w:jc w:val="both"/>
        <w:rPr>
          <w:b/>
          <w:sz w:val="24"/>
          <w:szCs w:val="24"/>
          <w:lang w:val="sr-Cyrl-CS"/>
        </w:rPr>
      </w:pPr>
      <w:r w:rsidRPr="00DA008A">
        <w:rPr>
          <w:b/>
          <w:sz w:val="24"/>
          <w:szCs w:val="24"/>
          <w:lang w:val="sr-Cyrl-CS"/>
        </w:rPr>
        <w:t>Додатни услови:</w:t>
      </w:r>
    </w:p>
    <w:p w:rsidR="002271C2" w:rsidRPr="00DA008A" w:rsidRDefault="002271C2" w:rsidP="00C5044A">
      <w:pPr>
        <w:jc w:val="both"/>
        <w:rPr>
          <w:b/>
          <w:sz w:val="24"/>
          <w:szCs w:val="24"/>
          <w:lang w:val="sr-Cyrl-CS"/>
        </w:rPr>
      </w:pPr>
    </w:p>
    <w:p w:rsidR="00C5044A" w:rsidRPr="005B0B35" w:rsidRDefault="00C5044A" w:rsidP="00C5044A">
      <w:pPr>
        <w:ind w:left="502"/>
        <w:jc w:val="both"/>
        <w:rPr>
          <w:sz w:val="24"/>
          <w:szCs w:val="24"/>
          <w:u w:val="single"/>
          <w:lang w:val="sr-Cyrl-CS"/>
        </w:rPr>
      </w:pPr>
      <w:r>
        <w:rPr>
          <w:b/>
          <w:sz w:val="24"/>
          <w:szCs w:val="24"/>
          <w:lang w:val="sr-Cyrl-CS"/>
        </w:rPr>
        <w:t>Да располаже</w:t>
      </w:r>
      <w:r w:rsidRPr="005B0B35">
        <w:rPr>
          <w:b/>
          <w:sz w:val="24"/>
          <w:szCs w:val="24"/>
          <w:lang w:val="sr-Cyrl-CS"/>
        </w:rPr>
        <w:t>:</w:t>
      </w:r>
    </w:p>
    <w:p w:rsidR="00C5044A" w:rsidRPr="005B0B35" w:rsidRDefault="00C5044A" w:rsidP="00C5044A">
      <w:pPr>
        <w:ind w:left="502"/>
        <w:jc w:val="both"/>
        <w:rPr>
          <w:sz w:val="24"/>
          <w:szCs w:val="24"/>
          <w:u w:val="single"/>
          <w:lang w:val="sr-Cyrl-CS"/>
        </w:rPr>
      </w:pPr>
    </w:p>
    <w:p w:rsidR="00C5044A" w:rsidRPr="00C5044A" w:rsidRDefault="00C5044A" w:rsidP="00C5044A">
      <w:pPr>
        <w:numPr>
          <w:ilvl w:val="0"/>
          <w:numId w:val="3"/>
        </w:numPr>
        <w:jc w:val="both"/>
        <w:rPr>
          <w:sz w:val="24"/>
          <w:szCs w:val="24"/>
          <w:u w:val="single"/>
          <w:lang w:val="sr-Cyrl-CS"/>
        </w:rPr>
      </w:pPr>
      <w:r w:rsidRPr="005B0B35">
        <w:rPr>
          <w:b/>
          <w:sz w:val="24"/>
          <w:szCs w:val="24"/>
          <w:lang w:val="sr-Cyrl-CS"/>
        </w:rPr>
        <w:t xml:space="preserve"> Кадровским: </w:t>
      </w:r>
      <w:r w:rsidRPr="005B0B35">
        <w:rPr>
          <w:sz w:val="24"/>
          <w:szCs w:val="24"/>
          <w:lang w:val="sr-Cyrl-CS"/>
        </w:rPr>
        <w:t>најмање један грађевински инжењер са  грађевинском лиценцом</w:t>
      </w:r>
      <w:r w:rsidRPr="002271C2">
        <w:rPr>
          <w:sz w:val="24"/>
          <w:szCs w:val="24"/>
          <w:lang w:val="sr-Cyrl-CS"/>
        </w:rPr>
        <w:t xml:space="preserve"> која одговара предмету јавне набавке, </w:t>
      </w:r>
      <w:r w:rsidRPr="005B0B35">
        <w:rPr>
          <w:sz w:val="24"/>
          <w:szCs w:val="24"/>
          <w:lang w:val="sr-Cyrl-CS"/>
        </w:rPr>
        <w:t>што доказује Уговором по основу којега је лице ангажовано и приложеном  лиценцо</w:t>
      </w:r>
      <w:r w:rsidRPr="002271C2">
        <w:rPr>
          <w:sz w:val="24"/>
          <w:szCs w:val="24"/>
          <w:lang w:val="sr-Cyrl-CS"/>
        </w:rPr>
        <w:t>м и потврдом о важности лиценце.</w:t>
      </w:r>
    </w:p>
    <w:p w:rsidR="00C5044A" w:rsidRPr="005B0B35" w:rsidRDefault="00C5044A" w:rsidP="00C5044A">
      <w:pPr>
        <w:jc w:val="both"/>
        <w:rPr>
          <w:sz w:val="24"/>
          <w:szCs w:val="24"/>
          <w:u w:val="single"/>
          <w:lang w:val="sr-Cyrl-CS"/>
        </w:rPr>
      </w:pPr>
    </w:p>
    <w:p w:rsidR="008717A3" w:rsidRPr="002271C2" w:rsidRDefault="00C5044A" w:rsidP="00745A40">
      <w:pPr>
        <w:numPr>
          <w:ilvl w:val="0"/>
          <w:numId w:val="3"/>
        </w:numPr>
        <w:jc w:val="both"/>
        <w:rPr>
          <w:sz w:val="24"/>
          <w:szCs w:val="24"/>
          <w:u w:val="single"/>
          <w:lang w:val="sr-Cyrl-CS"/>
        </w:rPr>
      </w:pPr>
      <w:r w:rsidRPr="005B0B35">
        <w:rPr>
          <w:b/>
          <w:sz w:val="24"/>
          <w:szCs w:val="24"/>
          <w:lang w:val="sr-Cyrl-CS"/>
        </w:rPr>
        <w:t xml:space="preserve"> техничким капацитетом: </w:t>
      </w:r>
      <w:r w:rsidRPr="005B0B35">
        <w:rPr>
          <w:sz w:val="24"/>
          <w:szCs w:val="24"/>
          <w:lang w:val="sr-Cyrl-CS"/>
        </w:rPr>
        <w:t xml:space="preserve">да </w:t>
      </w:r>
      <w:r w:rsidRPr="005B0B35">
        <w:rPr>
          <w:sz w:val="22"/>
          <w:szCs w:val="22"/>
          <w:lang w:val="sr-Cyrl-CS"/>
        </w:rPr>
        <w:t>поседује багер</w:t>
      </w:r>
      <w:r w:rsidR="00CC3C81">
        <w:rPr>
          <w:sz w:val="22"/>
          <w:szCs w:val="22"/>
          <w:lang w:val="sr-Cyrl-CS"/>
        </w:rPr>
        <w:t xml:space="preserve"> са пнеуматским чекићем</w:t>
      </w:r>
      <w:r w:rsidRPr="005B0B35">
        <w:rPr>
          <w:sz w:val="22"/>
          <w:szCs w:val="22"/>
          <w:lang w:val="sr-Cyrl-CS"/>
        </w:rPr>
        <w:t>, утоваривач,</w:t>
      </w:r>
      <w:r w:rsidR="002271C2">
        <w:rPr>
          <w:sz w:val="22"/>
          <w:szCs w:val="22"/>
          <w:lang w:val="sr-Cyrl-CS"/>
        </w:rPr>
        <w:t xml:space="preserve"> 2 </w:t>
      </w:r>
      <w:r w:rsidRPr="005B0B35">
        <w:rPr>
          <w:sz w:val="22"/>
          <w:szCs w:val="22"/>
          <w:lang w:val="sr-Cyrl-CS"/>
        </w:rPr>
        <w:t xml:space="preserve"> </w:t>
      </w:r>
      <w:r w:rsidR="00EE29DA">
        <w:rPr>
          <w:sz w:val="22"/>
          <w:szCs w:val="22"/>
          <w:lang w:val="sr-Cyrl-CS"/>
        </w:rPr>
        <w:t>камион</w:t>
      </w:r>
      <w:r w:rsidR="002271C2">
        <w:rPr>
          <w:sz w:val="22"/>
          <w:szCs w:val="22"/>
          <w:lang w:val="sr-Cyrl-CS"/>
        </w:rPr>
        <w:t>а</w:t>
      </w:r>
      <w:r w:rsidRPr="005B0B35">
        <w:rPr>
          <w:sz w:val="22"/>
          <w:szCs w:val="22"/>
          <w:lang w:val="sr-Cyrl-CS"/>
        </w:rPr>
        <w:t xml:space="preserve"> кипер</w:t>
      </w:r>
      <w:r w:rsidR="002271C2">
        <w:rPr>
          <w:sz w:val="22"/>
          <w:szCs w:val="22"/>
          <w:lang w:val="sr-Cyrl-CS"/>
        </w:rPr>
        <w:t>а</w:t>
      </w:r>
      <w:r w:rsidRPr="005B0B35">
        <w:rPr>
          <w:sz w:val="24"/>
          <w:szCs w:val="24"/>
          <w:lang w:val="sr-Cyrl-CS"/>
        </w:rPr>
        <w:t>, ваљак, крамер, грејдер</w:t>
      </w:r>
      <w:r w:rsidR="00C90A1B">
        <w:rPr>
          <w:sz w:val="24"/>
          <w:szCs w:val="24"/>
          <w:lang w:val="sr-Cyrl-CS"/>
        </w:rPr>
        <w:t>,</w:t>
      </w:r>
      <w:r w:rsidRPr="005B0B35">
        <w:rPr>
          <w:sz w:val="24"/>
          <w:szCs w:val="24"/>
          <w:lang w:val="sr-Cyrl-CS"/>
        </w:rPr>
        <w:t xml:space="preserve"> што доказује пописном листом за 201</w:t>
      </w:r>
      <w:r w:rsidR="00CC3C81">
        <w:rPr>
          <w:sz w:val="24"/>
          <w:szCs w:val="24"/>
          <w:lang w:val="sr-Cyrl-CS"/>
        </w:rPr>
        <w:t>7</w:t>
      </w:r>
      <w:r w:rsidRPr="005B0B35">
        <w:rPr>
          <w:sz w:val="24"/>
          <w:szCs w:val="24"/>
          <w:lang w:val="sr-Cyrl-CS"/>
        </w:rPr>
        <w:t xml:space="preserve">. или </w:t>
      </w:r>
      <w:r w:rsidRPr="005B0B35">
        <w:rPr>
          <w:sz w:val="24"/>
          <w:szCs w:val="24"/>
          <w:lang w:val="sr-Cyrl-CS"/>
        </w:rPr>
        <w:lastRenderedPageBreak/>
        <w:t>приложеним рачуном уколико је машина купљена у овој години, односно уговором о закупу.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u w:val="single"/>
          <w:lang w:val="sr-Cyrl-CS"/>
        </w:rPr>
        <w:t>Услови које мора да испуни сваки подизвођач, односно члан групе понуђача:</w:t>
      </w:r>
    </w:p>
    <w:p w:rsidR="00745A40" w:rsidRPr="00F9556B" w:rsidRDefault="00745A40" w:rsidP="00745A40">
      <w:pPr>
        <w:jc w:val="both"/>
        <w:rPr>
          <w:sz w:val="24"/>
          <w:szCs w:val="24"/>
          <w:lang w:val="sr-Cyrl-CS"/>
        </w:rPr>
      </w:pPr>
    </w:p>
    <w:p w:rsidR="00745A40" w:rsidRPr="002271C2" w:rsidRDefault="00745A40" w:rsidP="00745A40">
      <w:pPr>
        <w:jc w:val="both"/>
        <w:rPr>
          <w:sz w:val="24"/>
          <w:szCs w:val="24"/>
          <w:lang w:val="sr-Cyrl-CS"/>
        </w:rPr>
      </w:pPr>
      <w:r w:rsidRPr="00F9556B">
        <w:rPr>
          <w:sz w:val="24"/>
          <w:szCs w:val="24"/>
          <w:lang w:val="sr-Cyrl-CS"/>
        </w:rPr>
        <w:t xml:space="preserve">Сваки подизвођач мора да испуњава услове из члана 75. став 1. тачка 1) до 4) Закона, што доказује достављањем доказа наведеним у делу </w:t>
      </w:r>
      <w:r w:rsidRPr="002271C2">
        <w:rPr>
          <w:bCs/>
          <w:sz w:val="24"/>
          <w:szCs w:val="24"/>
          <w:lang w:val="sr-Cyrl-CS"/>
        </w:rPr>
        <w:t>доказивање испуњености обавезних услова из члана 75.</w:t>
      </w:r>
    </w:p>
    <w:p w:rsidR="00745A40" w:rsidRPr="00F9556B" w:rsidRDefault="00745A40" w:rsidP="00745A40">
      <w:pPr>
        <w:jc w:val="both"/>
        <w:rPr>
          <w:sz w:val="24"/>
          <w:szCs w:val="24"/>
          <w:lang w:val="sr-Cyrl-CS"/>
        </w:rPr>
      </w:pPr>
      <w:r w:rsidRPr="002271C2">
        <w:rPr>
          <w:sz w:val="24"/>
          <w:szCs w:val="24"/>
          <w:lang w:val="sr-Cyrl-CS"/>
        </w:rPr>
        <w:t>Додатне услове</w:t>
      </w:r>
      <w:r w:rsidRPr="00F9556B">
        <w:rPr>
          <w:sz w:val="24"/>
          <w:szCs w:val="24"/>
          <w:lang w:val="sr-Cyrl-CS"/>
        </w:rPr>
        <w:t xml:space="preserve"> из члана 76. Закона, понуђач и подизвођач испуњавају заједно, достављањем доказа наведених у конкурсној документацији.</w:t>
      </w:r>
    </w:p>
    <w:p w:rsidR="00745A40" w:rsidRPr="00F9556B" w:rsidRDefault="00745A40" w:rsidP="00745A40">
      <w:pPr>
        <w:jc w:val="both"/>
        <w:rPr>
          <w:sz w:val="24"/>
          <w:szCs w:val="24"/>
          <w:lang w:val="sr-Cyrl-CS"/>
        </w:rPr>
      </w:pPr>
      <w:r w:rsidRPr="00F9556B">
        <w:rPr>
          <w:sz w:val="24"/>
          <w:szCs w:val="24"/>
          <w:lang w:val="sr-Cyrl-CS"/>
        </w:rPr>
        <w:t>Сваки понуђач из групе понуђача која подноси заједничку понуду мора да испуњава услове из члана 75. сав 1. тачка 1) до 4) Закона, што доказује достављањем доказа наведеним у делу Конкурсне документације "Доказивање испуњености обавезних услова из члана 75 ЗЈН".</w:t>
      </w:r>
    </w:p>
    <w:p w:rsidR="00745A40" w:rsidRPr="002271C2"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r w:rsidR="00836147">
        <w:rPr>
          <w:sz w:val="24"/>
          <w:szCs w:val="24"/>
          <w:lang w:val="sr-Cyrl-CS"/>
        </w:rPr>
        <w:t>.</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u w:val="single"/>
          <w:lang w:val="sr-Cyrl-CS"/>
        </w:rPr>
        <w:t>Начин достављања доказа: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45A40" w:rsidRPr="00F9556B" w:rsidRDefault="00745A40" w:rsidP="00745A40">
      <w:pPr>
        <w:jc w:val="both"/>
        <w:rPr>
          <w:sz w:val="24"/>
          <w:szCs w:val="24"/>
          <w:lang w:val="sr-Cyrl-CS"/>
        </w:rPr>
      </w:pPr>
    </w:p>
    <w:p w:rsidR="008717A3" w:rsidRPr="00F9556B" w:rsidRDefault="008717A3" w:rsidP="00745A40">
      <w:pPr>
        <w:jc w:val="center"/>
        <w:rPr>
          <w:b/>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5. УПУТСТВО ПОНУЂАЧУ КАКО ДА САЧИНИ ПОНУДУ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2271C2" w:rsidRDefault="002271C2" w:rsidP="00745A40">
      <w:pPr>
        <w:jc w:val="both"/>
        <w:rPr>
          <w:b/>
          <w:sz w:val="24"/>
          <w:szCs w:val="24"/>
          <w:lang w:val="sr-Cyrl-CS"/>
        </w:rPr>
      </w:pPr>
    </w:p>
    <w:p w:rsidR="00842641" w:rsidRPr="00F9556B" w:rsidRDefault="00842641"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 ПОДАЦИ О ЈЕЗИКУ У ПОСТУПКУ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припрема конкурсну документацију и води поступак на српском језику.</w:t>
      </w:r>
    </w:p>
    <w:p w:rsidR="00745A40" w:rsidRPr="00F9556B" w:rsidRDefault="00745A40" w:rsidP="00745A40">
      <w:pPr>
        <w:jc w:val="both"/>
        <w:rPr>
          <w:sz w:val="24"/>
          <w:szCs w:val="24"/>
          <w:lang w:val="sr-Cyrl-CS"/>
        </w:rPr>
      </w:pPr>
    </w:p>
    <w:p w:rsidR="00745A40" w:rsidRPr="002271C2" w:rsidRDefault="00745A40" w:rsidP="00745A40">
      <w:pPr>
        <w:jc w:val="both"/>
        <w:rPr>
          <w:sz w:val="24"/>
          <w:szCs w:val="24"/>
          <w:lang w:val="sr-Cyrl-CS"/>
        </w:rPr>
      </w:pPr>
      <w:r w:rsidRPr="00F9556B">
        <w:rPr>
          <w:sz w:val="24"/>
          <w:szCs w:val="24"/>
          <w:lang w:val="sr-Cyrl-CS"/>
        </w:rPr>
        <w:t>Понуда мора бити сачињена на српском језику.</w:t>
      </w:r>
    </w:p>
    <w:p w:rsidR="00CB23D0" w:rsidRPr="002271C2" w:rsidRDefault="00CB23D0" w:rsidP="00745A40">
      <w:pPr>
        <w:jc w:val="both"/>
        <w:rPr>
          <w:sz w:val="24"/>
          <w:szCs w:val="24"/>
          <w:lang w:val="sr-Cyrl-CS"/>
        </w:rPr>
      </w:pPr>
    </w:p>
    <w:p w:rsidR="00745A40" w:rsidRPr="00F9556B" w:rsidRDefault="00745A40" w:rsidP="00745A40">
      <w:pPr>
        <w:ind w:left="90"/>
        <w:jc w:val="both"/>
        <w:rPr>
          <w:b/>
          <w:sz w:val="24"/>
          <w:szCs w:val="24"/>
          <w:lang w:val="sr-Cyrl-CS"/>
        </w:rPr>
      </w:pPr>
      <w:r w:rsidRPr="00F9556B">
        <w:rPr>
          <w:b/>
          <w:sz w:val="24"/>
          <w:szCs w:val="24"/>
          <w:lang w:val="sr-Cyrl-CS"/>
        </w:rPr>
        <w:t xml:space="preserve">5.2. УПУТСТВО О НАЧИНУ ПОПУЊАВАЊА ОБРАЗАЦА И ПОСЕБНИ ЗАХТЕВИ </w:t>
      </w:r>
    </w:p>
    <w:p w:rsidR="00745A40" w:rsidRPr="00F9556B" w:rsidRDefault="00745A40" w:rsidP="00745A40">
      <w:pPr>
        <w:jc w:val="both"/>
        <w:rPr>
          <w:sz w:val="24"/>
          <w:szCs w:val="24"/>
          <w:lang w:val="sr-Cyrl-CS"/>
        </w:rPr>
      </w:pPr>
      <w:r w:rsidRPr="00F9556B">
        <w:rPr>
          <w:b/>
          <w:sz w:val="24"/>
          <w:szCs w:val="24"/>
          <w:lang w:val="sr-Cyrl-CS"/>
        </w:rPr>
        <w:t xml:space="preserve">       У ПОГЛЕДУ НАЧИНА НА КОЈИ ПОНУДА МОРА ДА БУДЕ САЧИЊЕНА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Потребно је да Понуђачи своју Понуду повежу или запечате, тако да сва достављена документа чине једну целину.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745A40" w:rsidRPr="00F9556B" w:rsidRDefault="00745A40" w:rsidP="00745A40">
      <w:pPr>
        <w:jc w:val="both"/>
        <w:rPr>
          <w:b/>
          <w:bCs/>
          <w:sz w:val="24"/>
          <w:szCs w:val="24"/>
          <w:lang w:val="sr-Cyrl-CS"/>
        </w:rPr>
      </w:pPr>
    </w:p>
    <w:p w:rsidR="00745A40" w:rsidRDefault="00745A40" w:rsidP="00745A40">
      <w:pPr>
        <w:jc w:val="both"/>
        <w:rPr>
          <w:b/>
          <w:sz w:val="24"/>
          <w:szCs w:val="24"/>
          <w:lang w:val="sr-Cyrl-CS"/>
        </w:rPr>
      </w:pPr>
      <w:r w:rsidRPr="00F9556B">
        <w:rPr>
          <w:b/>
          <w:sz w:val="24"/>
          <w:szCs w:val="24"/>
          <w:lang w:val="sr-Cyrl-CS"/>
        </w:rPr>
        <w:t>5.3. ПОНУДЕ СА ВАРИЈАНТАМА</w:t>
      </w:r>
    </w:p>
    <w:p w:rsidR="00CA0504" w:rsidRPr="00F9556B" w:rsidRDefault="00CA0504"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Понуде са варијантама нису дозвољене.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5.4. ПАРТИЈЕ</w:t>
      </w:r>
    </w:p>
    <w:p w:rsidR="00745A40" w:rsidRPr="00F9556B" w:rsidRDefault="00745A40" w:rsidP="00745A40">
      <w:pPr>
        <w:jc w:val="both"/>
        <w:rPr>
          <w:sz w:val="24"/>
          <w:szCs w:val="24"/>
          <w:lang w:val="sr-Cyrl-CS"/>
        </w:rPr>
      </w:pPr>
    </w:p>
    <w:p w:rsidR="002271C2" w:rsidRPr="00160957" w:rsidRDefault="00745A40" w:rsidP="00745A40">
      <w:pPr>
        <w:jc w:val="both"/>
        <w:rPr>
          <w:sz w:val="24"/>
          <w:szCs w:val="24"/>
        </w:rPr>
      </w:pPr>
      <w:r w:rsidRPr="00F9556B">
        <w:rPr>
          <w:sz w:val="24"/>
          <w:szCs w:val="24"/>
          <w:lang w:val="sr-Cyrl-CS"/>
        </w:rPr>
        <w:t>Предметна јавна набавка није обликована по партијама</w:t>
      </w:r>
    </w:p>
    <w:p w:rsidR="002271C2" w:rsidRPr="002271C2" w:rsidRDefault="002271C2"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5.5. НАЧИН ПОДНОШЕЊА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са обрасцима и доказима о испуњености услова из конкурсне документације доставити на адресу:</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ОПШТИНА ЧАЈЕТИНА</w:t>
      </w:r>
      <w:r w:rsidRPr="00F9556B">
        <w:rPr>
          <w:sz w:val="24"/>
          <w:szCs w:val="24"/>
          <w:lang w:val="sr-Cyrl-CS" w:eastAsia="zh-CN"/>
        </w:rPr>
        <w:t xml:space="preserve">,Општинска управа, </w:t>
      </w:r>
      <w:r w:rsidRPr="00F9556B">
        <w:rPr>
          <w:sz w:val="24"/>
          <w:szCs w:val="24"/>
          <w:lang w:val="ru-RU" w:eastAsia="zh-CN"/>
        </w:rPr>
        <w:t>Ул.</w:t>
      </w:r>
      <w:r w:rsidRPr="002271C2">
        <w:rPr>
          <w:sz w:val="24"/>
          <w:szCs w:val="24"/>
          <w:lang w:val="sr-Cyrl-CS" w:eastAsia="zh-CN"/>
        </w:rPr>
        <w:t xml:space="preserve"> </w:t>
      </w:r>
      <w:r w:rsidRPr="00F9556B">
        <w:rPr>
          <w:sz w:val="24"/>
          <w:szCs w:val="24"/>
          <w:lang w:val="ru-RU" w:eastAsia="zh-CN"/>
        </w:rPr>
        <w:t>Александра Карађорђевића бр.28</w:t>
      </w:r>
      <w:r w:rsidRPr="00F9556B">
        <w:rPr>
          <w:sz w:val="24"/>
          <w:szCs w:val="24"/>
          <w:lang w:val="sr-Cyrl-CS" w:eastAsia="zh-CN"/>
        </w:rPr>
        <w:t xml:space="preserve">, </w:t>
      </w:r>
      <w:r w:rsidRPr="00F9556B">
        <w:rPr>
          <w:sz w:val="24"/>
          <w:szCs w:val="24"/>
          <w:lang w:val="ru-RU" w:eastAsia="zh-CN"/>
        </w:rPr>
        <w:t>31310 Чајетина</w:t>
      </w:r>
    </w:p>
    <w:p w:rsidR="00745A40" w:rsidRPr="00F9556B" w:rsidRDefault="00745A40" w:rsidP="00745A40">
      <w:pPr>
        <w:jc w:val="both"/>
        <w:rPr>
          <w:sz w:val="24"/>
          <w:szCs w:val="24"/>
          <w:lang w:val="sr-Cyrl-CS"/>
        </w:rPr>
      </w:pPr>
    </w:p>
    <w:p w:rsidR="00745A40" w:rsidRPr="00F9556B" w:rsidRDefault="00745A40" w:rsidP="00745A40">
      <w:pPr>
        <w:suppressAutoHyphens w:val="0"/>
        <w:rPr>
          <w:sz w:val="24"/>
          <w:szCs w:val="24"/>
          <w:lang w:val="sr-Cyrl-CS" w:eastAsia="en-US"/>
        </w:rPr>
      </w:pPr>
      <w:r w:rsidRPr="00F9556B">
        <w:rPr>
          <w:sz w:val="24"/>
          <w:szCs w:val="24"/>
          <w:lang w:val="sr-Cyrl-CS" w:eastAsia="en-US"/>
        </w:rPr>
        <w:t xml:space="preserve">  са </w:t>
      </w:r>
      <w:r w:rsidRPr="00F9556B">
        <w:rPr>
          <w:b/>
          <w:sz w:val="24"/>
          <w:szCs w:val="24"/>
          <w:lang w:val="sr-Cyrl-CS" w:eastAsia="en-US"/>
        </w:rPr>
        <w:t>назнаком</w:t>
      </w:r>
      <w:r w:rsidRPr="00F9556B">
        <w:rPr>
          <w:sz w:val="24"/>
          <w:szCs w:val="24"/>
          <w:lang w:val="sr-Cyrl-CS" w:eastAsia="en-US"/>
        </w:rPr>
        <w:t xml:space="preserve">: </w:t>
      </w:r>
    </w:p>
    <w:p w:rsidR="00745A40" w:rsidRPr="002271C2" w:rsidRDefault="00745A40" w:rsidP="00745A40">
      <w:pPr>
        <w:jc w:val="both"/>
        <w:rPr>
          <w:color w:val="FF0000"/>
          <w:sz w:val="24"/>
          <w:szCs w:val="24"/>
          <w:lang w:val="sr-Cyrl-CS"/>
        </w:rPr>
      </w:pPr>
      <w:r w:rsidRPr="002271C2">
        <w:rPr>
          <w:color w:val="FF0000"/>
          <w:sz w:val="24"/>
          <w:szCs w:val="24"/>
          <w:lang w:val="sr-Cyrl-CS" w:eastAsia="en-US"/>
        </w:rPr>
        <w:t xml:space="preserve">            </w:t>
      </w:r>
      <w:r w:rsidRPr="0042527F">
        <w:rPr>
          <w:sz w:val="24"/>
          <w:szCs w:val="24"/>
          <w:lang w:val="sr-Cyrl-CS" w:eastAsia="en-US"/>
        </w:rPr>
        <w:t>"ПОНУДА ЗА</w:t>
      </w:r>
      <w:r w:rsidRPr="002271C2">
        <w:rPr>
          <w:color w:val="FF0000"/>
          <w:sz w:val="24"/>
          <w:szCs w:val="24"/>
          <w:lang w:val="sr-Cyrl-CS" w:eastAsia="en-US"/>
        </w:rPr>
        <w:t xml:space="preserve">  </w:t>
      </w:r>
      <w:r w:rsidRPr="00836147">
        <w:rPr>
          <w:sz w:val="24"/>
          <w:szCs w:val="24"/>
          <w:lang w:val="sr-Cyrl-CS" w:eastAsia="en-US"/>
        </w:rPr>
        <w:t xml:space="preserve">ЈНВВ-р </w:t>
      </w:r>
      <w:r w:rsidR="00EF379D">
        <w:rPr>
          <w:sz w:val="24"/>
          <w:szCs w:val="24"/>
          <w:lang w:val="sr-Cyrl-CS" w:eastAsia="en-US"/>
        </w:rPr>
        <w:t>05/18</w:t>
      </w:r>
      <w:r w:rsidRPr="00836147">
        <w:rPr>
          <w:sz w:val="24"/>
          <w:szCs w:val="24"/>
          <w:lang w:val="sr-Cyrl-CS" w:eastAsia="en-US"/>
        </w:rPr>
        <w:t xml:space="preserve"> –</w:t>
      </w:r>
      <w:r w:rsidR="00836147">
        <w:rPr>
          <w:sz w:val="24"/>
          <w:szCs w:val="24"/>
          <w:lang w:val="sr-Cyrl-CS" w:eastAsia="en-US"/>
        </w:rPr>
        <w:t xml:space="preserve"> </w:t>
      </w:r>
      <w:r w:rsidR="0042527F" w:rsidRPr="0042527F">
        <w:rPr>
          <w:sz w:val="24"/>
          <w:szCs w:val="24"/>
          <w:lang w:val="sr-Cyrl-CS" w:eastAsia="en-US"/>
        </w:rPr>
        <w:t>Насипање п</w:t>
      </w:r>
      <w:r w:rsidR="00842641" w:rsidRPr="0042527F">
        <w:rPr>
          <w:sz w:val="24"/>
          <w:szCs w:val="24"/>
          <w:lang w:val="sr-Cyrl-CS" w:eastAsia="en-US"/>
        </w:rPr>
        <w:t>утева</w:t>
      </w:r>
      <w:r w:rsidRPr="0042527F">
        <w:rPr>
          <w:sz w:val="24"/>
          <w:szCs w:val="24"/>
          <w:lang w:val="sr-Cyrl-CS" w:eastAsia="en-US"/>
        </w:rPr>
        <w:t xml:space="preserve"> - НЕ ОТВАРАТИ"</w:t>
      </w:r>
      <w:r w:rsidRPr="0042527F">
        <w:rPr>
          <w:sz w:val="24"/>
          <w:szCs w:val="24"/>
          <w:lang w:val="sr-Cyrl-CS"/>
        </w:rPr>
        <w:tab/>
      </w:r>
      <w:r w:rsidRPr="002271C2">
        <w:rPr>
          <w:color w:val="FF0000"/>
          <w:sz w:val="24"/>
          <w:szCs w:val="24"/>
          <w:lang w:val="sr-Cyrl-CS"/>
        </w:rPr>
        <w:tab/>
      </w:r>
    </w:p>
    <w:p w:rsidR="00745A40" w:rsidRPr="00F9556B" w:rsidRDefault="00745A40" w:rsidP="00745A40">
      <w:pPr>
        <w:jc w:val="both"/>
        <w:rPr>
          <w:sz w:val="24"/>
          <w:szCs w:val="24"/>
          <w:lang w:val="sr-Cyrl-CS"/>
        </w:rPr>
      </w:pPr>
      <w:r w:rsidRPr="00F9556B">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може поднети само једну понуду.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745A40" w:rsidRPr="00F9556B" w:rsidRDefault="00745A40" w:rsidP="00745A40">
      <w:pPr>
        <w:jc w:val="both"/>
        <w:rPr>
          <w:sz w:val="24"/>
          <w:szCs w:val="24"/>
          <w:lang w:val="sr-Cyrl-CS"/>
        </w:rPr>
      </w:pPr>
    </w:p>
    <w:p w:rsidR="00745A40" w:rsidRPr="00F9556B"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5.6. ОПОЗИВ ПОНУДЕ, ИЗМЕНА ПОНУДЕ, ДОПУНА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745A40" w:rsidRPr="00F9556B" w:rsidRDefault="00745A40" w:rsidP="00745A40">
      <w:pPr>
        <w:jc w:val="both"/>
        <w:rPr>
          <w:sz w:val="24"/>
          <w:szCs w:val="24"/>
          <w:lang w:val="sr-Cyrl-CS"/>
        </w:rPr>
      </w:pPr>
      <w:r w:rsidRPr="00F9556B">
        <w:rPr>
          <w:sz w:val="24"/>
          <w:szCs w:val="24"/>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ерти </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"ИЗМЕНА ПОНУДЕ" или "ДОПУНА ПОНУДЕ" или "ОПОЗИВ ПОНУДЕ" у поступку  </w:t>
      </w:r>
      <w:r w:rsidRPr="00836147">
        <w:rPr>
          <w:sz w:val="24"/>
          <w:szCs w:val="24"/>
          <w:lang w:val="sr-Cyrl-CS"/>
        </w:rPr>
        <w:t xml:space="preserve">ЈНВВ-р </w:t>
      </w:r>
      <w:r w:rsidR="00EF379D">
        <w:rPr>
          <w:sz w:val="24"/>
          <w:szCs w:val="24"/>
          <w:lang w:val="sr-Cyrl-CS"/>
        </w:rPr>
        <w:t>05/18</w:t>
      </w:r>
      <w:r w:rsidRPr="00836147">
        <w:rPr>
          <w:sz w:val="24"/>
          <w:szCs w:val="24"/>
          <w:lang w:val="sr-Cyrl-CS"/>
        </w:rPr>
        <w:t xml:space="preserve">  - НЕ ОТВАРАТИ</w:t>
      </w:r>
      <w:r w:rsidRPr="00F9556B">
        <w:rPr>
          <w:sz w:val="24"/>
          <w:szCs w:val="24"/>
          <w:lang w:val="sr-Cyrl-CS"/>
        </w:rPr>
        <w:t>".</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745A40" w:rsidRDefault="00745A40" w:rsidP="00745A40">
      <w:pPr>
        <w:jc w:val="both"/>
        <w:rPr>
          <w:sz w:val="24"/>
          <w:szCs w:val="24"/>
          <w:lang w:val="sr-Cyrl-CS"/>
        </w:rPr>
      </w:pPr>
    </w:p>
    <w:p w:rsidR="0042527F" w:rsidRPr="00F9556B" w:rsidRDefault="0042527F"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5.7. ПОДНОШЕЊЕ И ОТВАРАЊЕ ПОНУДЕ</w:t>
      </w:r>
    </w:p>
    <w:p w:rsidR="00745A40" w:rsidRPr="002271C2" w:rsidRDefault="00745A40" w:rsidP="00745A40">
      <w:pPr>
        <w:jc w:val="both"/>
        <w:rPr>
          <w:sz w:val="24"/>
          <w:szCs w:val="24"/>
          <w:lang w:val="sr-Cyrl-CS"/>
        </w:rPr>
      </w:pPr>
    </w:p>
    <w:p w:rsidR="00745A40" w:rsidRPr="00541261" w:rsidRDefault="00745A40" w:rsidP="00745A40">
      <w:pPr>
        <w:jc w:val="both"/>
        <w:rPr>
          <w:sz w:val="24"/>
          <w:szCs w:val="24"/>
          <w:lang w:val="sr-Cyrl-CS"/>
        </w:rPr>
      </w:pPr>
      <w:r w:rsidRPr="00F9556B">
        <w:rPr>
          <w:sz w:val="24"/>
          <w:szCs w:val="24"/>
          <w:lang w:val="sr-Cyrl-CS"/>
        </w:rPr>
        <w:t xml:space="preserve">Благовремена понуда, је понуда која је примљена од стране Наручиоца у року одређеном у позиву, односно која је достављена Наручиоцу најкасније </w:t>
      </w:r>
      <w:r w:rsidRPr="00160957">
        <w:rPr>
          <w:sz w:val="24"/>
          <w:szCs w:val="24"/>
          <w:lang w:val="sr-Cyrl-CS"/>
        </w:rPr>
        <w:t xml:space="preserve">до </w:t>
      </w:r>
      <w:r w:rsidR="000B3F31">
        <w:rPr>
          <w:sz w:val="24"/>
          <w:szCs w:val="24"/>
          <w:lang w:val="sr-Cyrl-CS"/>
        </w:rPr>
        <w:t>20</w:t>
      </w:r>
      <w:r w:rsidR="00EF379D">
        <w:rPr>
          <w:sz w:val="24"/>
          <w:szCs w:val="24"/>
          <w:lang w:val="sr-Cyrl-CS"/>
        </w:rPr>
        <w:t>.04.2018</w:t>
      </w:r>
      <w:r w:rsidRPr="00541261">
        <w:rPr>
          <w:sz w:val="24"/>
          <w:szCs w:val="24"/>
          <w:lang w:val="sr-Cyrl-CS"/>
        </w:rPr>
        <w:t>. године до  12,00 часова.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745A40" w:rsidRPr="00541261" w:rsidRDefault="00745A40" w:rsidP="00745A40">
      <w:pPr>
        <w:jc w:val="both"/>
        <w:rPr>
          <w:sz w:val="24"/>
          <w:szCs w:val="24"/>
          <w:lang w:val="sr-Cyrl-CS"/>
        </w:rPr>
      </w:pPr>
    </w:p>
    <w:p w:rsidR="00745A40" w:rsidRPr="00541261" w:rsidRDefault="00745A40" w:rsidP="00745A40">
      <w:pPr>
        <w:jc w:val="both"/>
        <w:rPr>
          <w:sz w:val="24"/>
          <w:szCs w:val="24"/>
          <w:lang w:val="sr-Cyrl-CS"/>
        </w:rPr>
      </w:pPr>
      <w:r w:rsidRPr="00541261">
        <w:rPr>
          <w:sz w:val="24"/>
          <w:szCs w:val="24"/>
          <w:lang w:val="sr-Cyrl-CS"/>
        </w:rPr>
        <w:t xml:space="preserve">Благовремено достављене понуде  биће јавно комисијски отворене у просторијама Наручиоца, дана </w:t>
      </w:r>
      <w:r w:rsidR="000B3F31">
        <w:rPr>
          <w:sz w:val="24"/>
          <w:szCs w:val="24"/>
          <w:shd w:val="clear" w:color="auto" w:fill="FFFF00"/>
          <w:lang w:val="sr-Cyrl-CS"/>
        </w:rPr>
        <w:t>20</w:t>
      </w:r>
      <w:r w:rsidR="00EF379D">
        <w:rPr>
          <w:sz w:val="24"/>
          <w:szCs w:val="24"/>
          <w:shd w:val="clear" w:color="auto" w:fill="FFFF00"/>
          <w:lang w:val="sr-Cyrl-CS"/>
        </w:rPr>
        <w:t>.04.2018</w:t>
      </w:r>
      <w:r w:rsidR="00842641" w:rsidRPr="00541261">
        <w:rPr>
          <w:sz w:val="24"/>
          <w:szCs w:val="24"/>
          <w:lang w:val="sr-Cyrl-CS"/>
        </w:rPr>
        <w:t>. године са почетком у 12:</w:t>
      </w:r>
      <w:r w:rsidR="00541261">
        <w:rPr>
          <w:sz w:val="24"/>
          <w:szCs w:val="24"/>
          <w:lang w:val="sr-Cyrl-CS"/>
        </w:rPr>
        <w:t>30</w:t>
      </w:r>
      <w:r w:rsidRPr="00541261">
        <w:rPr>
          <w:sz w:val="24"/>
          <w:szCs w:val="24"/>
          <w:lang w:val="sr-Cyrl-CS"/>
        </w:rPr>
        <w:t xml:space="preserve"> часова.</w:t>
      </w:r>
    </w:p>
    <w:p w:rsidR="00745A40" w:rsidRPr="002271C2" w:rsidRDefault="00745A40" w:rsidP="00745A40">
      <w:pPr>
        <w:jc w:val="both"/>
        <w:rPr>
          <w:color w:val="FF0000"/>
          <w:sz w:val="24"/>
          <w:szCs w:val="24"/>
          <w:lang w:val="sr-Cyrl-CS"/>
        </w:rPr>
      </w:pPr>
    </w:p>
    <w:p w:rsidR="00745A40" w:rsidRDefault="00745A40" w:rsidP="00745A40">
      <w:pPr>
        <w:jc w:val="both"/>
        <w:rPr>
          <w:sz w:val="24"/>
          <w:szCs w:val="24"/>
          <w:lang w:val="sr-Cyrl-CS"/>
        </w:rPr>
      </w:pPr>
      <w:r w:rsidRPr="00F9556B">
        <w:rPr>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8717A3" w:rsidRDefault="008717A3" w:rsidP="00745A40">
      <w:pPr>
        <w:jc w:val="both"/>
        <w:rPr>
          <w:sz w:val="24"/>
          <w:szCs w:val="24"/>
        </w:rPr>
      </w:pPr>
    </w:p>
    <w:p w:rsidR="00160957" w:rsidRDefault="00160957" w:rsidP="00745A40">
      <w:pPr>
        <w:jc w:val="both"/>
        <w:rPr>
          <w:sz w:val="24"/>
          <w:szCs w:val="24"/>
        </w:rPr>
      </w:pPr>
    </w:p>
    <w:p w:rsidR="009923FA" w:rsidRDefault="009923FA" w:rsidP="00745A40">
      <w:pPr>
        <w:jc w:val="both"/>
        <w:rPr>
          <w:sz w:val="24"/>
          <w:szCs w:val="24"/>
        </w:rPr>
      </w:pPr>
    </w:p>
    <w:p w:rsidR="009923FA" w:rsidRDefault="009923FA" w:rsidP="00745A40">
      <w:pPr>
        <w:jc w:val="both"/>
        <w:rPr>
          <w:sz w:val="24"/>
          <w:szCs w:val="24"/>
        </w:rPr>
      </w:pPr>
    </w:p>
    <w:p w:rsidR="009923FA" w:rsidRDefault="009923FA" w:rsidP="00745A40">
      <w:pPr>
        <w:jc w:val="both"/>
        <w:rPr>
          <w:sz w:val="24"/>
          <w:szCs w:val="24"/>
        </w:rPr>
      </w:pPr>
    </w:p>
    <w:p w:rsidR="009923FA" w:rsidRPr="009923FA" w:rsidRDefault="009923FA" w:rsidP="00745A40">
      <w:pPr>
        <w:jc w:val="both"/>
        <w:rPr>
          <w:sz w:val="24"/>
          <w:szCs w:val="24"/>
        </w:rPr>
      </w:pPr>
    </w:p>
    <w:p w:rsidR="00745A40" w:rsidRPr="00F9556B" w:rsidRDefault="00745A40" w:rsidP="00745A40">
      <w:pPr>
        <w:jc w:val="both"/>
        <w:rPr>
          <w:sz w:val="24"/>
          <w:szCs w:val="24"/>
          <w:lang w:val="sr-Cyrl-CS"/>
        </w:rPr>
      </w:pPr>
      <w:r w:rsidRPr="00F9556B">
        <w:rPr>
          <w:b/>
          <w:sz w:val="24"/>
          <w:szCs w:val="24"/>
          <w:lang w:val="sr-Cyrl-CS"/>
        </w:rPr>
        <w:lastRenderedPageBreak/>
        <w:t>5.8. ИСПУЊЕНОСТ УСЛОВА ОД СТРАНЕ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745A40" w:rsidRPr="00F9556B" w:rsidRDefault="00745A40" w:rsidP="00745A40">
      <w:pPr>
        <w:jc w:val="both"/>
        <w:rPr>
          <w:sz w:val="24"/>
          <w:szCs w:val="24"/>
          <w:lang w:val="sr-Cyrl-CS"/>
        </w:rPr>
      </w:pPr>
    </w:p>
    <w:p w:rsidR="00745A40" w:rsidRPr="00F9556B" w:rsidRDefault="00745A40" w:rsidP="00745A40">
      <w:pPr>
        <w:jc w:val="both"/>
        <w:rPr>
          <w:b/>
          <w:bCs/>
          <w:sz w:val="24"/>
          <w:szCs w:val="24"/>
          <w:lang w:val="sr-Cyrl-CS"/>
        </w:rPr>
      </w:pPr>
      <w:r w:rsidRPr="00F9556B">
        <w:rPr>
          <w:sz w:val="24"/>
          <w:szCs w:val="24"/>
          <w:lang w:val="sr-Cyrl-CS"/>
        </w:rPr>
        <w:t>Наручилац у овом поступку не предвиђа примену одредби става 9. и 10. члана 80. Закона о јавним набавкама</w:t>
      </w:r>
      <w:r w:rsidRPr="00F9556B">
        <w:rPr>
          <w:b/>
          <w:bCs/>
          <w:sz w:val="24"/>
          <w:szCs w:val="24"/>
          <w:lang w:val="sr-Cyrl-CS"/>
        </w:rPr>
        <w:t>.</w:t>
      </w:r>
    </w:p>
    <w:p w:rsidR="00745A40" w:rsidRPr="00F9556B" w:rsidRDefault="00745A40" w:rsidP="00745A40">
      <w:pPr>
        <w:jc w:val="both"/>
        <w:rPr>
          <w:sz w:val="24"/>
          <w:szCs w:val="24"/>
          <w:lang w:val="sr-Cyrl-CS"/>
        </w:rPr>
      </w:pPr>
      <w:r w:rsidRPr="00F9556B">
        <w:rPr>
          <w:sz w:val="24"/>
          <w:szCs w:val="24"/>
          <w:lang w:val="sr-Cyrl-CS"/>
        </w:rPr>
        <w:t>Понуђач у потпуности одговара Наручиоцу за извршење уговорене предметне јавне набавке без обзира на број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745A40" w:rsidRPr="00F9556B" w:rsidRDefault="00745A40" w:rsidP="00745A40">
      <w:pPr>
        <w:jc w:val="both"/>
        <w:rPr>
          <w:sz w:val="24"/>
          <w:szCs w:val="24"/>
          <w:lang w:val="sr-Cyrl-CS"/>
        </w:rPr>
      </w:pPr>
    </w:p>
    <w:p w:rsidR="00745A40" w:rsidRPr="002271C2" w:rsidRDefault="00745A40" w:rsidP="00745A40">
      <w:pPr>
        <w:jc w:val="both"/>
        <w:rPr>
          <w:color w:val="FF0000"/>
          <w:sz w:val="24"/>
          <w:szCs w:val="24"/>
          <w:lang w:val="sr-Cyrl-CS"/>
        </w:rPr>
      </w:pPr>
      <w:r w:rsidRPr="00F9556B">
        <w:rPr>
          <w:sz w:val="24"/>
          <w:szCs w:val="24"/>
          <w:lang w:val="sr-Cyrl-CS"/>
        </w:rPr>
        <w:t xml:space="preserve">Сваки подизвођач, којега понуђач ангажује, мора да испуњава услове из члана 75. став 1. тачка 1) до 4) Закона, што доказује достављањем доказа наведеним одељку </w:t>
      </w:r>
      <w:r w:rsidRPr="002271C2">
        <w:rPr>
          <w:bCs/>
          <w:sz w:val="24"/>
          <w:szCs w:val="24"/>
          <w:lang w:val="sr-Cyrl-CS"/>
        </w:rPr>
        <w:t>доказивање испуњености обавезних услова из члана 75.</w:t>
      </w:r>
    </w:p>
    <w:p w:rsidR="00745A40" w:rsidRPr="00F9556B" w:rsidRDefault="00745A40" w:rsidP="00745A40">
      <w:pPr>
        <w:jc w:val="both"/>
        <w:rPr>
          <w:sz w:val="24"/>
          <w:szCs w:val="24"/>
          <w:lang w:val="sr-Cyrl-CS"/>
        </w:rPr>
      </w:pPr>
      <w:r w:rsidRPr="00F9556B">
        <w:rPr>
          <w:sz w:val="24"/>
          <w:szCs w:val="24"/>
          <w:lang w:val="sr-Cyrl-CS"/>
        </w:rPr>
        <w:t>Додаттне услове из члана 76. Закона, понуђач и подизвођач испуњавају заједно, достављањем доказа дефинисаних  конкурсном документацијом.</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5.9. ИСПУЊЕНОСТ УСЛОВА У ЗАЈЕДНИЧКОЈ ПОНУДИ ГРУПЕ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w:t>
      </w:r>
      <w:r w:rsidRPr="00F9556B">
        <w:rPr>
          <w:sz w:val="24"/>
          <w:szCs w:val="24"/>
          <w:lang w:val="sr-Cyrl-CS"/>
        </w:rPr>
        <w:lastRenderedPageBreak/>
        <w:t>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Понуђачи из групе понуђача, одговарају Наручиоцу неограничено солидарно у складу са Законом.</w:t>
      </w:r>
    </w:p>
    <w:p w:rsidR="00745A40" w:rsidRPr="00F9556B" w:rsidRDefault="00745A40" w:rsidP="00745A40">
      <w:pPr>
        <w:jc w:val="both"/>
        <w:rPr>
          <w:sz w:val="24"/>
          <w:szCs w:val="24"/>
          <w:lang w:val="sr-Cyrl-CS"/>
        </w:rPr>
      </w:pPr>
    </w:p>
    <w:p w:rsidR="00745A40" w:rsidRPr="002271C2" w:rsidRDefault="00745A40" w:rsidP="00745A40">
      <w:pPr>
        <w:jc w:val="both"/>
        <w:rPr>
          <w:bCs/>
          <w:sz w:val="24"/>
          <w:szCs w:val="24"/>
          <w:lang w:val="sr-Cyrl-CS"/>
        </w:rPr>
      </w:pPr>
      <w:r w:rsidRPr="00F9556B">
        <w:rPr>
          <w:sz w:val="24"/>
          <w:szCs w:val="24"/>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w:t>
      </w:r>
      <w:r w:rsidRPr="002271C2">
        <w:rPr>
          <w:bCs/>
          <w:sz w:val="24"/>
          <w:szCs w:val="24"/>
          <w:lang w:val="sr-Cyrl-CS"/>
        </w:rPr>
        <w:t xml:space="preserve">доказивање испуњености обавезних услова из члана 75. </w:t>
      </w:r>
    </w:p>
    <w:p w:rsidR="00745A40" w:rsidRPr="00F9556B" w:rsidRDefault="00745A40" w:rsidP="00745A40">
      <w:pPr>
        <w:jc w:val="both"/>
        <w:rPr>
          <w:b/>
          <w:bCs/>
          <w:sz w:val="24"/>
          <w:szCs w:val="24"/>
          <w:lang w:val="sr-Cyrl-CS"/>
        </w:rPr>
      </w:pPr>
      <w:r w:rsidRPr="00F9556B">
        <w:rPr>
          <w:sz w:val="24"/>
          <w:szCs w:val="24"/>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CA0504" w:rsidRDefault="00CA0504"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Група понуђача подноси и следеће обрасце у понуди: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-попуњен и оверен Образац бр. 1.- Подаци о понуђачу, за Носиоца посла</w:t>
      </w:r>
    </w:p>
    <w:p w:rsidR="00745A40" w:rsidRPr="00F9556B" w:rsidRDefault="00745A40" w:rsidP="00745A40">
      <w:pPr>
        <w:jc w:val="both"/>
        <w:rPr>
          <w:sz w:val="24"/>
          <w:szCs w:val="24"/>
          <w:lang w:val="sr-Cyrl-CS"/>
        </w:rPr>
      </w:pPr>
      <w:r w:rsidRPr="00F9556B">
        <w:rPr>
          <w:sz w:val="24"/>
          <w:szCs w:val="24"/>
          <w:lang w:val="sr-Cyrl-CS"/>
        </w:rPr>
        <w:t>-попуњен и оверен Обрацац бр. 1А - Подаци о понуђачу из групе понуђача, за све остале чланове групе понуђача.</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r w:rsidRPr="00F9556B">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2271C2" w:rsidRDefault="002271C2" w:rsidP="00745A40">
      <w:pPr>
        <w:jc w:val="both"/>
        <w:rPr>
          <w:sz w:val="24"/>
          <w:szCs w:val="24"/>
          <w:lang w:val="sr-Cyrl-CS"/>
        </w:rPr>
      </w:pPr>
    </w:p>
    <w:p w:rsidR="00541261" w:rsidRDefault="00541261" w:rsidP="00745A40">
      <w:pPr>
        <w:jc w:val="both"/>
        <w:rPr>
          <w:sz w:val="24"/>
          <w:szCs w:val="24"/>
          <w:lang w:val="sr-Cyrl-CS"/>
        </w:rPr>
      </w:pPr>
    </w:p>
    <w:p w:rsidR="00745A40" w:rsidRPr="002271C2" w:rsidRDefault="00745A40" w:rsidP="00745A40">
      <w:pPr>
        <w:jc w:val="both"/>
        <w:rPr>
          <w:sz w:val="24"/>
          <w:szCs w:val="24"/>
          <w:lang w:val="sr-Cyrl-CS"/>
        </w:rPr>
      </w:pPr>
    </w:p>
    <w:p w:rsidR="00745A40" w:rsidRPr="00F9556B" w:rsidRDefault="00745A40" w:rsidP="00745A40">
      <w:pPr>
        <w:jc w:val="both"/>
        <w:rPr>
          <w:b/>
          <w:sz w:val="24"/>
          <w:szCs w:val="24"/>
          <w:lang w:val="sr-Cyrl-CS"/>
        </w:rPr>
      </w:pPr>
      <w:r w:rsidRPr="00F9556B">
        <w:rPr>
          <w:b/>
          <w:sz w:val="24"/>
          <w:szCs w:val="24"/>
          <w:lang w:val="sr-Cyrl-CS"/>
        </w:rPr>
        <w:t>5.10. РЕЛЕВАНТАН ДОКАЗ ЗА ОДБИЈАЊЕ ПОНУДЕ ПОНУЂАЧА КОЈИ</w:t>
      </w:r>
    </w:p>
    <w:p w:rsidR="00745A40" w:rsidRPr="00F9556B" w:rsidRDefault="00745A40" w:rsidP="00745A40">
      <w:pPr>
        <w:jc w:val="both"/>
        <w:rPr>
          <w:b/>
          <w:sz w:val="24"/>
          <w:szCs w:val="24"/>
          <w:lang w:val="sr-Cyrl-CS"/>
        </w:rPr>
      </w:pPr>
      <w:r w:rsidRPr="00F9556B">
        <w:rPr>
          <w:b/>
          <w:sz w:val="24"/>
          <w:szCs w:val="24"/>
          <w:lang w:val="sr-Cyrl-CS"/>
        </w:rPr>
        <w:t xml:space="preserve">         НИСУ ИСПУНИЛИ ОБАВЕЗЕ ПО РАНИЈЕ ЗАКЉУЧЕНИМ УГОВОРИМА</w:t>
      </w:r>
    </w:p>
    <w:p w:rsidR="00745A40" w:rsidRPr="00F9556B" w:rsidRDefault="00745A40" w:rsidP="00745A40">
      <w:pPr>
        <w:jc w:val="both"/>
        <w:rPr>
          <w:sz w:val="24"/>
          <w:szCs w:val="24"/>
          <w:lang w:val="sr-Cyrl-CS"/>
        </w:rPr>
      </w:pPr>
      <w:r w:rsidRPr="00F9556B">
        <w:rPr>
          <w:b/>
          <w:sz w:val="24"/>
          <w:szCs w:val="24"/>
          <w:lang w:val="sr-Cyrl-CS"/>
        </w:rPr>
        <w:t xml:space="preserve">         (НЕГАТИВНА РЕФЕРЕНЦА)</w:t>
      </w:r>
    </w:p>
    <w:p w:rsidR="00745A40" w:rsidRPr="00F9556B" w:rsidRDefault="00745A40" w:rsidP="00745A40">
      <w:pPr>
        <w:jc w:val="both"/>
        <w:rPr>
          <w:sz w:val="24"/>
          <w:szCs w:val="24"/>
          <w:lang w:val="sr-Cyrl-CS"/>
        </w:rPr>
      </w:pPr>
    </w:p>
    <w:p w:rsidR="00745A40" w:rsidRPr="00F9556B" w:rsidRDefault="00842641" w:rsidP="00745A40">
      <w:pPr>
        <w:jc w:val="both"/>
        <w:rPr>
          <w:sz w:val="24"/>
          <w:szCs w:val="24"/>
          <w:lang w:val="sr-Cyrl-CS"/>
        </w:rPr>
      </w:pPr>
      <w:r>
        <w:rPr>
          <w:sz w:val="24"/>
          <w:szCs w:val="24"/>
          <w:lang w:val="sr-Cyrl-CS"/>
        </w:rPr>
        <w:t>Наручилац може</w:t>
      </w:r>
      <w:r w:rsidR="00745A40" w:rsidRPr="00F9556B">
        <w:rPr>
          <w:sz w:val="24"/>
          <w:szCs w:val="24"/>
          <w:lang w:val="sr-Cyrl-CS"/>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поступао супротно забрани из чл. 23 и 25. Закона;</w:t>
      </w:r>
    </w:p>
    <w:p w:rsidR="00745A40" w:rsidRPr="00F9556B" w:rsidRDefault="00745A40" w:rsidP="00745A40">
      <w:pPr>
        <w:jc w:val="both"/>
        <w:rPr>
          <w:sz w:val="24"/>
          <w:szCs w:val="24"/>
          <w:lang w:val="sr-Cyrl-CS"/>
        </w:rPr>
      </w:pPr>
      <w:r w:rsidRPr="00F9556B">
        <w:rPr>
          <w:sz w:val="24"/>
          <w:szCs w:val="24"/>
          <w:lang w:val="sr-Cyrl-CS"/>
        </w:rPr>
        <w:t>2) учинио повреду конкуренције;</w:t>
      </w:r>
    </w:p>
    <w:p w:rsidR="00745A40" w:rsidRPr="00F9556B" w:rsidRDefault="00745A40" w:rsidP="00745A40">
      <w:pPr>
        <w:jc w:val="both"/>
        <w:rPr>
          <w:sz w:val="24"/>
          <w:szCs w:val="24"/>
          <w:lang w:val="sr-Cyrl-CS"/>
        </w:rPr>
      </w:pPr>
      <w:r w:rsidRPr="00F9556B">
        <w:rPr>
          <w:sz w:val="24"/>
          <w:szCs w:val="24"/>
          <w:lang w:val="sr-Cyrl-CS"/>
        </w:rPr>
        <w:t>3) доставио неистините податке у понуди или без оправданих разлога одбио да</w:t>
      </w:r>
    </w:p>
    <w:p w:rsidR="00745A40" w:rsidRPr="00F9556B" w:rsidRDefault="00745A40" w:rsidP="00745A40">
      <w:pPr>
        <w:jc w:val="both"/>
        <w:rPr>
          <w:sz w:val="24"/>
          <w:szCs w:val="24"/>
          <w:lang w:val="sr-Cyrl-CS"/>
        </w:rPr>
      </w:pPr>
      <w:r w:rsidRPr="00F9556B">
        <w:rPr>
          <w:sz w:val="24"/>
          <w:szCs w:val="24"/>
          <w:lang w:val="sr-Cyrl-CS"/>
        </w:rPr>
        <w:t xml:space="preserve">    закључи уговор о јавној набавци, након што му је уговор додељен;</w:t>
      </w:r>
    </w:p>
    <w:p w:rsidR="00745A40" w:rsidRPr="00F9556B" w:rsidRDefault="00745A40" w:rsidP="00745A40">
      <w:pPr>
        <w:jc w:val="both"/>
        <w:rPr>
          <w:sz w:val="24"/>
          <w:szCs w:val="24"/>
          <w:lang w:val="sr-Cyrl-CS"/>
        </w:rPr>
      </w:pPr>
      <w:r w:rsidRPr="00F9556B">
        <w:rPr>
          <w:sz w:val="24"/>
          <w:szCs w:val="24"/>
          <w:lang w:val="sr-Cyrl-CS"/>
        </w:rPr>
        <w:t>4) одбио да достави доказе и средства обезбеђења на шта се у понуди обавезао.</w:t>
      </w:r>
    </w:p>
    <w:p w:rsidR="00745A40" w:rsidRPr="00F9556B" w:rsidRDefault="00745A40" w:rsidP="00745A40">
      <w:pPr>
        <w:jc w:val="both"/>
        <w:rPr>
          <w:sz w:val="24"/>
          <w:szCs w:val="24"/>
          <w:lang w:val="sr-Cyrl-CS"/>
        </w:rPr>
      </w:pPr>
    </w:p>
    <w:p w:rsidR="00745A40" w:rsidRDefault="00745A40" w:rsidP="00745A40">
      <w:pPr>
        <w:jc w:val="both"/>
        <w:rPr>
          <w:sz w:val="24"/>
          <w:szCs w:val="24"/>
        </w:rPr>
      </w:pPr>
      <w:r w:rsidRPr="00F9556B">
        <w:rPr>
          <w:sz w:val="24"/>
          <w:szCs w:val="24"/>
          <w:lang w:val="sr-Cyrl-CS"/>
        </w:rPr>
        <w:t xml:space="preserve">Наручилац </w:t>
      </w:r>
      <w:r w:rsidR="00842641">
        <w:rPr>
          <w:sz w:val="24"/>
          <w:szCs w:val="24"/>
          <w:lang w:val="sr-Cyrl-CS"/>
        </w:rPr>
        <w:t>може</w:t>
      </w:r>
      <w:r w:rsidRPr="00F9556B">
        <w:rPr>
          <w:sz w:val="24"/>
          <w:szCs w:val="24"/>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160957" w:rsidRPr="00160957" w:rsidRDefault="00160957" w:rsidP="00745A40">
      <w:pPr>
        <w:jc w:val="both"/>
        <w:rPr>
          <w:sz w:val="24"/>
          <w:szCs w:val="24"/>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1) правоснажна судска одлука или коначна одлука другог надлежног органа;</w:t>
      </w:r>
    </w:p>
    <w:p w:rsidR="00745A40" w:rsidRPr="00F9556B" w:rsidRDefault="00745A40" w:rsidP="00745A40">
      <w:pPr>
        <w:ind w:left="284" w:hanging="284"/>
        <w:jc w:val="both"/>
        <w:rPr>
          <w:sz w:val="24"/>
          <w:szCs w:val="24"/>
          <w:lang w:val="sr-Cyrl-CS"/>
        </w:rPr>
      </w:pPr>
      <w:r w:rsidRPr="00F9556B">
        <w:rPr>
          <w:sz w:val="24"/>
          <w:szCs w:val="24"/>
          <w:lang w:val="sr-Cyrl-CS"/>
        </w:rPr>
        <w:t>2) исправа о реализованом средству обезбеђења испуњења обавеза у поступку јавне набавке или испуњења уговорних обавеза;</w:t>
      </w:r>
    </w:p>
    <w:p w:rsidR="00745A40" w:rsidRPr="00F9556B" w:rsidRDefault="00745A40" w:rsidP="00745A40">
      <w:pPr>
        <w:jc w:val="both"/>
        <w:rPr>
          <w:sz w:val="24"/>
          <w:szCs w:val="24"/>
          <w:lang w:val="sr-Cyrl-CS"/>
        </w:rPr>
      </w:pPr>
      <w:r w:rsidRPr="00F9556B">
        <w:rPr>
          <w:sz w:val="24"/>
          <w:szCs w:val="24"/>
          <w:lang w:val="sr-Cyrl-CS"/>
        </w:rPr>
        <w:t>3) исправа о наплаћеној уговорној казни;</w:t>
      </w:r>
    </w:p>
    <w:p w:rsidR="00745A40" w:rsidRPr="00F9556B" w:rsidRDefault="00745A40" w:rsidP="00745A40">
      <w:pPr>
        <w:jc w:val="both"/>
        <w:rPr>
          <w:sz w:val="24"/>
          <w:szCs w:val="24"/>
          <w:lang w:val="sr-Cyrl-CS"/>
        </w:rPr>
      </w:pPr>
      <w:r w:rsidRPr="00F9556B">
        <w:rPr>
          <w:sz w:val="24"/>
          <w:szCs w:val="24"/>
          <w:lang w:val="sr-Cyrl-CS"/>
        </w:rPr>
        <w:t>4) рекламације потрошача, односно корисника, ако нису отклоњене у уговореном року;</w:t>
      </w:r>
    </w:p>
    <w:p w:rsidR="00745A40" w:rsidRPr="00F9556B" w:rsidRDefault="00745A40" w:rsidP="00745A40">
      <w:pPr>
        <w:jc w:val="both"/>
        <w:rPr>
          <w:sz w:val="24"/>
          <w:szCs w:val="24"/>
          <w:lang w:val="sr-Cyrl-CS"/>
        </w:rPr>
      </w:pPr>
      <w:r w:rsidRPr="00F9556B">
        <w:rPr>
          <w:sz w:val="24"/>
          <w:szCs w:val="24"/>
          <w:lang w:val="sr-Cyrl-CS"/>
        </w:rPr>
        <w:t xml:space="preserve">5) извештај надзорног органа  о изведеним радовима који нису у складу са  пројектом </w:t>
      </w:r>
    </w:p>
    <w:p w:rsidR="00745A40" w:rsidRPr="00F9556B" w:rsidRDefault="00745A40" w:rsidP="00745A40">
      <w:pPr>
        <w:jc w:val="both"/>
        <w:rPr>
          <w:sz w:val="24"/>
          <w:szCs w:val="24"/>
          <w:lang w:val="sr-Cyrl-CS"/>
        </w:rPr>
      </w:pPr>
      <w:r w:rsidRPr="00F9556B">
        <w:rPr>
          <w:sz w:val="24"/>
          <w:szCs w:val="24"/>
          <w:lang w:val="sr-Cyrl-CS"/>
        </w:rPr>
        <w:t xml:space="preserve">    односно уговором</w:t>
      </w:r>
    </w:p>
    <w:p w:rsidR="00745A40" w:rsidRPr="00F9556B" w:rsidRDefault="00745A40" w:rsidP="00745A40">
      <w:pPr>
        <w:ind w:left="284" w:hanging="284"/>
        <w:jc w:val="both"/>
        <w:rPr>
          <w:sz w:val="24"/>
          <w:szCs w:val="24"/>
          <w:lang w:val="sr-Cyrl-CS"/>
        </w:rPr>
      </w:pPr>
      <w:r w:rsidRPr="00F9556B">
        <w:rPr>
          <w:sz w:val="24"/>
          <w:szCs w:val="24"/>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45A40" w:rsidRPr="00F9556B" w:rsidRDefault="00745A40" w:rsidP="00745A40">
      <w:pPr>
        <w:ind w:left="284" w:hanging="284"/>
        <w:jc w:val="both"/>
        <w:rPr>
          <w:sz w:val="24"/>
          <w:szCs w:val="24"/>
          <w:lang w:val="sr-Cyrl-CS"/>
        </w:rPr>
      </w:pPr>
      <w:r w:rsidRPr="00F9556B">
        <w:rPr>
          <w:sz w:val="24"/>
          <w:szCs w:val="24"/>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745A40" w:rsidRPr="00F9556B" w:rsidRDefault="00745A40" w:rsidP="00745A40">
      <w:pPr>
        <w:ind w:left="284" w:hanging="284"/>
        <w:jc w:val="both"/>
        <w:rPr>
          <w:sz w:val="24"/>
          <w:szCs w:val="24"/>
          <w:lang w:val="sr-Cyrl-CS"/>
        </w:rPr>
      </w:pPr>
      <w:r w:rsidRPr="00F9556B">
        <w:rPr>
          <w:sz w:val="24"/>
          <w:szCs w:val="24"/>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5.11. ИЗМЕНА КОНКУРСНЕ ДОКУМЕНТАЦИЈЕ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
    <w:p w:rsidR="00745A40" w:rsidRPr="00F9556B"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5.12. ОДРЕДБЕ О САДРЖИНИ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доставља једну понуду  у писаном облику, на приложеном Обрасцу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745A40" w:rsidRPr="00F9556B" w:rsidRDefault="00745A40" w:rsidP="00745A40">
      <w:pPr>
        <w:jc w:val="both"/>
        <w:rPr>
          <w:sz w:val="24"/>
          <w:szCs w:val="24"/>
          <w:lang w:val="sr-Cyrl-CS"/>
        </w:rPr>
      </w:pPr>
      <w:r w:rsidRPr="00F9556B">
        <w:rPr>
          <w:sz w:val="24"/>
          <w:szCs w:val="24"/>
          <w:lang w:val="sr-Cyrl-CS"/>
        </w:rPr>
        <w:t>- попуњен и оверен Образац бр. 1.- Подаци о понуђачу,</w:t>
      </w:r>
    </w:p>
    <w:p w:rsidR="00745A40" w:rsidRPr="00F9556B" w:rsidRDefault="00745A40" w:rsidP="00745A40">
      <w:pPr>
        <w:jc w:val="both"/>
        <w:rPr>
          <w:sz w:val="24"/>
          <w:szCs w:val="24"/>
          <w:lang w:val="sr-Cyrl-CS"/>
        </w:rPr>
      </w:pPr>
      <w:r w:rsidRPr="00F9556B">
        <w:rPr>
          <w:sz w:val="24"/>
          <w:szCs w:val="24"/>
          <w:lang w:val="sr-Cyrl-CS"/>
        </w:rPr>
        <w:lastRenderedPageBreak/>
        <w:t>-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745A40" w:rsidRPr="00F9556B" w:rsidRDefault="00745A40" w:rsidP="00745A40">
      <w:pPr>
        <w:jc w:val="both"/>
        <w:rPr>
          <w:sz w:val="24"/>
          <w:szCs w:val="24"/>
          <w:lang w:val="sr-Cyrl-CS"/>
        </w:rPr>
      </w:pPr>
      <w:r w:rsidRPr="00F9556B">
        <w:rPr>
          <w:sz w:val="24"/>
          <w:szCs w:val="24"/>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Образац бр. 3.- Понуда,</w:t>
      </w:r>
    </w:p>
    <w:p w:rsidR="00745A40" w:rsidRPr="00F9556B" w:rsidRDefault="00745A40" w:rsidP="00745A40">
      <w:pPr>
        <w:jc w:val="both"/>
        <w:rPr>
          <w:sz w:val="24"/>
          <w:szCs w:val="24"/>
          <w:lang w:val="sr-Cyrl-CS"/>
        </w:rPr>
      </w:pPr>
      <w:r w:rsidRPr="00F9556B">
        <w:rPr>
          <w:sz w:val="24"/>
          <w:szCs w:val="24"/>
          <w:lang w:val="sr-Cyrl-CS"/>
        </w:rPr>
        <w:t>- попуњен,</w:t>
      </w:r>
      <w:r w:rsidR="009923FA">
        <w:rPr>
          <w:sz w:val="24"/>
          <w:szCs w:val="24"/>
          <w:lang w:val="sr-Cyrl-CS"/>
        </w:rPr>
        <w:t xml:space="preserve"> потписан и оверен Образац бр. 4</w:t>
      </w:r>
      <w:r w:rsidRPr="00F9556B">
        <w:rPr>
          <w:sz w:val="24"/>
          <w:szCs w:val="24"/>
          <w:lang w:val="sr-Cyrl-CS"/>
        </w:rPr>
        <w:t>.- Техничке спецификације,</w:t>
      </w:r>
    </w:p>
    <w:p w:rsidR="00745A40" w:rsidRPr="00F9556B" w:rsidRDefault="00745A40" w:rsidP="00745A40">
      <w:pPr>
        <w:jc w:val="both"/>
        <w:rPr>
          <w:sz w:val="24"/>
          <w:szCs w:val="24"/>
          <w:lang w:val="sr-Cyrl-CS"/>
        </w:rPr>
      </w:pPr>
      <w:r w:rsidRPr="00F9556B">
        <w:rPr>
          <w:sz w:val="24"/>
          <w:szCs w:val="24"/>
          <w:lang w:val="sr-Cyrl-CS"/>
        </w:rPr>
        <w:t>- попуњен,</w:t>
      </w:r>
      <w:r w:rsidR="009923FA">
        <w:rPr>
          <w:sz w:val="24"/>
          <w:szCs w:val="24"/>
          <w:lang w:val="sr-Cyrl-CS"/>
        </w:rPr>
        <w:t xml:space="preserve"> потписан и оверен Образац бр. 5</w:t>
      </w:r>
      <w:r w:rsidRPr="00F9556B">
        <w:rPr>
          <w:sz w:val="24"/>
          <w:szCs w:val="24"/>
          <w:lang w:val="sr-Cyrl-CS"/>
        </w:rPr>
        <w:t>.- Образац трошкова припреме понуде,</w:t>
      </w:r>
    </w:p>
    <w:p w:rsidR="00745A40" w:rsidRPr="00F9556B" w:rsidRDefault="00745A40" w:rsidP="00745A40">
      <w:pPr>
        <w:jc w:val="both"/>
        <w:rPr>
          <w:sz w:val="24"/>
          <w:szCs w:val="24"/>
          <w:lang w:val="sr-Cyrl-CS"/>
        </w:rPr>
      </w:pPr>
      <w:r w:rsidRPr="00F9556B">
        <w:rPr>
          <w:sz w:val="24"/>
          <w:szCs w:val="24"/>
          <w:lang w:val="sr-Cyrl-CS"/>
        </w:rPr>
        <w:t>- попуњен,</w:t>
      </w:r>
      <w:r w:rsidR="009923FA">
        <w:rPr>
          <w:sz w:val="24"/>
          <w:szCs w:val="24"/>
          <w:lang w:val="sr-Cyrl-CS"/>
        </w:rPr>
        <w:t xml:space="preserve"> потписан и оверен Образац бр. 6</w:t>
      </w:r>
      <w:r w:rsidRPr="00F9556B">
        <w:rPr>
          <w:sz w:val="24"/>
          <w:szCs w:val="24"/>
          <w:lang w:val="sr-Cyrl-CS"/>
        </w:rPr>
        <w:t>.- Изјава понуђача о независној понуди,</w:t>
      </w:r>
    </w:p>
    <w:p w:rsidR="00745A40" w:rsidRPr="00F9556B" w:rsidRDefault="00745A40" w:rsidP="00745A40">
      <w:pPr>
        <w:jc w:val="both"/>
        <w:rPr>
          <w:sz w:val="24"/>
          <w:szCs w:val="24"/>
          <w:lang w:val="sr-Cyrl-CS"/>
        </w:rPr>
      </w:pPr>
      <w:r w:rsidRPr="00F9556B">
        <w:rPr>
          <w:sz w:val="24"/>
          <w:szCs w:val="24"/>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модел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745A40" w:rsidRPr="00F9556B" w:rsidRDefault="00745A40" w:rsidP="00745A40">
      <w:pPr>
        <w:jc w:val="both"/>
        <w:rPr>
          <w:sz w:val="24"/>
          <w:szCs w:val="24"/>
          <w:lang w:val="sr-Cyrl-CS"/>
        </w:rPr>
      </w:pPr>
    </w:p>
    <w:p w:rsidR="001F631D" w:rsidRPr="002271C2" w:rsidRDefault="00745A40" w:rsidP="00745A40">
      <w:pPr>
        <w:jc w:val="both"/>
        <w:rPr>
          <w:sz w:val="24"/>
          <w:szCs w:val="24"/>
          <w:lang w:val="sr-Cyrl-CS"/>
        </w:rPr>
      </w:pPr>
      <w:r w:rsidRPr="00F9556B">
        <w:rPr>
          <w:sz w:val="24"/>
          <w:szCs w:val="24"/>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C90A1B" w:rsidRPr="002271C2" w:rsidRDefault="00C90A1B"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b/>
          <w:sz w:val="24"/>
          <w:szCs w:val="24"/>
          <w:lang w:val="sr-Cyrl-CS"/>
        </w:rPr>
      </w:pPr>
      <w:r w:rsidRPr="00F9556B">
        <w:rPr>
          <w:b/>
          <w:sz w:val="24"/>
          <w:szCs w:val="24"/>
          <w:lang w:val="sr-Cyrl-CS"/>
        </w:rPr>
        <w:t>5.13. РАЗЛОЗИ ЗА ОДБИЈАЊЕ ПОНУДЕ И ОДУСТАЈАЊЕ ОД ДОДЕЛЕ</w:t>
      </w:r>
    </w:p>
    <w:p w:rsidR="00745A40" w:rsidRPr="00F9556B" w:rsidRDefault="00745A40" w:rsidP="00745A40">
      <w:pPr>
        <w:jc w:val="both"/>
        <w:rPr>
          <w:sz w:val="24"/>
          <w:szCs w:val="24"/>
          <w:lang w:val="sr-Cyrl-CS"/>
        </w:rPr>
      </w:pPr>
      <w:r w:rsidRPr="00F9556B">
        <w:rPr>
          <w:b/>
          <w:sz w:val="24"/>
          <w:szCs w:val="24"/>
          <w:lang w:val="sr-Cyrl-CS"/>
        </w:rPr>
        <w:t xml:space="preserve">         УГОВОРА О ЈАВНОЈ НАБАВЦИ</w:t>
      </w:r>
    </w:p>
    <w:p w:rsidR="00745A40" w:rsidRPr="00F9556B" w:rsidRDefault="00745A40" w:rsidP="00745A40">
      <w:pPr>
        <w:jc w:val="both"/>
        <w:rPr>
          <w:sz w:val="24"/>
          <w:szCs w:val="24"/>
          <w:lang w:val="sr-Cyrl-CS"/>
        </w:rPr>
      </w:pPr>
      <w:r w:rsidRPr="00F9556B">
        <w:rPr>
          <w:sz w:val="24"/>
          <w:szCs w:val="24"/>
          <w:lang w:val="sr-Cyrl-CS"/>
        </w:rPr>
        <w:t>Наручилац је дужан да у поступку јавне набавке, пошто прегледа и оцени понуду, одбије неприхватљиву понуду.</w:t>
      </w:r>
    </w:p>
    <w:p w:rsidR="00745A40" w:rsidRPr="002271C2"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5.14. ДОДАТНЕ ИНФОРМАЦИЈЕ И ПОЈАШЊЕЊА КОНКУРСНЕ ДОКУМЕНТАЦИЈЕ</w:t>
      </w:r>
    </w:p>
    <w:p w:rsidR="00745A40" w:rsidRPr="00F9556B" w:rsidRDefault="00745A40" w:rsidP="00745A40">
      <w:pPr>
        <w:jc w:val="both"/>
        <w:rPr>
          <w:sz w:val="24"/>
          <w:szCs w:val="24"/>
          <w:lang w:val="sr-Cyrl-CS"/>
        </w:rPr>
      </w:pPr>
    </w:p>
    <w:p w:rsidR="00745A40" w:rsidRPr="00842641" w:rsidRDefault="00745A40" w:rsidP="00745A40">
      <w:pPr>
        <w:keepLines/>
        <w:spacing w:before="60"/>
        <w:jc w:val="both"/>
        <w:rPr>
          <w:sz w:val="24"/>
          <w:szCs w:val="24"/>
          <w:lang w:val="ru-RU" w:eastAsia="zh-CN"/>
        </w:rPr>
      </w:pPr>
      <w:r w:rsidRPr="00F9556B">
        <w:rPr>
          <w:sz w:val="24"/>
          <w:szCs w:val="24"/>
          <w:lang w:val="sr-Cyrl-CS"/>
        </w:rPr>
        <w:t xml:space="preserve">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 "Објашњења - позив за јавну набавку бр. </w:t>
      </w:r>
      <w:r w:rsidRPr="00541261">
        <w:rPr>
          <w:sz w:val="24"/>
          <w:szCs w:val="24"/>
          <w:lang w:val="sr-Cyrl-CS"/>
        </w:rPr>
        <w:t xml:space="preserve">ЈНВВ </w:t>
      </w:r>
      <w:r w:rsidR="000318EF">
        <w:rPr>
          <w:sz w:val="24"/>
          <w:szCs w:val="24"/>
          <w:lang w:val="sr-Cyrl-CS"/>
        </w:rPr>
        <w:t>05/18</w:t>
      </w:r>
      <w:r w:rsidRPr="00541261">
        <w:rPr>
          <w:sz w:val="24"/>
          <w:szCs w:val="24"/>
          <w:lang w:val="sr-Cyrl-CS"/>
        </w:rPr>
        <w:t xml:space="preserve"> “</w:t>
      </w:r>
      <w:r w:rsidRPr="00F9556B">
        <w:rPr>
          <w:sz w:val="24"/>
          <w:szCs w:val="24"/>
          <w:lang w:val="sr-Cyrl-CS"/>
        </w:rPr>
        <w:t xml:space="preserve"> Захтев за појашњењима  у вези припремања понуде заинтересовано лице ће упутити на следећу адресу Наручиоца: </w:t>
      </w:r>
      <w:r w:rsidRPr="00F9556B">
        <w:rPr>
          <w:sz w:val="24"/>
          <w:szCs w:val="24"/>
          <w:lang w:val="ru-RU" w:eastAsia="zh-CN"/>
        </w:rPr>
        <w:t>ОПШТИНА ЧАЈЕТИНА</w:t>
      </w:r>
      <w:r w:rsidRPr="00F9556B">
        <w:rPr>
          <w:sz w:val="24"/>
          <w:szCs w:val="24"/>
          <w:lang w:val="sr-Cyrl-CS" w:eastAsia="zh-CN"/>
        </w:rPr>
        <w:t>,Општинска управа</w:t>
      </w:r>
      <w:r w:rsidR="00842641">
        <w:rPr>
          <w:sz w:val="24"/>
          <w:szCs w:val="24"/>
          <w:lang w:val="ru-RU" w:eastAsia="zh-CN"/>
        </w:rPr>
        <w:t xml:space="preserve">, </w:t>
      </w:r>
      <w:r w:rsidRPr="00F9556B">
        <w:rPr>
          <w:sz w:val="24"/>
          <w:szCs w:val="24"/>
          <w:lang w:val="ru-RU" w:eastAsia="zh-CN"/>
        </w:rPr>
        <w:t>Ул.Александра Карађорђевића бр.28</w:t>
      </w:r>
      <w:r w:rsidRPr="00F9556B">
        <w:rPr>
          <w:sz w:val="24"/>
          <w:szCs w:val="24"/>
          <w:lang w:val="sr-Cyrl-CS" w:eastAsia="zh-CN"/>
        </w:rPr>
        <w:t xml:space="preserve">, </w:t>
      </w:r>
      <w:r w:rsidRPr="00F9556B">
        <w:rPr>
          <w:sz w:val="24"/>
          <w:szCs w:val="24"/>
          <w:lang w:val="ru-RU" w:eastAsia="zh-CN"/>
        </w:rPr>
        <w:t>31310 Чајетина</w:t>
      </w:r>
      <w:r w:rsidRPr="00F9556B">
        <w:rPr>
          <w:sz w:val="24"/>
          <w:szCs w:val="24"/>
          <w:lang w:val="sr-Cyrl-CS" w:eastAsia="zh-CN"/>
        </w:rPr>
        <w:t>, или на факс број 031/</w:t>
      </w:r>
      <w:r w:rsidR="00842641">
        <w:rPr>
          <w:sz w:val="24"/>
          <w:szCs w:val="24"/>
          <w:lang w:val="sr-Cyrl-CS" w:eastAsia="zh-CN"/>
        </w:rPr>
        <w:t>3-</w:t>
      </w:r>
      <w:r w:rsidRPr="00F9556B">
        <w:rPr>
          <w:sz w:val="24"/>
          <w:szCs w:val="24"/>
          <w:lang w:val="sr-Cyrl-CS" w:eastAsia="zh-CN"/>
        </w:rPr>
        <w:t>831-447</w:t>
      </w:r>
      <w:r w:rsidR="009923FA">
        <w:rPr>
          <w:sz w:val="24"/>
          <w:szCs w:val="24"/>
          <w:lang w:val="sr-Cyrl-CS" w:eastAsia="zh-CN"/>
        </w:rPr>
        <w:t>.</w:t>
      </w:r>
    </w:p>
    <w:p w:rsidR="00745A40" w:rsidRPr="00F9556B" w:rsidRDefault="00745A40" w:rsidP="00745A40">
      <w:pPr>
        <w:jc w:val="both"/>
        <w:rPr>
          <w:sz w:val="24"/>
          <w:szCs w:val="24"/>
          <w:lang w:val="sr-Cyrl-CS"/>
        </w:rPr>
      </w:pPr>
      <w:r w:rsidRPr="00F9556B">
        <w:rPr>
          <w:sz w:val="24"/>
          <w:szCs w:val="24"/>
          <w:lang w:val="sr-Cyrl-CS"/>
        </w:rPr>
        <w:t xml:space="preserve">Наручилац ће у року од три дана по пријему таквог захтева, </w:t>
      </w:r>
      <w:r w:rsidR="00076302">
        <w:rPr>
          <w:sz w:val="24"/>
          <w:szCs w:val="24"/>
          <w:lang w:val="sr-Cyrl-CS"/>
        </w:rPr>
        <w:t>одговор</w:t>
      </w:r>
      <w:r w:rsidRPr="00F9556B">
        <w:rPr>
          <w:sz w:val="24"/>
          <w:szCs w:val="24"/>
          <w:lang w:val="sr-Cyrl-CS"/>
        </w:rPr>
        <w:t xml:space="preserve"> објавити на Порталу јавних набавки и на својој интернет страници.</w:t>
      </w:r>
    </w:p>
    <w:p w:rsidR="00745A40" w:rsidRPr="002271C2" w:rsidRDefault="00745A40" w:rsidP="00745A40">
      <w:pPr>
        <w:jc w:val="both"/>
        <w:rPr>
          <w:sz w:val="24"/>
          <w:szCs w:val="24"/>
          <w:lang w:val="sr-Cyrl-CS" w:eastAsia="zh-CN"/>
        </w:rPr>
      </w:pPr>
      <w:r w:rsidRPr="00F9556B">
        <w:rPr>
          <w:b/>
          <w:sz w:val="24"/>
          <w:szCs w:val="24"/>
          <w:lang w:val="sr-Cyrl-CS"/>
        </w:rPr>
        <w:t>Комуникација</w:t>
      </w:r>
      <w:r w:rsidRPr="00F9556B">
        <w:rPr>
          <w:sz w:val="24"/>
          <w:szCs w:val="24"/>
          <w:lang w:val="sr-Cyrl-CS"/>
        </w:rPr>
        <w:t xml:space="preserve"> : </w:t>
      </w:r>
      <w:r w:rsidRPr="00F9556B">
        <w:rPr>
          <w:sz w:val="24"/>
          <w:szCs w:val="24"/>
          <w:lang w:val="sr-Cyrl-CS" w:eastAsia="zh-CN"/>
        </w:rPr>
        <w:t>031/</w:t>
      </w:r>
      <w:r w:rsidR="000318EF">
        <w:rPr>
          <w:sz w:val="24"/>
          <w:szCs w:val="24"/>
          <w:lang w:val="sr-Cyrl-CS" w:eastAsia="zh-CN"/>
        </w:rPr>
        <w:t>3-</w:t>
      </w:r>
      <w:r w:rsidRPr="00F9556B">
        <w:rPr>
          <w:sz w:val="24"/>
          <w:szCs w:val="24"/>
          <w:lang w:val="sr-Cyrl-CS" w:eastAsia="zh-CN"/>
        </w:rPr>
        <w:t xml:space="preserve">831-151, локал 134; факс: </w:t>
      </w:r>
      <w:r w:rsidRPr="00F9556B">
        <w:rPr>
          <w:sz w:val="24"/>
          <w:szCs w:val="24"/>
          <w:lang w:val="sr-Cyrl-CS"/>
        </w:rPr>
        <w:t xml:space="preserve">031 </w:t>
      </w:r>
      <w:r w:rsidR="000318EF">
        <w:rPr>
          <w:sz w:val="24"/>
          <w:szCs w:val="24"/>
          <w:lang w:val="sr-Cyrl-CS"/>
        </w:rPr>
        <w:t>3-</w:t>
      </w:r>
      <w:r w:rsidRPr="00F9556B">
        <w:rPr>
          <w:sz w:val="24"/>
          <w:szCs w:val="24"/>
          <w:lang w:val="sr-Cyrl-CS"/>
        </w:rPr>
        <w:t>831 447</w:t>
      </w:r>
    </w:p>
    <w:p w:rsidR="00745A40" w:rsidRPr="00F9556B" w:rsidRDefault="00745A40" w:rsidP="00745A40">
      <w:pPr>
        <w:jc w:val="both"/>
        <w:rPr>
          <w:sz w:val="24"/>
          <w:szCs w:val="24"/>
          <w:lang w:val="sr-Cyrl-CS"/>
        </w:rPr>
      </w:pPr>
      <w:r w:rsidRPr="00F9556B">
        <w:rPr>
          <w:sz w:val="24"/>
          <w:szCs w:val="24"/>
        </w:rPr>
        <w:t>Mail</w:t>
      </w:r>
      <w:r w:rsidRPr="00F9556B">
        <w:rPr>
          <w:sz w:val="24"/>
          <w:szCs w:val="24"/>
          <w:lang w:val="sr-Cyrl-CS"/>
        </w:rPr>
        <w:t>:</w:t>
      </w:r>
      <w:r w:rsidRPr="002271C2">
        <w:rPr>
          <w:sz w:val="24"/>
          <w:szCs w:val="24"/>
          <w:lang w:val="sr-Cyrl-CS"/>
        </w:rPr>
        <w:t xml:space="preserve"> </w:t>
      </w:r>
      <w:hyperlink r:id="rId8" w:history="1">
        <w:r w:rsidRPr="00F9556B">
          <w:rPr>
            <w:rStyle w:val="Hyperlink"/>
            <w:sz w:val="24"/>
            <w:szCs w:val="24"/>
          </w:rPr>
          <w:t>javnenabavkecajetina</w:t>
        </w:r>
        <w:r w:rsidRPr="002271C2">
          <w:rPr>
            <w:rStyle w:val="Hyperlink"/>
            <w:sz w:val="24"/>
            <w:szCs w:val="24"/>
            <w:lang w:val="sr-Cyrl-CS"/>
          </w:rPr>
          <w:t>@</w:t>
        </w:r>
        <w:r w:rsidRPr="00F9556B">
          <w:rPr>
            <w:rStyle w:val="Hyperlink"/>
            <w:sz w:val="24"/>
            <w:szCs w:val="24"/>
          </w:rPr>
          <w:t>gmail</w:t>
        </w:r>
        <w:r w:rsidRPr="002271C2">
          <w:rPr>
            <w:rStyle w:val="Hyperlink"/>
            <w:sz w:val="24"/>
            <w:szCs w:val="24"/>
            <w:lang w:val="sr-Cyrl-CS"/>
          </w:rPr>
          <w:t>.</w:t>
        </w:r>
        <w:r w:rsidRPr="00F9556B">
          <w:rPr>
            <w:rStyle w:val="Hyperlink"/>
            <w:sz w:val="24"/>
            <w:szCs w:val="24"/>
          </w:rPr>
          <w:t>com</w:t>
        </w:r>
      </w:hyperlink>
      <w:r w:rsidRPr="00F9556B">
        <w:rPr>
          <w:sz w:val="24"/>
          <w:szCs w:val="24"/>
          <w:lang w:val="sr-Cyrl-CS"/>
        </w:rPr>
        <w:t xml:space="preserve">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w:t>
      </w:r>
      <w:r w:rsidRPr="00F9556B">
        <w:rPr>
          <w:sz w:val="24"/>
          <w:szCs w:val="24"/>
          <w:lang w:val="sr-Cyrl-CS"/>
        </w:rPr>
        <w:lastRenderedPageBreak/>
        <w:t>7,00 часова до 15,00 часова од понедељка до петка. Наручилац не ради у дане који су одређени за државни празник.</w:t>
      </w:r>
    </w:p>
    <w:p w:rsidR="00745A40" w:rsidRPr="00F9556B" w:rsidRDefault="00745A40" w:rsidP="00745A40">
      <w:pPr>
        <w:jc w:val="both"/>
        <w:rPr>
          <w:sz w:val="24"/>
          <w:szCs w:val="24"/>
          <w:lang w:val="sr-Cyrl-CS"/>
        </w:rPr>
      </w:pPr>
      <w:r w:rsidRPr="00F9556B">
        <w:rPr>
          <w:sz w:val="24"/>
          <w:szCs w:val="24"/>
          <w:lang w:val="sr-Cyrl-CS"/>
        </w:rPr>
        <w:t>Комуникација у поступку јавне набавке се врши на начин одређен чланом 20. Закона.</w:t>
      </w:r>
    </w:p>
    <w:p w:rsidR="00CA0504" w:rsidRDefault="00CA0504" w:rsidP="00745A40">
      <w:pPr>
        <w:jc w:val="both"/>
        <w:rPr>
          <w:b/>
          <w:sz w:val="24"/>
          <w:szCs w:val="24"/>
          <w:lang w:val="sr-Cyrl-CS"/>
        </w:rPr>
      </w:pPr>
    </w:p>
    <w:p w:rsidR="00745A40" w:rsidRPr="00F9556B" w:rsidRDefault="001F631D" w:rsidP="00745A40">
      <w:pPr>
        <w:jc w:val="both"/>
        <w:rPr>
          <w:sz w:val="24"/>
          <w:szCs w:val="24"/>
          <w:lang w:val="sr-Cyrl-CS"/>
        </w:rPr>
      </w:pPr>
      <w:r>
        <w:rPr>
          <w:b/>
          <w:sz w:val="24"/>
          <w:szCs w:val="24"/>
          <w:lang w:val="sr-Cyrl-CS"/>
        </w:rPr>
        <w:t>5.15</w:t>
      </w:r>
      <w:r w:rsidR="00745A40" w:rsidRPr="00F9556B">
        <w:rPr>
          <w:b/>
          <w:sz w:val="24"/>
          <w:szCs w:val="24"/>
          <w:lang w:val="sr-Cyrl-CS"/>
        </w:rPr>
        <w:t xml:space="preserve"> ЦЕНА</w:t>
      </w:r>
    </w:p>
    <w:p w:rsidR="00745A40" w:rsidRPr="00F9556B" w:rsidRDefault="00745A40" w:rsidP="00745A40">
      <w:pPr>
        <w:jc w:val="both"/>
        <w:rPr>
          <w:sz w:val="24"/>
          <w:szCs w:val="24"/>
          <w:lang w:val="sr-Cyrl-CS"/>
        </w:rPr>
      </w:pPr>
    </w:p>
    <w:p w:rsidR="00745A40" w:rsidRPr="00F9556B" w:rsidRDefault="00745A40" w:rsidP="00745A40">
      <w:pPr>
        <w:shd w:val="clear" w:color="auto" w:fill="FFFFFF"/>
        <w:jc w:val="both"/>
        <w:rPr>
          <w:sz w:val="24"/>
          <w:szCs w:val="24"/>
          <w:lang w:val="sr-Cyrl-CS"/>
        </w:rPr>
      </w:pPr>
      <w:r w:rsidRPr="00F9556B">
        <w:rPr>
          <w:sz w:val="24"/>
          <w:szCs w:val="24"/>
          <w:lang w:val="sr-Cyrl-CS"/>
        </w:rPr>
        <w:t>Цена у понуди са свим трошковима исказује се у динарима.</w:t>
      </w:r>
    </w:p>
    <w:p w:rsidR="00745A40" w:rsidRPr="00F9556B" w:rsidRDefault="00745A40" w:rsidP="00745A40">
      <w:pPr>
        <w:jc w:val="both"/>
        <w:rPr>
          <w:sz w:val="24"/>
          <w:szCs w:val="24"/>
          <w:lang w:val="sr-Cyrl-CS"/>
        </w:rPr>
      </w:pPr>
      <w:r w:rsidRPr="00F9556B">
        <w:rPr>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745A40" w:rsidRPr="00F9556B" w:rsidRDefault="00745A40" w:rsidP="00745A40">
      <w:pPr>
        <w:jc w:val="both"/>
        <w:rPr>
          <w:sz w:val="24"/>
          <w:szCs w:val="24"/>
          <w:lang w:val="sr-Cyrl-CS"/>
        </w:rPr>
      </w:pPr>
      <w:r w:rsidRPr="00F9556B">
        <w:rPr>
          <w:sz w:val="24"/>
          <w:szCs w:val="24"/>
          <w:lang w:val="sr-Cyrl-CS"/>
        </w:rPr>
        <w:t>У случају разлике између јединичне и укупне цене, меродавна је јединична цена.</w:t>
      </w:r>
    </w:p>
    <w:p w:rsidR="00745A40" w:rsidRPr="00F9556B" w:rsidRDefault="00745A40" w:rsidP="00745A40">
      <w:pPr>
        <w:jc w:val="both"/>
        <w:rPr>
          <w:sz w:val="24"/>
          <w:szCs w:val="24"/>
          <w:lang w:val="sr-Cyrl-CS"/>
        </w:rPr>
      </w:pPr>
      <w:r w:rsidRPr="00F9556B">
        <w:rPr>
          <w:sz w:val="24"/>
          <w:szCs w:val="24"/>
          <w:lang w:val="sr-Cyrl-CS"/>
        </w:rPr>
        <w:t>Ако се понуђач не сагласи са исправком рачунских грешака, наручилац ће његову понуду одбити као неприхватљиву.</w:t>
      </w:r>
    </w:p>
    <w:p w:rsidR="00745A40" w:rsidRPr="00F9556B" w:rsidRDefault="00745A40" w:rsidP="00745A40">
      <w:pPr>
        <w:jc w:val="both"/>
        <w:rPr>
          <w:sz w:val="24"/>
          <w:szCs w:val="24"/>
          <w:lang w:val="sr-Cyrl-CS"/>
        </w:rPr>
      </w:pPr>
      <w:r w:rsidRPr="00F9556B">
        <w:rPr>
          <w:sz w:val="24"/>
          <w:szCs w:val="24"/>
          <w:lang w:val="sr-Cyrl-CS"/>
        </w:rPr>
        <w:t xml:space="preserve">Понуђена </w:t>
      </w:r>
      <w:r w:rsidR="00F641B9">
        <w:rPr>
          <w:sz w:val="24"/>
          <w:szCs w:val="24"/>
          <w:lang w:val="sr-Cyrl-CS"/>
        </w:rPr>
        <w:t xml:space="preserve">јединична </w:t>
      </w:r>
      <w:r w:rsidRPr="00F9556B">
        <w:rPr>
          <w:sz w:val="24"/>
          <w:szCs w:val="24"/>
          <w:lang w:val="sr-Cyrl-CS"/>
        </w:rPr>
        <w:t xml:space="preserve">цена даје се као фиксна. </w:t>
      </w:r>
    </w:p>
    <w:p w:rsidR="00745A40" w:rsidRPr="00F9556B" w:rsidRDefault="00745A40" w:rsidP="00745A40">
      <w:pPr>
        <w:jc w:val="both"/>
        <w:rPr>
          <w:sz w:val="24"/>
          <w:szCs w:val="24"/>
          <w:lang w:val="sr-Cyrl-CS"/>
        </w:rPr>
      </w:pPr>
    </w:p>
    <w:p w:rsidR="00745A40" w:rsidRPr="009923FA" w:rsidRDefault="00745A40" w:rsidP="00745A40">
      <w:pPr>
        <w:jc w:val="both"/>
        <w:rPr>
          <w:b/>
          <w:sz w:val="24"/>
          <w:szCs w:val="24"/>
          <w:lang w:val="sr-Cyrl-CS"/>
        </w:rPr>
      </w:pPr>
      <w:r w:rsidRPr="009923FA">
        <w:rPr>
          <w:b/>
          <w:sz w:val="24"/>
          <w:szCs w:val="24"/>
          <w:lang w:val="sr-Cyrl-CS"/>
        </w:rPr>
        <w:t>5.16 ДИНАМИКА ВРШЕЊА РАДОВА И ДРУГИ УСЛОВИ</w:t>
      </w:r>
    </w:p>
    <w:p w:rsidR="002271C2" w:rsidRPr="00EE29DA" w:rsidRDefault="002271C2" w:rsidP="00745A40">
      <w:pPr>
        <w:jc w:val="both"/>
        <w:rPr>
          <w:b/>
          <w:sz w:val="24"/>
          <w:szCs w:val="24"/>
          <w:lang w:val="sr-Cyrl-CS"/>
        </w:rPr>
      </w:pPr>
    </w:p>
    <w:p w:rsidR="00745A40" w:rsidRDefault="002271C2" w:rsidP="002271C2">
      <w:pPr>
        <w:jc w:val="both"/>
        <w:rPr>
          <w:sz w:val="24"/>
          <w:szCs w:val="24"/>
          <w:lang w:val="sr-Cyrl-CS"/>
        </w:rPr>
      </w:pPr>
      <w:r>
        <w:rPr>
          <w:sz w:val="24"/>
          <w:szCs w:val="24"/>
          <w:lang w:val="sr-Cyrl-CS"/>
        </w:rPr>
        <w:t xml:space="preserve">Наручилац ће давати појединачне налоге извођачу у складу са потребама у уговореном периоду ( </w:t>
      </w:r>
      <w:r w:rsidR="000318EF">
        <w:rPr>
          <w:sz w:val="24"/>
          <w:szCs w:val="24"/>
          <w:lang w:val="sr-Cyrl-CS"/>
        </w:rPr>
        <w:t>до краја 2018</w:t>
      </w:r>
      <w:r w:rsidR="00160957">
        <w:rPr>
          <w:sz w:val="24"/>
          <w:szCs w:val="24"/>
          <w:lang w:val="sr-Cyrl-CS"/>
        </w:rPr>
        <w:t>. године</w:t>
      </w:r>
      <w:r>
        <w:rPr>
          <w:sz w:val="24"/>
          <w:szCs w:val="24"/>
          <w:lang w:val="sr-Cyrl-CS"/>
        </w:rPr>
        <w:t>). Увођење у посао вршиће се у року од три дана од слања налога. Извршилац је дужан да изведе радове у року од три дана од дана увођења у посао.</w:t>
      </w:r>
    </w:p>
    <w:p w:rsidR="003B7F08" w:rsidRPr="003B7F08" w:rsidRDefault="003B7F08" w:rsidP="002271C2">
      <w:pPr>
        <w:jc w:val="both"/>
        <w:rPr>
          <w:b/>
          <w:sz w:val="24"/>
          <w:szCs w:val="24"/>
          <w:lang w:val="sr-Cyrl-CS"/>
        </w:rPr>
      </w:pPr>
    </w:p>
    <w:p w:rsidR="00390AD1" w:rsidRPr="007F6BB9" w:rsidRDefault="00390AD1" w:rsidP="00390AD1">
      <w:pPr>
        <w:jc w:val="both"/>
        <w:rPr>
          <w:b/>
          <w:sz w:val="24"/>
          <w:szCs w:val="24"/>
          <w:lang w:val="sr-Cyrl-CS"/>
        </w:rPr>
      </w:pPr>
      <w:r w:rsidRPr="007F6BB9">
        <w:rPr>
          <w:b/>
          <w:sz w:val="24"/>
          <w:szCs w:val="24"/>
          <w:lang w:val="sr-Cyrl-CS"/>
        </w:rPr>
        <w:t>5.16. НАЧИН И УСЛОВИ ПЛАЋАЊА</w:t>
      </w:r>
      <w:r w:rsidRPr="00F641B9">
        <w:rPr>
          <w:b/>
          <w:sz w:val="24"/>
          <w:szCs w:val="24"/>
          <w:lang w:val="sr-Cyrl-CS"/>
        </w:rPr>
        <w:t xml:space="preserve"> И</w:t>
      </w:r>
      <w:r w:rsidRPr="007F6BB9">
        <w:rPr>
          <w:b/>
          <w:sz w:val="24"/>
          <w:szCs w:val="24"/>
          <w:lang w:val="sr-Cyrl-CS"/>
        </w:rPr>
        <w:t xml:space="preserve"> ДРУГЕ ОКОЛНОСТИ </w:t>
      </w:r>
    </w:p>
    <w:p w:rsidR="00390AD1" w:rsidRPr="007F6BB9" w:rsidRDefault="00390AD1" w:rsidP="00390AD1">
      <w:pPr>
        <w:jc w:val="both"/>
        <w:rPr>
          <w:b/>
          <w:sz w:val="24"/>
          <w:szCs w:val="24"/>
          <w:lang w:val="sr-Cyrl-CS"/>
        </w:rPr>
      </w:pPr>
    </w:p>
    <w:p w:rsidR="00390AD1" w:rsidRPr="007F6BB9" w:rsidRDefault="00390AD1" w:rsidP="00390AD1">
      <w:pPr>
        <w:jc w:val="both"/>
        <w:rPr>
          <w:sz w:val="24"/>
          <w:szCs w:val="24"/>
          <w:lang w:val="sr-Cyrl-CS"/>
        </w:rPr>
      </w:pPr>
      <w:r w:rsidRPr="007F6BB9">
        <w:rPr>
          <w:b/>
          <w:sz w:val="24"/>
          <w:szCs w:val="24"/>
          <w:lang w:val="sr-Cyrl-CS"/>
        </w:rPr>
        <w:t>Начин плаћања</w:t>
      </w:r>
    </w:p>
    <w:p w:rsidR="00390AD1" w:rsidRPr="007F6BB9" w:rsidRDefault="00390AD1" w:rsidP="00390AD1">
      <w:pPr>
        <w:jc w:val="both"/>
        <w:rPr>
          <w:sz w:val="24"/>
          <w:szCs w:val="24"/>
          <w:lang w:val="sr-Cyrl-CS"/>
        </w:rPr>
      </w:pPr>
      <w:r w:rsidRPr="007F6BB9">
        <w:rPr>
          <w:sz w:val="24"/>
          <w:szCs w:val="24"/>
          <w:lang w:val="sr-Cyrl-CS"/>
        </w:rPr>
        <w:t>Плаћање ће се вршити у року од максимум 45 дана по пријему оригиналног рачуна  или ситуације на писарницу Наручиоца, под условима утврђеним моделом уговора који је саставни део конкурсне документације.</w:t>
      </w:r>
    </w:p>
    <w:p w:rsidR="00390AD1" w:rsidRPr="007F6BB9" w:rsidRDefault="00390AD1" w:rsidP="00390AD1">
      <w:pPr>
        <w:jc w:val="both"/>
        <w:rPr>
          <w:sz w:val="24"/>
          <w:szCs w:val="24"/>
          <w:lang w:val="sr-Cyrl-CS"/>
        </w:rPr>
      </w:pPr>
      <w:r w:rsidRPr="007F6BB9">
        <w:rPr>
          <w:sz w:val="24"/>
          <w:szCs w:val="24"/>
          <w:lang w:val="sr-Cyrl-CS"/>
        </w:rPr>
        <w:t>Наручилац ће сваку понуду у којој понуђач буде тражио аванс одбити као неприхватљиву.</w:t>
      </w:r>
    </w:p>
    <w:p w:rsidR="00390AD1" w:rsidRPr="007F6BB9" w:rsidRDefault="00390AD1" w:rsidP="00390AD1">
      <w:pPr>
        <w:jc w:val="both"/>
        <w:rPr>
          <w:sz w:val="24"/>
          <w:szCs w:val="24"/>
          <w:lang w:val="sr-Cyrl-CS"/>
        </w:rPr>
      </w:pPr>
      <w:r w:rsidRPr="007F6BB9">
        <w:rPr>
          <w:sz w:val="24"/>
          <w:szCs w:val="24"/>
          <w:lang w:val="sr-Cyrl-CS"/>
        </w:rPr>
        <w:t>Понуђач је дужан да уз рачун приложи Грађевинску књигу која је оверена од стране овлашћеног лица Наручиоца, односно стручног надзора.</w:t>
      </w:r>
    </w:p>
    <w:p w:rsidR="00390AD1" w:rsidRPr="007F6BB9" w:rsidRDefault="00390AD1" w:rsidP="00390AD1">
      <w:pPr>
        <w:jc w:val="both"/>
        <w:rPr>
          <w:sz w:val="24"/>
          <w:szCs w:val="24"/>
          <w:lang w:val="sr-Cyrl-CS"/>
        </w:rPr>
      </w:pPr>
    </w:p>
    <w:p w:rsidR="00390AD1" w:rsidRPr="007F6BB9" w:rsidRDefault="00390AD1" w:rsidP="00390AD1">
      <w:pPr>
        <w:jc w:val="both"/>
        <w:rPr>
          <w:sz w:val="24"/>
          <w:szCs w:val="24"/>
          <w:lang w:val="sr-Cyrl-CS"/>
        </w:rPr>
      </w:pPr>
      <w:r w:rsidRPr="007F6BB9">
        <w:rPr>
          <w:b/>
          <w:sz w:val="24"/>
          <w:szCs w:val="24"/>
          <w:lang w:val="sr-Cyrl-CS"/>
        </w:rPr>
        <w:t>Квалитет материјала</w:t>
      </w:r>
      <w:r w:rsidRPr="007F6BB9">
        <w:rPr>
          <w:sz w:val="24"/>
          <w:szCs w:val="24"/>
          <w:lang w:val="sr-Cyrl-CS"/>
        </w:rPr>
        <w:t xml:space="preserve"> </w:t>
      </w:r>
    </w:p>
    <w:p w:rsidR="00390AD1" w:rsidRPr="00F641B9" w:rsidRDefault="00390AD1" w:rsidP="00390AD1">
      <w:pPr>
        <w:jc w:val="both"/>
        <w:rPr>
          <w:sz w:val="24"/>
          <w:szCs w:val="24"/>
          <w:lang w:val="sr-Cyrl-CS"/>
        </w:rPr>
      </w:pPr>
      <w:r w:rsidRPr="007F6BB9">
        <w:rPr>
          <w:sz w:val="24"/>
          <w:szCs w:val="24"/>
          <w:lang w:val="sr-Cyrl-CS"/>
        </w:rPr>
        <w:t>Извођач је дужан да у путну инфраструктуру уграђује материјал који одговара прописаном или уговореном квалитету. Ако је потребно, извођач је дужан да изврши одговарајуће испитивање материјала. Трошкове испитивања материјала сноси извођач.</w:t>
      </w:r>
    </w:p>
    <w:p w:rsidR="00745A40" w:rsidRDefault="00745A40" w:rsidP="00745A40">
      <w:pPr>
        <w:jc w:val="both"/>
        <w:rPr>
          <w:bCs/>
          <w:color w:val="FF0000"/>
          <w:sz w:val="24"/>
          <w:szCs w:val="24"/>
          <w:lang w:val="sr-Cyrl-CS"/>
        </w:rPr>
      </w:pPr>
    </w:p>
    <w:p w:rsidR="00541261" w:rsidRPr="006214B9" w:rsidRDefault="00541261" w:rsidP="00541261">
      <w:pPr>
        <w:jc w:val="both"/>
        <w:rPr>
          <w:b/>
          <w:color w:val="000000"/>
          <w:sz w:val="24"/>
          <w:szCs w:val="24"/>
          <w:lang w:val="sr-Cyrl-CS"/>
        </w:rPr>
      </w:pPr>
      <w:r w:rsidRPr="006214B9">
        <w:rPr>
          <w:b/>
          <w:color w:val="000000"/>
          <w:sz w:val="24"/>
          <w:szCs w:val="24"/>
          <w:lang w:val="sr-Cyrl-CS"/>
        </w:rPr>
        <w:t>Вишак радова</w:t>
      </w:r>
    </w:p>
    <w:p w:rsidR="00541261" w:rsidRPr="006214B9" w:rsidRDefault="00541261" w:rsidP="00541261">
      <w:pPr>
        <w:pStyle w:val="text"/>
        <w:spacing w:before="0" w:after="0"/>
        <w:rPr>
          <w:rFonts w:ascii="Times New Roman" w:hAnsi="Times New Roman" w:cs="Times New Roman"/>
          <w:bCs/>
          <w:color w:val="000000"/>
          <w:sz w:val="24"/>
          <w:szCs w:val="24"/>
          <w:lang w:val="sr-Cyrl-CS"/>
        </w:rPr>
      </w:pPr>
      <w:r w:rsidRPr="006214B9">
        <w:rPr>
          <w:rFonts w:ascii="Times New Roman" w:hAnsi="Times New Roman" w:cs="Times New Roman"/>
          <w:bCs/>
          <w:color w:val="000000"/>
          <w:sz w:val="24"/>
          <w:szCs w:val="24"/>
          <w:lang w:val="sr-Cyrl-CS"/>
        </w:rPr>
        <w:t>Ако се појави потреба за извођењем вишка радова (количине изведених уговорених радова које прелазе уговорене количине) извођач је дужан да застане са извођењем радова и писмено обавести стручни надзор и наручиоца. По добијању писмене сагласности наручиоца уз сагласност са надзорним органом извођач радова ће извести вишак радова.</w:t>
      </w:r>
    </w:p>
    <w:p w:rsidR="00541261" w:rsidRPr="006214B9" w:rsidRDefault="00541261" w:rsidP="00541261">
      <w:pPr>
        <w:pStyle w:val="text"/>
        <w:spacing w:before="0" w:after="0"/>
        <w:rPr>
          <w:rFonts w:ascii="Times New Roman" w:hAnsi="Times New Roman" w:cs="Times New Roman"/>
          <w:color w:val="000000"/>
          <w:sz w:val="24"/>
          <w:szCs w:val="24"/>
          <w:lang w:val="sr-Cyrl-CS"/>
        </w:rPr>
      </w:pPr>
      <w:r w:rsidRPr="006214B9">
        <w:rPr>
          <w:rFonts w:ascii="Times New Roman" w:hAnsi="Times New Roman" w:cs="Times New Roman"/>
          <w:bCs/>
          <w:color w:val="000000"/>
          <w:sz w:val="24"/>
          <w:szCs w:val="24"/>
          <w:lang w:val="sr-Cyrl-CS"/>
        </w:rPr>
        <w:t xml:space="preserve">Вишак изведених радова не може бити већи од </w:t>
      </w:r>
      <w:r w:rsidRPr="006214B9">
        <w:rPr>
          <w:rFonts w:ascii="Times New Roman" w:hAnsi="Times New Roman" w:cs="Times New Roman"/>
          <w:bCs/>
          <w:color w:val="000000"/>
          <w:sz w:val="24"/>
          <w:szCs w:val="24"/>
        </w:rPr>
        <w:t xml:space="preserve"> 10% од вредности уговора</w:t>
      </w:r>
      <w:r w:rsidRPr="006214B9">
        <w:rPr>
          <w:rFonts w:ascii="Times New Roman" w:hAnsi="Times New Roman" w:cs="Times New Roman"/>
          <w:bCs/>
          <w:color w:val="000000"/>
          <w:sz w:val="24"/>
          <w:szCs w:val="24"/>
          <w:lang w:val="sr-Cyrl-CS"/>
        </w:rPr>
        <w:t>. Уз сагласност са надзорним органом,</w:t>
      </w:r>
      <w:r w:rsidRPr="006214B9">
        <w:rPr>
          <w:rFonts w:ascii="Times New Roman" w:hAnsi="Times New Roman" w:cs="Times New Roman"/>
          <w:color w:val="000000"/>
          <w:sz w:val="24"/>
          <w:szCs w:val="24"/>
          <w:lang w:val="sr-Cyrl-CS"/>
        </w:rPr>
        <w:t>наручилац ће  у случају извођења вишкова  радова  донети одлуку о измени уговора у складу са чланом 115. ЗЈН и прилогом 3Л и на основу одлуке изменити уговор у форми анекса који потписују обе уговорне стране.</w:t>
      </w:r>
    </w:p>
    <w:p w:rsidR="00390AD1" w:rsidRDefault="00390AD1" w:rsidP="00390AD1">
      <w:pPr>
        <w:pStyle w:val="text"/>
        <w:spacing w:before="0" w:after="0"/>
        <w:rPr>
          <w:rFonts w:ascii="Times New Roman" w:hAnsi="Times New Roman" w:cs="Times New Roman"/>
          <w:color w:val="FF0000"/>
          <w:sz w:val="24"/>
          <w:szCs w:val="24"/>
          <w:lang w:val="sr-Cyrl-CS"/>
        </w:rPr>
      </w:pPr>
    </w:p>
    <w:p w:rsidR="00541261" w:rsidRDefault="00541261" w:rsidP="00390AD1">
      <w:pPr>
        <w:pStyle w:val="text"/>
        <w:spacing w:before="0" w:after="0"/>
        <w:rPr>
          <w:rFonts w:ascii="Times New Roman" w:hAnsi="Times New Roman" w:cs="Times New Roman"/>
          <w:color w:val="FF0000"/>
          <w:sz w:val="24"/>
          <w:szCs w:val="24"/>
          <w:lang w:val="sr-Cyrl-CS"/>
        </w:rPr>
      </w:pPr>
    </w:p>
    <w:p w:rsidR="00541261" w:rsidRPr="007F6BB9" w:rsidRDefault="00541261" w:rsidP="00390AD1">
      <w:pPr>
        <w:pStyle w:val="text"/>
        <w:spacing w:before="0" w:after="0"/>
        <w:rPr>
          <w:rFonts w:ascii="Times New Roman" w:hAnsi="Times New Roman" w:cs="Times New Roman"/>
          <w:color w:val="FF0000"/>
          <w:sz w:val="24"/>
          <w:szCs w:val="24"/>
          <w:lang w:val="sr-Cyrl-CS"/>
        </w:rPr>
      </w:pPr>
    </w:p>
    <w:p w:rsidR="00390AD1" w:rsidRPr="007F6BB9" w:rsidRDefault="00390AD1" w:rsidP="00390AD1">
      <w:pPr>
        <w:pStyle w:val="text"/>
        <w:spacing w:before="0" w:after="0"/>
        <w:rPr>
          <w:rFonts w:ascii="Times New Roman" w:hAnsi="Times New Roman" w:cs="Times New Roman"/>
          <w:b/>
          <w:color w:val="000000"/>
          <w:sz w:val="24"/>
          <w:szCs w:val="24"/>
          <w:lang w:val="sr-Cyrl-CS"/>
        </w:rPr>
      </w:pPr>
      <w:r w:rsidRPr="007F6BB9">
        <w:rPr>
          <w:rFonts w:ascii="Times New Roman" w:hAnsi="Times New Roman" w:cs="Times New Roman"/>
          <w:b/>
          <w:color w:val="000000"/>
          <w:sz w:val="24"/>
          <w:szCs w:val="24"/>
          <w:lang w:val="sr-Cyrl-CS"/>
        </w:rPr>
        <w:lastRenderedPageBreak/>
        <w:t>Гарантни рок</w:t>
      </w:r>
    </w:p>
    <w:p w:rsidR="00390AD1" w:rsidRPr="007F6BB9" w:rsidRDefault="00390AD1" w:rsidP="00390AD1">
      <w:pPr>
        <w:pStyle w:val="text"/>
        <w:spacing w:before="0" w:after="0"/>
        <w:rPr>
          <w:rFonts w:ascii="Times New Roman" w:hAnsi="Times New Roman" w:cs="Times New Roman"/>
          <w:color w:val="000000"/>
          <w:sz w:val="24"/>
          <w:szCs w:val="24"/>
          <w:lang w:val="sr-Cyrl-CS"/>
        </w:rPr>
      </w:pPr>
    </w:p>
    <w:p w:rsidR="00390AD1" w:rsidRPr="007F6BB9" w:rsidRDefault="00390AD1" w:rsidP="00390AD1">
      <w:pPr>
        <w:pStyle w:val="text"/>
        <w:spacing w:before="0" w:after="0"/>
        <w:rPr>
          <w:rFonts w:ascii="Times New Roman" w:hAnsi="Times New Roman" w:cs="Times New Roman"/>
          <w:bCs/>
          <w:color w:val="000000"/>
          <w:sz w:val="24"/>
          <w:szCs w:val="24"/>
          <w:lang w:val="sr-Cyrl-CS"/>
        </w:rPr>
      </w:pPr>
      <w:r w:rsidRPr="007F6BB9">
        <w:rPr>
          <w:rFonts w:ascii="Times New Roman" w:hAnsi="Times New Roman" w:cs="Times New Roman"/>
          <w:color w:val="000000"/>
          <w:sz w:val="24"/>
          <w:szCs w:val="24"/>
          <w:lang w:val="sr-Cyrl-CS"/>
        </w:rPr>
        <w:t>Гарантни рок на све изведене радове не може бити мањи од две године од дана пријема изведених радова.</w:t>
      </w:r>
    </w:p>
    <w:p w:rsidR="00390AD1" w:rsidRPr="002271C2" w:rsidRDefault="00390AD1" w:rsidP="00745A40">
      <w:pPr>
        <w:jc w:val="both"/>
        <w:rPr>
          <w:bCs/>
          <w:color w:val="FF0000"/>
          <w:sz w:val="24"/>
          <w:szCs w:val="24"/>
          <w:lang w:val="sr-Cyrl-CS"/>
        </w:rPr>
      </w:pPr>
    </w:p>
    <w:p w:rsidR="00745A40" w:rsidRPr="00EE29DA" w:rsidRDefault="00745A40" w:rsidP="00745A40">
      <w:pPr>
        <w:jc w:val="both"/>
        <w:rPr>
          <w:b/>
          <w:sz w:val="24"/>
          <w:szCs w:val="24"/>
          <w:lang w:val="sr-Cyrl-CS"/>
        </w:rPr>
      </w:pPr>
      <w:r w:rsidRPr="00EE29DA">
        <w:rPr>
          <w:b/>
          <w:sz w:val="24"/>
          <w:szCs w:val="24"/>
          <w:lang w:val="sr-Cyrl-CS"/>
        </w:rPr>
        <w:t>5.18. СРЕДСТВА ФИНАНСИЈСКОГ ОБЕЗБЕЂЕЊА</w:t>
      </w:r>
    </w:p>
    <w:p w:rsidR="008E29C7" w:rsidRPr="009F0D52" w:rsidRDefault="008E29C7" w:rsidP="008E29C7">
      <w:pPr>
        <w:jc w:val="both"/>
        <w:rPr>
          <w:b/>
          <w:sz w:val="24"/>
          <w:szCs w:val="24"/>
          <w:lang w:val="sr-Cyrl-CS"/>
        </w:rPr>
      </w:pPr>
    </w:p>
    <w:p w:rsidR="00D307E1" w:rsidRDefault="008E29C7" w:rsidP="00D307E1">
      <w:pPr>
        <w:jc w:val="both"/>
        <w:rPr>
          <w:color w:val="444444"/>
          <w:sz w:val="24"/>
          <w:szCs w:val="24"/>
          <w:lang w:val="ru-RU"/>
        </w:rPr>
      </w:pPr>
      <w:r w:rsidRPr="009F0D52">
        <w:rPr>
          <w:sz w:val="24"/>
          <w:szCs w:val="24"/>
          <w:lang w:val="sr-Cyrl-CS"/>
        </w:rPr>
        <w:t>Понуђач</w:t>
      </w:r>
      <w:r w:rsidRPr="002271C2">
        <w:rPr>
          <w:sz w:val="24"/>
          <w:szCs w:val="24"/>
          <w:lang w:val="sr-Cyrl-CS"/>
        </w:rPr>
        <w:t xml:space="preserve"> се обавезује да приликом потписивања уговора достави уредно потписану и регистровану сопствену бланко меницу, без жираната у корист Купца, са овлашћењем за попуну у висини од 10% од вредности уговора, без ПДВ-а, са клаузулом “без протеста” и “по виђењу”, на име доброг извршења посла, </w:t>
      </w:r>
      <w:r w:rsidR="00D307E1" w:rsidRPr="007F6BB9">
        <w:rPr>
          <w:color w:val="444444"/>
          <w:sz w:val="24"/>
          <w:szCs w:val="24"/>
          <w:lang w:val="ru-RU"/>
        </w:rPr>
        <w:t>са роком важности 30 дана дужим од </w:t>
      </w:r>
      <w:r w:rsidR="00D307E1" w:rsidRPr="007F6BB9">
        <w:rPr>
          <w:color w:val="444444"/>
          <w:sz w:val="24"/>
          <w:szCs w:val="24"/>
          <w:lang w:val="sr-Cyrl-CS"/>
        </w:rPr>
        <w:t>истека гарантног рока</w:t>
      </w:r>
      <w:r w:rsidR="00D307E1" w:rsidRPr="007F6BB9">
        <w:rPr>
          <w:color w:val="444444"/>
          <w:sz w:val="24"/>
          <w:szCs w:val="24"/>
          <w:lang w:val="ru-RU"/>
        </w:rPr>
        <w:t>.</w:t>
      </w:r>
    </w:p>
    <w:p w:rsidR="008676B4" w:rsidRPr="00390AD1" w:rsidRDefault="008E29C7" w:rsidP="00745A40">
      <w:pPr>
        <w:jc w:val="both"/>
        <w:rPr>
          <w:sz w:val="24"/>
          <w:szCs w:val="24"/>
          <w:lang w:val="sr-Cyrl-CS"/>
        </w:rPr>
      </w:pPr>
      <w:r w:rsidRPr="002271C2">
        <w:rPr>
          <w:sz w:val="24"/>
          <w:szCs w:val="24"/>
          <w:lang w:val="sr-Cyrl-CS"/>
        </w:rPr>
        <w:tab/>
        <w:t xml:space="preserve"> </w:t>
      </w:r>
    </w:p>
    <w:p w:rsidR="003B7F08" w:rsidRPr="003B7F08" w:rsidRDefault="003B7F08" w:rsidP="00745A40">
      <w:pPr>
        <w:jc w:val="both"/>
        <w:rPr>
          <w:b/>
          <w:color w:val="000000" w:themeColor="text1"/>
          <w:sz w:val="24"/>
          <w:szCs w:val="24"/>
          <w:lang w:val="sr-Cyrl-CS"/>
        </w:rPr>
      </w:pPr>
      <w:r w:rsidRPr="003B7F08">
        <w:rPr>
          <w:b/>
          <w:color w:val="000000" w:themeColor="text1"/>
          <w:sz w:val="24"/>
          <w:szCs w:val="24"/>
          <w:lang w:val="sr-Cyrl-CS"/>
        </w:rPr>
        <w:t>5.19. УГОВОРНА КАЗНА</w:t>
      </w:r>
    </w:p>
    <w:p w:rsidR="003B7F08" w:rsidRDefault="003B7F08" w:rsidP="00745A40">
      <w:pPr>
        <w:jc w:val="both"/>
        <w:rPr>
          <w:color w:val="000000" w:themeColor="text1"/>
          <w:sz w:val="24"/>
          <w:szCs w:val="24"/>
          <w:lang w:val="sr-Cyrl-CS"/>
        </w:rPr>
      </w:pPr>
    </w:p>
    <w:p w:rsidR="00CE1131" w:rsidRPr="007F6BB9" w:rsidRDefault="00CE1131" w:rsidP="00CE1131">
      <w:pPr>
        <w:jc w:val="both"/>
        <w:rPr>
          <w:b/>
          <w:sz w:val="24"/>
          <w:szCs w:val="24"/>
          <w:lang w:val="sr-Cyrl-CS"/>
        </w:rPr>
      </w:pPr>
      <w:r w:rsidRPr="00F641B9">
        <w:rPr>
          <w:b/>
          <w:sz w:val="24"/>
          <w:szCs w:val="24"/>
          <w:lang w:val="sr-Cyrl-CS"/>
        </w:rPr>
        <w:t xml:space="preserve">Уговорна </w:t>
      </w:r>
      <w:r>
        <w:rPr>
          <w:b/>
          <w:sz w:val="24"/>
          <w:szCs w:val="24"/>
          <w:lang w:val="sr-Cyrl-CS"/>
        </w:rPr>
        <w:t>к</w:t>
      </w:r>
      <w:r w:rsidRPr="007F6BB9">
        <w:rPr>
          <w:b/>
          <w:sz w:val="24"/>
          <w:szCs w:val="24"/>
          <w:lang w:val="sr-Cyrl-CS"/>
        </w:rPr>
        <w:t>азна</w:t>
      </w:r>
    </w:p>
    <w:p w:rsidR="00CE1131" w:rsidRPr="00F641B9" w:rsidRDefault="00CE1131" w:rsidP="00CE1131">
      <w:pPr>
        <w:autoSpaceDE w:val="0"/>
        <w:autoSpaceDN w:val="0"/>
        <w:adjustRightInd w:val="0"/>
        <w:jc w:val="both"/>
        <w:rPr>
          <w:rFonts w:eastAsia="ArialMT"/>
          <w:sz w:val="24"/>
          <w:szCs w:val="24"/>
          <w:lang w:val="sr-Cyrl-CS"/>
        </w:rPr>
      </w:pPr>
      <w:r w:rsidRPr="00F641B9">
        <w:rPr>
          <w:rFonts w:eastAsia="ArialMT"/>
          <w:sz w:val="24"/>
          <w:szCs w:val="24"/>
          <w:lang w:val="sr-Cyrl-CS"/>
        </w:rPr>
        <w:t>Ако Извођач не испуни своју уговорну обавезу, или ако задоцни са њеним испуњењем, дужан је да Наручиоцу плати уговорну казну и то:</w:t>
      </w:r>
    </w:p>
    <w:p w:rsidR="00CE1131" w:rsidRPr="00541261" w:rsidRDefault="00CE1131" w:rsidP="00CE1131">
      <w:pPr>
        <w:pStyle w:val="ListParagraph"/>
        <w:numPr>
          <w:ilvl w:val="0"/>
          <w:numId w:val="30"/>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F641B9">
        <w:rPr>
          <w:rFonts w:ascii="Times New Roman" w:eastAsia="ArialMT" w:hAnsi="Times New Roman" w:cs="Times New Roman"/>
          <w:sz w:val="24"/>
          <w:szCs w:val="24"/>
          <w:lang w:val="sr-Cyrl-CS"/>
        </w:rPr>
        <w:t>у случају неиспуњења уговорних обавеза  у висини 10% (</w:t>
      </w:r>
      <w:r w:rsidR="00BD0EFE">
        <w:rPr>
          <w:rFonts w:ascii="Times New Roman" w:eastAsia="ArialMT" w:hAnsi="Times New Roman" w:cs="Times New Roman"/>
          <w:sz w:val="24"/>
          <w:szCs w:val="24"/>
          <w:lang w:val="sr-Cyrl-CS"/>
        </w:rPr>
        <w:t>десет</w:t>
      </w:r>
      <w:r w:rsidRPr="00F641B9">
        <w:rPr>
          <w:rFonts w:ascii="Times New Roman" w:eastAsia="ArialMT" w:hAnsi="Times New Roman" w:cs="Times New Roman"/>
          <w:sz w:val="24"/>
          <w:szCs w:val="24"/>
          <w:lang w:val="sr-Cyrl-CS"/>
        </w:rPr>
        <w:t xml:space="preserve"> процената) од укупно уговорене цене без </w:t>
      </w:r>
      <w:r w:rsidRPr="00541261">
        <w:rPr>
          <w:rFonts w:ascii="Times New Roman" w:eastAsia="ArialMT" w:hAnsi="Times New Roman" w:cs="Times New Roman"/>
          <w:sz w:val="24"/>
          <w:szCs w:val="24"/>
          <w:lang w:val="sr-Cyrl-CS"/>
        </w:rPr>
        <w:t>ПДВ-а, у износу од ________________ динара.Уговор ће бити раскинут,а уговорна казна биће наплаћена активирањем финансијског средства обезбеђења</w:t>
      </w:r>
    </w:p>
    <w:p w:rsidR="00CE1131" w:rsidRPr="00A3100E" w:rsidRDefault="00CE1131" w:rsidP="00CE1131">
      <w:pPr>
        <w:numPr>
          <w:ilvl w:val="0"/>
          <w:numId w:val="30"/>
        </w:numPr>
        <w:autoSpaceDE w:val="0"/>
        <w:autoSpaceDN w:val="0"/>
        <w:adjustRightInd w:val="0"/>
        <w:jc w:val="both"/>
        <w:rPr>
          <w:rFonts w:eastAsia="ArialMT"/>
          <w:sz w:val="24"/>
          <w:szCs w:val="24"/>
          <w:lang w:val="sr-Cyrl-CS"/>
        </w:rPr>
      </w:pPr>
      <w:r w:rsidRPr="00F641B9">
        <w:rPr>
          <w:rFonts w:eastAsia="ArialMT"/>
          <w:sz w:val="24"/>
          <w:szCs w:val="24"/>
          <w:lang w:val="sr-Cyrl-CS"/>
        </w:rPr>
        <w:t>у случају задоцњења у испуњењу уговорних обавеза (прекорачења уговореног рока из члана 6. овог уговора, изузимајући случајеве из члана 7. овог уговора), за сваки дан задоцњења у висини 0,1% (0,1 проценат) од укупно уговорене цене, с тим што укупан износ уговорене казне не може прећи 5% (пет процената) укупно уговорене цене.</w:t>
      </w:r>
    </w:p>
    <w:p w:rsidR="00CE1131" w:rsidRPr="00A3100E" w:rsidRDefault="00CE1131" w:rsidP="00CE1131">
      <w:pPr>
        <w:autoSpaceDE w:val="0"/>
        <w:autoSpaceDN w:val="0"/>
        <w:adjustRightInd w:val="0"/>
        <w:ind w:left="720"/>
        <w:jc w:val="both"/>
        <w:rPr>
          <w:rFonts w:eastAsia="ArialMT"/>
          <w:sz w:val="24"/>
          <w:szCs w:val="24"/>
          <w:lang w:val="sr-Cyrl-CS"/>
        </w:rPr>
      </w:pPr>
      <w:r w:rsidRPr="00F641B9">
        <w:rPr>
          <w:sz w:val="24"/>
          <w:szCs w:val="24"/>
          <w:lang w:val="sr-Cyrl-CS"/>
        </w:rPr>
        <w:t xml:space="preserve"> У укупну уговорену цену радова не улази вредност раније завршеног и предатог дела </w:t>
      </w:r>
      <w:r w:rsidRPr="007F6BB9">
        <w:rPr>
          <w:sz w:val="24"/>
          <w:szCs w:val="24"/>
          <w:lang w:val="sr-Cyrl-CS"/>
        </w:rPr>
        <w:t>путне инфраструктуре</w:t>
      </w:r>
      <w:r w:rsidRPr="00F641B9">
        <w:rPr>
          <w:sz w:val="24"/>
          <w:szCs w:val="24"/>
          <w:lang w:val="sr-Cyrl-CS"/>
        </w:rPr>
        <w:t>, који представња економско-техничку целину и као такав се може самостално користити.</w:t>
      </w:r>
      <w:r w:rsidRPr="00A3100E">
        <w:rPr>
          <w:rFonts w:eastAsia="ArialMT"/>
          <w:sz w:val="24"/>
          <w:szCs w:val="24"/>
          <w:lang w:val="sr-Cyrl-CS"/>
        </w:rPr>
        <w:t xml:space="preserve"> </w:t>
      </w:r>
      <w:r w:rsidRPr="007F6BB9">
        <w:rPr>
          <w:rFonts w:eastAsia="ArialMT"/>
          <w:sz w:val="24"/>
          <w:szCs w:val="24"/>
          <w:lang w:val="sr-Cyrl-CS"/>
        </w:rPr>
        <w:t xml:space="preserve">У случају задоцњења у испуњењу уговорних обавеза Извођача, Наручилац без посебног саопштења Извођачу задржава своје право на уговорну казну. Наручилац ће, у складу са одредбама овог уговора, према датуму завршетка уговорних обавеза из Записника о коначној </w:t>
      </w:r>
      <w:r>
        <w:rPr>
          <w:rFonts w:eastAsia="ArialMT"/>
          <w:sz w:val="24"/>
          <w:szCs w:val="24"/>
          <w:lang w:val="sr-Cyrl-CS"/>
        </w:rPr>
        <w:t>примопредаји радова, из члана 11</w:t>
      </w:r>
      <w:r w:rsidRPr="007F6BB9">
        <w:rPr>
          <w:rFonts w:eastAsia="ArialMT"/>
          <w:sz w:val="24"/>
          <w:szCs w:val="24"/>
          <w:lang w:val="sr-Cyrl-CS"/>
        </w:rPr>
        <w:t>.овог уговора, утврдити број дана у прекорачењу уговореног рока од стране Извођача, и на основу тога обрачунати висину уговорне казне, за који износ ће ум</w:t>
      </w:r>
      <w:r>
        <w:rPr>
          <w:rFonts w:eastAsia="ArialMT"/>
          <w:sz w:val="24"/>
          <w:szCs w:val="24"/>
          <w:lang w:val="sr-Cyrl-CS"/>
        </w:rPr>
        <w:t>ањити исплату уговорене цене</w:t>
      </w:r>
    </w:p>
    <w:p w:rsidR="00CE1131" w:rsidRPr="007F6BB9" w:rsidRDefault="00CE1131" w:rsidP="00CE1131">
      <w:pPr>
        <w:pStyle w:val="ListParagraph"/>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hAnsi="Times New Roman" w:cs="Times New Roman"/>
          <w:sz w:val="24"/>
          <w:szCs w:val="24"/>
          <w:lang w:val="sr-Cyrl-CS"/>
        </w:rPr>
        <w:t>Уговорна казна се обрачунава до примопредаје путне инфраструктуре, која је предмет реконструкције, односно дела инфраструктуре који представња економско-техничку целину и може се самостално користити.</w:t>
      </w:r>
    </w:p>
    <w:p w:rsidR="00CE1131" w:rsidRDefault="00CE1131" w:rsidP="00CE1131">
      <w:pPr>
        <w:autoSpaceDE w:val="0"/>
        <w:autoSpaceDN w:val="0"/>
        <w:adjustRightInd w:val="0"/>
        <w:jc w:val="both"/>
        <w:rPr>
          <w:rFonts w:eastAsia="ArialMT"/>
          <w:sz w:val="24"/>
          <w:szCs w:val="24"/>
          <w:lang w:val="sr-Cyrl-CS"/>
        </w:rPr>
      </w:pPr>
      <w:r w:rsidRPr="007F6BB9">
        <w:rPr>
          <w:rFonts w:eastAsia="ArialMT"/>
          <w:sz w:val="24"/>
          <w:szCs w:val="24"/>
          <w:lang w:val="sr-Cyrl-CS"/>
        </w:rPr>
        <w:t>Ако је штета коју је Наручилац претрпео због неиспуњења уговорних обавеза Извођача или због задоцњења у испуњењу уговорних обавеза Извођача већа од износа уговорне казне, Наручилац има право на разлику до потпуне накнаде штете.</w:t>
      </w:r>
    </w:p>
    <w:p w:rsidR="00CE1131" w:rsidRDefault="00CE1131" w:rsidP="00CE1131">
      <w:pPr>
        <w:autoSpaceDE w:val="0"/>
        <w:autoSpaceDN w:val="0"/>
        <w:adjustRightInd w:val="0"/>
        <w:jc w:val="both"/>
        <w:rPr>
          <w:rFonts w:eastAsia="ArialMT"/>
          <w:sz w:val="24"/>
          <w:szCs w:val="24"/>
          <w:lang w:val="sr-Cyrl-CS"/>
        </w:rPr>
      </w:pPr>
    </w:p>
    <w:p w:rsidR="00745A40" w:rsidRPr="00EE29DA" w:rsidRDefault="003B7F08" w:rsidP="00745A40">
      <w:pPr>
        <w:jc w:val="both"/>
        <w:rPr>
          <w:sz w:val="24"/>
          <w:szCs w:val="24"/>
          <w:lang w:val="sr-Cyrl-CS"/>
        </w:rPr>
      </w:pPr>
      <w:r>
        <w:rPr>
          <w:b/>
          <w:sz w:val="24"/>
          <w:szCs w:val="24"/>
          <w:lang w:val="sr-Cyrl-CS"/>
        </w:rPr>
        <w:t>5.20</w:t>
      </w:r>
      <w:r w:rsidR="00745A40" w:rsidRPr="00EE29DA">
        <w:rPr>
          <w:b/>
          <w:sz w:val="24"/>
          <w:szCs w:val="24"/>
          <w:lang w:val="sr-Cyrl-CS"/>
        </w:rPr>
        <w:t>. КРИТЕРИЈУМ ЗА ДОДЕЛУ УГОВОРА</w:t>
      </w:r>
    </w:p>
    <w:p w:rsidR="00745A40" w:rsidRPr="00F9556B" w:rsidRDefault="00745A40" w:rsidP="00745A40">
      <w:pPr>
        <w:jc w:val="both"/>
        <w:rPr>
          <w:sz w:val="24"/>
          <w:szCs w:val="24"/>
          <w:lang w:val="sr-Cyrl-CS"/>
        </w:rPr>
      </w:pPr>
    </w:p>
    <w:p w:rsidR="00390AD1" w:rsidRPr="007F6BB9" w:rsidRDefault="00390AD1" w:rsidP="00390AD1">
      <w:pPr>
        <w:spacing w:line="276" w:lineRule="auto"/>
        <w:jc w:val="both"/>
        <w:rPr>
          <w:sz w:val="24"/>
          <w:szCs w:val="24"/>
          <w:lang w:val="ru-RU"/>
        </w:rPr>
      </w:pPr>
      <w:r w:rsidRPr="007F6BB9">
        <w:rPr>
          <w:sz w:val="24"/>
          <w:szCs w:val="24"/>
          <w:lang w:val="sr-Cyrl-CS"/>
        </w:rPr>
        <w:t xml:space="preserve">Одлука о додели уговора биће донета применом критеријума </w:t>
      </w:r>
      <w:r w:rsidRPr="007F6BB9">
        <w:rPr>
          <w:sz w:val="24"/>
          <w:szCs w:val="24"/>
          <w:lang w:val="ru-RU"/>
        </w:rPr>
        <w:t>најнижа понуђена цена.</w:t>
      </w:r>
    </w:p>
    <w:p w:rsidR="00390AD1" w:rsidRDefault="00390AD1" w:rsidP="00390AD1">
      <w:pPr>
        <w:jc w:val="both"/>
        <w:rPr>
          <w:b/>
          <w:sz w:val="24"/>
          <w:szCs w:val="24"/>
          <w:lang w:val="sr-Cyrl-CS"/>
        </w:rPr>
      </w:pPr>
      <w:r w:rsidRPr="007F6BB9">
        <w:rPr>
          <w:sz w:val="24"/>
          <w:szCs w:val="24"/>
          <w:lang w:val="sr-Cyrl-CS"/>
        </w:rPr>
        <w:lastRenderedPageBreak/>
        <w:t>У случају да понуде два или више понуђача имају једнаку цену, биће изабрана понуда понуђача који има дужи гарантни рок</w:t>
      </w:r>
      <w:r w:rsidR="000318EF">
        <w:rPr>
          <w:b/>
          <w:sz w:val="24"/>
          <w:szCs w:val="24"/>
          <w:lang w:val="sr-Cyrl-CS"/>
        </w:rPr>
        <w:t>.</w:t>
      </w:r>
    </w:p>
    <w:p w:rsidR="00390AD1" w:rsidRDefault="00390AD1" w:rsidP="00390AD1">
      <w:pPr>
        <w:jc w:val="both"/>
        <w:rPr>
          <w:b/>
          <w:sz w:val="24"/>
          <w:szCs w:val="24"/>
          <w:lang w:val="sr-Cyrl-CS"/>
        </w:rPr>
      </w:pPr>
    </w:p>
    <w:p w:rsidR="00745A40" w:rsidRPr="002271C2" w:rsidRDefault="003B7F08" w:rsidP="00390AD1">
      <w:pPr>
        <w:jc w:val="both"/>
        <w:rPr>
          <w:b/>
          <w:sz w:val="24"/>
          <w:szCs w:val="24"/>
          <w:lang w:val="sr-Cyrl-CS"/>
        </w:rPr>
      </w:pPr>
      <w:r>
        <w:rPr>
          <w:b/>
          <w:sz w:val="24"/>
          <w:szCs w:val="24"/>
          <w:lang w:val="sr-Cyrl-CS"/>
        </w:rPr>
        <w:t>5.21</w:t>
      </w:r>
      <w:r w:rsidR="00745A40" w:rsidRPr="00F9556B">
        <w:rPr>
          <w:b/>
          <w:sz w:val="24"/>
          <w:szCs w:val="24"/>
          <w:lang w:val="sr-Cyrl-CS"/>
        </w:rPr>
        <w:t>. ДОДАТНА ОБЈАШЊЕЊА ОД ПОНУЂАЧА</w:t>
      </w:r>
    </w:p>
    <w:p w:rsidR="00745A40" w:rsidRPr="002271C2" w:rsidRDefault="00745A40" w:rsidP="00745A40">
      <w:pPr>
        <w:jc w:val="both"/>
        <w:rPr>
          <w:sz w:val="24"/>
          <w:szCs w:val="24"/>
          <w:lang w:val="sr-Cyrl-CS"/>
        </w:rPr>
      </w:pPr>
    </w:p>
    <w:p w:rsidR="00745A40" w:rsidRPr="002271C2" w:rsidRDefault="00745A40" w:rsidP="00745A40">
      <w:pPr>
        <w:jc w:val="both"/>
        <w:rPr>
          <w:sz w:val="24"/>
          <w:szCs w:val="24"/>
          <w:lang w:val="sr-Cyrl-CS"/>
        </w:rPr>
      </w:pPr>
      <w:r w:rsidRPr="00F9556B">
        <w:rPr>
          <w:sz w:val="24"/>
          <w:szCs w:val="24"/>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745A40" w:rsidRPr="00F9556B" w:rsidRDefault="00745A40" w:rsidP="00745A40">
      <w:pPr>
        <w:jc w:val="both"/>
        <w:rPr>
          <w:sz w:val="24"/>
          <w:szCs w:val="24"/>
          <w:lang w:val="sr-Cyrl-CS"/>
        </w:rPr>
      </w:pPr>
    </w:p>
    <w:p w:rsidR="00745A40" w:rsidRPr="00F9556B" w:rsidRDefault="003B7F08" w:rsidP="00745A40">
      <w:pPr>
        <w:jc w:val="both"/>
        <w:rPr>
          <w:sz w:val="24"/>
          <w:szCs w:val="24"/>
          <w:lang w:val="sr-Cyrl-CS"/>
        </w:rPr>
      </w:pPr>
      <w:r>
        <w:rPr>
          <w:b/>
          <w:sz w:val="24"/>
          <w:szCs w:val="24"/>
          <w:lang w:val="sr-Cyrl-CS"/>
        </w:rPr>
        <w:t>5.22</w:t>
      </w:r>
      <w:r w:rsidR="00745A40" w:rsidRPr="00F9556B">
        <w:rPr>
          <w:b/>
          <w:sz w:val="24"/>
          <w:szCs w:val="24"/>
          <w:lang w:val="sr-Cyrl-CS"/>
        </w:rPr>
        <w:t>. РОК ВАЖЕЊА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Понуда мора да важи (опција понуде) најмање 60 дана од дана јавног отварања понуда.</w:t>
      </w:r>
    </w:p>
    <w:p w:rsidR="00745A40" w:rsidRPr="00F9556B" w:rsidRDefault="00745A40" w:rsidP="00745A40">
      <w:pPr>
        <w:jc w:val="both"/>
        <w:rPr>
          <w:sz w:val="24"/>
          <w:szCs w:val="24"/>
          <w:lang w:val="sr-Cyrl-CS"/>
        </w:rPr>
      </w:pPr>
      <w:r w:rsidRPr="00F9556B">
        <w:rPr>
          <w:sz w:val="24"/>
          <w:szCs w:val="24"/>
          <w:lang w:val="sr-Cyrl-CS"/>
        </w:rPr>
        <w:t>У случају да понуђач наведе краћи рок важења понуде, понуда ће бити одбијена као неприхватљива.</w:t>
      </w:r>
    </w:p>
    <w:p w:rsidR="00390AD1" w:rsidRPr="00F9556B" w:rsidRDefault="00390AD1" w:rsidP="00745A40">
      <w:pPr>
        <w:jc w:val="both"/>
        <w:rPr>
          <w:sz w:val="24"/>
          <w:szCs w:val="24"/>
          <w:lang w:val="sr-Cyrl-CS"/>
        </w:rPr>
      </w:pPr>
    </w:p>
    <w:p w:rsidR="00745A40" w:rsidRPr="00F9556B" w:rsidRDefault="003B7F08" w:rsidP="00745A40">
      <w:pPr>
        <w:jc w:val="both"/>
        <w:rPr>
          <w:sz w:val="24"/>
          <w:szCs w:val="24"/>
          <w:lang w:val="sr-Cyrl-CS"/>
        </w:rPr>
      </w:pPr>
      <w:r>
        <w:rPr>
          <w:b/>
          <w:bCs/>
          <w:sz w:val="24"/>
          <w:szCs w:val="24"/>
          <w:lang w:val="sr-Cyrl-CS"/>
        </w:rPr>
        <w:t>5.23</w:t>
      </w:r>
      <w:r w:rsidR="00745A40" w:rsidRPr="00F9556B">
        <w:rPr>
          <w:b/>
          <w:bCs/>
          <w:sz w:val="24"/>
          <w:szCs w:val="24"/>
          <w:lang w:val="sr-Cyrl-CS"/>
        </w:rPr>
        <w:t>. РОК ЗА ЗАКЉУЧЕЊЕ УГОВОРА</w:t>
      </w:r>
    </w:p>
    <w:p w:rsidR="00745A40" w:rsidRPr="00F9556B" w:rsidRDefault="00745A40" w:rsidP="00745A40">
      <w:pPr>
        <w:jc w:val="both"/>
        <w:rPr>
          <w:sz w:val="24"/>
          <w:szCs w:val="24"/>
          <w:lang w:val="sr-Cyrl-CS"/>
        </w:rPr>
      </w:pPr>
    </w:p>
    <w:p w:rsidR="00745A40" w:rsidRPr="002271C2" w:rsidRDefault="00745A40" w:rsidP="00745A40">
      <w:pPr>
        <w:jc w:val="both"/>
        <w:rPr>
          <w:sz w:val="24"/>
          <w:szCs w:val="24"/>
          <w:lang w:val="sr-Cyrl-CS"/>
        </w:rPr>
      </w:pPr>
      <w:r w:rsidRPr="002271C2">
        <w:rPr>
          <w:sz w:val="24"/>
          <w:szCs w:val="24"/>
          <w:lang w:val="sr-Cyrl-C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може и пре истека рока за подношење захтева за заштиту права закључити уговор о јавној набавци у складу са чланом 112. став 2. тачка 5) Закона о јавним набавкама.</w:t>
      </w:r>
    </w:p>
    <w:p w:rsidR="00745A40" w:rsidRPr="002271C2" w:rsidRDefault="00745A40" w:rsidP="00745A40">
      <w:pPr>
        <w:jc w:val="both"/>
        <w:rPr>
          <w:sz w:val="24"/>
          <w:szCs w:val="24"/>
          <w:lang w:val="sr-Cyrl-CS"/>
        </w:rPr>
      </w:pPr>
    </w:p>
    <w:p w:rsidR="00745A40" w:rsidRPr="00F9556B" w:rsidRDefault="003B7F08" w:rsidP="00745A40">
      <w:pPr>
        <w:jc w:val="both"/>
        <w:rPr>
          <w:sz w:val="24"/>
          <w:szCs w:val="24"/>
          <w:lang w:val="sr-Cyrl-CS"/>
        </w:rPr>
      </w:pPr>
      <w:r>
        <w:rPr>
          <w:b/>
          <w:sz w:val="24"/>
          <w:szCs w:val="24"/>
          <w:lang w:val="sr-Cyrl-CS"/>
        </w:rPr>
        <w:t>5.24</w:t>
      </w:r>
      <w:r w:rsidR="00745A40" w:rsidRPr="00F9556B">
        <w:rPr>
          <w:b/>
          <w:sz w:val="24"/>
          <w:szCs w:val="24"/>
          <w:lang w:val="sr-Cyrl-CS"/>
        </w:rPr>
        <w:t>. НАЧИН ОЗНАЧАВАЊА ПОВЕРЉИВИХ ПОДАТАКА</w:t>
      </w:r>
    </w:p>
    <w:p w:rsidR="00745A40" w:rsidRPr="00F9556B" w:rsidRDefault="00745A40" w:rsidP="00745A40">
      <w:pPr>
        <w:jc w:val="both"/>
        <w:rPr>
          <w:sz w:val="24"/>
          <w:szCs w:val="24"/>
          <w:lang w:val="sr-Cyrl-CS"/>
        </w:rPr>
      </w:pPr>
    </w:p>
    <w:p w:rsidR="00745A40" w:rsidRPr="002271C2" w:rsidRDefault="00745A40" w:rsidP="00745A40">
      <w:pPr>
        <w:jc w:val="both"/>
        <w:rPr>
          <w:sz w:val="24"/>
          <w:szCs w:val="24"/>
          <w:lang w:val="sr-Cyrl-CS"/>
        </w:rPr>
      </w:pPr>
      <w:r w:rsidRPr="002271C2">
        <w:rPr>
          <w:sz w:val="24"/>
          <w:szCs w:val="24"/>
          <w:lang w:val="sr-Cyrl-CS"/>
        </w:rPr>
        <w:t xml:space="preserve">Наручилац је дужан да: </w:t>
      </w:r>
    </w:p>
    <w:p w:rsidR="00745A40" w:rsidRPr="002271C2" w:rsidRDefault="00745A40" w:rsidP="00745A40">
      <w:pPr>
        <w:jc w:val="both"/>
        <w:rPr>
          <w:sz w:val="24"/>
          <w:szCs w:val="24"/>
          <w:lang w:val="sr-Cyrl-CS"/>
        </w:rPr>
      </w:pPr>
      <w:r w:rsidRPr="002271C2">
        <w:rPr>
          <w:sz w:val="24"/>
          <w:szCs w:val="24"/>
          <w:lang w:val="sr-Cyrl-CS"/>
        </w:rPr>
        <w:t xml:space="preserve">1) чува као поверљиве све податке о понуђачима садржане у понуди које је као такве, у складу са законом, понуђач означио у понуди; </w:t>
      </w:r>
    </w:p>
    <w:p w:rsidR="00745A40" w:rsidRPr="002271C2" w:rsidRDefault="00745A40" w:rsidP="00745A40">
      <w:pPr>
        <w:jc w:val="both"/>
        <w:rPr>
          <w:sz w:val="24"/>
          <w:szCs w:val="24"/>
          <w:lang w:val="sr-Cyrl-CS"/>
        </w:rPr>
      </w:pPr>
      <w:r w:rsidRPr="002271C2">
        <w:rPr>
          <w:sz w:val="24"/>
          <w:szCs w:val="24"/>
          <w:lang w:val="sr-Cyrl-CS"/>
        </w:rPr>
        <w:t xml:space="preserve">2) одбије давање информације која би значила повреду поверљивости података добијених у понуди; </w:t>
      </w:r>
    </w:p>
    <w:p w:rsidR="00745A40" w:rsidRPr="00F9556B" w:rsidRDefault="00745A40" w:rsidP="00745A40">
      <w:pPr>
        <w:jc w:val="both"/>
        <w:rPr>
          <w:sz w:val="24"/>
          <w:szCs w:val="24"/>
          <w:lang w:val="sr-Cyrl-CS"/>
        </w:rPr>
      </w:pPr>
      <w:r w:rsidRPr="002271C2">
        <w:rPr>
          <w:sz w:val="24"/>
          <w:szCs w:val="24"/>
          <w:lang w:val="sr-Cyrl-CS"/>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745A40" w:rsidRPr="00F9556B" w:rsidRDefault="00745A40" w:rsidP="00745A40">
      <w:pPr>
        <w:jc w:val="both"/>
        <w:rPr>
          <w:sz w:val="24"/>
          <w:szCs w:val="24"/>
          <w:lang w:val="sr-Cyrl-CS"/>
        </w:rPr>
      </w:pPr>
    </w:p>
    <w:p w:rsidR="00745A40" w:rsidRPr="00F9556B" w:rsidRDefault="00745A40" w:rsidP="00745A40">
      <w:pPr>
        <w:jc w:val="both"/>
        <w:rPr>
          <w:b/>
          <w:bCs/>
          <w:sz w:val="24"/>
          <w:szCs w:val="24"/>
          <w:lang w:val="sr-Cyrl-CS"/>
        </w:rPr>
      </w:pPr>
      <w:r w:rsidRPr="00F9556B">
        <w:rPr>
          <w:sz w:val="24"/>
          <w:szCs w:val="24"/>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745A40" w:rsidRPr="00F9556B" w:rsidRDefault="00745A40" w:rsidP="00745A40">
      <w:pPr>
        <w:jc w:val="both"/>
        <w:rPr>
          <w:sz w:val="24"/>
          <w:szCs w:val="24"/>
          <w:lang w:val="sr-Cyrl-CS"/>
        </w:rPr>
      </w:pPr>
      <w:r w:rsidRPr="00F9556B">
        <w:rPr>
          <w:sz w:val="24"/>
          <w:szCs w:val="24"/>
          <w:lang w:val="sr-Cyrl-CS"/>
        </w:rPr>
        <w:lastRenderedPageBreak/>
        <w:t>Наручилац ће као поверљива третирати она документа која у десном доњем углу великим словима имају исписано "ПОВЕРЉИВО".</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745A40" w:rsidRDefault="00745A40" w:rsidP="00745A40">
      <w:pPr>
        <w:jc w:val="both"/>
        <w:rPr>
          <w:sz w:val="24"/>
          <w:szCs w:val="24"/>
          <w:lang w:val="sr-Cyrl-CS"/>
        </w:rPr>
      </w:pPr>
      <w:r w:rsidRPr="00F9556B">
        <w:rPr>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75777" w:rsidRDefault="00775777" w:rsidP="00745A40">
      <w:pPr>
        <w:jc w:val="both"/>
        <w:rPr>
          <w:b/>
          <w:sz w:val="24"/>
          <w:szCs w:val="24"/>
          <w:lang w:val="sr-Cyrl-CS"/>
        </w:rPr>
      </w:pPr>
    </w:p>
    <w:p w:rsidR="00745A40" w:rsidRDefault="003B7F08" w:rsidP="00745A40">
      <w:pPr>
        <w:jc w:val="both"/>
        <w:rPr>
          <w:b/>
          <w:sz w:val="24"/>
          <w:szCs w:val="24"/>
          <w:lang w:val="sr-Cyrl-CS"/>
        </w:rPr>
      </w:pPr>
      <w:r>
        <w:rPr>
          <w:b/>
          <w:sz w:val="24"/>
          <w:szCs w:val="24"/>
          <w:lang w:val="sr-Cyrl-CS"/>
        </w:rPr>
        <w:t>5.25</w:t>
      </w:r>
      <w:r w:rsidR="00745A40" w:rsidRPr="00F9556B">
        <w:rPr>
          <w:b/>
          <w:sz w:val="24"/>
          <w:szCs w:val="24"/>
          <w:lang w:val="sr-Cyrl-CS"/>
        </w:rPr>
        <w:t>. ТРОШКОВИ ПОНУДЕ</w:t>
      </w:r>
    </w:p>
    <w:p w:rsidR="00AE60D8" w:rsidRPr="00F9556B" w:rsidRDefault="00AE60D8"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Трошкове припреме и подношења понуде сноси искључиво понуђач и не може тражити од Наручиоца накнаду трошкова.</w:t>
      </w:r>
    </w:p>
    <w:p w:rsidR="00745A40" w:rsidRPr="00F9556B" w:rsidRDefault="00745A40" w:rsidP="00745A40">
      <w:pPr>
        <w:jc w:val="both"/>
        <w:rPr>
          <w:sz w:val="24"/>
          <w:szCs w:val="24"/>
          <w:lang w:val="sr-Cyrl-CS"/>
        </w:rPr>
      </w:pPr>
      <w:r w:rsidRPr="00F9556B">
        <w:rPr>
          <w:sz w:val="24"/>
          <w:szCs w:val="24"/>
          <w:lang w:val="sr-Cyrl-CS"/>
        </w:rPr>
        <w:t>Понуђач може да у оквиру понуде достави укупан износ и структуру трошкова припремања понуде.</w:t>
      </w:r>
    </w:p>
    <w:p w:rsidR="00745A40" w:rsidRPr="00F9556B" w:rsidRDefault="00745A40" w:rsidP="00745A40">
      <w:pPr>
        <w:jc w:val="both"/>
        <w:rPr>
          <w:sz w:val="24"/>
          <w:szCs w:val="24"/>
          <w:lang w:val="sr-Cyrl-CS"/>
        </w:rPr>
      </w:pPr>
      <w:r w:rsidRPr="00F9556B">
        <w:rPr>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CE1131" w:rsidRPr="00F9556B" w:rsidRDefault="00CE1131"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w:t>
      </w:r>
      <w:r w:rsidR="003B7F08">
        <w:rPr>
          <w:b/>
          <w:sz w:val="24"/>
          <w:szCs w:val="24"/>
          <w:lang w:val="sr-Cyrl-CS"/>
        </w:rPr>
        <w:t>6</w:t>
      </w:r>
      <w:r w:rsidRPr="00F9556B">
        <w:rPr>
          <w:b/>
          <w:sz w:val="24"/>
          <w:szCs w:val="24"/>
          <w:lang w:val="sr-Cyrl-CS"/>
        </w:rPr>
        <w:t>. НАКНАДА ЗА КОРИШЋЕЊЕ ПАТЕНАТА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AE60D8" w:rsidRDefault="00AE60D8" w:rsidP="00745A40">
      <w:pPr>
        <w:jc w:val="both"/>
        <w:rPr>
          <w:sz w:val="24"/>
          <w:szCs w:val="24"/>
          <w:lang w:val="sr-Cyrl-CS"/>
        </w:rPr>
      </w:pPr>
    </w:p>
    <w:p w:rsidR="00745A40" w:rsidRPr="00F9556B" w:rsidRDefault="003B7F08" w:rsidP="00745A40">
      <w:pPr>
        <w:jc w:val="both"/>
        <w:rPr>
          <w:sz w:val="24"/>
          <w:szCs w:val="24"/>
          <w:lang w:val="sr-Cyrl-CS"/>
        </w:rPr>
      </w:pPr>
      <w:r>
        <w:rPr>
          <w:b/>
          <w:sz w:val="24"/>
          <w:szCs w:val="24"/>
          <w:lang w:val="sr-Cyrl-CS"/>
        </w:rPr>
        <w:t>5.27</w:t>
      </w:r>
      <w:r w:rsidR="00745A40" w:rsidRPr="00F9556B">
        <w:rPr>
          <w:b/>
          <w:sz w:val="24"/>
          <w:szCs w:val="24"/>
          <w:lang w:val="sr-Cyrl-CS"/>
        </w:rPr>
        <w:t>. ОБУСТАВА ПОСТУПКА ЈАВНЕ НАБАВКЕ</w:t>
      </w:r>
    </w:p>
    <w:p w:rsidR="00745A40" w:rsidRPr="00F9556B" w:rsidRDefault="00745A40" w:rsidP="00745A40">
      <w:pPr>
        <w:jc w:val="both"/>
        <w:rPr>
          <w:sz w:val="24"/>
          <w:szCs w:val="24"/>
          <w:lang w:val="sr-Cyrl-CS"/>
        </w:rPr>
      </w:pPr>
    </w:p>
    <w:p w:rsidR="00745A40" w:rsidRPr="002271C2" w:rsidRDefault="00745A40" w:rsidP="00745A40">
      <w:pPr>
        <w:jc w:val="both"/>
        <w:rPr>
          <w:sz w:val="24"/>
          <w:szCs w:val="24"/>
          <w:lang w:val="sr-Cyrl-CS"/>
        </w:rPr>
      </w:pPr>
      <w:r w:rsidRPr="00F9556B">
        <w:rPr>
          <w:sz w:val="24"/>
          <w:szCs w:val="24"/>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CB23D0" w:rsidRPr="002271C2" w:rsidRDefault="00CB23D0" w:rsidP="00745A40">
      <w:pPr>
        <w:jc w:val="both"/>
        <w:rPr>
          <w:sz w:val="24"/>
          <w:szCs w:val="24"/>
          <w:lang w:val="sr-Cyrl-CS"/>
        </w:rPr>
      </w:pPr>
    </w:p>
    <w:p w:rsidR="00745A40" w:rsidRPr="00F9556B" w:rsidRDefault="003B7F08" w:rsidP="00745A40">
      <w:pPr>
        <w:jc w:val="both"/>
        <w:rPr>
          <w:sz w:val="24"/>
          <w:szCs w:val="24"/>
          <w:lang w:val="sr-Cyrl-CS"/>
        </w:rPr>
      </w:pPr>
      <w:r>
        <w:rPr>
          <w:b/>
          <w:sz w:val="24"/>
          <w:szCs w:val="24"/>
          <w:lang w:val="sr-Cyrl-CS"/>
        </w:rPr>
        <w:t>5.28</w:t>
      </w:r>
      <w:r w:rsidR="00745A40" w:rsidRPr="00F9556B">
        <w:rPr>
          <w:b/>
          <w:sz w:val="24"/>
          <w:szCs w:val="24"/>
          <w:lang w:val="sr-Cyrl-CS"/>
        </w:rPr>
        <w:t>. ЗАХТЕВ ЗА ЗАШТИТУ ПРАВА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745A40" w:rsidRPr="00541261" w:rsidRDefault="00745A40" w:rsidP="00745A40">
      <w:pPr>
        <w:jc w:val="both"/>
        <w:rPr>
          <w:sz w:val="24"/>
          <w:szCs w:val="24"/>
          <w:lang w:val="sr-Cyrl-CS"/>
        </w:rPr>
      </w:pPr>
      <w:r w:rsidRPr="00F9556B">
        <w:rPr>
          <w:sz w:val="24"/>
          <w:szCs w:val="24"/>
          <w:lang w:val="sr-Cyrl-CS"/>
        </w:rPr>
        <w:t>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w:t>
      </w:r>
      <w:r w:rsidRPr="00541261">
        <w:rPr>
          <w:sz w:val="24"/>
          <w:szCs w:val="24"/>
          <w:lang w:val="sr-Cyrl-CS"/>
        </w:rPr>
        <w:t xml:space="preserve">. </w:t>
      </w:r>
      <w:r w:rsidRPr="00541261">
        <w:rPr>
          <w:bCs/>
          <w:sz w:val="24"/>
          <w:szCs w:val="24"/>
          <w:lang w:val="sr-Cyrl-CS"/>
        </w:rPr>
        <w:t xml:space="preserve">ЈНВВ  </w:t>
      </w:r>
      <w:r w:rsidR="000318EF">
        <w:rPr>
          <w:bCs/>
          <w:sz w:val="24"/>
          <w:szCs w:val="24"/>
          <w:lang w:val="sr-Cyrl-CS"/>
        </w:rPr>
        <w:t>05/18</w:t>
      </w:r>
      <w:r w:rsidR="00541261" w:rsidRPr="00541261">
        <w:rPr>
          <w:bCs/>
          <w:sz w:val="24"/>
          <w:szCs w:val="24"/>
          <w:lang w:val="sr-Cyrl-CS"/>
        </w:rPr>
        <w:t>.</w:t>
      </w:r>
    </w:p>
    <w:p w:rsidR="00745A40" w:rsidRPr="00F9556B" w:rsidRDefault="00745A40" w:rsidP="00745A40">
      <w:pPr>
        <w:jc w:val="both"/>
        <w:rPr>
          <w:sz w:val="24"/>
          <w:szCs w:val="24"/>
          <w:lang w:val="sr-Cyrl-CS"/>
        </w:rPr>
      </w:pPr>
      <w:r w:rsidRPr="00F9556B">
        <w:rPr>
          <w:sz w:val="24"/>
          <w:szCs w:val="24"/>
          <w:lang w:val="sr-Cyrl-CS"/>
        </w:rPr>
        <w:t>На достављање захтева за заштиту права сходно се примењују одредбе члана 149. Закона.</w:t>
      </w:r>
    </w:p>
    <w:p w:rsidR="00745A40" w:rsidRPr="00F9556B" w:rsidRDefault="00745A40" w:rsidP="00745A40">
      <w:pPr>
        <w:jc w:val="both"/>
        <w:rPr>
          <w:sz w:val="24"/>
          <w:szCs w:val="24"/>
          <w:lang w:val="sr-Cyrl-CS"/>
        </w:rPr>
      </w:pPr>
    </w:p>
    <w:p w:rsidR="00745A40" w:rsidRPr="002271C2" w:rsidRDefault="00745A40" w:rsidP="00745A40">
      <w:pPr>
        <w:jc w:val="both"/>
        <w:rPr>
          <w:sz w:val="24"/>
          <w:szCs w:val="24"/>
          <w:lang w:val="sr-Cyrl-CS"/>
        </w:rPr>
      </w:pPr>
      <w:r w:rsidRPr="00F9556B">
        <w:rPr>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2271C2">
        <w:rPr>
          <w:sz w:val="24"/>
          <w:szCs w:val="24"/>
          <w:lang w:val="sr-Cyrl-CS"/>
        </w:rPr>
        <w:t xml:space="preserve">и уколико је подносилац захтева у складу са чланом 63. став 2. ЗЈН </w:t>
      </w:r>
      <w:r w:rsidRPr="002271C2">
        <w:rPr>
          <w:sz w:val="24"/>
          <w:szCs w:val="24"/>
          <w:lang w:val="sr-Cyrl-CS"/>
        </w:rPr>
        <w:lastRenderedPageBreak/>
        <w:t>указао наручиоцу на евентуалне недостатке и неправилности, а наручилац исте није отклонио.</w:t>
      </w:r>
    </w:p>
    <w:p w:rsidR="00745A40" w:rsidRPr="002271C2" w:rsidRDefault="00745A40" w:rsidP="00745A40">
      <w:pPr>
        <w:jc w:val="both"/>
        <w:rPr>
          <w:sz w:val="24"/>
          <w:szCs w:val="24"/>
          <w:lang w:val="sr-Cyrl-CS"/>
        </w:rPr>
      </w:pPr>
    </w:p>
    <w:p w:rsidR="00745A40" w:rsidRPr="002271C2" w:rsidRDefault="00745A40" w:rsidP="00745A40">
      <w:pPr>
        <w:jc w:val="both"/>
        <w:rPr>
          <w:sz w:val="24"/>
          <w:szCs w:val="24"/>
          <w:lang w:val="sr-Cyrl-CS"/>
        </w:rPr>
      </w:pPr>
      <w:r w:rsidRPr="002271C2">
        <w:rPr>
          <w:sz w:val="24"/>
          <w:szCs w:val="24"/>
          <w:lang w:val="sr-Cyrl-CS"/>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745A40" w:rsidRPr="002271C2" w:rsidRDefault="00745A40" w:rsidP="00745A40">
      <w:pPr>
        <w:jc w:val="both"/>
        <w:rPr>
          <w:sz w:val="24"/>
          <w:szCs w:val="24"/>
          <w:lang w:val="sr-Cyrl-CS"/>
        </w:rPr>
      </w:pPr>
    </w:p>
    <w:p w:rsidR="00745A40" w:rsidRPr="002271C2" w:rsidRDefault="00745A40" w:rsidP="00745A40">
      <w:pPr>
        <w:jc w:val="both"/>
        <w:rPr>
          <w:sz w:val="24"/>
          <w:szCs w:val="24"/>
          <w:lang w:val="sr-Cyrl-CS"/>
        </w:rPr>
      </w:pPr>
      <w:r w:rsidRPr="002271C2">
        <w:rPr>
          <w:sz w:val="24"/>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Става 3. и 4.  ЗЈН, а подносилац захтева га није поднео пре истека тог рока.</w:t>
      </w:r>
    </w:p>
    <w:p w:rsidR="00745A40" w:rsidRPr="002271C2" w:rsidRDefault="00745A40" w:rsidP="00745A40">
      <w:pPr>
        <w:jc w:val="both"/>
        <w:rPr>
          <w:sz w:val="24"/>
          <w:szCs w:val="24"/>
          <w:lang w:val="sr-Cyrl-CS"/>
        </w:rPr>
      </w:pPr>
    </w:p>
    <w:p w:rsidR="00745A40" w:rsidRPr="002271C2" w:rsidRDefault="00745A40" w:rsidP="00745A40">
      <w:pPr>
        <w:jc w:val="both"/>
        <w:rPr>
          <w:sz w:val="24"/>
          <w:szCs w:val="24"/>
          <w:lang w:val="sr-Cyrl-CS"/>
        </w:rPr>
      </w:pPr>
      <w:r w:rsidRPr="002271C2">
        <w:rPr>
          <w:sz w:val="24"/>
          <w:szCs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овог закона.</w:t>
      </w:r>
    </w:p>
    <w:p w:rsidR="00745A40" w:rsidRPr="002271C2"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После доношења одлуке о додели уговора и одлуке о обустави поступка, рок за подношење захтева за заштиту права је десет</w:t>
      </w:r>
      <w:r w:rsidRPr="00F9556B">
        <w:rPr>
          <w:color w:val="FF0000"/>
          <w:sz w:val="24"/>
          <w:szCs w:val="24"/>
          <w:lang w:val="sr-Cyrl-CS"/>
        </w:rPr>
        <w:t xml:space="preserve"> </w:t>
      </w:r>
      <w:r w:rsidRPr="00F9556B">
        <w:rPr>
          <w:sz w:val="24"/>
          <w:szCs w:val="24"/>
          <w:lang w:val="sr-Cyrl-CS"/>
        </w:rPr>
        <w:t>дана од дана објављивања одлуке на Порталу јавних набавки.</w:t>
      </w:r>
    </w:p>
    <w:p w:rsidR="00745A40" w:rsidRPr="00F9556B" w:rsidRDefault="00745A40" w:rsidP="00745A40">
      <w:pPr>
        <w:jc w:val="both"/>
        <w:rPr>
          <w:sz w:val="24"/>
          <w:szCs w:val="24"/>
          <w:lang w:val="sr-Cyrl-CS"/>
        </w:rPr>
      </w:pPr>
    </w:p>
    <w:p w:rsidR="00745A40" w:rsidRPr="002271C2" w:rsidRDefault="00745A40" w:rsidP="00745A40">
      <w:pPr>
        <w:jc w:val="both"/>
        <w:rPr>
          <w:sz w:val="24"/>
          <w:szCs w:val="24"/>
          <w:lang w:val="sr-Cyrl-CS"/>
        </w:rPr>
      </w:pPr>
      <w:r w:rsidRPr="00F9556B">
        <w:rPr>
          <w:sz w:val="24"/>
          <w:szCs w:val="24"/>
          <w:lang w:val="sr-Cyrl-CS"/>
        </w:rPr>
        <w:t xml:space="preserve">Подносилац захтева за заштиту права дужан је да на рачун буџета Републике Србије уплати таксу у износу од </w:t>
      </w:r>
      <w:r w:rsidRPr="00F9556B">
        <w:rPr>
          <w:b/>
          <w:bCs/>
          <w:sz w:val="24"/>
          <w:szCs w:val="24"/>
          <w:lang w:val="sr-Cyrl-CS"/>
        </w:rPr>
        <w:t xml:space="preserve"> </w:t>
      </w:r>
      <w:r w:rsidRPr="00F9556B">
        <w:rPr>
          <w:color w:val="000000"/>
          <w:sz w:val="24"/>
          <w:szCs w:val="24"/>
          <w:lang w:val="sr-Cyrl-CS"/>
        </w:rPr>
        <w:t>120.000,00</w:t>
      </w:r>
      <w:r w:rsidRPr="00F9556B">
        <w:rPr>
          <w:b/>
          <w:bCs/>
          <w:sz w:val="24"/>
          <w:szCs w:val="24"/>
          <w:lang w:val="sr-Cyrl-CS"/>
        </w:rPr>
        <w:t xml:space="preserve"> </w:t>
      </w:r>
      <w:r w:rsidRPr="00F9556B">
        <w:rPr>
          <w:sz w:val="24"/>
          <w:szCs w:val="24"/>
          <w:lang w:val="sr-Cyrl-CS"/>
        </w:rPr>
        <w:t>дин.</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745A40" w:rsidRPr="00F9556B" w:rsidRDefault="00745A40" w:rsidP="00745A40">
      <w:pPr>
        <w:rPr>
          <w:sz w:val="24"/>
          <w:szCs w:val="24"/>
          <w:lang w:val="sr-Cyrl-CS"/>
        </w:rPr>
      </w:pPr>
      <w:r w:rsidRPr="002271C2">
        <w:rPr>
          <w:sz w:val="24"/>
          <w:szCs w:val="24"/>
          <w:lang w:val="sr-Cyrl-CS"/>
        </w:rPr>
        <w:t>Као доказ о уплати таксе, у смислу члана 151. став 1. тачка 6) ЗЈН, прихватиће се:</w:t>
      </w:r>
    </w:p>
    <w:p w:rsidR="00745A40" w:rsidRPr="00F9556B" w:rsidRDefault="00745A40" w:rsidP="00745A40">
      <w:pPr>
        <w:rPr>
          <w:sz w:val="24"/>
          <w:szCs w:val="24"/>
          <w:lang w:val="sr-Cyrl-CS"/>
        </w:rPr>
      </w:pPr>
      <w:r w:rsidRPr="002271C2">
        <w:rPr>
          <w:sz w:val="24"/>
          <w:szCs w:val="24"/>
          <w:lang w:val="sr-Cyrl-CS"/>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2271C2">
        <w:rPr>
          <w:b/>
          <w:sz w:val="24"/>
          <w:szCs w:val="24"/>
          <w:lang w:val="sr-Cyrl-CS"/>
        </w:rPr>
        <w:t>: 840-30678845-06</w:t>
      </w:r>
      <w:r w:rsidRPr="002271C2">
        <w:rPr>
          <w:sz w:val="24"/>
          <w:szCs w:val="24"/>
          <w:lang w:val="sr-Cyrl-CS"/>
        </w:rPr>
        <w:t>;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F9556B">
        <w:rPr>
          <w:sz w:val="24"/>
          <w:szCs w:val="24"/>
        </w:rPr>
        <w:t>a</w:t>
      </w:r>
      <w:r w:rsidRPr="002271C2">
        <w:rPr>
          <w:sz w:val="24"/>
          <w:szCs w:val="24"/>
          <w:lang w:val="sr-Cyrl-CS"/>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745A40" w:rsidRPr="00F9556B" w:rsidRDefault="00745A40" w:rsidP="00745A40">
      <w:pPr>
        <w:rPr>
          <w:sz w:val="24"/>
          <w:szCs w:val="24"/>
          <w:lang w:val="sr-Cyrl-CS"/>
        </w:rPr>
      </w:pPr>
      <w:r w:rsidRPr="002271C2">
        <w:rPr>
          <w:sz w:val="24"/>
          <w:szCs w:val="24"/>
          <w:lang w:val="sr-Cyrl-C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745A40" w:rsidRPr="00F9556B" w:rsidRDefault="00745A40" w:rsidP="00745A40">
      <w:pPr>
        <w:rPr>
          <w:sz w:val="24"/>
          <w:szCs w:val="24"/>
          <w:lang w:val="sr-Cyrl-CS"/>
        </w:rPr>
      </w:pPr>
      <w:r w:rsidRPr="002271C2">
        <w:rPr>
          <w:sz w:val="24"/>
          <w:szCs w:val="24"/>
          <w:lang w:val="sr-Cyrl-C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CB23D0" w:rsidRPr="002271C2" w:rsidRDefault="00745A40" w:rsidP="003B7F08">
      <w:pPr>
        <w:rPr>
          <w:sz w:val="24"/>
          <w:szCs w:val="24"/>
          <w:lang w:val="sr-Cyrl-CS"/>
        </w:rPr>
      </w:pPr>
      <w:r w:rsidRPr="002271C2">
        <w:rPr>
          <w:sz w:val="24"/>
          <w:szCs w:val="24"/>
          <w:lang w:val="sr-Cyrl-CS"/>
        </w:rPr>
        <w:lastRenderedPageBreak/>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w:t>
      </w:r>
      <w:r w:rsidR="001F631D" w:rsidRPr="002271C2">
        <w:rPr>
          <w:sz w:val="24"/>
          <w:szCs w:val="24"/>
          <w:lang w:val="sr-Cyrl-CS"/>
        </w:rPr>
        <w:t>има.</w:t>
      </w:r>
    </w:p>
    <w:p w:rsidR="00CB23D0" w:rsidRDefault="00CB23D0" w:rsidP="00745A40">
      <w:pPr>
        <w:jc w:val="both"/>
        <w:rPr>
          <w:sz w:val="24"/>
          <w:szCs w:val="24"/>
          <w:lang w:val="sr-Cyrl-CS"/>
        </w:rPr>
      </w:pPr>
    </w:p>
    <w:p w:rsidR="00541261" w:rsidRPr="002271C2" w:rsidRDefault="00541261" w:rsidP="00745A40">
      <w:pPr>
        <w:jc w:val="both"/>
        <w:rPr>
          <w:sz w:val="24"/>
          <w:szCs w:val="24"/>
          <w:lang w:val="sr-Cyrl-CS"/>
        </w:rPr>
      </w:pPr>
    </w:p>
    <w:p w:rsidR="00745A40" w:rsidRPr="00F9556B" w:rsidRDefault="003B7F08" w:rsidP="00745A40">
      <w:pPr>
        <w:jc w:val="both"/>
        <w:rPr>
          <w:b/>
          <w:sz w:val="24"/>
          <w:szCs w:val="24"/>
          <w:lang w:val="sr-Cyrl-CS"/>
        </w:rPr>
      </w:pPr>
      <w:r>
        <w:rPr>
          <w:b/>
          <w:sz w:val="24"/>
          <w:szCs w:val="24"/>
          <w:lang w:val="sr-Cyrl-CS"/>
        </w:rPr>
        <w:t>5.29</w:t>
      </w:r>
      <w:r w:rsidR="00745A40" w:rsidRPr="00F9556B">
        <w:rPr>
          <w:b/>
          <w:sz w:val="24"/>
          <w:szCs w:val="24"/>
          <w:lang w:val="sr-Cyrl-CS"/>
        </w:rPr>
        <w:t xml:space="preserve"> </w:t>
      </w:r>
      <w:r w:rsidR="00842641">
        <w:rPr>
          <w:b/>
          <w:sz w:val="24"/>
          <w:szCs w:val="24"/>
          <w:lang w:val="sr-Cyrl-CS"/>
        </w:rPr>
        <w:t>НЕОУБИЧАЈЕНО</w:t>
      </w:r>
      <w:r w:rsidR="00745A40" w:rsidRPr="00F9556B">
        <w:rPr>
          <w:b/>
          <w:sz w:val="24"/>
          <w:szCs w:val="24"/>
          <w:lang w:val="sr-Cyrl-CS"/>
        </w:rPr>
        <w:t xml:space="preserve"> НИСКА ЦЕНА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AE60D8" w:rsidRDefault="00745A40" w:rsidP="00745A40">
      <w:pPr>
        <w:jc w:val="both"/>
        <w:rPr>
          <w:sz w:val="24"/>
          <w:szCs w:val="24"/>
          <w:lang w:val="sr-Cyrl-CS"/>
        </w:rPr>
      </w:pPr>
      <w:r w:rsidRPr="00F9556B">
        <w:rPr>
          <w:sz w:val="24"/>
          <w:szCs w:val="24"/>
          <w:lang w:val="sr-Cyrl-CS"/>
        </w:rPr>
        <w:t xml:space="preserve">Наручилац </w:t>
      </w:r>
      <w:r w:rsidR="00842641">
        <w:rPr>
          <w:sz w:val="24"/>
          <w:szCs w:val="24"/>
          <w:lang w:val="sr-Cyrl-CS"/>
        </w:rPr>
        <w:t>може</w:t>
      </w:r>
      <w:r w:rsidRPr="00F9556B">
        <w:rPr>
          <w:sz w:val="24"/>
          <w:szCs w:val="24"/>
          <w:lang w:val="sr-Cyrl-CS"/>
        </w:rPr>
        <w:t xml:space="preserve"> одбити понуду која буде садржала необичајно ниску цену. Необичајно ниска цена у смислу ЗЈН је предвиђена цена која значајно одступа </w:t>
      </w:r>
      <w:r w:rsidRPr="00F9556B">
        <w:rPr>
          <w:sz w:val="24"/>
          <w:szCs w:val="24"/>
          <w:lang w:val="sr-Cyrl-CS"/>
        </w:rPr>
        <w:tab/>
        <w:t>у односу на тржишно упоредиву цену и изазива сумњу у могућност извршења јавне набавке у складу са понуђеним условима.</w:t>
      </w:r>
      <w:r w:rsidRPr="00F9556B">
        <w:rPr>
          <w:sz w:val="24"/>
          <w:szCs w:val="24"/>
          <w:lang w:val="sr-Cyrl-CS"/>
        </w:rPr>
        <w:tab/>
      </w:r>
    </w:p>
    <w:p w:rsidR="00541261" w:rsidRDefault="00541261" w:rsidP="00745A40">
      <w:pPr>
        <w:jc w:val="both"/>
        <w:rPr>
          <w:sz w:val="24"/>
          <w:szCs w:val="24"/>
          <w:lang w:val="sr-Cyrl-CS"/>
        </w:rPr>
      </w:pPr>
    </w:p>
    <w:p w:rsidR="00541261" w:rsidRDefault="00541261" w:rsidP="00745A40">
      <w:pPr>
        <w:jc w:val="both"/>
        <w:rPr>
          <w:sz w:val="24"/>
          <w:szCs w:val="24"/>
          <w:lang w:val="sr-Cyrl-CS"/>
        </w:rPr>
      </w:pPr>
    </w:p>
    <w:p w:rsidR="00541261" w:rsidRDefault="00541261" w:rsidP="00745A40">
      <w:pPr>
        <w:jc w:val="both"/>
        <w:rPr>
          <w:sz w:val="24"/>
          <w:szCs w:val="24"/>
          <w:lang w:val="sr-Cyrl-CS"/>
        </w:rPr>
      </w:pPr>
    </w:p>
    <w:p w:rsidR="00541261" w:rsidRDefault="00541261" w:rsidP="00745A40">
      <w:pPr>
        <w:jc w:val="both"/>
        <w:rPr>
          <w:sz w:val="24"/>
          <w:szCs w:val="24"/>
          <w:lang w:val="sr-Cyrl-CS"/>
        </w:rPr>
      </w:pPr>
    </w:p>
    <w:p w:rsidR="00541261" w:rsidRDefault="00541261" w:rsidP="00745A40">
      <w:pPr>
        <w:jc w:val="both"/>
        <w:rPr>
          <w:sz w:val="24"/>
          <w:szCs w:val="24"/>
          <w:lang w:val="sr-Cyrl-CS"/>
        </w:rPr>
      </w:pPr>
    </w:p>
    <w:p w:rsidR="00541261" w:rsidRDefault="00541261" w:rsidP="00745A40">
      <w:pPr>
        <w:jc w:val="both"/>
        <w:rPr>
          <w:sz w:val="24"/>
          <w:szCs w:val="24"/>
          <w:lang w:val="sr-Cyrl-CS"/>
        </w:rPr>
      </w:pPr>
    </w:p>
    <w:p w:rsidR="00541261" w:rsidRDefault="00541261" w:rsidP="00745A40">
      <w:pPr>
        <w:jc w:val="both"/>
        <w:rPr>
          <w:sz w:val="24"/>
          <w:szCs w:val="24"/>
          <w:lang w:val="sr-Cyrl-CS"/>
        </w:rPr>
      </w:pPr>
    </w:p>
    <w:p w:rsidR="00541261" w:rsidRDefault="00541261" w:rsidP="00745A40">
      <w:pPr>
        <w:jc w:val="both"/>
        <w:rPr>
          <w:sz w:val="24"/>
          <w:szCs w:val="24"/>
          <w:lang w:val="sr-Cyrl-CS"/>
        </w:rPr>
      </w:pPr>
    </w:p>
    <w:p w:rsidR="00541261" w:rsidRDefault="00541261" w:rsidP="00745A40">
      <w:pPr>
        <w:jc w:val="both"/>
        <w:rPr>
          <w:sz w:val="24"/>
          <w:szCs w:val="24"/>
          <w:lang w:val="sr-Cyrl-CS"/>
        </w:rPr>
      </w:pPr>
    </w:p>
    <w:p w:rsidR="00541261" w:rsidRDefault="00541261" w:rsidP="00745A40">
      <w:pPr>
        <w:jc w:val="both"/>
        <w:rPr>
          <w:sz w:val="24"/>
          <w:szCs w:val="24"/>
          <w:lang w:val="sr-Cyrl-CS"/>
        </w:rPr>
      </w:pPr>
    </w:p>
    <w:p w:rsidR="000318EF" w:rsidRDefault="000318EF" w:rsidP="00745A40">
      <w:pPr>
        <w:jc w:val="both"/>
        <w:rPr>
          <w:sz w:val="24"/>
          <w:szCs w:val="24"/>
          <w:lang w:val="sr-Cyrl-CS"/>
        </w:rPr>
      </w:pPr>
    </w:p>
    <w:p w:rsidR="000318EF" w:rsidRDefault="000318EF" w:rsidP="00745A40">
      <w:pPr>
        <w:jc w:val="both"/>
        <w:rPr>
          <w:sz w:val="24"/>
          <w:szCs w:val="24"/>
          <w:lang w:val="sr-Cyrl-CS"/>
        </w:rPr>
      </w:pPr>
    </w:p>
    <w:p w:rsidR="000318EF" w:rsidRDefault="000318EF" w:rsidP="00745A40">
      <w:pPr>
        <w:jc w:val="both"/>
        <w:rPr>
          <w:sz w:val="24"/>
          <w:szCs w:val="24"/>
          <w:lang w:val="sr-Cyrl-CS"/>
        </w:rPr>
      </w:pPr>
    </w:p>
    <w:p w:rsidR="000318EF" w:rsidRDefault="000318EF" w:rsidP="00745A40">
      <w:pPr>
        <w:jc w:val="both"/>
        <w:rPr>
          <w:sz w:val="24"/>
          <w:szCs w:val="24"/>
          <w:lang w:val="sr-Cyrl-CS"/>
        </w:rPr>
      </w:pPr>
    </w:p>
    <w:p w:rsidR="000318EF" w:rsidRDefault="000318EF" w:rsidP="00745A40">
      <w:pPr>
        <w:jc w:val="both"/>
        <w:rPr>
          <w:sz w:val="24"/>
          <w:szCs w:val="24"/>
          <w:lang w:val="sr-Cyrl-CS"/>
        </w:rPr>
      </w:pPr>
    </w:p>
    <w:p w:rsidR="000318EF" w:rsidRDefault="000318EF" w:rsidP="00745A40">
      <w:pPr>
        <w:jc w:val="both"/>
        <w:rPr>
          <w:sz w:val="24"/>
          <w:szCs w:val="24"/>
          <w:lang w:val="sr-Cyrl-CS"/>
        </w:rPr>
      </w:pPr>
    </w:p>
    <w:p w:rsidR="000318EF" w:rsidRDefault="000318EF" w:rsidP="00745A40">
      <w:pPr>
        <w:jc w:val="both"/>
        <w:rPr>
          <w:sz w:val="24"/>
          <w:szCs w:val="24"/>
          <w:lang w:val="sr-Cyrl-CS"/>
        </w:rPr>
      </w:pPr>
    </w:p>
    <w:p w:rsidR="000318EF" w:rsidRDefault="000318EF" w:rsidP="00745A40">
      <w:pPr>
        <w:jc w:val="both"/>
        <w:rPr>
          <w:sz w:val="24"/>
          <w:szCs w:val="24"/>
          <w:lang w:val="sr-Cyrl-CS"/>
        </w:rPr>
      </w:pPr>
    </w:p>
    <w:p w:rsidR="000318EF" w:rsidRDefault="000318EF" w:rsidP="00745A40">
      <w:pPr>
        <w:jc w:val="both"/>
        <w:rPr>
          <w:sz w:val="24"/>
          <w:szCs w:val="24"/>
          <w:lang w:val="sr-Cyrl-CS"/>
        </w:rPr>
      </w:pPr>
    </w:p>
    <w:p w:rsidR="000318EF" w:rsidRDefault="000318EF" w:rsidP="00745A40">
      <w:pPr>
        <w:jc w:val="both"/>
        <w:rPr>
          <w:sz w:val="24"/>
          <w:szCs w:val="24"/>
          <w:lang w:val="sr-Cyrl-CS"/>
        </w:rPr>
      </w:pPr>
    </w:p>
    <w:p w:rsidR="000318EF" w:rsidRDefault="000318EF" w:rsidP="00745A40">
      <w:pPr>
        <w:jc w:val="both"/>
        <w:rPr>
          <w:sz w:val="24"/>
          <w:szCs w:val="24"/>
          <w:lang w:val="sr-Cyrl-CS"/>
        </w:rPr>
      </w:pPr>
    </w:p>
    <w:p w:rsidR="000318EF" w:rsidRDefault="000318EF" w:rsidP="00745A40">
      <w:pPr>
        <w:jc w:val="both"/>
        <w:rPr>
          <w:sz w:val="24"/>
          <w:szCs w:val="24"/>
          <w:lang w:val="sr-Cyrl-CS"/>
        </w:rPr>
      </w:pPr>
    </w:p>
    <w:p w:rsidR="000318EF" w:rsidRDefault="000318EF" w:rsidP="00745A40">
      <w:pPr>
        <w:jc w:val="both"/>
        <w:rPr>
          <w:sz w:val="24"/>
          <w:szCs w:val="24"/>
          <w:lang w:val="sr-Cyrl-CS"/>
        </w:rPr>
      </w:pPr>
    </w:p>
    <w:p w:rsidR="000318EF" w:rsidRDefault="000318EF" w:rsidP="00745A40">
      <w:pPr>
        <w:jc w:val="both"/>
        <w:rPr>
          <w:sz w:val="24"/>
          <w:szCs w:val="24"/>
          <w:lang w:val="sr-Cyrl-CS"/>
        </w:rPr>
      </w:pPr>
    </w:p>
    <w:p w:rsidR="000318EF" w:rsidRDefault="000318EF" w:rsidP="00745A40">
      <w:pPr>
        <w:jc w:val="both"/>
        <w:rPr>
          <w:sz w:val="24"/>
          <w:szCs w:val="24"/>
          <w:lang w:val="sr-Cyrl-CS"/>
        </w:rPr>
      </w:pPr>
    </w:p>
    <w:p w:rsidR="00541261" w:rsidRDefault="00541261"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 </w:t>
      </w:r>
    </w:p>
    <w:tbl>
      <w:tblPr>
        <w:tblW w:w="108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6"/>
        <w:gridCol w:w="4785"/>
        <w:gridCol w:w="676"/>
      </w:tblGrid>
      <w:tr w:rsidR="00745A40" w:rsidRPr="00F641B9" w:rsidTr="008338B3">
        <w:trPr>
          <w:trHeight w:val="1567"/>
        </w:trPr>
        <w:tc>
          <w:tcPr>
            <w:tcW w:w="5356" w:type="dxa"/>
            <w:shd w:val="clear" w:color="auto" w:fill="auto"/>
          </w:tcPr>
          <w:p w:rsidR="00745A40" w:rsidRPr="00F9556B" w:rsidRDefault="00745A40" w:rsidP="008338B3">
            <w:pPr>
              <w:pBdr>
                <w:bottom w:val="single" w:sz="12" w:space="1" w:color="auto"/>
              </w:pBdr>
              <w:suppressAutoHyphens w:val="0"/>
              <w:rPr>
                <w:sz w:val="24"/>
                <w:szCs w:val="24"/>
                <w:lang w:val="sr-Cyrl-CS" w:eastAsia="en-US"/>
              </w:rPr>
            </w:pPr>
            <w:r w:rsidRPr="00F9556B">
              <w:rPr>
                <w:b/>
                <w:sz w:val="24"/>
                <w:szCs w:val="24"/>
                <w:u w:val="single"/>
                <w:lang w:val="sr-Cyrl-CS" w:eastAsia="en-US"/>
              </w:rPr>
              <w:t xml:space="preserve">Подносилац понуде – Понуђач </w:t>
            </w:r>
            <w:r w:rsidRPr="00F9556B">
              <w:rPr>
                <w:sz w:val="24"/>
                <w:szCs w:val="24"/>
                <w:lang w:val="sr-Cyrl-CS" w:eastAsia="en-US"/>
              </w:rPr>
              <w:t xml:space="preserve">:                                                               </w:t>
            </w:r>
          </w:p>
          <w:p w:rsidR="00745A40" w:rsidRPr="00F9556B" w:rsidRDefault="00745A40" w:rsidP="008338B3">
            <w:pPr>
              <w:pBdr>
                <w:bottom w:val="single" w:sz="12" w:space="1" w:color="auto"/>
              </w:pBdr>
              <w:suppressAutoHyphens w:val="0"/>
              <w:rPr>
                <w:sz w:val="24"/>
                <w:szCs w:val="24"/>
                <w:lang w:val="sr-Cyrl-CS" w:eastAsia="en-US"/>
              </w:rPr>
            </w:pPr>
            <w:r w:rsidRPr="00F9556B">
              <w:rPr>
                <w:sz w:val="24"/>
                <w:szCs w:val="24"/>
                <w:lang w:val="sr-Cyrl-CS" w:eastAsia="en-US"/>
              </w:rPr>
              <w:t>Адреса :</w:t>
            </w:r>
          </w:p>
          <w:p w:rsidR="00745A40" w:rsidRPr="00F9556B" w:rsidRDefault="00745A40" w:rsidP="008338B3">
            <w:pPr>
              <w:suppressAutoHyphens w:val="0"/>
              <w:rPr>
                <w:sz w:val="24"/>
                <w:szCs w:val="24"/>
                <w:lang w:val="sr-Cyrl-CS" w:eastAsia="en-US"/>
              </w:rPr>
            </w:pPr>
            <w:r w:rsidRPr="00F9556B">
              <w:rPr>
                <w:sz w:val="24"/>
                <w:szCs w:val="24"/>
                <w:lang w:val="sr-Cyrl-CS" w:eastAsia="en-US"/>
              </w:rPr>
              <w:t xml:space="preserve">Заводни број понуде : ______________   </w:t>
            </w:r>
          </w:p>
          <w:p w:rsidR="00745A40" w:rsidRPr="00F9556B" w:rsidRDefault="00745A40" w:rsidP="008338B3">
            <w:pPr>
              <w:suppressAutoHyphens w:val="0"/>
              <w:rPr>
                <w:sz w:val="24"/>
                <w:szCs w:val="24"/>
                <w:lang w:eastAsia="en-US"/>
              </w:rPr>
            </w:pPr>
            <w:r w:rsidRPr="00F9556B">
              <w:rPr>
                <w:sz w:val="24"/>
                <w:szCs w:val="24"/>
                <w:lang w:val="sr-Cyrl-CS" w:eastAsia="en-US"/>
              </w:rPr>
              <w:t>Датум :___________________________</w:t>
            </w:r>
          </w:p>
          <w:p w:rsidR="00745A40" w:rsidRPr="00F9556B" w:rsidRDefault="00745A40" w:rsidP="008338B3">
            <w:pPr>
              <w:suppressAutoHyphens w:val="0"/>
              <w:rPr>
                <w:sz w:val="24"/>
                <w:szCs w:val="24"/>
                <w:lang w:val="sr-Cyrl-CS" w:eastAsia="en-US"/>
              </w:rPr>
            </w:pPr>
          </w:p>
        </w:tc>
        <w:tc>
          <w:tcPr>
            <w:tcW w:w="4785" w:type="dxa"/>
            <w:shd w:val="clear" w:color="auto" w:fill="auto"/>
          </w:tcPr>
          <w:p w:rsidR="00745A40" w:rsidRPr="00F9556B" w:rsidRDefault="00745A40" w:rsidP="008338B3">
            <w:pPr>
              <w:suppressAutoHyphens w:val="0"/>
              <w:rPr>
                <w:b/>
                <w:sz w:val="24"/>
                <w:szCs w:val="24"/>
                <w:u w:val="single"/>
                <w:lang w:val="sr-Cyrl-CS" w:eastAsia="en-US"/>
              </w:rPr>
            </w:pPr>
            <w:r w:rsidRPr="00F9556B">
              <w:rPr>
                <w:b/>
                <w:sz w:val="24"/>
                <w:szCs w:val="24"/>
                <w:u w:val="single"/>
                <w:lang w:val="sr-Cyrl-CS" w:eastAsia="en-US"/>
              </w:rPr>
              <w:t>Прималац  понуде – Наручилац :</w:t>
            </w:r>
          </w:p>
          <w:p w:rsidR="00745A40" w:rsidRPr="00F9556B" w:rsidRDefault="00745A40" w:rsidP="008338B3">
            <w:pPr>
              <w:suppressAutoHyphens w:val="0"/>
              <w:rPr>
                <w:b/>
                <w:sz w:val="24"/>
                <w:szCs w:val="24"/>
                <w:u w:val="single"/>
                <w:lang w:val="sr-Cyrl-CS" w:eastAsia="en-US"/>
              </w:rPr>
            </w:pPr>
            <w:r w:rsidRPr="00F9556B">
              <w:rPr>
                <w:sz w:val="24"/>
                <w:szCs w:val="24"/>
                <w:lang w:val="ru-RU" w:eastAsia="en-US"/>
              </w:rPr>
              <w:t>Општина Чајетина, Општинска управа</w:t>
            </w: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r w:rsidRPr="00F9556B">
              <w:rPr>
                <w:sz w:val="24"/>
                <w:szCs w:val="24"/>
                <w:lang w:val="sr-Cyrl-CS" w:eastAsia="en-US"/>
              </w:rPr>
              <w:t>Адреса :</w:t>
            </w:r>
          </w:p>
          <w:p w:rsidR="00745A40" w:rsidRPr="00F9556B" w:rsidRDefault="00745A40" w:rsidP="008338B3">
            <w:pPr>
              <w:suppressAutoHyphens w:val="0"/>
              <w:rPr>
                <w:sz w:val="24"/>
                <w:szCs w:val="24"/>
                <w:lang w:val="sr-Cyrl-CS" w:eastAsia="en-US"/>
              </w:rPr>
            </w:pPr>
            <w:r w:rsidRPr="00F9556B">
              <w:rPr>
                <w:sz w:val="24"/>
                <w:szCs w:val="24"/>
                <w:lang w:val="ru-RU" w:eastAsia="en-US"/>
              </w:rPr>
              <w:t>ул.Краља.Александра Карађорђевића бр. 28, 31310 Чајетина</w:t>
            </w:r>
          </w:p>
        </w:tc>
        <w:tc>
          <w:tcPr>
            <w:tcW w:w="676" w:type="dxa"/>
            <w:tcBorders>
              <w:top w:val="nil"/>
              <w:bottom w:val="nil"/>
              <w:right w:val="nil"/>
            </w:tcBorders>
            <w:shd w:val="clear" w:color="auto" w:fill="auto"/>
          </w:tcPr>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tc>
      </w:tr>
    </w:tbl>
    <w:p w:rsidR="00D65A5E" w:rsidRPr="002271C2" w:rsidRDefault="00D65A5E" w:rsidP="00745A40">
      <w:pPr>
        <w:tabs>
          <w:tab w:val="left" w:pos="1680"/>
        </w:tabs>
        <w:suppressAutoHyphens w:val="0"/>
        <w:rPr>
          <w:b/>
          <w:bCs/>
          <w:sz w:val="24"/>
          <w:szCs w:val="24"/>
          <w:lang w:val="sr-Cyrl-CS" w:eastAsia="en-US"/>
        </w:rPr>
      </w:pPr>
    </w:p>
    <w:p w:rsidR="00775777" w:rsidRPr="002271C2" w:rsidRDefault="00775777" w:rsidP="00745A40">
      <w:pPr>
        <w:tabs>
          <w:tab w:val="left" w:pos="1680"/>
        </w:tabs>
        <w:suppressAutoHyphens w:val="0"/>
        <w:rPr>
          <w:b/>
          <w:bCs/>
          <w:sz w:val="24"/>
          <w:szCs w:val="24"/>
          <w:lang w:val="sr-Cyrl-CS" w:eastAsia="en-US"/>
        </w:rPr>
      </w:pPr>
    </w:p>
    <w:p w:rsidR="00745A40" w:rsidRPr="00F9556B" w:rsidRDefault="00745A40" w:rsidP="00745A40">
      <w:pPr>
        <w:tabs>
          <w:tab w:val="left" w:pos="1680"/>
        </w:tabs>
        <w:suppressAutoHyphens w:val="0"/>
        <w:rPr>
          <w:sz w:val="24"/>
          <w:szCs w:val="24"/>
          <w:lang w:val="ru-RU" w:eastAsia="en-US"/>
        </w:rPr>
      </w:pPr>
      <w:r w:rsidRPr="00F9556B">
        <w:rPr>
          <w:b/>
          <w:bCs/>
          <w:sz w:val="24"/>
          <w:szCs w:val="24"/>
          <w:lang w:val="sr-Latn-CS" w:eastAsia="en-US"/>
        </w:rPr>
        <w:t>I</w:t>
      </w:r>
      <w:r w:rsidRPr="00F9556B">
        <w:rPr>
          <w:b/>
          <w:bCs/>
          <w:sz w:val="24"/>
          <w:szCs w:val="24"/>
          <w:lang w:eastAsia="en-US"/>
        </w:rPr>
        <w:t>II</w:t>
      </w:r>
      <w:r w:rsidRPr="00F9556B">
        <w:rPr>
          <w:b/>
          <w:bCs/>
          <w:sz w:val="24"/>
          <w:szCs w:val="24"/>
          <w:lang w:val="sr-Cyrl-CS" w:eastAsia="en-US"/>
        </w:rPr>
        <w:tab/>
      </w:r>
      <w:r w:rsidRPr="00F9556B">
        <w:rPr>
          <w:b/>
          <w:bCs/>
          <w:sz w:val="24"/>
          <w:szCs w:val="24"/>
          <w:lang w:val="ru-RU" w:eastAsia="en-US"/>
        </w:rPr>
        <w:t>ПОНУДА</w:t>
      </w: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r w:rsidRPr="00F9556B">
        <w:rPr>
          <w:sz w:val="24"/>
          <w:szCs w:val="24"/>
          <w:lang w:val="sr-Cyrl-CS" w:eastAsia="en-US"/>
        </w:rPr>
        <w:t xml:space="preserve">У свему у складу са конкурсном документацијом, а у вези са јавном набавком радова на </w:t>
      </w:r>
      <w:r w:rsidR="009923FA">
        <w:rPr>
          <w:sz w:val="24"/>
          <w:szCs w:val="24"/>
          <w:lang w:val="sr-Cyrl-CS" w:eastAsia="en-US"/>
        </w:rPr>
        <w:t>насипању путева</w:t>
      </w:r>
      <w:r w:rsidRPr="00F9556B">
        <w:rPr>
          <w:sz w:val="24"/>
          <w:szCs w:val="24"/>
          <w:lang w:val="sr-Cyrl-CS" w:eastAsia="en-US"/>
        </w:rPr>
        <w:t xml:space="preserve"> на територији Општине Чајетина, у отвореном поступку </w:t>
      </w:r>
      <w:r w:rsidRPr="00541261">
        <w:rPr>
          <w:sz w:val="24"/>
          <w:szCs w:val="24"/>
          <w:lang w:val="ru-RU" w:eastAsia="en-US"/>
        </w:rPr>
        <w:t>ЈН</w:t>
      </w:r>
      <w:r w:rsidRPr="00541261">
        <w:rPr>
          <w:sz w:val="24"/>
          <w:szCs w:val="24"/>
          <w:lang w:val="sr-Cyrl-CS" w:eastAsia="en-US"/>
        </w:rPr>
        <w:t>В</w:t>
      </w:r>
      <w:r w:rsidRPr="00541261">
        <w:rPr>
          <w:sz w:val="24"/>
          <w:szCs w:val="24"/>
          <w:lang w:val="ru-RU" w:eastAsia="en-US"/>
        </w:rPr>
        <w:t>В-</w:t>
      </w:r>
      <w:r w:rsidRPr="00541261">
        <w:rPr>
          <w:sz w:val="24"/>
          <w:szCs w:val="24"/>
          <w:lang w:val="sr-Cyrl-CS" w:eastAsia="en-US"/>
        </w:rPr>
        <w:t>р</w:t>
      </w:r>
      <w:r w:rsidRPr="00541261">
        <w:rPr>
          <w:sz w:val="24"/>
          <w:szCs w:val="24"/>
          <w:lang w:val="ru-RU" w:eastAsia="en-US"/>
        </w:rPr>
        <w:t xml:space="preserve"> </w:t>
      </w:r>
      <w:r w:rsidR="000318EF">
        <w:rPr>
          <w:sz w:val="24"/>
          <w:szCs w:val="24"/>
          <w:lang w:val="sr-Cyrl-CS" w:eastAsia="en-US"/>
        </w:rPr>
        <w:t>05/18</w:t>
      </w:r>
      <w:r w:rsidRPr="00F9556B">
        <w:rPr>
          <w:sz w:val="24"/>
          <w:szCs w:val="24"/>
          <w:lang w:val="sr-Cyrl-CS" w:eastAsia="en-US"/>
        </w:rPr>
        <w:t>, подносим:</w:t>
      </w:r>
    </w:p>
    <w:p w:rsidR="00745A40" w:rsidRPr="00F9556B" w:rsidRDefault="00745A40" w:rsidP="00745A40">
      <w:pPr>
        <w:suppressAutoHyphens w:val="0"/>
        <w:spacing w:before="120"/>
        <w:ind w:left="357"/>
        <w:jc w:val="center"/>
        <w:rPr>
          <w:b/>
          <w:sz w:val="24"/>
          <w:szCs w:val="24"/>
          <w:lang w:val="sr-Cyrl-CS" w:eastAsia="en-US"/>
        </w:rPr>
      </w:pPr>
      <w:r w:rsidRPr="00F9556B">
        <w:rPr>
          <w:b/>
          <w:sz w:val="24"/>
          <w:szCs w:val="24"/>
          <w:lang w:val="sr-Cyrl-CS" w:eastAsia="en-US"/>
        </w:rPr>
        <w:t>П О Н У Д У</w:t>
      </w:r>
    </w:p>
    <w:p w:rsidR="00745A40" w:rsidRPr="00F9556B" w:rsidRDefault="00745A40" w:rsidP="00745A40">
      <w:pPr>
        <w:suppressAutoHyphens w:val="0"/>
        <w:ind w:left="360"/>
        <w:jc w:val="center"/>
        <w:rPr>
          <w:b/>
          <w:sz w:val="24"/>
          <w:szCs w:val="24"/>
          <w:lang w:val="sr-Cyrl-CS" w:eastAsia="en-US"/>
        </w:rPr>
      </w:pPr>
      <w:r w:rsidRPr="00F9556B">
        <w:rPr>
          <w:b/>
          <w:sz w:val="24"/>
          <w:szCs w:val="24"/>
          <w:lang w:val="sr-Cyrl-CS" w:eastAsia="en-US"/>
        </w:rPr>
        <w:t xml:space="preserve">ЗА ЈАВНУ НАБАВКУ РАДОВА </w:t>
      </w:r>
      <w:r w:rsidR="0042527F">
        <w:rPr>
          <w:b/>
          <w:sz w:val="24"/>
          <w:szCs w:val="24"/>
          <w:lang w:val="sr-Cyrl-CS" w:eastAsia="en-US"/>
        </w:rPr>
        <w:t>-</w:t>
      </w:r>
      <w:r w:rsidR="000318EF">
        <w:rPr>
          <w:b/>
          <w:sz w:val="24"/>
          <w:szCs w:val="24"/>
          <w:lang w:val="sr-Cyrl-CS" w:eastAsia="en-US"/>
        </w:rPr>
        <w:t xml:space="preserve"> </w:t>
      </w:r>
      <w:r w:rsidR="0042527F">
        <w:rPr>
          <w:b/>
          <w:sz w:val="24"/>
          <w:szCs w:val="24"/>
          <w:lang w:val="sr-Cyrl-CS" w:eastAsia="en-US"/>
        </w:rPr>
        <w:t>НАСИПАЊЕ ПУТЕВА</w:t>
      </w:r>
    </w:p>
    <w:p w:rsidR="00745A40" w:rsidRPr="00F9556B" w:rsidRDefault="00745A40" w:rsidP="00745A40">
      <w:pPr>
        <w:tabs>
          <w:tab w:val="left" w:pos="600"/>
        </w:tabs>
        <w:suppressAutoHyphens w:val="0"/>
        <w:rPr>
          <w:sz w:val="24"/>
          <w:szCs w:val="24"/>
          <w:lang w:val="sr-Cyrl-CS" w:eastAsia="en-US"/>
        </w:rPr>
      </w:pPr>
    </w:p>
    <w:p w:rsidR="00745A40" w:rsidRPr="00F9556B" w:rsidRDefault="00745A40" w:rsidP="00745A40">
      <w:pPr>
        <w:suppressAutoHyphens w:val="0"/>
        <w:ind w:left="360"/>
        <w:rPr>
          <w:sz w:val="24"/>
          <w:szCs w:val="24"/>
          <w:lang w:val="sr-Cyrl-CS" w:eastAsia="en-US"/>
        </w:rPr>
      </w:pPr>
      <w:r w:rsidRPr="00F9556B">
        <w:rPr>
          <w:sz w:val="24"/>
          <w:szCs w:val="24"/>
          <w:lang w:val="sr-Cyrl-CS" w:eastAsia="en-US"/>
        </w:rPr>
        <w:t>Понуда мора да обухвати  све тражене радове, по спецификацији. Уколико понуђач не понуди све предвиђене радове понуда ће бити одбијена као</w:t>
      </w:r>
    </w:p>
    <w:p w:rsidR="00745A40" w:rsidRDefault="00745A40" w:rsidP="00745A40">
      <w:pPr>
        <w:suppressAutoHyphens w:val="0"/>
        <w:ind w:left="360"/>
        <w:rPr>
          <w:sz w:val="24"/>
          <w:szCs w:val="24"/>
          <w:lang w:val="sr-Cyrl-CS" w:eastAsia="en-US"/>
        </w:rPr>
      </w:pPr>
      <w:r w:rsidRPr="00F9556B">
        <w:rPr>
          <w:sz w:val="24"/>
          <w:szCs w:val="24"/>
          <w:lang w:val="sr-Cyrl-CS" w:eastAsia="en-US"/>
        </w:rPr>
        <w:t>неисправна.</w:t>
      </w:r>
    </w:p>
    <w:p w:rsidR="00842641" w:rsidRPr="00F9556B" w:rsidRDefault="00842641" w:rsidP="00745A40">
      <w:pPr>
        <w:suppressAutoHyphens w:val="0"/>
        <w:ind w:left="360"/>
        <w:rPr>
          <w:sz w:val="24"/>
          <w:szCs w:val="24"/>
          <w:lang w:val="sr-Cyrl-CS" w:eastAsia="en-US"/>
        </w:rPr>
      </w:pPr>
    </w:p>
    <w:p w:rsidR="00745A40" w:rsidRPr="00F9556B" w:rsidRDefault="00745A40" w:rsidP="00745A40">
      <w:pPr>
        <w:suppressAutoHyphens w:val="0"/>
        <w:ind w:left="360"/>
        <w:rPr>
          <w:b/>
          <w:sz w:val="24"/>
          <w:szCs w:val="24"/>
          <w:lang w:val="sr-Cyrl-CS" w:eastAsia="en-US"/>
        </w:rPr>
      </w:pPr>
      <w:r w:rsidRPr="00F9556B">
        <w:rPr>
          <w:b/>
          <w:sz w:val="24"/>
          <w:szCs w:val="24"/>
          <w:lang w:val="sr-Cyrl-CS" w:eastAsia="en-US"/>
        </w:rPr>
        <w:t>1. ПОНУЂАЧ</w:t>
      </w:r>
    </w:p>
    <w:p w:rsidR="00745A40" w:rsidRPr="00F9556B" w:rsidRDefault="00745A40" w:rsidP="00745A40">
      <w:pPr>
        <w:suppressAutoHyphens w:val="0"/>
        <w:spacing w:line="460" w:lineRule="exact"/>
        <w:ind w:left="357"/>
        <w:rPr>
          <w:sz w:val="24"/>
          <w:szCs w:val="24"/>
          <w:lang w:val="sr-Cyrl-CS" w:eastAsia="en-US"/>
        </w:rPr>
      </w:pPr>
      <w:r w:rsidRPr="00F9556B">
        <w:rPr>
          <w:sz w:val="24"/>
          <w:szCs w:val="24"/>
          <w:lang w:val="sr-Cyrl-CS" w:eastAsia="en-US"/>
        </w:rPr>
        <w:t xml:space="preserve">Назив понуђача: </w:t>
      </w:r>
      <w:r w:rsidRPr="00F9556B">
        <w:rPr>
          <w:sz w:val="24"/>
          <w:szCs w:val="24"/>
          <w:lang w:val="sr-Cyrl-CS" w:eastAsia="en-US"/>
        </w:rPr>
        <w:tab/>
        <w:t>......................................................................................</w:t>
      </w:r>
    </w:p>
    <w:p w:rsidR="00745A40" w:rsidRPr="00F9556B" w:rsidRDefault="00745A40" w:rsidP="00745A40">
      <w:pPr>
        <w:suppressAutoHyphens w:val="0"/>
        <w:spacing w:line="460" w:lineRule="exact"/>
        <w:rPr>
          <w:sz w:val="24"/>
          <w:szCs w:val="24"/>
          <w:lang w:val="sr-Cyrl-CS" w:eastAsia="en-US"/>
        </w:rPr>
      </w:pPr>
      <w:r w:rsidRPr="00F9556B">
        <w:rPr>
          <w:sz w:val="24"/>
          <w:szCs w:val="24"/>
          <w:lang w:val="sr-Cyrl-CS" w:eastAsia="en-US"/>
        </w:rPr>
        <w:t xml:space="preserve">      ПИБ        ............................................................................</w:t>
      </w:r>
    </w:p>
    <w:p w:rsidR="00745A40" w:rsidRPr="00F9556B" w:rsidRDefault="00745A40" w:rsidP="00745A40">
      <w:pPr>
        <w:suppressAutoHyphens w:val="0"/>
        <w:spacing w:line="460" w:lineRule="exact"/>
        <w:ind w:left="357"/>
        <w:rPr>
          <w:sz w:val="24"/>
          <w:szCs w:val="24"/>
          <w:lang w:val="sr-Cyrl-CS" w:eastAsia="en-US"/>
        </w:rPr>
      </w:pPr>
      <w:r w:rsidRPr="00F9556B">
        <w:rPr>
          <w:sz w:val="24"/>
          <w:szCs w:val="24"/>
          <w:lang w:val="sr-Cyrl-CS" w:eastAsia="en-US"/>
        </w:rPr>
        <w:t xml:space="preserve">Матични број </w:t>
      </w:r>
      <w:r w:rsidRPr="00F9556B">
        <w:rPr>
          <w:sz w:val="24"/>
          <w:szCs w:val="24"/>
          <w:lang w:val="sr-Cyrl-CS" w:eastAsia="en-US"/>
        </w:rPr>
        <w:tab/>
      </w:r>
      <w:r w:rsidRPr="00F9556B">
        <w:rPr>
          <w:sz w:val="24"/>
          <w:szCs w:val="24"/>
          <w:lang w:val="sr-Cyrl-CS" w:eastAsia="en-US"/>
        </w:rPr>
        <w:tab/>
        <w:t>..................................................</w:t>
      </w:r>
    </w:p>
    <w:p w:rsidR="00745A40" w:rsidRPr="00F9556B" w:rsidRDefault="00745A40" w:rsidP="00745A40">
      <w:pPr>
        <w:tabs>
          <w:tab w:val="left" w:pos="360"/>
        </w:tabs>
        <w:suppressAutoHyphens w:val="0"/>
        <w:rPr>
          <w:b/>
          <w:sz w:val="24"/>
          <w:szCs w:val="24"/>
          <w:lang w:val="ru-RU" w:eastAsia="en-US"/>
        </w:rPr>
      </w:pPr>
      <w:r w:rsidRPr="00F9556B">
        <w:rPr>
          <w:b/>
          <w:sz w:val="24"/>
          <w:szCs w:val="24"/>
          <w:lang w:val="ru-RU" w:eastAsia="en-US"/>
        </w:rPr>
        <w:tab/>
      </w:r>
      <w:r w:rsidRPr="00F9556B">
        <w:rPr>
          <w:b/>
          <w:sz w:val="24"/>
          <w:szCs w:val="24"/>
          <w:lang w:val="sr-Cyrl-CS" w:eastAsia="en-US"/>
        </w:rPr>
        <w:t>Услови понуде:</w:t>
      </w:r>
    </w:p>
    <w:p w:rsidR="00842641" w:rsidRDefault="00745A40" w:rsidP="00745A40">
      <w:pPr>
        <w:tabs>
          <w:tab w:val="left" w:pos="360"/>
        </w:tabs>
        <w:suppressAutoHyphens w:val="0"/>
        <w:spacing w:before="60"/>
        <w:rPr>
          <w:sz w:val="24"/>
          <w:szCs w:val="24"/>
          <w:lang w:val="sr-Cyrl-CS" w:eastAsia="en-US"/>
        </w:rPr>
      </w:pPr>
      <w:r w:rsidRPr="00F9556B">
        <w:rPr>
          <w:sz w:val="24"/>
          <w:szCs w:val="24"/>
          <w:lang w:val="ru-RU" w:eastAsia="en-US"/>
        </w:rPr>
        <w:tab/>
      </w:r>
      <w:r w:rsidRPr="00F9556B">
        <w:rPr>
          <w:sz w:val="24"/>
          <w:szCs w:val="24"/>
          <w:lang w:val="sr-Cyrl-CS" w:eastAsia="en-US"/>
        </w:rPr>
        <w:t xml:space="preserve">Важност понуде: _____________ </w:t>
      </w:r>
      <w:r w:rsidR="00842641" w:rsidRPr="00F9556B">
        <w:rPr>
          <w:sz w:val="24"/>
          <w:szCs w:val="24"/>
          <w:lang w:val="sr-Cyrl-CS" w:eastAsia="en-US"/>
        </w:rPr>
        <w:t xml:space="preserve">дана од дана отварања понуде </w:t>
      </w:r>
      <w:r w:rsidRPr="00F9556B">
        <w:rPr>
          <w:sz w:val="24"/>
          <w:szCs w:val="24"/>
          <w:lang w:val="sr-Cyrl-CS" w:eastAsia="en-US"/>
        </w:rPr>
        <w:t xml:space="preserve">(минимум 60 дана од </w:t>
      </w:r>
    </w:p>
    <w:p w:rsidR="00745A40" w:rsidRPr="00F9556B" w:rsidRDefault="00842641" w:rsidP="00745A40">
      <w:pPr>
        <w:tabs>
          <w:tab w:val="left" w:pos="360"/>
        </w:tabs>
        <w:suppressAutoHyphens w:val="0"/>
        <w:spacing w:before="60"/>
        <w:rPr>
          <w:sz w:val="24"/>
          <w:szCs w:val="24"/>
          <w:lang w:val="sr-Cyrl-CS" w:eastAsia="en-US"/>
        </w:rPr>
      </w:pPr>
      <w:r>
        <w:rPr>
          <w:sz w:val="24"/>
          <w:szCs w:val="24"/>
          <w:lang w:val="sr-Cyrl-CS" w:eastAsia="en-US"/>
        </w:rPr>
        <w:t xml:space="preserve">      </w:t>
      </w:r>
      <w:r w:rsidR="00745A40" w:rsidRPr="00F9556B">
        <w:rPr>
          <w:sz w:val="24"/>
          <w:szCs w:val="24"/>
          <w:lang w:val="sr-Cyrl-CS" w:eastAsia="en-US"/>
        </w:rPr>
        <w:t>дана отварања понуде)</w:t>
      </w: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r w:rsidRPr="00F9556B">
        <w:rPr>
          <w:sz w:val="24"/>
          <w:szCs w:val="24"/>
          <w:lang w:val="sr-Cyrl-CS" w:eastAsia="en-US"/>
        </w:rPr>
        <w:t>Понуду подносимо (заокружити):</w:t>
      </w:r>
    </w:p>
    <w:p w:rsidR="00745A40" w:rsidRPr="00F9556B" w:rsidRDefault="00745A40" w:rsidP="00745A40">
      <w:pPr>
        <w:suppressAutoHyphens w:val="0"/>
        <w:ind w:left="360"/>
        <w:rPr>
          <w:b/>
          <w:sz w:val="24"/>
          <w:szCs w:val="24"/>
          <w:lang w:val="sr-Cyrl-CS" w:eastAsia="en-US"/>
        </w:rPr>
      </w:pPr>
      <w:r w:rsidRPr="00F9556B">
        <w:rPr>
          <w:b/>
          <w:sz w:val="24"/>
          <w:szCs w:val="24"/>
          <w:lang w:val="sr-Cyrl-CS" w:eastAsia="en-US"/>
        </w:rPr>
        <w:t>а) самостално                  б) са подизвођачем               в) заједничка понуда</w:t>
      </w: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b/>
          <w:sz w:val="24"/>
          <w:szCs w:val="24"/>
          <w:lang w:val="sr-Cyrl-CS" w:eastAsia="en-US"/>
        </w:rPr>
      </w:pPr>
      <w:r w:rsidRPr="00F9556B">
        <w:rPr>
          <w:b/>
          <w:sz w:val="24"/>
          <w:szCs w:val="24"/>
          <w:lang w:val="sr-Cyrl-CS" w:eastAsia="en-US"/>
        </w:rPr>
        <w:t xml:space="preserve">2. ИЗЈАВА О ТАЧНОСТИ ПОДАТАКА </w:t>
      </w:r>
    </w:p>
    <w:p w:rsidR="00745A40" w:rsidRPr="00F9556B" w:rsidRDefault="00745A40" w:rsidP="00745A40">
      <w:pPr>
        <w:suppressAutoHyphens w:val="0"/>
        <w:spacing w:before="120"/>
        <w:ind w:left="357"/>
        <w:jc w:val="both"/>
        <w:rPr>
          <w:sz w:val="24"/>
          <w:szCs w:val="24"/>
          <w:lang w:val="sr-Cyrl-CS" w:eastAsia="en-US"/>
        </w:rPr>
      </w:pPr>
      <w:r w:rsidRPr="00F9556B">
        <w:rPr>
          <w:sz w:val="24"/>
          <w:szCs w:val="24"/>
          <w:lang w:val="sr-Cyrl-CS" w:eastAsia="en-U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745A40" w:rsidRPr="00F9556B" w:rsidRDefault="00745A40" w:rsidP="00745A40">
      <w:pPr>
        <w:suppressAutoHyphens w:val="0"/>
        <w:spacing w:before="60"/>
        <w:ind w:left="357"/>
        <w:jc w:val="both"/>
        <w:rPr>
          <w:sz w:val="24"/>
          <w:szCs w:val="24"/>
          <w:lang w:val="sr-Cyrl-CS" w:eastAsia="en-US"/>
        </w:rPr>
      </w:pPr>
      <w:r w:rsidRPr="00F9556B">
        <w:rPr>
          <w:sz w:val="24"/>
          <w:szCs w:val="24"/>
          <w:lang w:val="sr-Cyrl-CS" w:eastAsia="en-U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745A40" w:rsidRPr="00F9556B" w:rsidRDefault="00745A40" w:rsidP="00745A40">
      <w:pPr>
        <w:suppressAutoHyphens w:val="0"/>
        <w:spacing w:before="60"/>
        <w:ind w:left="357"/>
        <w:jc w:val="both"/>
        <w:rPr>
          <w:sz w:val="24"/>
          <w:szCs w:val="24"/>
          <w:lang w:val="sr-Cyrl-CS" w:eastAsia="en-US"/>
        </w:rPr>
      </w:pPr>
    </w:p>
    <w:p w:rsidR="00745A40" w:rsidRPr="00F9556B" w:rsidRDefault="00745A40" w:rsidP="00745A40">
      <w:pPr>
        <w:suppressAutoHyphens w:val="0"/>
        <w:spacing w:before="60"/>
        <w:ind w:left="357"/>
        <w:jc w:val="both"/>
        <w:rPr>
          <w:sz w:val="24"/>
          <w:szCs w:val="24"/>
          <w:lang w:val="sr-Cyrl-CS" w:eastAsia="en-US"/>
        </w:rPr>
      </w:pPr>
    </w:p>
    <w:p w:rsidR="00745A40" w:rsidRPr="00F9556B" w:rsidRDefault="00745A40" w:rsidP="00745A40">
      <w:pPr>
        <w:suppressAutoHyphens w:val="0"/>
        <w:spacing w:before="60"/>
        <w:ind w:left="357"/>
        <w:jc w:val="both"/>
        <w:rPr>
          <w:sz w:val="24"/>
          <w:szCs w:val="24"/>
          <w:lang w:val="sr-Cyrl-CS" w:eastAsia="en-US"/>
        </w:rPr>
      </w:pPr>
    </w:p>
    <w:p w:rsidR="00745A40" w:rsidRPr="00F9556B" w:rsidRDefault="00745A40" w:rsidP="00745A40">
      <w:pPr>
        <w:suppressAutoHyphens w:val="0"/>
        <w:spacing w:before="60"/>
        <w:ind w:left="357"/>
        <w:jc w:val="both"/>
        <w:rPr>
          <w:sz w:val="24"/>
          <w:szCs w:val="24"/>
          <w:lang w:val="sr-Cyrl-CS" w:eastAsia="en-US"/>
        </w:rPr>
      </w:pPr>
    </w:p>
    <w:tbl>
      <w:tblPr>
        <w:tblW w:w="0" w:type="auto"/>
        <w:tblLook w:val="01E0"/>
      </w:tblPr>
      <w:tblGrid>
        <w:gridCol w:w="3179"/>
        <w:gridCol w:w="3162"/>
        <w:gridCol w:w="3205"/>
      </w:tblGrid>
      <w:tr w:rsidR="00745A40" w:rsidRPr="00F9556B" w:rsidTr="008338B3">
        <w:trPr>
          <w:trHeight w:val="300"/>
        </w:trPr>
        <w:tc>
          <w:tcPr>
            <w:tcW w:w="3179" w:type="dxa"/>
          </w:tcPr>
          <w:p w:rsidR="00745A40" w:rsidRPr="00F9556B" w:rsidRDefault="00745A40" w:rsidP="008338B3">
            <w:pPr>
              <w:suppressAutoHyphens w:val="0"/>
              <w:rPr>
                <w:sz w:val="24"/>
                <w:szCs w:val="24"/>
                <w:lang w:val="sr-Cyrl-CS" w:eastAsia="en-US"/>
              </w:rPr>
            </w:pPr>
            <w:r w:rsidRPr="00F9556B">
              <w:rPr>
                <w:sz w:val="24"/>
                <w:szCs w:val="24"/>
                <w:lang w:val="sr-Cyrl-CS" w:eastAsia="en-US"/>
              </w:rPr>
              <w:t>Датум:</w:t>
            </w:r>
          </w:p>
        </w:tc>
        <w:tc>
          <w:tcPr>
            <w:tcW w:w="3162" w:type="dxa"/>
          </w:tcPr>
          <w:p w:rsidR="00745A40" w:rsidRPr="00F9556B" w:rsidRDefault="00745A40" w:rsidP="008338B3">
            <w:pPr>
              <w:suppressAutoHyphens w:val="0"/>
              <w:jc w:val="center"/>
              <w:rPr>
                <w:sz w:val="24"/>
                <w:szCs w:val="24"/>
                <w:lang w:val="sr-Cyrl-CS" w:eastAsia="en-US"/>
              </w:rPr>
            </w:pPr>
            <w:r w:rsidRPr="00F9556B">
              <w:rPr>
                <w:sz w:val="24"/>
                <w:szCs w:val="24"/>
                <w:lang w:val="sr-Cyrl-CS" w:eastAsia="en-US"/>
              </w:rPr>
              <w:t>М</w:t>
            </w:r>
            <w:r w:rsidR="000671CC">
              <w:rPr>
                <w:sz w:val="24"/>
                <w:szCs w:val="24"/>
                <w:lang w:val="sr-Cyrl-CS" w:eastAsia="en-US"/>
              </w:rPr>
              <w:t>.</w:t>
            </w:r>
            <w:r w:rsidRPr="00F9556B">
              <w:rPr>
                <w:sz w:val="24"/>
                <w:szCs w:val="24"/>
                <w:lang w:val="sr-Cyrl-CS" w:eastAsia="en-US"/>
              </w:rPr>
              <w:t>П</w:t>
            </w:r>
            <w:r w:rsidR="000671CC">
              <w:rPr>
                <w:sz w:val="24"/>
                <w:szCs w:val="24"/>
                <w:lang w:val="sr-Cyrl-CS" w:eastAsia="en-US"/>
              </w:rPr>
              <w:t>.</w:t>
            </w:r>
          </w:p>
        </w:tc>
        <w:tc>
          <w:tcPr>
            <w:tcW w:w="3205" w:type="dxa"/>
          </w:tcPr>
          <w:p w:rsidR="00745A40" w:rsidRPr="00F9556B" w:rsidRDefault="00745A40" w:rsidP="008338B3">
            <w:pPr>
              <w:suppressAutoHyphens w:val="0"/>
              <w:jc w:val="center"/>
              <w:rPr>
                <w:sz w:val="24"/>
                <w:szCs w:val="24"/>
                <w:lang w:val="sr-Cyrl-CS" w:eastAsia="en-US"/>
              </w:rPr>
            </w:pPr>
            <w:r w:rsidRPr="00F9556B">
              <w:rPr>
                <w:sz w:val="24"/>
                <w:szCs w:val="24"/>
                <w:lang w:val="sr-Cyrl-CS" w:eastAsia="en-US"/>
              </w:rPr>
              <w:t>Потпис одговорног лица</w:t>
            </w:r>
          </w:p>
        </w:tc>
      </w:tr>
      <w:tr w:rsidR="00745A40" w:rsidRPr="00F9556B" w:rsidTr="008338B3">
        <w:trPr>
          <w:trHeight w:val="285"/>
        </w:trPr>
        <w:tc>
          <w:tcPr>
            <w:tcW w:w="3179" w:type="dxa"/>
          </w:tcPr>
          <w:p w:rsidR="00745A40" w:rsidRPr="00F9556B" w:rsidRDefault="00745A40" w:rsidP="008338B3">
            <w:pPr>
              <w:suppressAutoHyphens w:val="0"/>
              <w:rPr>
                <w:sz w:val="24"/>
                <w:szCs w:val="24"/>
                <w:lang w:val="sr-Cyrl-CS" w:eastAsia="en-US"/>
              </w:rPr>
            </w:pPr>
          </w:p>
        </w:tc>
        <w:tc>
          <w:tcPr>
            <w:tcW w:w="3162" w:type="dxa"/>
          </w:tcPr>
          <w:p w:rsidR="00745A40" w:rsidRPr="00F9556B" w:rsidRDefault="00745A40" w:rsidP="008338B3">
            <w:pPr>
              <w:suppressAutoHyphens w:val="0"/>
              <w:jc w:val="center"/>
              <w:rPr>
                <w:sz w:val="24"/>
                <w:szCs w:val="24"/>
                <w:lang w:val="sr-Cyrl-CS" w:eastAsia="en-US"/>
              </w:rPr>
            </w:pPr>
          </w:p>
        </w:tc>
        <w:tc>
          <w:tcPr>
            <w:tcW w:w="3205" w:type="dxa"/>
          </w:tcPr>
          <w:p w:rsidR="00745A40" w:rsidRPr="00F9556B" w:rsidRDefault="00745A40" w:rsidP="008338B3">
            <w:pPr>
              <w:suppressAutoHyphens w:val="0"/>
              <w:jc w:val="center"/>
              <w:rPr>
                <w:sz w:val="24"/>
                <w:szCs w:val="24"/>
                <w:lang w:val="sr-Cyrl-CS" w:eastAsia="en-US"/>
              </w:rPr>
            </w:pPr>
            <w:r w:rsidRPr="00F9556B">
              <w:rPr>
                <w:sz w:val="24"/>
                <w:szCs w:val="24"/>
                <w:lang w:val="sr-Cyrl-CS" w:eastAsia="en-US"/>
              </w:rPr>
              <w:t>______________________</w:t>
            </w:r>
          </w:p>
        </w:tc>
      </w:tr>
      <w:tr w:rsidR="00745A40" w:rsidRPr="00F9556B" w:rsidTr="00B457B3">
        <w:trPr>
          <w:trHeight w:val="1355"/>
        </w:trPr>
        <w:tc>
          <w:tcPr>
            <w:tcW w:w="3179" w:type="dxa"/>
          </w:tcPr>
          <w:p w:rsidR="00745A40" w:rsidRPr="00F9556B" w:rsidRDefault="00745A40" w:rsidP="008338B3">
            <w:pPr>
              <w:suppressAutoHyphens w:val="0"/>
              <w:rPr>
                <w:sz w:val="24"/>
                <w:szCs w:val="24"/>
                <w:lang w:val="sr-Cyrl-CS" w:eastAsia="en-US"/>
              </w:rPr>
            </w:pPr>
          </w:p>
        </w:tc>
        <w:tc>
          <w:tcPr>
            <w:tcW w:w="3162" w:type="dxa"/>
          </w:tcPr>
          <w:p w:rsidR="00745A40" w:rsidRPr="00F9556B" w:rsidRDefault="00745A40" w:rsidP="008338B3">
            <w:pPr>
              <w:suppressAutoHyphens w:val="0"/>
              <w:jc w:val="center"/>
              <w:rPr>
                <w:sz w:val="24"/>
                <w:szCs w:val="24"/>
                <w:lang w:val="sr-Cyrl-CS" w:eastAsia="en-US"/>
              </w:rPr>
            </w:pPr>
          </w:p>
          <w:p w:rsidR="00745A40" w:rsidRPr="00F9556B" w:rsidRDefault="00745A40" w:rsidP="008338B3">
            <w:pPr>
              <w:suppressAutoHyphens w:val="0"/>
              <w:jc w:val="center"/>
              <w:rPr>
                <w:sz w:val="24"/>
                <w:szCs w:val="24"/>
                <w:lang w:val="sr-Cyrl-CS" w:eastAsia="en-US"/>
              </w:rPr>
            </w:pPr>
          </w:p>
          <w:p w:rsidR="00745A40" w:rsidRPr="00F9556B" w:rsidRDefault="00745A40" w:rsidP="00875745">
            <w:pPr>
              <w:suppressAutoHyphens w:val="0"/>
              <w:rPr>
                <w:sz w:val="24"/>
                <w:szCs w:val="24"/>
                <w:lang w:val="sr-Cyrl-CS" w:eastAsia="en-US"/>
              </w:rPr>
            </w:pPr>
          </w:p>
        </w:tc>
        <w:tc>
          <w:tcPr>
            <w:tcW w:w="3205" w:type="dxa"/>
          </w:tcPr>
          <w:p w:rsidR="00745A40" w:rsidRPr="000318EF" w:rsidRDefault="00745A40" w:rsidP="00842641">
            <w:pPr>
              <w:suppressAutoHyphens w:val="0"/>
              <w:rPr>
                <w:sz w:val="24"/>
                <w:szCs w:val="24"/>
                <w:lang w:eastAsia="en-US"/>
              </w:rPr>
            </w:pPr>
          </w:p>
        </w:tc>
      </w:tr>
    </w:tbl>
    <w:p w:rsidR="00745A40" w:rsidRPr="00F9556B" w:rsidRDefault="008E29C7" w:rsidP="00B457B3">
      <w:pPr>
        <w:jc w:val="center"/>
        <w:rPr>
          <w:sz w:val="24"/>
          <w:szCs w:val="24"/>
          <w:lang w:val="sr-Cyrl-CS"/>
        </w:rPr>
      </w:pPr>
      <w:r>
        <w:rPr>
          <w:b/>
          <w:sz w:val="24"/>
          <w:szCs w:val="24"/>
          <w:lang w:val="sr-Cyrl-CS"/>
        </w:rPr>
        <w:t xml:space="preserve">                                                                                           </w:t>
      </w:r>
      <w:r w:rsidR="00745A40" w:rsidRPr="00F9556B">
        <w:rPr>
          <w:b/>
          <w:sz w:val="24"/>
          <w:szCs w:val="24"/>
          <w:lang w:val="sr-Cyrl-CS"/>
        </w:rPr>
        <w:t>ОБРАЗАЦ БРОЈ 1.</w:t>
      </w:r>
    </w:p>
    <w:p w:rsidR="00745A40" w:rsidRPr="00F9556B" w:rsidRDefault="00745A40" w:rsidP="00745A40">
      <w:pPr>
        <w:jc w:val="right"/>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ПОДАЦИ О ПОНУЂАЧУ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 Пун назив понуђача:_________________________________________________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 .- Седиште: ______________ адреса: ________________ пошт.бр.______________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 .- Матични број: 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 - Порески број: 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 - Шифра делатности: 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6. - Бројеви телефона: 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7. - Пословна банка: __________________________ бр.рачуна: 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8. - Овлашћено лице понуђача за потписивање уговора: ___________________________</w:t>
      </w:r>
    </w:p>
    <w:p w:rsidR="00745A40" w:rsidRPr="00F9556B" w:rsidRDefault="00745A40" w:rsidP="00745A40">
      <w:pPr>
        <w:jc w:val="both"/>
        <w:rPr>
          <w:sz w:val="24"/>
          <w:szCs w:val="24"/>
          <w:lang w:val="sr-Cyrl-CS"/>
        </w:rPr>
      </w:pPr>
      <w:r w:rsidRPr="00F9556B">
        <w:rPr>
          <w:sz w:val="24"/>
          <w:szCs w:val="24"/>
          <w:lang w:val="sr-Cyrl-CS"/>
        </w:rPr>
        <w:t xml:space="preserve">      ________________________________________________________</w:t>
      </w:r>
    </w:p>
    <w:p w:rsidR="00745A40" w:rsidRPr="00F9556B" w:rsidRDefault="00745A40" w:rsidP="00745A40">
      <w:pPr>
        <w:jc w:val="both"/>
        <w:rPr>
          <w:sz w:val="24"/>
          <w:szCs w:val="24"/>
          <w:lang w:val="sr-Cyrl-CS"/>
        </w:rPr>
      </w:pPr>
      <w:r w:rsidRPr="00F9556B">
        <w:rPr>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9. - Особа за контакт: 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             М.П.               Потпис овлашћеног лица понуђача</w:t>
      </w:r>
    </w:p>
    <w:p w:rsidR="00745A40" w:rsidRPr="00F9556B" w:rsidRDefault="00745A40" w:rsidP="00745A40">
      <w:pPr>
        <w:jc w:val="both"/>
        <w:rPr>
          <w:sz w:val="24"/>
          <w:szCs w:val="24"/>
          <w:lang w:val="sr-Cyrl-CS"/>
        </w:rPr>
      </w:pPr>
      <w:r w:rsidRPr="00F9556B">
        <w:rPr>
          <w:sz w:val="24"/>
          <w:szCs w:val="24"/>
          <w:lang w:val="sr-Cyrl-CS"/>
        </w:rPr>
        <w:t>Место:______________________                              ______________________________</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2271C2"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r w:rsidRPr="00F9556B">
        <w:rPr>
          <w:b/>
          <w:sz w:val="24"/>
          <w:szCs w:val="24"/>
          <w:lang w:val="sr-Cyrl-CS"/>
        </w:rPr>
        <w:t xml:space="preserve">        ОБРАЗАЦ БРОЈ 1.- 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ПОДАЦИ О ПОНУЂАЧУ ИЗ ГРУПЕ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 Пун назив понуђача из групе понуђача: 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 - Седиште са адресом ___________________ пошт. број  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 - Матични број 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 - Шифра делатности 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 - Порески број _________________________________________________________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6. - Број телефона 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7. - Пословна банка ____________________________ бр. рач. 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8. - Особа за контакт 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                                                       М.П</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b/>
          <w:bCs/>
          <w:sz w:val="24"/>
          <w:szCs w:val="24"/>
          <w:lang w:val="sr-Cyrl-CS"/>
        </w:rPr>
      </w:pPr>
      <w:r w:rsidRPr="00F9556B">
        <w:rPr>
          <w:sz w:val="24"/>
          <w:szCs w:val="24"/>
          <w:lang w:val="sr-Cyrl-CS"/>
        </w:rPr>
        <w:t>НАПОМЕНА: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745A40" w:rsidRPr="00F9556B" w:rsidRDefault="00745A40" w:rsidP="00745A40">
      <w:pPr>
        <w:jc w:val="both"/>
        <w:rPr>
          <w:b/>
          <w:bCs/>
          <w:sz w:val="24"/>
          <w:szCs w:val="24"/>
          <w:lang w:val="sr-Cyrl-CS"/>
        </w:rPr>
      </w:pPr>
    </w:p>
    <w:p w:rsidR="00745A40" w:rsidRPr="00F9556B" w:rsidRDefault="00745A40" w:rsidP="00745A40">
      <w:pPr>
        <w:jc w:val="both"/>
        <w:rPr>
          <w:b/>
          <w:bCs/>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B457B3" w:rsidRDefault="00B457B3" w:rsidP="00745A40">
      <w:pPr>
        <w:jc w:val="both"/>
        <w:rPr>
          <w:sz w:val="24"/>
          <w:szCs w:val="24"/>
          <w:lang w:val="sr-Cyrl-CS"/>
        </w:rPr>
      </w:pPr>
    </w:p>
    <w:p w:rsidR="00B457B3" w:rsidRPr="00F9556B" w:rsidRDefault="00B457B3"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lastRenderedPageBreak/>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t xml:space="preserve">   ОБРАЗАЦ БРОЈ 1.- Б</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ПОДАЦИ О ПОДИЗВОЂАЧУ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 Пун назив подизвођача: 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 - Седиште са адресом ___________________ пошт. број  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 - Матични број 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 - Шифра делатности 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 - Порески број _________________________________________________________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6. - Број телефона 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7. - Пословна банка ____________________________ бр. рач. 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8. - Особа за контакт 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                                           М.П.</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НАПОМЕНА:   Овај образац попуњава, потписује и оверава понуђач за сваког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2271C2"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775777" w:rsidRDefault="00775777" w:rsidP="00745A40">
      <w:pPr>
        <w:jc w:val="both"/>
        <w:rPr>
          <w:sz w:val="24"/>
          <w:szCs w:val="24"/>
          <w:lang w:val="sr-Cyrl-CS"/>
        </w:rPr>
      </w:pPr>
    </w:p>
    <w:p w:rsidR="00775777" w:rsidRPr="00F9556B" w:rsidRDefault="00775777"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b/>
          <w:sz w:val="24"/>
          <w:szCs w:val="24"/>
          <w:lang w:val="sr-Cyrl-CS"/>
        </w:rPr>
        <w:t>ОБРАЗАЦ БРОЈ 2.</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2271C2" w:rsidRDefault="00745A40" w:rsidP="00745A40">
      <w:pPr>
        <w:keepLines/>
        <w:spacing w:before="60"/>
        <w:rPr>
          <w:sz w:val="24"/>
          <w:szCs w:val="24"/>
          <w:lang w:val="sr-Cyrl-CS"/>
        </w:rPr>
      </w:pPr>
      <w:r w:rsidRPr="00F9556B">
        <w:rPr>
          <w:sz w:val="24"/>
          <w:szCs w:val="24"/>
          <w:lang w:val="sr-Cyrl-CS"/>
        </w:rPr>
        <w:t xml:space="preserve">У складу са чланом 75. став 2. Закона о јавним набавкама </w:t>
      </w:r>
      <w:r w:rsidRPr="002271C2">
        <w:rPr>
          <w:sz w:val="24"/>
          <w:szCs w:val="24"/>
          <w:lang w:val="sr-Cyrl-CS"/>
        </w:rPr>
        <w:t xml:space="preserve">“Службени гласник РС”, број 124/2012, 14/15, 68/15) </w:t>
      </w:r>
      <w:r w:rsidRPr="00F9556B">
        <w:rPr>
          <w:sz w:val="24"/>
          <w:szCs w:val="24"/>
          <w:lang w:val="sr-Cyrl-CS"/>
        </w:rPr>
        <w:t>дајемо следећу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И З Ј А В У</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У својству понуђача</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И З Ј АВ Љ У Ј Е М О</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под пуном материјалном и кривичном одговорношћу да:</w:t>
      </w:r>
    </w:p>
    <w:p w:rsidR="00745A40" w:rsidRPr="00F9556B" w:rsidRDefault="00745A40" w:rsidP="00745A40">
      <w:pPr>
        <w:jc w:val="center"/>
        <w:rPr>
          <w:sz w:val="24"/>
          <w:szCs w:val="24"/>
          <w:lang w:val="sr-Cyrl-CS"/>
        </w:rPr>
      </w:pPr>
    </w:p>
    <w:p w:rsidR="00745A40" w:rsidRPr="00F9556B" w:rsidRDefault="00745A40" w:rsidP="00745A40">
      <w:pPr>
        <w:jc w:val="center"/>
        <w:rPr>
          <w:i/>
          <w:sz w:val="24"/>
          <w:szCs w:val="24"/>
          <w:lang w:val="sr-Cyrl-CS"/>
        </w:rPr>
      </w:pPr>
      <w:r w:rsidRPr="00F9556B">
        <w:rPr>
          <w:sz w:val="24"/>
          <w:szCs w:val="24"/>
          <w:lang w:val="sr-Cyrl-CS"/>
        </w:rPr>
        <w:t>__________________________________________________________</w:t>
      </w:r>
    </w:p>
    <w:p w:rsidR="00745A40" w:rsidRPr="00F9556B" w:rsidRDefault="00745A40" w:rsidP="00745A40">
      <w:pPr>
        <w:jc w:val="center"/>
        <w:rPr>
          <w:sz w:val="24"/>
          <w:szCs w:val="24"/>
          <w:lang w:val="sr-Cyrl-CS"/>
        </w:rPr>
      </w:pPr>
      <w:r w:rsidRPr="00F9556B">
        <w:rPr>
          <w:i/>
          <w:sz w:val="24"/>
          <w:szCs w:val="24"/>
          <w:lang w:val="sr-Cyrl-CS"/>
        </w:rPr>
        <w:t>(пун назив и седиште)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М.П.</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Образац попуњава, потписује и оверава понуђач, сваки подизвођач и сваки учесник заједничке понуде у своје име.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B4225D" w:rsidRDefault="00B4225D" w:rsidP="00745A40">
      <w:pPr>
        <w:jc w:val="both"/>
        <w:rPr>
          <w:sz w:val="24"/>
          <w:szCs w:val="24"/>
          <w:u w:val="single"/>
          <w:lang w:val="sr-Cyrl-CS"/>
        </w:rPr>
      </w:pPr>
    </w:p>
    <w:p w:rsidR="00B4225D" w:rsidRPr="00F9556B" w:rsidRDefault="00B4225D" w:rsidP="00745A40">
      <w:pPr>
        <w:jc w:val="both"/>
        <w:rPr>
          <w:sz w:val="24"/>
          <w:szCs w:val="24"/>
          <w:u w:val="single"/>
          <w:lang w:val="sr-Cyrl-CS"/>
        </w:rPr>
      </w:pPr>
    </w:p>
    <w:p w:rsidR="00745A40" w:rsidRPr="00F9556B" w:rsidRDefault="00745A40" w:rsidP="00745A40">
      <w:pPr>
        <w:jc w:val="both"/>
        <w:rPr>
          <w:sz w:val="24"/>
          <w:szCs w:val="24"/>
          <w:lang w:val="sr-Cyrl-CS"/>
        </w:rPr>
      </w:pPr>
    </w:p>
    <w:p w:rsidR="00745A40" w:rsidRPr="00F9556B" w:rsidRDefault="00745A40" w:rsidP="00745A40">
      <w:pPr>
        <w:ind w:left="6810"/>
        <w:jc w:val="both"/>
        <w:rPr>
          <w:b/>
          <w:sz w:val="24"/>
          <w:szCs w:val="24"/>
          <w:lang w:val="sr-Cyrl-CS"/>
        </w:rPr>
      </w:pPr>
      <w:r w:rsidRPr="00F9556B">
        <w:rPr>
          <w:b/>
          <w:sz w:val="24"/>
          <w:szCs w:val="24"/>
          <w:lang w:val="sr-Cyrl-CS"/>
        </w:rPr>
        <w:t>ОБРАЗАЦ БРОЈ 3.</w:t>
      </w:r>
    </w:p>
    <w:p w:rsidR="005B51BE" w:rsidRPr="009923FA" w:rsidRDefault="00842641" w:rsidP="00745A40">
      <w:pPr>
        <w:jc w:val="center"/>
        <w:rPr>
          <w:b/>
          <w:sz w:val="24"/>
          <w:szCs w:val="24"/>
          <w:lang w:val="sr-Cyrl-CS"/>
        </w:rPr>
      </w:pPr>
      <w:r w:rsidRPr="009923FA">
        <w:rPr>
          <w:b/>
          <w:sz w:val="24"/>
          <w:szCs w:val="24"/>
          <w:lang w:val="sr-Cyrl-CS"/>
        </w:rPr>
        <w:t xml:space="preserve">Понуда у поступку ЈНВВ </w:t>
      </w:r>
      <w:r w:rsidR="000318EF" w:rsidRPr="009923FA">
        <w:rPr>
          <w:b/>
          <w:sz w:val="24"/>
          <w:szCs w:val="24"/>
          <w:lang w:val="sr-Cyrl-CS"/>
        </w:rPr>
        <w:t>05/18</w:t>
      </w:r>
      <w:r w:rsidR="00745A40" w:rsidRPr="009923FA">
        <w:rPr>
          <w:b/>
          <w:sz w:val="24"/>
          <w:szCs w:val="24"/>
          <w:lang w:val="sr-Cyrl-CS"/>
        </w:rPr>
        <w:t xml:space="preserve"> </w:t>
      </w:r>
      <w:r w:rsidR="00B4225D" w:rsidRPr="009923FA">
        <w:rPr>
          <w:b/>
          <w:sz w:val="24"/>
          <w:szCs w:val="24"/>
          <w:lang w:val="sr-Cyrl-CS"/>
        </w:rPr>
        <w:t xml:space="preserve">Насипање </w:t>
      </w:r>
      <w:r w:rsidR="000B3F31">
        <w:rPr>
          <w:b/>
          <w:sz w:val="24"/>
          <w:szCs w:val="24"/>
          <w:lang w:val="sr-Cyrl-CS"/>
        </w:rPr>
        <w:t xml:space="preserve">макадамских </w:t>
      </w:r>
      <w:r w:rsidR="00B4225D" w:rsidRPr="009923FA">
        <w:rPr>
          <w:b/>
          <w:sz w:val="24"/>
          <w:szCs w:val="24"/>
          <w:lang w:val="sr-Cyrl-CS"/>
        </w:rPr>
        <w:t>путева на територији општине Чајетина</w:t>
      </w:r>
    </w:p>
    <w:p w:rsidR="00B4225D" w:rsidRPr="009923FA" w:rsidRDefault="00B4225D" w:rsidP="00745A40">
      <w:pPr>
        <w:jc w:val="center"/>
        <w:rPr>
          <w:b/>
          <w:sz w:val="24"/>
          <w:szCs w:val="24"/>
          <w:lang w:val="sr-Cyrl-CS"/>
        </w:rPr>
      </w:pPr>
    </w:p>
    <w:p w:rsidR="00B4225D" w:rsidRPr="009923FA" w:rsidRDefault="00B4225D" w:rsidP="00745A40">
      <w:pPr>
        <w:jc w:val="center"/>
        <w:rPr>
          <w:b/>
          <w:sz w:val="24"/>
          <w:szCs w:val="24"/>
          <w:lang w:val="sr-Cyrl-CS"/>
        </w:rPr>
      </w:pPr>
    </w:p>
    <w:p w:rsidR="000318EF" w:rsidRPr="009923FA" w:rsidRDefault="000318EF" w:rsidP="000318EF">
      <w:pPr>
        <w:pStyle w:val="ListParagraph"/>
        <w:numPr>
          <w:ilvl w:val="0"/>
          <w:numId w:val="31"/>
        </w:numPr>
        <w:spacing w:after="0" w:line="240" w:lineRule="auto"/>
        <w:rPr>
          <w:rFonts w:ascii="Times New Roman" w:hAnsi="Times New Roman" w:cs="Times New Roman"/>
          <w:sz w:val="24"/>
          <w:szCs w:val="24"/>
          <w:lang w:val="sr-Cyrl-CS"/>
        </w:rPr>
      </w:pPr>
      <w:r w:rsidRPr="009923FA">
        <w:rPr>
          <w:rFonts w:ascii="Times New Roman" w:hAnsi="Times New Roman" w:cs="Times New Roman"/>
          <w:sz w:val="24"/>
          <w:szCs w:val="24"/>
          <w:lang w:val="sr-Cyrl-CS"/>
        </w:rPr>
        <w:t xml:space="preserve">Ископ земљаног материјала </w:t>
      </w:r>
      <w:r w:rsidRPr="009923FA">
        <w:rPr>
          <w:rFonts w:ascii="Times New Roman" w:hAnsi="Times New Roman" w:cs="Times New Roman"/>
          <w:sz w:val="24"/>
          <w:szCs w:val="24"/>
        </w:rPr>
        <w:t xml:space="preserve">III, IV, V </w:t>
      </w:r>
      <w:r w:rsidRPr="009923FA">
        <w:rPr>
          <w:rFonts w:ascii="Times New Roman" w:hAnsi="Times New Roman" w:cs="Times New Roman"/>
          <w:sz w:val="24"/>
          <w:szCs w:val="24"/>
          <w:lang w:val="sr-Cyrl-CS"/>
        </w:rPr>
        <w:t xml:space="preserve">категорије са утоваром </w:t>
      </w:r>
    </w:p>
    <w:p w:rsidR="000318EF" w:rsidRPr="009923FA" w:rsidRDefault="000318EF" w:rsidP="000318EF">
      <w:pPr>
        <w:pStyle w:val="ListParagraph"/>
        <w:spacing w:after="0" w:line="240" w:lineRule="auto"/>
        <w:ind w:left="630"/>
        <w:rPr>
          <w:rFonts w:ascii="Times New Roman" w:hAnsi="Times New Roman" w:cs="Times New Roman"/>
          <w:sz w:val="24"/>
          <w:szCs w:val="24"/>
          <w:lang w:val="sr-Cyrl-CS"/>
        </w:rPr>
      </w:pPr>
      <w:r w:rsidRPr="009923FA">
        <w:rPr>
          <w:rFonts w:ascii="Times New Roman" w:hAnsi="Times New Roman" w:cs="Times New Roman"/>
          <w:sz w:val="24"/>
          <w:szCs w:val="24"/>
          <w:lang w:val="sr-Cyrl-CS"/>
        </w:rPr>
        <w:t>у возило</w:t>
      </w:r>
      <w:r w:rsidRPr="009923FA">
        <w:rPr>
          <w:rFonts w:ascii="Times New Roman" w:hAnsi="Times New Roman" w:cs="Times New Roman"/>
          <w:sz w:val="24"/>
          <w:szCs w:val="24"/>
        </w:rPr>
        <w:t xml:space="preserve"> </w:t>
      </w:r>
      <w:r w:rsidRPr="009923FA">
        <w:rPr>
          <w:rFonts w:ascii="Times New Roman" w:hAnsi="Times New Roman" w:cs="Times New Roman"/>
          <w:sz w:val="24"/>
          <w:szCs w:val="24"/>
          <w:lang w:val="sr-Cyrl-CS"/>
        </w:rPr>
        <w:t xml:space="preserve">и одвозом на депонију до 3 км. Обрачун по м3 </w:t>
      </w:r>
    </w:p>
    <w:p w:rsidR="000318EF" w:rsidRPr="009923FA" w:rsidRDefault="000318EF" w:rsidP="000318EF">
      <w:pPr>
        <w:pStyle w:val="ListParagraph"/>
        <w:spacing w:after="0" w:line="240" w:lineRule="auto"/>
        <w:ind w:left="630"/>
        <w:rPr>
          <w:rFonts w:ascii="Times New Roman" w:hAnsi="Times New Roman" w:cs="Times New Roman"/>
          <w:sz w:val="24"/>
          <w:szCs w:val="24"/>
          <w:lang w:val="sr-Cyrl-CS"/>
        </w:rPr>
      </w:pPr>
      <w:r w:rsidRPr="009923FA">
        <w:rPr>
          <w:rFonts w:ascii="Times New Roman" w:hAnsi="Times New Roman" w:cs="Times New Roman"/>
          <w:sz w:val="24"/>
          <w:szCs w:val="24"/>
          <w:lang w:val="sr-Cyrl-CS"/>
        </w:rPr>
        <w:t>ископаног материјала у збијеном стању.</w:t>
      </w:r>
    </w:p>
    <w:p w:rsidR="000318EF" w:rsidRPr="009923FA" w:rsidRDefault="000318EF" w:rsidP="000318EF">
      <w:pPr>
        <w:pStyle w:val="ListParagraph"/>
        <w:spacing w:after="0" w:line="240" w:lineRule="auto"/>
        <w:ind w:left="630"/>
        <w:rPr>
          <w:rFonts w:ascii="Times New Roman" w:hAnsi="Times New Roman" w:cs="Times New Roman"/>
          <w:sz w:val="24"/>
          <w:szCs w:val="24"/>
          <w:lang w:val="sr-Cyrl-CS"/>
        </w:rPr>
      </w:pPr>
    </w:p>
    <w:p w:rsidR="000318EF" w:rsidRPr="009923FA" w:rsidRDefault="000318EF" w:rsidP="000318EF">
      <w:pPr>
        <w:pStyle w:val="ListParagraph"/>
        <w:spacing w:after="0"/>
        <w:ind w:left="630"/>
        <w:rPr>
          <w:rFonts w:ascii="Times New Roman" w:hAnsi="Times New Roman" w:cs="Times New Roman"/>
          <w:sz w:val="24"/>
          <w:szCs w:val="24"/>
        </w:rPr>
      </w:pPr>
      <w:r w:rsidRPr="009923FA">
        <w:rPr>
          <w:rFonts w:ascii="Times New Roman" w:hAnsi="Times New Roman" w:cs="Times New Roman"/>
          <w:sz w:val="24"/>
          <w:szCs w:val="24"/>
        </w:rPr>
        <w:t>m</w:t>
      </w:r>
      <w:r w:rsidRPr="009923FA">
        <w:rPr>
          <w:rFonts w:ascii="Times New Roman" w:hAnsi="Times New Roman" w:cs="Times New Roman"/>
          <w:sz w:val="24"/>
          <w:szCs w:val="24"/>
          <w:vertAlign w:val="superscript"/>
          <w:lang w:val="sr-Cyrl-CS"/>
        </w:rPr>
        <w:t>3</w:t>
      </w:r>
      <w:r w:rsidRPr="009923FA">
        <w:rPr>
          <w:rFonts w:ascii="Times New Roman" w:hAnsi="Times New Roman" w:cs="Times New Roman"/>
          <w:sz w:val="24"/>
          <w:szCs w:val="24"/>
          <w:lang w:val="sr-Cyrl-CS"/>
        </w:rPr>
        <w:t xml:space="preserve">              790,00</w:t>
      </w:r>
      <w:r w:rsidRPr="009923FA">
        <w:rPr>
          <w:rFonts w:ascii="Times New Roman" w:hAnsi="Times New Roman" w:cs="Times New Roman"/>
          <w:sz w:val="24"/>
          <w:szCs w:val="24"/>
        </w:rPr>
        <w:t xml:space="preserve"> x</w:t>
      </w:r>
      <w:r w:rsidRPr="009923FA">
        <w:rPr>
          <w:rFonts w:ascii="Times New Roman" w:hAnsi="Times New Roman" w:cs="Times New Roman"/>
          <w:sz w:val="24"/>
          <w:szCs w:val="24"/>
          <w:lang w:val="sr-Cyrl-CS"/>
        </w:rPr>
        <w:t xml:space="preserve">  __________ = ___________________</w:t>
      </w:r>
    </w:p>
    <w:p w:rsidR="000318EF" w:rsidRPr="009923FA" w:rsidRDefault="000318EF" w:rsidP="000318EF">
      <w:pPr>
        <w:jc w:val="center"/>
        <w:rPr>
          <w:sz w:val="24"/>
          <w:szCs w:val="24"/>
          <w:lang w:val="sr-Cyrl-CS"/>
        </w:rPr>
      </w:pPr>
    </w:p>
    <w:p w:rsidR="000318EF" w:rsidRPr="009923FA" w:rsidRDefault="000318EF" w:rsidP="000318EF">
      <w:pPr>
        <w:pStyle w:val="ListParagraph"/>
        <w:numPr>
          <w:ilvl w:val="0"/>
          <w:numId w:val="31"/>
        </w:numPr>
        <w:spacing w:after="0" w:line="240" w:lineRule="auto"/>
        <w:rPr>
          <w:rFonts w:ascii="Times New Roman" w:hAnsi="Times New Roman" w:cs="Times New Roman"/>
          <w:sz w:val="24"/>
          <w:szCs w:val="24"/>
          <w:lang w:val="sr-Cyrl-CS"/>
        </w:rPr>
      </w:pPr>
      <w:r w:rsidRPr="009923FA">
        <w:rPr>
          <w:rFonts w:ascii="Times New Roman" w:hAnsi="Times New Roman" w:cs="Times New Roman"/>
          <w:sz w:val="24"/>
          <w:szCs w:val="24"/>
          <w:lang w:val="sr-Cyrl-CS"/>
        </w:rPr>
        <w:t>Ископ канала поред пута дим. 50*50 цм са одлагањем</w:t>
      </w:r>
    </w:p>
    <w:p w:rsidR="000318EF" w:rsidRPr="009923FA" w:rsidRDefault="000318EF" w:rsidP="000318EF">
      <w:pPr>
        <w:pStyle w:val="ListParagraph"/>
        <w:spacing w:after="0" w:line="240" w:lineRule="auto"/>
        <w:ind w:left="630"/>
        <w:rPr>
          <w:rFonts w:ascii="Times New Roman" w:hAnsi="Times New Roman" w:cs="Times New Roman"/>
          <w:sz w:val="24"/>
          <w:szCs w:val="24"/>
          <w:lang w:val="sr-Cyrl-CS"/>
        </w:rPr>
      </w:pPr>
      <w:r w:rsidRPr="009923FA">
        <w:rPr>
          <w:rFonts w:ascii="Times New Roman" w:hAnsi="Times New Roman" w:cs="Times New Roman"/>
          <w:sz w:val="24"/>
          <w:szCs w:val="24"/>
          <w:lang w:val="sr-Cyrl-CS"/>
        </w:rPr>
        <w:t xml:space="preserve">материјала из ископа поред трасе пута тј.по банкини пута. </w:t>
      </w:r>
    </w:p>
    <w:p w:rsidR="000318EF" w:rsidRPr="009923FA" w:rsidRDefault="000318EF" w:rsidP="000318EF">
      <w:pPr>
        <w:pStyle w:val="ListParagraph"/>
        <w:spacing w:after="0" w:line="240" w:lineRule="auto"/>
        <w:ind w:left="630"/>
        <w:rPr>
          <w:rFonts w:ascii="Times New Roman" w:hAnsi="Times New Roman" w:cs="Times New Roman"/>
          <w:sz w:val="24"/>
          <w:szCs w:val="24"/>
          <w:lang w:val="sr-Cyrl-CS"/>
        </w:rPr>
      </w:pPr>
      <w:r w:rsidRPr="009923FA">
        <w:rPr>
          <w:rFonts w:ascii="Times New Roman" w:hAnsi="Times New Roman" w:cs="Times New Roman"/>
          <w:sz w:val="24"/>
          <w:szCs w:val="24"/>
          <w:lang w:val="sr-Cyrl-CS"/>
        </w:rPr>
        <w:t>Обрачун по м ископаног канала.</w:t>
      </w:r>
    </w:p>
    <w:p w:rsidR="000318EF" w:rsidRPr="009923FA" w:rsidRDefault="000318EF" w:rsidP="000318EF">
      <w:pPr>
        <w:pStyle w:val="ListParagraph"/>
        <w:spacing w:after="0" w:line="240" w:lineRule="auto"/>
        <w:ind w:left="630"/>
        <w:rPr>
          <w:rFonts w:ascii="Times New Roman" w:hAnsi="Times New Roman" w:cs="Times New Roman"/>
          <w:sz w:val="24"/>
          <w:szCs w:val="24"/>
          <w:lang w:val="sr-Cyrl-CS"/>
        </w:rPr>
      </w:pPr>
    </w:p>
    <w:p w:rsidR="000318EF" w:rsidRPr="009923FA" w:rsidRDefault="000318EF" w:rsidP="000318EF">
      <w:pPr>
        <w:pStyle w:val="ListParagraph"/>
        <w:spacing w:after="0" w:line="240" w:lineRule="auto"/>
        <w:ind w:left="630"/>
        <w:rPr>
          <w:rFonts w:ascii="Times New Roman" w:hAnsi="Times New Roman" w:cs="Times New Roman"/>
          <w:sz w:val="24"/>
          <w:szCs w:val="24"/>
          <w:lang w:val="sr-Cyrl-CS"/>
        </w:rPr>
      </w:pPr>
      <w:r w:rsidRPr="009923FA">
        <w:rPr>
          <w:rFonts w:ascii="Times New Roman" w:hAnsi="Times New Roman" w:cs="Times New Roman"/>
          <w:sz w:val="24"/>
          <w:szCs w:val="24"/>
          <w:lang w:val="sr-Cyrl-CS"/>
        </w:rPr>
        <w:t xml:space="preserve"> </w:t>
      </w:r>
      <w:r w:rsidRPr="009923FA">
        <w:rPr>
          <w:rFonts w:ascii="Times New Roman" w:hAnsi="Times New Roman" w:cs="Times New Roman"/>
          <w:sz w:val="24"/>
          <w:szCs w:val="24"/>
        </w:rPr>
        <w:t>m</w:t>
      </w:r>
      <w:r w:rsidRPr="009923FA">
        <w:rPr>
          <w:rFonts w:ascii="Times New Roman" w:hAnsi="Times New Roman" w:cs="Times New Roman"/>
          <w:sz w:val="24"/>
          <w:szCs w:val="24"/>
          <w:lang w:val="sr-Cyrl-CS"/>
        </w:rPr>
        <w:t xml:space="preserve">             2.150,00 </w:t>
      </w:r>
      <w:r w:rsidRPr="009923FA">
        <w:rPr>
          <w:rFonts w:ascii="Times New Roman" w:hAnsi="Times New Roman" w:cs="Times New Roman"/>
          <w:sz w:val="24"/>
          <w:szCs w:val="24"/>
        </w:rPr>
        <w:t>x</w:t>
      </w:r>
      <w:r w:rsidRPr="009923FA">
        <w:rPr>
          <w:rFonts w:ascii="Times New Roman" w:hAnsi="Times New Roman" w:cs="Times New Roman"/>
          <w:sz w:val="24"/>
          <w:szCs w:val="24"/>
          <w:lang w:val="sr-Cyrl-CS"/>
        </w:rPr>
        <w:t xml:space="preserve">  __________ = ___________________</w:t>
      </w:r>
    </w:p>
    <w:p w:rsidR="000318EF" w:rsidRPr="009923FA" w:rsidRDefault="000318EF" w:rsidP="000318EF">
      <w:pPr>
        <w:pStyle w:val="ListParagraph"/>
        <w:spacing w:after="0" w:line="240" w:lineRule="auto"/>
        <w:ind w:left="630"/>
        <w:rPr>
          <w:rFonts w:ascii="Times New Roman" w:hAnsi="Times New Roman" w:cs="Times New Roman"/>
          <w:sz w:val="24"/>
          <w:szCs w:val="24"/>
        </w:rPr>
      </w:pPr>
    </w:p>
    <w:p w:rsidR="00EE3D15" w:rsidRPr="009923FA" w:rsidRDefault="00EE3D15" w:rsidP="00EE3D15">
      <w:pPr>
        <w:pStyle w:val="ListParagraph"/>
        <w:numPr>
          <w:ilvl w:val="0"/>
          <w:numId w:val="31"/>
        </w:numPr>
        <w:spacing w:after="0" w:line="240" w:lineRule="auto"/>
        <w:rPr>
          <w:rFonts w:ascii="Times New Roman" w:hAnsi="Times New Roman" w:cs="Times New Roman"/>
          <w:sz w:val="24"/>
          <w:szCs w:val="24"/>
          <w:lang w:val="sr-Cyrl-CS"/>
        </w:rPr>
      </w:pPr>
      <w:r w:rsidRPr="009923FA">
        <w:rPr>
          <w:rFonts w:ascii="Times New Roman" w:hAnsi="Times New Roman" w:cs="Times New Roman"/>
          <w:sz w:val="24"/>
          <w:szCs w:val="24"/>
          <w:lang w:val="sr-Cyrl-CS"/>
        </w:rPr>
        <w:t xml:space="preserve">Ископ серпентинског материјала на позајмишту, утовар у возила, </w:t>
      </w:r>
    </w:p>
    <w:p w:rsidR="00EE3D15" w:rsidRPr="009923FA" w:rsidRDefault="00EE3D15" w:rsidP="00EE3D15">
      <w:pPr>
        <w:pStyle w:val="ListParagraph"/>
        <w:spacing w:after="0" w:line="240" w:lineRule="auto"/>
        <w:ind w:left="630"/>
        <w:rPr>
          <w:rFonts w:ascii="Times New Roman" w:hAnsi="Times New Roman" w:cs="Times New Roman"/>
          <w:sz w:val="24"/>
          <w:szCs w:val="24"/>
          <w:lang w:val="sr-Cyrl-CS"/>
        </w:rPr>
      </w:pPr>
      <w:r w:rsidRPr="009923FA">
        <w:rPr>
          <w:rFonts w:ascii="Times New Roman" w:hAnsi="Times New Roman" w:cs="Times New Roman"/>
          <w:sz w:val="24"/>
          <w:szCs w:val="24"/>
          <w:lang w:val="sr-Cyrl-CS"/>
        </w:rPr>
        <w:t>транспорт, планирање по траси пута  и ваљање до потребне</w:t>
      </w:r>
    </w:p>
    <w:p w:rsidR="00EE3D15" w:rsidRPr="009923FA" w:rsidRDefault="00EE3D15" w:rsidP="00EE3D15">
      <w:pPr>
        <w:pStyle w:val="ListParagraph"/>
        <w:spacing w:after="0" w:line="240" w:lineRule="auto"/>
        <w:ind w:left="630"/>
        <w:rPr>
          <w:rFonts w:ascii="Times New Roman" w:hAnsi="Times New Roman" w:cs="Times New Roman"/>
          <w:sz w:val="24"/>
          <w:szCs w:val="24"/>
          <w:lang w:val="sr-Cyrl-CS"/>
        </w:rPr>
      </w:pPr>
      <w:r w:rsidRPr="009923FA">
        <w:rPr>
          <w:rFonts w:ascii="Times New Roman" w:hAnsi="Times New Roman" w:cs="Times New Roman"/>
          <w:sz w:val="24"/>
          <w:szCs w:val="24"/>
          <w:lang w:val="sr-Cyrl-CS"/>
        </w:rPr>
        <w:t xml:space="preserve"> збијености, СТД – 10 км.</w:t>
      </w:r>
    </w:p>
    <w:p w:rsidR="00EE3D15" w:rsidRPr="009923FA" w:rsidRDefault="00EE3D15" w:rsidP="00EE3D15">
      <w:pPr>
        <w:rPr>
          <w:sz w:val="24"/>
          <w:szCs w:val="24"/>
          <w:lang w:val="sr-Cyrl-CS"/>
        </w:rPr>
      </w:pPr>
    </w:p>
    <w:p w:rsidR="00EE3D15" w:rsidRPr="009923FA" w:rsidRDefault="00EE3D15" w:rsidP="00EE3D15">
      <w:pPr>
        <w:rPr>
          <w:sz w:val="24"/>
          <w:szCs w:val="24"/>
          <w:lang w:val="sr-Cyrl-CS"/>
        </w:rPr>
      </w:pPr>
      <w:r w:rsidRPr="009923FA">
        <w:rPr>
          <w:sz w:val="24"/>
          <w:szCs w:val="24"/>
          <w:lang w:val="sr-Cyrl-CS"/>
        </w:rPr>
        <w:t xml:space="preserve">            </w:t>
      </w:r>
      <w:r w:rsidRPr="009923FA">
        <w:rPr>
          <w:sz w:val="24"/>
          <w:szCs w:val="24"/>
        </w:rPr>
        <w:t>m</w:t>
      </w:r>
      <w:r w:rsidRPr="009923FA">
        <w:rPr>
          <w:sz w:val="24"/>
          <w:szCs w:val="24"/>
          <w:vertAlign w:val="superscript"/>
          <w:lang w:val="sr-Cyrl-CS"/>
        </w:rPr>
        <w:t xml:space="preserve">3  </w:t>
      </w:r>
      <w:r w:rsidRPr="009923FA">
        <w:rPr>
          <w:sz w:val="24"/>
          <w:szCs w:val="24"/>
          <w:lang w:val="sr-Cyrl-CS"/>
        </w:rPr>
        <w:t xml:space="preserve">       1.570,00 </w:t>
      </w:r>
      <w:r w:rsidRPr="009923FA">
        <w:rPr>
          <w:sz w:val="24"/>
          <w:szCs w:val="24"/>
        </w:rPr>
        <w:t>x</w:t>
      </w:r>
      <w:r w:rsidRPr="009923FA">
        <w:rPr>
          <w:sz w:val="24"/>
          <w:szCs w:val="24"/>
          <w:lang w:val="sr-Cyrl-CS"/>
        </w:rPr>
        <w:t xml:space="preserve"> __________ = ___________________</w:t>
      </w:r>
    </w:p>
    <w:p w:rsidR="000318EF" w:rsidRPr="009923FA" w:rsidRDefault="000318EF" w:rsidP="00EE3D15">
      <w:pPr>
        <w:rPr>
          <w:sz w:val="24"/>
          <w:szCs w:val="24"/>
          <w:lang w:val="sr-Cyrl-CS"/>
        </w:rPr>
      </w:pPr>
    </w:p>
    <w:p w:rsidR="00EE3D15" w:rsidRPr="009923FA" w:rsidRDefault="00EE3D15" w:rsidP="00EE3D15">
      <w:pPr>
        <w:rPr>
          <w:sz w:val="24"/>
          <w:szCs w:val="24"/>
          <w:lang w:val="sr-Cyrl-CS"/>
        </w:rPr>
      </w:pPr>
    </w:p>
    <w:p w:rsidR="00B4225D" w:rsidRPr="009923FA" w:rsidRDefault="00B4225D" w:rsidP="00EE3D15">
      <w:pPr>
        <w:pStyle w:val="ListParagraph"/>
        <w:numPr>
          <w:ilvl w:val="0"/>
          <w:numId w:val="31"/>
        </w:numPr>
        <w:spacing w:after="0" w:line="240" w:lineRule="auto"/>
        <w:rPr>
          <w:rFonts w:ascii="Times New Roman" w:hAnsi="Times New Roman" w:cs="Times New Roman"/>
          <w:sz w:val="24"/>
          <w:szCs w:val="24"/>
          <w:lang w:val="sr-Cyrl-CS"/>
        </w:rPr>
      </w:pPr>
      <w:r w:rsidRPr="009923FA">
        <w:rPr>
          <w:rFonts w:ascii="Times New Roman" w:hAnsi="Times New Roman" w:cs="Times New Roman"/>
          <w:sz w:val="24"/>
          <w:szCs w:val="24"/>
          <w:lang w:val="sr-Cyrl-CS"/>
        </w:rPr>
        <w:t>Набавка, транспорт, планирање и ваљање</w:t>
      </w:r>
    </w:p>
    <w:p w:rsidR="000B3F31" w:rsidRDefault="000B3F31" w:rsidP="00FC37D0">
      <w:pPr>
        <w:pStyle w:val="ListParagraph"/>
        <w:spacing w:after="0" w:line="240" w:lineRule="auto"/>
        <w:ind w:left="630"/>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 потребне збијености </w:t>
      </w:r>
      <w:r w:rsidR="00B4225D" w:rsidRPr="009923FA">
        <w:rPr>
          <w:rFonts w:ascii="Times New Roman" w:hAnsi="Times New Roman" w:cs="Times New Roman"/>
          <w:sz w:val="24"/>
          <w:szCs w:val="24"/>
          <w:lang w:val="sr-Cyrl-CS"/>
        </w:rPr>
        <w:t xml:space="preserve"> јаловине за ојачање постељице, дизање </w:t>
      </w:r>
    </w:p>
    <w:p w:rsidR="000B3F31" w:rsidRDefault="00B4225D" w:rsidP="000B3F31">
      <w:pPr>
        <w:pStyle w:val="ListParagraph"/>
        <w:spacing w:after="0" w:line="240" w:lineRule="auto"/>
        <w:ind w:left="630"/>
        <w:rPr>
          <w:rFonts w:ascii="Times New Roman" w:hAnsi="Times New Roman" w:cs="Times New Roman"/>
          <w:sz w:val="24"/>
          <w:szCs w:val="24"/>
          <w:lang w:val="sr-Cyrl-CS"/>
        </w:rPr>
      </w:pPr>
      <w:r w:rsidRPr="009923FA">
        <w:rPr>
          <w:rFonts w:ascii="Times New Roman" w:hAnsi="Times New Roman" w:cs="Times New Roman"/>
          <w:sz w:val="24"/>
          <w:szCs w:val="24"/>
          <w:lang w:val="sr-Cyrl-CS"/>
        </w:rPr>
        <w:t>нивелете пута</w:t>
      </w:r>
      <w:r w:rsidR="00FC37D0" w:rsidRPr="009923FA">
        <w:rPr>
          <w:rFonts w:ascii="Times New Roman" w:hAnsi="Times New Roman" w:cs="Times New Roman"/>
          <w:sz w:val="24"/>
          <w:szCs w:val="24"/>
          <w:lang w:val="sr-Cyrl-CS"/>
        </w:rPr>
        <w:t xml:space="preserve">, </w:t>
      </w:r>
      <w:r w:rsidR="00FC37D0" w:rsidRPr="000B3F31">
        <w:rPr>
          <w:rFonts w:ascii="Times New Roman" w:hAnsi="Times New Roman" w:cs="Times New Roman"/>
          <w:sz w:val="24"/>
          <w:szCs w:val="24"/>
          <w:lang w:val="sr-Cyrl-CS"/>
        </w:rPr>
        <w:t>попуњавање вододерина, као и наси</w:t>
      </w:r>
      <w:r w:rsidRPr="000B3F31">
        <w:rPr>
          <w:rFonts w:ascii="Times New Roman" w:hAnsi="Times New Roman" w:cs="Times New Roman"/>
          <w:sz w:val="24"/>
          <w:szCs w:val="24"/>
          <w:lang w:val="sr-Cyrl-CS"/>
        </w:rPr>
        <w:t xml:space="preserve">пање и ваљање </w:t>
      </w:r>
    </w:p>
    <w:p w:rsidR="00B4225D" w:rsidRPr="000B3F31" w:rsidRDefault="00B4225D" w:rsidP="000B3F31">
      <w:pPr>
        <w:pStyle w:val="ListParagraph"/>
        <w:spacing w:after="0" w:line="240" w:lineRule="auto"/>
        <w:ind w:left="630"/>
        <w:rPr>
          <w:rFonts w:ascii="Times New Roman" w:hAnsi="Times New Roman" w:cs="Times New Roman"/>
          <w:sz w:val="24"/>
          <w:szCs w:val="24"/>
          <w:lang w:val="sr-Cyrl-CS"/>
        </w:rPr>
      </w:pPr>
      <w:r w:rsidRPr="000B3F31">
        <w:rPr>
          <w:rFonts w:ascii="Times New Roman" w:hAnsi="Times New Roman" w:cs="Times New Roman"/>
          <w:sz w:val="24"/>
          <w:szCs w:val="24"/>
          <w:lang w:val="sr-Cyrl-CS"/>
        </w:rPr>
        <w:t>прилазних рампи са леве и десне</w:t>
      </w:r>
      <w:r w:rsidR="00FC37D0" w:rsidRPr="000B3F31">
        <w:rPr>
          <w:rFonts w:ascii="Times New Roman" w:hAnsi="Times New Roman" w:cs="Times New Roman"/>
          <w:sz w:val="24"/>
          <w:szCs w:val="24"/>
          <w:lang w:val="sr-Cyrl-CS"/>
        </w:rPr>
        <w:t xml:space="preserve"> </w:t>
      </w:r>
      <w:r w:rsidRPr="000B3F31">
        <w:rPr>
          <w:rFonts w:ascii="Times New Roman" w:hAnsi="Times New Roman" w:cs="Times New Roman"/>
          <w:sz w:val="24"/>
          <w:szCs w:val="24"/>
          <w:lang w:val="sr-Cyrl-CS"/>
        </w:rPr>
        <w:t>стране предметног пута.</w:t>
      </w:r>
    </w:p>
    <w:p w:rsidR="00B4225D" w:rsidRPr="009923FA" w:rsidRDefault="00B4225D" w:rsidP="00B4225D">
      <w:pPr>
        <w:pStyle w:val="ListParagraph"/>
        <w:spacing w:after="0" w:line="240" w:lineRule="auto"/>
        <w:ind w:left="630"/>
        <w:rPr>
          <w:rFonts w:ascii="Times New Roman" w:hAnsi="Times New Roman" w:cs="Times New Roman"/>
          <w:sz w:val="24"/>
          <w:szCs w:val="24"/>
          <w:lang w:val="sr-Cyrl-CS"/>
        </w:rPr>
      </w:pPr>
    </w:p>
    <w:p w:rsidR="00B4225D" w:rsidRPr="009923FA" w:rsidRDefault="004D2FC2" w:rsidP="00B4225D">
      <w:pPr>
        <w:pStyle w:val="ListParagraph"/>
        <w:spacing w:after="0" w:line="240" w:lineRule="auto"/>
        <w:ind w:left="630"/>
        <w:rPr>
          <w:rFonts w:ascii="Times New Roman" w:hAnsi="Times New Roman" w:cs="Times New Roman"/>
          <w:sz w:val="24"/>
          <w:szCs w:val="24"/>
          <w:lang w:val="sr-Cyrl-CS"/>
        </w:rPr>
      </w:pPr>
      <w:r w:rsidRPr="009923FA">
        <w:rPr>
          <w:rFonts w:ascii="Times New Roman" w:hAnsi="Times New Roman" w:cs="Times New Roman"/>
          <w:sz w:val="24"/>
          <w:szCs w:val="24"/>
        </w:rPr>
        <w:t>m</w:t>
      </w:r>
      <w:r w:rsidR="00B4225D" w:rsidRPr="009923FA">
        <w:rPr>
          <w:rFonts w:ascii="Times New Roman" w:hAnsi="Times New Roman" w:cs="Times New Roman"/>
          <w:sz w:val="24"/>
          <w:szCs w:val="24"/>
          <w:vertAlign w:val="superscript"/>
          <w:lang w:val="sr-Cyrl-CS"/>
        </w:rPr>
        <w:t>3</w:t>
      </w:r>
      <w:r w:rsidR="00B4225D" w:rsidRPr="009923FA">
        <w:rPr>
          <w:rFonts w:ascii="Times New Roman" w:hAnsi="Times New Roman" w:cs="Times New Roman"/>
          <w:sz w:val="24"/>
          <w:szCs w:val="24"/>
          <w:lang w:val="sr-Cyrl-CS"/>
        </w:rPr>
        <w:t xml:space="preserve">      </w:t>
      </w:r>
      <w:r w:rsidR="00B818B7" w:rsidRPr="009923FA">
        <w:rPr>
          <w:rFonts w:ascii="Times New Roman" w:hAnsi="Times New Roman" w:cs="Times New Roman"/>
          <w:sz w:val="24"/>
          <w:szCs w:val="24"/>
          <w:lang w:val="sr-Cyrl-CS"/>
        </w:rPr>
        <w:t xml:space="preserve">    </w:t>
      </w:r>
      <w:r w:rsidR="00FC37D0" w:rsidRPr="009923FA">
        <w:rPr>
          <w:rFonts w:ascii="Times New Roman" w:hAnsi="Times New Roman" w:cs="Times New Roman"/>
          <w:sz w:val="24"/>
          <w:szCs w:val="24"/>
          <w:lang w:val="sr-Cyrl-CS"/>
        </w:rPr>
        <w:t>2.650</w:t>
      </w:r>
      <w:r w:rsidR="00B4225D" w:rsidRPr="009923FA">
        <w:rPr>
          <w:rFonts w:ascii="Times New Roman" w:hAnsi="Times New Roman" w:cs="Times New Roman"/>
          <w:sz w:val="24"/>
          <w:szCs w:val="24"/>
          <w:lang w:val="sr-Cyrl-CS"/>
        </w:rPr>
        <w:t xml:space="preserve">,00 </w:t>
      </w:r>
      <w:r w:rsidRPr="009923FA">
        <w:rPr>
          <w:rFonts w:ascii="Times New Roman" w:hAnsi="Times New Roman" w:cs="Times New Roman"/>
          <w:sz w:val="24"/>
          <w:szCs w:val="24"/>
        </w:rPr>
        <w:t>x</w:t>
      </w:r>
      <w:r w:rsidR="00B818B7" w:rsidRPr="009923FA">
        <w:rPr>
          <w:rFonts w:ascii="Times New Roman" w:hAnsi="Times New Roman" w:cs="Times New Roman"/>
          <w:sz w:val="24"/>
          <w:szCs w:val="24"/>
          <w:lang w:val="sr-Cyrl-CS"/>
        </w:rPr>
        <w:t xml:space="preserve"> </w:t>
      </w:r>
      <w:r w:rsidR="00B4225D" w:rsidRPr="009923FA">
        <w:rPr>
          <w:rFonts w:ascii="Times New Roman" w:hAnsi="Times New Roman" w:cs="Times New Roman"/>
          <w:sz w:val="24"/>
          <w:szCs w:val="24"/>
          <w:lang w:val="sr-Cyrl-CS"/>
        </w:rPr>
        <w:t xml:space="preserve"> __________ = ___________________</w:t>
      </w:r>
    </w:p>
    <w:p w:rsidR="00B4225D" w:rsidRPr="009923FA" w:rsidRDefault="00B4225D" w:rsidP="00B4225D">
      <w:pPr>
        <w:pStyle w:val="ListParagraph"/>
        <w:spacing w:after="0" w:line="240" w:lineRule="auto"/>
        <w:ind w:left="630"/>
        <w:rPr>
          <w:rFonts w:ascii="Times New Roman" w:hAnsi="Times New Roman" w:cs="Times New Roman"/>
          <w:sz w:val="24"/>
          <w:szCs w:val="24"/>
          <w:lang w:val="sr-Cyrl-CS"/>
        </w:rPr>
      </w:pPr>
    </w:p>
    <w:p w:rsidR="004D2FC2" w:rsidRPr="009923FA" w:rsidRDefault="004D2FC2" w:rsidP="00FC37D0">
      <w:pPr>
        <w:rPr>
          <w:sz w:val="24"/>
          <w:szCs w:val="24"/>
        </w:rPr>
      </w:pPr>
    </w:p>
    <w:p w:rsidR="00FC37D0" w:rsidRPr="009923FA" w:rsidRDefault="00FC37D0" w:rsidP="00FC37D0">
      <w:pPr>
        <w:pStyle w:val="ListParagraph"/>
        <w:numPr>
          <w:ilvl w:val="0"/>
          <w:numId w:val="31"/>
        </w:numPr>
        <w:spacing w:after="0" w:line="240" w:lineRule="auto"/>
        <w:rPr>
          <w:rFonts w:ascii="Times New Roman" w:hAnsi="Times New Roman" w:cs="Times New Roman"/>
          <w:sz w:val="24"/>
          <w:szCs w:val="24"/>
          <w:lang w:val="sr-Cyrl-CS"/>
        </w:rPr>
      </w:pPr>
      <w:r w:rsidRPr="009923FA">
        <w:rPr>
          <w:rFonts w:ascii="Times New Roman" w:hAnsi="Times New Roman" w:cs="Times New Roman"/>
          <w:sz w:val="24"/>
          <w:szCs w:val="24"/>
          <w:lang w:val="sr-Cyrl-CS"/>
        </w:rPr>
        <w:t xml:space="preserve">Рад багера са пнеуматским чекићем на искоу тј. разбијању каменитог </w:t>
      </w:r>
    </w:p>
    <w:p w:rsidR="00FC37D0" w:rsidRPr="009923FA" w:rsidRDefault="00FC37D0" w:rsidP="00FC37D0">
      <w:pPr>
        <w:pStyle w:val="ListParagraph"/>
        <w:spacing w:after="0" w:line="240" w:lineRule="auto"/>
        <w:ind w:left="630"/>
        <w:rPr>
          <w:rFonts w:ascii="Times New Roman" w:hAnsi="Times New Roman" w:cs="Times New Roman"/>
          <w:sz w:val="24"/>
          <w:szCs w:val="24"/>
          <w:lang w:val="sr-Cyrl-CS"/>
        </w:rPr>
      </w:pPr>
      <w:r w:rsidRPr="009923FA">
        <w:rPr>
          <w:rFonts w:ascii="Times New Roman" w:hAnsi="Times New Roman" w:cs="Times New Roman"/>
          <w:sz w:val="24"/>
          <w:szCs w:val="24"/>
          <w:lang w:val="sr-Cyrl-CS"/>
        </w:rPr>
        <w:t>материјала дуж трасе пута са утоваром ископаног материјала и одвозом</w:t>
      </w:r>
    </w:p>
    <w:p w:rsidR="004D2FC2" w:rsidRPr="009923FA" w:rsidRDefault="00FC37D0" w:rsidP="00FC37D0">
      <w:pPr>
        <w:pStyle w:val="ListParagraph"/>
        <w:spacing w:after="0" w:line="240" w:lineRule="auto"/>
        <w:ind w:left="630"/>
        <w:rPr>
          <w:rFonts w:ascii="Times New Roman" w:hAnsi="Times New Roman" w:cs="Times New Roman"/>
          <w:sz w:val="24"/>
          <w:szCs w:val="24"/>
          <w:lang w:val="sr-Cyrl-CS"/>
        </w:rPr>
      </w:pPr>
      <w:r w:rsidRPr="009923FA">
        <w:rPr>
          <w:rFonts w:ascii="Times New Roman" w:hAnsi="Times New Roman" w:cs="Times New Roman"/>
          <w:sz w:val="24"/>
          <w:szCs w:val="24"/>
          <w:lang w:val="sr-Cyrl-CS"/>
        </w:rPr>
        <w:t>на депонију до 3км.</w:t>
      </w:r>
    </w:p>
    <w:p w:rsidR="004D2FC2" w:rsidRPr="009923FA" w:rsidRDefault="004D2FC2" w:rsidP="00FC37D0">
      <w:pPr>
        <w:pStyle w:val="ListParagraph"/>
        <w:spacing w:after="0" w:line="240" w:lineRule="auto"/>
        <w:ind w:left="630"/>
        <w:rPr>
          <w:rFonts w:ascii="Times New Roman" w:hAnsi="Times New Roman" w:cs="Times New Roman"/>
          <w:sz w:val="24"/>
          <w:szCs w:val="24"/>
          <w:lang w:val="sr-Cyrl-CS"/>
        </w:rPr>
      </w:pPr>
    </w:p>
    <w:p w:rsidR="004D2FC2" w:rsidRPr="009923FA" w:rsidRDefault="004D2FC2" w:rsidP="004D2FC2">
      <w:pPr>
        <w:rPr>
          <w:sz w:val="24"/>
          <w:szCs w:val="24"/>
          <w:lang w:val="sr-Cyrl-CS"/>
        </w:rPr>
      </w:pPr>
      <w:r w:rsidRPr="009923FA">
        <w:rPr>
          <w:sz w:val="24"/>
          <w:szCs w:val="24"/>
          <w:lang w:val="sr-Cyrl-CS"/>
        </w:rPr>
        <w:t xml:space="preserve">           </w:t>
      </w:r>
      <w:r w:rsidR="00FC37D0" w:rsidRPr="009923FA">
        <w:rPr>
          <w:sz w:val="24"/>
          <w:szCs w:val="24"/>
        </w:rPr>
        <w:t>час</w:t>
      </w:r>
      <w:r w:rsidR="00FC37D0" w:rsidRPr="009923FA">
        <w:rPr>
          <w:sz w:val="24"/>
          <w:szCs w:val="24"/>
          <w:lang w:val="sr-Cyrl-CS"/>
        </w:rPr>
        <w:t xml:space="preserve">      </w:t>
      </w:r>
      <w:r w:rsidRPr="009923FA">
        <w:rPr>
          <w:sz w:val="24"/>
          <w:szCs w:val="24"/>
          <w:lang w:val="sr-Cyrl-CS"/>
        </w:rPr>
        <w:t xml:space="preserve">   </w:t>
      </w:r>
      <w:r w:rsidR="00FC37D0" w:rsidRPr="009923FA">
        <w:rPr>
          <w:sz w:val="24"/>
          <w:szCs w:val="24"/>
          <w:lang w:val="sr-Cyrl-CS"/>
        </w:rPr>
        <w:t>22</w:t>
      </w:r>
      <w:r w:rsidRPr="009923FA">
        <w:rPr>
          <w:sz w:val="24"/>
          <w:szCs w:val="24"/>
          <w:lang w:val="sr-Cyrl-CS"/>
        </w:rPr>
        <w:t>,00</w:t>
      </w:r>
      <w:r w:rsidRPr="009923FA">
        <w:rPr>
          <w:sz w:val="24"/>
          <w:szCs w:val="24"/>
        </w:rPr>
        <w:t xml:space="preserve"> x</w:t>
      </w:r>
      <w:r w:rsidRPr="009923FA">
        <w:rPr>
          <w:sz w:val="24"/>
          <w:szCs w:val="24"/>
          <w:lang w:val="sr-Cyrl-CS"/>
        </w:rPr>
        <w:t xml:space="preserve">  __________ = ___________________</w:t>
      </w:r>
    </w:p>
    <w:p w:rsidR="00FC37D0" w:rsidRPr="009923FA" w:rsidRDefault="00FC37D0" w:rsidP="004D2FC2">
      <w:pPr>
        <w:rPr>
          <w:sz w:val="24"/>
          <w:szCs w:val="24"/>
          <w:lang w:val="sr-Cyrl-CS"/>
        </w:rPr>
      </w:pPr>
    </w:p>
    <w:p w:rsidR="00FC37D0" w:rsidRPr="009923FA" w:rsidRDefault="00FC37D0" w:rsidP="004D2FC2">
      <w:pPr>
        <w:rPr>
          <w:sz w:val="24"/>
          <w:szCs w:val="24"/>
          <w:lang w:val="sr-Cyrl-CS"/>
        </w:rPr>
      </w:pPr>
    </w:p>
    <w:p w:rsidR="00FC37D0" w:rsidRPr="009923FA" w:rsidRDefault="00FC37D0" w:rsidP="00FC37D0">
      <w:pPr>
        <w:pStyle w:val="ListParagraph"/>
        <w:numPr>
          <w:ilvl w:val="0"/>
          <w:numId w:val="31"/>
        </w:numPr>
        <w:spacing w:after="0" w:line="240" w:lineRule="auto"/>
        <w:rPr>
          <w:rFonts w:ascii="Times New Roman" w:hAnsi="Times New Roman" w:cs="Times New Roman"/>
          <w:sz w:val="24"/>
          <w:szCs w:val="24"/>
          <w:lang w:val="sr-Cyrl-CS"/>
        </w:rPr>
      </w:pPr>
      <w:r w:rsidRPr="009923FA">
        <w:rPr>
          <w:rFonts w:ascii="Times New Roman" w:hAnsi="Times New Roman" w:cs="Times New Roman"/>
          <w:sz w:val="24"/>
          <w:szCs w:val="24"/>
          <w:lang w:val="sr-Cyrl-CS"/>
        </w:rPr>
        <w:t xml:space="preserve">Рад грејдера на припреми, равнању, проширењу пута и изради попречних </w:t>
      </w:r>
    </w:p>
    <w:p w:rsidR="004D2FC2" w:rsidRPr="009923FA" w:rsidRDefault="00FC37D0" w:rsidP="00FC37D0">
      <w:pPr>
        <w:pStyle w:val="ListParagraph"/>
        <w:spacing w:after="0" w:line="240" w:lineRule="auto"/>
        <w:ind w:left="630"/>
        <w:rPr>
          <w:rFonts w:ascii="Times New Roman" w:hAnsi="Times New Roman" w:cs="Times New Roman"/>
          <w:sz w:val="24"/>
          <w:szCs w:val="24"/>
          <w:lang w:val="sr-Cyrl-CS"/>
        </w:rPr>
      </w:pPr>
      <w:r w:rsidRPr="009923FA">
        <w:rPr>
          <w:rFonts w:ascii="Times New Roman" w:hAnsi="Times New Roman" w:cs="Times New Roman"/>
          <w:sz w:val="24"/>
          <w:szCs w:val="24"/>
          <w:lang w:val="sr-Cyrl-CS"/>
        </w:rPr>
        <w:t>и подужних  падова дуж трасе пута.</w:t>
      </w:r>
    </w:p>
    <w:p w:rsidR="00FC37D0" w:rsidRPr="009923FA" w:rsidRDefault="00FC37D0" w:rsidP="00FC37D0">
      <w:pPr>
        <w:pStyle w:val="ListParagraph"/>
        <w:spacing w:after="0" w:line="240" w:lineRule="auto"/>
        <w:ind w:left="630"/>
        <w:rPr>
          <w:rFonts w:ascii="Times New Roman" w:hAnsi="Times New Roman" w:cs="Times New Roman"/>
          <w:sz w:val="24"/>
          <w:szCs w:val="24"/>
          <w:lang w:val="sr-Cyrl-CS"/>
        </w:rPr>
      </w:pPr>
    </w:p>
    <w:p w:rsidR="004D2FC2" w:rsidRPr="009923FA" w:rsidRDefault="00FC37D0" w:rsidP="00FC37D0">
      <w:pPr>
        <w:pStyle w:val="ListParagraph"/>
        <w:spacing w:after="0"/>
        <w:ind w:left="630"/>
        <w:rPr>
          <w:rFonts w:ascii="Times New Roman" w:hAnsi="Times New Roman" w:cs="Times New Roman"/>
          <w:sz w:val="24"/>
          <w:szCs w:val="24"/>
          <w:lang w:val="sr-Cyrl-CS"/>
        </w:rPr>
      </w:pPr>
      <w:r w:rsidRPr="009923FA">
        <w:rPr>
          <w:rFonts w:ascii="Times New Roman" w:hAnsi="Times New Roman" w:cs="Times New Roman"/>
          <w:sz w:val="24"/>
          <w:szCs w:val="24"/>
          <w:lang w:val="sr-Cyrl-CS"/>
        </w:rPr>
        <w:t xml:space="preserve">Час  </w:t>
      </w:r>
      <w:r w:rsidR="00F443DE" w:rsidRPr="009923FA">
        <w:rPr>
          <w:rFonts w:ascii="Times New Roman" w:hAnsi="Times New Roman" w:cs="Times New Roman"/>
          <w:sz w:val="24"/>
          <w:szCs w:val="24"/>
          <w:lang w:val="sr-Cyrl-CS"/>
        </w:rPr>
        <w:t xml:space="preserve">      </w:t>
      </w:r>
      <w:r w:rsidRPr="009923FA">
        <w:rPr>
          <w:rFonts w:ascii="Times New Roman" w:hAnsi="Times New Roman" w:cs="Times New Roman"/>
          <w:sz w:val="24"/>
          <w:szCs w:val="24"/>
          <w:lang w:val="sr-Cyrl-CS"/>
        </w:rPr>
        <w:t xml:space="preserve"> 17,00</w:t>
      </w:r>
      <w:r w:rsidR="00F443DE" w:rsidRPr="009923FA">
        <w:rPr>
          <w:rFonts w:ascii="Times New Roman" w:hAnsi="Times New Roman" w:cs="Times New Roman"/>
          <w:sz w:val="24"/>
          <w:szCs w:val="24"/>
          <w:lang w:val="sr-Cyrl-CS"/>
        </w:rPr>
        <w:t xml:space="preserve"> </w:t>
      </w:r>
      <w:r w:rsidR="00F443DE" w:rsidRPr="009923FA">
        <w:rPr>
          <w:rFonts w:ascii="Times New Roman" w:hAnsi="Times New Roman" w:cs="Times New Roman"/>
          <w:sz w:val="24"/>
          <w:szCs w:val="24"/>
        </w:rPr>
        <w:t>x</w:t>
      </w:r>
      <w:r w:rsidR="00F443DE" w:rsidRPr="009923FA">
        <w:rPr>
          <w:rFonts w:ascii="Times New Roman" w:hAnsi="Times New Roman" w:cs="Times New Roman"/>
          <w:sz w:val="24"/>
          <w:szCs w:val="24"/>
          <w:lang w:val="sr-Cyrl-CS"/>
        </w:rPr>
        <w:t xml:space="preserve">  __________ = ___________________</w:t>
      </w:r>
    </w:p>
    <w:p w:rsidR="004D2FC2" w:rsidRPr="009923FA" w:rsidRDefault="004D2FC2" w:rsidP="00745A40">
      <w:pPr>
        <w:jc w:val="center"/>
        <w:rPr>
          <w:sz w:val="24"/>
          <w:szCs w:val="24"/>
          <w:lang w:val="sr-Cyrl-CS"/>
        </w:rPr>
      </w:pPr>
    </w:p>
    <w:p w:rsidR="00B4225D" w:rsidRPr="009923FA" w:rsidRDefault="004D2FC2" w:rsidP="004D2FC2">
      <w:pPr>
        <w:rPr>
          <w:b/>
          <w:sz w:val="24"/>
          <w:szCs w:val="24"/>
          <w:lang w:val="sr-Cyrl-CS"/>
        </w:rPr>
      </w:pPr>
      <w:r w:rsidRPr="009923FA">
        <w:rPr>
          <w:b/>
          <w:sz w:val="24"/>
          <w:szCs w:val="24"/>
          <w:lang w:val="sr-Cyrl-CS"/>
        </w:rPr>
        <w:lastRenderedPageBreak/>
        <w:t>Укупно, без ПДВ-а: _____________________</w:t>
      </w:r>
    </w:p>
    <w:p w:rsidR="00745A40" w:rsidRPr="009923FA" w:rsidRDefault="00745A40">
      <w:pPr>
        <w:rPr>
          <w:sz w:val="24"/>
          <w:szCs w:val="24"/>
          <w:lang w:val="sr-Cyrl-CS"/>
        </w:rPr>
      </w:pPr>
    </w:p>
    <w:p w:rsidR="0042527F" w:rsidRPr="009923FA" w:rsidRDefault="0042527F" w:rsidP="0042527F">
      <w:pPr>
        <w:pStyle w:val="ListParagraph"/>
        <w:numPr>
          <w:ilvl w:val="0"/>
          <w:numId w:val="29"/>
        </w:numPr>
        <w:jc w:val="both"/>
        <w:rPr>
          <w:rFonts w:ascii="Times New Roman" w:hAnsi="Times New Roman" w:cs="Times New Roman"/>
          <w:sz w:val="24"/>
          <w:szCs w:val="24"/>
          <w:lang w:val="sr-Cyrl-CS"/>
        </w:rPr>
      </w:pPr>
      <w:r w:rsidRPr="009923FA">
        <w:rPr>
          <w:rFonts w:ascii="Times New Roman" w:hAnsi="Times New Roman" w:cs="Times New Roman"/>
          <w:sz w:val="24"/>
          <w:szCs w:val="24"/>
          <w:lang w:val="sr-Cyrl-CS"/>
        </w:rPr>
        <w:t xml:space="preserve">Наручилац ће давати појединачне налоге извођачу у складу са потребама у уговореном периоду ( </w:t>
      </w:r>
      <w:r w:rsidR="00FC37D0" w:rsidRPr="009923FA">
        <w:rPr>
          <w:rFonts w:ascii="Times New Roman" w:hAnsi="Times New Roman" w:cs="Times New Roman"/>
          <w:sz w:val="24"/>
          <w:szCs w:val="24"/>
        </w:rPr>
        <w:t>до краја 2018</w:t>
      </w:r>
      <w:r w:rsidR="00875745" w:rsidRPr="009923FA">
        <w:rPr>
          <w:rFonts w:ascii="Times New Roman" w:hAnsi="Times New Roman" w:cs="Times New Roman"/>
          <w:sz w:val="24"/>
          <w:szCs w:val="24"/>
        </w:rPr>
        <w:t xml:space="preserve">. Године </w:t>
      </w:r>
      <w:r w:rsidRPr="009923FA">
        <w:rPr>
          <w:rFonts w:ascii="Times New Roman" w:hAnsi="Times New Roman" w:cs="Times New Roman"/>
          <w:sz w:val="24"/>
          <w:szCs w:val="24"/>
          <w:lang w:val="sr-Cyrl-CS"/>
        </w:rPr>
        <w:t>).</w:t>
      </w:r>
    </w:p>
    <w:p w:rsidR="0042527F" w:rsidRPr="009923FA" w:rsidRDefault="0042527F" w:rsidP="0042527F">
      <w:pPr>
        <w:pStyle w:val="ListParagraph"/>
        <w:numPr>
          <w:ilvl w:val="0"/>
          <w:numId w:val="29"/>
        </w:numPr>
        <w:jc w:val="both"/>
        <w:rPr>
          <w:rFonts w:ascii="Times New Roman" w:hAnsi="Times New Roman" w:cs="Times New Roman"/>
          <w:sz w:val="24"/>
          <w:szCs w:val="24"/>
          <w:lang w:val="sr-Cyrl-CS"/>
        </w:rPr>
      </w:pPr>
      <w:r w:rsidRPr="009923FA">
        <w:rPr>
          <w:rFonts w:ascii="Times New Roman" w:hAnsi="Times New Roman" w:cs="Times New Roman"/>
          <w:sz w:val="24"/>
          <w:szCs w:val="24"/>
          <w:lang w:val="sr-Cyrl-CS"/>
        </w:rPr>
        <w:t>Увођење у посао вршиће се у року од три дана од слања налога.</w:t>
      </w:r>
    </w:p>
    <w:p w:rsidR="00745A40" w:rsidRPr="009923FA" w:rsidRDefault="0042527F" w:rsidP="0042527F">
      <w:pPr>
        <w:pStyle w:val="ListParagraph"/>
        <w:numPr>
          <w:ilvl w:val="0"/>
          <w:numId w:val="29"/>
        </w:numPr>
        <w:jc w:val="both"/>
        <w:rPr>
          <w:rFonts w:ascii="Times New Roman" w:hAnsi="Times New Roman" w:cs="Times New Roman"/>
          <w:b/>
          <w:sz w:val="24"/>
          <w:szCs w:val="24"/>
          <w:lang w:val="sr-Cyrl-CS"/>
        </w:rPr>
      </w:pPr>
      <w:r w:rsidRPr="009923FA">
        <w:rPr>
          <w:rFonts w:ascii="Times New Roman" w:hAnsi="Times New Roman" w:cs="Times New Roman"/>
          <w:sz w:val="24"/>
          <w:szCs w:val="24"/>
          <w:lang w:val="sr-Cyrl-CS"/>
        </w:rPr>
        <w:t>Извршилац је дужан да изведе радове у року од три дана од дана увођења у посао</w:t>
      </w:r>
    </w:p>
    <w:p w:rsidR="00745A40" w:rsidRPr="009923FA" w:rsidRDefault="00745A40" w:rsidP="00745A40">
      <w:pPr>
        <w:jc w:val="both"/>
        <w:rPr>
          <w:b/>
          <w:sz w:val="24"/>
          <w:szCs w:val="24"/>
          <w:lang w:val="sr-Cyrl-CS"/>
        </w:rPr>
      </w:pPr>
    </w:p>
    <w:p w:rsidR="00745A40" w:rsidRPr="009923FA" w:rsidRDefault="00745A40" w:rsidP="00745A40">
      <w:pPr>
        <w:jc w:val="both"/>
        <w:rPr>
          <w:b/>
          <w:sz w:val="24"/>
          <w:szCs w:val="24"/>
          <w:lang w:val="sr-Cyrl-CS"/>
        </w:rPr>
      </w:pPr>
      <w:r w:rsidRPr="009923FA">
        <w:rPr>
          <w:b/>
          <w:sz w:val="24"/>
          <w:szCs w:val="24"/>
          <w:lang w:val="sr-Cyrl-CS"/>
        </w:rPr>
        <w:t>Комерцијални услови:</w:t>
      </w:r>
    </w:p>
    <w:p w:rsidR="00745A40" w:rsidRPr="009923FA" w:rsidRDefault="00745A40" w:rsidP="00745A40">
      <w:pPr>
        <w:numPr>
          <w:ilvl w:val="0"/>
          <w:numId w:val="5"/>
        </w:numPr>
        <w:jc w:val="both"/>
        <w:rPr>
          <w:sz w:val="24"/>
          <w:szCs w:val="24"/>
          <w:lang w:val="sr-Cyrl-CS"/>
        </w:rPr>
      </w:pPr>
      <w:r w:rsidRPr="009923FA">
        <w:rPr>
          <w:sz w:val="24"/>
          <w:szCs w:val="24"/>
          <w:lang w:val="sr-Cyrl-CS"/>
        </w:rPr>
        <w:t xml:space="preserve">Период важења понуде: _______ дана </w:t>
      </w:r>
      <w:r w:rsidR="005B51BE" w:rsidRPr="009923FA">
        <w:rPr>
          <w:sz w:val="24"/>
          <w:szCs w:val="24"/>
          <w:lang w:val="sr-Cyrl-CS"/>
        </w:rPr>
        <w:t>од дана отварања понуда</w:t>
      </w:r>
      <w:r w:rsidRPr="009923FA">
        <w:rPr>
          <w:sz w:val="24"/>
          <w:szCs w:val="24"/>
          <w:lang w:val="sr-Cyrl-CS"/>
        </w:rPr>
        <w:t xml:space="preserve"> ( минимум 60 дана од дана о</w:t>
      </w:r>
      <w:r w:rsidR="005B51BE" w:rsidRPr="009923FA">
        <w:rPr>
          <w:sz w:val="24"/>
          <w:szCs w:val="24"/>
          <w:lang w:val="sr-Cyrl-CS"/>
        </w:rPr>
        <w:t>т</w:t>
      </w:r>
      <w:r w:rsidRPr="009923FA">
        <w:rPr>
          <w:sz w:val="24"/>
          <w:szCs w:val="24"/>
          <w:lang w:val="sr-Cyrl-CS"/>
        </w:rPr>
        <w:t xml:space="preserve">варања понуда) </w:t>
      </w:r>
    </w:p>
    <w:p w:rsidR="000C4423" w:rsidRPr="009923FA" w:rsidRDefault="00745A40" w:rsidP="0042527F">
      <w:pPr>
        <w:numPr>
          <w:ilvl w:val="0"/>
          <w:numId w:val="5"/>
        </w:numPr>
        <w:jc w:val="both"/>
        <w:rPr>
          <w:sz w:val="24"/>
          <w:szCs w:val="24"/>
          <w:lang w:val="sr-Cyrl-CS"/>
        </w:rPr>
      </w:pPr>
      <w:r w:rsidRPr="009923FA">
        <w:rPr>
          <w:sz w:val="24"/>
          <w:szCs w:val="24"/>
          <w:lang w:val="sr-Cyrl-CS"/>
        </w:rPr>
        <w:t>Рок плаћања 45 дана.</w:t>
      </w:r>
    </w:p>
    <w:p w:rsidR="00EE29DA" w:rsidRPr="009923FA" w:rsidRDefault="000C4423" w:rsidP="0042527F">
      <w:pPr>
        <w:numPr>
          <w:ilvl w:val="0"/>
          <w:numId w:val="5"/>
        </w:numPr>
        <w:jc w:val="both"/>
        <w:rPr>
          <w:sz w:val="24"/>
          <w:szCs w:val="24"/>
          <w:lang w:val="sr-Cyrl-CS"/>
        </w:rPr>
      </w:pPr>
      <w:r w:rsidRPr="009923FA">
        <w:rPr>
          <w:sz w:val="24"/>
          <w:szCs w:val="24"/>
          <w:lang w:val="sr-Cyrl-CS"/>
        </w:rPr>
        <w:t>Гарантни рок _________</w:t>
      </w:r>
      <w:r w:rsidR="00541261" w:rsidRPr="009923FA">
        <w:rPr>
          <w:sz w:val="24"/>
          <w:szCs w:val="24"/>
          <w:lang w:val="sr-Cyrl-CS"/>
        </w:rPr>
        <w:t xml:space="preserve">година </w:t>
      </w:r>
      <w:r w:rsidRPr="009923FA">
        <w:rPr>
          <w:sz w:val="24"/>
          <w:szCs w:val="24"/>
          <w:lang w:val="sr-Cyrl-CS"/>
        </w:rPr>
        <w:t>(минимум две године</w:t>
      </w:r>
      <w:r w:rsidR="00CE1131" w:rsidRPr="009923FA">
        <w:rPr>
          <w:sz w:val="24"/>
          <w:szCs w:val="24"/>
          <w:lang w:val="sr-Cyrl-CS"/>
        </w:rPr>
        <w:t>)</w:t>
      </w:r>
    </w:p>
    <w:p w:rsidR="00EE29DA" w:rsidRPr="009923FA" w:rsidRDefault="00EE29DA" w:rsidP="00745A40">
      <w:pPr>
        <w:ind w:left="720"/>
        <w:jc w:val="both"/>
        <w:rPr>
          <w:sz w:val="24"/>
          <w:szCs w:val="24"/>
          <w:lang w:val="sr-Cyrl-CS"/>
        </w:rPr>
      </w:pPr>
    </w:p>
    <w:p w:rsidR="00EE29DA" w:rsidRPr="009923FA" w:rsidRDefault="00EE29DA" w:rsidP="00745A40">
      <w:pPr>
        <w:ind w:left="720"/>
        <w:jc w:val="both"/>
        <w:rPr>
          <w:sz w:val="24"/>
          <w:szCs w:val="24"/>
          <w:lang w:val="sr-Cyrl-CS"/>
        </w:rPr>
      </w:pPr>
    </w:p>
    <w:p w:rsidR="00745A40" w:rsidRPr="009923FA" w:rsidRDefault="00745A40" w:rsidP="00745A40">
      <w:pPr>
        <w:jc w:val="both"/>
        <w:rPr>
          <w:b/>
          <w:bCs/>
          <w:sz w:val="24"/>
          <w:szCs w:val="24"/>
          <w:lang w:val="sr-Cyrl-CS"/>
        </w:rPr>
      </w:pPr>
      <w:r w:rsidRPr="009923FA">
        <w:rPr>
          <w:b/>
          <w:bCs/>
          <w:sz w:val="24"/>
          <w:szCs w:val="24"/>
          <w:lang w:val="sr-Cyrl-CS"/>
        </w:rPr>
        <w:t>3.1 Структура цене:</w:t>
      </w:r>
    </w:p>
    <w:p w:rsidR="00745A40" w:rsidRPr="009923FA" w:rsidRDefault="00745A40" w:rsidP="00745A40">
      <w:pPr>
        <w:jc w:val="both"/>
        <w:rPr>
          <w:b/>
          <w:bCs/>
          <w:sz w:val="24"/>
          <w:szCs w:val="24"/>
          <w:lang w:val="sr-Cyrl-CS"/>
        </w:rPr>
      </w:pPr>
    </w:p>
    <w:p w:rsidR="00745A40" w:rsidRPr="009923FA" w:rsidRDefault="00745A40" w:rsidP="00745A40">
      <w:pPr>
        <w:suppressAutoHyphens w:val="0"/>
        <w:jc w:val="both"/>
        <w:rPr>
          <w:bCs/>
          <w:sz w:val="24"/>
          <w:szCs w:val="24"/>
          <w:lang w:val="sr-Cyrl-CS" w:eastAsia="en-US"/>
        </w:rPr>
      </w:pPr>
      <w:r w:rsidRPr="009923FA">
        <w:rPr>
          <w:b/>
          <w:bCs/>
          <w:sz w:val="24"/>
          <w:szCs w:val="24"/>
          <w:lang w:val="sr-Cyrl-CS" w:eastAsia="en-US"/>
        </w:rPr>
        <w:t>Рекапитулација. Укупан износ</w:t>
      </w:r>
      <w:r w:rsidRPr="009923FA">
        <w:rPr>
          <w:bCs/>
          <w:sz w:val="24"/>
          <w:szCs w:val="24"/>
          <w:lang w:val="sr-Cyrl-CS" w:eastAsia="en-US"/>
        </w:rPr>
        <w:t xml:space="preserve"> (без ПДВ-а) је  ____________________________ динара,  </w:t>
      </w:r>
    </w:p>
    <w:p w:rsidR="00745A40" w:rsidRPr="009923FA" w:rsidRDefault="00745A40" w:rsidP="00745A40">
      <w:pPr>
        <w:suppressAutoHyphens w:val="0"/>
        <w:jc w:val="both"/>
        <w:rPr>
          <w:bCs/>
          <w:sz w:val="24"/>
          <w:szCs w:val="24"/>
          <w:lang w:val="sr-Cyrl-CS" w:eastAsia="en-US"/>
        </w:rPr>
      </w:pPr>
      <w:r w:rsidRPr="009923FA">
        <w:rPr>
          <w:bCs/>
          <w:sz w:val="24"/>
          <w:szCs w:val="24"/>
          <w:lang w:val="sr-Cyrl-CS" w:eastAsia="en-US"/>
        </w:rPr>
        <w:t xml:space="preserve">и словима : ____________________________________________________________динара, без ПДВ-а, ПДВ  по стопи од </w:t>
      </w:r>
      <w:r w:rsidRPr="009923FA">
        <w:rPr>
          <w:bCs/>
          <w:sz w:val="24"/>
          <w:szCs w:val="24"/>
          <w:lang w:val="ru-RU" w:eastAsia="en-US"/>
        </w:rPr>
        <w:t>20</w:t>
      </w:r>
      <w:r w:rsidRPr="009923FA">
        <w:rPr>
          <w:bCs/>
          <w:sz w:val="24"/>
          <w:szCs w:val="24"/>
          <w:lang w:val="sr-Cyrl-CS" w:eastAsia="en-US"/>
        </w:rPr>
        <w:t>% износи    ______________________ динара ,</w:t>
      </w:r>
    </w:p>
    <w:p w:rsidR="00745A40" w:rsidRPr="009923FA" w:rsidRDefault="00745A40" w:rsidP="00745A40">
      <w:pPr>
        <w:suppressAutoHyphens w:val="0"/>
        <w:jc w:val="both"/>
        <w:rPr>
          <w:bCs/>
          <w:sz w:val="24"/>
          <w:szCs w:val="24"/>
          <w:lang w:val="sr-Cyrl-CS" w:eastAsia="en-US"/>
        </w:rPr>
      </w:pPr>
      <w:r w:rsidRPr="009923FA">
        <w:rPr>
          <w:bCs/>
          <w:sz w:val="24"/>
          <w:szCs w:val="24"/>
          <w:lang w:val="sr-Cyrl-CS" w:eastAsia="en-US"/>
        </w:rPr>
        <w:t>што укупно, са ПДВ-ом,  износи _________________________ динара.</w:t>
      </w:r>
    </w:p>
    <w:p w:rsidR="00745A40" w:rsidRPr="009923FA" w:rsidRDefault="00745A40" w:rsidP="00745A40">
      <w:pPr>
        <w:jc w:val="both"/>
        <w:rPr>
          <w:b/>
          <w:bCs/>
          <w:sz w:val="24"/>
          <w:szCs w:val="24"/>
          <w:lang w:val="sr-Cyrl-CS"/>
        </w:rPr>
      </w:pPr>
    </w:p>
    <w:p w:rsidR="00745A40" w:rsidRPr="009923FA" w:rsidRDefault="00745A40" w:rsidP="00745A40">
      <w:pPr>
        <w:jc w:val="both"/>
        <w:rPr>
          <w:b/>
          <w:bCs/>
          <w:sz w:val="24"/>
          <w:szCs w:val="24"/>
          <w:lang w:val="sr-Cyrl-CS"/>
        </w:rPr>
      </w:pPr>
    </w:p>
    <w:p w:rsidR="00745A40" w:rsidRPr="009923FA" w:rsidRDefault="00745A40" w:rsidP="00745A40">
      <w:pPr>
        <w:jc w:val="both"/>
        <w:rPr>
          <w:b/>
          <w:bCs/>
          <w:sz w:val="24"/>
          <w:szCs w:val="24"/>
          <w:lang w:val="sr-Cyrl-CS"/>
        </w:rPr>
      </w:pPr>
    </w:p>
    <w:p w:rsidR="00745A40" w:rsidRPr="009923FA" w:rsidRDefault="00745A40" w:rsidP="00745A40">
      <w:pPr>
        <w:jc w:val="both"/>
        <w:rPr>
          <w:sz w:val="24"/>
          <w:szCs w:val="24"/>
          <w:lang w:val="sr-Cyrl-CS"/>
        </w:rPr>
      </w:pPr>
    </w:p>
    <w:p w:rsidR="00745A40" w:rsidRPr="009923FA" w:rsidRDefault="00745A40" w:rsidP="00745A40">
      <w:pPr>
        <w:jc w:val="both"/>
        <w:rPr>
          <w:sz w:val="24"/>
          <w:szCs w:val="24"/>
          <w:lang w:val="sr-Cyrl-CS"/>
        </w:rPr>
      </w:pPr>
    </w:p>
    <w:p w:rsidR="00745A40" w:rsidRPr="009923FA" w:rsidRDefault="00745A40" w:rsidP="00745A40">
      <w:pPr>
        <w:jc w:val="both"/>
        <w:rPr>
          <w:sz w:val="24"/>
          <w:szCs w:val="24"/>
          <w:lang w:val="sr-Cyrl-CS"/>
        </w:rPr>
      </w:pPr>
      <w:r w:rsidRPr="009923FA">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w:t>
      </w:r>
      <w:r w:rsidR="008E29C7" w:rsidRPr="009923FA">
        <w:rPr>
          <w:sz w:val="24"/>
          <w:szCs w:val="24"/>
          <w:lang w:val="sr-Cyrl-CS"/>
        </w:rPr>
        <w:t>__________________________</w:t>
      </w:r>
    </w:p>
    <w:p w:rsidR="00745A40" w:rsidRPr="009923FA" w:rsidRDefault="00745A40" w:rsidP="00745A40">
      <w:pPr>
        <w:jc w:val="both"/>
        <w:rPr>
          <w:sz w:val="24"/>
          <w:szCs w:val="24"/>
          <w:lang w:val="sr-Cyrl-CS"/>
        </w:rPr>
      </w:pPr>
    </w:p>
    <w:p w:rsidR="00745A40" w:rsidRPr="009923FA" w:rsidRDefault="00745A40" w:rsidP="00745A40">
      <w:pPr>
        <w:jc w:val="both"/>
        <w:rPr>
          <w:sz w:val="24"/>
          <w:szCs w:val="24"/>
          <w:lang w:val="sr-Cyrl-CS"/>
        </w:rPr>
      </w:pPr>
    </w:p>
    <w:p w:rsidR="008E29C7" w:rsidRPr="009923FA" w:rsidRDefault="008E29C7" w:rsidP="00745A40">
      <w:pPr>
        <w:jc w:val="both"/>
        <w:rPr>
          <w:sz w:val="24"/>
          <w:szCs w:val="24"/>
          <w:lang w:val="sr-Cyrl-CS"/>
        </w:rPr>
      </w:pPr>
    </w:p>
    <w:p w:rsidR="008E29C7" w:rsidRPr="009923FA" w:rsidRDefault="008E29C7" w:rsidP="00745A40">
      <w:pPr>
        <w:jc w:val="both"/>
        <w:rPr>
          <w:sz w:val="24"/>
          <w:szCs w:val="24"/>
          <w:lang w:val="sr-Cyrl-CS"/>
        </w:rPr>
      </w:pPr>
    </w:p>
    <w:p w:rsidR="00745A40" w:rsidRPr="009923FA" w:rsidRDefault="00745A40" w:rsidP="00745A40">
      <w:pPr>
        <w:jc w:val="both"/>
        <w:rPr>
          <w:sz w:val="24"/>
          <w:szCs w:val="24"/>
          <w:lang w:val="sr-Cyrl-CS"/>
        </w:rPr>
      </w:pPr>
      <w:r w:rsidRPr="009923FA">
        <w:rPr>
          <w:sz w:val="24"/>
          <w:szCs w:val="24"/>
          <w:lang w:val="sr-Cyrl-CS"/>
        </w:rPr>
        <w:t>Датум: ____________________</w:t>
      </w:r>
    </w:p>
    <w:p w:rsidR="00745A40" w:rsidRPr="009923FA" w:rsidRDefault="00745A40" w:rsidP="00745A40">
      <w:pPr>
        <w:jc w:val="both"/>
        <w:rPr>
          <w:sz w:val="24"/>
          <w:szCs w:val="24"/>
          <w:lang w:val="sr-Latn-CS"/>
        </w:rPr>
      </w:pPr>
      <w:r w:rsidRPr="009923FA">
        <w:rPr>
          <w:sz w:val="24"/>
          <w:szCs w:val="24"/>
          <w:lang w:val="sr-Cyrl-CS"/>
        </w:rPr>
        <w:t>Место:_____________________</w:t>
      </w:r>
    </w:p>
    <w:p w:rsidR="00745A40" w:rsidRPr="009923FA" w:rsidRDefault="00745A40" w:rsidP="00745A40">
      <w:pPr>
        <w:jc w:val="both"/>
        <w:rPr>
          <w:sz w:val="24"/>
          <w:szCs w:val="24"/>
          <w:lang w:val="sr-Latn-CS"/>
        </w:rPr>
      </w:pPr>
      <w:r w:rsidRPr="009923FA">
        <w:rPr>
          <w:sz w:val="24"/>
          <w:szCs w:val="24"/>
          <w:lang w:val="sr-Cyrl-CS"/>
        </w:rPr>
        <w:tab/>
      </w:r>
      <w:r w:rsidRPr="009923FA">
        <w:rPr>
          <w:sz w:val="24"/>
          <w:szCs w:val="24"/>
          <w:lang w:val="sr-Cyrl-CS"/>
        </w:rPr>
        <w:tab/>
      </w:r>
      <w:r w:rsidRPr="009923FA">
        <w:rPr>
          <w:sz w:val="24"/>
          <w:szCs w:val="24"/>
          <w:lang w:val="sr-Cyrl-CS"/>
        </w:rPr>
        <w:tab/>
      </w:r>
      <w:r w:rsidRPr="009923FA">
        <w:rPr>
          <w:sz w:val="24"/>
          <w:szCs w:val="24"/>
          <w:lang w:val="sr-Cyrl-CS"/>
        </w:rPr>
        <w:tab/>
      </w:r>
      <w:r w:rsidRPr="009923FA">
        <w:rPr>
          <w:sz w:val="24"/>
          <w:szCs w:val="24"/>
          <w:lang w:val="sr-Cyrl-CS"/>
        </w:rPr>
        <w:tab/>
      </w:r>
      <w:r w:rsidRPr="009923FA">
        <w:rPr>
          <w:sz w:val="24"/>
          <w:szCs w:val="24"/>
          <w:lang w:val="sr-Cyrl-CS"/>
        </w:rPr>
        <w:tab/>
      </w:r>
      <w:r w:rsidRPr="009923FA">
        <w:rPr>
          <w:sz w:val="24"/>
          <w:szCs w:val="24"/>
          <w:lang w:val="sr-Cyrl-CS"/>
        </w:rPr>
        <w:tab/>
        <w:t xml:space="preserve">    Потпис овлашћеног лица понуђач</w:t>
      </w:r>
    </w:p>
    <w:p w:rsidR="00CB23D0" w:rsidRPr="009923FA" w:rsidRDefault="00745A40" w:rsidP="00745A40">
      <w:pPr>
        <w:jc w:val="both"/>
        <w:rPr>
          <w:sz w:val="24"/>
          <w:szCs w:val="24"/>
          <w:lang w:val="sr-Cyrl-CS"/>
        </w:rPr>
      </w:pPr>
      <w:r w:rsidRPr="009923FA">
        <w:rPr>
          <w:sz w:val="24"/>
          <w:szCs w:val="24"/>
          <w:lang w:val="sr-Cyrl-CS"/>
        </w:rPr>
        <w:tab/>
      </w:r>
      <w:r w:rsidRPr="009923FA">
        <w:rPr>
          <w:sz w:val="24"/>
          <w:szCs w:val="24"/>
          <w:lang w:val="sr-Cyrl-CS"/>
        </w:rPr>
        <w:tab/>
      </w:r>
      <w:r w:rsidRPr="009923FA">
        <w:rPr>
          <w:sz w:val="24"/>
          <w:szCs w:val="24"/>
          <w:lang w:val="sr-Cyrl-CS"/>
        </w:rPr>
        <w:tab/>
      </w:r>
      <w:r w:rsidRPr="009923FA">
        <w:rPr>
          <w:sz w:val="24"/>
          <w:szCs w:val="24"/>
          <w:lang w:val="sr-Cyrl-CS"/>
        </w:rPr>
        <w:tab/>
      </w:r>
      <w:r w:rsidRPr="009923FA">
        <w:rPr>
          <w:sz w:val="24"/>
          <w:szCs w:val="24"/>
          <w:lang w:val="sr-Cyrl-CS"/>
        </w:rPr>
        <w:tab/>
      </w:r>
      <w:r w:rsidRPr="009923FA">
        <w:rPr>
          <w:sz w:val="24"/>
          <w:szCs w:val="24"/>
          <w:lang w:val="sr-Cyrl-CS"/>
        </w:rPr>
        <w:tab/>
      </w:r>
      <w:r w:rsidRPr="009923FA">
        <w:rPr>
          <w:sz w:val="24"/>
          <w:szCs w:val="24"/>
          <w:lang w:val="sr-Cyrl-CS"/>
        </w:rPr>
        <w:tab/>
        <w:t xml:space="preserve">   _______________________________</w:t>
      </w:r>
      <w:r w:rsidRPr="009923FA">
        <w:rPr>
          <w:sz w:val="24"/>
          <w:szCs w:val="24"/>
          <w:lang w:val="sr-Cyrl-CS"/>
        </w:rPr>
        <w:tab/>
      </w:r>
      <w:r w:rsidRPr="009923FA">
        <w:rPr>
          <w:sz w:val="24"/>
          <w:szCs w:val="24"/>
          <w:lang w:val="sr-Cyrl-CS"/>
        </w:rPr>
        <w:tab/>
      </w:r>
      <w:r w:rsidRPr="009923FA">
        <w:rPr>
          <w:sz w:val="24"/>
          <w:szCs w:val="24"/>
          <w:lang w:val="sr-Cyrl-CS"/>
        </w:rPr>
        <w:tab/>
      </w:r>
      <w:r w:rsidRPr="009923FA">
        <w:rPr>
          <w:sz w:val="24"/>
          <w:szCs w:val="24"/>
          <w:lang w:val="sr-Cyrl-CS"/>
        </w:rPr>
        <w:tab/>
        <w:t xml:space="preserve">            М</w:t>
      </w:r>
      <w:r w:rsidR="00CE1131" w:rsidRPr="009923FA">
        <w:rPr>
          <w:sz w:val="24"/>
          <w:szCs w:val="24"/>
          <w:lang w:val="sr-Cyrl-CS"/>
        </w:rPr>
        <w:t xml:space="preserve"> П</w:t>
      </w:r>
    </w:p>
    <w:p w:rsidR="00B457B3" w:rsidRPr="009923FA" w:rsidRDefault="00B457B3" w:rsidP="00745A40">
      <w:pPr>
        <w:jc w:val="both"/>
        <w:rPr>
          <w:sz w:val="24"/>
          <w:szCs w:val="24"/>
          <w:lang w:val="sr-Cyrl-CS"/>
        </w:rPr>
      </w:pPr>
    </w:p>
    <w:p w:rsidR="002554E6" w:rsidRPr="009923FA" w:rsidRDefault="002554E6" w:rsidP="00745A40">
      <w:pPr>
        <w:jc w:val="both"/>
        <w:rPr>
          <w:sz w:val="24"/>
          <w:szCs w:val="24"/>
        </w:rPr>
      </w:pPr>
    </w:p>
    <w:p w:rsidR="004D2FC2" w:rsidRDefault="004D2FC2" w:rsidP="00745A40">
      <w:pPr>
        <w:jc w:val="both"/>
        <w:rPr>
          <w:sz w:val="24"/>
          <w:szCs w:val="24"/>
        </w:rPr>
      </w:pPr>
    </w:p>
    <w:p w:rsidR="004D2FC2" w:rsidRDefault="004D2FC2" w:rsidP="00745A40">
      <w:pPr>
        <w:jc w:val="both"/>
        <w:rPr>
          <w:sz w:val="24"/>
          <w:szCs w:val="24"/>
        </w:rPr>
      </w:pPr>
    </w:p>
    <w:p w:rsidR="004D2FC2" w:rsidRDefault="004D2FC2" w:rsidP="00745A40">
      <w:pPr>
        <w:jc w:val="both"/>
        <w:rPr>
          <w:sz w:val="24"/>
          <w:szCs w:val="24"/>
        </w:rPr>
      </w:pPr>
    </w:p>
    <w:p w:rsidR="004D2FC2" w:rsidRPr="00F443DE" w:rsidRDefault="004D2FC2" w:rsidP="00745A40">
      <w:pPr>
        <w:jc w:val="both"/>
        <w:rPr>
          <w:sz w:val="24"/>
          <w:szCs w:val="24"/>
        </w:rPr>
      </w:pPr>
    </w:p>
    <w:p w:rsidR="00745A40" w:rsidRPr="009923FA" w:rsidRDefault="00745A40" w:rsidP="00745A40">
      <w:pPr>
        <w:jc w:val="both"/>
        <w:rPr>
          <w:sz w:val="24"/>
          <w:szCs w:val="24"/>
        </w:rPr>
      </w:pPr>
    </w:p>
    <w:p w:rsidR="00745A40" w:rsidRPr="00F9556B" w:rsidRDefault="00745A40" w:rsidP="00745A40">
      <w:pPr>
        <w:jc w:val="both"/>
        <w:rPr>
          <w:b/>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r w:rsidR="009923FA">
        <w:rPr>
          <w:b/>
          <w:sz w:val="24"/>
          <w:szCs w:val="24"/>
          <w:lang w:val="sr-Cyrl-CS"/>
        </w:rPr>
        <w:t>ОБРАЗАЦ БРОЈ 4</w:t>
      </w:r>
      <w:r w:rsidRPr="00F9556B">
        <w:rPr>
          <w:b/>
          <w:sz w:val="24"/>
          <w:szCs w:val="24"/>
          <w:lang w:val="sr-Cyrl-CS"/>
        </w:rPr>
        <w:t>.</w:t>
      </w:r>
    </w:p>
    <w:p w:rsidR="00745A40" w:rsidRPr="00F9556B" w:rsidRDefault="00745A40" w:rsidP="00745A40">
      <w:pPr>
        <w:jc w:val="both"/>
        <w:rPr>
          <w:b/>
          <w:sz w:val="24"/>
          <w:szCs w:val="24"/>
          <w:lang w:val="sr-Cyrl-CS"/>
        </w:rPr>
      </w:pPr>
    </w:p>
    <w:p w:rsidR="00745A40" w:rsidRPr="00F9556B" w:rsidRDefault="00745A40" w:rsidP="00745A40">
      <w:pPr>
        <w:jc w:val="both"/>
        <w:rPr>
          <w:b/>
          <w:color w:val="000000"/>
          <w:sz w:val="24"/>
          <w:szCs w:val="24"/>
          <w:lang w:val="sr-Cyrl-CS"/>
        </w:rPr>
      </w:pPr>
      <w:r w:rsidRPr="00F9556B">
        <w:rPr>
          <w:b/>
          <w:sz w:val="24"/>
          <w:szCs w:val="24"/>
          <w:lang w:val="sr-Cyrl-CS"/>
        </w:rPr>
        <w:tab/>
      </w:r>
      <w:r w:rsidRPr="00F9556B">
        <w:rPr>
          <w:b/>
          <w:color w:val="000000"/>
          <w:sz w:val="24"/>
          <w:szCs w:val="24"/>
          <w:lang w:val="sr-Cyrl-CS"/>
        </w:rPr>
        <w:t xml:space="preserve">                                   ТЕХНИЧКА СПЕЦИФИКАЦИЈА</w:t>
      </w:r>
    </w:p>
    <w:p w:rsidR="00745A40" w:rsidRPr="00F9556B" w:rsidRDefault="00745A40" w:rsidP="00745A40">
      <w:pPr>
        <w:jc w:val="both"/>
        <w:rPr>
          <w:b/>
          <w:color w:val="FF0000"/>
          <w:sz w:val="24"/>
          <w:szCs w:val="24"/>
          <w:lang w:val="sr-Cyrl-CS"/>
        </w:rPr>
      </w:pPr>
    </w:p>
    <w:p w:rsidR="005B51BE" w:rsidRDefault="005B51BE" w:rsidP="00745A40">
      <w:pPr>
        <w:jc w:val="both"/>
        <w:rPr>
          <w:sz w:val="24"/>
          <w:szCs w:val="24"/>
          <w:lang w:val="sr-Cyrl-CS"/>
        </w:rPr>
      </w:pPr>
    </w:p>
    <w:p w:rsidR="00875745" w:rsidRPr="009923FA" w:rsidRDefault="004D2FC2" w:rsidP="00875745">
      <w:pPr>
        <w:jc w:val="both"/>
        <w:rPr>
          <w:sz w:val="24"/>
          <w:szCs w:val="24"/>
          <w:lang w:val="sr-Cyrl-CS" w:eastAsia="en-US"/>
        </w:rPr>
      </w:pPr>
      <w:r w:rsidRPr="00F9556B">
        <w:rPr>
          <w:color w:val="000000"/>
          <w:sz w:val="24"/>
          <w:szCs w:val="24"/>
          <w:lang w:val="sr-Cyrl-CS" w:eastAsia="en-US"/>
        </w:rPr>
        <w:t xml:space="preserve">Извођење радова на </w:t>
      </w:r>
      <w:r>
        <w:rPr>
          <w:color w:val="000000"/>
          <w:sz w:val="24"/>
          <w:szCs w:val="24"/>
          <w:lang w:eastAsia="en-US"/>
        </w:rPr>
        <w:t>насипању</w:t>
      </w:r>
      <w:r>
        <w:rPr>
          <w:color w:val="000000"/>
          <w:sz w:val="24"/>
          <w:szCs w:val="24"/>
          <w:lang w:val="sr-Cyrl-CS" w:eastAsia="en-US"/>
        </w:rPr>
        <w:t xml:space="preserve"> путева</w:t>
      </w:r>
      <w:r w:rsidRPr="00F9556B">
        <w:rPr>
          <w:color w:val="000000"/>
          <w:sz w:val="24"/>
          <w:szCs w:val="24"/>
          <w:lang w:val="sr-Cyrl-CS" w:eastAsia="en-US"/>
        </w:rPr>
        <w:t xml:space="preserve"> на територији општине Чајетина</w:t>
      </w:r>
      <w:r w:rsidRPr="00F9556B">
        <w:rPr>
          <w:color w:val="000000"/>
          <w:sz w:val="24"/>
          <w:szCs w:val="24"/>
          <w:lang w:eastAsia="en-US"/>
        </w:rPr>
        <w:t xml:space="preserve">. </w:t>
      </w:r>
      <w:r>
        <w:rPr>
          <w:color w:val="000000"/>
          <w:sz w:val="24"/>
          <w:szCs w:val="24"/>
          <w:lang w:val="sr-Cyrl-CS" w:eastAsia="en-US"/>
        </w:rPr>
        <w:t xml:space="preserve">Потребно је описане радове </w:t>
      </w:r>
      <w:r w:rsidRPr="00F9556B">
        <w:rPr>
          <w:color w:val="000000"/>
          <w:sz w:val="24"/>
          <w:szCs w:val="24"/>
          <w:lang w:val="sr-Cyrl-CS" w:eastAsia="en-US"/>
        </w:rPr>
        <w:t>обавити у складу са важећим грађевинским стандардима и правилима струке.</w:t>
      </w:r>
      <w:r w:rsidR="00875745" w:rsidRPr="00875745">
        <w:rPr>
          <w:color w:val="000000"/>
          <w:sz w:val="24"/>
          <w:szCs w:val="24"/>
          <w:lang w:val="sr-Cyrl-CS" w:eastAsia="en-US"/>
        </w:rPr>
        <w:t xml:space="preserve"> </w:t>
      </w:r>
      <w:r w:rsidR="00875745">
        <w:rPr>
          <w:color w:val="000000"/>
          <w:sz w:val="24"/>
          <w:szCs w:val="24"/>
          <w:lang w:val="sr-Cyrl-CS" w:eastAsia="en-US"/>
        </w:rPr>
        <w:t xml:space="preserve">Наручилац ће за сваки конкретни посао упутити налог извођачу. Увођење у посао се </w:t>
      </w:r>
      <w:r w:rsidR="00875745" w:rsidRPr="009923FA">
        <w:rPr>
          <w:sz w:val="24"/>
          <w:szCs w:val="24"/>
          <w:lang w:val="sr-Cyrl-CS" w:eastAsia="en-US"/>
        </w:rPr>
        <w:t>врши у року од 3 дана од дана упућеног налога а извођење радова у року од 3 дана од дана увођења у посао.</w:t>
      </w:r>
    </w:p>
    <w:p w:rsidR="004D2FC2" w:rsidRPr="009923FA" w:rsidRDefault="004D2FC2" w:rsidP="004D2FC2">
      <w:pPr>
        <w:jc w:val="both"/>
        <w:rPr>
          <w:sz w:val="24"/>
          <w:szCs w:val="24"/>
          <w:lang w:val="sr-Cyrl-CS" w:eastAsia="en-US"/>
        </w:rPr>
      </w:pPr>
    </w:p>
    <w:p w:rsidR="005B51BE" w:rsidRDefault="005B51BE" w:rsidP="00745A40">
      <w:pPr>
        <w:jc w:val="both"/>
        <w:rPr>
          <w:sz w:val="24"/>
          <w:szCs w:val="24"/>
          <w:lang w:val="sr-Cyrl-CS"/>
        </w:rPr>
      </w:pPr>
    </w:p>
    <w:p w:rsidR="00FA39F2" w:rsidRDefault="00FA39F2" w:rsidP="00745A40">
      <w:pPr>
        <w:jc w:val="both"/>
        <w:rPr>
          <w:sz w:val="24"/>
          <w:szCs w:val="24"/>
          <w:lang w:val="sr-Cyrl-CS"/>
        </w:rPr>
      </w:pPr>
    </w:p>
    <w:p w:rsidR="00FA39F2" w:rsidRDefault="00FA39F2" w:rsidP="00745A40">
      <w:pPr>
        <w:jc w:val="both"/>
        <w:rPr>
          <w:sz w:val="24"/>
          <w:szCs w:val="24"/>
          <w:lang w:val="sr-Cyrl-CS"/>
        </w:rPr>
      </w:pPr>
    </w:p>
    <w:p w:rsidR="00FA39F2" w:rsidRDefault="00FA39F2" w:rsidP="00745A40">
      <w:pPr>
        <w:jc w:val="both"/>
        <w:rPr>
          <w:sz w:val="24"/>
          <w:szCs w:val="24"/>
          <w:lang w:val="sr-Cyrl-CS"/>
        </w:rPr>
      </w:pPr>
    </w:p>
    <w:p w:rsidR="005B51BE" w:rsidRPr="00F9556B" w:rsidRDefault="005B51BE"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М.П.</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745A40"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________________________________</w:t>
      </w:r>
    </w:p>
    <w:p w:rsidR="00D65A5E" w:rsidRPr="00D65A5E" w:rsidRDefault="00D65A5E" w:rsidP="00745A40">
      <w:pPr>
        <w:jc w:val="both"/>
        <w:rPr>
          <w:sz w:val="24"/>
          <w:szCs w:val="24"/>
          <w:lang w:val="sr-Cyrl-CS"/>
        </w:rPr>
      </w:pPr>
    </w:p>
    <w:p w:rsidR="00745A40" w:rsidRPr="00F9556B" w:rsidRDefault="00745A40" w:rsidP="00745A40">
      <w:pPr>
        <w:jc w:val="both"/>
        <w:rPr>
          <w:sz w:val="24"/>
          <w:szCs w:val="24"/>
          <w:lang w:val="sr-Latn-CS"/>
        </w:rPr>
      </w:pPr>
    </w:p>
    <w:p w:rsidR="00745A40" w:rsidRPr="00F9556B" w:rsidRDefault="00745A40" w:rsidP="00745A40">
      <w:pPr>
        <w:jc w:val="both"/>
        <w:rPr>
          <w:sz w:val="24"/>
          <w:szCs w:val="24"/>
          <w:lang w:val="sr-Latn-CS"/>
        </w:rPr>
      </w:pPr>
    </w:p>
    <w:p w:rsidR="00745A40" w:rsidRPr="002271C2" w:rsidRDefault="00745A40" w:rsidP="00745A40">
      <w:pPr>
        <w:jc w:val="both"/>
        <w:rPr>
          <w:sz w:val="24"/>
          <w:szCs w:val="24"/>
          <w:lang w:val="sr-Cyrl-CS"/>
        </w:rPr>
      </w:pPr>
    </w:p>
    <w:p w:rsidR="005B51BE" w:rsidRPr="002271C2" w:rsidRDefault="005B51BE" w:rsidP="00745A40">
      <w:pPr>
        <w:jc w:val="both"/>
        <w:rPr>
          <w:sz w:val="24"/>
          <w:szCs w:val="24"/>
          <w:lang w:val="sr-Cyrl-CS"/>
        </w:rPr>
      </w:pPr>
    </w:p>
    <w:p w:rsidR="005B51BE" w:rsidRPr="002271C2" w:rsidRDefault="005B51BE" w:rsidP="00745A40">
      <w:pPr>
        <w:jc w:val="both"/>
        <w:rPr>
          <w:sz w:val="24"/>
          <w:szCs w:val="24"/>
          <w:lang w:val="sr-Cyrl-CS"/>
        </w:rPr>
      </w:pPr>
    </w:p>
    <w:p w:rsidR="005B51BE" w:rsidRPr="002271C2" w:rsidRDefault="005B51BE" w:rsidP="00745A40">
      <w:pPr>
        <w:jc w:val="both"/>
        <w:rPr>
          <w:sz w:val="24"/>
          <w:szCs w:val="24"/>
          <w:lang w:val="sr-Cyrl-CS"/>
        </w:rPr>
      </w:pPr>
    </w:p>
    <w:p w:rsidR="005B51BE" w:rsidRPr="002271C2" w:rsidRDefault="005B51BE" w:rsidP="00745A40">
      <w:pPr>
        <w:jc w:val="both"/>
        <w:rPr>
          <w:sz w:val="24"/>
          <w:szCs w:val="24"/>
          <w:lang w:val="sr-Cyrl-CS"/>
        </w:rPr>
      </w:pPr>
    </w:p>
    <w:p w:rsidR="005B51BE" w:rsidRPr="002271C2" w:rsidRDefault="005B51BE" w:rsidP="00745A40">
      <w:pPr>
        <w:jc w:val="both"/>
        <w:rPr>
          <w:sz w:val="24"/>
          <w:szCs w:val="24"/>
          <w:lang w:val="sr-Cyrl-CS"/>
        </w:rPr>
      </w:pPr>
    </w:p>
    <w:p w:rsidR="005B51BE" w:rsidRPr="002271C2" w:rsidRDefault="005B51BE" w:rsidP="00745A40">
      <w:pPr>
        <w:jc w:val="both"/>
        <w:rPr>
          <w:sz w:val="24"/>
          <w:szCs w:val="24"/>
          <w:lang w:val="sr-Cyrl-CS"/>
        </w:rPr>
      </w:pPr>
    </w:p>
    <w:p w:rsidR="005B51BE" w:rsidRPr="002271C2" w:rsidRDefault="005B51BE" w:rsidP="00745A40">
      <w:pPr>
        <w:jc w:val="both"/>
        <w:rPr>
          <w:sz w:val="24"/>
          <w:szCs w:val="24"/>
          <w:lang w:val="sr-Cyrl-CS"/>
        </w:rPr>
      </w:pPr>
    </w:p>
    <w:p w:rsidR="005B51BE" w:rsidRPr="002271C2" w:rsidRDefault="005B51BE" w:rsidP="00745A40">
      <w:pPr>
        <w:jc w:val="both"/>
        <w:rPr>
          <w:sz w:val="24"/>
          <w:szCs w:val="24"/>
          <w:lang w:val="sr-Cyrl-CS"/>
        </w:rPr>
      </w:pPr>
    </w:p>
    <w:p w:rsidR="005B51BE" w:rsidRPr="002271C2" w:rsidRDefault="005B51BE" w:rsidP="00745A40">
      <w:pPr>
        <w:jc w:val="both"/>
        <w:rPr>
          <w:sz w:val="24"/>
          <w:szCs w:val="24"/>
          <w:lang w:val="sr-Cyrl-CS"/>
        </w:rPr>
      </w:pPr>
    </w:p>
    <w:p w:rsidR="005B51BE" w:rsidRPr="002271C2" w:rsidRDefault="005B51BE" w:rsidP="00745A40">
      <w:pPr>
        <w:jc w:val="both"/>
        <w:rPr>
          <w:sz w:val="24"/>
          <w:szCs w:val="24"/>
          <w:lang w:val="sr-Cyrl-CS"/>
        </w:rPr>
      </w:pPr>
    </w:p>
    <w:p w:rsidR="005B51BE" w:rsidRPr="002271C2" w:rsidRDefault="005B51BE" w:rsidP="00745A40">
      <w:pPr>
        <w:jc w:val="both"/>
        <w:rPr>
          <w:sz w:val="24"/>
          <w:szCs w:val="24"/>
          <w:lang w:val="sr-Cyrl-CS"/>
        </w:rPr>
      </w:pPr>
    </w:p>
    <w:p w:rsidR="005B51BE" w:rsidRPr="002271C2" w:rsidRDefault="005B51BE" w:rsidP="00745A40">
      <w:pPr>
        <w:jc w:val="both"/>
        <w:rPr>
          <w:sz w:val="24"/>
          <w:szCs w:val="24"/>
          <w:lang w:val="sr-Cyrl-CS"/>
        </w:rPr>
      </w:pPr>
    </w:p>
    <w:p w:rsidR="005B51BE" w:rsidRPr="002271C2" w:rsidRDefault="005B51BE" w:rsidP="00745A40">
      <w:pPr>
        <w:jc w:val="both"/>
        <w:rPr>
          <w:sz w:val="24"/>
          <w:szCs w:val="24"/>
          <w:lang w:val="sr-Cyrl-CS"/>
        </w:rPr>
      </w:pPr>
    </w:p>
    <w:p w:rsidR="005B51BE" w:rsidRPr="002271C2" w:rsidRDefault="005B51BE" w:rsidP="00745A40">
      <w:pPr>
        <w:jc w:val="both"/>
        <w:rPr>
          <w:sz w:val="24"/>
          <w:szCs w:val="24"/>
          <w:lang w:val="sr-Cyrl-CS"/>
        </w:rPr>
      </w:pPr>
    </w:p>
    <w:p w:rsidR="005B51BE" w:rsidRPr="002271C2" w:rsidRDefault="005B51BE" w:rsidP="00745A40">
      <w:pPr>
        <w:jc w:val="both"/>
        <w:rPr>
          <w:sz w:val="24"/>
          <w:szCs w:val="24"/>
          <w:lang w:val="sr-Cyrl-CS"/>
        </w:rPr>
      </w:pPr>
    </w:p>
    <w:p w:rsidR="005B51BE" w:rsidRDefault="005B51BE" w:rsidP="00745A40">
      <w:pPr>
        <w:jc w:val="both"/>
        <w:rPr>
          <w:sz w:val="24"/>
          <w:szCs w:val="24"/>
          <w:lang w:val="sr-Cyrl-CS"/>
        </w:rPr>
      </w:pPr>
    </w:p>
    <w:p w:rsidR="009D4510" w:rsidRDefault="009D4510" w:rsidP="00745A40">
      <w:pPr>
        <w:jc w:val="both"/>
        <w:rPr>
          <w:sz w:val="24"/>
          <w:szCs w:val="24"/>
          <w:lang w:val="sr-Cyrl-CS"/>
        </w:rPr>
      </w:pPr>
    </w:p>
    <w:p w:rsidR="009D4510" w:rsidRDefault="009D4510" w:rsidP="00745A40">
      <w:pPr>
        <w:jc w:val="both"/>
        <w:rPr>
          <w:sz w:val="24"/>
          <w:szCs w:val="24"/>
          <w:lang w:val="sr-Cyrl-CS"/>
        </w:rPr>
      </w:pPr>
    </w:p>
    <w:p w:rsidR="009D4510" w:rsidRDefault="009D4510" w:rsidP="00745A40">
      <w:pPr>
        <w:jc w:val="both"/>
        <w:rPr>
          <w:sz w:val="24"/>
          <w:szCs w:val="24"/>
          <w:lang w:val="sr-Cyrl-CS"/>
        </w:rPr>
      </w:pPr>
    </w:p>
    <w:p w:rsidR="009D4510" w:rsidRDefault="009D4510" w:rsidP="00745A40">
      <w:pPr>
        <w:jc w:val="both"/>
        <w:rPr>
          <w:sz w:val="24"/>
          <w:szCs w:val="24"/>
          <w:lang w:val="sr-Cyrl-CS"/>
        </w:rPr>
      </w:pPr>
    </w:p>
    <w:p w:rsidR="009D4510" w:rsidRPr="002271C2" w:rsidRDefault="009D4510" w:rsidP="00745A40">
      <w:pPr>
        <w:jc w:val="both"/>
        <w:rPr>
          <w:sz w:val="24"/>
          <w:szCs w:val="24"/>
          <w:lang w:val="sr-Cyrl-CS"/>
        </w:rPr>
      </w:pPr>
    </w:p>
    <w:p w:rsidR="00745A40" w:rsidRPr="00F9556B" w:rsidRDefault="00745A40" w:rsidP="00745A40">
      <w:pPr>
        <w:jc w:val="both"/>
        <w:rPr>
          <w:sz w:val="24"/>
          <w:szCs w:val="24"/>
          <w:lang w:val="sr-Latn-CS"/>
        </w:rPr>
      </w:pPr>
    </w:p>
    <w:p w:rsidR="00745A40" w:rsidRPr="00F9556B" w:rsidRDefault="00745A40" w:rsidP="00745A40">
      <w:pPr>
        <w:jc w:val="both"/>
        <w:rPr>
          <w:b/>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005B51BE">
        <w:rPr>
          <w:sz w:val="24"/>
          <w:szCs w:val="24"/>
          <w:lang w:val="sr-Cyrl-CS"/>
        </w:rPr>
        <w:t xml:space="preserve">                                                       </w:t>
      </w:r>
      <w:r w:rsidR="009923FA">
        <w:rPr>
          <w:b/>
          <w:sz w:val="24"/>
          <w:szCs w:val="24"/>
          <w:lang w:val="sr-Cyrl-CS"/>
        </w:rPr>
        <w:t>ОБРАЗАЦ БРОЈ 5</w:t>
      </w:r>
      <w:r w:rsidRPr="00F9556B">
        <w:rPr>
          <w:b/>
          <w:sz w:val="24"/>
          <w:szCs w:val="24"/>
          <w:lang w:val="sr-Cyrl-CS"/>
        </w:rPr>
        <w:t>.</w:t>
      </w:r>
    </w:p>
    <w:p w:rsidR="00745A40" w:rsidRPr="00F9556B" w:rsidRDefault="00745A40" w:rsidP="00745A40">
      <w:pPr>
        <w:jc w:val="both"/>
        <w:rPr>
          <w:sz w:val="24"/>
          <w:szCs w:val="24"/>
          <w:lang w:val="sr-Cyrl-CS"/>
        </w:rPr>
      </w:pPr>
    </w:p>
    <w:p w:rsidR="00745A40" w:rsidRPr="002271C2" w:rsidRDefault="00745A40" w:rsidP="00745A40">
      <w:pPr>
        <w:keepLines/>
        <w:spacing w:before="60"/>
        <w:rPr>
          <w:sz w:val="24"/>
          <w:szCs w:val="24"/>
          <w:lang w:val="sr-Cyrl-CS"/>
        </w:rPr>
      </w:pPr>
      <w:r w:rsidRPr="00F9556B">
        <w:rPr>
          <w:sz w:val="24"/>
          <w:szCs w:val="24"/>
          <w:lang w:val="sr-Cyrl-CS"/>
        </w:rPr>
        <w:t xml:space="preserve">У складу са чланом 88.  Закона о јавним набавкама </w:t>
      </w:r>
      <w:r w:rsidRPr="002271C2">
        <w:rPr>
          <w:sz w:val="24"/>
          <w:szCs w:val="24"/>
          <w:lang w:val="sr-Cyrl-CS"/>
        </w:rPr>
        <w:t xml:space="preserve">“Службени гласник РС”, број 124/2012, 14/15, 68/15) </w:t>
      </w:r>
      <w:r w:rsidRPr="00F9556B">
        <w:rPr>
          <w:sz w:val="24"/>
          <w:szCs w:val="24"/>
          <w:lang w:val="sr-Cyrl-CS"/>
        </w:rPr>
        <w:t>дајемо следећи</w:t>
      </w: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ОБРАЗАЦ ТРОШКОВА ПРИПРЕМЕ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tbl>
      <w:tblPr>
        <w:tblW w:w="0" w:type="auto"/>
        <w:tblInd w:w="72" w:type="dxa"/>
        <w:tblLayout w:type="fixed"/>
        <w:tblLook w:val="0000"/>
      </w:tblPr>
      <w:tblGrid>
        <w:gridCol w:w="4710"/>
        <w:gridCol w:w="4700"/>
      </w:tblGrid>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jc w:val="center"/>
              <w:rPr>
                <w:sz w:val="24"/>
                <w:szCs w:val="24"/>
                <w:lang w:val="sr-Cyrl-CS"/>
              </w:rPr>
            </w:pPr>
            <w:r w:rsidRPr="00F9556B">
              <w:rPr>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jc w:val="center"/>
              <w:rPr>
                <w:sz w:val="24"/>
                <w:szCs w:val="24"/>
              </w:rPr>
            </w:pPr>
            <w:r w:rsidRPr="00F9556B">
              <w:rPr>
                <w:sz w:val="24"/>
                <w:szCs w:val="24"/>
                <w:lang w:val="sr-Cyrl-CS"/>
              </w:rPr>
              <w:t>Износ</w:t>
            </w: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jc w:val="right"/>
              <w:rPr>
                <w:sz w:val="24"/>
                <w:szCs w:val="24"/>
                <w:lang w:val="sr-Cyrl-CS"/>
              </w:rPr>
            </w:pPr>
            <w:r w:rsidRPr="00F9556B">
              <w:rPr>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bl>
    <w:p w:rsidR="00745A40" w:rsidRDefault="00745A40" w:rsidP="00745A40">
      <w:pPr>
        <w:jc w:val="both"/>
        <w:rPr>
          <w:sz w:val="24"/>
          <w:szCs w:val="24"/>
          <w:lang w:val="sr-Cyrl-CS"/>
        </w:rPr>
      </w:pPr>
    </w:p>
    <w:p w:rsidR="00524703" w:rsidRDefault="00524703" w:rsidP="00745A40">
      <w:pPr>
        <w:jc w:val="both"/>
        <w:rPr>
          <w:sz w:val="24"/>
          <w:szCs w:val="24"/>
          <w:lang w:val="sr-Cyrl-CS"/>
        </w:rPr>
      </w:pPr>
    </w:p>
    <w:p w:rsidR="00524703" w:rsidRPr="00F9556B" w:rsidRDefault="00524703"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М.П.</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    </w:t>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______________________________</w:t>
      </w:r>
    </w:p>
    <w:p w:rsidR="00745A40" w:rsidRDefault="00745A40" w:rsidP="00745A40">
      <w:pPr>
        <w:jc w:val="both"/>
        <w:rPr>
          <w:sz w:val="24"/>
          <w:szCs w:val="24"/>
          <w:lang w:val="sr-Cyrl-CS"/>
        </w:rPr>
      </w:pPr>
    </w:p>
    <w:p w:rsidR="00524703" w:rsidRDefault="00524703" w:rsidP="00745A40">
      <w:pPr>
        <w:jc w:val="both"/>
        <w:rPr>
          <w:sz w:val="24"/>
          <w:szCs w:val="24"/>
          <w:lang w:val="sr-Cyrl-CS"/>
        </w:rPr>
      </w:pPr>
    </w:p>
    <w:p w:rsidR="00524703" w:rsidRDefault="00524703" w:rsidP="00745A40">
      <w:pPr>
        <w:jc w:val="both"/>
        <w:rPr>
          <w:sz w:val="24"/>
          <w:szCs w:val="24"/>
          <w:lang w:val="sr-Cyrl-CS"/>
        </w:rPr>
      </w:pPr>
    </w:p>
    <w:p w:rsidR="00F443DE" w:rsidRPr="00F9556B" w:rsidRDefault="00F443DE"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9D4510" w:rsidRPr="00F9556B" w:rsidRDefault="009D4510" w:rsidP="00745A40">
      <w:pPr>
        <w:jc w:val="both"/>
        <w:rPr>
          <w:sz w:val="24"/>
          <w:szCs w:val="24"/>
          <w:lang w:val="sr-Cyrl-CS"/>
        </w:rPr>
      </w:pPr>
    </w:p>
    <w:p w:rsidR="00745A40" w:rsidRDefault="00745A40" w:rsidP="00745A40">
      <w:pPr>
        <w:jc w:val="both"/>
        <w:rPr>
          <w:sz w:val="24"/>
          <w:szCs w:val="24"/>
          <w:lang w:val="sr-Cyrl-CS"/>
        </w:rPr>
      </w:pPr>
    </w:p>
    <w:p w:rsidR="009923FA" w:rsidRDefault="009923FA" w:rsidP="00745A40">
      <w:pPr>
        <w:jc w:val="both"/>
        <w:rPr>
          <w:sz w:val="24"/>
          <w:szCs w:val="24"/>
          <w:lang w:val="sr-Cyrl-CS"/>
        </w:rPr>
      </w:pPr>
    </w:p>
    <w:p w:rsidR="00CE1131" w:rsidRPr="00F9556B" w:rsidRDefault="00CE1131" w:rsidP="00745A40">
      <w:pPr>
        <w:jc w:val="both"/>
        <w:rPr>
          <w:sz w:val="24"/>
          <w:szCs w:val="24"/>
          <w:lang w:val="sr-Cyrl-CS"/>
        </w:rPr>
      </w:pPr>
    </w:p>
    <w:p w:rsidR="00745A40" w:rsidRPr="002271C2" w:rsidRDefault="00745A40" w:rsidP="00745A40">
      <w:pPr>
        <w:jc w:val="both"/>
        <w:rPr>
          <w:sz w:val="24"/>
          <w:szCs w:val="24"/>
          <w:lang w:val="sr-Cyrl-CS"/>
        </w:rPr>
      </w:pPr>
    </w:p>
    <w:p w:rsidR="00745A40" w:rsidRPr="00F9556B" w:rsidRDefault="009923FA" w:rsidP="00745A40">
      <w:pPr>
        <w:jc w:val="right"/>
        <w:rPr>
          <w:sz w:val="24"/>
          <w:szCs w:val="24"/>
          <w:lang w:val="sr-Cyrl-CS"/>
        </w:rPr>
      </w:pPr>
      <w:r>
        <w:rPr>
          <w:b/>
          <w:sz w:val="24"/>
          <w:szCs w:val="24"/>
          <w:lang w:val="sr-Cyrl-CS"/>
        </w:rPr>
        <w:t>ОБРАЗАЦ БРОЈ 6</w:t>
      </w:r>
      <w:r w:rsidR="00745A40" w:rsidRPr="00F9556B">
        <w:rPr>
          <w:b/>
          <w:sz w:val="24"/>
          <w:szCs w:val="24"/>
          <w:lang w:val="sr-Cyrl-CS"/>
        </w:rPr>
        <w:t>.</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2271C2" w:rsidRDefault="00745A40" w:rsidP="00745A40">
      <w:pPr>
        <w:keepLines/>
        <w:spacing w:before="60"/>
        <w:rPr>
          <w:sz w:val="24"/>
          <w:szCs w:val="24"/>
          <w:lang w:val="sr-Cyrl-CS"/>
        </w:rPr>
      </w:pPr>
      <w:r w:rsidRPr="00F9556B">
        <w:rPr>
          <w:sz w:val="24"/>
          <w:szCs w:val="24"/>
          <w:lang w:val="sr-Cyrl-CS"/>
        </w:rPr>
        <w:t xml:space="preserve">У скалду са чланом 26. Закона о јавним набавкама </w:t>
      </w:r>
      <w:r w:rsidRPr="002271C2">
        <w:rPr>
          <w:sz w:val="24"/>
          <w:szCs w:val="24"/>
          <w:lang w:val="sr-Cyrl-CS"/>
        </w:rPr>
        <w:t xml:space="preserve">“Службени гласник РС”, број 124/2012, 14/15, 68/15) </w:t>
      </w:r>
      <w:r w:rsidRPr="00F9556B">
        <w:rPr>
          <w:sz w:val="24"/>
          <w:szCs w:val="24"/>
          <w:lang w:val="sr-Cyrl-CS"/>
        </w:rPr>
        <w:t>дајемо следећу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b/>
          <w:sz w:val="24"/>
          <w:szCs w:val="24"/>
          <w:lang w:val="sr-Cyrl-CS"/>
        </w:rPr>
      </w:pPr>
      <w:r w:rsidRPr="00F9556B">
        <w:rPr>
          <w:b/>
          <w:sz w:val="24"/>
          <w:szCs w:val="24"/>
          <w:lang w:val="sr-Cyrl-CS"/>
        </w:rPr>
        <w:t>И З Ј А В У</w:t>
      </w:r>
    </w:p>
    <w:p w:rsidR="00745A40" w:rsidRPr="00F9556B" w:rsidRDefault="00745A40" w:rsidP="00745A40">
      <w:pPr>
        <w:jc w:val="center"/>
        <w:rPr>
          <w:b/>
          <w:sz w:val="24"/>
          <w:szCs w:val="24"/>
          <w:lang w:val="sr-Cyrl-CS"/>
        </w:rPr>
      </w:pPr>
      <w:r w:rsidRPr="00F9556B">
        <w:rPr>
          <w:b/>
          <w:sz w:val="24"/>
          <w:szCs w:val="24"/>
          <w:lang w:val="sr-Cyrl-CS"/>
        </w:rPr>
        <w:t>О НЕЗАВИСНОЈ ПОНУДИ</w:t>
      </w:r>
    </w:p>
    <w:p w:rsidR="00745A40" w:rsidRPr="00F9556B" w:rsidRDefault="00745A40" w:rsidP="00745A40">
      <w:pPr>
        <w:jc w:val="center"/>
        <w:rPr>
          <w:b/>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у својству понуђача</w:t>
      </w:r>
    </w:p>
    <w:p w:rsidR="00745A40" w:rsidRPr="00F9556B" w:rsidRDefault="00745A40" w:rsidP="00745A40">
      <w:pPr>
        <w:jc w:val="center"/>
        <w:rPr>
          <w:sz w:val="24"/>
          <w:szCs w:val="24"/>
          <w:lang w:val="sr-Cyrl-CS"/>
        </w:rPr>
      </w:pPr>
      <w:r w:rsidRPr="00F9556B">
        <w:rPr>
          <w:sz w:val="24"/>
          <w:szCs w:val="24"/>
          <w:lang w:val="sr-Cyrl-CS"/>
        </w:rPr>
        <w:t>И З Ј А В Љ У Ј Е М О</w:t>
      </w: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под пуном материјалном и кривичном одговорношћу да:</w:t>
      </w:r>
    </w:p>
    <w:p w:rsidR="00745A40" w:rsidRPr="00F9556B" w:rsidRDefault="00745A40" w:rsidP="00745A40">
      <w:pPr>
        <w:jc w:val="center"/>
        <w:rPr>
          <w:sz w:val="24"/>
          <w:szCs w:val="24"/>
          <w:lang w:val="sr-Cyrl-CS"/>
        </w:rPr>
      </w:pPr>
    </w:p>
    <w:p w:rsidR="00745A40" w:rsidRPr="00F9556B" w:rsidRDefault="00745A40" w:rsidP="00745A40">
      <w:pPr>
        <w:jc w:val="center"/>
        <w:rPr>
          <w:i/>
          <w:sz w:val="24"/>
          <w:szCs w:val="24"/>
          <w:lang w:val="sr-Cyrl-CS"/>
        </w:rPr>
      </w:pPr>
      <w:r w:rsidRPr="00F9556B">
        <w:rPr>
          <w:sz w:val="24"/>
          <w:szCs w:val="24"/>
          <w:lang w:val="sr-Cyrl-CS"/>
        </w:rPr>
        <w:t>___________________________________________________</w:t>
      </w:r>
    </w:p>
    <w:p w:rsidR="00745A40" w:rsidRPr="00F9556B" w:rsidRDefault="00745A40" w:rsidP="00745A40">
      <w:pPr>
        <w:jc w:val="center"/>
        <w:rPr>
          <w:sz w:val="24"/>
          <w:szCs w:val="24"/>
          <w:lang w:val="sr-Cyrl-CS"/>
        </w:rPr>
      </w:pPr>
      <w:r w:rsidRPr="00F9556B">
        <w:rPr>
          <w:i/>
          <w:sz w:val="24"/>
          <w:szCs w:val="24"/>
          <w:lang w:val="sr-Cyrl-CS"/>
        </w:rPr>
        <w:t>(пун назив и седиште)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понуду у отвореном поступку број </w:t>
      </w:r>
      <w:r w:rsidR="00FC37D0">
        <w:rPr>
          <w:sz w:val="24"/>
          <w:szCs w:val="24"/>
          <w:lang w:val="sr-Cyrl-CS"/>
        </w:rPr>
        <w:t>05/18</w:t>
      </w:r>
      <w:r w:rsidRPr="00F9556B">
        <w:rPr>
          <w:sz w:val="24"/>
          <w:szCs w:val="24"/>
          <w:lang w:val="sr-Cyrl-CS"/>
        </w:rPr>
        <w:t xml:space="preserve"> подносим независно, без договора са другим понуђачима или заинтересованим лицима.</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524703" w:rsidRPr="00F9556B" w:rsidRDefault="00524703"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М.П.</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2271C2" w:rsidRDefault="00745A40" w:rsidP="00745A40">
      <w:pPr>
        <w:jc w:val="both"/>
        <w:rPr>
          <w:sz w:val="24"/>
          <w:szCs w:val="24"/>
          <w:lang w:val="sr-Cyrl-CS"/>
        </w:rPr>
      </w:pPr>
      <w:r w:rsidRPr="00F9556B">
        <w:rPr>
          <w:b/>
          <w:sz w:val="24"/>
          <w:szCs w:val="24"/>
          <w:lang w:val="sr-Cyrl-CS"/>
        </w:rPr>
        <w:t>Напомена</w:t>
      </w:r>
      <w:r w:rsidRPr="00F9556B">
        <w:rPr>
          <w:sz w:val="24"/>
          <w:szCs w:val="24"/>
          <w:lang w:val="sr-Cyrl-CS"/>
        </w:rPr>
        <w:t>: Образац попуњава понуђач, сваки подизвођач и сваки учесник заједничке понуде у своје име.</w:t>
      </w:r>
    </w:p>
    <w:p w:rsidR="005B51BE" w:rsidRDefault="005B51BE" w:rsidP="00745A40">
      <w:pPr>
        <w:jc w:val="both"/>
        <w:rPr>
          <w:sz w:val="24"/>
          <w:szCs w:val="24"/>
          <w:lang w:val="sr-Cyrl-CS"/>
        </w:rPr>
      </w:pPr>
    </w:p>
    <w:p w:rsidR="009D4510" w:rsidRDefault="009D4510" w:rsidP="00745A40">
      <w:pPr>
        <w:jc w:val="both"/>
        <w:rPr>
          <w:sz w:val="24"/>
          <w:szCs w:val="24"/>
          <w:lang w:val="sr-Cyrl-CS"/>
        </w:rPr>
      </w:pPr>
    </w:p>
    <w:p w:rsidR="009D4510" w:rsidRDefault="009D4510" w:rsidP="00745A40">
      <w:pPr>
        <w:jc w:val="both"/>
        <w:rPr>
          <w:sz w:val="24"/>
          <w:szCs w:val="24"/>
          <w:lang w:val="sr-Cyrl-CS"/>
        </w:rPr>
      </w:pPr>
    </w:p>
    <w:p w:rsidR="009D4510" w:rsidRDefault="009D4510" w:rsidP="00745A40">
      <w:pPr>
        <w:jc w:val="both"/>
        <w:rPr>
          <w:sz w:val="24"/>
          <w:szCs w:val="24"/>
          <w:lang w:val="sr-Cyrl-CS"/>
        </w:rPr>
      </w:pPr>
    </w:p>
    <w:p w:rsidR="00CE1131" w:rsidRDefault="00CE1131" w:rsidP="00745A40">
      <w:pPr>
        <w:jc w:val="both"/>
        <w:rPr>
          <w:sz w:val="24"/>
          <w:szCs w:val="24"/>
          <w:lang w:val="sr-Cyrl-CS"/>
        </w:rPr>
      </w:pPr>
    </w:p>
    <w:p w:rsidR="009D4510" w:rsidRDefault="009D4510" w:rsidP="00745A40">
      <w:pPr>
        <w:jc w:val="both"/>
        <w:rPr>
          <w:sz w:val="24"/>
          <w:szCs w:val="24"/>
          <w:lang w:val="sr-Cyrl-CS"/>
        </w:rPr>
      </w:pPr>
    </w:p>
    <w:p w:rsidR="009D4510" w:rsidRPr="002271C2" w:rsidRDefault="009D4510" w:rsidP="00745A40">
      <w:pPr>
        <w:jc w:val="both"/>
        <w:rPr>
          <w:sz w:val="24"/>
          <w:szCs w:val="24"/>
          <w:lang w:val="sr-Cyrl-CS"/>
        </w:rPr>
      </w:pPr>
    </w:p>
    <w:p w:rsidR="00390AD1" w:rsidRPr="007F6BB9" w:rsidRDefault="00390AD1" w:rsidP="00390AD1">
      <w:pPr>
        <w:pStyle w:val="Header"/>
        <w:pBdr>
          <w:bottom w:val="double" w:sz="1" w:space="1" w:color="800000"/>
        </w:pBdr>
        <w:rPr>
          <w:b/>
          <w:sz w:val="24"/>
          <w:szCs w:val="24"/>
          <w:lang w:val="sr-Cyrl-CS"/>
        </w:rPr>
      </w:pPr>
      <w:r w:rsidRPr="007F6BB9">
        <w:rPr>
          <w:b/>
          <w:sz w:val="24"/>
          <w:szCs w:val="24"/>
          <w:lang w:val="sr-Cyrl-CS"/>
        </w:rPr>
        <w:t xml:space="preserve">МОДЕЛ УГОВОРА </w:t>
      </w:r>
    </w:p>
    <w:p w:rsidR="00390AD1" w:rsidRPr="007F6BB9" w:rsidRDefault="00390AD1" w:rsidP="00390AD1">
      <w:pPr>
        <w:suppressAutoHyphens w:val="0"/>
        <w:rPr>
          <w:sz w:val="24"/>
          <w:szCs w:val="24"/>
          <w:lang w:val="sr-Cyrl-CS" w:eastAsia="en-US"/>
        </w:rPr>
      </w:pPr>
      <w:r w:rsidRPr="007F6BB9">
        <w:rPr>
          <w:sz w:val="24"/>
          <w:szCs w:val="24"/>
          <w:lang w:val="sr-Cyrl-CS" w:eastAsia="en-US"/>
        </w:rPr>
        <w:t xml:space="preserve">                                                   </w:t>
      </w:r>
    </w:p>
    <w:p w:rsidR="00390AD1" w:rsidRPr="007F6BB9" w:rsidRDefault="00390AD1" w:rsidP="00390AD1">
      <w:pPr>
        <w:suppressAutoHyphens w:val="0"/>
        <w:rPr>
          <w:sz w:val="24"/>
          <w:szCs w:val="24"/>
          <w:lang w:val="sr-Cyrl-CS" w:eastAsia="en-US"/>
        </w:rPr>
      </w:pPr>
      <w:r w:rsidRPr="007F6BB9">
        <w:rPr>
          <w:sz w:val="24"/>
          <w:szCs w:val="24"/>
          <w:lang w:val="sr-Cyrl-CS" w:eastAsia="en-US"/>
        </w:rPr>
        <w:t>РЕПУБЛИКА СРБИЈА</w:t>
      </w:r>
    </w:p>
    <w:p w:rsidR="00390AD1" w:rsidRPr="007F6BB9" w:rsidRDefault="00390AD1" w:rsidP="00390AD1">
      <w:pPr>
        <w:suppressAutoHyphens w:val="0"/>
        <w:rPr>
          <w:sz w:val="24"/>
          <w:szCs w:val="24"/>
          <w:lang w:val="sr-Cyrl-CS" w:eastAsia="en-US"/>
        </w:rPr>
      </w:pPr>
      <w:r w:rsidRPr="007F6BB9">
        <w:rPr>
          <w:sz w:val="24"/>
          <w:szCs w:val="24"/>
          <w:lang w:val="sr-Cyrl-CS" w:eastAsia="en-US"/>
        </w:rPr>
        <w:t>ОПШТИНА ЧАЈЕТИНА</w:t>
      </w:r>
    </w:p>
    <w:p w:rsidR="00390AD1" w:rsidRPr="007F6BB9" w:rsidRDefault="00390AD1" w:rsidP="00390AD1">
      <w:pPr>
        <w:suppressAutoHyphens w:val="0"/>
        <w:rPr>
          <w:sz w:val="24"/>
          <w:szCs w:val="24"/>
          <w:lang w:val="sr-Cyrl-CS" w:eastAsia="en-US"/>
        </w:rPr>
      </w:pPr>
      <w:r w:rsidRPr="007F6BB9">
        <w:rPr>
          <w:sz w:val="24"/>
          <w:szCs w:val="24"/>
          <w:lang w:val="sr-Cyrl-CS" w:eastAsia="en-US"/>
        </w:rPr>
        <w:t>Општинска управа</w:t>
      </w:r>
    </w:p>
    <w:p w:rsidR="00390AD1" w:rsidRPr="007F6BB9" w:rsidRDefault="00390AD1" w:rsidP="00390AD1">
      <w:pPr>
        <w:suppressAutoHyphens w:val="0"/>
        <w:rPr>
          <w:sz w:val="24"/>
          <w:szCs w:val="24"/>
          <w:lang w:val="sr-Cyrl-CS" w:eastAsia="en-US"/>
        </w:rPr>
      </w:pPr>
      <w:r w:rsidRPr="007F6BB9">
        <w:rPr>
          <w:sz w:val="24"/>
          <w:szCs w:val="24"/>
          <w:lang w:val="sr-Cyrl-CS" w:eastAsia="en-US"/>
        </w:rPr>
        <w:t xml:space="preserve">Број: </w:t>
      </w:r>
      <w:r w:rsidR="00F443DE">
        <w:rPr>
          <w:sz w:val="24"/>
          <w:szCs w:val="24"/>
          <w:lang w:val="sr-Cyrl-CS" w:eastAsia="en-US"/>
        </w:rPr>
        <w:t>404-18</w:t>
      </w:r>
      <w:r w:rsidR="00FC37D0">
        <w:rPr>
          <w:sz w:val="24"/>
          <w:szCs w:val="24"/>
          <w:lang w:val="sr-Cyrl-CS" w:eastAsia="en-US"/>
        </w:rPr>
        <w:t>/18</w:t>
      </w:r>
      <w:r w:rsidR="00541261">
        <w:rPr>
          <w:sz w:val="24"/>
          <w:szCs w:val="24"/>
          <w:lang w:val="sr-Cyrl-CS" w:eastAsia="en-US"/>
        </w:rPr>
        <w:t>-02</w:t>
      </w:r>
    </w:p>
    <w:p w:rsidR="00390AD1" w:rsidRPr="007F6BB9" w:rsidRDefault="00390AD1" w:rsidP="00390AD1">
      <w:pPr>
        <w:suppressAutoHyphens w:val="0"/>
        <w:rPr>
          <w:sz w:val="24"/>
          <w:szCs w:val="24"/>
          <w:lang w:val="sr-Cyrl-CS" w:eastAsia="en-US"/>
        </w:rPr>
      </w:pPr>
      <w:r w:rsidRPr="007F6BB9">
        <w:rPr>
          <w:sz w:val="24"/>
          <w:szCs w:val="24"/>
          <w:lang w:val="sr-Cyrl-CS" w:eastAsia="en-US"/>
        </w:rPr>
        <w:t>Датум:</w:t>
      </w:r>
    </w:p>
    <w:p w:rsidR="00390AD1" w:rsidRPr="007F6BB9" w:rsidRDefault="00390AD1" w:rsidP="00390AD1">
      <w:pPr>
        <w:suppressAutoHyphens w:val="0"/>
        <w:rPr>
          <w:sz w:val="24"/>
          <w:szCs w:val="24"/>
          <w:lang w:val="sr-Cyrl-CS" w:eastAsia="en-US"/>
        </w:rPr>
      </w:pPr>
      <w:r w:rsidRPr="007F6BB9">
        <w:rPr>
          <w:sz w:val="24"/>
          <w:szCs w:val="24"/>
          <w:lang w:val="sr-Cyrl-CS" w:eastAsia="en-US"/>
        </w:rPr>
        <w:t>Ч а ј е т и н а</w:t>
      </w:r>
    </w:p>
    <w:p w:rsidR="00390AD1" w:rsidRPr="007F6BB9" w:rsidRDefault="00390AD1" w:rsidP="00CE1131">
      <w:pPr>
        <w:suppressAutoHyphens w:val="0"/>
        <w:jc w:val="center"/>
        <w:rPr>
          <w:color w:val="000000"/>
          <w:sz w:val="24"/>
          <w:szCs w:val="24"/>
          <w:lang w:val="sr-Cyrl-CS" w:eastAsia="en-US"/>
        </w:rPr>
      </w:pPr>
      <w:r w:rsidRPr="007F6BB9">
        <w:rPr>
          <w:color w:val="000000"/>
          <w:sz w:val="24"/>
          <w:szCs w:val="24"/>
          <w:lang w:val="sr-Cyrl-CS" w:eastAsia="en-US"/>
        </w:rPr>
        <w:t>У  Г  О  В  О  Р ( МОДЕЛ )</w:t>
      </w:r>
    </w:p>
    <w:p w:rsidR="00390AD1" w:rsidRPr="00F641B9" w:rsidRDefault="00390AD1" w:rsidP="00CE1131">
      <w:pPr>
        <w:suppressAutoHyphens w:val="0"/>
        <w:jc w:val="center"/>
        <w:rPr>
          <w:rFonts w:eastAsia="Calibri"/>
          <w:sz w:val="24"/>
          <w:szCs w:val="24"/>
          <w:lang w:val="sr-Cyrl-CS" w:eastAsia="en-US"/>
        </w:rPr>
      </w:pPr>
      <w:r w:rsidRPr="007F6BB9">
        <w:rPr>
          <w:sz w:val="24"/>
          <w:szCs w:val="24"/>
          <w:lang w:val="sr-Cyrl-CS" w:eastAsia="en-US"/>
        </w:rPr>
        <w:t xml:space="preserve">о радовима на </w:t>
      </w:r>
      <w:r w:rsidR="00CE1131">
        <w:rPr>
          <w:sz w:val="24"/>
          <w:szCs w:val="24"/>
          <w:lang w:val="sr-Cyrl-CS" w:eastAsia="en-US"/>
        </w:rPr>
        <w:t xml:space="preserve">насипању </w:t>
      </w:r>
      <w:r w:rsidR="000B3F31">
        <w:rPr>
          <w:sz w:val="24"/>
          <w:szCs w:val="24"/>
          <w:lang w:val="sr-Cyrl-CS" w:eastAsia="en-US"/>
        </w:rPr>
        <w:t xml:space="preserve">макадамских </w:t>
      </w:r>
      <w:r w:rsidR="00CE1131">
        <w:rPr>
          <w:sz w:val="24"/>
          <w:szCs w:val="24"/>
          <w:lang w:val="sr-Cyrl-CS" w:eastAsia="en-US"/>
        </w:rPr>
        <w:t>путева</w:t>
      </w:r>
    </w:p>
    <w:p w:rsidR="00390AD1" w:rsidRPr="00541261" w:rsidRDefault="00390AD1" w:rsidP="00CE1131">
      <w:pPr>
        <w:suppressAutoHyphens w:val="0"/>
        <w:jc w:val="center"/>
        <w:rPr>
          <w:bCs/>
          <w:sz w:val="24"/>
          <w:szCs w:val="24"/>
          <w:lang w:val="sr-Cyrl-CS" w:eastAsia="en-US"/>
        </w:rPr>
      </w:pPr>
      <w:r w:rsidRPr="007F6BB9">
        <w:rPr>
          <w:bCs/>
          <w:sz w:val="24"/>
          <w:szCs w:val="24"/>
          <w:lang w:val="sr-Cyrl-CS" w:eastAsia="en-US"/>
        </w:rPr>
        <w:t xml:space="preserve">у отвореном  поступку јавне набавке </w:t>
      </w:r>
      <w:r w:rsidR="00541261" w:rsidRPr="00541261">
        <w:rPr>
          <w:bCs/>
          <w:sz w:val="24"/>
          <w:szCs w:val="24"/>
          <w:lang w:val="sr-Cyrl-CS" w:eastAsia="en-US"/>
        </w:rPr>
        <w:t xml:space="preserve">ЈНВВ-р  </w:t>
      </w:r>
      <w:r w:rsidR="00FC37D0">
        <w:rPr>
          <w:bCs/>
          <w:sz w:val="24"/>
          <w:szCs w:val="24"/>
          <w:lang w:val="sr-Cyrl-CS" w:eastAsia="en-US"/>
        </w:rPr>
        <w:t>05/18</w:t>
      </w:r>
    </w:p>
    <w:p w:rsidR="00390AD1" w:rsidRPr="007F6BB9" w:rsidRDefault="00390AD1" w:rsidP="00390AD1">
      <w:pPr>
        <w:suppressAutoHyphens w:val="0"/>
        <w:rPr>
          <w:sz w:val="24"/>
          <w:szCs w:val="24"/>
          <w:lang w:val="sr-Cyrl-CS" w:eastAsia="en-US"/>
        </w:rPr>
      </w:pPr>
      <w:r w:rsidRPr="007F6BB9">
        <w:rPr>
          <w:bCs/>
          <w:sz w:val="24"/>
          <w:szCs w:val="24"/>
          <w:lang w:val="sr-Cyrl-CS" w:eastAsia="en-US"/>
        </w:rPr>
        <w:tab/>
        <w:t xml:space="preserve">                                         </w:t>
      </w:r>
      <w:r w:rsidRPr="007F6BB9">
        <w:rPr>
          <w:b/>
          <w:bCs/>
          <w:sz w:val="24"/>
          <w:szCs w:val="24"/>
          <w:lang w:val="sr-Cyrl-CS" w:eastAsia="en-US"/>
        </w:rPr>
        <w:t xml:space="preserve"> </w:t>
      </w:r>
    </w:p>
    <w:p w:rsidR="00390AD1" w:rsidRPr="007F6BB9" w:rsidRDefault="00390AD1" w:rsidP="00390AD1">
      <w:pPr>
        <w:suppressAutoHyphens w:val="0"/>
        <w:rPr>
          <w:sz w:val="24"/>
          <w:szCs w:val="24"/>
          <w:lang w:val="sr-Cyrl-CS" w:eastAsia="en-US"/>
        </w:rPr>
      </w:pPr>
      <w:r>
        <w:rPr>
          <w:sz w:val="24"/>
          <w:szCs w:val="24"/>
          <w:lang w:val="sr-Cyrl-CS" w:eastAsia="en-US"/>
        </w:rPr>
        <w:t>УГОВОРНЕ  СТРАНЕ:        1.</w:t>
      </w:r>
      <w:r w:rsidRPr="007F6BB9">
        <w:rPr>
          <w:sz w:val="24"/>
          <w:szCs w:val="24"/>
          <w:lang w:val="sr-Cyrl-CS" w:eastAsia="en-US"/>
        </w:rPr>
        <w:t xml:space="preserve"> </w:t>
      </w:r>
      <w:r w:rsidR="00FC37D0">
        <w:rPr>
          <w:bCs/>
          <w:sz w:val="24"/>
          <w:szCs w:val="24"/>
          <w:lang w:val="sr-Cyrl-CS" w:eastAsia="en-US"/>
        </w:rPr>
        <w:t>Општина Чајетина, О</w:t>
      </w:r>
      <w:r w:rsidRPr="007F6BB9">
        <w:rPr>
          <w:bCs/>
          <w:sz w:val="24"/>
          <w:szCs w:val="24"/>
          <w:lang w:val="sr-Cyrl-CS" w:eastAsia="en-US"/>
        </w:rPr>
        <w:t>пштинска управа</w:t>
      </w:r>
    </w:p>
    <w:p w:rsidR="00390AD1" w:rsidRPr="007F6BB9" w:rsidRDefault="00541261" w:rsidP="00390AD1">
      <w:pPr>
        <w:suppressAutoHyphens w:val="0"/>
        <w:ind w:firstLine="2835"/>
        <w:rPr>
          <w:bCs/>
          <w:sz w:val="24"/>
          <w:szCs w:val="24"/>
          <w:lang w:val="sr-Cyrl-CS" w:eastAsia="en-US"/>
        </w:rPr>
      </w:pPr>
      <w:r>
        <w:rPr>
          <w:bCs/>
          <w:sz w:val="24"/>
          <w:szCs w:val="24"/>
          <w:lang w:val="sr-Cyrl-CS" w:eastAsia="en-US"/>
        </w:rPr>
        <w:t xml:space="preserve">  </w:t>
      </w:r>
      <w:r w:rsidR="00390AD1">
        <w:rPr>
          <w:bCs/>
          <w:sz w:val="24"/>
          <w:szCs w:val="24"/>
          <w:lang w:val="sr-Cyrl-CS" w:eastAsia="en-US"/>
        </w:rPr>
        <w:t xml:space="preserve"> </w:t>
      </w:r>
      <w:r w:rsidR="00390AD1" w:rsidRPr="007F6BB9">
        <w:rPr>
          <w:sz w:val="24"/>
          <w:szCs w:val="24"/>
          <w:lang w:val="sr-Cyrl-CS" w:eastAsia="en-US"/>
        </w:rPr>
        <w:t>(у даљем тексту Наручилац)</w:t>
      </w:r>
    </w:p>
    <w:p w:rsidR="00390AD1" w:rsidRPr="007F6BB9" w:rsidRDefault="00541261" w:rsidP="00390AD1">
      <w:pPr>
        <w:suppressAutoHyphens w:val="0"/>
        <w:ind w:firstLine="2835"/>
        <w:rPr>
          <w:bCs/>
          <w:color w:val="000000"/>
          <w:sz w:val="24"/>
          <w:szCs w:val="24"/>
          <w:lang w:val="sr-Cyrl-CS" w:eastAsia="en-US"/>
        </w:rPr>
      </w:pPr>
      <w:r>
        <w:rPr>
          <w:bCs/>
          <w:color w:val="000000"/>
          <w:sz w:val="24"/>
          <w:szCs w:val="24"/>
          <w:lang w:val="sr-Cyrl-CS" w:eastAsia="en-US"/>
        </w:rPr>
        <w:t xml:space="preserve">  </w:t>
      </w:r>
      <w:r w:rsidR="00390AD1" w:rsidRPr="007F6BB9">
        <w:rPr>
          <w:bCs/>
          <w:color w:val="000000"/>
          <w:sz w:val="24"/>
          <w:szCs w:val="24"/>
          <w:lang w:val="sr-Cyrl-CS" w:eastAsia="en-US"/>
        </w:rPr>
        <w:t xml:space="preserve"> ул. А.Карађорђевића бр. 28, 31310 Чајетина</w:t>
      </w:r>
    </w:p>
    <w:p w:rsidR="00390AD1" w:rsidRPr="007F6BB9" w:rsidRDefault="00541261" w:rsidP="00390AD1">
      <w:pPr>
        <w:suppressAutoHyphens w:val="0"/>
        <w:ind w:firstLine="2835"/>
        <w:rPr>
          <w:bCs/>
          <w:color w:val="000000"/>
          <w:sz w:val="24"/>
          <w:szCs w:val="24"/>
          <w:lang w:val="sr-Cyrl-CS" w:eastAsia="en-US"/>
        </w:rPr>
      </w:pPr>
      <w:r>
        <w:rPr>
          <w:bCs/>
          <w:color w:val="000000"/>
          <w:sz w:val="24"/>
          <w:szCs w:val="24"/>
          <w:lang w:val="sr-Cyrl-CS" w:eastAsia="en-US"/>
        </w:rPr>
        <w:t xml:space="preserve">  </w:t>
      </w:r>
      <w:r w:rsidR="00390AD1" w:rsidRPr="007F6BB9">
        <w:rPr>
          <w:bCs/>
          <w:color w:val="000000"/>
          <w:sz w:val="24"/>
          <w:szCs w:val="24"/>
          <w:lang w:val="sr-Cyrl-CS" w:eastAsia="en-US"/>
        </w:rPr>
        <w:t xml:space="preserve"> Мат. број : 07353553  </w:t>
      </w:r>
      <w:r w:rsidR="00390AD1" w:rsidRPr="007F6BB9">
        <w:rPr>
          <w:bCs/>
          <w:sz w:val="24"/>
          <w:szCs w:val="24"/>
          <w:lang w:val="sr-Cyrl-CS" w:eastAsia="en-US"/>
        </w:rPr>
        <w:t>ПИБ : 101072148</w:t>
      </w:r>
    </w:p>
    <w:p w:rsidR="00390AD1" w:rsidRPr="007F6BB9" w:rsidRDefault="00541261" w:rsidP="00390AD1">
      <w:pPr>
        <w:suppressAutoHyphens w:val="0"/>
        <w:ind w:firstLine="2835"/>
        <w:rPr>
          <w:sz w:val="24"/>
          <w:szCs w:val="24"/>
          <w:lang w:val="sr-Cyrl-CS" w:eastAsia="en-US"/>
        </w:rPr>
      </w:pPr>
      <w:r>
        <w:rPr>
          <w:b/>
          <w:sz w:val="24"/>
          <w:szCs w:val="24"/>
          <w:lang w:val="sr-Cyrl-CS" w:eastAsia="en-US"/>
        </w:rPr>
        <w:t xml:space="preserve">  </w:t>
      </w:r>
      <w:r w:rsidR="00390AD1" w:rsidRPr="007F6BB9">
        <w:rPr>
          <w:b/>
          <w:sz w:val="24"/>
          <w:szCs w:val="24"/>
          <w:lang w:val="sr-Cyrl-CS" w:eastAsia="en-US"/>
        </w:rPr>
        <w:t xml:space="preserve"> </w:t>
      </w:r>
      <w:r w:rsidR="00390AD1" w:rsidRPr="007F6BB9">
        <w:rPr>
          <w:sz w:val="24"/>
          <w:szCs w:val="24"/>
          <w:lang w:val="sr-Cyrl-CS" w:eastAsia="en-US"/>
        </w:rPr>
        <w:t>које заступа начелник општинске управе</w:t>
      </w:r>
    </w:p>
    <w:p w:rsidR="00390AD1" w:rsidRPr="007F6BB9" w:rsidRDefault="00541261" w:rsidP="00390AD1">
      <w:pPr>
        <w:suppressAutoHyphens w:val="0"/>
        <w:ind w:firstLine="2835"/>
        <w:rPr>
          <w:b/>
          <w:sz w:val="24"/>
          <w:szCs w:val="24"/>
          <w:lang w:val="sr-Cyrl-CS" w:eastAsia="en-US"/>
        </w:rPr>
      </w:pPr>
      <w:r>
        <w:rPr>
          <w:sz w:val="24"/>
          <w:szCs w:val="24"/>
          <w:lang w:val="sr-Cyrl-CS" w:eastAsia="en-US"/>
        </w:rPr>
        <w:t xml:space="preserve">   </w:t>
      </w:r>
      <w:r w:rsidR="00390AD1" w:rsidRPr="007F6BB9">
        <w:rPr>
          <w:sz w:val="24"/>
          <w:szCs w:val="24"/>
          <w:lang w:val="sr-Cyrl-CS" w:eastAsia="en-US"/>
        </w:rPr>
        <w:t>Вељко Радуловић</w:t>
      </w:r>
    </w:p>
    <w:p w:rsidR="00390AD1" w:rsidRPr="007F6BB9" w:rsidRDefault="00390AD1" w:rsidP="00390AD1">
      <w:pPr>
        <w:suppressAutoHyphens w:val="0"/>
        <w:rPr>
          <w:sz w:val="24"/>
          <w:szCs w:val="24"/>
          <w:lang w:val="sr-Cyrl-CS" w:eastAsia="en-US"/>
        </w:rPr>
      </w:pPr>
      <w:r w:rsidRPr="007F6BB9">
        <w:rPr>
          <w:b/>
          <w:sz w:val="24"/>
          <w:szCs w:val="24"/>
          <w:lang w:val="sr-Cyrl-CS" w:eastAsia="en-US"/>
        </w:rPr>
        <w:t xml:space="preserve">                            </w:t>
      </w:r>
      <w:r w:rsidRPr="007F6BB9">
        <w:rPr>
          <w:sz w:val="24"/>
          <w:szCs w:val="24"/>
          <w:lang w:val="sr-Cyrl-CS" w:eastAsia="en-US"/>
        </w:rPr>
        <w:t>и</w:t>
      </w:r>
    </w:p>
    <w:p w:rsidR="00390AD1" w:rsidRPr="007F6BB9" w:rsidRDefault="00390AD1" w:rsidP="00390AD1">
      <w:pPr>
        <w:suppressAutoHyphens w:val="0"/>
        <w:rPr>
          <w:sz w:val="24"/>
          <w:szCs w:val="24"/>
          <w:lang w:val="sr-Cyrl-CS" w:eastAsia="en-US"/>
        </w:rPr>
      </w:pPr>
      <w:r w:rsidRPr="007F6BB9">
        <w:rPr>
          <w:sz w:val="24"/>
          <w:szCs w:val="24"/>
          <w:lang w:val="sr-Cyrl-CS" w:eastAsia="en-US"/>
        </w:rPr>
        <w:t xml:space="preserve">                                               </w:t>
      </w:r>
      <w:r>
        <w:rPr>
          <w:sz w:val="24"/>
          <w:szCs w:val="24"/>
          <w:lang w:val="sr-Cyrl-CS" w:eastAsia="en-US"/>
        </w:rPr>
        <w:t>2.</w:t>
      </w:r>
      <w:r w:rsidRPr="007F6BB9">
        <w:rPr>
          <w:sz w:val="24"/>
          <w:szCs w:val="24"/>
          <w:lang w:val="sr-Cyrl-CS" w:eastAsia="en-US"/>
        </w:rPr>
        <w:t>____________________________</w:t>
      </w:r>
      <w:r w:rsidRPr="007F6BB9">
        <w:rPr>
          <w:b/>
          <w:sz w:val="24"/>
          <w:szCs w:val="24"/>
          <w:lang w:val="sr-Cyrl-CS" w:eastAsia="en-US"/>
        </w:rPr>
        <w:t>(</w:t>
      </w:r>
      <w:r w:rsidRPr="007F6BB9">
        <w:rPr>
          <w:sz w:val="24"/>
          <w:szCs w:val="24"/>
          <w:lang w:val="sr-Cyrl-CS" w:eastAsia="en-US"/>
        </w:rPr>
        <w:t xml:space="preserve"> у даљем тексту Понуђач )</w:t>
      </w:r>
    </w:p>
    <w:p w:rsidR="00390AD1" w:rsidRPr="007F6BB9" w:rsidRDefault="00390AD1" w:rsidP="00390AD1">
      <w:pPr>
        <w:suppressAutoHyphens w:val="0"/>
        <w:rPr>
          <w:sz w:val="24"/>
          <w:szCs w:val="24"/>
          <w:lang w:val="sr-Cyrl-CS" w:eastAsia="en-US"/>
        </w:rPr>
      </w:pPr>
      <w:r w:rsidRPr="007F6BB9">
        <w:rPr>
          <w:b/>
          <w:sz w:val="24"/>
          <w:szCs w:val="24"/>
          <w:lang w:val="sr-Cyrl-CS" w:eastAsia="en-US"/>
        </w:rPr>
        <w:t xml:space="preserve">                                                  </w:t>
      </w:r>
      <w:r w:rsidRPr="007F6BB9">
        <w:rPr>
          <w:sz w:val="24"/>
          <w:szCs w:val="24"/>
          <w:lang w:val="sr-Cyrl-CS" w:eastAsia="en-US"/>
        </w:rPr>
        <w:t xml:space="preserve">ул. </w:t>
      </w:r>
      <w:r w:rsidRPr="007F6BB9">
        <w:rPr>
          <w:sz w:val="24"/>
          <w:szCs w:val="24"/>
          <w:lang w:val="hr-HR" w:eastAsia="en-US"/>
        </w:rPr>
        <w:t>______________________________</w:t>
      </w:r>
      <w:r w:rsidRPr="007F6BB9">
        <w:rPr>
          <w:sz w:val="24"/>
          <w:szCs w:val="24"/>
          <w:lang w:val="sr-Cyrl-CS" w:eastAsia="en-US"/>
        </w:rPr>
        <w:t>__________________,</w:t>
      </w:r>
    </w:p>
    <w:p w:rsidR="00390AD1" w:rsidRPr="007F6BB9" w:rsidRDefault="00390AD1" w:rsidP="00390AD1">
      <w:pPr>
        <w:suppressAutoHyphens w:val="0"/>
        <w:rPr>
          <w:sz w:val="24"/>
          <w:szCs w:val="24"/>
          <w:lang w:val="sr-Cyrl-CS" w:eastAsia="en-US"/>
        </w:rPr>
      </w:pPr>
      <w:r w:rsidRPr="007F6BB9">
        <w:rPr>
          <w:sz w:val="24"/>
          <w:szCs w:val="24"/>
          <w:lang w:val="sr-Cyrl-CS" w:eastAsia="en-US"/>
        </w:rPr>
        <w:t xml:space="preserve">                                               </w:t>
      </w:r>
      <w:r>
        <w:rPr>
          <w:sz w:val="24"/>
          <w:szCs w:val="24"/>
          <w:lang w:val="sr-Cyrl-CS" w:eastAsia="en-US"/>
        </w:rPr>
        <w:t xml:space="preserve">   </w:t>
      </w:r>
      <w:r w:rsidRPr="007F6BB9">
        <w:rPr>
          <w:sz w:val="24"/>
          <w:szCs w:val="24"/>
          <w:lang w:val="sr-Cyrl-CS" w:eastAsia="en-US"/>
        </w:rPr>
        <w:t>Мат. број</w:t>
      </w:r>
      <w:r w:rsidRPr="007F6BB9">
        <w:rPr>
          <w:sz w:val="24"/>
          <w:szCs w:val="24"/>
          <w:lang w:val="hr-HR" w:eastAsia="en-US"/>
        </w:rPr>
        <w:t>________</w:t>
      </w:r>
      <w:r w:rsidRPr="007F6BB9">
        <w:rPr>
          <w:sz w:val="24"/>
          <w:szCs w:val="24"/>
          <w:lang w:val="sr-Cyrl-CS" w:eastAsia="en-US"/>
        </w:rPr>
        <w:t>____________, ПИБ __________________,</w:t>
      </w:r>
    </w:p>
    <w:p w:rsidR="00390AD1" w:rsidRDefault="00390AD1" w:rsidP="00390AD1">
      <w:pPr>
        <w:suppressAutoHyphens w:val="0"/>
        <w:rPr>
          <w:sz w:val="24"/>
          <w:szCs w:val="24"/>
          <w:lang w:val="sr-Cyrl-CS" w:eastAsia="en-US"/>
        </w:rPr>
      </w:pPr>
      <w:r w:rsidRPr="007F6BB9">
        <w:rPr>
          <w:sz w:val="24"/>
          <w:szCs w:val="24"/>
          <w:lang w:val="sr-Cyrl-CS" w:eastAsia="en-US"/>
        </w:rPr>
        <w:t xml:space="preserve">                                              </w:t>
      </w:r>
      <w:r w:rsidRPr="00F641B9">
        <w:rPr>
          <w:sz w:val="24"/>
          <w:szCs w:val="24"/>
          <w:lang w:val="sr-Cyrl-CS" w:eastAsia="en-US"/>
        </w:rPr>
        <w:t xml:space="preserve">    </w:t>
      </w:r>
      <w:r w:rsidRPr="007F6BB9">
        <w:rPr>
          <w:sz w:val="24"/>
          <w:szCs w:val="24"/>
          <w:lang w:val="sr-Cyrl-CS" w:eastAsia="en-US"/>
        </w:rPr>
        <w:t>које заступа директор_______________________________</w:t>
      </w:r>
    </w:p>
    <w:p w:rsidR="00390AD1" w:rsidRPr="007F6BB9" w:rsidRDefault="00390AD1" w:rsidP="00390AD1">
      <w:pPr>
        <w:suppressAutoHyphens w:val="0"/>
        <w:rPr>
          <w:sz w:val="24"/>
          <w:szCs w:val="24"/>
          <w:lang w:val="sr-Cyrl-CS" w:eastAsia="en-US"/>
        </w:rPr>
      </w:pPr>
    </w:p>
    <w:p w:rsidR="00390AD1" w:rsidRPr="007F6BB9" w:rsidRDefault="00390AD1" w:rsidP="00390AD1">
      <w:pPr>
        <w:suppressAutoHyphens w:val="0"/>
        <w:rPr>
          <w:sz w:val="24"/>
          <w:szCs w:val="24"/>
          <w:lang w:val="sr-Cyrl-CS" w:eastAsia="en-US"/>
        </w:rPr>
      </w:pPr>
      <w:r w:rsidRPr="007F6BB9">
        <w:rPr>
          <w:sz w:val="24"/>
          <w:szCs w:val="24"/>
          <w:lang w:val="sr-Cyrl-CS" w:eastAsia="en-US"/>
        </w:rPr>
        <w:tab/>
      </w:r>
      <w:r w:rsidRPr="007F6BB9">
        <w:rPr>
          <w:sz w:val="24"/>
          <w:szCs w:val="24"/>
          <w:lang w:val="sr-Cyrl-CS" w:eastAsia="en-US"/>
        </w:rPr>
        <w:tab/>
        <w:t xml:space="preserve">     и    </w:t>
      </w:r>
      <w:r w:rsidRPr="007F6BB9">
        <w:rPr>
          <w:sz w:val="24"/>
          <w:szCs w:val="24"/>
          <w:lang w:val="sr-Cyrl-CS" w:eastAsia="en-US"/>
        </w:rPr>
        <w:tab/>
        <w:t xml:space="preserve">      </w:t>
      </w:r>
      <w:r>
        <w:rPr>
          <w:sz w:val="24"/>
          <w:szCs w:val="24"/>
          <w:lang w:val="sr-Cyrl-CS" w:eastAsia="en-US"/>
        </w:rPr>
        <w:t xml:space="preserve">    3.</w:t>
      </w:r>
      <w:r w:rsidRPr="007F6BB9">
        <w:rPr>
          <w:sz w:val="24"/>
          <w:szCs w:val="24"/>
          <w:lang w:val="sr-Cyrl-CS" w:eastAsia="en-US"/>
        </w:rPr>
        <w:t>__________________________</w:t>
      </w:r>
      <w:r w:rsidRPr="007F6BB9">
        <w:rPr>
          <w:b/>
          <w:sz w:val="24"/>
          <w:szCs w:val="24"/>
          <w:lang w:val="sr-Cyrl-CS" w:eastAsia="en-US"/>
        </w:rPr>
        <w:t>(</w:t>
      </w:r>
      <w:r w:rsidRPr="007F6BB9">
        <w:rPr>
          <w:sz w:val="24"/>
          <w:szCs w:val="24"/>
          <w:lang w:val="sr-Cyrl-CS" w:eastAsia="en-US"/>
        </w:rPr>
        <w:t xml:space="preserve"> у даљем тексту Подизвађач) </w:t>
      </w:r>
    </w:p>
    <w:p w:rsidR="00390AD1" w:rsidRPr="007F6BB9" w:rsidRDefault="00390AD1" w:rsidP="00390AD1">
      <w:pPr>
        <w:suppressAutoHyphens w:val="0"/>
        <w:rPr>
          <w:sz w:val="24"/>
          <w:szCs w:val="24"/>
          <w:lang w:val="sr-Cyrl-CS" w:eastAsia="en-US"/>
        </w:rPr>
      </w:pPr>
      <w:r w:rsidRPr="007F6BB9">
        <w:rPr>
          <w:b/>
          <w:sz w:val="24"/>
          <w:szCs w:val="24"/>
          <w:lang w:val="sr-Cyrl-CS" w:eastAsia="en-US"/>
        </w:rPr>
        <w:t xml:space="preserve">                                                  </w:t>
      </w:r>
      <w:r w:rsidRPr="007F6BB9">
        <w:rPr>
          <w:sz w:val="24"/>
          <w:szCs w:val="24"/>
          <w:lang w:val="sr-Cyrl-CS" w:eastAsia="en-US"/>
        </w:rPr>
        <w:t xml:space="preserve">ул. </w:t>
      </w:r>
      <w:r w:rsidRPr="007F6BB9">
        <w:rPr>
          <w:sz w:val="24"/>
          <w:szCs w:val="24"/>
          <w:lang w:val="hr-HR" w:eastAsia="en-US"/>
        </w:rPr>
        <w:t>______________________________</w:t>
      </w:r>
      <w:r w:rsidRPr="007F6BB9">
        <w:rPr>
          <w:sz w:val="24"/>
          <w:szCs w:val="24"/>
          <w:lang w:val="sr-Cyrl-CS" w:eastAsia="en-US"/>
        </w:rPr>
        <w:t>__________________,</w:t>
      </w:r>
    </w:p>
    <w:p w:rsidR="00390AD1" w:rsidRPr="007F6BB9" w:rsidRDefault="00390AD1" w:rsidP="00390AD1">
      <w:pPr>
        <w:suppressAutoHyphens w:val="0"/>
        <w:rPr>
          <w:sz w:val="24"/>
          <w:szCs w:val="24"/>
          <w:lang w:val="sr-Cyrl-CS" w:eastAsia="en-US"/>
        </w:rPr>
      </w:pPr>
      <w:r w:rsidRPr="007F6BB9">
        <w:rPr>
          <w:sz w:val="24"/>
          <w:szCs w:val="24"/>
          <w:lang w:val="sr-Cyrl-CS" w:eastAsia="en-US"/>
        </w:rPr>
        <w:t xml:space="preserve">                                             </w:t>
      </w:r>
      <w:r>
        <w:rPr>
          <w:sz w:val="24"/>
          <w:szCs w:val="24"/>
          <w:lang w:val="sr-Cyrl-CS" w:eastAsia="en-US"/>
        </w:rPr>
        <w:t xml:space="preserve">  </w:t>
      </w:r>
      <w:r w:rsidRPr="007F6BB9">
        <w:rPr>
          <w:sz w:val="24"/>
          <w:szCs w:val="24"/>
          <w:lang w:val="sr-Cyrl-CS" w:eastAsia="en-US"/>
        </w:rPr>
        <w:t xml:space="preserve">  Мат. број</w:t>
      </w:r>
      <w:r w:rsidRPr="007F6BB9">
        <w:rPr>
          <w:sz w:val="24"/>
          <w:szCs w:val="24"/>
          <w:lang w:val="hr-HR" w:eastAsia="en-US"/>
        </w:rPr>
        <w:t>________</w:t>
      </w:r>
      <w:r w:rsidRPr="007F6BB9">
        <w:rPr>
          <w:sz w:val="24"/>
          <w:szCs w:val="24"/>
          <w:lang w:val="sr-Cyrl-CS" w:eastAsia="en-US"/>
        </w:rPr>
        <w:t>____________, ПИБ __________________,</w:t>
      </w:r>
    </w:p>
    <w:p w:rsidR="00390AD1" w:rsidRPr="007F6BB9" w:rsidRDefault="00390AD1" w:rsidP="00390AD1">
      <w:pPr>
        <w:suppressAutoHyphens w:val="0"/>
        <w:rPr>
          <w:b/>
          <w:sz w:val="24"/>
          <w:szCs w:val="24"/>
          <w:lang w:val="sr-Cyrl-CS" w:eastAsia="en-US"/>
        </w:rPr>
      </w:pPr>
      <w:r w:rsidRPr="007F6BB9">
        <w:rPr>
          <w:sz w:val="24"/>
          <w:szCs w:val="24"/>
          <w:lang w:val="sr-Cyrl-CS" w:eastAsia="en-US"/>
        </w:rPr>
        <w:t xml:space="preserve">                                              </w:t>
      </w:r>
      <w:r w:rsidRPr="00F641B9">
        <w:rPr>
          <w:sz w:val="24"/>
          <w:szCs w:val="24"/>
          <w:lang w:val="sr-Cyrl-CS" w:eastAsia="en-US"/>
        </w:rPr>
        <w:t xml:space="preserve">   </w:t>
      </w:r>
      <w:r w:rsidRPr="007F6BB9">
        <w:rPr>
          <w:sz w:val="24"/>
          <w:szCs w:val="24"/>
          <w:lang w:val="sr-Cyrl-CS" w:eastAsia="en-US"/>
        </w:rPr>
        <w:t>које заступа директор_______________________________</w:t>
      </w:r>
    </w:p>
    <w:p w:rsidR="00390AD1" w:rsidRPr="007F6BB9" w:rsidRDefault="00390AD1" w:rsidP="00390AD1">
      <w:pPr>
        <w:suppressAutoHyphens w:val="0"/>
        <w:rPr>
          <w:b/>
          <w:sz w:val="24"/>
          <w:szCs w:val="24"/>
          <w:lang w:val="sr-Cyrl-CS" w:eastAsia="en-US"/>
        </w:rPr>
      </w:pPr>
      <w:r w:rsidRPr="00F641B9">
        <w:rPr>
          <w:color w:val="000000"/>
          <w:sz w:val="24"/>
          <w:szCs w:val="24"/>
          <w:lang w:val="sr-Cyrl-CS"/>
        </w:rPr>
        <w:t>(</w:t>
      </w:r>
      <w:r w:rsidRPr="00F641B9">
        <w:rPr>
          <w:color w:val="000000"/>
          <w:sz w:val="24"/>
          <w:szCs w:val="24"/>
          <w:u w:val="single"/>
          <w:lang w:val="sr-Cyrl-CS"/>
        </w:rPr>
        <w:t>ако</w:t>
      </w:r>
      <w:r w:rsidRPr="00F641B9">
        <w:rPr>
          <w:color w:val="000000"/>
          <w:sz w:val="24"/>
          <w:szCs w:val="24"/>
          <w:lang w:val="sr-Cyrl-CS"/>
        </w:rPr>
        <w:t xml:space="preserve"> наступа са подизвођачима уписати назив подизвођача и попунити податке).</w:t>
      </w:r>
    </w:p>
    <w:p w:rsidR="00390AD1" w:rsidRPr="007F6BB9" w:rsidRDefault="00390AD1" w:rsidP="00390AD1">
      <w:pPr>
        <w:suppressAutoHyphens w:val="0"/>
        <w:rPr>
          <w:b/>
          <w:sz w:val="24"/>
          <w:szCs w:val="24"/>
          <w:lang w:val="sr-Cyrl-CS" w:eastAsia="en-US"/>
        </w:rPr>
      </w:pPr>
      <w:r w:rsidRPr="007F6BB9">
        <w:rPr>
          <w:b/>
          <w:sz w:val="24"/>
          <w:szCs w:val="24"/>
          <w:lang w:val="sr-Cyrl-CS" w:eastAsia="en-US"/>
        </w:rPr>
        <w:t xml:space="preserve">                 </w:t>
      </w:r>
    </w:p>
    <w:p w:rsidR="00390AD1" w:rsidRPr="007F6BB9" w:rsidRDefault="00390AD1" w:rsidP="00390AD1">
      <w:pPr>
        <w:keepLines/>
        <w:spacing w:before="60"/>
        <w:ind w:right="342"/>
        <w:jc w:val="center"/>
        <w:rPr>
          <w:sz w:val="24"/>
          <w:szCs w:val="24"/>
          <w:lang w:val="sr-Cyrl-CS" w:eastAsia="zh-CN"/>
        </w:rPr>
      </w:pPr>
      <w:r w:rsidRPr="007F6BB9">
        <w:rPr>
          <w:b/>
          <w:sz w:val="24"/>
          <w:szCs w:val="24"/>
          <w:lang w:val="sr-Cyrl-CS" w:eastAsia="zh-CN"/>
        </w:rPr>
        <w:t>Члан 1.</w:t>
      </w:r>
    </w:p>
    <w:p w:rsidR="00390AD1" w:rsidRPr="007F6BB9" w:rsidRDefault="00390AD1" w:rsidP="00390AD1">
      <w:pPr>
        <w:suppressAutoHyphens w:val="0"/>
        <w:rPr>
          <w:b/>
          <w:sz w:val="24"/>
          <w:szCs w:val="24"/>
          <w:lang w:val="sr-Cyrl-CS" w:eastAsia="en-US"/>
        </w:rPr>
      </w:pPr>
    </w:p>
    <w:p w:rsidR="00390AD1" w:rsidRPr="007F6BB9" w:rsidRDefault="00390AD1" w:rsidP="00390AD1">
      <w:pPr>
        <w:suppressAutoHyphens w:val="0"/>
        <w:rPr>
          <w:b/>
          <w:sz w:val="24"/>
          <w:szCs w:val="24"/>
          <w:lang w:val="sr-Cyrl-CS" w:eastAsia="en-US"/>
        </w:rPr>
      </w:pPr>
    </w:p>
    <w:p w:rsidR="00390AD1" w:rsidRPr="007F6BB9" w:rsidRDefault="00390AD1" w:rsidP="00390AD1">
      <w:pPr>
        <w:suppressAutoHyphens w:val="0"/>
        <w:jc w:val="both"/>
        <w:rPr>
          <w:sz w:val="24"/>
          <w:szCs w:val="24"/>
          <w:lang w:val="sr-Cyrl-CS" w:eastAsia="en-US"/>
        </w:rPr>
      </w:pPr>
      <w:r w:rsidRPr="007F6BB9">
        <w:rPr>
          <w:sz w:val="24"/>
          <w:szCs w:val="24"/>
          <w:lang w:val="sr-Cyrl-CS" w:eastAsia="en-US"/>
        </w:rPr>
        <w:t>ПРЕДМЕТ УГОВОРА</w:t>
      </w:r>
      <w:r w:rsidRPr="007F6BB9">
        <w:rPr>
          <w:b/>
          <w:sz w:val="24"/>
          <w:szCs w:val="24"/>
          <w:lang w:val="sr-Cyrl-CS" w:eastAsia="en-US"/>
        </w:rPr>
        <w:t>:</w:t>
      </w:r>
      <w:r w:rsidRPr="007F6BB9">
        <w:rPr>
          <w:bCs/>
          <w:sz w:val="24"/>
          <w:szCs w:val="24"/>
          <w:lang w:val="sr-Cyrl-CS" w:eastAsia="en-US"/>
        </w:rPr>
        <w:t xml:space="preserve"> </w:t>
      </w:r>
      <w:r w:rsidRPr="007F6BB9">
        <w:rPr>
          <w:sz w:val="24"/>
          <w:szCs w:val="24"/>
          <w:lang w:val="sr-Cyrl-CS" w:eastAsia="en-US"/>
        </w:rPr>
        <w:t xml:space="preserve">Радови </w:t>
      </w:r>
      <w:r w:rsidR="009923FA">
        <w:rPr>
          <w:sz w:val="24"/>
          <w:szCs w:val="24"/>
          <w:lang w:val="sr-Cyrl-CS" w:eastAsia="en-US"/>
        </w:rPr>
        <w:t xml:space="preserve">на </w:t>
      </w:r>
      <w:r w:rsidR="00CE1131">
        <w:rPr>
          <w:sz w:val="24"/>
          <w:szCs w:val="24"/>
          <w:lang w:val="sr-Cyrl-CS" w:eastAsia="en-US"/>
        </w:rPr>
        <w:t xml:space="preserve">насипању </w:t>
      </w:r>
      <w:r w:rsidR="000B3F31">
        <w:rPr>
          <w:sz w:val="24"/>
          <w:szCs w:val="24"/>
          <w:lang w:val="sr-Cyrl-CS" w:eastAsia="en-US"/>
        </w:rPr>
        <w:t xml:space="preserve">макадамских </w:t>
      </w:r>
      <w:r w:rsidR="00CE1131">
        <w:rPr>
          <w:sz w:val="24"/>
          <w:szCs w:val="24"/>
          <w:lang w:val="sr-Cyrl-CS" w:eastAsia="en-US"/>
        </w:rPr>
        <w:t xml:space="preserve">путева </w:t>
      </w:r>
      <w:r w:rsidRPr="007F6BB9">
        <w:rPr>
          <w:sz w:val="24"/>
          <w:szCs w:val="24"/>
          <w:lang w:val="sr-Cyrl-CS" w:eastAsia="en-US"/>
        </w:rPr>
        <w:t xml:space="preserve">на територији Општине Чајетина на основу спроведеног отвореног  поступка јавне набавке </w:t>
      </w:r>
      <w:r>
        <w:rPr>
          <w:sz w:val="24"/>
          <w:szCs w:val="24"/>
          <w:lang w:val="sr-Cyrl-CS" w:eastAsia="en-US"/>
        </w:rPr>
        <w:t xml:space="preserve"> </w:t>
      </w:r>
      <w:r w:rsidRPr="007F6BB9">
        <w:rPr>
          <w:sz w:val="24"/>
          <w:szCs w:val="24"/>
          <w:lang w:val="sr-Cyrl-CS" w:eastAsia="en-US"/>
        </w:rPr>
        <w:t xml:space="preserve">  </w:t>
      </w:r>
      <w:r w:rsidRPr="00541261">
        <w:rPr>
          <w:sz w:val="24"/>
          <w:szCs w:val="24"/>
          <w:lang w:val="sr-Cyrl-CS" w:eastAsia="en-US"/>
        </w:rPr>
        <w:t xml:space="preserve">ЈНВВ-р  </w:t>
      </w:r>
      <w:r w:rsidR="00FC37D0">
        <w:rPr>
          <w:sz w:val="24"/>
          <w:szCs w:val="24"/>
          <w:lang w:val="sr-Cyrl-CS" w:eastAsia="en-US"/>
        </w:rPr>
        <w:t>05/18</w:t>
      </w:r>
      <w:r w:rsidRPr="00CE1131">
        <w:rPr>
          <w:color w:val="FF0000"/>
          <w:sz w:val="24"/>
          <w:szCs w:val="24"/>
          <w:lang w:val="sr-Cyrl-CS" w:eastAsia="en-US"/>
        </w:rPr>
        <w:t xml:space="preserve"> </w:t>
      </w:r>
      <w:r w:rsidRPr="007F6BB9">
        <w:rPr>
          <w:sz w:val="24"/>
          <w:szCs w:val="24"/>
          <w:lang w:val="sr-Cyrl-CS" w:eastAsia="en-US"/>
        </w:rPr>
        <w:t xml:space="preserve">а све према понуди   изабраног понуђача.                                                     </w:t>
      </w:r>
    </w:p>
    <w:p w:rsidR="00390AD1" w:rsidRPr="007F6BB9" w:rsidRDefault="00390AD1" w:rsidP="00390AD1">
      <w:pPr>
        <w:pStyle w:val="text"/>
        <w:spacing w:before="0" w:after="0"/>
        <w:rPr>
          <w:rFonts w:ascii="Times New Roman" w:hAnsi="Times New Roman" w:cs="Times New Roman"/>
          <w:sz w:val="24"/>
          <w:szCs w:val="24"/>
          <w:lang w:val="sr-Cyrl-CS"/>
        </w:rPr>
      </w:pPr>
      <w:r w:rsidRPr="007F6BB9">
        <w:rPr>
          <w:rFonts w:ascii="Times New Roman" w:hAnsi="Times New Roman" w:cs="Times New Roman"/>
          <w:sz w:val="24"/>
          <w:szCs w:val="24"/>
          <w:lang w:val="sr-Cyrl-CS" w:eastAsia="en-US"/>
        </w:rPr>
        <w:t xml:space="preserve">На основу спроведеног отвореног поступка јавне набавке </w:t>
      </w:r>
      <w:r w:rsidRPr="00541261">
        <w:rPr>
          <w:rFonts w:ascii="Times New Roman" w:hAnsi="Times New Roman" w:cs="Times New Roman"/>
          <w:sz w:val="24"/>
          <w:szCs w:val="24"/>
          <w:lang w:val="sr-Cyrl-CS" w:eastAsia="en-US"/>
        </w:rPr>
        <w:t xml:space="preserve">ЈНВВ-р  </w:t>
      </w:r>
      <w:r w:rsidR="00FC37D0">
        <w:rPr>
          <w:rFonts w:ascii="Times New Roman" w:hAnsi="Times New Roman" w:cs="Times New Roman"/>
          <w:sz w:val="24"/>
          <w:szCs w:val="24"/>
          <w:lang w:val="sr-Cyrl-CS" w:eastAsia="en-US"/>
        </w:rPr>
        <w:t>05/18</w:t>
      </w:r>
      <w:r w:rsidRPr="007F6BB9">
        <w:rPr>
          <w:rFonts w:ascii="Times New Roman" w:hAnsi="Times New Roman" w:cs="Times New Roman"/>
          <w:sz w:val="24"/>
          <w:szCs w:val="24"/>
          <w:lang w:val="sr-Cyrl-CS" w:eastAsia="en-US"/>
        </w:rPr>
        <w:t xml:space="preserve"> Набавка радова на </w:t>
      </w:r>
      <w:r w:rsidR="00CE1131">
        <w:rPr>
          <w:rFonts w:ascii="Times New Roman" w:hAnsi="Times New Roman" w:cs="Times New Roman"/>
          <w:sz w:val="24"/>
          <w:szCs w:val="24"/>
          <w:lang w:val="sr-Cyrl-CS" w:eastAsia="en-US"/>
        </w:rPr>
        <w:t>насипању путева</w:t>
      </w:r>
      <w:r w:rsidRPr="007F6BB9">
        <w:rPr>
          <w:rFonts w:ascii="Times New Roman" w:hAnsi="Times New Roman" w:cs="Times New Roman"/>
          <w:sz w:val="24"/>
          <w:szCs w:val="24"/>
          <w:lang w:val="sr-Cyrl-CS" w:eastAsia="en-US"/>
        </w:rPr>
        <w:t xml:space="preserve"> на територији Општине Чајетина , Понуђач ____________________________________________, као изабрани најповољнији понуђач се обавезује  да изврши радове и набави </w:t>
      </w:r>
      <w:r>
        <w:rPr>
          <w:rFonts w:ascii="Times New Roman" w:hAnsi="Times New Roman" w:cs="Times New Roman"/>
          <w:sz w:val="24"/>
          <w:szCs w:val="24"/>
          <w:lang w:val="sr-Cyrl-CS" w:eastAsia="en-US"/>
        </w:rPr>
        <w:t>п</w:t>
      </w:r>
      <w:r w:rsidRPr="007F6BB9">
        <w:rPr>
          <w:rFonts w:ascii="Times New Roman" w:hAnsi="Times New Roman" w:cs="Times New Roman"/>
          <w:sz w:val="24"/>
          <w:szCs w:val="24"/>
          <w:lang w:val="sr-Cyrl-CS" w:eastAsia="en-US"/>
        </w:rPr>
        <w:t>отребна добра,  све у складу са техничком спецификацијом  које је  саставни део овог уговора, према условима који су одређени конкурсном документацијом и прихваћеном понудом Понуђача</w:t>
      </w:r>
      <w:r w:rsidR="00FC37D0">
        <w:rPr>
          <w:rFonts w:ascii="Times New Roman" w:hAnsi="Times New Roman" w:cs="Times New Roman"/>
          <w:sz w:val="24"/>
          <w:szCs w:val="24"/>
          <w:lang w:val="sr-Cyrl-CS" w:eastAsia="en-US"/>
        </w:rPr>
        <w:t xml:space="preserve"> бр.________ од _____._____.2018</w:t>
      </w:r>
      <w:r w:rsidRPr="007F6BB9">
        <w:rPr>
          <w:rFonts w:ascii="Times New Roman" w:hAnsi="Times New Roman" w:cs="Times New Roman"/>
          <w:sz w:val="24"/>
          <w:szCs w:val="24"/>
          <w:lang w:val="sr-Cyrl-CS" w:eastAsia="en-US"/>
        </w:rPr>
        <w:t>. године, заведеној код Наручиоца под</w:t>
      </w:r>
      <w:r w:rsidRPr="00F641B9">
        <w:rPr>
          <w:rFonts w:ascii="Times New Roman" w:hAnsi="Times New Roman" w:cs="Times New Roman"/>
          <w:sz w:val="24"/>
          <w:szCs w:val="24"/>
          <w:lang w:val="sr-Cyrl-CS" w:eastAsia="en-US"/>
        </w:rPr>
        <w:t xml:space="preserve"> </w:t>
      </w:r>
      <w:r w:rsidRPr="007F6BB9">
        <w:rPr>
          <w:rFonts w:ascii="Times New Roman" w:hAnsi="Times New Roman" w:cs="Times New Roman"/>
          <w:sz w:val="24"/>
          <w:szCs w:val="24"/>
          <w:lang w:val="sr-Cyrl-CS" w:eastAsia="en-US"/>
        </w:rPr>
        <w:t>бројем ____</w:t>
      </w:r>
      <w:r w:rsidRPr="00F641B9">
        <w:rPr>
          <w:rFonts w:ascii="Times New Roman" w:hAnsi="Times New Roman" w:cs="Times New Roman"/>
          <w:sz w:val="24"/>
          <w:szCs w:val="24"/>
          <w:lang w:val="sr-Cyrl-CS" w:eastAsia="en-US"/>
        </w:rPr>
        <w:t>__</w:t>
      </w:r>
      <w:r w:rsidR="00FC37D0">
        <w:rPr>
          <w:rFonts w:ascii="Times New Roman" w:hAnsi="Times New Roman" w:cs="Times New Roman"/>
          <w:sz w:val="24"/>
          <w:szCs w:val="24"/>
          <w:lang w:val="sr-Cyrl-CS" w:eastAsia="en-US"/>
        </w:rPr>
        <w:t xml:space="preserve"> од _____. _____.2018</w:t>
      </w:r>
      <w:r w:rsidRPr="007F6BB9">
        <w:rPr>
          <w:rFonts w:ascii="Times New Roman" w:hAnsi="Times New Roman" w:cs="Times New Roman"/>
          <w:sz w:val="24"/>
          <w:szCs w:val="24"/>
          <w:lang w:val="sr-Cyrl-CS" w:eastAsia="en-US"/>
        </w:rPr>
        <w:t xml:space="preserve">. године, а која је саставни део овог уговора. </w:t>
      </w:r>
    </w:p>
    <w:p w:rsidR="00390AD1" w:rsidRPr="007F6BB9" w:rsidRDefault="00390AD1" w:rsidP="00390AD1">
      <w:pPr>
        <w:jc w:val="both"/>
        <w:rPr>
          <w:b/>
          <w:sz w:val="24"/>
          <w:szCs w:val="24"/>
          <w:lang w:val="sr-Cyrl-CS"/>
        </w:rPr>
      </w:pPr>
    </w:p>
    <w:p w:rsidR="00390AD1" w:rsidRPr="007F6BB9" w:rsidRDefault="00390AD1" w:rsidP="00390AD1">
      <w:pPr>
        <w:jc w:val="both"/>
        <w:rPr>
          <w:b/>
          <w:sz w:val="24"/>
          <w:szCs w:val="24"/>
          <w:lang w:val="sr-Cyrl-CS"/>
        </w:rPr>
      </w:pPr>
    </w:p>
    <w:p w:rsidR="00390AD1" w:rsidRPr="007F6BB9" w:rsidRDefault="00390AD1" w:rsidP="00390AD1">
      <w:pPr>
        <w:jc w:val="both"/>
        <w:rPr>
          <w:sz w:val="24"/>
          <w:szCs w:val="24"/>
          <w:u w:val="single"/>
          <w:lang w:val="sr-Cyrl-CS"/>
        </w:rPr>
      </w:pPr>
      <w:r w:rsidRPr="007F6BB9">
        <w:rPr>
          <w:sz w:val="24"/>
          <w:szCs w:val="24"/>
          <w:u w:val="single"/>
          <w:lang w:val="sr-Cyrl-CS"/>
        </w:rPr>
        <w:t>ЦЕНА</w:t>
      </w:r>
    </w:p>
    <w:p w:rsidR="00390AD1" w:rsidRPr="007F6BB9" w:rsidRDefault="00390AD1" w:rsidP="00390AD1">
      <w:pPr>
        <w:keepLines/>
        <w:spacing w:before="60"/>
        <w:ind w:left="3540" w:right="342" w:firstLine="708"/>
        <w:rPr>
          <w:b/>
          <w:sz w:val="24"/>
          <w:szCs w:val="24"/>
          <w:lang w:val="sr-Cyrl-CS" w:eastAsia="zh-CN"/>
        </w:rPr>
      </w:pPr>
      <w:r w:rsidRPr="007F6BB9">
        <w:rPr>
          <w:b/>
          <w:sz w:val="24"/>
          <w:szCs w:val="24"/>
          <w:lang w:val="sr-Cyrl-CS" w:eastAsia="zh-CN"/>
        </w:rPr>
        <w:t>Члан2.</w:t>
      </w:r>
    </w:p>
    <w:p w:rsidR="00390AD1" w:rsidRPr="007F6BB9" w:rsidRDefault="00390AD1" w:rsidP="00390AD1">
      <w:pPr>
        <w:keepLines/>
        <w:spacing w:before="60"/>
        <w:ind w:right="342"/>
        <w:jc w:val="both"/>
        <w:rPr>
          <w:sz w:val="24"/>
          <w:szCs w:val="24"/>
          <w:lang w:val="sr-Cyrl-CS" w:eastAsia="zh-CN"/>
        </w:rPr>
      </w:pPr>
      <w:r w:rsidRPr="007F6BB9">
        <w:rPr>
          <w:sz w:val="24"/>
          <w:szCs w:val="24"/>
          <w:lang w:val="sr-Cyrl-CS" w:eastAsia="zh-CN"/>
        </w:rPr>
        <w:t xml:space="preserve">Цена за уговорене радове износи </w:t>
      </w:r>
      <w:r w:rsidRPr="007F6BB9">
        <w:rPr>
          <w:sz w:val="24"/>
          <w:szCs w:val="24"/>
          <w:lang w:val="sr-Cyrl-CS"/>
        </w:rPr>
        <w:t>________________</w:t>
      </w:r>
      <w:r w:rsidRPr="007F6BB9">
        <w:rPr>
          <w:sz w:val="24"/>
          <w:szCs w:val="24"/>
          <w:lang w:val="sr-Cyrl-CS" w:eastAsia="zh-CN"/>
        </w:rPr>
        <w:t xml:space="preserve"> динара, без обрачунатог ПДВ-а.</w:t>
      </w:r>
    </w:p>
    <w:p w:rsidR="00390AD1" w:rsidRPr="007F6BB9" w:rsidRDefault="00390AD1" w:rsidP="00390AD1">
      <w:pPr>
        <w:keepLines/>
        <w:spacing w:before="60"/>
        <w:ind w:right="342"/>
        <w:jc w:val="both"/>
        <w:rPr>
          <w:sz w:val="24"/>
          <w:szCs w:val="24"/>
          <w:lang w:val="sr-Cyrl-CS" w:eastAsia="zh-CN"/>
        </w:rPr>
      </w:pPr>
      <w:r w:rsidRPr="007F6BB9">
        <w:rPr>
          <w:sz w:val="24"/>
          <w:szCs w:val="24"/>
          <w:lang w:val="sr-Cyrl-CS" w:eastAsia="zh-CN"/>
        </w:rPr>
        <w:t xml:space="preserve">Цена за уговорене радове износи  </w:t>
      </w:r>
      <w:r w:rsidRPr="007F6BB9">
        <w:rPr>
          <w:sz w:val="24"/>
          <w:szCs w:val="24"/>
          <w:lang w:val="ru-RU"/>
        </w:rPr>
        <w:t>_______________</w:t>
      </w:r>
      <w:r w:rsidRPr="007F6BB9">
        <w:rPr>
          <w:sz w:val="24"/>
          <w:szCs w:val="24"/>
          <w:lang w:val="sr-Cyrl-CS" w:eastAsia="zh-CN"/>
        </w:rPr>
        <w:t>_динара, са обрачунатим ПДВ-ом.</w:t>
      </w:r>
    </w:p>
    <w:p w:rsidR="00390AD1" w:rsidRPr="00F641B9" w:rsidRDefault="00390AD1" w:rsidP="00390AD1">
      <w:pPr>
        <w:keepLines/>
        <w:spacing w:before="60"/>
        <w:ind w:right="342"/>
        <w:jc w:val="both"/>
        <w:rPr>
          <w:sz w:val="24"/>
          <w:szCs w:val="24"/>
          <w:lang w:val="sr-Cyrl-CS" w:eastAsia="zh-CN"/>
        </w:rPr>
      </w:pPr>
      <w:r w:rsidRPr="007F6BB9">
        <w:rPr>
          <w:sz w:val="24"/>
          <w:szCs w:val="24"/>
          <w:lang w:val="sr-Cyrl-CS" w:eastAsia="zh-CN"/>
        </w:rPr>
        <w:t>Јединичне  цене из усвојене понуде наручиоца су непроменљиве.</w:t>
      </w:r>
    </w:p>
    <w:p w:rsidR="00390AD1" w:rsidRPr="00F641B9" w:rsidRDefault="00390AD1" w:rsidP="00390AD1">
      <w:pPr>
        <w:keepLines/>
        <w:spacing w:before="60"/>
        <w:ind w:right="342"/>
        <w:jc w:val="both"/>
        <w:rPr>
          <w:sz w:val="24"/>
          <w:szCs w:val="24"/>
          <w:lang w:val="sr-Cyrl-CS" w:eastAsia="zh-CN"/>
        </w:rPr>
      </w:pPr>
    </w:p>
    <w:p w:rsidR="00390AD1" w:rsidRPr="007F6BB9" w:rsidRDefault="00390AD1" w:rsidP="00390AD1">
      <w:pPr>
        <w:jc w:val="both"/>
        <w:rPr>
          <w:sz w:val="24"/>
          <w:szCs w:val="24"/>
          <w:lang w:val="sr-Cyrl-CS"/>
        </w:rPr>
      </w:pPr>
      <w:r w:rsidRPr="007F6BB9">
        <w:rPr>
          <w:sz w:val="24"/>
          <w:szCs w:val="24"/>
          <w:lang w:val="sr-Cyrl-CS"/>
        </w:rPr>
        <w:t>Средства за реализацију овог уговора обезбеђен</w:t>
      </w:r>
      <w:r w:rsidR="00FC37D0">
        <w:rPr>
          <w:sz w:val="24"/>
          <w:szCs w:val="24"/>
          <w:lang w:val="sr-Cyrl-CS"/>
        </w:rPr>
        <w:t>а су финансијским планом за 2018</w:t>
      </w:r>
      <w:r w:rsidRPr="007F6BB9">
        <w:rPr>
          <w:sz w:val="24"/>
          <w:szCs w:val="24"/>
          <w:lang w:val="sr-Cyrl-CS"/>
        </w:rPr>
        <w:t xml:space="preserve">. Годину. Плаћање </w:t>
      </w:r>
      <w:r w:rsidR="00FC37D0">
        <w:rPr>
          <w:sz w:val="24"/>
          <w:szCs w:val="24"/>
          <w:lang w:val="sr-Cyrl-CS"/>
        </w:rPr>
        <w:t>доспелих обавеза насталих у 2018</w:t>
      </w:r>
      <w:r w:rsidRPr="007F6BB9">
        <w:rPr>
          <w:sz w:val="24"/>
          <w:szCs w:val="24"/>
          <w:lang w:val="sr-Cyrl-CS"/>
        </w:rPr>
        <w:t>. години  вршиће се до висине одобрених апропријација ( средства на позицији у фин.плану за ту намену ).</w:t>
      </w:r>
    </w:p>
    <w:p w:rsidR="00390AD1" w:rsidRPr="007F6BB9" w:rsidRDefault="00390AD1" w:rsidP="00390AD1">
      <w:pPr>
        <w:jc w:val="both"/>
        <w:rPr>
          <w:sz w:val="24"/>
          <w:szCs w:val="24"/>
          <w:lang w:val="sr-Cyrl-CS"/>
        </w:rPr>
      </w:pPr>
      <w:r w:rsidRPr="007F6BB9">
        <w:rPr>
          <w:sz w:val="24"/>
          <w:szCs w:val="24"/>
          <w:lang w:val="sr-Cyrl-CS"/>
        </w:rPr>
        <w:t>За део реализациј</w:t>
      </w:r>
      <w:r w:rsidR="00FC37D0">
        <w:rPr>
          <w:sz w:val="24"/>
          <w:szCs w:val="24"/>
          <w:lang w:val="sr-Cyrl-CS"/>
        </w:rPr>
        <w:t>е уговора који се односи на 2019</w:t>
      </w:r>
      <w:r w:rsidRPr="007F6BB9">
        <w:rPr>
          <w:sz w:val="24"/>
          <w:szCs w:val="24"/>
          <w:lang w:val="sr-Cyrl-CS"/>
        </w:rPr>
        <w:t>. годину реализација уговора ће зависити од обезбеђења средстава  предвиђених финансијск</w:t>
      </w:r>
      <w:r w:rsidR="00FC37D0">
        <w:rPr>
          <w:sz w:val="24"/>
          <w:szCs w:val="24"/>
          <w:lang w:val="sr-Cyrl-CS"/>
        </w:rPr>
        <w:t>им планом наручиоца заз 2019.</w:t>
      </w:r>
    </w:p>
    <w:p w:rsidR="00390AD1" w:rsidRPr="007F6BB9" w:rsidRDefault="00390AD1" w:rsidP="00390AD1">
      <w:pPr>
        <w:jc w:val="both"/>
        <w:rPr>
          <w:sz w:val="24"/>
          <w:szCs w:val="24"/>
          <w:lang w:val="sr-Cyrl-CS"/>
        </w:rPr>
      </w:pPr>
      <w:r w:rsidRPr="007F6BB9">
        <w:rPr>
          <w:sz w:val="24"/>
          <w:szCs w:val="24"/>
          <w:lang w:val="sr-Cyrl-CS"/>
        </w:rPr>
        <w:t>У супротном уговор престаје да важи  без накнаде штете  због немогућности преузимања и плаћања обавеза од стране наручиоца</w:t>
      </w:r>
    </w:p>
    <w:p w:rsidR="00390AD1" w:rsidRPr="00F641B9" w:rsidRDefault="00390AD1" w:rsidP="00390AD1">
      <w:pPr>
        <w:keepLines/>
        <w:spacing w:before="60"/>
        <w:ind w:right="342"/>
        <w:jc w:val="both"/>
        <w:rPr>
          <w:sz w:val="24"/>
          <w:szCs w:val="24"/>
          <w:lang w:val="sr-Cyrl-CS" w:eastAsia="zh-CN"/>
        </w:rPr>
      </w:pPr>
    </w:p>
    <w:p w:rsidR="00541261" w:rsidRPr="006214B9" w:rsidRDefault="00541261" w:rsidP="00541261">
      <w:pPr>
        <w:jc w:val="both"/>
        <w:rPr>
          <w:b/>
          <w:color w:val="000000"/>
          <w:sz w:val="24"/>
          <w:szCs w:val="24"/>
          <w:lang w:val="sr-Cyrl-CS"/>
        </w:rPr>
      </w:pPr>
      <w:r w:rsidRPr="006214B9">
        <w:rPr>
          <w:b/>
          <w:color w:val="000000"/>
          <w:sz w:val="24"/>
          <w:szCs w:val="24"/>
          <w:lang w:val="sr-Cyrl-CS"/>
        </w:rPr>
        <w:t>Вишак радова</w:t>
      </w:r>
    </w:p>
    <w:p w:rsidR="00541261" w:rsidRPr="006214B9" w:rsidRDefault="00541261" w:rsidP="00541261">
      <w:pPr>
        <w:pStyle w:val="text"/>
        <w:spacing w:before="0" w:after="0"/>
        <w:rPr>
          <w:rFonts w:ascii="Times New Roman" w:hAnsi="Times New Roman" w:cs="Times New Roman"/>
          <w:bCs/>
          <w:color w:val="000000"/>
          <w:sz w:val="24"/>
          <w:szCs w:val="24"/>
          <w:lang w:val="sr-Cyrl-CS"/>
        </w:rPr>
      </w:pPr>
      <w:r w:rsidRPr="006214B9">
        <w:rPr>
          <w:rFonts w:ascii="Times New Roman" w:hAnsi="Times New Roman" w:cs="Times New Roman"/>
          <w:bCs/>
          <w:color w:val="000000"/>
          <w:sz w:val="24"/>
          <w:szCs w:val="24"/>
          <w:lang w:val="sr-Cyrl-CS"/>
        </w:rPr>
        <w:t>Ако се појави потреба за извођењем вишка радова (количине изведених уговорених радова које прелазе уговорене количине) извођач је дужан да застане са извођењем радова и писмено обавести стручни надзор и наручиоца. По добијању писмене сагласности наручиоца уз сагласност са надзорним органом извођач радова ће извести вишак радова.</w:t>
      </w:r>
    </w:p>
    <w:p w:rsidR="00541261" w:rsidRPr="006214B9" w:rsidRDefault="00541261" w:rsidP="00541261">
      <w:pPr>
        <w:pStyle w:val="text"/>
        <w:spacing w:before="0" w:after="0"/>
        <w:rPr>
          <w:rFonts w:ascii="Times New Roman" w:hAnsi="Times New Roman" w:cs="Times New Roman"/>
          <w:color w:val="000000"/>
          <w:sz w:val="24"/>
          <w:szCs w:val="24"/>
          <w:lang w:val="sr-Cyrl-CS"/>
        </w:rPr>
      </w:pPr>
      <w:r w:rsidRPr="006214B9">
        <w:rPr>
          <w:rFonts w:ascii="Times New Roman" w:hAnsi="Times New Roman" w:cs="Times New Roman"/>
          <w:bCs/>
          <w:color w:val="000000"/>
          <w:sz w:val="24"/>
          <w:szCs w:val="24"/>
          <w:lang w:val="sr-Cyrl-CS"/>
        </w:rPr>
        <w:t xml:space="preserve">Вишак изведених радова не може бити већи од </w:t>
      </w:r>
      <w:r w:rsidRPr="006214B9">
        <w:rPr>
          <w:rFonts w:ascii="Times New Roman" w:hAnsi="Times New Roman" w:cs="Times New Roman"/>
          <w:bCs/>
          <w:color w:val="000000"/>
          <w:sz w:val="24"/>
          <w:szCs w:val="24"/>
        </w:rPr>
        <w:t xml:space="preserve"> 10% од вредности уговора</w:t>
      </w:r>
      <w:r w:rsidRPr="006214B9">
        <w:rPr>
          <w:rFonts w:ascii="Times New Roman" w:hAnsi="Times New Roman" w:cs="Times New Roman"/>
          <w:bCs/>
          <w:color w:val="000000"/>
          <w:sz w:val="24"/>
          <w:szCs w:val="24"/>
          <w:lang w:val="sr-Cyrl-CS"/>
        </w:rPr>
        <w:t>. Уз сагласност са надзорним органом,</w:t>
      </w:r>
      <w:r w:rsidRPr="006214B9">
        <w:rPr>
          <w:rFonts w:ascii="Times New Roman" w:hAnsi="Times New Roman" w:cs="Times New Roman"/>
          <w:color w:val="000000"/>
          <w:sz w:val="24"/>
          <w:szCs w:val="24"/>
          <w:lang w:val="sr-Cyrl-CS"/>
        </w:rPr>
        <w:t>наручилац ће  у случају извођења вишкова  радова  донети одлуку о измени уговора у складу са чланом 115. ЗЈН и прилогом 3Л и на основу одлуке изменити уговор у форми анекса који потписују обе уговорне стране.</w:t>
      </w:r>
    </w:p>
    <w:p w:rsidR="00390AD1" w:rsidRPr="007F6BB9" w:rsidRDefault="00390AD1" w:rsidP="00390AD1">
      <w:pPr>
        <w:autoSpaceDE w:val="0"/>
        <w:autoSpaceDN w:val="0"/>
        <w:adjustRightInd w:val="0"/>
        <w:rPr>
          <w:bCs/>
          <w:color w:val="FF0000"/>
          <w:sz w:val="24"/>
          <w:szCs w:val="24"/>
          <w:lang w:val="sr-Cyrl-CS"/>
        </w:rPr>
      </w:pPr>
    </w:p>
    <w:p w:rsidR="00390AD1" w:rsidRPr="007F6BB9" w:rsidRDefault="00390AD1" w:rsidP="00390AD1">
      <w:pPr>
        <w:autoSpaceDE w:val="0"/>
        <w:autoSpaceDN w:val="0"/>
        <w:adjustRightInd w:val="0"/>
        <w:rPr>
          <w:rFonts w:eastAsia="ArialMT"/>
          <w:b/>
          <w:sz w:val="24"/>
          <w:szCs w:val="24"/>
          <w:lang w:val="sr-Cyrl-CS"/>
        </w:rPr>
      </w:pPr>
    </w:p>
    <w:p w:rsidR="00390AD1" w:rsidRPr="007F6BB9" w:rsidRDefault="00390AD1" w:rsidP="00390AD1">
      <w:pPr>
        <w:autoSpaceDE w:val="0"/>
        <w:autoSpaceDN w:val="0"/>
        <w:adjustRightInd w:val="0"/>
        <w:rPr>
          <w:rFonts w:eastAsia="ArialMT"/>
          <w:sz w:val="24"/>
          <w:szCs w:val="24"/>
          <w:u w:val="single"/>
          <w:lang w:val="sr-Cyrl-CS"/>
        </w:rPr>
      </w:pPr>
      <w:r w:rsidRPr="007F6BB9">
        <w:rPr>
          <w:rFonts w:eastAsia="ArialMT"/>
          <w:sz w:val="24"/>
          <w:szCs w:val="24"/>
          <w:u w:val="single"/>
          <w:lang w:val="sr-Cyrl-CS"/>
        </w:rPr>
        <w:t>НАЧИН ПЛАЋАЊА</w:t>
      </w:r>
    </w:p>
    <w:p w:rsidR="00390AD1" w:rsidRPr="007F6BB9" w:rsidRDefault="00390AD1" w:rsidP="00390AD1">
      <w:pPr>
        <w:autoSpaceDE w:val="0"/>
        <w:autoSpaceDN w:val="0"/>
        <w:adjustRightInd w:val="0"/>
        <w:jc w:val="center"/>
        <w:rPr>
          <w:rFonts w:eastAsia="ArialMT"/>
          <w:b/>
          <w:sz w:val="24"/>
          <w:szCs w:val="24"/>
          <w:lang w:val="sr-Cyrl-CS"/>
        </w:rPr>
      </w:pPr>
      <w:r w:rsidRPr="007F6BB9">
        <w:rPr>
          <w:rFonts w:eastAsia="ArialMT"/>
          <w:b/>
          <w:sz w:val="24"/>
          <w:szCs w:val="24"/>
          <w:lang w:val="sr-Cyrl-CS"/>
        </w:rPr>
        <w:t>Члан 3.</w:t>
      </w:r>
    </w:p>
    <w:p w:rsidR="00390AD1" w:rsidRPr="007F6BB9" w:rsidRDefault="00390AD1" w:rsidP="00390AD1">
      <w:pPr>
        <w:autoSpaceDE w:val="0"/>
        <w:autoSpaceDN w:val="0"/>
        <w:adjustRightInd w:val="0"/>
        <w:jc w:val="both"/>
        <w:rPr>
          <w:rFonts w:eastAsia="ArialMT"/>
          <w:sz w:val="24"/>
          <w:szCs w:val="24"/>
          <w:lang w:val="sr-Cyrl-CS"/>
        </w:rPr>
      </w:pPr>
      <w:r w:rsidRPr="007F6BB9">
        <w:rPr>
          <w:rFonts w:eastAsia="ArialMT"/>
          <w:sz w:val="24"/>
          <w:szCs w:val="24"/>
          <w:lang w:val="sr-Cyrl-CS"/>
        </w:rPr>
        <w:t>Наручилац ће плаћање уговорене цене, из члана 2.овог уговора, извршити преносом средстава на рачун Извођача у року од 45 дана од пријема рачуна са пратећом документацијом, и то:</w:t>
      </w:r>
    </w:p>
    <w:p w:rsidR="00390AD1" w:rsidRPr="007F6BB9" w:rsidRDefault="00390AD1" w:rsidP="00390AD1">
      <w:pPr>
        <w:pStyle w:val="ListParagraph"/>
        <w:numPr>
          <w:ilvl w:val="0"/>
          <w:numId w:val="6"/>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eastAsia="ArialMT" w:hAnsi="Times New Roman" w:cs="Times New Roman"/>
          <w:sz w:val="24"/>
          <w:szCs w:val="24"/>
          <w:lang w:val="sr-Cyrl-CS"/>
        </w:rPr>
        <w:t>пивременим и окончаним ситуацијама, у висини вредности изведених радова;</w:t>
      </w:r>
    </w:p>
    <w:p w:rsidR="00390AD1" w:rsidRPr="007F6BB9" w:rsidRDefault="00390AD1" w:rsidP="00390AD1">
      <w:pPr>
        <w:pStyle w:val="ListParagraph"/>
        <w:numPr>
          <w:ilvl w:val="0"/>
          <w:numId w:val="6"/>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eastAsia="ArialMT" w:hAnsi="Times New Roman" w:cs="Times New Roman"/>
          <w:sz w:val="24"/>
          <w:szCs w:val="24"/>
          <w:lang w:val="sr-Cyrl-CS"/>
        </w:rPr>
        <w:t>коначним рачуном, по испоруци и зав</w:t>
      </w:r>
      <w:r w:rsidRPr="00F641B9">
        <w:rPr>
          <w:rFonts w:ascii="Times New Roman" w:eastAsia="ArialMT" w:hAnsi="Times New Roman" w:cs="Times New Roman"/>
          <w:sz w:val="24"/>
          <w:szCs w:val="24"/>
          <w:lang w:val="sr-Cyrl-CS"/>
        </w:rPr>
        <w:t>р</w:t>
      </w:r>
      <w:r w:rsidRPr="007F6BB9">
        <w:rPr>
          <w:rFonts w:ascii="Times New Roman" w:eastAsia="ArialMT" w:hAnsi="Times New Roman" w:cs="Times New Roman"/>
          <w:sz w:val="24"/>
          <w:szCs w:val="24"/>
          <w:lang w:val="sr-Cyrl-CS"/>
        </w:rPr>
        <w:t>шетку свих уговорних радова.</w:t>
      </w:r>
    </w:p>
    <w:p w:rsidR="00390AD1" w:rsidRPr="007F6BB9" w:rsidRDefault="00390AD1" w:rsidP="00390AD1">
      <w:pPr>
        <w:autoSpaceDE w:val="0"/>
        <w:autoSpaceDN w:val="0"/>
        <w:adjustRightInd w:val="0"/>
        <w:jc w:val="both"/>
        <w:rPr>
          <w:rFonts w:eastAsia="ArialMT"/>
          <w:sz w:val="24"/>
          <w:szCs w:val="24"/>
          <w:lang w:val="sr-Cyrl-CS"/>
        </w:rPr>
      </w:pPr>
      <w:r w:rsidRPr="007F6BB9">
        <w:rPr>
          <w:rFonts w:eastAsia="ArialMT"/>
          <w:sz w:val="24"/>
          <w:szCs w:val="24"/>
          <w:lang w:val="sr-Cyrl-CS"/>
        </w:rPr>
        <w:t>Извођач се обавезује да ради благовременог плаћања Наручиоцу достави:</w:t>
      </w:r>
    </w:p>
    <w:p w:rsidR="00390AD1" w:rsidRPr="007F6BB9" w:rsidRDefault="00390AD1" w:rsidP="00390AD1">
      <w:pPr>
        <w:pStyle w:val="ListParagraph"/>
        <w:numPr>
          <w:ilvl w:val="0"/>
          <w:numId w:val="7"/>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eastAsia="ArialMT" w:hAnsi="Times New Roman" w:cs="Times New Roman"/>
          <w:sz w:val="24"/>
          <w:szCs w:val="24"/>
          <w:lang w:val="sr-Cyrl-CS"/>
        </w:rPr>
        <w:t>уз привремене и окончане ситуације Записник о извршеним радовима, потписан од надзорног органа Наручиоца и овлашћеног представника Извођача;</w:t>
      </w:r>
    </w:p>
    <w:p w:rsidR="00390AD1" w:rsidRPr="007F6BB9" w:rsidRDefault="00390AD1" w:rsidP="00390AD1">
      <w:pPr>
        <w:pStyle w:val="ListParagraph"/>
        <w:numPr>
          <w:ilvl w:val="0"/>
          <w:numId w:val="7"/>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eastAsia="ArialMT" w:hAnsi="Times New Roman" w:cs="Times New Roman"/>
          <w:sz w:val="24"/>
          <w:szCs w:val="24"/>
          <w:lang w:val="sr-Cyrl-CS"/>
        </w:rPr>
        <w:t>за коначно плаћање, кончани рачун и Записник о коначној примопредаји</w:t>
      </w:r>
    </w:p>
    <w:p w:rsidR="00390AD1" w:rsidRPr="007F6BB9" w:rsidRDefault="00390AD1" w:rsidP="00390AD1">
      <w:pPr>
        <w:autoSpaceDE w:val="0"/>
        <w:autoSpaceDN w:val="0"/>
        <w:adjustRightInd w:val="0"/>
        <w:jc w:val="both"/>
        <w:rPr>
          <w:rFonts w:eastAsia="ArialMT"/>
          <w:sz w:val="24"/>
          <w:szCs w:val="24"/>
          <w:lang w:val="sr-Cyrl-CS"/>
        </w:rPr>
      </w:pPr>
      <w:r w:rsidRPr="007F6BB9">
        <w:rPr>
          <w:rFonts w:eastAsia="ArialMT"/>
          <w:sz w:val="24"/>
          <w:szCs w:val="24"/>
          <w:lang w:val="sr-Cyrl-CS"/>
        </w:rPr>
        <w:t>радова, у смислу члана 10. овог уговора, потписан од надзорног органа Наручиоца и овлашћеног представника Извођача.</w:t>
      </w:r>
    </w:p>
    <w:p w:rsidR="00390AD1" w:rsidRPr="00875745" w:rsidRDefault="00390AD1" w:rsidP="00390AD1">
      <w:pPr>
        <w:keepLines/>
        <w:spacing w:before="60"/>
        <w:ind w:right="342"/>
        <w:jc w:val="both"/>
        <w:rPr>
          <w:sz w:val="24"/>
          <w:szCs w:val="24"/>
          <w:lang w:val="sr-Cyrl-CS" w:eastAsia="zh-CN"/>
        </w:rPr>
      </w:pPr>
    </w:p>
    <w:p w:rsidR="00390AD1" w:rsidRPr="007F6BB9" w:rsidRDefault="00390AD1" w:rsidP="00390AD1">
      <w:pPr>
        <w:keepLines/>
        <w:spacing w:before="60"/>
        <w:ind w:right="342"/>
        <w:jc w:val="both"/>
        <w:rPr>
          <w:sz w:val="24"/>
          <w:szCs w:val="24"/>
          <w:lang w:val="sr-Cyrl-CS" w:eastAsia="zh-CN"/>
        </w:rPr>
      </w:pPr>
      <w:r w:rsidRPr="007F6BB9">
        <w:rPr>
          <w:sz w:val="24"/>
          <w:szCs w:val="24"/>
          <w:lang w:val="sr-Cyrl-CS" w:eastAsia="zh-CN"/>
        </w:rPr>
        <w:t>СРЕДСТВА ФИНАНСИЈСКОГ ОБЕЗБЕЂЕЊА</w:t>
      </w:r>
    </w:p>
    <w:p w:rsidR="00390AD1" w:rsidRPr="007F6BB9" w:rsidRDefault="00390AD1" w:rsidP="00390AD1">
      <w:pPr>
        <w:keepLines/>
        <w:spacing w:before="60"/>
        <w:ind w:right="342"/>
        <w:jc w:val="center"/>
        <w:rPr>
          <w:b/>
          <w:sz w:val="24"/>
          <w:szCs w:val="24"/>
          <w:lang w:val="sr-Cyrl-CS" w:eastAsia="zh-CN"/>
        </w:rPr>
      </w:pPr>
      <w:r w:rsidRPr="007F6BB9">
        <w:rPr>
          <w:b/>
          <w:sz w:val="24"/>
          <w:szCs w:val="24"/>
          <w:lang w:val="sr-Cyrl-CS" w:eastAsia="zh-CN"/>
        </w:rPr>
        <w:t>Члан 4.</w:t>
      </w:r>
    </w:p>
    <w:p w:rsidR="00390AD1" w:rsidRDefault="00390AD1" w:rsidP="00390AD1">
      <w:pPr>
        <w:jc w:val="both"/>
        <w:rPr>
          <w:color w:val="444444"/>
          <w:sz w:val="24"/>
          <w:szCs w:val="24"/>
          <w:lang w:val="ru-RU"/>
        </w:rPr>
      </w:pPr>
      <w:r w:rsidRPr="009F0D52">
        <w:rPr>
          <w:sz w:val="24"/>
          <w:szCs w:val="24"/>
          <w:lang w:val="sr-Cyrl-CS"/>
        </w:rPr>
        <w:t>Понуђач</w:t>
      </w:r>
      <w:r w:rsidRPr="002271C2">
        <w:rPr>
          <w:sz w:val="24"/>
          <w:szCs w:val="24"/>
          <w:lang w:val="sr-Cyrl-CS"/>
        </w:rPr>
        <w:t xml:space="preserve"> се обавезује да приликом потписивања уговора достави уредно потписану и регистровану сопствену бланко меницу, без жираната у корист Купца, са овлашћењем за </w:t>
      </w:r>
      <w:r w:rsidRPr="002271C2">
        <w:rPr>
          <w:sz w:val="24"/>
          <w:szCs w:val="24"/>
          <w:lang w:val="sr-Cyrl-CS"/>
        </w:rPr>
        <w:lastRenderedPageBreak/>
        <w:t xml:space="preserve">попуну у висини од 10% од вредности уговора, без ПДВ-а, са клаузулом “без протеста” и “по виђењу”, на име доброг извршења посла, </w:t>
      </w:r>
      <w:r w:rsidRPr="007F6BB9">
        <w:rPr>
          <w:color w:val="444444"/>
          <w:sz w:val="24"/>
          <w:szCs w:val="24"/>
          <w:lang w:val="ru-RU"/>
        </w:rPr>
        <w:t>са роком важности 30 дана дужим од </w:t>
      </w:r>
      <w:r w:rsidRPr="007F6BB9">
        <w:rPr>
          <w:color w:val="444444"/>
          <w:sz w:val="24"/>
          <w:szCs w:val="24"/>
          <w:lang w:val="sr-Cyrl-CS"/>
        </w:rPr>
        <w:t>истека гарантног рока</w:t>
      </w:r>
      <w:r w:rsidRPr="007F6BB9">
        <w:rPr>
          <w:color w:val="444444"/>
          <w:sz w:val="24"/>
          <w:szCs w:val="24"/>
          <w:lang w:val="ru-RU"/>
        </w:rPr>
        <w:t>.</w:t>
      </w:r>
    </w:p>
    <w:p w:rsidR="00390AD1" w:rsidRPr="00390AD1" w:rsidRDefault="00390AD1" w:rsidP="00390AD1">
      <w:pPr>
        <w:jc w:val="both"/>
        <w:rPr>
          <w:sz w:val="24"/>
          <w:szCs w:val="24"/>
          <w:lang w:val="sr-Cyrl-CS"/>
        </w:rPr>
      </w:pPr>
      <w:r w:rsidRPr="002271C2">
        <w:rPr>
          <w:sz w:val="24"/>
          <w:szCs w:val="24"/>
          <w:lang w:val="sr-Cyrl-CS"/>
        </w:rPr>
        <w:tab/>
        <w:t xml:space="preserve"> </w:t>
      </w:r>
    </w:p>
    <w:p w:rsidR="00390AD1" w:rsidRDefault="00390AD1" w:rsidP="00390AD1">
      <w:pPr>
        <w:jc w:val="both"/>
        <w:rPr>
          <w:b/>
          <w:sz w:val="24"/>
          <w:szCs w:val="24"/>
          <w:lang w:val="sr-Cyrl-CS"/>
        </w:rPr>
      </w:pPr>
    </w:p>
    <w:p w:rsidR="00390AD1" w:rsidRPr="00B57839" w:rsidRDefault="00390AD1" w:rsidP="00390AD1">
      <w:pPr>
        <w:jc w:val="both"/>
        <w:rPr>
          <w:sz w:val="24"/>
          <w:szCs w:val="24"/>
          <w:lang w:val="sr-Cyrl-CS"/>
        </w:rPr>
      </w:pPr>
      <w:r w:rsidRPr="007F6BB9">
        <w:rPr>
          <w:b/>
          <w:sz w:val="24"/>
          <w:szCs w:val="24"/>
          <w:lang w:val="sr-Cyrl-CS"/>
        </w:rPr>
        <w:t>Квалитет материјала</w:t>
      </w:r>
      <w:r>
        <w:rPr>
          <w:sz w:val="24"/>
          <w:szCs w:val="24"/>
          <w:lang w:val="sr-Cyrl-CS"/>
        </w:rPr>
        <w:t>,</w:t>
      </w:r>
      <w:r w:rsidR="00FC37D0">
        <w:rPr>
          <w:sz w:val="24"/>
          <w:szCs w:val="24"/>
          <w:lang w:val="sr-Cyrl-CS"/>
        </w:rPr>
        <w:t xml:space="preserve"> </w:t>
      </w:r>
      <w:r w:rsidRPr="001E4EA9">
        <w:rPr>
          <w:rFonts w:eastAsia="ArialMT"/>
          <w:sz w:val="24"/>
          <w:szCs w:val="24"/>
          <w:lang w:val="sr-Cyrl-CS"/>
        </w:rPr>
        <w:t>ГАРАНТНИ РОК</w:t>
      </w:r>
    </w:p>
    <w:p w:rsidR="00390AD1" w:rsidRPr="007F6BB9" w:rsidRDefault="00390AD1" w:rsidP="00390AD1">
      <w:pPr>
        <w:autoSpaceDE w:val="0"/>
        <w:autoSpaceDN w:val="0"/>
        <w:adjustRightInd w:val="0"/>
        <w:jc w:val="both"/>
        <w:rPr>
          <w:rFonts w:eastAsia="ArialMT"/>
          <w:sz w:val="24"/>
          <w:szCs w:val="24"/>
          <w:lang w:val="sr-Cyrl-CS"/>
        </w:rPr>
      </w:pPr>
    </w:p>
    <w:p w:rsidR="00390AD1" w:rsidRPr="001E4EA9" w:rsidRDefault="00390AD1" w:rsidP="00390AD1">
      <w:pPr>
        <w:autoSpaceDE w:val="0"/>
        <w:autoSpaceDN w:val="0"/>
        <w:adjustRightInd w:val="0"/>
        <w:jc w:val="center"/>
        <w:rPr>
          <w:rFonts w:eastAsia="ArialMT"/>
          <w:b/>
          <w:sz w:val="24"/>
          <w:szCs w:val="24"/>
          <w:lang w:val="sr-Cyrl-CS"/>
        </w:rPr>
      </w:pPr>
      <w:r w:rsidRPr="001E4EA9">
        <w:rPr>
          <w:rFonts w:eastAsia="ArialMT"/>
          <w:b/>
          <w:sz w:val="24"/>
          <w:szCs w:val="24"/>
          <w:lang w:val="sr-Cyrl-CS"/>
        </w:rPr>
        <w:t>Члан 5.</w:t>
      </w:r>
    </w:p>
    <w:p w:rsidR="00390AD1" w:rsidRPr="00F641B9" w:rsidRDefault="00390AD1" w:rsidP="00390AD1">
      <w:pPr>
        <w:jc w:val="both"/>
        <w:rPr>
          <w:sz w:val="24"/>
          <w:szCs w:val="24"/>
          <w:lang w:val="sr-Cyrl-CS"/>
        </w:rPr>
      </w:pPr>
      <w:r w:rsidRPr="007F6BB9">
        <w:rPr>
          <w:sz w:val="24"/>
          <w:szCs w:val="24"/>
          <w:lang w:val="sr-Cyrl-CS"/>
        </w:rPr>
        <w:t>Извођач је дужан да у путну инфраструктуру уграђује материјал који одговара прописаном или уговореном квалитету. Ако је потребно, извођач је дужан да изврши одговарајуће испитивање материјала. Трошкове испитивања материјала сноси извођач.</w:t>
      </w:r>
    </w:p>
    <w:p w:rsidR="00390AD1" w:rsidRPr="00F641B9" w:rsidRDefault="00390AD1" w:rsidP="00390AD1">
      <w:pPr>
        <w:jc w:val="both"/>
        <w:rPr>
          <w:sz w:val="24"/>
          <w:szCs w:val="24"/>
          <w:lang w:val="sr-Cyrl-CS"/>
        </w:rPr>
      </w:pPr>
    </w:p>
    <w:p w:rsidR="00390AD1" w:rsidRPr="007F6BB9" w:rsidRDefault="00390AD1" w:rsidP="00390AD1">
      <w:pPr>
        <w:autoSpaceDE w:val="0"/>
        <w:autoSpaceDN w:val="0"/>
        <w:adjustRightInd w:val="0"/>
        <w:jc w:val="both"/>
        <w:rPr>
          <w:rFonts w:eastAsia="ArialMT"/>
          <w:sz w:val="24"/>
          <w:szCs w:val="24"/>
          <w:lang w:val="sr-Cyrl-CS"/>
        </w:rPr>
      </w:pPr>
      <w:r w:rsidRPr="007F6BB9">
        <w:rPr>
          <w:rFonts w:eastAsia="ArialMT"/>
          <w:sz w:val="24"/>
          <w:szCs w:val="24"/>
          <w:lang w:val="sr-Cyrl-CS"/>
        </w:rPr>
        <w:t>Извођач даје гаранцију за квалитет изведених радова у трајању од</w:t>
      </w:r>
      <w:r>
        <w:rPr>
          <w:rFonts w:eastAsia="ArialMT"/>
          <w:sz w:val="24"/>
          <w:szCs w:val="24"/>
          <w:lang w:val="sr-Cyrl-CS"/>
        </w:rPr>
        <w:t>__________(минимум</w:t>
      </w:r>
      <w:r w:rsidRPr="007F6BB9">
        <w:rPr>
          <w:rFonts w:eastAsia="ArialMT"/>
          <w:sz w:val="24"/>
          <w:szCs w:val="24"/>
          <w:lang w:val="sr-Cyrl-CS"/>
        </w:rPr>
        <w:t xml:space="preserve"> 2</w:t>
      </w:r>
      <w:r>
        <w:rPr>
          <w:rFonts w:eastAsia="ArialMT"/>
          <w:sz w:val="24"/>
          <w:szCs w:val="24"/>
          <w:lang w:val="sr-Cyrl-CS"/>
        </w:rPr>
        <w:t xml:space="preserve"> </w:t>
      </w:r>
      <w:r w:rsidRPr="007F6BB9">
        <w:rPr>
          <w:rFonts w:eastAsia="ArialMT"/>
          <w:sz w:val="24"/>
          <w:szCs w:val="24"/>
          <w:lang w:val="sr-Cyrl-CS"/>
        </w:rPr>
        <w:t xml:space="preserve"> године</w:t>
      </w:r>
      <w:r>
        <w:rPr>
          <w:rFonts w:eastAsia="ArialMT"/>
          <w:sz w:val="24"/>
          <w:szCs w:val="24"/>
          <w:lang w:val="sr-Cyrl-CS"/>
        </w:rPr>
        <w:t>)</w:t>
      </w:r>
      <w:r w:rsidRPr="007F6BB9">
        <w:rPr>
          <w:rFonts w:eastAsia="ArialMT"/>
          <w:sz w:val="24"/>
          <w:szCs w:val="24"/>
          <w:lang w:val="sr-Cyrl-CS"/>
        </w:rPr>
        <w:t xml:space="preserve"> од коначне примопредаје радова и сачињавања Записника о коначној примопредаји радова.</w:t>
      </w:r>
    </w:p>
    <w:p w:rsidR="00390AD1" w:rsidRDefault="00390AD1" w:rsidP="00390AD1">
      <w:pPr>
        <w:autoSpaceDE w:val="0"/>
        <w:autoSpaceDN w:val="0"/>
        <w:adjustRightInd w:val="0"/>
        <w:jc w:val="both"/>
        <w:rPr>
          <w:rFonts w:eastAsia="ArialMT"/>
          <w:sz w:val="24"/>
          <w:szCs w:val="24"/>
          <w:lang w:val="sr-Cyrl-CS"/>
        </w:rPr>
      </w:pPr>
      <w:r w:rsidRPr="007F6BB9">
        <w:rPr>
          <w:rFonts w:eastAsia="ArialMT"/>
          <w:sz w:val="24"/>
          <w:szCs w:val="24"/>
          <w:lang w:val="sr-Cyrl-CS"/>
        </w:rPr>
        <w:t>Уколико се у гарантном року јаве неки недостаци, Извођач је дужан да их без одлагања, а најдуже у року од 10 дана од дана пријема писаног захтева за отклањање грешака у гарантном року од стране одговорног лица Наручиоца, отклони о свом трошку.</w:t>
      </w:r>
    </w:p>
    <w:p w:rsidR="00390AD1" w:rsidRPr="00541261" w:rsidRDefault="00390AD1" w:rsidP="00390AD1">
      <w:pPr>
        <w:autoSpaceDE w:val="0"/>
        <w:autoSpaceDN w:val="0"/>
        <w:adjustRightInd w:val="0"/>
        <w:jc w:val="both"/>
        <w:rPr>
          <w:rFonts w:eastAsia="ArialMT"/>
          <w:sz w:val="24"/>
          <w:szCs w:val="24"/>
          <w:lang w:val="sr-Cyrl-CS"/>
        </w:rPr>
      </w:pPr>
      <w:r w:rsidRPr="00541261">
        <w:rPr>
          <w:rFonts w:eastAsia="ArialMT"/>
          <w:sz w:val="24"/>
          <w:szCs w:val="24"/>
          <w:lang w:val="sr-Cyrl-CS"/>
        </w:rPr>
        <w:t xml:space="preserve">Ако Извођач недостатке које се јаве у гарантном року не отклони у року из овог члана </w:t>
      </w:r>
    </w:p>
    <w:p w:rsidR="00390AD1" w:rsidRPr="00541261" w:rsidRDefault="00390AD1" w:rsidP="00390AD1">
      <w:pPr>
        <w:autoSpaceDE w:val="0"/>
        <w:autoSpaceDN w:val="0"/>
        <w:adjustRightInd w:val="0"/>
        <w:jc w:val="both"/>
        <w:rPr>
          <w:rFonts w:eastAsia="ArialMT"/>
          <w:sz w:val="24"/>
          <w:szCs w:val="24"/>
          <w:lang w:val="sr-Cyrl-CS"/>
        </w:rPr>
      </w:pPr>
      <w:r w:rsidRPr="00541261">
        <w:rPr>
          <w:rFonts w:eastAsia="ArialMT"/>
          <w:sz w:val="24"/>
          <w:szCs w:val="24"/>
          <w:lang w:val="sr-Cyrl-CS"/>
        </w:rPr>
        <w:t>Наручилац има право да, на терет Извођача, ангажује другог извођача радова за отклањање тих недостатака за шта ће искористити средства финансијског обезбеђења ближе описана у члану 4. Овог уговора.</w:t>
      </w:r>
    </w:p>
    <w:p w:rsidR="00390AD1" w:rsidRPr="007F6BB9" w:rsidRDefault="00390AD1" w:rsidP="00390AD1">
      <w:pPr>
        <w:jc w:val="both"/>
        <w:rPr>
          <w:sz w:val="24"/>
          <w:szCs w:val="24"/>
          <w:lang w:val="sr-Cyrl-CS"/>
        </w:rPr>
      </w:pPr>
    </w:p>
    <w:p w:rsidR="00390AD1" w:rsidRPr="007F6BB9" w:rsidRDefault="00390AD1" w:rsidP="00390AD1">
      <w:pPr>
        <w:rPr>
          <w:sz w:val="24"/>
          <w:szCs w:val="24"/>
          <w:u w:val="single"/>
          <w:lang w:val="sr-Cyrl-CS"/>
        </w:rPr>
      </w:pPr>
      <w:r w:rsidRPr="007F6BB9">
        <w:rPr>
          <w:sz w:val="24"/>
          <w:szCs w:val="24"/>
          <w:u w:val="single"/>
          <w:lang w:val="sr-Cyrl-CS"/>
        </w:rPr>
        <w:t>РОК</w:t>
      </w:r>
    </w:p>
    <w:p w:rsidR="00390AD1" w:rsidRPr="007F6BB9" w:rsidRDefault="00390AD1" w:rsidP="00390AD1">
      <w:pPr>
        <w:keepLines/>
        <w:spacing w:before="60"/>
        <w:ind w:right="342"/>
        <w:jc w:val="center"/>
        <w:rPr>
          <w:b/>
          <w:sz w:val="24"/>
          <w:szCs w:val="24"/>
          <w:lang w:val="sr-Cyrl-CS" w:eastAsia="zh-CN"/>
        </w:rPr>
      </w:pPr>
      <w:r>
        <w:rPr>
          <w:b/>
          <w:sz w:val="24"/>
          <w:szCs w:val="24"/>
          <w:lang w:val="sr-Cyrl-CS" w:eastAsia="zh-CN"/>
        </w:rPr>
        <w:t>Члан 6</w:t>
      </w:r>
      <w:r w:rsidRPr="007F6BB9">
        <w:rPr>
          <w:b/>
          <w:sz w:val="24"/>
          <w:szCs w:val="24"/>
          <w:lang w:val="sr-Cyrl-CS" w:eastAsia="zh-CN"/>
        </w:rPr>
        <w:t>.</w:t>
      </w:r>
    </w:p>
    <w:p w:rsidR="00390AD1" w:rsidRDefault="00390AD1" w:rsidP="00390AD1">
      <w:pPr>
        <w:jc w:val="both"/>
        <w:rPr>
          <w:sz w:val="24"/>
          <w:szCs w:val="24"/>
          <w:lang w:val="sr-Cyrl-CS"/>
        </w:rPr>
      </w:pPr>
      <w:r>
        <w:rPr>
          <w:sz w:val="24"/>
          <w:szCs w:val="24"/>
          <w:lang w:val="sr-Cyrl-CS"/>
        </w:rPr>
        <w:t xml:space="preserve">Наручилац ће давати појединачне налоге извођачу у складу са потребама у уговореном периоду ( </w:t>
      </w:r>
      <w:r w:rsidR="009923FA">
        <w:rPr>
          <w:sz w:val="24"/>
          <w:szCs w:val="24"/>
          <w:lang w:val="sr-Cyrl-CS"/>
        </w:rPr>
        <w:t>до краја 2018</w:t>
      </w:r>
      <w:r w:rsidR="00160957">
        <w:rPr>
          <w:sz w:val="24"/>
          <w:szCs w:val="24"/>
          <w:lang w:val="sr-Cyrl-CS"/>
        </w:rPr>
        <w:t>. године</w:t>
      </w:r>
      <w:r>
        <w:rPr>
          <w:sz w:val="24"/>
          <w:szCs w:val="24"/>
          <w:lang w:val="sr-Cyrl-CS"/>
        </w:rPr>
        <w:t>). Увођење у посао вршиће се у року од три дана од слања налога. Извршилац је дужан да изведе радове у року од три дана од дана увођења у посао.</w:t>
      </w:r>
    </w:p>
    <w:p w:rsidR="00390AD1" w:rsidRPr="00F641B9" w:rsidRDefault="00390AD1" w:rsidP="00390AD1">
      <w:pPr>
        <w:autoSpaceDE w:val="0"/>
        <w:autoSpaceDN w:val="0"/>
        <w:adjustRightInd w:val="0"/>
        <w:jc w:val="both"/>
        <w:rPr>
          <w:rFonts w:eastAsia="ArialMT"/>
          <w:sz w:val="24"/>
          <w:szCs w:val="24"/>
          <w:lang w:val="sr-Cyrl-CS"/>
        </w:rPr>
      </w:pPr>
    </w:p>
    <w:p w:rsidR="00390AD1" w:rsidRPr="00FC37D0" w:rsidRDefault="00390AD1" w:rsidP="00390AD1">
      <w:pPr>
        <w:autoSpaceDE w:val="0"/>
        <w:autoSpaceDN w:val="0"/>
        <w:adjustRightInd w:val="0"/>
        <w:jc w:val="both"/>
        <w:rPr>
          <w:rFonts w:eastAsia="ArialMT"/>
          <w:sz w:val="24"/>
          <w:szCs w:val="24"/>
          <w:u w:val="single"/>
          <w:lang w:val="sr-Cyrl-CS"/>
        </w:rPr>
      </w:pPr>
      <w:r w:rsidRPr="00F641B9">
        <w:rPr>
          <w:rFonts w:eastAsia="ArialMT"/>
          <w:sz w:val="24"/>
          <w:szCs w:val="24"/>
          <w:u w:val="single"/>
          <w:lang w:val="sr-Cyrl-CS"/>
        </w:rPr>
        <w:t>ВИША СИЛА</w:t>
      </w:r>
    </w:p>
    <w:p w:rsidR="00390AD1" w:rsidRPr="007F6BB9" w:rsidRDefault="00390AD1" w:rsidP="00390AD1">
      <w:pPr>
        <w:autoSpaceDE w:val="0"/>
        <w:autoSpaceDN w:val="0"/>
        <w:adjustRightInd w:val="0"/>
        <w:jc w:val="center"/>
        <w:rPr>
          <w:rFonts w:eastAsia="ArialMT"/>
          <w:b/>
          <w:sz w:val="24"/>
          <w:szCs w:val="24"/>
          <w:lang w:val="sr-Cyrl-CS"/>
        </w:rPr>
      </w:pPr>
      <w:r w:rsidRPr="00F641B9">
        <w:rPr>
          <w:rFonts w:eastAsia="ArialMT"/>
          <w:b/>
          <w:sz w:val="24"/>
          <w:szCs w:val="24"/>
          <w:lang w:val="sr-Cyrl-CS"/>
        </w:rPr>
        <w:t>Члан 7.</w:t>
      </w:r>
    </w:p>
    <w:p w:rsidR="00390AD1" w:rsidRPr="00F641B9" w:rsidRDefault="00390AD1" w:rsidP="00390AD1">
      <w:pPr>
        <w:autoSpaceDE w:val="0"/>
        <w:autoSpaceDN w:val="0"/>
        <w:adjustRightInd w:val="0"/>
        <w:jc w:val="both"/>
        <w:rPr>
          <w:rFonts w:eastAsia="ArialMT"/>
          <w:sz w:val="24"/>
          <w:szCs w:val="24"/>
          <w:lang w:val="sr-Cyrl-CS"/>
        </w:rPr>
      </w:pPr>
      <w:r w:rsidRPr="00F641B9">
        <w:rPr>
          <w:rFonts w:eastAsia="ArialMT"/>
          <w:sz w:val="24"/>
          <w:szCs w:val="24"/>
          <w:lang w:val="sr-Cyrl-CS"/>
        </w:rPr>
        <w:t>У случају кад, после закључења уговора, наступе догађаји и околности, које отежавају испуњење обавезе једне стране, који се могу сматрати „вишом силом“, уговорне стране могу споразумно изменити – продужити рок за извршење обавезе из претходног члана.</w:t>
      </w:r>
    </w:p>
    <w:p w:rsidR="00390AD1" w:rsidRPr="00F641B9" w:rsidRDefault="00390AD1" w:rsidP="00390AD1">
      <w:pPr>
        <w:autoSpaceDE w:val="0"/>
        <w:autoSpaceDN w:val="0"/>
        <w:adjustRightInd w:val="0"/>
        <w:jc w:val="both"/>
        <w:rPr>
          <w:rFonts w:eastAsia="ArialMT"/>
          <w:sz w:val="24"/>
          <w:szCs w:val="24"/>
          <w:lang w:val="sr-Cyrl-CS"/>
        </w:rPr>
      </w:pPr>
      <w:r w:rsidRPr="00F641B9">
        <w:rPr>
          <w:rFonts w:eastAsia="ArialMT"/>
          <w:sz w:val="24"/>
          <w:szCs w:val="24"/>
          <w:lang w:val="sr-Cyrl-CS"/>
        </w:rPr>
        <w:t>Уговорени рок, из члана 6., продужиће се за онолико дана, колико су трајале околности наведене у претходном ставу, што ће овлашћени представници заједнички констатовати у писаном документу – записнику.</w:t>
      </w:r>
    </w:p>
    <w:p w:rsidR="00541261" w:rsidRPr="00F641B9" w:rsidRDefault="00541261" w:rsidP="00875745">
      <w:pPr>
        <w:autoSpaceDE w:val="0"/>
        <w:autoSpaceDN w:val="0"/>
        <w:adjustRightInd w:val="0"/>
        <w:rPr>
          <w:rFonts w:eastAsia="ArialMT"/>
          <w:b/>
          <w:sz w:val="24"/>
          <w:szCs w:val="24"/>
          <w:lang w:val="sr-Cyrl-CS"/>
        </w:rPr>
      </w:pPr>
    </w:p>
    <w:p w:rsidR="00390AD1" w:rsidRPr="007F6BB9" w:rsidRDefault="00390AD1" w:rsidP="00390AD1">
      <w:pPr>
        <w:autoSpaceDE w:val="0"/>
        <w:autoSpaceDN w:val="0"/>
        <w:adjustRightInd w:val="0"/>
        <w:jc w:val="center"/>
        <w:rPr>
          <w:rFonts w:eastAsia="ArialMT"/>
          <w:b/>
          <w:sz w:val="24"/>
          <w:szCs w:val="24"/>
          <w:lang w:val="sr-Cyrl-CS"/>
        </w:rPr>
      </w:pPr>
      <w:r w:rsidRPr="00F641B9">
        <w:rPr>
          <w:rFonts w:eastAsia="ArialMT"/>
          <w:b/>
          <w:sz w:val="24"/>
          <w:szCs w:val="24"/>
          <w:lang w:val="sr-Cyrl-CS"/>
        </w:rPr>
        <w:t>Члан 8.</w:t>
      </w:r>
    </w:p>
    <w:p w:rsidR="00390AD1" w:rsidRPr="00F641B9" w:rsidRDefault="00390AD1" w:rsidP="00390AD1">
      <w:pPr>
        <w:autoSpaceDE w:val="0"/>
        <w:autoSpaceDN w:val="0"/>
        <w:adjustRightInd w:val="0"/>
        <w:jc w:val="both"/>
        <w:rPr>
          <w:rFonts w:eastAsia="ArialMT"/>
          <w:sz w:val="24"/>
          <w:szCs w:val="24"/>
          <w:lang w:val="sr-Cyrl-CS"/>
        </w:rPr>
      </w:pPr>
      <w:r w:rsidRPr="00F641B9">
        <w:rPr>
          <w:rFonts w:eastAsia="ArialMT"/>
          <w:sz w:val="24"/>
          <w:szCs w:val="24"/>
          <w:lang w:val="sr-Cyrl-CS"/>
        </w:rPr>
        <w:t>Уговорне стране неће одговарати за извршење уговорених обавеза у случају наступања догађаја, који представљају ''вишу силу''.</w:t>
      </w:r>
    </w:p>
    <w:p w:rsidR="00390AD1" w:rsidRPr="00F641B9" w:rsidRDefault="00390AD1" w:rsidP="00390AD1">
      <w:pPr>
        <w:autoSpaceDE w:val="0"/>
        <w:autoSpaceDN w:val="0"/>
        <w:adjustRightInd w:val="0"/>
        <w:jc w:val="both"/>
        <w:rPr>
          <w:rFonts w:eastAsia="ArialMT"/>
          <w:sz w:val="24"/>
          <w:szCs w:val="24"/>
          <w:lang w:val="sr-Cyrl-CS"/>
        </w:rPr>
      </w:pPr>
      <w:r w:rsidRPr="00F641B9">
        <w:rPr>
          <w:rFonts w:eastAsia="ArialMT"/>
          <w:sz w:val="24"/>
          <w:szCs w:val="24"/>
          <w:lang w:val="sr-Cyrl-CS"/>
        </w:rPr>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 Као случајеви ''више силе'' сматрају се: поплава, пожар и друге природне катастрофе, рат или мобилизација.</w:t>
      </w:r>
    </w:p>
    <w:p w:rsidR="00390AD1" w:rsidRPr="00F641B9" w:rsidRDefault="00390AD1" w:rsidP="00390AD1">
      <w:pPr>
        <w:autoSpaceDE w:val="0"/>
        <w:autoSpaceDN w:val="0"/>
        <w:adjustRightInd w:val="0"/>
        <w:jc w:val="both"/>
        <w:rPr>
          <w:rFonts w:eastAsia="ArialMT"/>
          <w:sz w:val="24"/>
          <w:szCs w:val="24"/>
          <w:lang w:val="sr-Cyrl-CS"/>
        </w:rPr>
      </w:pPr>
      <w:r w:rsidRPr="00F641B9">
        <w:rPr>
          <w:rFonts w:eastAsia="ArialMT"/>
          <w:sz w:val="24"/>
          <w:szCs w:val="24"/>
          <w:lang w:val="sr-Cyrl-CS"/>
        </w:rPr>
        <w:lastRenderedPageBreak/>
        <w:t>Под случајем ''више силе'' не подразумева се недостатак материјала и штрајк радне снаге.</w:t>
      </w:r>
    </w:p>
    <w:p w:rsidR="00390AD1" w:rsidRPr="00F641B9" w:rsidRDefault="00390AD1" w:rsidP="00390AD1">
      <w:pPr>
        <w:autoSpaceDE w:val="0"/>
        <w:autoSpaceDN w:val="0"/>
        <w:adjustRightInd w:val="0"/>
        <w:jc w:val="both"/>
        <w:rPr>
          <w:rFonts w:eastAsia="ArialMT"/>
          <w:sz w:val="24"/>
          <w:szCs w:val="24"/>
          <w:lang w:val="sr-Cyrl-CS"/>
        </w:rPr>
      </w:pPr>
      <w:r w:rsidRPr="00F641B9">
        <w:rPr>
          <w:rFonts w:eastAsia="ArialMT"/>
          <w:sz w:val="24"/>
          <w:szCs w:val="24"/>
          <w:lang w:val="sr-Cyrl-CS"/>
        </w:rPr>
        <w:t>Уговорна страна, која се позива на ''вишу силу'', дужна је да обавести другу уговорну страну, чим је сазнала да су наступиле околности на које се позива и достави</w:t>
      </w:r>
    </w:p>
    <w:p w:rsidR="00390AD1" w:rsidRPr="00F641B9" w:rsidRDefault="00390AD1" w:rsidP="00390AD1">
      <w:pPr>
        <w:autoSpaceDE w:val="0"/>
        <w:autoSpaceDN w:val="0"/>
        <w:adjustRightInd w:val="0"/>
        <w:jc w:val="both"/>
        <w:rPr>
          <w:rFonts w:eastAsia="ArialMT"/>
          <w:sz w:val="24"/>
          <w:szCs w:val="24"/>
          <w:lang w:val="sr-Cyrl-CS"/>
        </w:rPr>
      </w:pPr>
      <w:r w:rsidRPr="00F641B9">
        <w:rPr>
          <w:rFonts w:eastAsia="ArialMT"/>
          <w:sz w:val="24"/>
          <w:szCs w:val="24"/>
          <w:lang w:val="sr-Cyrl-CS"/>
        </w:rPr>
        <w:t>одговарајуће јавне исправе које указују на основаност позивања на вишу силу. Друга страна може захтевати од стране, која се позива на ''вишу силу'', доказе о околностима и догађајима, датуму њиховог настанка и престанка.</w:t>
      </w:r>
    </w:p>
    <w:p w:rsidR="00390AD1" w:rsidRPr="00F641B9" w:rsidRDefault="00390AD1" w:rsidP="00390AD1">
      <w:pPr>
        <w:autoSpaceDE w:val="0"/>
        <w:autoSpaceDN w:val="0"/>
        <w:adjustRightInd w:val="0"/>
        <w:jc w:val="both"/>
        <w:rPr>
          <w:rFonts w:eastAsia="ArialMT"/>
          <w:sz w:val="24"/>
          <w:szCs w:val="24"/>
          <w:lang w:val="sr-Cyrl-CS"/>
        </w:rPr>
      </w:pPr>
      <w:r w:rsidRPr="00F641B9">
        <w:rPr>
          <w:rFonts w:eastAsia="ArialMT"/>
          <w:sz w:val="24"/>
          <w:szCs w:val="24"/>
          <w:lang w:val="sr-Cyrl-CS"/>
        </w:rPr>
        <w:t>Уколико се утврди постојање ''више силе'' одлаже се рок извршења уговорених обавеза за период трајања ''више силе'' и њених последица, при чему ни једна уговорна страна нема права да захтева плаћање уговорне казне, накнаду штете, нити камате за период трајања ''више силе'' и њених последица.</w:t>
      </w:r>
    </w:p>
    <w:p w:rsidR="00390AD1" w:rsidRPr="00F641B9" w:rsidRDefault="00390AD1" w:rsidP="00390AD1">
      <w:pPr>
        <w:autoSpaceDE w:val="0"/>
        <w:autoSpaceDN w:val="0"/>
        <w:adjustRightInd w:val="0"/>
        <w:jc w:val="both"/>
        <w:rPr>
          <w:rFonts w:eastAsia="ArialMT"/>
          <w:sz w:val="24"/>
          <w:szCs w:val="24"/>
          <w:lang w:val="sr-Cyrl-CS"/>
        </w:rPr>
      </w:pPr>
      <w:r w:rsidRPr="00F641B9">
        <w:rPr>
          <w:rFonts w:eastAsia="ArialMT"/>
          <w:sz w:val="24"/>
          <w:szCs w:val="24"/>
          <w:lang w:val="sr-Cyrl-CS"/>
        </w:rPr>
        <w:t>Уговорна страна, која је у доцњи у погледу извршења уговорених обавеза, не може се позивати на ''вишу силу''.</w:t>
      </w:r>
    </w:p>
    <w:p w:rsidR="00390AD1" w:rsidRPr="00F641B9" w:rsidRDefault="00390AD1" w:rsidP="00390AD1">
      <w:pPr>
        <w:autoSpaceDE w:val="0"/>
        <w:autoSpaceDN w:val="0"/>
        <w:adjustRightInd w:val="0"/>
        <w:jc w:val="both"/>
        <w:rPr>
          <w:rFonts w:eastAsia="ArialMT"/>
          <w:sz w:val="24"/>
          <w:szCs w:val="24"/>
          <w:lang w:val="sr-Cyrl-CS"/>
        </w:rPr>
      </w:pPr>
    </w:p>
    <w:p w:rsidR="00390AD1" w:rsidRPr="00F641B9" w:rsidRDefault="00390AD1" w:rsidP="00390AD1">
      <w:pPr>
        <w:autoSpaceDE w:val="0"/>
        <w:autoSpaceDN w:val="0"/>
        <w:adjustRightInd w:val="0"/>
        <w:jc w:val="both"/>
        <w:rPr>
          <w:rFonts w:eastAsia="ArialMT"/>
          <w:sz w:val="24"/>
          <w:szCs w:val="24"/>
          <w:lang w:val="sr-Cyrl-CS"/>
        </w:rPr>
      </w:pPr>
    </w:p>
    <w:p w:rsidR="00390AD1" w:rsidRPr="00F641B9" w:rsidRDefault="00390AD1" w:rsidP="00390AD1">
      <w:pPr>
        <w:autoSpaceDE w:val="0"/>
        <w:autoSpaceDN w:val="0"/>
        <w:adjustRightInd w:val="0"/>
        <w:jc w:val="both"/>
        <w:rPr>
          <w:rFonts w:eastAsia="ArialMT"/>
          <w:sz w:val="24"/>
          <w:szCs w:val="24"/>
          <w:u w:val="single"/>
          <w:lang w:val="sr-Cyrl-CS"/>
        </w:rPr>
      </w:pPr>
      <w:r w:rsidRPr="00F641B9">
        <w:rPr>
          <w:rFonts w:eastAsia="ArialMT"/>
          <w:sz w:val="24"/>
          <w:szCs w:val="24"/>
          <w:u w:val="single"/>
          <w:lang w:val="sr-Cyrl-CS"/>
        </w:rPr>
        <w:t>УГОВОРНА КАЗНА</w:t>
      </w:r>
    </w:p>
    <w:p w:rsidR="00390AD1" w:rsidRPr="007F6BB9" w:rsidRDefault="00390AD1" w:rsidP="00390AD1">
      <w:pPr>
        <w:autoSpaceDE w:val="0"/>
        <w:autoSpaceDN w:val="0"/>
        <w:adjustRightInd w:val="0"/>
        <w:jc w:val="center"/>
        <w:rPr>
          <w:rFonts w:eastAsia="ArialMT"/>
          <w:b/>
          <w:sz w:val="24"/>
          <w:szCs w:val="24"/>
          <w:lang w:val="sr-Cyrl-CS"/>
        </w:rPr>
      </w:pPr>
      <w:r w:rsidRPr="00F641B9">
        <w:rPr>
          <w:rFonts w:eastAsia="ArialMT"/>
          <w:b/>
          <w:sz w:val="24"/>
          <w:szCs w:val="24"/>
          <w:lang w:val="sr-Cyrl-CS"/>
        </w:rPr>
        <w:t>Члан 9.</w:t>
      </w:r>
    </w:p>
    <w:p w:rsidR="00390AD1" w:rsidRPr="00F641B9" w:rsidRDefault="00390AD1" w:rsidP="00390AD1">
      <w:pPr>
        <w:autoSpaceDE w:val="0"/>
        <w:autoSpaceDN w:val="0"/>
        <w:adjustRightInd w:val="0"/>
        <w:jc w:val="both"/>
        <w:rPr>
          <w:rFonts w:eastAsia="ArialMT"/>
          <w:sz w:val="24"/>
          <w:szCs w:val="24"/>
          <w:lang w:val="sr-Cyrl-CS"/>
        </w:rPr>
      </w:pPr>
      <w:r w:rsidRPr="00F641B9">
        <w:rPr>
          <w:rFonts w:eastAsia="ArialMT"/>
          <w:sz w:val="24"/>
          <w:szCs w:val="24"/>
          <w:lang w:val="sr-Cyrl-CS"/>
        </w:rPr>
        <w:t>Ако Извођач не испуни своју уговорну обавезу, или ако задоцни са њеним испуњењем, дужан је да Наручиоцу плати уговорну казну и то:</w:t>
      </w:r>
    </w:p>
    <w:p w:rsidR="00390AD1" w:rsidRPr="00541261" w:rsidRDefault="00390AD1" w:rsidP="00390AD1">
      <w:pPr>
        <w:pStyle w:val="ListParagraph"/>
        <w:numPr>
          <w:ilvl w:val="0"/>
          <w:numId w:val="30"/>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F641B9">
        <w:rPr>
          <w:rFonts w:ascii="Times New Roman" w:eastAsia="ArialMT" w:hAnsi="Times New Roman" w:cs="Times New Roman"/>
          <w:sz w:val="24"/>
          <w:szCs w:val="24"/>
          <w:lang w:val="sr-Cyrl-CS"/>
        </w:rPr>
        <w:t xml:space="preserve">у случају неиспуњења уговорних обавеза  у висини 10% (пет </w:t>
      </w:r>
      <w:r w:rsidRPr="00541261">
        <w:rPr>
          <w:rFonts w:ascii="Times New Roman" w:eastAsia="ArialMT" w:hAnsi="Times New Roman" w:cs="Times New Roman"/>
          <w:sz w:val="24"/>
          <w:szCs w:val="24"/>
          <w:lang w:val="sr-Cyrl-CS"/>
        </w:rPr>
        <w:t>процената) од укупно уговорене цене без ПДВ-а, у износу од ________________ динара.Уговор ће бити раскинут,а уговорна казна биће наплаћена активирањем финансијског средства обезбеђења</w:t>
      </w:r>
    </w:p>
    <w:p w:rsidR="00390AD1" w:rsidRPr="00A3100E" w:rsidRDefault="00390AD1" w:rsidP="00390AD1">
      <w:pPr>
        <w:numPr>
          <w:ilvl w:val="0"/>
          <w:numId w:val="30"/>
        </w:numPr>
        <w:autoSpaceDE w:val="0"/>
        <w:autoSpaceDN w:val="0"/>
        <w:adjustRightInd w:val="0"/>
        <w:jc w:val="both"/>
        <w:rPr>
          <w:rFonts w:eastAsia="ArialMT"/>
          <w:sz w:val="24"/>
          <w:szCs w:val="24"/>
          <w:lang w:val="sr-Cyrl-CS"/>
        </w:rPr>
      </w:pPr>
      <w:r w:rsidRPr="00F641B9">
        <w:rPr>
          <w:rFonts w:eastAsia="ArialMT"/>
          <w:sz w:val="24"/>
          <w:szCs w:val="24"/>
          <w:lang w:val="sr-Cyrl-CS"/>
        </w:rPr>
        <w:t>у случају задоцњења у испуњењу уговорних обавеза (прекорачења уговореног рока из члана 6. овог уговора, изузимајући случајеве из члана 7. овог уговора), за сваки дан задоцњења у висини 0,1% (0,1 проценат) од укупно уговорене цене, с тим што укупан износ уговорене казне не може прећи 5% (пет процената) укупно уговорене цене.</w:t>
      </w:r>
    </w:p>
    <w:p w:rsidR="00390AD1" w:rsidRPr="00A3100E" w:rsidRDefault="00390AD1" w:rsidP="00390AD1">
      <w:pPr>
        <w:autoSpaceDE w:val="0"/>
        <w:autoSpaceDN w:val="0"/>
        <w:adjustRightInd w:val="0"/>
        <w:ind w:left="720"/>
        <w:jc w:val="both"/>
        <w:rPr>
          <w:rFonts w:eastAsia="ArialMT"/>
          <w:sz w:val="24"/>
          <w:szCs w:val="24"/>
          <w:lang w:val="sr-Cyrl-CS"/>
        </w:rPr>
      </w:pPr>
      <w:r w:rsidRPr="00F641B9">
        <w:rPr>
          <w:sz w:val="24"/>
          <w:szCs w:val="24"/>
          <w:lang w:val="sr-Cyrl-CS"/>
        </w:rPr>
        <w:t xml:space="preserve"> У укупну уговорену цену радова не улази вредност раније завршеног и предатог дела </w:t>
      </w:r>
      <w:r w:rsidRPr="007F6BB9">
        <w:rPr>
          <w:sz w:val="24"/>
          <w:szCs w:val="24"/>
          <w:lang w:val="sr-Cyrl-CS"/>
        </w:rPr>
        <w:t>путне инфраструктуре</w:t>
      </w:r>
      <w:r w:rsidRPr="00F641B9">
        <w:rPr>
          <w:sz w:val="24"/>
          <w:szCs w:val="24"/>
          <w:lang w:val="sr-Cyrl-CS"/>
        </w:rPr>
        <w:t>, који представња економско-техничку целину и као такав се може самостално користити.</w:t>
      </w:r>
      <w:r w:rsidRPr="00A3100E">
        <w:rPr>
          <w:rFonts w:eastAsia="ArialMT"/>
          <w:sz w:val="24"/>
          <w:szCs w:val="24"/>
          <w:lang w:val="sr-Cyrl-CS"/>
        </w:rPr>
        <w:t xml:space="preserve"> </w:t>
      </w:r>
      <w:r w:rsidRPr="007F6BB9">
        <w:rPr>
          <w:rFonts w:eastAsia="ArialMT"/>
          <w:sz w:val="24"/>
          <w:szCs w:val="24"/>
          <w:lang w:val="sr-Cyrl-CS"/>
        </w:rPr>
        <w:t xml:space="preserve">У случају задоцњења у испуњењу уговорних обавеза Извођача, Наручилац без посебног саопштења Извођачу задржава своје право на уговорну казну. Наручилац ће, у складу са одредбама овог уговора, према датуму завршетка уговорних обавеза из Записника о коначној </w:t>
      </w:r>
      <w:r>
        <w:rPr>
          <w:rFonts w:eastAsia="ArialMT"/>
          <w:sz w:val="24"/>
          <w:szCs w:val="24"/>
          <w:lang w:val="sr-Cyrl-CS"/>
        </w:rPr>
        <w:t>примопредаји радова, из члана 11</w:t>
      </w:r>
      <w:r w:rsidRPr="007F6BB9">
        <w:rPr>
          <w:rFonts w:eastAsia="ArialMT"/>
          <w:sz w:val="24"/>
          <w:szCs w:val="24"/>
          <w:lang w:val="sr-Cyrl-CS"/>
        </w:rPr>
        <w:t>.овог уговора, утврдити број дана у прекорачењу уговореног рока од стране Извођача, и на основу тога обрачунати висину уговорне казне, за који износ ће умањити исплату уговорене цене, из члана 2. овог уговора.</w:t>
      </w:r>
    </w:p>
    <w:p w:rsidR="00390AD1" w:rsidRPr="007F6BB9" w:rsidRDefault="00390AD1" w:rsidP="00390AD1">
      <w:pPr>
        <w:pStyle w:val="ListParagraph"/>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hAnsi="Times New Roman" w:cs="Times New Roman"/>
          <w:sz w:val="24"/>
          <w:szCs w:val="24"/>
          <w:lang w:val="sr-Cyrl-CS"/>
        </w:rPr>
        <w:t>Уговорна казна се обрачунава до примопредаје путне инфраструктуре, која је предмет реконструкције, односно дела инфраструктуре који представња економско-техничку целину и може се самостално користити.</w:t>
      </w:r>
    </w:p>
    <w:p w:rsidR="00390AD1" w:rsidRDefault="00390AD1" w:rsidP="00390AD1">
      <w:pPr>
        <w:autoSpaceDE w:val="0"/>
        <w:autoSpaceDN w:val="0"/>
        <w:adjustRightInd w:val="0"/>
        <w:jc w:val="both"/>
        <w:rPr>
          <w:rFonts w:eastAsia="ArialMT"/>
          <w:sz w:val="24"/>
          <w:szCs w:val="24"/>
          <w:lang w:val="sr-Cyrl-CS"/>
        </w:rPr>
      </w:pPr>
      <w:r w:rsidRPr="007F6BB9">
        <w:rPr>
          <w:rFonts w:eastAsia="ArialMT"/>
          <w:sz w:val="24"/>
          <w:szCs w:val="24"/>
          <w:lang w:val="sr-Cyrl-CS"/>
        </w:rPr>
        <w:t>Ако је штета коју је Наручилац претрпео због неиспуњења уговорних обавеза Извођача или због задоцњења у испуњењу уговорних обавеза Извођача већа од износа уговорне казне, Наручилац има право на разлику до потпуне накнаде штете.</w:t>
      </w:r>
    </w:p>
    <w:p w:rsidR="00390AD1" w:rsidRPr="007F6BB9" w:rsidRDefault="00390AD1" w:rsidP="00390AD1">
      <w:pPr>
        <w:autoSpaceDE w:val="0"/>
        <w:autoSpaceDN w:val="0"/>
        <w:adjustRightInd w:val="0"/>
        <w:jc w:val="both"/>
        <w:rPr>
          <w:rFonts w:eastAsia="ArialMT"/>
          <w:sz w:val="24"/>
          <w:szCs w:val="24"/>
          <w:lang w:val="sr-Cyrl-CS"/>
        </w:rPr>
      </w:pPr>
    </w:p>
    <w:p w:rsidR="00390AD1" w:rsidRPr="007F6BB9" w:rsidRDefault="00390AD1" w:rsidP="00390AD1">
      <w:pPr>
        <w:autoSpaceDE w:val="0"/>
        <w:autoSpaceDN w:val="0"/>
        <w:adjustRightInd w:val="0"/>
        <w:jc w:val="both"/>
        <w:rPr>
          <w:rFonts w:eastAsia="ArialMT"/>
          <w:sz w:val="24"/>
          <w:szCs w:val="24"/>
          <w:u w:val="single"/>
          <w:lang w:val="sr-Cyrl-CS"/>
        </w:rPr>
      </w:pPr>
      <w:r w:rsidRPr="007F6BB9">
        <w:rPr>
          <w:rFonts w:eastAsia="ArialMT"/>
          <w:sz w:val="24"/>
          <w:szCs w:val="24"/>
          <w:u w:val="single"/>
          <w:lang w:val="sr-Cyrl-CS"/>
        </w:rPr>
        <w:t>ОБАВЕЗЕ ИЗВОЂАЧА</w:t>
      </w:r>
    </w:p>
    <w:p w:rsidR="00390AD1" w:rsidRPr="007F6BB9" w:rsidRDefault="00390AD1" w:rsidP="00390AD1">
      <w:pPr>
        <w:autoSpaceDE w:val="0"/>
        <w:autoSpaceDN w:val="0"/>
        <w:adjustRightInd w:val="0"/>
        <w:jc w:val="both"/>
        <w:rPr>
          <w:rFonts w:eastAsia="ArialMT"/>
          <w:b/>
          <w:sz w:val="24"/>
          <w:szCs w:val="24"/>
          <w:lang w:val="sr-Cyrl-CS"/>
        </w:rPr>
      </w:pPr>
    </w:p>
    <w:p w:rsidR="00390AD1" w:rsidRPr="007F6BB9" w:rsidRDefault="00390AD1" w:rsidP="00390AD1">
      <w:pPr>
        <w:autoSpaceDE w:val="0"/>
        <w:autoSpaceDN w:val="0"/>
        <w:adjustRightInd w:val="0"/>
        <w:jc w:val="center"/>
        <w:rPr>
          <w:rFonts w:eastAsia="ArialMT"/>
          <w:b/>
          <w:sz w:val="24"/>
          <w:szCs w:val="24"/>
          <w:lang w:val="sr-Cyrl-CS"/>
        </w:rPr>
      </w:pPr>
      <w:r>
        <w:rPr>
          <w:rFonts w:eastAsia="ArialMT"/>
          <w:b/>
          <w:sz w:val="24"/>
          <w:szCs w:val="24"/>
          <w:lang w:val="sr-Cyrl-CS"/>
        </w:rPr>
        <w:t>Члан 10</w:t>
      </w:r>
      <w:r w:rsidRPr="007F6BB9">
        <w:rPr>
          <w:rFonts w:eastAsia="ArialMT"/>
          <w:b/>
          <w:sz w:val="24"/>
          <w:szCs w:val="24"/>
          <w:lang w:val="sr-Cyrl-CS"/>
        </w:rPr>
        <w:t>.</w:t>
      </w:r>
    </w:p>
    <w:p w:rsidR="00390AD1" w:rsidRPr="007F6BB9" w:rsidRDefault="00390AD1" w:rsidP="00390AD1">
      <w:pPr>
        <w:autoSpaceDE w:val="0"/>
        <w:autoSpaceDN w:val="0"/>
        <w:adjustRightInd w:val="0"/>
        <w:ind w:firstLine="708"/>
        <w:jc w:val="both"/>
        <w:rPr>
          <w:rFonts w:eastAsia="ArialMT"/>
          <w:sz w:val="24"/>
          <w:szCs w:val="24"/>
          <w:lang w:val="sr-Cyrl-CS"/>
        </w:rPr>
      </w:pPr>
      <w:r w:rsidRPr="007F6BB9">
        <w:rPr>
          <w:rFonts w:eastAsia="ArialMT"/>
          <w:sz w:val="24"/>
          <w:szCs w:val="24"/>
          <w:lang w:val="sr-Cyrl-CS"/>
        </w:rPr>
        <w:t>Извођач се обавезује да:</w:t>
      </w:r>
    </w:p>
    <w:p w:rsidR="00390AD1" w:rsidRPr="007F6BB9" w:rsidRDefault="00390AD1" w:rsidP="00390AD1">
      <w:pPr>
        <w:autoSpaceDE w:val="0"/>
        <w:autoSpaceDN w:val="0"/>
        <w:adjustRightInd w:val="0"/>
        <w:jc w:val="both"/>
        <w:rPr>
          <w:rFonts w:eastAsia="ArialMT"/>
          <w:sz w:val="24"/>
          <w:szCs w:val="24"/>
          <w:lang w:val="sr-Cyrl-CS"/>
        </w:rPr>
      </w:pPr>
    </w:p>
    <w:p w:rsidR="00390AD1" w:rsidRPr="007F6BB9" w:rsidRDefault="00390AD1" w:rsidP="00390AD1">
      <w:pPr>
        <w:autoSpaceDE w:val="0"/>
        <w:autoSpaceDN w:val="0"/>
        <w:adjustRightInd w:val="0"/>
        <w:jc w:val="both"/>
        <w:rPr>
          <w:rFonts w:eastAsia="ArialMT"/>
          <w:sz w:val="24"/>
          <w:szCs w:val="24"/>
          <w:lang w:val="sr-Cyrl-CS"/>
        </w:rPr>
      </w:pPr>
      <w:r w:rsidRPr="007F6BB9">
        <w:rPr>
          <w:rFonts w:eastAsia="ArialMT"/>
          <w:b/>
          <w:sz w:val="24"/>
          <w:szCs w:val="24"/>
          <w:lang w:val="sr-Cyrl-CS"/>
        </w:rPr>
        <w:t>1.</w:t>
      </w:r>
      <w:r w:rsidRPr="007F6BB9">
        <w:rPr>
          <w:rFonts w:eastAsia="ArialMT"/>
          <w:sz w:val="24"/>
          <w:szCs w:val="24"/>
          <w:lang w:val="sr-Cyrl-CS"/>
        </w:rPr>
        <w:t xml:space="preserve"> Да изведе радове,</w:t>
      </w:r>
      <w:r w:rsidR="00CE1131">
        <w:rPr>
          <w:rFonts w:eastAsia="ArialMT"/>
          <w:sz w:val="24"/>
          <w:szCs w:val="24"/>
          <w:lang w:val="sr-Cyrl-CS"/>
        </w:rPr>
        <w:t>који су предмет</w:t>
      </w:r>
      <w:r w:rsidRPr="007F6BB9">
        <w:rPr>
          <w:rFonts w:eastAsia="ArialMT"/>
          <w:sz w:val="24"/>
          <w:szCs w:val="24"/>
          <w:lang w:val="sr-Cyrl-CS"/>
        </w:rPr>
        <w:t xml:space="preserve"> овог уговора, у свему према техничким условима из конкурсне документације и усвојеној понуди са предмером радова, квалитетно, поштујући професионална правила струке ангажованих на извршење уговорених обавеза, у складу са прописима, стандардима и техничким нормативима;</w:t>
      </w:r>
    </w:p>
    <w:p w:rsidR="00390AD1" w:rsidRPr="007F6BB9" w:rsidRDefault="00390AD1" w:rsidP="00390AD1">
      <w:pPr>
        <w:autoSpaceDE w:val="0"/>
        <w:autoSpaceDN w:val="0"/>
        <w:adjustRightInd w:val="0"/>
        <w:jc w:val="both"/>
        <w:rPr>
          <w:rFonts w:eastAsia="ArialMT"/>
          <w:sz w:val="24"/>
          <w:szCs w:val="24"/>
          <w:lang w:val="sr-Cyrl-CS"/>
        </w:rPr>
      </w:pPr>
      <w:r w:rsidRPr="007F6BB9">
        <w:rPr>
          <w:rFonts w:eastAsia="ArialMT"/>
          <w:b/>
          <w:sz w:val="24"/>
          <w:szCs w:val="24"/>
          <w:lang w:val="sr-Cyrl-CS"/>
        </w:rPr>
        <w:t>2.</w:t>
      </w:r>
      <w:r w:rsidRPr="007F6BB9">
        <w:rPr>
          <w:rFonts w:eastAsia="ArialMT"/>
          <w:sz w:val="24"/>
          <w:szCs w:val="24"/>
          <w:lang w:val="sr-Cyrl-CS"/>
        </w:rPr>
        <w:t xml:space="preserve"> Уговорне обавезе</w:t>
      </w:r>
      <w:r w:rsidR="00CE1131">
        <w:rPr>
          <w:rFonts w:eastAsia="ArialMT"/>
          <w:sz w:val="24"/>
          <w:szCs w:val="24"/>
          <w:lang w:val="sr-Cyrl-CS"/>
        </w:rPr>
        <w:t xml:space="preserve"> </w:t>
      </w:r>
      <w:r>
        <w:rPr>
          <w:rFonts w:eastAsia="ArialMT"/>
          <w:sz w:val="24"/>
          <w:szCs w:val="24"/>
          <w:lang w:val="sr-Cyrl-CS"/>
        </w:rPr>
        <w:t>изврши у року утврђеном чл. 6</w:t>
      </w:r>
      <w:r w:rsidRPr="007F6BB9">
        <w:rPr>
          <w:rFonts w:eastAsia="ArialMT"/>
          <w:sz w:val="24"/>
          <w:szCs w:val="24"/>
          <w:lang w:val="sr-Cyrl-CS"/>
        </w:rPr>
        <w:t>. овог уговора, изузимајући случајеве из</w:t>
      </w:r>
      <w:r>
        <w:rPr>
          <w:rFonts w:eastAsia="ArialMT"/>
          <w:sz w:val="24"/>
          <w:szCs w:val="24"/>
          <w:lang w:val="sr-Cyrl-CS"/>
        </w:rPr>
        <w:t xml:space="preserve"> члана 7</w:t>
      </w:r>
      <w:r w:rsidRPr="007F6BB9">
        <w:rPr>
          <w:rFonts w:eastAsia="ArialMT"/>
          <w:sz w:val="24"/>
          <w:szCs w:val="24"/>
          <w:lang w:val="sr-Cyrl-CS"/>
        </w:rPr>
        <w:t>. овог уговора;</w:t>
      </w:r>
    </w:p>
    <w:p w:rsidR="00390AD1" w:rsidRPr="007F6BB9" w:rsidRDefault="00390AD1" w:rsidP="00390AD1">
      <w:pPr>
        <w:autoSpaceDE w:val="0"/>
        <w:autoSpaceDN w:val="0"/>
        <w:adjustRightInd w:val="0"/>
        <w:jc w:val="both"/>
        <w:rPr>
          <w:rFonts w:eastAsia="ArialMT"/>
          <w:sz w:val="24"/>
          <w:szCs w:val="24"/>
          <w:lang w:val="sr-Cyrl-CS"/>
        </w:rPr>
      </w:pPr>
      <w:r w:rsidRPr="007F6BB9">
        <w:rPr>
          <w:rFonts w:eastAsia="ArialMT"/>
          <w:b/>
          <w:sz w:val="24"/>
          <w:szCs w:val="24"/>
          <w:lang w:val="sr-Cyrl-CS"/>
        </w:rPr>
        <w:t>3.</w:t>
      </w:r>
      <w:r w:rsidRPr="007F6BB9">
        <w:rPr>
          <w:rFonts w:eastAsia="ArialMT"/>
          <w:sz w:val="24"/>
          <w:szCs w:val="24"/>
          <w:lang w:val="sr-Cyrl-CS"/>
        </w:rPr>
        <w:t xml:space="preserve"> За време извршења уговорних обавеза, све до њихове предаје Наручиоцу, чува постојећу инфраструктуру и инсталације и преда их у стању у каквом их је примио;</w:t>
      </w:r>
    </w:p>
    <w:p w:rsidR="00390AD1" w:rsidRPr="007F6BB9" w:rsidRDefault="00390AD1" w:rsidP="00390AD1">
      <w:pPr>
        <w:autoSpaceDE w:val="0"/>
        <w:autoSpaceDN w:val="0"/>
        <w:adjustRightInd w:val="0"/>
        <w:jc w:val="both"/>
        <w:rPr>
          <w:rFonts w:eastAsia="ArialMT"/>
          <w:sz w:val="24"/>
          <w:szCs w:val="24"/>
          <w:lang w:val="sr-Cyrl-CS"/>
        </w:rPr>
      </w:pPr>
      <w:r w:rsidRPr="007F6BB9">
        <w:rPr>
          <w:rFonts w:eastAsia="ArialMT"/>
          <w:b/>
          <w:sz w:val="24"/>
          <w:szCs w:val="24"/>
          <w:lang w:val="sr-Cyrl-CS"/>
        </w:rPr>
        <w:t>4.</w:t>
      </w:r>
      <w:r w:rsidRPr="007F6BB9">
        <w:rPr>
          <w:rFonts w:eastAsia="ArialMT"/>
          <w:sz w:val="24"/>
          <w:szCs w:val="24"/>
          <w:lang w:val="sr-Cyrl-CS"/>
        </w:rPr>
        <w:t xml:space="preserve"> Надзорном органу Наручиоца омогући вршење надзора у току извођења уговорених радова и да води дневник и осталу пратећу документацију предвиђену важећим прописима које уредно подноси на увид и оверу надзорном органу Наручиоца;</w:t>
      </w:r>
    </w:p>
    <w:p w:rsidR="00390AD1" w:rsidRPr="007F6BB9" w:rsidRDefault="00390AD1" w:rsidP="00390AD1">
      <w:pPr>
        <w:autoSpaceDE w:val="0"/>
        <w:autoSpaceDN w:val="0"/>
        <w:adjustRightInd w:val="0"/>
        <w:jc w:val="both"/>
        <w:rPr>
          <w:rFonts w:eastAsia="ArialMT"/>
          <w:sz w:val="24"/>
          <w:szCs w:val="24"/>
          <w:lang w:val="sr-Cyrl-CS"/>
        </w:rPr>
      </w:pPr>
      <w:r w:rsidRPr="007F6BB9">
        <w:rPr>
          <w:rFonts w:eastAsia="ArialMT"/>
          <w:b/>
          <w:sz w:val="24"/>
          <w:szCs w:val="24"/>
          <w:lang w:val="sr-Cyrl-CS"/>
        </w:rPr>
        <w:t>5.</w:t>
      </w:r>
      <w:r w:rsidRPr="007F6BB9">
        <w:rPr>
          <w:rFonts w:eastAsia="ArialMT"/>
          <w:sz w:val="24"/>
          <w:szCs w:val="24"/>
          <w:lang w:val="sr-Cyrl-CS"/>
        </w:rPr>
        <w:t xml:space="preserve"> Именује одговорно лице за извођење радова и о томе писмено обавести Наручиоца;</w:t>
      </w:r>
    </w:p>
    <w:p w:rsidR="00390AD1" w:rsidRPr="007F6BB9" w:rsidRDefault="00390AD1" w:rsidP="00390AD1">
      <w:pPr>
        <w:autoSpaceDE w:val="0"/>
        <w:autoSpaceDN w:val="0"/>
        <w:adjustRightInd w:val="0"/>
        <w:jc w:val="both"/>
        <w:rPr>
          <w:rFonts w:eastAsia="ArialMT"/>
          <w:sz w:val="24"/>
          <w:szCs w:val="24"/>
          <w:lang w:val="sr-Cyrl-CS"/>
        </w:rPr>
      </w:pPr>
      <w:r w:rsidRPr="007F6BB9">
        <w:rPr>
          <w:rFonts w:eastAsia="ArialMT"/>
          <w:b/>
          <w:sz w:val="24"/>
          <w:szCs w:val="24"/>
          <w:lang w:val="sr-Cyrl-CS"/>
        </w:rPr>
        <w:t>6.</w:t>
      </w:r>
      <w:r w:rsidRPr="007F6BB9">
        <w:rPr>
          <w:rFonts w:eastAsia="ArialMT"/>
          <w:sz w:val="24"/>
          <w:szCs w:val="24"/>
          <w:lang w:val="sr-Cyrl-CS"/>
        </w:rPr>
        <w:t xml:space="preserve"> Надокнади штете које приликом извршења уговорних обавеза причини својом кривицом приватним власницима и правним лицима;</w:t>
      </w:r>
    </w:p>
    <w:p w:rsidR="00390AD1" w:rsidRPr="007F6BB9" w:rsidRDefault="00390AD1" w:rsidP="00390AD1">
      <w:pPr>
        <w:autoSpaceDE w:val="0"/>
        <w:autoSpaceDN w:val="0"/>
        <w:adjustRightInd w:val="0"/>
        <w:jc w:val="both"/>
        <w:rPr>
          <w:rFonts w:eastAsia="ArialMT"/>
          <w:sz w:val="24"/>
          <w:szCs w:val="24"/>
          <w:lang w:val="sr-Cyrl-CS"/>
        </w:rPr>
      </w:pPr>
      <w:r w:rsidRPr="007F6BB9">
        <w:rPr>
          <w:rFonts w:eastAsia="ArialMT"/>
          <w:b/>
          <w:sz w:val="24"/>
          <w:szCs w:val="24"/>
          <w:lang w:val="sr-Cyrl-CS"/>
        </w:rPr>
        <w:t>7.</w:t>
      </w:r>
      <w:r w:rsidRPr="007F6BB9">
        <w:rPr>
          <w:rFonts w:eastAsia="ArialMT"/>
          <w:sz w:val="24"/>
          <w:szCs w:val="24"/>
          <w:lang w:val="sr-Cyrl-CS"/>
        </w:rPr>
        <w:t xml:space="preserve"> Приликом извођења радова достави: атестну документацију за материјале које намерава да угради;</w:t>
      </w:r>
    </w:p>
    <w:p w:rsidR="00390AD1" w:rsidRPr="007F6BB9" w:rsidRDefault="00390AD1" w:rsidP="00390AD1">
      <w:pPr>
        <w:autoSpaceDE w:val="0"/>
        <w:autoSpaceDN w:val="0"/>
        <w:adjustRightInd w:val="0"/>
        <w:jc w:val="both"/>
        <w:rPr>
          <w:rFonts w:eastAsia="ArialMT"/>
          <w:sz w:val="24"/>
          <w:szCs w:val="24"/>
          <w:lang w:val="sr-Cyrl-CS"/>
        </w:rPr>
      </w:pPr>
      <w:r w:rsidRPr="007F6BB9">
        <w:rPr>
          <w:rFonts w:eastAsia="ArialMT"/>
          <w:b/>
          <w:sz w:val="24"/>
          <w:szCs w:val="24"/>
          <w:lang w:val="sr-Cyrl-CS"/>
        </w:rPr>
        <w:t>8.</w:t>
      </w:r>
      <w:r w:rsidRPr="007F6BB9">
        <w:rPr>
          <w:rFonts w:eastAsia="ArialMT"/>
          <w:sz w:val="24"/>
          <w:szCs w:val="24"/>
          <w:lang w:val="sr-Cyrl-CS"/>
        </w:rPr>
        <w:t xml:space="preserve"> Предузме законом прописане мере заштите на раду;</w:t>
      </w:r>
    </w:p>
    <w:p w:rsidR="00390AD1" w:rsidRPr="007F6BB9" w:rsidRDefault="00390AD1" w:rsidP="00390AD1">
      <w:pPr>
        <w:autoSpaceDE w:val="0"/>
        <w:autoSpaceDN w:val="0"/>
        <w:adjustRightInd w:val="0"/>
        <w:jc w:val="both"/>
        <w:rPr>
          <w:rFonts w:eastAsia="ArialMT"/>
          <w:sz w:val="24"/>
          <w:szCs w:val="24"/>
          <w:lang w:val="sr-Cyrl-CS"/>
        </w:rPr>
      </w:pPr>
      <w:r w:rsidRPr="007F6BB9">
        <w:rPr>
          <w:rFonts w:eastAsia="ArialMT"/>
          <w:b/>
          <w:sz w:val="24"/>
          <w:szCs w:val="24"/>
          <w:lang w:val="sr-Cyrl-CS"/>
        </w:rPr>
        <w:t>9.</w:t>
      </w:r>
      <w:r w:rsidRPr="007F6BB9">
        <w:rPr>
          <w:rFonts w:eastAsia="ArialMT"/>
          <w:sz w:val="24"/>
          <w:szCs w:val="24"/>
          <w:lang w:val="sr-Cyrl-CS"/>
        </w:rPr>
        <w:t xml:space="preserve"> За свако одступање од уговорних обавеза, у односу на техничку документацију, мора имати писмену сагласност надзорног органа Наручиоца уписану у дневник;</w:t>
      </w:r>
    </w:p>
    <w:p w:rsidR="00390AD1" w:rsidRPr="007F6BB9" w:rsidRDefault="00390AD1" w:rsidP="00390AD1">
      <w:pPr>
        <w:jc w:val="both"/>
        <w:rPr>
          <w:rFonts w:eastAsia="ArialMT"/>
          <w:sz w:val="24"/>
          <w:szCs w:val="24"/>
          <w:lang w:val="sr-Cyrl-CS"/>
        </w:rPr>
      </w:pPr>
      <w:r w:rsidRPr="007F6BB9">
        <w:rPr>
          <w:rFonts w:eastAsia="ArialMT"/>
          <w:b/>
          <w:sz w:val="24"/>
          <w:szCs w:val="24"/>
          <w:lang w:val="sr-Cyrl-CS"/>
        </w:rPr>
        <w:t>10.</w:t>
      </w:r>
      <w:r w:rsidRPr="007F6BB9">
        <w:rPr>
          <w:rFonts w:eastAsia="ArialMT"/>
          <w:sz w:val="24"/>
          <w:szCs w:val="24"/>
          <w:lang w:val="sr-Cyrl-CS"/>
        </w:rPr>
        <w:t xml:space="preserve"> Све друге уговорне обавезе изврши у складу са одредбама овог уговора.</w:t>
      </w:r>
    </w:p>
    <w:p w:rsidR="00390AD1" w:rsidRPr="007F6BB9" w:rsidRDefault="00390AD1" w:rsidP="00390AD1">
      <w:pPr>
        <w:jc w:val="both"/>
        <w:rPr>
          <w:rFonts w:eastAsia="ArialMT"/>
          <w:sz w:val="24"/>
          <w:szCs w:val="24"/>
          <w:lang w:val="sr-Cyrl-CS"/>
        </w:rPr>
      </w:pPr>
    </w:p>
    <w:p w:rsidR="00390AD1" w:rsidRPr="007F6BB9" w:rsidRDefault="00390AD1" w:rsidP="00390AD1">
      <w:pPr>
        <w:autoSpaceDE w:val="0"/>
        <w:autoSpaceDN w:val="0"/>
        <w:adjustRightInd w:val="0"/>
        <w:jc w:val="both"/>
        <w:rPr>
          <w:rFonts w:eastAsia="ArialMT"/>
          <w:sz w:val="24"/>
          <w:szCs w:val="24"/>
          <w:u w:val="single"/>
          <w:lang w:val="sr-Cyrl-CS"/>
        </w:rPr>
      </w:pPr>
      <w:r w:rsidRPr="007F6BB9">
        <w:rPr>
          <w:rFonts w:eastAsia="ArialMT"/>
          <w:sz w:val="24"/>
          <w:szCs w:val="24"/>
          <w:u w:val="single"/>
          <w:lang w:val="sr-Cyrl-CS"/>
        </w:rPr>
        <w:t>ОБАВЕЗЕ НАРУЧИОЦА</w:t>
      </w:r>
    </w:p>
    <w:p w:rsidR="00390AD1" w:rsidRPr="007F6BB9" w:rsidRDefault="00390AD1" w:rsidP="00390AD1">
      <w:pPr>
        <w:autoSpaceDE w:val="0"/>
        <w:autoSpaceDN w:val="0"/>
        <w:adjustRightInd w:val="0"/>
        <w:jc w:val="both"/>
        <w:rPr>
          <w:rFonts w:eastAsia="ArialMT"/>
          <w:sz w:val="24"/>
          <w:szCs w:val="24"/>
          <w:lang w:val="sr-Cyrl-CS"/>
        </w:rPr>
      </w:pPr>
    </w:p>
    <w:p w:rsidR="00390AD1" w:rsidRPr="001E4EA9" w:rsidRDefault="00390AD1" w:rsidP="00390AD1">
      <w:pPr>
        <w:autoSpaceDE w:val="0"/>
        <w:autoSpaceDN w:val="0"/>
        <w:adjustRightInd w:val="0"/>
        <w:jc w:val="center"/>
        <w:rPr>
          <w:rFonts w:eastAsia="ArialMT"/>
          <w:b/>
          <w:sz w:val="24"/>
          <w:szCs w:val="24"/>
          <w:lang w:val="sr-Cyrl-CS"/>
        </w:rPr>
      </w:pPr>
      <w:r w:rsidRPr="001E4EA9">
        <w:rPr>
          <w:rFonts w:eastAsia="ArialMT"/>
          <w:b/>
          <w:sz w:val="24"/>
          <w:szCs w:val="24"/>
          <w:lang w:val="sr-Cyrl-CS"/>
        </w:rPr>
        <w:t>Члан 11.</w:t>
      </w:r>
    </w:p>
    <w:p w:rsidR="00390AD1" w:rsidRPr="007F6BB9" w:rsidRDefault="00390AD1" w:rsidP="00390AD1">
      <w:pPr>
        <w:autoSpaceDE w:val="0"/>
        <w:autoSpaceDN w:val="0"/>
        <w:adjustRightInd w:val="0"/>
        <w:jc w:val="both"/>
        <w:rPr>
          <w:rFonts w:eastAsia="ArialMT"/>
          <w:sz w:val="24"/>
          <w:szCs w:val="24"/>
          <w:lang w:val="sr-Cyrl-CS"/>
        </w:rPr>
      </w:pPr>
      <w:r w:rsidRPr="007F6BB9">
        <w:rPr>
          <w:rFonts w:eastAsia="ArialMT"/>
          <w:sz w:val="24"/>
          <w:szCs w:val="24"/>
          <w:lang w:val="sr-Cyrl-CS"/>
        </w:rPr>
        <w:t>Наручилац се обавезује да:</w:t>
      </w:r>
    </w:p>
    <w:p w:rsidR="00390AD1" w:rsidRPr="007F6BB9" w:rsidRDefault="00390AD1" w:rsidP="00390AD1">
      <w:pPr>
        <w:autoSpaceDE w:val="0"/>
        <w:autoSpaceDN w:val="0"/>
        <w:adjustRightInd w:val="0"/>
        <w:jc w:val="both"/>
        <w:rPr>
          <w:rFonts w:eastAsia="ArialMT"/>
          <w:sz w:val="24"/>
          <w:szCs w:val="24"/>
          <w:lang w:val="sr-Cyrl-CS"/>
        </w:rPr>
      </w:pPr>
      <w:r w:rsidRPr="007F6BB9">
        <w:rPr>
          <w:rFonts w:eastAsia="ArialMT"/>
          <w:b/>
          <w:sz w:val="24"/>
          <w:szCs w:val="24"/>
          <w:lang w:val="sr-Cyrl-CS"/>
        </w:rPr>
        <w:t>1.</w:t>
      </w:r>
      <w:r w:rsidRPr="007F6BB9">
        <w:rPr>
          <w:rFonts w:eastAsia="ArialMT"/>
          <w:sz w:val="24"/>
          <w:szCs w:val="24"/>
          <w:lang w:val="sr-Cyrl-CS"/>
        </w:rPr>
        <w:t xml:space="preserve"> Извођачу омогући несметани приступ предметној инфраструктури;</w:t>
      </w:r>
    </w:p>
    <w:p w:rsidR="00390AD1" w:rsidRPr="007F6BB9" w:rsidRDefault="00390AD1" w:rsidP="00390AD1">
      <w:pPr>
        <w:autoSpaceDE w:val="0"/>
        <w:autoSpaceDN w:val="0"/>
        <w:adjustRightInd w:val="0"/>
        <w:jc w:val="both"/>
        <w:rPr>
          <w:rFonts w:eastAsia="ArialMT"/>
          <w:sz w:val="24"/>
          <w:szCs w:val="24"/>
          <w:lang w:val="sr-Cyrl-CS"/>
        </w:rPr>
      </w:pPr>
      <w:r w:rsidRPr="007F6BB9">
        <w:rPr>
          <w:rFonts w:eastAsia="ArialMT"/>
          <w:b/>
          <w:sz w:val="24"/>
          <w:szCs w:val="24"/>
          <w:lang w:val="sr-Cyrl-CS"/>
        </w:rPr>
        <w:t xml:space="preserve">2. </w:t>
      </w:r>
      <w:r w:rsidRPr="007F6BB9">
        <w:rPr>
          <w:rFonts w:eastAsia="ArialMT"/>
          <w:sz w:val="24"/>
          <w:szCs w:val="24"/>
          <w:lang w:val="sr-Cyrl-CS"/>
        </w:rPr>
        <w:t>Именује надзорног органа и о томе писмено обавести Извођача;</w:t>
      </w:r>
    </w:p>
    <w:p w:rsidR="00390AD1" w:rsidRPr="007F6BB9" w:rsidRDefault="00390AD1" w:rsidP="00390AD1">
      <w:pPr>
        <w:autoSpaceDE w:val="0"/>
        <w:autoSpaceDN w:val="0"/>
        <w:adjustRightInd w:val="0"/>
        <w:jc w:val="both"/>
        <w:rPr>
          <w:rFonts w:eastAsia="ArialMT"/>
          <w:sz w:val="24"/>
          <w:szCs w:val="24"/>
          <w:lang w:val="sr-Cyrl-CS"/>
        </w:rPr>
      </w:pPr>
      <w:r w:rsidRPr="007F6BB9">
        <w:rPr>
          <w:rFonts w:eastAsia="ArialMT"/>
          <w:b/>
          <w:sz w:val="24"/>
          <w:szCs w:val="24"/>
          <w:lang w:val="sr-Cyrl-CS"/>
        </w:rPr>
        <w:t>3.</w:t>
      </w:r>
      <w:r w:rsidRPr="007F6BB9">
        <w:rPr>
          <w:rFonts w:eastAsia="ArialMT"/>
          <w:sz w:val="24"/>
          <w:szCs w:val="24"/>
          <w:lang w:val="sr-Cyrl-CS"/>
        </w:rPr>
        <w:t xml:space="preserve"> Да преко свог надзорног органа врши стручни надзор над извршењем уговорних обавеза,. и уредно оверава дневник и осталу пратећу документацију;</w:t>
      </w:r>
    </w:p>
    <w:p w:rsidR="00390AD1" w:rsidRPr="007F6BB9" w:rsidRDefault="00390AD1" w:rsidP="00390AD1">
      <w:pPr>
        <w:autoSpaceDE w:val="0"/>
        <w:autoSpaceDN w:val="0"/>
        <w:adjustRightInd w:val="0"/>
        <w:jc w:val="both"/>
        <w:rPr>
          <w:rFonts w:eastAsia="ArialMT"/>
          <w:sz w:val="24"/>
          <w:szCs w:val="24"/>
          <w:lang w:val="sr-Cyrl-CS"/>
        </w:rPr>
      </w:pPr>
      <w:r w:rsidRPr="007F6BB9">
        <w:rPr>
          <w:rFonts w:eastAsia="ArialMT"/>
          <w:b/>
          <w:sz w:val="24"/>
          <w:szCs w:val="24"/>
          <w:lang w:val="sr-Cyrl-CS"/>
        </w:rPr>
        <w:t>4.</w:t>
      </w:r>
      <w:r w:rsidRPr="007F6BB9">
        <w:rPr>
          <w:rFonts w:eastAsia="ArialMT"/>
          <w:sz w:val="24"/>
          <w:szCs w:val="24"/>
          <w:lang w:val="sr-Cyrl-CS"/>
        </w:rPr>
        <w:t xml:space="preserve"> Да Извођачу уредно исплаћује изведене радове на начин и у роковима ближе одређеним одредбама овог уговора;</w:t>
      </w:r>
    </w:p>
    <w:p w:rsidR="00390AD1" w:rsidRDefault="00390AD1" w:rsidP="00390AD1">
      <w:pPr>
        <w:jc w:val="both"/>
        <w:rPr>
          <w:rFonts w:eastAsia="ArialMT"/>
          <w:sz w:val="24"/>
          <w:szCs w:val="24"/>
          <w:lang w:val="sr-Cyrl-CS"/>
        </w:rPr>
      </w:pPr>
      <w:r w:rsidRPr="007F6BB9">
        <w:rPr>
          <w:rFonts w:eastAsia="ArialMT"/>
          <w:b/>
          <w:sz w:val="24"/>
          <w:szCs w:val="24"/>
          <w:lang w:val="sr-Cyrl-CS"/>
        </w:rPr>
        <w:t>5.</w:t>
      </w:r>
      <w:r w:rsidRPr="007F6BB9">
        <w:rPr>
          <w:rFonts w:eastAsia="ArialMT"/>
          <w:sz w:val="24"/>
          <w:szCs w:val="24"/>
          <w:lang w:val="sr-Cyrl-CS"/>
        </w:rPr>
        <w:t xml:space="preserve"> Да све друге уговорне обавезе изврши у складу са одредбама овог Уговора.</w:t>
      </w:r>
    </w:p>
    <w:p w:rsidR="00CE1131" w:rsidRPr="007F6BB9" w:rsidRDefault="00CE1131" w:rsidP="00390AD1">
      <w:pPr>
        <w:jc w:val="both"/>
        <w:rPr>
          <w:rFonts w:eastAsia="ArialMT"/>
          <w:sz w:val="24"/>
          <w:szCs w:val="24"/>
          <w:lang w:val="sr-Cyrl-CS"/>
        </w:rPr>
      </w:pPr>
    </w:p>
    <w:p w:rsidR="00390AD1" w:rsidRPr="007F6BB9" w:rsidRDefault="00390AD1" w:rsidP="00390AD1">
      <w:pPr>
        <w:autoSpaceDE w:val="0"/>
        <w:autoSpaceDN w:val="0"/>
        <w:adjustRightInd w:val="0"/>
        <w:jc w:val="both"/>
        <w:rPr>
          <w:rFonts w:eastAsia="ArialMT"/>
          <w:sz w:val="24"/>
          <w:szCs w:val="24"/>
          <w:u w:val="single"/>
          <w:lang w:val="sr-Cyrl-CS"/>
        </w:rPr>
      </w:pPr>
    </w:p>
    <w:p w:rsidR="00390AD1" w:rsidRPr="007F6BB9" w:rsidRDefault="00390AD1" w:rsidP="00390AD1">
      <w:pPr>
        <w:autoSpaceDE w:val="0"/>
        <w:autoSpaceDN w:val="0"/>
        <w:adjustRightInd w:val="0"/>
        <w:jc w:val="both"/>
        <w:rPr>
          <w:rFonts w:eastAsia="ArialMT"/>
          <w:sz w:val="24"/>
          <w:szCs w:val="24"/>
          <w:u w:val="single"/>
          <w:lang w:val="sr-Cyrl-CS"/>
        </w:rPr>
      </w:pPr>
      <w:r w:rsidRPr="007F6BB9">
        <w:rPr>
          <w:rFonts w:eastAsia="ArialMT"/>
          <w:sz w:val="24"/>
          <w:szCs w:val="24"/>
          <w:u w:val="single"/>
          <w:lang w:val="sr-Cyrl-CS"/>
        </w:rPr>
        <w:t>РАСКИД УГОВОРА</w:t>
      </w:r>
    </w:p>
    <w:p w:rsidR="00390AD1" w:rsidRPr="001E4EA9" w:rsidRDefault="00390AD1" w:rsidP="00390AD1">
      <w:pPr>
        <w:autoSpaceDE w:val="0"/>
        <w:autoSpaceDN w:val="0"/>
        <w:adjustRightInd w:val="0"/>
        <w:jc w:val="center"/>
        <w:rPr>
          <w:rFonts w:eastAsia="ArialMT"/>
          <w:b/>
          <w:sz w:val="24"/>
          <w:szCs w:val="24"/>
          <w:lang w:val="sr-Cyrl-CS"/>
        </w:rPr>
      </w:pPr>
      <w:r w:rsidRPr="001E4EA9">
        <w:rPr>
          <w:rFonts w:eastAsia="ArialMT"/>
          <w:b/>
          <w:sz w:val="24"/>
          <w:szCs w:val="24"/>
          <w:lang w:val="sr-Cyrl-CS"/>
        </w:rPr>
        <w:t>Члан 12.</w:t>
      </w:r>
    </w:p>
    <w:p w:rsidR="00875745" w:rsidRDefault="00390AD1" w:rsidP="00FC37D0">
      <w:pPr>
        <w:autoSpaceDE w:val="0"/>
        <w:autoSpaceDN w:val="0"/>
        <w:adjustRightInd w:val="0"/>
        <w:jc w:val="both"/>
        <w:rPr>
          <w:rFonts w:eastAsia="ArialMT"/>
          <w:sz w:val="24"/>
          <w:szCs w:val="24"/>
          <w:lang w:val="sr-Cyrl-CS"/>
        </w:rPr>
      </w:pPr>
      <w:r w:rsidRPr="007F6BB9">
        <w:rPr>
          <w:rFonts w:eastAsia="ArialMT"/>
          <w:sz w:val="24"/>
          <w:szCs w:val="24"/>
          <w:lang w:val="sr-Cyrl-CS"/>
        </w:rPr>
        <w:t>Наручилац може једнострано раскинути овај Уговор, у случајевима када Извођач</w:t>
      </w:r>
      <w:r>
        <w:rPr>
          <w:rFonts w:eastAsia="ArialMT"/>
          <w:sz w:val="24"/>
          <w:szCs w:val="24"/>
          <w:lang w:val="sr-Cyrl-CS"/>
        </w:rPr>
        <w:t xml:space="preserve"> не изврши предметне обавезе на начин и у року предвиђеним овим уговором</w:t>
      </w:r>
      <w:r w:rsidR="00875745">
        <w:rPr>
          <w:rFonts w:eastAsia="ArialMT"/>
          <w:sz w:val="24"/>
          <w:szCs w:val="24"/>
          <w:lang w:val="sr-Cyrl-CS"/>
        </w:rPr>
        <w:t>.</w:t>
      </w:r>
    </w:p>
    <w:p w:rsidR="00875745" w:rsidRDefault="00875745" w:rsidP="00390AD1">
      <w:pPr>
        <w:rPr>
          <w:rFonts w:eastAsia="ArialMT"/>
          <w:sz w:val="24"/>
          <w:szCs w:val="24"/>
          <w:lang w:val="sr-Cyrl-CS"/>
        </w:rPr>
      </w:pPr>
    </w:p>
    <w:p w:rsidR="00390AD1" w:rsidRPr="001E4EA9" w:rsidRDefault="00390AD1" w:rsidP="00390AD1">
      <w:pPr>
        <w:jc w:val="center"/>
        <w:rPr>
          <w:b/>
          <w:sz w:val="24"/>
          <w:szCs w:val="24"/>
          <w:lang w:val="sr-Cyrl-CS" w:eastAsia="zh-CN"/>
        </w:rPr>
      </w:pPr>
      <w:r w:rsidRPr="001E4EA9">
        <w:rPr>
          <w:b/>
          <w:sz w:val="24"/>
          <w:szCs w:val="24"/>
          <w:lang w:val="sr-Cyrl-CS" w:eastAsia="zh-CN"/>
        </w:rPr>
        <w:t>Члан 13.</w:t>
      </w:r>
    </w:p>
    <w:p w:rsidR="00390AD1" w:rsidRPr="007F6BB9" w:rsidRDefault="00390AD1" w:rsidP="00390AD1">
      <w:pPr>
        <w:keepLines/>
        <w:spacing w:before="60"/>
        <w:ind w:right="342"/>
        <w:jc w:val="both"/>
        <w:rPr>
          <w:sz w:val="24"/>
          <w:szCs w:val="24"/>
          <w:lang w:val="sr-Cyrl-CS" w:eastAsia="zh-CN"/>
        </w:rPr>
      </w:pPr>
      <w:r w:rsidRPr="007F6BB9">
        <w:rPr>
          <w:sz w:val="24"/>
          <w:szCs w:val="24"/>
          <w:lang w:val="sr-Cyrl-CS" w:eastAsia="zh-CN"/>
        </w:rPr>
        <w:t>Овај уговор ступа на снагу и примењује се даном потписивања.</w:t>
      </w:r>
    </w:p>
    <w:p w:rsidR="00390AD1" w:rsidRDefault="00390AD1" w:rsidP="00390AD1">
      <w:pPr>
        <w:keepLines/>
        <w:spacing w:before="60"/>
        <w:ind w:right="342"/>
        <w:rPr>
          <w:sz w:val="24"/>
          <w:szCs w:val="24"/>
          <w:lang w:val="sr-Cyrl-CS" w:eastAsia="zh-CN"/>
        </w:rPr>
      </w:pPr>
    </w:p>
    <w:p w:rsidR="00390AD1" w:rsidRPr="001E4EA9" w:rsidRDefault="00390AD1" w:rsidP="00390AD1">
      <w:pPr>
        <w:keepLines/>
        <w:spacing w:before="60"/>
        <w:ind w:right="57"/>
        <w:jc w:val="center"/>
        <w:rPr>
          <w:b/>
          <w:sz w:val="24"/>
          <w:szCs w:val="24"/>
          <w:lang w:val="sr-Cyrl-CS" w:eastAsia="zh-CN"/>
        </w:rPr>
      </w:pPr>
      <w:r w:rsidRPr="001E4EA9">
        <w:rPr>
          <w:b/>
          <w:sz w:val="24"/>
          <w:szCs w:val="24"/>
          <w:lang w:val="sr-Cyrl-CS" w:eastAsia="zh-CN"/>
        </w:rPr>
        <w:t>Члан 14.</w:t>
      </w:r>
    </w:p>
    <w:p w:rsidR="00390AD1" w:rsidRPr="007F6BB9" w:rsidRDefault="00390AD1" w:rsidP="00390AD1">
      <w:pPr>
        <w:keepLines/>
        <w:spacing w:before="60"/>
        <w:ind w:right="342"/>
        <w:jc w:val="both"/>
        <w:rPr>
          <w:sz w:val="24"/>
          <w:szCs w:val="24"/>
          <w:lang w:val="sr-Cyrl-CS" w:eastAsia="zh-CN"/>
        </w:rPr>
      </w:pPr>
      <w:r w:rsidRPr="007F6BB9">
        <w:rPr>
          <w:sz w:val="24"/>
          <w:szCs w:val="24"/>
          <w:lang w:val="sr-Cyrl-CS" w:eastAsia="zh-CN"/>
        </w:rPr>
        <w:t>На околност које нису регулисане овим уговором примениће се важећи законски прописи и одредбе Закона о облигационим односима.</w:t>
      </w:r>
    </w:p>
    <w:p w:rsidR="00390AD1" w:rsidRPr="007F6BB9" w:rsidRDefault="00390AD1" w:rsidP="00390AD1">
      <w:pPr>
        <w:keepLines/>
        <w:spacing w:before="60"/>
        <w:ind w:right="342" w:firstLine="708"/>
        <w:jc w:val="center"/>
        <w:rPr>
          <w:b/>
          <w:sz w:val="24"/>
          <w:szCs w:val="24"/>
          <w:lang w:val="sr-Cyrl-CS" w:eastAsia="zh-CN"/>
        </w:rPr>
      </w:pPr>
    </w:p>
    <w:p w:rsidR="00390AD1" w:rsidRPr="001E4EA9" w:rsidRDefault="00390AD1" w:rsidP="00390AD1">
      <w:pPr>
        <w:keepLines/>
        <w:spacing w:before="60"/>
        <w:ind w:right="57"/>
        <w:jc w:val="center"/>
        <w:rPr>
          <w:b/>
          <w:sz w:val="24"/>
          <w:szCs w:val="24"/>
          <w:lang w:val="sr-Cyrl-CS" w:eastAsia="zh-CN"/>
        </w:rPr>
      </w:pPr>
      <w:r w:rsidRPr="001E4EA9">
        <w:rPr>
          <w:b/>
          <w:sz w:val="24"/>
          <w:szCs w:val="24"/>
          <w:lang w:val="sr-Cyrl-CS" w:eastAsia="zh-CN"/>
        </w:rPr>
        <w:t>Члан 15.</w:t>
      </w:r>
    </w:p>
    <w:p w:rsidR="00390AD1" w:rsidRDefault="00390AD1" w:rsidP="00390AD1">
      <w:pPr>
        <w:rPr>
          <w:sz w:val="24"/>
          <w:szCs w:val="24"/>
          <w:lang w:val="sr-Cyrl-CS"/>
        </w:rPr>
      </w:pPr>
      <w:r w:rsidRPr="007F6BB9">
        <w:rPr>
          <w:sz w:val="24"/>
          <w:szCs w:val="24"/>
          <w:lang w:val="sr-Cyrl-CS"/>
        </w:rPr>
        <w:t>Измене и допуне овог уговора важе само када се дају у писменој форми и уз обострану сагласност уговорних страна. Измена уговора врши се у писаној форми у случају продужења рока за извођење радова, као и у случају вишка радова, а на основу писаног извештаја надзорног органа Наручиоца и Прегледа вишка радова потписаног од стране одговорног лица извођача и надзорног органа наручиоца.</w:t>
      </w:r>
    </w:p>
    <w:p w:rsidR="00390AD1" w:rsidRPr="001E4EA9" w:rsidRDefault="00390AD1" w:rsidP="00390AD1">
      <w:pPr>
        <w:rPr>
          <w:b/>
          <w:sz w:val="24"/>
          <w:szCs w:val="24"/>
          <w:lang w:val="sr-Cyrl-CS"/>
        </w:rPr>
      </w:pPr>
    </w:p>
    <w:p w:rsidR="00390AD1" w:rsidRPr="001E4EA9" w:rsidRDefault="00390AD1" w:rsidP="00390AD1">
      <w:pPr>
        <w:jc w:val="center"/>
        <w:rPr>
          <w:b/>
          <w:sz w:val="24"/>
          <w:szCs w:val="24"/>
          <w:lang w:val="sr-Cyrl-CS"/>
        </w:rPr>
      </w:pPr>
      <w:r w:rsidRPr="001E4EA9">
        <w:rPr>
          <w:b/>
          <w:sz w:val="24"/>
          <w:szCs w:val="24"/>
          <w:lang w:val="sr-Cyrl-CS"/>
        </w:rPr>
        <w:t>Члан 16.</w:t>
      </w:r>
    </w:p>
    <w:p w:rsidR="00390AD1" w:rsidRPr="007F6BB9" w:rsidRDefault="00390AD1" w:rsidP="00390AD1">
      <w:pPr>
        <w:keepLines/>
        <w:spacing w:before="60"/>
        <w:ind w:right="342"/>
        <w:jc w:val="both"/>
        <w:rPr>
          <w:sz w:val="24"/>
          <w:szCs w:val="24"/>
          <w:lang w:val="sr-Cyrl-CS" w:eastAsia="zh-CN"/>
        </w:rPr>
      </w:pPr>
      <w:r w:rsidRPr="007F6BB9">
        <w:rPr>
          <w:sz w:val="24"/>
          <w:szCs w:val="24"/>
          <w:lang w:val="sr-Cyrl-CS" w:eastAsia="zh-CN"/>
        </w:rPr>
        <w:t>Уговорне стране су сагласне да се евентуална спорна питања решавају споразумно, а у случају спора уговарају надлежност Привредног суда у Ужицу.</w:t>
      </w:r>
    </w:p>
    <w:p w:rsidR="00390AD1" w:rsidRPr="007F6BB9" w:rsidRDefault="00390AD1" w:rsidP="00390AD1">
      <w:pPr>
        <w:rPr>
          <w:b/>
          <w:sz w:val="24"/>
          <w:szCs w:val="24"/>
          <w:lang w:val="sr-Cyrl-CS"/>
        </w:rPr>
      </w:pPr>
    </w:p>
    <w:p w:rsidR="00390AD1" w:rsidRPr="001E4EA9" w:rsidRDefault="00390AD1" w:rsidP="00390AD1">
      <w:pPr>
        <w:jc w:val="center"/>
        <w:rPr>
          <w:b/>
          <w:sz w:val="24"/>
          <w:szCs w:val="24"/>
          <w:lang w:val="sr-Cyrl-CS"/>
        </w:rPr>
      </w:pPr>
      <w:r w:rsidRPr="001E4EA9">
        <w:rPr>
          <w:b/>
          <w:sz w:val="24"/>
          <w:szCs w:val="24"/>
          <w:lang w:val="sr-Cyrl-CS"/>
        </w:rPr>
        <w:t>Члан 17.</w:t>
      </w:r>
    </w:p>
    <w:p w:rsidR="00390AD1" w:rsidRPr="007F6BB9" w:rsidRDefault="00390AD1" w:rsidP="00390AD1">
      <w:pPr>
        <w:jc w:val="both"/>
        <w:rPr>
          <w:sz w:val="24"/>
          <w:szCs w:val="24"/>
          <w:lang w:val="sr-Cyrl-CS"/>
        </w:rPr>
      </w:pPr>
      <w:r w:rsidRPr="007F6BB9">
        <w:rPr>
          <w:sz w:val="24"/>
          <w:szCs w:val="24"/>
          <w:lang w:val="sr-Cyrl-CS" w:eastAsia="zh-CN"/>
        </w:rPr>
        <w:t>Овај уговор је сачињен у 4 истоветна примерка од чега по 2 за сваку уговорну страну.</w:t>
      </w:r>
    </w:p>
    <w:p w:rsidR="00390AD1" w:rsidRPr="00F641B9" w:rsidRDefault="00390AD1" w:rsidP="00390AD1">
      <w:pPr>
        <w:keepLines/>
        <w:tabs>
          <w:tab w:val="left" w:pos="990"/>
        </w:tabs>
        <w:spacing w:before="60"/>
        <w:ind w:right="342"/>
        <w:rPr>
          <w:sz w:val="24"/>
          <w:szCs w:val="24"/>
          <w:lang w:val="sr-Cyrl-CS" w:eastAsia="zh-CN"/>
        </w:rPr>
      </w:pPr>
    </w:p>
    <w:p w:rsidR="00390AD1" w:rsidRDefault="00390AD1" w:rsidP="00390AD1">
      <w:pPr>
        <w:keepLines/>
        <w:tabs>
          <w:tab w:val="left" w:pos="990"/>
        </w:tabs>
        <w:spacing w:before="60"/>
        <w:ind w:right="342"/>
        <w:rPr>
          <w:sz w:val="24"/>
          <w:szCs w:val="24"/>
          <w:lang w:val="sr-Cyrl-CS" w:eastAsia="zh-CN"/>
        </w:rPr>
      </w:pPr>
    </w:p>
    <w:p w:rsidR="00875745" w:rsidRDefault="00875745" w:rsidP="00390AD1">
      <w:pPr>
        <w:keepLines/>
        <w:tabs>
          <w:tab w:val="left" w:pos="990"/>
        </w:tabs>
        <w:spacing w:before="60"/>
        <w:ind w:right="342"/>
        <w:rPr>
          <w:sz w:val="24"/>
          <w:szCs w:val="24"/>
          <w:lang w:val="sr-Cyrl-CS" w:eastAsia="zh-CN"/>
        </w:rPr>
      </w:pPr>
    </w:p>
    <w:p w:rsidR="00FC37D0" w:rsidRDefault="00FC37D0" w:rsidP="00390AD1">
      <w:pPr>
        <w:keepLines/>
        <w:tabs>
          <w:tab w:val="left" w:pos="990"/>
        </w:tabs>
        <w:spacing w:before="60"/>
        <w:ind w:right="342"/>
        <w:rPr>
          <w:sz w:val="24"/>
          <w:szCs w:val="24"/>
          <w:lang w:val="sr-Cyrl-CS" w:eastAsia="zh-CN"/>
        </w:rPr>
      </w:pPr>
    </w:p>
    <w:p w:rsidR="00541261" w:rsidRPr="00F641B9" w:rsidRDefault="00541261" w:rsidP="00390AD1">
      <w:pPr>
        <w:keepLines/>
        <w:tabs>
          <w:tab w:val="left" w:pos="990"/>
        </w:tabs>
        <w:spacing w:before="60"/>
        <w:ind w:right="342"/>
        <w:rPr>
          <w:sz w:val="24"/>
          <w:szCs w:val="24"/>
          <w:lang w:val="sr-Cyrl-CS" w:eastAsia="zh-CN"/>
        </w:rPr>
      </w:pPr>
    </w:p>
    <w:p w:rsidR="00390AD1" w:rsidRPr="00F641B9" w:rsidRDefault="00390AD1" w:rsidP="00390AD1">
      <w:pPr>
        <w:keepLines/>
        <w:tabs>
          <w:tab w:val="left" w:pos="990"/>
        </w:tabs>
        <w:spacing w:before="60"/>
        <w:ind w:right="342"/>
        <w:rPr>
          <w:sz w:val="24"/>
          <w:szCs w:val="24"/>
          <w:lang w:val="sr-Cyrl-CS" w:eastAsia="zh-CN"/>
        </w:rPr>
      </w:pPr>
      <w:r w:rsidRPr="00F641B9">
        <w:rPr>
          <w:sz w:val="24"/>
          <w:szCs w:val="24"/>
          <w:lang w:val="sr-Cyrl-CS" w:eastAsia="zh-CN"/>
        </w:rPr>
        <w:t xml:space="preserve">ЗА ИЗВОЂАЧА РАДОВА   ,          </w:t>
      </w:r>
      <w:r w:rsidR="00541261">
        <w:rPr>
          <w:sz w:val="24"/>
          <w:szCs w:val="24"/>
          <w:lang w:val="sr-Cyrl-CS" w:eastAsia="zh-CN"/>
        </w:rPr>
        <w:t xml:space="preserve">                               </w:t>
      </w:r>
      <w:r w:rsidRPr="007F6BB9">
        <w:rPr>
          <w:sz w:val="24"/>
          <w:szCs w:val="24"/>
          <w:lang w:val="sr-Cyrl-CS" w:eastAsia="zh-CN"/>
        </w:rPr>
        <w:t xml:space="preserve">       </w:t>
      </w:r>
      <w:r w:rsidRPr="00F641B9">
        <w:rPr>
          <w:sz w:val="24"/>
          <w:szCs w:val="24"/>
          <w:lang w:val="sr-Cyrl-CS" w:eastAsia="zh-CN"/>
        </w:rPr>
        <w:t xml:space="preserve">ЗА НАРУЧИОЦА   РАДОВА,                     </w:t>
      </w:r>
    </w:p>
    <w:p w:rsidR="00390AD1" w:rsidRPr="007F6BB9" w:rsidRDefault="00390AD1" w:rsidP="00390AD1">
      <w:pPr>
        <w:keepLines/>
        <w:tabs>
          <w:tab w:val="left" w:pos="990"/>
        </w:tabs>
        <w:spacing w:before="60"/>
        <w:ind w:right="342"/>
        <w:rPr>
          <w:i/>
          <w:sz w:val="24"/>
          <w:szCs w:val="24"/>
          <w:lang w:eastAsia="zh-CN"/>
        </w:rPr>
      </w:pPr>
      <w:r w:rsidRPr="00F641B9">
        <w:rPr>
          <w:sz w:val="24"/>
          <w:szCs w:val="24"/>
          <w:lang w:val="sr-Cyrl-CS" w:eastAsia="zh-CN"/>
        </w:rPr>
        <w:t xml:space="preserve">                      </w:t>
      </w:r>
      <w:r w:rsidRPr="007F6BB9">
        <w:rPr>
          <w:sz w:val="24"/>
          <w:szCs w:val="24"/>
          <w:lang w:val="sr-Cyrl-CS" w:eastAsia="zh-CN"/>
        </w:rPr>
        <w:t xml:space="preserve">                                                                    </w:t>
      </w:r>
      <w:r w:rsidR="00541261">
        <w:rPr>
          <w:sz w:val="24"/>
          <w:szCs w:val="24"/>
          <w:lang w:val="sr-Cyrl-CS" w:eastAsia="zh-CN"/>
        </w:rPr>
        <w:t xml:space="preserve">      </w:t>
      </w:r>
      <w:r w:rsidRPr="007F6BB9">
        <w:rPr>
          <w:sz w:val="24"/>
          <w:szCs w:val="24"/>
          <w:lang w:val="sr-Cyrl-CS" w:eastAsia="zh-CN"/>
        </w:rPr>
        <w:t>Начелник Општинске управе</w:t>
      </w:r>
      <w:r w:rsidRPr="007F6BB9">
        <w:rPr>
          <w:sz w:val="24"/>
          <w:szCs w:val="24"/>
          <w:lang w:eastAsia="zh-CN"/>
        </w:rPr>
        <w:t xml:space="preserve"> ,</w:t>
      </w:r>
    </w:p>
    <w:p w:rsidR="00390AD1" w:rsidRPr="007F6BB9" w:rsidRDefault="00390AD1" w:rsidP="00390AD1">
      <w:pPr>
        <w:ind w:right="342"/>
        <w:rPr>
          <w:i/>
          <w:sz w:val="24"/>
          <w:szCs w:val="24"/>
          <w:lang w:val="sr-Cyrl-CS" w:eastAsia="zh-CN"/>
        </w:rPr>
      </w:pPr>
      <w:r w:rsidRPr="007F6BB9">
        <w:rPr>
          <w:i/>
          <w:sz w:val="24"/>
          <w:szCs w:val="24"/>
          <w:lang w:eastAsia="zh-CN"/>
        </w:rPr>
        <w:tab/>
      </w:r>
      <w:r w:rsidRPr="007F6BB9">
        <w:rPr>
          <w:i/>
          <w:sz w:val="24"/>
          <w:szCs w:val="24"/>
          <w:lang w:eastAsia="zh-CN"/>
        </w:rPr>
        <w:tab/>
      </w:r>
      <w:r w:rsidRPr="007F6BB9">
        <w:rPr>
          <w:i/>
          <w:sz w:val="24"/>
          <w:szCs w:val="24"/>
          <w:lang w:eastAsia="zh-CN"/>
        </w:rPr>
        <w:tab/>
      </w:r>
      <w:r w:rsidRPr="007F6BB9">
        <w:rPr>
          <w:i/>
          <w:sz w:val="24"/>
          <w:szCs w:val="24"/>
          <w:lang w:eastAsia="zh-CN"/>
        </w:rPr>
        <w:tab/>
        <w:t xml:space="preserve">                         </w:t>
      </w:r>
      <w:r w:rsidRPr="007F6BB9">
        <w:rPr>
          <w:i/>
          <w:sz w:val="24"/>
          <w:szCs w:val="24"/>
          <w:lang w:val="sr-Cyrl-CS" w:eastAsia="zh-CN"/>
        </w:rPr>
        <w:tab/>
      </w:r>
      <w:r w:rsidRPr="007F6BB9">
        <w:rPr>
          <w:i/>
          <w:sz w:val="24"/>
          <w:szCs w:val="24"/>
          <w:lang w:val="sr-Cyrl-CS" w:eastAsia="zh-CN"/>
        </w:rPr>
        <w:tab/>
        <w:t xml:space="preserve">      </w:t>
      </w:r>
      <w:r w:rsidR="00541261">
        <w:rPr>
          <w:i/>
          <w:sz w:val="24"/>
          <w:szCs w:val="24"/>
          <w:lang w:val="sr-Cyrl-CS" w:eastAsia="zh-CN"/>
        </w:rPr>
        <w:t xml:space="preserve">     </w:t>
      </w:r>
      <w:r w:rsidRPr="007F6BB9">
        <w:rPr>
          <w:i/>
          <w:sz w:val="24"/>
          <w:szCs w:val="24"/>
          <w:lang w:val="sr-Cyrl-CS" w:eastAsia="zh-CN"/>
        </w:rPr>
        <w:t>Вељко Радуловић</w:t>
      </w:r>
    </w:p>
    <w:p w:rsidR="00390AD1" w:rsidRPr="007F6BB9" w:rsidRDefault="00390AD1" w:rsidP="00390AD1">
      <w:pPr>
        <w:ind w:right="342"/>
        <w:rPr>
          <w:sz w:val="24"/>
          <w:szCs w:val="24"/>
          <w:lang w:val="sr-Cyrl-CS"/>
        </w:rPr>
      </w:pPr>
    </w:p>
    <w:p w:rsidR="00390AD1" w:rsidRPr="007318E4" w:rsidRDefault="00390AD1" w:rsidP="00390AD1">
      <w:r w:rsidRPr="007F6BB9">
        <w:rPr>
          <w:sz w:val="24"/>
          <w:szCs w:val="24"/>
        </w:rPr>
        <w:t>____________________________</w:t>
      </w:r>
      <w:r w:rsidRPr="007F6BB9">
        <w:rPr>
          <w:sz w:val="24"/>
          <w:szCs w:val="24"/>
        </w:rPr>
        <w:tab/>
      </w:r>
      <w:r w:rsidRPr="007F6BB9">
        <w:rPr>
          <w:sz w:val="24"/>
          <w:szCs w:val="24"/>
        </w:rPr>
        <w:tab/>
      </w:r>
      <w:r w:rsidRPr="007F6BB9">
        <w:rPr>
          <w:sz w:val="24"/>
          <w:szCs w:val="24"/>
        </w:rPr>
        <w:tab/>
      </w:r>
      <w:r w:rsidRPr="007F6BB9">
        <w:rPr>
          <w:sz w:val="24"/>
          <w:szCs w:val="24"/>
        </w:rPr>
        <w:tab/>
      </w:r>
      <w:r w:rsidR="00541261">
        <w:t xml:space="preserve">  </w:t>
      </w:r>
      <w:r>
        <w:t>_______</w:t>
      </w:r>
      <w:r w:rsidR="00541261">
        <w:t>____</w:t>
      </w:r>
      <w:r>
        <w:t>__________________</w:t>
      </w:r>
    </w:p>
    <w:p w:rsidR="000578EE" w:rsidRPr="009D4510" w:rsidRDefault="000578EE" w:rsidP="00390AD1">
      <w:pPr>
        <w:rPr>
          <w:sz w:val="24"/>
          <w:szCs w:val="24"/>
          <w:lang w:val="sr-Cyrl-CS"/>
        </w:rPr>
      </w:pPr>
    </w:p>
    <w:sectPr w:rsidR="000578EE" w:rsidRPr="009D4510" w:rsidSect="0074544E">
      <w:foot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441" w:rsidRDefault="00F85441" w:rsidP="00317842">
      <w:r>
        <w:separator/>
      </w:r>
    </w:p>
  </w:endnote>
  <w:endnote w:type="continuationSeparator" w:id="1">
    <w:p w:rsidR="00F85441" w:rsidRDefault="00F85441" w:rsidP="003178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59485"/>
      <w:docPartObj>
        <w:docPartGallery w:val="Page Numbers (Bottom of Page)"/>
        <w:docPartUnique/>
      </w:docPartObj>
    </w:sdtPr>
    <w:sdtContent>
      <w:p w:rsidR="007E4BC8" w:rsidRDefault="00A3054A">
        <w:pPr>
          <w:pStyle w:val="Footer"/>
          <w:jc w:val="center"/>
        </w:pPr>
        <w:fldSimple w:instr=" PAGE   \* MERGEFORMAT ">
          <w:r w:rsidR="000B3F31">
            <w:rPr>
              <w:noProof/>
            </w:rPr>
            <w:t>2</w:t>
          </w:r>
        </w:fldSimple>
      </w:p>
    </w:sdtContent>
  </w:sdt>
  <w:p w:rsidR="007E4BC8" w:rsidRDefault="007E4B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441" w:rsidRDefault="00F85441" w:rsidP="00317842">
      <w:r>
        <w:separator/>
      </w:r>
    </w:p>
  </w:footnote>
  <w:footnote w:type="continuationSeparator" w:id="1">
    <w:p w:rsidR="00F85441" w:rsidRDefault="00F85441" w:rsidP="003178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2">
    <w:nsid w:val="00000007"/>
    <w:multiLevelType w:val="singleLevel"/>
    <w:tmpl w:val="00000007"/>
    <w:name w:val="WW8Num7"/>
    <w:lvl w:ilvl="0">
      <w:start w:val="1"/>
      <w:numFmt w:val="bullet"/>
      <w:lvlText w:val=""/>
      <w:lvlJc w:val="left"/>
      <w:pPr>
        <w:tabs>
          <w:tab w:val="num" w:pos="502"/>
        </w:tabs>
        <w:ind w:left="502" w:hanging="360"/>
      </w:pPr>
      <w:rPr>
        <w:rFonts w:ascii="Symbol" w:hAnsi="Symbol" w:cs="Arial"/>
        <w:sz w:val="22"/>
        <w:szCs w:val="22"/>
        <w:lang w:val="sr-Cyrl-CS"/>
      </w:rPr>
    </w:lvl>
  </w:abstractNum>
  <w:abstractNum w:abstractNumId="3">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4">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64F2231"/>
    <w:multiLevelType w:val="hybridMultilevel"/>
    <w:tmpl w:val="D0608182"/>
    <w:lvl w:ilvl="0" w:tplc="59BE3E3C">
      <w:start w:val="5"/>
      <w:numFmt w:val="bullet"/>
      <w:lvlText w:val="-"/>
      <w:lvlJc w:val="left"/>
      <w:pPr>
        <w:ind w:left="3825" w:hanging="360"/>
      </w:pPr>
      <w:rPr>
        <w:rFonts w:ascii="Times New Roman" w:eastAsia="TimesNewRomanPS-BoldMT" w:hAnsi="Times New Roman" w:cs="Times New Roman" w:hint="default"/>
      </w:rPr>
    </w:lvl>
    <w:lvl w:ilvl="1" w:tplc="04090003" w:tentative="1">
      <w:start w:val="1"/>
      <w:numFmt w:val="bullet"/>
      <w:lvlText w:val="o"/>
      <w:lvlJc w:val="left"/>
      <w:pPr>
        <w:ind w:left="4545" w:hanging="360"/>
      </w:pPr>
      <w:rPr>
        <w:rFonts w:ascii="Courier New" w:hAnsi="Courier New" w:cs="Courier New" w:hint="default"/>
      </w:rPr>
    </w:lvl>
    <w:lvl w:ilvl="2" w:tplc="04090005" w:tentative="1">
      <w:start w:val="1"/>
      <w:numFmt w:val="bullet"/>
      <w:lvlText w:val=""/>
      <w:lvlJc w:val="left"/>
      <w:pPr>
        <w:ind w:left="5265" w:hanging="360"/>
      </w:pPr>
      <w:rPr>
        <w:rFonts w:ascii="Wingdings" w:hAnsi="Wingdings" w:hint="default"/>
      </w:rPr>
    </w:lvl>
    <w:lvl w:ilvl="3" w:tplc="04090001" w:tentative="1">
      <w:start w:val="1"/>
      <w:numFmt w:val="bullet"/>
      <w:lvlText w:val=""/>
      <w:lvlJc w:val="left"/>
      <w:pPr>
        <w:ind w:left="5985" w:hanging="360"/>
      </w:pPr>
      <w:rPr>
        <w:rFonts w:ascii="Symbol" w:hAnsi="Symbol" w:hint="default"/>
      </w:rPr>
    </w:lvl>
    <w:lvl w:ilvl="4" w:tplc="04090003" w:tentative="1">
      <w:start w:val="1"/>
      <w:numFmt w:val="bullet"/>
      <w:lvlText w:val="o"/>
      <w:lvlJc w:val="left"/>
      <w:pPr>
        <w:ind w:left="6705" w:hanging="360"/>
      </w:pPr>
      <w:rPr>
        <w:rFonts w:ascii="Courier New" w:hAnsi="Courier New" w:cs="Courier New" w:hint="default"/>
      </w:rPr>
    </w:lvl>
    <w:lvl w:ilvl="5" w:tplc="04090005" w:tentative="1">
      <w:start w:val="1"/>
      <w:numFmt w:val="bullet"/>
      <w:lvlText w:val=""/>
      <w:lvlJc w:val="left"/>
      <w:pPr>
        <w:ind w:left="7425" w:hanging="360"/>
      </w:pPr>
      <w:rPr>
        <w:rFonts w:ascii="Wingdings" w:hAnsi="Wingdings" w:hint="default"/>
      </w:rPr>
    </w:lvl>
    <w:lvl w:ilvl="6" w:tplc="04090001" w:tentative="1">
      <w:start w:val="1"/>
      <w:numFmt w:val="bullet"/>
      <w:lvlText w:val=""/>
      <w:lvlJc w:val="left"/>
      <w:pPr>
        <w:ind w:left="8145" w:hanging="360"/>
      </w:pPr>
      <w:rPr>
        <w:rFonts w:ascii="Symbol" w:hAnsi="Symbol" w:hint="default"/>
      </w:rPr>
    </w:lvl>
    <w:lvl w:ilvl="7" w:tplc="04090003" w:tentative="1">
      <w:start w:val="1"/>
      <w:numFmt w:val="bullet"/>
      <w:lvlText w:val="o"/>
      <w:lvlJc w:val="left"/>
      <w:pPr>
        <w:ind w:left="8865" w:hanging="360"/>
      </w:pPr>
      <w:rPr>
        <w:rFonts w:ascii="Courier New" w:hAnsi="Courier New" w:cs="Courier New" w:hint="default"/>
      </w:rPr>
    </w:lvl>
    <w:lvl w:ilvl="8" w:tplc="04090005" w:tentative="1">
      <w:start w:val="1"/>
      <w:numFmt w:val="bullet"/>
      <w:lvlText w:val=""/>
      <w:lvlJc w:val="left"/>
      <w:pPr>
        <w:ind w:left="9585" w:hanging="360"/>
      </w:pPr>
      <w:rPr>
        <w:rFonts w:ascii="Wingdings" w:hAnsi="Wingdings" w:hint="default"/>
      </w:rPr>
    </w:lvl>
  </w:abstractNum>
  <w:abstractNum w:abstractNumId="6">
    <w:nsid w:val="091B7B24"/>
    <w:multiLevelType w:val="hybridMultilevel"/>
    <w:tmpl w:val="CB285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3B0B19"/>
    <w:multiLevelType w:val="hybridMultilevel"/>
    <w:tmpl w:val="495A63A0"/>
    <w:lvl w:ilvl="0" w:tplc="E02C9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7B720D"/>
    <w:multiLevelType w:val="hybridMultilevel"/>
    <w:tmpl w:val="B1AE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E17786"/>
    <w:multiLevelType w:val="hybridMultilevel"/>
    <w:tmpl w:val="B1AE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2B3B39"/>
    <w:multiLevelType w:val="hybridMultilevel"/>
    <w:tmpl w:val="4AB44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8E621C"/>
    <w:multiLevelType w:val="hybridMultilevel"/>
    <w:tmpl w:val="9EFA6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50ABA"/>
    <w:multiLevelType w:val="hybridMultilevel"/>
    <w:tmpl w:val="B4548F3C"/>
    <w:lvl w:ilvl="0" w:tplc="CADAB84C">
      <w:start w:val="2"/>
      <w:numFmt w:val="bullet"/>
      <w:lvlText w:val="-"/>
      <w:lvlJc w:val="left"/>
      <w:pPr>
        <w:ind w:left="1080" w:hanging="360"/>
      </w:pPr>
      <w:rPr>
        <w:rFonts w:ascii="Times New Roman" w:eastAsia="TimesNewRomanPS-Bold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C794DE8"/>
    <w:multiLevelType w:val="hybridMultilevel"/>
    <w:tmpl w:val="0AF6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A05E83"/>
    <w:multiLevelType w:val="hybridMultilevel"/>
    <w:tmpl w:val="C5723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EB514F"/>
    <w:multiLevelType w:val="hybridMultilevel"/>
    <w:tmpl w:val="B1AE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195E27"/>
    <w:multiLevelType w:val="hybridMultilevel"/>
    <w:tmpl w:val="B1AE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5273BE"/>
    <w:multiLevelType w:val="hybridMultilevel"/>
    <w:tmpl w:val="3F12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607721"/>
    <w:multiLevelType w:val="hybridMultilevel"/>
    <w:tmpl w:val="996ADF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55155843"/>
    <w:multiLevelType w:val="hybridMultilevel"/>
    <w:tmpl w:val="BD40E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3F0802"/>
    <w:multiLevelType w:val="hybridMultilevel"/>
    <w:tmpl w:val="1734A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ED1BF4"/>
    <w:multiLevelType w:val="hybridMultilevel"/>
    <w:tmpl w:val="B1AE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3D29E1"/>
    <w:multiLevelType w:val="hybridMultilevel"/>
    <w:tmpl w:val="521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583461"/>
    <w:multiLevelType w:val="hybridMultilevel"/>
    <w:tmpl w:val="4BBE4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5B7B33"/>
    <w:multiLevelType w:val="hybridMultilevel"/>
    <w:tmpl w:val="B1AE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901BD3"/>
    <w:multiLevelType w:val="hybridMultilevel"/>
    <w:tmpl w:val="B1AE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FA3DD3"/>
    <w:multiLevelType w:val="hybridMultilevel"/>
    <w:tmpl w:val="C5723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95086A"/>
    <w:multiLevelType w:val="hybridMultilevel"/>
    <w:tmpl w:val="F508D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BE6D83"/>
    <w:multiLevelType w:val="hybridMultilevel"/>
    <w:tmpl w:val="19762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960583"/>
    <w:multiLevelType w:val="hybridMultilevel"/>
    <w:tmpl w:val="7A664166"/>
    <w:lvl w:ilvl="0" w:tplc="37ECB894">
      <w:start w:val="6"/>
      <w:numFmt w:val="bullet"/>
      <w:lvlText w:val="-"/>
      <w:lvlJc w:val="left"/>
      <w:pPr>
        <w:ind w:left="4185" w:hanging="360"/>
      </w:pPr>
      <w:rPr>
        <w:rFonts w:ascii="Times New Roman" w:eastAsia="TimesNewRomanPS-BoldMT" w:hAnsi="Times New Roman" w:cs="Times New Roman" w:hint="default"/>
      </w:rPr>
    </w:lvl>
    <w:lvl w:ilvl="1" w:tplc="04090003" w:tentative="1">
      <w:start w:val="1"/>
      <w:numFmt w:val="bullet"/>
      <w:lvlText w:val="o"/>
      <w:lvlJc w:val="left"/>
      <w:pPr>
        <w:ind w:left="4905" w:hanging="360"/>
      </w:pPr>
      <w:rPr>
        <w:rFonts w:ascii="Courier New" w:hAnsi="Courier New" w:cs="Courier New" w:hint="default"/>
      </w:rPr>
    </w:lvl>
    <w:lvl w:ilvl="2" w:tplc="04090005" w:tentative="1">
      <w:start w:val="1"/>
      <w:numFmt w:val="bullet"/>
      <w:lvlText w:val=""/>
      <w:lvlJc w:val="left"/>
      <w:pPr>
        <w:ind w:left="5625" w:hanging="360"/>
      </w:pPr>
      <w:rPr>
        <w:rFonts w:ascii="Wingdings" w:hAnsi="Wingdings" w:hint="default"/>
      </w:rPr>
    </w:lvl>
    <w:lvl w:ilvl="3" w:tplc="04090001" w:tentative="1">
      <w:start w:val="1"/>
      <w:numFmt w:val="bullet"/>
      <w:lvlText w:val=""/>
      <w:lvlJc w:val="left"/>
      <w:pPr>
        <w:ind w:left="6345" w:hanging="360"/>
      </w:pPr>
      <w:rPr>
        <w:rFonts w:ascii="Symbol" w:hAnsi="Symbol" w:hint="default"/>
      </w:rPr>
    </w:lvl>
    <w:lvl w:ilvl="4" w:tplc="04090003" w:tentative="1">
      <w:start w:val="1"/>
      <w:numFmt w:val="bullet"/>
      <w:lvlText w:val="o"/>
      <w:lvlJc w:val="left"/>
      <w:pPr>
        <w:ind w:left="7065" w:hanging="360"/>
      </w:pPr>
      <w:rPr>
        <w:rFonts w:ascii="Courier New" w:hAnsi="Courier New" w:cs="Courier New" w:hint="default"/>
      </w:rPr>
    </w:lvl>
    <w:lvl w:ilvl="5" w:tplc="04090005" w:tentative="1">
      <w:start w:val="1"/>
      <w:numFmt w:val="bullet"/>
      <w:lvlText w:val=""/>
      <w:lvlJc w:val="left"/>
      <w:pPr>
        <w:ind w:left="7785" w:hanging="360"/>
      </w:pPr>
      <w:rPr>
        <w:rFonts w:ascii="Wingdings" w:hAnsi="Wingdings" w:hint="default"/>
      </w:rPr>
    </w:lvl>
    <w:lvl w:ilvl="6" w:tplc="04090001" w:tentative="1">
      <w:start w:val="1"/>
      <w:numFmt w:val="bullet"/>
      <w:lvlText w:val=""/>
      <w:lvlJc w:val="left"/>
      <w:pPr>
        <w:ind w:left="8505" w:hanging="360"/>
      </w:pPr>
      <w:rPr>
        <w:rFonts w:ascii="Symbol" w:hAnsi="Symbol" w:hint="default"/>
      </w:rPr>
    </w:lvl>
    <w:lvl w:ilvl="7" w:tplc="04090003" w:tentative="1">
      <w:start w:val="1"/>
      <w:numFmt w:val="bullet"/>
      <w:lvlText w:val="o"/>
      <w:lvlJc w:val="left"/>
      <w:pPr>
        <w:ind w:left="9225" w:hanging="360"/>
      </w:pPr>
      <w:rPr>
        <w:rFonts w:ascii="Courier New" w:hAnsi="Courier New" w:cs="Courier New" w:hint="default"/>
      </w:rPr>
    </w:lvl>
    <w:lvl w:ilvl="8" w:tplc="04090005" w:tentative="1">
      <w:start w:val="1"/>
      <w:numFmt w:val="bullet"/>
      <w:lvlText w:val=""/>
      <w:lvlJc w:val="left"/>
      <w:pPr>
        <w:ind w:left="9945" w:hanging="360"/>
      </w:pPr>
      <w:rPr>
        <w:rFonts w:ascii="Wingdings" w:hAnsi="Wingdings" w:hint="default"/>
      </w:rPr>
    </w:lvl>
  </w:abstractNum>
  <w:abstractNum w:abstractNumId="30">
    <w:nsid w:val="746A6377"/>
    <w:multiLevelType w:val="hybridMultilevel"/>
    <w:tmpl w:val="B778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544833"/>
    <w:multiLevelType w:val="hybridMultilevel"/>
    <w:tmpl w:val="A5F09A6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12"/>
  </w:num>
  <w:num w:numId="3">
    <w:abstractNumId w:val="2"/>
  </w:num>
  <w:num w:numId="4">
    <w:abstractNumId w:val="3"/>
  </w:num>
  <w:num w:numId="5">
    <w:abstractNumId w:val="0"/>
  </w:num>
  <w:num w:numId="6">
    <w:abstractNumId w:val="30"/>
  </w:num>
  <w:num w:numId="7">
    <w:abstractNumId w:val="22"/>
  </w:num>
  <w:num w:numId="8">
    <w:abstractNumId w:val="18"/>
  </w:num>
  <w:num w:numId="9">
    <w:abstractNumId w:val="26"/>
  </w:num>
  <w:num w:numId="10">
    <w:abstractNumId w:val="4"/>
  </w:num>
  <w:num w:numId="11">
    <w:abstractNumId w:val="14"/>
  </w:num>
  <w:num w:numId="12">
    <w:abstractNumId w:val="27"/>
  </w:num>
  <w:num w:numId="13">
    <w:abstractNumId w:val="21"/>
  </w:num>
  <w:num w:numId="14">
    <w:abstractNumId w:val="25"/>
  </w:num>
  <w:num w:numId="15">
    <w:abstractNumId w:val="8"/>
  </w:num>
  <w:num w:numId="16">
    <w:abstractNumId w:val="15"/>
  </w:num>
  <w:num w:numId="17">
    <w:abstractNumId w:val="5"/>
  </w:num>
  <w:num w:numId="18">
    <w:abstractNumId w:val="16"/>
  </w:num>
  <w:num w:numId="19">
    <w:abstractNumId w:val="24"/>
  </w:num>
  <w:num w:numId="20">
    <w:abstractNumId w:val="9"/>
  </w:num>
  <w:num w:numId="21">
    <w:abstractNumId w:val="11"/>
  </w:num>
  <w:num w:numId="22">
    <w:abstractNumId w:val="10"/>
  </w:num>
  <w:num w:numId="23">
    <w:abstractNumId w:val="19"/>
  </w:num>
  <w:num w:numId="24">
    <w:abstractNumId w:val="6"/>
  </w:num>
  <w:num w:numId="25">
    <w:abstractNumId w:val="20"/>
  </w:num>
  <w:num w:numId="26">
    <w:abstractNumId w:val="28"/>
  </w:num>
  <w:num w:numId="27">
    <w:abstractNumId w:val="23"/>
  </w:num>
  <w:num w:numId="28">
    <w:abstractNumId w:val="7"/>
  </w:num>
  <w:num w:numId="29">
    <w:abstractNumId w:val="17"/>
  </w:num>
  <w:num w:numId="30">
    <w:abstractNumId w:val="13"/>
  </w:num>
  <w:num w:numId="31">
    <w:abstractNumId w:val="31"/>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45A40"/>
    <w:rsid w:val="0002339B"/>
    <w:rsid w:val="000318EF"/>
    <w:rsid w:val="000362D6"/>
    <w:rsid w:val="000578EE"/>
    <w:rsid w:val="000671CC"/>
    <w:rsid w:val="00076302"/>
    <w:rsid w:val="00090D93"/>
    <w:rsid w:val="000B3F31"/>
    <w:rsid w:val="000B428B"/>
    <w:rsid w:val="000B5EBF"/>
    <w:rsid w:val="000C4423"/>
    <w:rsid w:val="000F346B"/>
    <w:rsid w:val="00142ABD"/>
    <w:rsid w:val="00146130"/>
    <w:rsid w:val="00155874"/>
    <w:rsid w:val="00160957"/>
    <w:rsid w:val="001F631D"/>
    <w:rsid w:val="00224957"/>
    <w:rsid w:val="002271C2"/>
    <w:rsid w:val="002554E6"/>
    <w:rsid w:val="002C2F94"/>
    <w:rsid w:val="00317842"/>
    <w:rsid w:val="00365C7E"/>
    <w:rsid w:val="00384D64"/>
    <w:rsid w:val="00390AD1"/>
    <w:rsid w:val="003A7BB1"/>
    <w:rsid w:val="003B16CE"/>
    <w:rsid w:val="003B7F08"/>
    <w:rsid w:val="003C3DF6"/>
    <w:rsid w:val="00402B01"/>
    <w:rsid w:val="0042527F"/>
    <w:rsid w:val="00437860"/>
    <w:rsid w:val="00442442"/>
    <w:rsid w:val="0045139F"/>
    <w:rsid w:val="004A3744"/>
    <w:rsid w:val="004B37BE"/>
    <w:rsid w:val="004D2FC2"/>
    <w:rsid w:val="004F7F16"/>
    <w:rsid w:val="00513FD2"/>
    <w:rsid w:val="00524703"/>
    <w:rsid w:val="00541261"/>
    <w:rsid w:val="00586DF1"/>
    <w:rsid w:val="005B51BE"/>
    <w:rsid w:val="005C11C0"/>
    <w:rsid w:val="005C638D"/>
    <w:rsid w:val="006348A3"/>
    <w:rsid w:val="006808C7"/>
    <w:rsid w:val="006A442A"/>
    <w:rsid w:val="006D09E1"/>
    <w:rsid w:val="0074544E"/>
    <w:rsid w:val="00745A40"/>
    <w:rsid w:val="00755ADF"/>
    <w:rsid w:val="00763268"/>
    <w:rsid w:val="00775777"/>
    <w:rsid w:val="007A3110"/>
    <w:rsid w:val="007E2098"/>
    <w:rsid w:val="007E4BC8"/>
    <w:rsid w:val="008155B2"/>
    <w:rsid w:val="00824FD2"/>
    <w:rsid w:val="008338B3"/>
    <w:rsid w:val="00836147"/>
    <w:rsid w:val="00842641"/>
    <w:rsid w:val="00856603"/>
    <w:rsid w:val="008676B4"/>
    <w:rsid w:val="008717A3"/>
    <w:rsid w:val="0087261A"/>
    <w:rsid w:val="00875745"/>
    <w:rsid w:val="00880FB2"/>
    <w:rsid w:val="008A7F4C"/>
    <w:rsid w:val="008D1168"/>
    <w:rsid w:val="008E29C7"/>
    <w:rsid w:val="008F5DC4"/>
    <w:rsid w:val="00902115"/>
    <w:rsid w:val="00985033"/>
    <w:rsid w:val="00990486"/>
    <w:rsid w:val="009923FA"/>
    <w:rsid w:val="009D4510"/>
    <w:rsid w:val="00A02E0F"/>
    <w:rsid w:val="00A17C56"/>
    <w:rsid w:val="00A3054A"/>
    <w:rsid w:val="00A5340E"/>
    <w:rsid w:val="00AA3AA8"/>
    <w:rsid w:val="00AB20DB"/>
    <w:rsid w:val="00AB2644"/>
    <w:rsid w:val="00AB3ABF"/>
    <w:rsid w:val="00AE60D8"/>
    <w:rsid w:val="00B4225D"/>
    <w:rsid w:val="00B457B3"/>
    <w:rsid w:val="00B607BB"/>
    <w:rsid w:val="00B676A9"/>
    <w:rsid w:val="00B818B7"/>
    <w:rsid w:val="00BD0EFE"/>
    <w:rsid w:val="00C101CE"/>
    <w:rsid w:val="00C111D1"/>
    <w:rsid w:val="00C5044A"/>
    <w:rsid w:val="00C72ABA"/>
    <w:rsid w:val="00C84FFA"/>
    <w:rsid w:val="00C859BD"/>
    <w:rsid w:val="00C90A1B"/>
    <w:rsid w:val="00CA0504"/>
    <w:rsid w:val="00CB23D0"/>
    <w:rsid w:val="00CC3C81"/>
    <w:rsid w:val="00CE1131"/>
    <w:rsid w:val="00D11073"/>
    <w:rsid w:val="00D307E1"/>
    <w:rsid w:val="00D36CC2"/>
    <w:rsid w:val="00D42850"/>
    <w:rsid w:val="00D50DCC"/>
    <w:rsid w:val="00D65A5E"/>
    <w:rsid w:val="00DA4420"/>
    <w:rsid w:val="00E4641B"/>
    <w:rsid w:val="00EE29DA"/>
    <w:rsid w:val="00EE2AAB"/>
    <w:rsid w:val="00EE3D15"/>
    <w:rsid w:val="00EF379D"/>
    <w:rsid w:val="00F003D4"/>
    <w:rsid w:val="00F443DE"/>
    <w:rsid w:val="00F57AAF"/>
    <w:rsid w:val="00F641B9"/>
    <w:rsid w:val="00F85441"/>
    <w:rsid w:val="00F9556B"/>
    <w:rsid w:val="00FA39F2"/>
    <w:rsid w:val="00FB5F9D"/>
    <w:rsid w:val="00FC37D0"/>
    <w:rsid w:val="00FE0B38"/>
    <w:rsid w:val="00FF68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A40"/>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A40"/>
    <w:pPr>
      <w:spacing w:after="200" w:line="276" w:lineRule="auto"/>
      <w:ind w:left="720"/>
    </w:pPr>
    <w:rPr>
      <w:rFonts w:ascii="Calibri" w:eastAsia="Calibri" w:hAnsi="Calibri" w:cs="Calibri"/>
      <w:sz w:val="22"/>
      <w:szCs w:val="22"/>
    </w:rPr>
  </w:style>
  <w:style w:type="character" w:customStyle="1" w:styleId="Bodytext">
    <w:name w:val="Body text_"/>
    <w:link w:val="BodyText2"/>
    <w:rsid w:val="00745A40"/>
    <w:rPr>
      <w:spacing w:val="-3"/>
      <w:shd w:val="clear" w:color="auto" w:fill="FFFFFF"/>
    </w:rPr>
  </w:style>
  <w:style w:type="paragraph" w:customStyle="1" w:styleId="BodyText2">
    <w:name w:val="Body Text2"/>
    <w:basedOn w:val="Normal"/>
    <w:link w:val="Bodytext"/>
    <w:rsid w:val="00745A40"/>
    <w:pPr>
      <w:widowControl w:val="0"/>
      <w:shd w:val="clear" w:color="auto" w:fill="FFFFFF"/>
      <w:suppressAutoHyphens w:val="0"/>
      <w:spacing w:line="0" w:lineRule="atLeast"/>
      <w:ind w:hanging="260"/>
    </w:pPr>
    <w:rPr>
      <w:rFonts w:asciiTheme="minorHAnsi" w:eastAsiaTheme="minorHAnsi" w:hAnsiTheme="minorHAnsi" w:cstheme="minorBidi"/>
      <w:spacing w:val="-3"/>
      <w:sz w:val="22"/>
      <w:szCs w:val="22"/>
      <w:lang w:eastAsia="en-US"/>
    </w:rPr>
  </w:style>
  <w:style w:type="character" w:styleId="Hyperlink">
    <w:name w:val="Hyperlink"/>
    <w:rsid w:val="00745A40"/>
    <w:rPr>
      <w:color w:val="0000FF"/>
      <w:u w:val="single"/>
    </w:rPr>
  </w:style>
  <w:style w:type="paragraph" w:customStyle="1" w:styleId="text">
    <w:name w:val="text"/>
    <w:basedOn w:val="Normal"/>
    <w:rsid w:val="00745A40"/>
    <w:pPr>
      <w:spacing w:before="60" w:after="60"/>
      <w:jc w:val="both"/>
    </w:pPr>
    <w:rPr>
      <w:rFonts w:ascii="Verdana" w:hAnsi="Verdana" w:cs="Verdana"/>
      <w:sz w:val="22"/>
      <w:szCs w:val="22"/>
    </w:rPr>
  </w:style>
  <w:style w:type="paragraph" w:customStyle="1" w:styleId="a">
    <w:name w:val="стамбена"/>
    <w:basedOn w:val="Normal"/>
    <w:qFormat/>
    <w:rsid w:val="00745A40"/>
    <w:pPr>
      <w:spacing w:before="120" w:after="120"/>
      <w:ind w:firstLine="680"/>
      <w:jc w:val="both"/>
    </w:pPr>
    <w:rPr>
      <w:rFonts w:ascii="Century Gothic" w:eastAsia="Arial Unicode MS" w:hAnsi="Century Gothic"/>
      <w:color w:val="000000"/>
      <w:kern w:val="1"/>
      <w:sz w:val="24"/>
      <w:szCs w:val="24"/>
      <w:lang w:val="sr-Cyrl-CS"/>
    </w:rPr>
  </w:style>
  <w:style w:type="paragraph" w:styleId="Header">
    <w:name w:val="header"/>
    <w:basedOn w:val="Normal"/>
    <w:link w:val="HeaderChar"/>
    <w:unhideWhenUsed/>
    <w:rsid w:val="00317842"/>
    <w:pPr>
      <w:tabs>
        <w:tab w:val="center" w:pos="4680"/>
        <w:tab w:val="right" w:pos="9360"/>
      </w:tabs>
    </w:pPr>
  </w:style>
  <w:style w:type="character" w:customStyle="1" w:styleId="HeaderChar">
    <w:name w:val="Header Char"/>
    <w:basedOn w:val="DefaultParagraphFont"/>
    <w:link w:val="Header"/>
    <w:uiPriority w:val="99"/>
    <w:semiHidden/>
    <w:rsid w:val="00317842"/>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317842"/>
    <w:pPr>
      <w:tabs>
        <w:tab w:val="center" w:pos="4680"/>
        <w:tab w:val="right" w:pos="9360"/>
      </w:tabs>
    </w:pPr>
  </w:style>
  <w:style w:type="character" w:customStyle="1" w:styleId="FooterChar">
    <w:name w:val="Footer Char"/>
    <w:basedOn w:val="DefaultParagraphFont"/>
    <w:link w:val="Footer"/>
    <w:uiPriority w:val="99"/>
    <w:rsid w:val="00317842"/>
    <w:rPr>
      <w:rFonts w:ascii="Times New Roman" w:eastAsia="Times New Roman" w:hAnsi="Times New Roman" w:cs="Times New Roman"/>
      <w:sz w:val="20"/>
      <w:szCs w:val="20"/>
      <w:lang w:eastAsia="ar-SA"/>
    </w:rPr>
  </w:style>
  <w:style w:type="character" w:customStyle="1" w:styleId="WW8Num1z0">
    <w:name w:val="WW8Num1z0"/>
    <w:rsid w:val="00C84FFA"/>
    <w:rPr>
      <w:rFonts w:ascii="Symbol" w:hAnsi="Symbol" w:cs="Symbol" w:hint="default"/>
      <w:sz w:val="22"/>
      <w:szCs w:val="22"/>
      <w:lang w:val="sr-Cyrl-CS"/>
    </w:rPr>
  </w:style>
  <w:style w:type="paragraph" w:customStyle="1" w:styleId="nazivugovora">
    <w:name w:val="nazivugovora"/>
    <w:basedOn w:val="Normal"/>
    <w:rsid w:val="008E29C7"/>
    <w:pPr>
      <w:spacing w:before="120" w:after="120"/>
    </w:pPr>
    <w:rPr>
      <w:rFonts w:ascii="Verdana" w:hAnsi="Verdana" w:cs="Verdana"/>
      <w:b/>
      <w:bCs/>
      <w:i/>
      <w:i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cajetin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A7703-B8DC-451B-BEEE-711FC0C89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36</Pages>
  <Words>9359</Words>
  <Characters>53351</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Backo</dc:creator>
  <cp:lastModifiedBy>JVN</cp:lastModifiedBy>
  <cp:revision>39</cp:revision>
  <cp:lastPrinted>2016-08-17T06:15:00Z</cp:lastPrinted>
  <dcterms:created xsi:type="dcterms:W3CDTF">2016-02-17T06:47:00Z</dcterms:created>
  <dcterms:modified xsi:type="dcterms:W3CDTF">2018-03-21T12:44:00Z</dcterms:modified>
</cp:coreProperties>
</file>