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6601AA" w:rsidRDefault="00745A40" w:rsidP="00745A40">
      <w:pPr>
        <w:suppressAutoHyphens w:val="0"/>
        <w:jc w:val="center"/>
        <w:rPr>
          <w:sz w:val="24"/>
          <w:szCs w:val="24"/>
          <w:lang w:eastAsia="en-US"/>
        </w:rPr>
      </w:pPr>
    </w:p>
    <w:p w:rsidR="00745A40" w:rsidRPr="006601AA" w:rsidRDefault="00745A40" w:rsidP="00745A40">
      <w:pPr>
        <w:keepLines/>
        <w:spacing w:before="60"/>
        <w:jc w:val="both"/>
        <w:rPr>
          <w:sz w:val="24"/>
          <w:szCs w:val="24"/>
          <w:lang w:val="ru-RU" w:eastAsia="zh-CN"/>
        </w:rPr>
      </w:pPr>
      <w:r w:rsidRPr="006601AA">
        <w:rPr>
          <w:sz w:val="24"/>
          <w:szCs w:val="24"/>
          <w:lang w:val="ru-RU" w:eastAsia="zh-CN"/>
        </w:rPr>
        <w:t>НАРУЧИЛАЦ</w:t>
      </w:r>
    </w:p>
    <w:p w:rsidR="00745A40" w:rsidRPr="006601AA" w:rsidRDefault="00745A40" w:rsidP="00745A40">
      <w:pPr>
        <w:keepLines/>
        <w:spacing w:before="60"/>
        <w:jc w:val="both"/>
        <w:rPr>
          <w:sz w:val="24"/>
          <w:szCs w:val="24"/>
          <w:lang w:val="ru-RU" w:eastAsia="zh-CN"/>
        </w:rPr>
      </w:pPr>
      <w:r w:rsidRPr="006601AA">
        <w:rPr>
          <w:sz w:val="24"/>
          <w:szCs w:val="24"/>
          <w:lang w:val="ru-RU" w:eastAsia="zh-CN"/>
        </w:rPr>
        <w:t>ОПШТИНА ЧАЈЕТИНА</w:t>
      </w:r>
    </w:p>
    <w:p w:rsidR="00745A40" w:rsidRPr="006601AA" w:rsidRDefault="00745A40" w:rsidP="00745A40">
      <w:pPr>
        <w:keepLines/>
        <w:spacing w:before="60"/>
        <w:jc w:val="both"/>
        <w:rPr>
          <w:sz w:val="24"/>
          <w:szCs w:val="24"/>
          <w:lang w:val="ru-RU" w:eastAsia="zh-CN"/>
        </w:rPr>
      </w:pPr>
      <w:r w:rsidRPr="006601AA">
        <w:rPr>
          <w:sz w:val="24"/>
          <w:szCs w:val="24"/>
          <w:lang w:val="ru-RU" w:eastAsia="zh-CN"/>
        </w:rPr>
        <w:t>Општинска управа</w:t>
      </w:r>
    </w:p>
    <w:p w:rsidR="00745A40" w:rsidRPr="006601AA" w:rsidRDefault="00745A40" w:rsidP="00745A40">
      <w:pPr>
        <w:keepLines/>
        <w:spacing w:before="60"/>
        <w:jc w:val="both"/>
        <w:rPr>
          <w:b/>
          <w:sz w:val="24"/>
          <w:szCs w:val="24"/>
          <w:lang w:eastAsia="zh-CN"/>
        </w:rPr>
      </w:pPr>
      <w:r w:rsidRPr="006601AA">
        <w:rPr>
          <w:sz w:val="24"/>
          <w:szCs w:val="24"/>
          <w:lang w:val="ru-RU" w:eastAsia="zh-CN"/>
        </w:rPr>
        <w:t>Број:</w:t>
      </w:r>
      <w:r w:rsidRPr="006601AA">
        <w:rPr>
          <w:sz w:val="24"/>
          <w:szCs w:val="24"/>
          <w:lang w:val="sr-Cyrl-CS" w:eastAsia="zh-CN"/>
        </w:rPr>
        <w:t xml:space="preserve"> </w:t>
      </w:r>
      <w:r w:rsidR="006601AA" w:rsidRPr="006601AA">
        <w:rPr>
          <w:sz w:val="24"/>
          <w:szCs w:val="24"/>
          <w:lang w:eastAsia="zh-CN"/>
        </w:rPr>
        <w:t>404-40/18</w:t>
      </w:r>
      <w:r w:rsidR="00541261" w:rsidRPr="006601AA">
        <w:rPr>
          <w:sz w:val="24"/>
          <w:szCs w:val="24"/>
          <w:lang w:eastAsia="zh-CN"/>
        </w:rPr>
        <w:t>-02</w:t>
      </w:r>
    </w:p>
    <w:p w:rsidR="00745A40" w:rsidRPr="006601AA" w:rsidRDefault="00745A40" w:rsidP="00745A40">
      <w:pPr>
        <w:keepLines/>
        <w:spacing w:before="60"/>
        <w:jc w:val="both"/>
        <w:rPr>
          <w:sz w:val="24"/>
          <w:szCs w:val="24"/>
          <w:lang w:eastAsia="zh-CN"/>
        </w:rPr>
      </w:pPr>
      <w:r w:rsidRPr="006601AA">
        <w:rPr>
          <w:sz w:val="24"/>
          <w:szCs w:val="24"/>
          <w:lang w:val="sr-Cyrl-CS" w:eastAsia="zh-CN"/>
        </w:rPr>
        <w:t xml:space="preserve">Датум: </w:t>
      </w:r>
      <w:r w:rsidR="006601AA" w:rsidRPr="006601AA">
        <w:rPr>
          <w:sz w:val="24"/>
          <w:szCs w:val="24"/>
          <w:lang w:eastAsia="zh-CN"/>
        </w:rPr>
        <w:t>21.08</w:t>
      </w:r>
      <w:r w:rsidR="007E4BC8" w:rsidRPr="006601AA">
        <w:rPr>
          <w:sz w:val="24"/>
          <w:szCs w:val="24"/>
          <w:lang w:eastAsia="zh-CN"/>
        </w:rPr>
        <w:t>.2018</w:t>
      </w:r>
      <w:r w:rsidR="00541261" w:rsidRPr="006601AA">
        <w:rPr>
          <w:sz w:val="24"/>
          <w:szCs w:val="24"/>
          <w:lang w:eastAsia="zh-CN"/>
        </w:rPr>
        <w:t>.</w:t>
      </w:r>
    </w:p>
    <w:p w:rsidR="00745A40" w:rsidRPr="006601AA" w:rsidRDefault="00745A40" w:rsidP="00CA0504">
      <w:pPr>
        <w:keepLines/>
        <w:spacing w:before="60"/>
        <w:ind w:right="-227"/>
        <w:jc w:val="both"/>
        <w:rPr>
          <w:sz w:val="24"/>
          <w:szCs w:val="24"/>
          <w:lang w:val="sr-Cyrl-CS" w:eastAsia="zh-CN"/>
        </w:rPr>
      </w:pPr>
      <w:r w:rsidRPr="006601AA">
        <w:rPr>
          <w:sz w:val="24"/>
          <w:szCs w:val="24"/>
          <w:lang w:val="sr-Cyrl-CS" w:eastAsia="zh-CN"/>
        </w:rPr>
        <w:t>Ч а ј е т и н а</w:t>
      </w:r>
    </w:p>
    <w:p w:rsidR="00745A40" w:rsidRPr="006601AA" w:rsidRDefault="00745A40" w:rsidP="00745A40">
      <w:pPr>
        <w:keepLines/>
        <w:spacing w:before="60"/>
        <w:ind w:left="360" w:hanging="360"/>
        <w:jc w:val="both"/>
        <w:rPr>
          <w:sz w:val="24"/>
          <w:szCs w:val="24"/>
          <w:lang w:val="sr-Cyrl-CS" w:eastAsia="zh-CN"/>
        </w:rPr>
      </w:pPr>
    </w:p>
    <w:p w:rsidR="00745A40" w:rsidRPr="006601AA" w:rsidRDefault="00745A40" w:rsidP="00745A40">
      <w:pPr>
        <w:keepLines/>
        <w:spacing w:before="60"/>
        <w:ind w:left="360" w:hanging="360"/>
        <w:jc w:val="both"/>
        <w:rPr>
          <w:sz w:val="24"/>
          <w:szCs w:val="24"/>
          <w:lang w:val="sr-Cyrl-CS" w:eastAsia="zh-CN"/>
        </w:rPr>
      </w:pPr>
    </w:p>
    <w:p w:rsidR="00745A40" w:rsidRPr="006601AA" w:rsidRDefault="00745A40" w:rsidP="00745A40">
      <w:pPr>
        <w:keepLines/>
        <w:spacing w:before="60"/>
        <w:ind w:left="360" w:hanging="360"/>
        <w:jc w:val="both"/>
        <w:rPr>
          <w:sz w:val="24"/>
          <w:szCs w:val="24"/>
          <w:lang w:val="sr-Cyrl-CS" w:eastAsia="zh-CN"/>
        </w:rPr>
      </w:pPr>
    </w:p>
    <w:p w:rsidR="00745A40" w:rsidRPr="006601AA" w:rsidRDefault="00745A40" w:rsidP="00745A40">
      <w:pPr>
        <w:keepLines/>
        <w:spacing w:before="60"/>
        <w:ind w:left="360" w:hanging="360"/>
        <w:jc w:val="both"/>
        <w:rPr>
          <w:sz w:val="24"/>
          <w:szCs w:val="24"/>
          <w:lang w:val="sr-Cyrl-CS" w:eastAsia="zh-CN"/>
        </w:rPr>
      </w:pPr>
    </w:p>
    <w:p w:rsidR="00745A40" w:rsidRPr="006601AA" w:rsidRDefault="00745A40" w:rsidP="00745A40">
      <w:pPr>
        <w:keepLines/>
        <w:spacing w:before="60"/>
        <w:jc w:val="center"/>
        <w:rPr>
          <w:rFonts w:eastAsia="TimesNewRomanPS-BoldMT"/>
          <w:b/>
          <w:sz w:val="24"/>
          <w:szCs w:val="24"/>
          <w:lang w:val="ru-RU" w:eastAsia="zh-CN"/>
        </w:rPr>
      </w:pPr>
      <w:r w:rsidRPr="006601AA">
        <w:rPr>
          <w:b/>
          <w:sz w:val="24"/>
          <w:szCs w:val="24"/>
          <w:lang w:val="ru-RU" w:eastAsia="zh-CN"/>
        </w:rPr>
        <w:t>КОНКУРСНА ДОКУМЕНТАЦИЈА</w:t>
      </w:r>
    </w:p>
    <w:p w:rsidR="00745A40" w:rsidRPr="006601AA" w:rsidRDefault="00745A40" w:rsidP="00745A40">
      <w:pPr>
        <w:keepLines/>
        <w:spacing w:before="60"/>
        <w:jc w:val="center"/>
        <w:rPr>
          <w:b/>
          <w:sz w:val="24"/>
          <w:szCs w:val="24"/>
          <w:lang w:val="ru-RU" w:eastAsia="zh-CN"/>
        </w:rPr>
      </w:pPr>
      <w:r w:rsidRPr="006601AA">
        <w:rPr>
          <w:b/>
          <w:sz w:val="24"/>
          <w:szCs w:val="24"/>
          <w:lang w:val="ru-RU" w:eastAsia="zh-CN"/>
        </w:rPr>
        <w:t>У ПОСТУПКУ ЈАВНЕ НАБАВКЕ ВЕЛИКЕ ВРЕДНОСТИ</w:t>
      </w:r>
      <w:r w:rsidRPr="006601AA">
        <w:rPr>
          <w:b/>
          <w:sz w:val="24"/>
          <w:szCs w:val="24"/>
          <w:lang w:val="sr-Cyrl-CS" w:eastAsia="zh-CN"/>
        </w:rPr>
        <w:t>,</w:t>
      </w:r>
      <w:r w:rsidRPr="006601AA">
        <w:rPr>
          <w:b/>
          <w:sz w:val="24"/>
          <w:szCs w:val="24"/>
          <w:lang w:val="ru-RU" w:eastAsia="zh-CN"/>
        </w:rPr>
        <w:t xml:space="preserve"> ЈНВВ </w:t>
      </w:r>
      <w:r w:rsidR="006601AA" w:rsidRPr="006601AA">
        <w:rPr>
          <w:b/>
          <w:sz w:val="24"/>
          <w:szCs w:val="24"/>
          <w:lang w:val="ru-RU" w:eastAsia="zh-CN"/>
        </w:rPr>
        <w:t>12</w:t>
      </w:r>
      <w:r w:rsidR="007E4BC8" w:rsidRPr="006601AA">
        <w:rPr>
          <w:b/>
          <w:sz w:val="24"/>
          <w:szCs w:val="24"/>
          <w:lang w:val="ru-RU" w:eastAsia="zh-CN"/>
        </w:rPr>
        <w:t>/18</w:t>
      </w:r>
    </w:p>
    <w:p w:rsidR="00745A40" w:rsidRPr="006601AA" w:rsidRDefault="00745A40" w:rsidP="00FC37D0">
      <w:pPr>
        <w:pStyle w:val="ListParagraph"/>
        <w:keepLines/>
        <w:numPr>
          <w:ilvl w:val="0"/>
          <w:numId w:val="32"/>
        </w:numPr>
        <w:spacing w:before="60" w:after="0" w:line="240" w:lineRule="auto"/>
        <w:rPr>
          <w:rFonts w:ascii="Times New Roman" w:eastAsia="TimesNewRomanPS-BoldMT" w:hAnsi="Times New Roman" w:cs="Times New Roman"/>
          <w:b/>
          <w:sz w:val="24"/>
          <w:szCs w:val="24"/>
        </w:rPr>
      </w:pPr>
      <w:r w:rsidRPr="006601AA">
        <w:rPr>
          <w:rFonts w:ascii="Times New Roman" w:eastAsia="TimesNewRomanPS-BoldMT" w:hAnsi="Times New Roman" w:cs="Times New Roman"/>
          <w:b/>
          <w:sz w:val="24"/>
          <w:szCs w:val="24"/>
        </w:rPr>
        <w:t>Отворени поступак -</w:t>
      </w:r>
    </w:p>
    <w:p w:rsidR="00745A40" w:rsidRPr="006601AA" w:rsidRDefault="00745A40" w:rsidP="00745A40">
      <w:pPr>
        <w:pStyle w:val="ListParagraph"/>
        <w:keepLines/>
        <w:spacing w:before="60"/>
        <w:rPr>
          <w:rFonts w:ascii="Times New Roman" w:eastAsia="TimesNewRomanPS-BoldMT" w:hAnsi="Times New Roman" w:cs="Times New Roman"/>
          <w:b/>
          <w:sz w:val="24"/>
          <w:szCs w:val="24"/>
        </w:rPr>
      </w:pPr>
    </w:p>
    <w:p w:rsidR="00745A40" w:rsidRPr="006601AA" w:rsidRDefault="00745A40" w:rsidP="00745A40">
      <w:pPr>
        <w:keepLines/>
        <w:spacing w:before="60"/>
        <w:jc w:val="center"/>
        <w:rPr>
          <w:b/>
          <w:sz w:val="24"/>
          <w:szCs w:val="24"/>
          <w:lang w:eastAsia="zh-CN"/>
        </w:rPr>
      </w:pPr>
    </w:p>
    <w:p w:rsidR="00745A40" w:rsidRPr="006601AA" w:rsidRDefault="00745A40" w:rsidP="00745A40">
      <w:pPr>
        <w:keepLines/>
        <w:spacing w:before="60"/>
        <w:jc w:val="center"/>
        <w:rPr>
          <w:b/>
          <w:sz w:val="24"/>
          <w:szCs w:val="24"/>
          <w:lang w:eastAsia="zh-CN"/>
        </w:rPr>
      </w:pPr>
    </w:p>
    <w:p w:rsidR="00745A40" w:rsidRPr="006601AA" w:rsidRDefault="00745A40" w:rsidP="00745A40">
      <w:pPr>
        <w:keepLines/>
        <w:spacing w:before="60"/>
        <w:jc w:val="center"/>
        <w:rPr>
          <w:b/>
          <w:sz w:val="24"/>
          <w:szCs w:val="24"/>
          <w:lang w:eastAsia="zh-CN"/>
        </w:rPr>
      </w:pPr>
    </w:p>
    <w:p w:rsidR="00F443DE" w:rsidRPr="006601AA" w:rsidRDefault="00F443DE" w:rsidP="00745A40">
      <w:pPr>
        <w:keepLines/>
        <w:spacing w:before="60"/>
        <w:jc w:val="center"/>
        <w:rPr>
          <w:b/>
          <w:sz w:val="24"/>
          <w:szCs w:val="24"/>
          <w:lang w:eastAsia="zh-CN"/>
        </w:rPr>
      </w:pPr>
    </w:p>
    <w:p w:rsidR="005B51BE" w:rsidRPr="006601AA" w:rsidRDefault="005B51BE" w:rsidP="00745A40">
      <w:pPr>
        <w:keepLines/>
        <w:spacing w:before="60"/>
        <w:jc w:val="center"/>
        <w:rPr>
          <w:b/>
          <w:sz w:val="24"/>
          <w:szCs w:val="24"/>
          <w:lang w:eastAsia="zh-CN"/>
        </w:rPr>
      </w:pPr>
    </w:p>
    <w:p w:rsidR="00745A40" w:rsidRPr="006601AA" w:rsidRDefault="00745A40" w:rsidP="006348A3">
      <w:pPr>
        <w:keepLines/>
        <w:spacing w:before="60"/>
        <w:rPr>
          <w:b/>
          <w:sz w:val="24"/>
          <w:szCs w:val="24"/>
          <w:lang w:eastAsia="zh-CN"/>
        </w:rPr>
      </w:pPr>
    </w:p>
    <w:p w:rsidR="006348A3" w:rsidRPr="006601AA" w:rsidRDefault="00CE1131" w:rsidP="00745A40">
      <w:pPr>
        <w:jc w:val="center"/>
        <w:rPr>
          <w:b/>
          <w:sz w:val="24"/>
          <w:szCs w:val="24"/>
        </w:rPr>
      </w:pPr>
      <w:r w:rsidRPr="006601AA">
        <w:rPr>
          <w:b/>
          <w:sz w:val="24"/>
          <w:szCs w:val="24"/>
          <w:lang w:val="sr-Cyrl-CS"/>
        </w:rPr>
        <w:t>НАС</w:t>
      </w:r>
      <w:r w:rsidR="0042527F" w:rsidRPr="006601AA">
        <w:rPr>
          <w:b/>
          <w:sz w:val="24"/>
          <w:szCs w:val="24"/>
          <w:lang w:val="sr-Cyrl-CS"/>
        </w:rPr>
        <w:t>ИПАЊЕ</w:t>
      </w:r>
      <w:r w:rsidR="00C40934" w:rsidRPr="006601AA">
        <w:rPr>
          <w:b/>
          <w:sz w:val="24"/>
          <w:szCs w:val="24"/>
        </w:rPr>
        <w:t xml:space="preserve"> И ПОПРАВКА</w:t>
      </w:r>
      <w:r w:rsidR="0042527F" w:rsidRPr="006601AA">
        <w:rPr>
          <w:b/>
          <w:sz w:val="24"/>
          <w:szCs w:val="24"/>
          <w:lang w:val="sr-Cyrl-CS"/>
        </w:rPr>
        <w:t xml:space="preserve"> </w:t>
      </w:r>
      <w:r w:rsidR="000B3F31" w:rsidRPr="006601AA">
        <w:rPr>
          <w:b/>
          <w:sz w:val="24"/>
          <w:szCs w:val="24"/>
          <w:lang w:val="sr-Cyrl-CS"/>
        </w:rPr>
        <w:t xml:space="preserve">МАКАДАМСКИХ </w:t>
      </w:r>
      <w:r w:rsidR="0042527F" w:rsidRPr="006601AA">
        <w:rPr>
          <w:b/>
          <w:sz w:val="24"/>
          <w:szCs w:val="24"/>
          <w:lang w:val="sr-Cyrl-CS"/>
        </w:rPr>
        <w:t>ПУТЕВА</w:t>
      </w:r>
    </w:p>
    <w:p w:rsidR="006348A3" w:rsidRPr="006601AA" w:rsidRDefault="006348A3" w:rsidP="00745A40">
      <w:pPr>
        <w:jc w:val="center"/>
        <w:rPr>
          <w:b/>
          <w:sz w:val="24"/>
          <w:szCs w:val="24"/>
        </w:rPr>
      </w:pPr>
    </w:p>
    <w:p w:rsidR="006348A3" w:rsidRPr="006601AA" w:rsidRDefault="006348A3" w:rsidP="00745A40">
      <w:pPr>
        <w:jc w:val="center"/>
        <w:rPr>
          <w:b/>
          <w:sz w:val="24"/>
          <w:szCs w:val="24"/>
        </w:rPr>
      </w:pPr>
    </w:p>
    <w:p w:rsidR="00541261" w:rsidRPr="006601AA" w:rsidRDefault="00541261" w:rsidP="00745A40">
      <w:pPr>
        <w:jc w:val="center"/>
        <w:rPr>
          <w:b/>
          <w:sz w:val="24"/>
          <w:szCs w:val="24"/>
        </w:rPr>
      </w:pPr>
    </w:p>
    <w:p w:rsidR="00541261" w:rsidRPr="006601AA" w:rsidRDefault="00541261" w:rsidP="00745A40">
      <w:pPr>
        <w:jc w:val="center"/>
        <w:rPr>
          <w:b/>
          <w:sz w:val="24"/>
          <w:szCs w:val="24"/>
        </w:rPr>
      </w:pPr>
    </w:p>
    <w:p w:rsidR="00541261" w:rsidRPr="006601AA" w:rsidRDefault="00541261" w:rsidP="00745A40">
      <w:pPr>
        <w:jc w:val="center"/>
        <w:rPr>
          <w:b/>
          <w:sz w:val="24"/>
          <w:szCs w:val="24"/>
        </w:rPr>
      </w:pPr>
    </w:p>
    <w:p w:rsidR="00745A40" w:rsidRPr="00F9556B" w:rsidRDefault="0073452F" w:rsidP="008338B3">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6601AA" w:rsidRPr="00EC719E" w:rsidRDefault="006601AA" w:rsidP="00745A40">
                  <w:pPr>
                    <w:rPr>
                      <w:lang w:val="ru-RU"/>
                    </w:rPr>
                  </w:pPr>
                  <w:r w:rsidRPr="00EC719E">
                    <w:rPr>
                      <w:lang w:val="ru-RU"/>
                    </w:rPr>
                    <w:t>Конкурсна документација сачињена у складу са:</w:t>
                  </w:r>
                </w:p>
                <w:p w:rsidR="006601AA" w:rsidRPr="00EC719E" w:rsidRDefault="006601AA" w:rsidP="00745A40">
                  <w:pPr>
                    <w:rPr>
                      <w:lang w:val="ru-RU"/>
                    </w:rPr>
                  </w:pPr>
                </w:p>
                <w:p w:rsidR="006601AA" w:rsidRPr="002271C2" w:rsidRDefault="006601AA" w:rsidP="00745A40">
                  <w:pPr>
                    <w:keepLines/>
                    <w:numPr>
                      <w:ilvl w:val="1"/>
                      <w:numId w:val="1"/>
                    </w:numPr>
                    <w:tabs>
                      <w:tab w:val="clear" w:pos="720"/>
                    </w:tabs>
                    <w:spacing w:before="60"/>
                    <w:ind w:left="1080"/>
                    <w:rPr>
                      <w:rFonts w:ascii="Tahoma" w:hAnsi="Tahoma" w:cs="Tahoma"/>
                      <w:lang w:val="ru-RU"/>
                    </w:rPr>
                  </w:pPr>
                  <w:r>
                    <w:rPr>
                      <w:lang w:val="ru-RU"/>
                    </w:rPr>
                    <w:t xml:space="preserve">Законом о јавним набавкама </w:t>
                  </w:r>
                  <w:r w:rsidRPr="002271C2">
                    <w:rPr>
                      <w:lang w:val="ru-RU"/>
                    </w:rPr>
                    <w:t>( “Службени гласник РС”, број 124/2012, 14/15, 68/15)</w:t>
                  </w:r>
                  <w:r w:rsidRPr="00900B75">
                    <w:rPr>
                      <w:lang w:val="sr-Cyrl-CS"/>
                    </w:rPr>
                    <w:t>;</w:t>
                  </w:r>
                </w:p>
                <w:p w:rsidR="006601AA" w:rsidRPr="00900B75" w:rsidRDefault="006601AA" w:rsidP="00745A4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Pr>
                      <w:lang w:val="ru-RU"/>
                    </w:rPr>
                    <w:t>86/2015</w:t>
                  </w:r>
                  <w:r w:rsidRPr="00900B75">
                    <w:rPr>
                      <w:lang w:val="ru-RU"/>
                    </w:rPr>
                    <w:t xml:space="preserve"> )</w:t>
                  </w:r>
                  <w:r w:rsidRPr="00900B75">
                    <w:rPr>
                      <w:lang w:val="sr-Cyrl-CS"/>
                    </w:rPr>
                    <w:t>.</w:t>
                  </w:r>
                </w:p>
              </w:txbxContent>
            </v:textbox>
            <w10:wrap type="square" side="largest" anchorx="margin"/>
          </v:shape>
        </w:pict>
      </w:r>
    </w:p>
    <w:p w:rsidR="00745A40" w:rsidRPr="00F9556B" w:rsidRDefault="00745A40" w:rsidP="00745A40">
      <w:pPr>
        <w:jc w:val="center"/>
        <w:rPr>
          <w:sz w:val="24"/>
          <w:szCs w:val="24"/>
          <w:lang w:val="sr-Cyrl-CS"/>
        </w:rPr>
      </w:pPr>
    </w:p>
    <w:p w:rsidR="00745A40" w:rsidRPr="00541261" w:rsidRDefault="00745A40" w:rsidP="00745A40">
      <w:pPr>
        <w:jc w:val="center"/>
        <w:rPr>
          <w:sz w:val="24"/>
          <w:szCs w:val="24"/>
        </w:rPr>
      </w:pPr>
    </w:p>
    <w:p w:rsidR="00745A40" w:rsidRPr="00F9556B" w:rsidRDefault="00745A40" w:rsidP="00745A40">
      <w:pPr>
        <w:jc w:val="center"/>
        <w:rPr>
          <w:sz w:val="24"/>
          <w:szCs w:val="24"/>
          <w:lang w:val="sr-Cyrl-CS"/>
        </w:rPr>
      </w:pPr>
      <w:r w:rsidRPr="00F9556B">
        <w:rPr>
          <w:sz w:val="24"/>
          <w:szCs w:val="24"/>
          <w:lang w:val="sr-Cyrl-CS" w:eastAsia="zh-CN"/>
        </w:rPr>
        <w:t xml:space="preserve">Чајетина, </w:t>
      </w:r>
      <w:r w:rsidR="00C40934">
        <w:rPr>
          <w:sz w:val="24"/>
          <w:szCs w:val="24"/>
          <w:lang w:val="sr-Cyrl-CS" w:eastAsia="zh-CN"/>
        </w:rPr>
        <w:t>август</w:t>
      </w:r>
      <w:r w:rsidR="007E4BC8">
        <w:rPr>
          <w:sz w:val="24"/>
          <w:szCs w:val="24"/>
          <w:lang w:val="sr-Cyrl-CS" w:eastAsia="zh-CN"/>
        </w:rPr>
        <w:t xml:space="preserve"> 2018</w:t>
      </w:r>
      <w:r w:rsidRPr="00F9556B">
        <w:rPr>
          <w:sz w:val="24"/>
          <w:szCs w:val="24"/>
          <w:lang w:val="sr-Cyrl-CS" w:eastAsia="zh-CN"/>
        </w:rPr>
        <w:t>. године;</w:t>
      </w:r>
    </w:p>
    <w:p w:rsidR="00745A40" w:rsidRPr="00F443DE" w:rsidRDefault="00745A40" w:rsidP="00F443DE">
      <w:pPr>
        <w:rPr>
          <w:b/>
          <w:sz w:val="24"/>
          <w:szCs w:val="24"/>
          <w:u w:val="single"/>
        </w:rPr>
      </w:pPr>
    </w:p>
    <w:p w:rsidR="00745A40" w:rsidRPr="00F9556B" w:rsidRDefault="00745A40" w:rsidP="00745A40">
      <w:pPr>
        <w:jc w:val="center"/>
        <w:rPr>
          <w:b/>
          <w:sz w:val="24"/>
          <w:szCs w:val="24"/>
          <w:u w:val="single"/>
        </w:rPr>
      </w:pPr>
    </w:p>
    <w:p w:rsidR="00745A40" w:rsidRPr="00F9556B" w:rsidRDefault="00745A40" w:rsidP="00745A40">
      <w:pPr>
        <w:jc w:val="center"/>
        <w:rPr>
          <w:sz w:val="24"/>
          <w:szCs w:val="24"/>
          <w:lang w:val="sr-Cyrl-CS"/>
        </w:rPr>
      </w:pPr>
      <w:r w:rsidRPr="00F9556B">
        <w:rPr>
          <w:b/>
          <w:sz w:val="24"/>
          <w:szCs w:val="24"/>
          <w:u w:val="single"/>
          <w:lang w:val="sr-Cyrl-CS"/>
        </w:rPr>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Pr="00F9556B" w:rsidRDefault="00745A40" w:rsidP="00745A40">
      <w:pPr>
        <w:jc w:val="both"/>
        <w:rPr>
          <w:sz w:val="24"/>
          <w:szCs w:val="24"/>
          <w:lang w:val="sr-Cyrl-CS"/>
        </w:rPr>
      </w:pPr>
    </w:p>
    <w:p w:rsidR="00745A40" w:rsidRPr="002271C2" w:rsidRDefault="00745A40" w:rsidP="00745A40">
      <w:pPr>
        <w:jc w:val="both"/>
        <w:rPr>
          <w:color w:val="FF0000"/>
          <w:sz w:val="24"/>
          <w:szCs w:val="24"/>
          <w:lang w:val="sr-Cyrl-CS"/>
        </w:rPr>
      </w:pPr>
      <w:r w:rsidRPr="00F9556B">
        <w:rPr>
          <w:sz w:val="24"/>
          <w:szCs w:val="24"/>
          <w:lang w:val="sr-Cyrl-CS"/>
        </w:rPr>
        <w:tab/>
        <w:t xml:space="preserve">Укупан број страна: </w:t>
      </w:r>
      <w:r w:rsidR="00836147">
        <w:rPr>
          <w:sz w:val="24"/>
          <w:szCs w:val="24"/>
          <w:lang w:val="sr-Cyrl-CS"/>
        </w:rPr>
        <w:t>3</w:t>
      </w:r>
      <w:r w:rsidR="009923FA">
        <w:rPr>
          <w:sz w:val="24"/>
          <w:szCs w:val="24"/>
          <w:lang w:val="sr-Cyrl-CS"/>
        </w:rPr>
        <w:t>6</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F9556B" w:rsidRDefault="008338B3" w:rsidP="00745A40">
      <w:pPr>
        <w:jc w:val="both"/>
        <w:rPr>
          <w:sz w:val="24"/>
          <w:szCs w:val="24"/>
          <w:lang w:val="sr-Cyrl-CS"/>
        </w:rPr>
      </w:pPr>
    </w:p>
    <w:p w:rsidR="00745A40" w:rsidRDefault="00745A40" w:rsidP="00745A40">
      <w:pPr>
        <w:rPr>
          <w:sz w:val="24"/>
          <w:szCs w:val="24"/>
          <w:lang w:val="sr-Cyrl-CS"/>
        </w:rPr>
      </w:pPr>
    </w:p>
    <w:p w:rsidR="0042527F" w:rsidRPr="002271C2" w:rsidRDefault="0042527F" w:rsidP="00745A40">
      <w:pPr>
        <w:rPr>
          <w:sz w:val="24"/>
          <w:szCs w:val="24"/>
          <w:lang w:val="sr-Cyrl-CS"/>
        </w:rPr>
      </w:pPr>
    </w:p>
    <w:p w:rsidR="00745A40" w:rsidRPr="002271C2" w:rsidRDefault="00745A40" w:rsidP="00745A40">
      <w:pPr>
        <w:rPr>
          <w:b/>
          <w:sz w:val="24"/>
          <w:szCs w:val="24"/>
          <w:lang w:val="sr-Cyrl-CS"/>
        </w:rPr>
      </w:pPr>
    </w:p>
    <w:p w:rsidR="00745A40" w:rsidRPr="002271C2" w:rsidRDefault="00745A40" w:rsidP="00745A40">
      <w:pPr>
        <w:jc w:val="center"/>
        <w:rPr>
          <w:b/>
          <w:sz w:val="24"/>
          <w:szCs w:val="24"/>
          <w:lang w:val="sr-Cyrl-CS"/>
        </w:rPr>
      </w:pPr>
    </w:p>
    <w:p w:rsidR="00745A40" w:rsidRPr="002271C2"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7E4BC8">
        <w:rPr>
          <w:sz w:val="24"/>
          <w:szCs w:val="24"/>
          <w:lang w:val="ru-RU" w:eastAsia="zh-CN"/>
        </w:rPr>
        <w:t>ОПШТИНА ЧАЈЕТИНА, О</w:t>
      </w:r>
      <w:r w:rsidRPr="00F9556B">
        <w:rPr>
          <w:sz w:val="24"/>
          <w:szCs w:val="24"/>
          <w:lang w:val="ru-RU" w:eastAsia="zh-CN"/>
        </w:rPr>
        <w:t xml:space="preserve">пптинска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2271C2">
        <w:rPr>
          <w:sz w:val="24"/>
          <w:szCs w:val="24"/>
          <w:lang w:val="ru-RU"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2271C2" w:rsidRDefault="00745A40" w:rsidP="00745A40">
      <w:pPr>
        <w:keepLines/>
        <w:spacing w:before="60"/>
        <w:rPr>
          <w:sz w:val="24"/>
          <w:szCs w:val="24"/>
          <w:lang w:val="sr-Cyrl-CS"/>
        </w:rPr>
      </w:pPr>
      <w:r w:rsidRPr="00F9556B">
        <w:rPr>
          <w:sz w:val="24"/>
          <w:szCs w:val="24"/>
          <w:lang w:val="sr-Cyrl-CS"/>
        </w:rPr>
        <w:t>2.</w:t>
      </w:r>
      <w:r w:rsidRPr="00F9556B">
        <w:rPr>
          <w:sz w:val="24"/>
          <w:szCs w:val="24"/>
          <w:lang w:val="sr-Cyrl-CS"/>
        </w:rPr>
        <w:tab/>
        <w:t>Врста поступка: отворени поступак у складу са чланом 32. Закона о јавним набавкама (</w:t>
      </w:r>
      <w:r w:rsidRPr="002271C2">
        <w:rPr>
          <w:sz w:val="24"/>
          <w:szCs w:val="24"/>
          <w:lang w:val="sr-Cyrl-CS"/>
        </w:rPr>
        <w:t>“Службени гласник РС”, број 124/2012, 14/15, 68/15)</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Предмет поступка јавне набавке</w:t>
      </w:r>
      <w:r w:rsidR="00836147">
        <w:rPr>
          <w:sz w:val="24"/>
          <w:szCs w:val="24"/>
          <w:lang w:val="sr-Cyrl-CS"/>
        </w:rPr>
        <w:t xml:space="preserve">: Насипање </w:t>
      </w:r>
      <w:r w:rsidR="00C40934">
        <w:rPr>
          <w:sz w:val="24"/>
          <w:szCs w:val="24"/>
          <w:lang w:val="sr-Cyrl-CS"/>
        </w:rPr>
        <w:t xml:space="preserve">и поправка макадамских </w:t>
      </w:r>
      <w:r w:rsidR="00836147">
        <w:rPr>
          <w:sz w:val="24"/>
          <w:szCs w:val="24"/>
          <w:lang w:val="sr-Cyrl-CS"/>
        </w:rPr>
        <w:t>путева на територији општине Чајетина</w:t>
      </w:r>
    </w:p>
    <w:p w:rsidR="00745A40" w:rsidRPr="00F9556B" w:rsidRDefault="00745A40" w:rsidP="00745A40">
      <w:pPr>
        <w:jc w:val="both"/>
        <w:rPr>
          <w:sz w:val="24"/>
          <w:szCs w:val="24"/>
          <w:lang w:val="sr-Cyrl-CS"/>
        </w:rPr>
      </w:pPr>
      <w:r w:rsidRPr="00F9556B">
        <w:rPr>
          <w:sz w:val="24"/>
          <w:szCs w:val="24"/>
          <w:lang w:val="sr-Cyrl-CS"/>
        </w:rPr>
        <w:t>4.</w:t>
      </w:r>
      <w:r w:rsidRPr="00F9556B">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 xml:space="preserve">Контакт: </w:t>
      </w:r>
      <w:r w:rsidRPr="00F9556B">
        <w:rPr>
          <w:sz w:val="24"/>
          <w:szCs w:val="24"/>
          <w:lang w:val="sr-Cyrl-CS" w:eastAsia="zh-CN"/>
        </w:rPr>
        <w:t>031/</w:t>
      </w:r>
      <w:r w:rsidR="00C90A1B">
        <w:rPr>
          <w:sz w:val="24"/>
          <w:szCs w:val="24"/>
          <w:lang w:val="sr-Cyrl-CS"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2271C2" w:rsidRPr="009F0D52" w:rsidRDefault="00745A40" w:rsidP="002271C2">
      <w:pPr>
        <w:jc w:val="both"/>
        <w:rPr>
          <w:sz w:val="24"/>
          <w:szCs w:val="24"/>
          <w:lang w:val="sr-Cyrl-CS"/>
        </w:rPr>
      </w:pPr>
      <w:r w:rsidRPr="00F9556B">
        <w:rPr>
          <w:sz w:val="24"/>
          <w:szCs w:val="24"/>
          <w:lang w:val="sr-Cyrl-CS"/>
        </w:rPr>
        <w:tab/>
      </w:r>
      <w:r w:rsidR="002271C2" w:rsidRPr="009F0D52">
        <w:rPr>
          <w:sz w:val="24"/>
          <w:szCs w:val="24"/>
          <w:lang w:val="sr-Cyrl-CS"/>
        </w:rPr>
        <w:t xml:space="preserve">* назив из ОРН: Радови на </w:t>
      </w:r>
      <w:r w:rsidR="002271C2">
        <w:rPr>
          <w:sz w:val="24"/>
          <w:szCs w:val="24"/>
          <w:lang w:val="sr-Cyrl-CS"/>
        </w:rPr>
        <w:t>поправљању пута</w:t>
      </w:r>
    </w:p>
    <w:p w:rsidR="002271C2" w:rsidRPr="009F0D52" w:rsidRDefault="002271C2" w:rsidP="002271C2">
      <w:pPr>
        <w:tabs>
          <w:tab w:val="left" w:pos="720"/>
          <w:tab w:val="center" w:pos="4848"/>
        </w:tabs>
        <w:jc w:val="both"/>
        <w:rPr>
          <w:sz w:val="24"/>
          <w:szCs w:val="24"/>
          <w:lang w:val="sr-Cyrl-CS"/>
        </w:rPr>
      </w:pPr>
      <w:r w:rsidRPr="009F0D52">
        <w:rPr>
          <w:sz w:val="24"/>
          <w:szCs w:val="24"/>
          <w:lang w:val="sr-Cyrl-CS"/>
        </w:rPr>
        <w:tab/>
      </w:r>
      <w:r w:rsidRPr="009F0D52">
        <w:rPr>
          <w:sz w:val="24"/>
          <w:szCs w:val="24"/>
          <w:lang w:val="sr-Cyrl-CS"/>
        </w:rPr>
        <w:tab/>
      </w:r>
    </w:p>
    <w:p w:rsidR="002271C2" w:rsidRPr="007E4BC8" w:rsidRDefault="002271C2" w:rsidP="002271C2">
      <w:pPr>
        <w:jc w:val="both"/>
        <w:rPr>
          <w:sz w:val="24"/>
          <w:szCs w:val="24"/>
          <w:lang w:val="sr-Cyrl-CS"/>
        </w:rPr>
      </w:pPr>
      <w:r w:rsidRPr="009F0D52">
        <w:rPr>
          <w:sz w:val="24"/>
          <w:szCs w:val="24"/>
          <w:lang w:val="sr-Cyrl-CS"/>
        </w:rPr>
        <w:tab/>
        <w:t xml:space="preserve">* ознака из ОРН:  </w:t>
      </w:r>
      <w:r w:rsidRPr="007E4BC8">
        <w:rPr>
          <w:sz w:val="24"/>
          <w:szCs w:val="24"/>
          <w:lang w:val="sr-Cyrl-CS"/>
        </w:rPr>
        <w:t>45233142</w:t>
      </w:r>
    </w:p>
    <w:p w:rsidR="00745A40" w:rsidRPr="00F9556B" w:rsidRDefault="00745A40" w:rsidP="002271C2">
      <w:pPr>
        <w:jc w:val="both"/>
        <w:rPr>
          <w:sz w:val="24"/>
          <w:szCs w:val="24"/>
          <w:lang w:val="sr-Cyrl-CS"/>
        </w:rPr>
      </w:pPr>
    </w:p>
    <w:p w:rsidR="00745A40" w:rsidRPr="00F9556B" w:rsidRDefault="00745A40" w:rsidP="00745A40">
      <w:pPr>
        <w:jc w:val="both"/>
        <w:rPr>
          <w:sz w:val="24"/>
          <w:szCs w:val="24"/>
          <w:lang w:val="sr-Cyrl-CS"/>
        </w:rPr>
      </w:pPr>
    </w:p>
    <w:p w:rsidR="002271C2" w:rsidRPr="009F0D52" w:rsidRDefault="00745A40" w:rsidP="002271C2">
      <w:pPr>
        <w:jc w:val="both"/>
        <w:rPr>
          <w:sz w:val="24"/>
          <w:szCs w:val="24"/>
          <w:lang w:val="sr-Cyrl-CS"/>
        </w:rPr>
      </w:pPr>
      <w:r w:rsidRPr="00F9556B">
        <w:rPr>
          <w:sz w:val="24"/>
          <w:szCs w:val="24"/>
          <w:lang w:val="sr-Cyrl-CS"/>
        </w:rPr>
        <w:t>2.</w:t>
      </w:r>
      <w:r w:rsidRPr="00F9556B">
        <w:rPr>
          <w:sz w:val="24"/>
          <w:szCs w:val="24"/>
          <w:lang w:val="sr-Cyrl-CS"/>
        </w:rPr>
        <w:tab/>
        <w:t xml:space="preserve">Опис - назив набавке:  </w:t>
      </w:r>
    </w:p>
    <w:p w:rsidR="00745A40" w:rsidRDefault="002271C2" w:rsidP="00CE1131">
      <w:pPr>
        <w:jc w:val="both"/>
        <w:rPr>
          <w:sz w:val="24"/>
          <w:szCs w:val="24"/>
          <w:lang w:val="sr-Cyrl-CS"/>
        </w:rPr>
      </w:pPr>
      <w:r w:rsidRPr="009F0D52">
        <w:rPr>
          <w:sz w:val="24"/>
          <w:szCs w:val="24"/>
          <w:lang w:val="sr-Cyrl-CS"/>
        </w:rPr>
        <w:tab/>
      </w:r>
      <w:r>
        <w:rPr>
          <w:sz w:val="24"/>
          <w:szCs w:val="24"/>
          <w:lang w:val="sr-Cyrl-CS"/>
        </w:rPr>
        <w:t xml:space="preserve">Радови на </w:t>
      </w:r>
      <w:r w:rsidR="00CE1131">
        <w:rPr>
          <w:sz w:val="24"/>
          <w:szCs w:val="24"/>
          <w:lang w:val="sr-Cyrl-CS"/>
        </w:rPr>
        <w:t xml:space="preserve">насипању путева </w:t>
      </w:r>
    </w:p>
    <w:p w:rsidR="00CE1131" w:rsidRPr="00F9556B" w:rsidRDefault="00CE1131" w:rsidP="00CE1131">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Default="00745A40" w:rsidP="00745A40">
      <w:pPr>
        <w:jc w:val="center"/>
        <w:rPr>
          <w:b/>
          <w:sz w:val="24"/>
          <w:szCs w:val="24"/>
          <w:lang w:val="sr-Cyrl-CS"/>
        </w:rPr>
      </w:pPr>
    </w:p>
    <w:p w:rsidR="0042527F" w:rsidRPr="00F9556B" w:rsidRDefault="0042527F"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CE1131" w:rsidRDefault="00CE1131" w:rsidP="00745A40">
      <w:pPr>
        <w:jc w:val="center"/>
        <w:rPr>
          <w:b/>
          <w:sz w:val="24"/>
          <w:szCs w:val="24"/>
          <w:lang w:val="sr-Cyrl-CS"/>
        </w:rPr>
      </w:pPr>
    </w:p>
    <w:p w:rsidR="00CE1131" w:rsidRPr="00F9556B" w:rsidRDefault="00CE1131"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Pr="002271C2" w:rsidRDefault="000578EE" w:rsidP="000578EE">
      <w:pPr>
        <w:rPr>
          <w:b/>
          <w:sz w:val="24"/>
          <w:szCs w:val="24"/>
          <w:lang w:val="sr-Cyrl-CS"/>
        </w:rPr>
      </w:pPr>
    </w:p>
    <w:p w:rsidR="00745A40" w:rsidRPr="00F9556B" w:rsidRDefault="00745A40" w:rsidP="000578EE">
      <w:pPr>
        <w:jc w:val="center"/>
        <w:rPr>
          <w:b/>
          <w:sz w:val="24"/>
          <w:szCs w:val="24"/>
          <w:lang w:val="sr-Cyrl-CS"/>
        </w:rPr>
      </w:pPr>
      <w:r w:rsidRPr="00F9556B">
        <w:rPr>
          <w:b/>
          <w:sz w:val="24"/>
          <w:szCs w:val="24"/>
          <w:lang w:val="sr-Cyrl-CS"/>
        </w:rPr>
        <w:t>3. ВРСТА, ТЕХНИЧКЕ КАРАКТЕРИСТИКЕ (СПЕЦИФИКАЦИЈЕ) И ДРУГИ ЗАХТЕВИ</w:t>
      </w:r>
    </w:p>
    <w:p w:rsidR="00745A40" w:rsidRPr="00F9556B" w:rsidRDefault="00745A40" w:rsidP="00745A40">
      <w:pPr>
        <w:jc w:val="center"/>
        <w:rPr>
          <w:b/>
          <w:sz w:val="24"/>
          <w:szCs w:val="24"/>
          <w:lang w:val="sr-Cyrl-CS"/>
        </w:rPr>
      </w:pPr>
    </w:p>
    <w:p w:rsidR="00745A40" w:rsidRPr="00F9556B" w:rsidRDefault="00836147" w:rsidP="00745A40">
      <w:pPr>
        <w:jc w:val="center"/>
        <w:rPr>
          <w:b/>
          <w:sz w:val="24"/>
          <w:szCs w:val="24"/>
          <w:lang w:val="sr-Cyrl-CS"/>
        </w:rPr>
      </w:pPr>
      <w:r>
        <w:rPr>
          <w:b/>
          <w:sz w:val="24"/>
          <w:szCs w:val="24"/>
          <w:lang w:val="sr-Cyrl-CS"/>
        </w:rPr>
        <w:t>ИЗВОЂЕЊЕ РАДОВА НА НАСИПАЊУ</w:t>
      </w:r>
      <w:r w:rsidR="000362D6">
        <w:rPr>
          <w:b/>
          <w:sz w:val="24"/>
          <w:szCs w:val="24"/>
          <w:lang w:val="sr-Cyrl-CS"/>
        </w:rPr>
        <w:t xml:space="preserve"> ПУТЕВА</w:t>
      </w:r>
    </w:p>
    <w:p w:rsidR="00745A40" w:rsidRPr="00F9556B" w:rsidRDefault="00745A40" w:rsidP="00745A40">
      <w:pPr>
        <w:jc w:val="center"/>
        <w:rPr>
          <w:sz w:val="24"/>
          <w:szCs w:val="24"/>
          <w:lang w:val="sr-Cyrl-CS"/>
        </w:rPr>
      </w:pPr>
      <w:r w:rsidRPr="00F9556B">
        <w:rPr>
          <w:sz w:val="24"/>
          <w:szCs w:val="24"/>
          <w:lang w:val="sr-Cyrl-CS"/>
        </w:rPr>
        <w:t xml:space="preserve"> (закључење Уговора о извођењу радова)</w:t>
      </w:r>
    </w:p>
    <w:p w:rsidR="00745A40" w:rsidRPr="00F9556B" w:rsidRDefault="00745A40" w:rsidP="00745A40">
      <w:pPr>
        <w:jc w:val="both"/>
        <w:rPr>
          <w:sz w:val="24"/>
          <w:szCs w:val="24"/>
          <w:lang w:val="sr-Cyrl-CS"/>
        </w:rPr>
      </w:pPr>
      <w:r w:rsidRPr="00F9556B">
        <w:rPr>
          <w:sz w:val="24"/>
          <w:szCs w:val="24"/>
          <w:lang w:val="sr-Cyrl-CS"/>
        </w:rPr>
        <w:tab/>
      </w:r>
    </w:p>
    <w:p w:rsidR="00B457B3" w:rsidRDefault="00B457B3" w:rsidP="002271C2">
      <w:pPr>
        <w:rPr>
          <w:b/>
          <w:sz w:val="24"/>
          <w:szCs w:val="24"/>
          <w:lang w:val="sr-Cyrl-CS"/>
        </w:rPr>
      </w:pPr>
    </w:p>
    <w:p w:rsidR="00FA39F2" w:rsidRPr="00F9556B" w:rsidRDefault="00FA39F2" w:rsidP="00FA39F2">
      <w:pPr>
        <w:jc w:val="both"/>
        <w:rPr>
          <w:color w:val="000000"/>
          <w:sz w:val="24"/>
          <w:szCs w:val="24"/>
          <w:lang w:val="sr-Cyrl-CS" w:eastAsia="en-US"/>
        </w:rPr>
      </w:pPr>
      <w:r w:rsidRPr="00F9556B">
        <w:rPr>
          <w:color w:val="000000"/>
          <w:sz w:val="24"/>
          <w:szCs w:val="24"/>
          <w:lang w:val="sr-Cyrl-CS" w:eastAsia="en-US"/>
        </w:rPr>
        <w:t xml:space="preserve">Извођење радова на </w:t>
      </w:r>
      <w:r w:rsidRPr="00C40934">
        <w:rPr>
          <w:color w:val="000000"/>
          <w:sz w:val="24"/>
          <w:szCs w:val="24"/>
          <w:lang w:val="sr-Cyrl-CS" w:eastAsia="en-US"/>
        </w:rPr>
        <w:t>насипању</w:t>
      </w:r>
      <w:r>
        <w:rPr>
          <w:color w:val="000000"/>
          <w:sz w:val="24"/>
          <w:szCs w:val="24"/>
          <w:lang w:val="sr-Cyrl-CS" w:eastAsia="en-US"/>
        </w:rPr>
        <w:t xml:space="preserve"> путева</w:t>
      </w:r>
      <w:r w:rsidRPr="00F9556B">
        <w:rPr>
          <w:color w:val="000000"/>
          <w:sz w:val="24"/>
          <w:szCs w:val="24"/>
          <w:lang w:val="sr-Cyrl-CS" w:eastAsia="en-US"/>
        </w:rPr>
        <w:t xml:space="preserve"> на територији општине Чајетина</w:t>
      </w:r>
      <w:r w:rsidRPr="00C40934">
        <w:rPr>
          <w:color w:val="000000"/>
          <w:sz w:val="24"/>
          <w:szCs w:val="24"/>
          <w:lang w:val="sr-Cyrl-CS" w:eastAsia="en-US"/>
        </w:rPr>
        <w:t xml:space="preserve">. </w:t>
      </w:r>
      <w:r>
        <w:rPr>
          <w:color w:val="000000"/>
          <w:sz w:val="24"/>
          <w:szCs w:val="24"/>
          <w:lang w:val="sr-Cyrl-CS" w:eastAsia="en-US"/>
        </w:rPr>
        <w:t xml:space="preserve">Потребно је описане радове </w:t>
      </w:r>
      <w:r w:rsidRPr="00F9556B">
        <w:rPr>
          <w:color w:val="000000"/>
          <w:sz w:val="24"/>
          <w:szCs w:val="24"/>
          <w:lang w:val="sr-Cyrl-CS" w:eastAsia="en-US"/>
        </w:rPr>
        <w:t>обавити у складу са важећим грађевинским стандардима и правилима струке.</w:t>
      </w:r>
      <w:r w:rsidR="00160957">
        <w:rPr>
          <w:color w:val="000000"/>
          <w:sz w:val="24"/>
          <w:szCs w:val="24"/>
          <w:lang w:val="sr-Cyrl-CS" w:eastAsia="en-US"/>
        </w:rPr>
        <w:t xml:space="preserve"> Наручилац ће за сваки конкретни посао упутити налог извођачу. Увођење у посао се врши у року од 3 дана од дана упућеног налога а извођење радова у року од 3 дана од дана увођења у посао.</w:t>
      </w:r>
    </w:p>
    <w:p w:rsidR="00902115" w:rsidRDefault="00902115"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45A40">
      <w:pPr>
        <w:jc w:val="center"/>
        <w:rPr>
          <w:b/>
          <w:sz w:val="24"/>
          <w:szCs w:val="24"/>
          <w:lang w:val="sr-Cyrl-CS"/>
        </w:rPr>
      </w:pPr>
    </w:p>
    <w:p w:rsidR="00836147" w:rsidRDefault="00836147" w:rsidP="007E4BC8">
      <w:pPr>
        <w:rPr>
          <w:b/>
          <w:sz w:val="24"/>
          <w:szCs w:val="24"/>
          <w:lang w:val="sr-Cyrl-CS"/>
        </w:rPr>
      </w:pPr>
    </w:p>
    <w:p w:rsidR="00902115" w:rsidRDefault="00902115" w:rsidP="00745A40">
      <w:pPr>
        <w:jc w:val="center"/>
        <w:rPr>
          <w:b/>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4. УСЛОВИ ЗА УЧЕШЋЕ ИЗ ЧЛАНА 75. И 76. ЗАКОНА О ЈАВНИМ НАБАВКАМА И</w:t>
      </w:r>
    </w:p>
    <w:p w:rsidR="00745A40" w:rsidRPr="00F9556B" w:rsidRDefault="00745A40" w:rsidP="00745A40">
      <w:pPr>
        <w:jc w:val="center"/>
        <w:rPr>
          <w:sz w:val="24"/>
          <w:szCs w:val="24"/>
          <w:lang w:val="sr-Cyrl-CS"/>
        </w:rPr>
      </w:pPr>
      <w:r w:rsidRPr="00F9556B">
        <w:rPr>
          <w:b/>
          <w:sz w:val="24"/>
          <w:szCs w:val="24"/>
          <w:lang w:val="sr-Cyrl-CS"/>
        </w:rPr>
        <w:t>УПУТСТВО КАКО СЕ ДОКАЗУЈЕ ИСПУЊЕНОСТ ТИХ УСЛОВА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745A40" w:rsidRPr="00F9556B" w:rsidRDefault="00745A40" w:rsidP="00745A40">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745A40" w:rsidRPr="00F9556B" w:rsidRDefault="00745A40" w:rsidP="00745A40">
      <w:pPr>
        <w:ind w:left="360"/>
        <w:jc w:val="both"/>
        <w:rPr>
          <w:b/>
          <w:sz w:val="24"/>
          <w:szCs w:val="24"/>
          <w:lang w:val="sr-Cyrl-CS"/>
        </w:rPr>
      </w:pPr>
    </w:p>
    <w:p w:rsidR="00745A40" w:rsidRPr="002271C2"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r w:rsidRPr="002271C2">
        <w:rPr>
          <w:rFonts w:ascii="Times New Roman" w:hAnsi="Times New Roman" w:cs="Times New Roman"/>
          <w:b/>
          <w:bCs/>
          <w:sz w:val="24"/>
          <w:szCs w:val="24"/>
          <w:lang w:val="sr-Cyrl-CS"/>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2271C2">
        <w:rPr>
          <w:rFonts w:ascii="Times New Roman" w:hAnsi="Times New Roman" w:cs="Times New Roman"/>
          <w:b/>
          <w:bCs/>
          <w:sz w:val="24"/>
          <w:szCs w:val="24"/>
          <w:lang w:val="sr-Cyrl-CS"/>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2271C2" w:rsidRDefault="00745A40" w:rsidP="00745A40">
      <w:pPr>
        <w:autoSpaceDE w:val="0"/>
        <w:autoSpaceDN w:val="0"/>
        <w:adjustRightInd w:val="0"/>
        <w:jc w:val="both"/>
        <w:rPr>
          <w:sz w:val="24"/>
          <w:szCs w:val="24"/>
          <w:lang w:val="sr-Cyrl-CS"/>
        </w:rPr>
      </w:pPr>
      <w:r w:rsidRPr="002271C2">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1) </w:t>
      </w:r>
      <w:r w:rsidRPr="002271C2">
        <w:rPr>
          <w:sz w:val="24"/>
          <w:szCs w:val="24"/>
          <w:lang w:val="sr-Cyrl-CS"/>
        </w:rPr>
        <w:t>извода из регистра Агенције за привредне регистре, односно извода из регистра надлежног Привредног суда;</w:t>
      </w: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2) а) </w:t>
      </w:r>
      <w:r w:rsidRPr="002271C2">
        <w:rPr>
          <w:sz w:val="24"/>
          <w:szCs w:val="24"/>
          <w:lang w:val="sr-Cyrl-CS"/>
        </w:rPr>
        <w:t>извода из казнене евиденције, односно уверењ</w:t>
      </w:r>
      <w:r w:rsidRPr="00F9556B">
        <w:rPr>
          <w:sz w:val="24"/>
          <w:szCs w:val="24"/>
        </w:rPr>
        <w:t>e</w:t>
      </w:r>
      <w:r w:rsidRPr="002271C2">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2271C2" w:rsidRDefault="00745A40" w:rsidP="00745A40">
      <w:pPr>
        <w:autoSpaceDE w:val="0"/>
        <w:autoSpaceDN w:val="0"/>
        <w:adjustRightInd w:val="0"/>
        <w:jc w:val="both"/>
        <w:rPr>
          <w:sz w:val="24"/>
          <w:szCs w:val="24"/>
          <w:lang w:val="sr-Cyrl-CS"/>
        </w:rPr>
      </w:pPr>
      <w:r w:rsidRPr="002271C2">
        <w:rPr>
          <w:sz w:val="24"/>
          <w:szCs w:val="24"/>
          <w:lang w:val="sr-Cyrl-CS"/>
        </w:rPr>
        <w:t xml:space="preserve">    </w:t>
      </w:r>
      <w:r w:rsidRPr="002271C2">
        <w:rPr>
          <w:b/>
          <w:bCs/>
          <w:sz w:val="24"/>
          <w:szCs w:val="24"/>
          <w:lang w:val="sr-Cyrl-CS"/>
        </w:rPr>
        <w:t xml:space="preserve">б) </w:t>
      </w:r>
      <w:r w:rsidRPr="002271C2">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2271C2" w:rsidRDefault="00745A40" w:rsidP="00745A40">
      <w:pPr>
        <w:autoSpaceDE w:val="0"/>
        <w:autoSpaceDN w:val="0"/>
        <w:adjustRightInd w:val="0"/>
        <w:jc w:val="both"/>
        <w:rPr>
          <w:sz w:val="24"/>
          <w:szCs w:val="24"/>
          <w:lang w:val="sr-Cyrl-CS"/>
        </w:rPr>
      </w:pPr>
      <w:r w:rsidRPr="002271C2">
        <w:rPr>
          <w:sz w:val="24"/>
          <w:szCs w:val="24"/>
          <w:lang w:val="sr-Cyrl-CS"/>
        </w:rPr>
        <w:t xml:space="preserve">      </w:t>
      </w:r>
      <w:r w:rsidRPr="002271C2">
        <w:rPr>
          <w:b/>
          <w:bCs/>
          <w:sz w:val="24"/>
          <w:szCs w:val="24"/>
          <w:lang w:val="sr-Cyrl-CS"/>
        </w:rPr>
        <w:t xml:space="preserve">в) </w:t>
      </w:r>
      <w:r w:rsidRPr="002271C2">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2271C2" w:rsidRDefault="00745A40" w:rsidP="00745A40">
      <w:pPr>
        <w:autoSpaceDE w:val="0"/>
        <w:autoSpaceDN w:val="0"/>
        <w:adjustRightInd w:val="0"/>
        <w:jc w:val="both"/>
        <w:rPr>
          <w:sz w:val="24"/>
          <w:szCs w:val="24"/>
          <w:lang w:val="sr-Cyrl-CS"/>
        </w:rPr>
      </w:pP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lastRenderedPageBreak/>
        <w:t xml:space="preserve">3) </w:t>
      </w:r>
      <w:r w:rsidRPr="002271C2">
        <w:rPr>
          <w:sz w:val="24"/>
          <w:szCs w:val="24"/>
          <w:lang w:val="sr-Cyrl-CS"/>
        </w:rPr>
        <w:t>(брисано)</w:t>
      </w:r>
    </w:p>
    <w:p w:rsidR="00745A40" w:rsidRPr="002271C2" w:rsidRDefault="00745A40" w:rsidP="00745A40">
      <w:pPr>
        <w:autoSpaceDE w:val="0"/>
        <w:autoSpaceDN w:val="0"/>
        <w:adjustRightInd w:val="0"/>
        <w:jc w:val="both"/>
        <w:rPr>
          <w:sz w:val="24"/>
          <w:szCs w:val="24"/>
          <w:lang w:val="sr-Cyrl-CS"/>
        </w:rPr>
      </w:pP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4) </w:t>
      </w:r>
      <w:r w:rsidRPr="002271C2">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2271C2" w:rsidRDefault="00745A40" w:rsidP="00745A40">
      <w:pPr>
        <w:autoSpaceDE w:val="0"/>
        <w:autoSpaceDN w:val="0"/>
        <w:adjustRightInd w:val="0"/>
        <w:jc w:val="both"/>
        <w:rPr>
          <w:sz w:val="24"/>
          <w:szCs w:val="24"/>
          <w:lang w:val="sr-Cyrl-CS"/>
        </w:rPr>
      </w:pPr>
      <w:r w:rsidRPr="002271C2">
        <w:rPr>
          <w:sz w:val="24"/>
          <w:szCs w:val="24"/>
          <w:lang w:val="sr-Cyrl-CS"/>
        </w:rPr>
        <w:t>Доказ под тач. 2), и 4) не може бити старији од два месеца пре отварања понуда, у складу са законом.</w:t>
      </w:r>
    </w:p>
    <w:p w:rsidR="00745A40" w:rsidRPr="00F9556B" w:rsidRDefault="00745A40" w:rsidP="00745A40">
      <w:pPr>
        <w:tabs>
          <w:tab w:val="left" w:pos="5805"/>
        </w:tabs>
        <w:autoSpaceDE w:val="0"/>
        <w:autoSpaceDN w:val="0"/>
        <w:adjustRightInd w:val="0"/>
        <w:rPr>
          <w:b/>
          <w:bCs/>
          <w:sz w:val="24"/>
          <w:szCs w:val="24"/>
          <w:lang w:val="sr-Cyrl-CS"/>
        </w:rPr>
      </w:pPr>
    </w:p>
    <w:p w:rsidR="00745A40" w:rsidRPr="00F9556B" w:rsidRDefault="00745A40" w:rsidP="00745A40">
      <w:pPr>
        <w:autoSpaceDE w:val="0"/>
        <w:autoSpaceDN w:val="0"/>
        <w:adjustRightInd w:val="0"/>
        <w:jc w:val="both"/>
        <w:rPr>
          <w:b/>
          <w:bCs/>
          <w:sz w:val="24"/>
          <w:szCs w:val="24"/>
          <w:lang w:val="sr-Cyrl-CS"/>
        </w:rPr>
      </w:pPr>
    </w:p>
    <w:p w:rsidR="00745A40" w:rsidRPr="002271C2" w:rsidRDefault="00745A40" w:rsidP="00745A40">
      <w:pPr>
        <w:autoSpaceDE w:val="0"/>
        <w:autoSpaceDN w:val="0"/>
        <w:adjustRightInd w:val="0"/>
        <w:jc w:val="both"/>
        <w:rPr>
          <w:b/>
          <w:bCs/>
          <w:sz w:val="24"/>
          <w:szCs w:val="24"/>
          <w:lang w:val="sr-Cyrl-CS"/>
        </w:rPr>
      </w:pPr>
      <w:r w:rsidRPr="00F9556B">
        <w:rPr>
          <w:b/>
          <w:bCs/>
          <w:sz w:val="24"/>
          <w:szCs w:val="24"/>
          <w:lang w:val="sr-Cyrl-CS"/>
        </w:rPr>
        <w:t>Б) ЗА ПРЕДУЗЕТНИКЕ</w:t>
      </w:r>
      <w:r w:rsidRPr="002271C2">
        <w:rPr>
          <w:b/>
          <w:bCs/>
          <w:sz w:val="24"/>
          <w:szCs w:val="24"/>
          <w:lang w:val="sr-Cyrl-CS"/>
        </w:rPr>
        <w:t xml:space="preserve"> као понуђаче, подизвођаче, односно понуђаче из групе понуђача</w:t>
      </w: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1) </w:t>
      </w:r>
      <w:r w:rsidRPr="002271C2">
        <w:rPr>
          <w:sz w:val="24"/>
          <w:szCs w:val="24"/>
          <w:lang w:val="sr-Cyrl-CS"/>
        </w:rPr>
        <w:t>извода из регистра Агенције за привредне регистре, односно извода из одговарајућег регистра;</w:t>
      </w: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2) </w:t>
      </w:r>
      <w:r w:rsidRPr="002271C2">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3) </w:t>
      </w:r>
      <w:r w:rsidRPr="002271C2">
        <w:rPr>
          <w:bCs/>
          <w:sz w:val="24"/>
          <w:szCs w:val="24"/>
          <w:lang w:val="sr-Cyrl-CS"/>
        </w:rPr>
        <w:t>(брисана)</w:t>
      </w:r>
    </w:p>
    <w:p w:rsidR="00745A40" w:rsidRPr="002271C2" w:rsidRDefault="00745A40" w:rsidP="00745A40">
      <w:pPr>
        <w:autoSpaceDE w:val="0"/>
        <w:autoSpaceDN w:val="0"/>
        <w:adjustRightInd w:val="0"/>
        <w:jc w:val="both"/>
        <w:rPr>
          <w:sz w:val="24"/>
          <w:szCs w:val="24"/>
          <w:lang w:val="sr-Cyrl-CS"/>
        </w:rPr>
      </w:pPr>
      <w:r w:rsidRPr="002271C2">
        <w:rPr>
          <w:b/>
          <w:bCs/>
          <w:sz w:val="24"/>
          <w:szCs w:val="24"/>
          <w:lang w:val="sr-Cyrl-CS"/>
        </w:rPr>
        <w:t xml:space="preserve">4) </w:t>
      </w:r>
      <w:r w:rsidRPr="002271C2">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2271C2" w:rsidRDefault="00745A40" w:rsidP="00745A40">
      <w:pPr>
        <w:autoSpaceDE w:val="0"/>
        <w:autoSpaceDN w:val="0"/>
        <w:adjustRightInd w:val="0"/>
        <w:jc w:val="both"/>
        <w:rPr>
          <w:sz w:val="24"/>
          <w:szCs w:val="24"/>
          <w:lang w:val="sr-Cyrl-CS"/>
        </w:rPr>
      </w:pPr>
      <w:r w:rsidRPr="002271C2">
        <w:rPr>
          <w:sz w:val="24"/>
          <w:szCs w:val="24"/>
          <w:lang w:val="sr-Cyrl-CS"/>
        </w:rPr>
        <w:t>Доказ из тач. 2) и 4) не може бити старији од два месеца пре отварања понуда, у складу са законом.</w:t>
      </w:r>
    </w:p>
    <w:p w:rsidR="00836147" w:rsidRPr="002271C2" w:rsidRDefault="00836147"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8338B3" w:rsidRPr="00F9556B" w:rsidRDefault="008338B3" w:rsidP="00745A40">
      <w:pPr>
        <w:jc w:val="both"/>
        <w:rPr>
          <w:sz w:val="24"/>
          <w:szCs w:val="24"/>
          <w:lang w:val="sr-Cyrl-CS"/>
        </w:rPr>
      </w:pPr>
    </w:p>
    <w:p w:rsidR="000578EE" w:rsidRPr="002271C2" w:rsidRDefault="00745A40" w:rsidP="00CB23D0">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836147" w:rsidRPr="002271C2" w:rsidRDefault="00836147" w:rsidP="00745A40">
      <w:pPr>
        <w:jc w:val="both"/>
        <w:rPr>
          <w:b/>
          <w:color w:val="FF0000"/>
          <w:sz w:val="24"/>
          <w:szCs w:val="24"/>
          <w:lang w:val="sr-Cyrl-CS"/>
        </w:rPr>
      </w:pPr>
    </w:p>
    <w:p w:rsidR="00745A40" w:rsidRPr="002271C2" w:rsidRDefault="00745A40" w:rsidP="00745A40">
      <w:pPr>
        <w:jc w:val="both"/>
        <w:rPr>
          <w:b/>
          <w:sz w:val="24"/>
          <w:szCs w:val="24"/>
          <w:lang w:val="sr-Cyrl-CS"/>
        </w:rPr>
      </w:pPr>
    </w:p>
    <w:p w:rsidR="00C5044A" w:rsidRDefault="00C5044A" w:rsidP="00C5044A">
      <w:pPr>
        <w:jc w:val="both"/>
        <w:rPr>
          <w:b/>
          <w:sz w:val="24"/>
          <w:szCs w:val="24"/>
          <w:lang w:val="sr-Cyrl-CS"/>
        </w:rPr>
      </w:pPr>
      <w:r w:rsidRPr="00DA008A">
        <w:rPr>
          <w:b/>
          <w:sz w:val="24"/>
          <w:szCs w:val="24"/>
          <w:lang w:val="sr-Cyrl-CS"/>
        </w:rPr>
        <w:t>Додатни услови:</w:t>
      </w:r>
    </w:p>
    <w:p w:rsidR="002271C2" w:rsidRPr="00DA008A" w:rsidRDefault="002271C2" w:rsidP="00C5044A">
      <w:pPr>
        <w:jc w:val="both"/>
        <w:rPr>
          <w:b/>
          <w:sz w:val="24"/>
          <w:szCs w:val="24"/>
          <w:lang w:val="sr-Cyrl-CS"/>
        </w:rPr>
      </w:pPr>
    </w:p>
    <w:p w:rsidR="00C5044A" w:rsidRPr="005B0B35" w:rsidRDefault="00C5044A" w:rsidP="00C5044A">
      <w:pPr>
        <w:ind w:left="502"/>
        <w:jc w:val="both"/>
        <w:rPr>
          <w:sz w:val="24"/>
          <w:szCs w:val="24"/>
          <w:u w:val="single"/>
          <w:lang w:val="sr-Cyrl-CS"/>
        </w:rPr>
      </w:pPr>
      <w:r>
        <w:rPr>
          <w:b/>
          <w:sz w:val="24"/>
          <w:szCs w:val="24"/>
          <w:lang w:val="sr-Cyrl-CS"/>
        </w:rPr>
        <w:t>Да располаже</w:t>
      </w:r>
      <w:r w:rsidRPr="005B0B35">
        <w:rPr>
          <w:b/>
          <w:sz w:val="24"/>
          <w:szCs w:val="24"/>
          <w:lang w:val="sr-Cyrl-CS"/>
        </w:rPr>
        <w:t>:</w:t>
      </w:r>
    </w:p>
    <w:p w:rsidR="00C5044A" w:rsidRPr="005B0B35" w:rsidRDefault="00C5044A" w:rsidP="00C5044A">
      <w:pPr>
        <w:ind w:left="502"/>
        <w:jc w:val="both"/>
        <w:rPr>
          <w:sz w:val="24"/>
          <w:szCs w:val="24"/>
          <w:u w:val="single"/>
          <w:lang w:val="sr-Cyrl-CS"/>
        </w:rPr>
      </w:pPr>
    </w:p>
    <w:p w:rsidR="00C5044A" w:rsidRPr="00C5044A" w:rsidRDefault="00C5044A" w:rsidP="00C5044A">
      <w:pPr>
        <w:numPr>
          <w:ilvl w:val="0"/>
          <w:numId w:val="3"/>
        </w:numPr>
        <w:jc w:val="both"/>
        <w:rPr>
          <w:sz w:val="24"/>
          <w:szCs w:val="24"/>
          <w:u w:val="single"/>
          <w:lang w:val="sr-Cyrl-CS"/>
        </w:rPr>
      </w:pPr>
      <w:r w:rsidRPr="005B0B35">
        <w:rPr>
          <w:b/>
          <w:sz w:val="24"/>
          <w:szCs w:val="24"/>
          <w:lang w:val="sr-Cyrl-CS"/>
        </w:rPr>
        <w:t xml:space="preserve"> Кадровским: </w:t>
      </w:r>
      <w:r w:rsidRPr="005B0B35">
        <w:rPr>
          <w:sz w:val="24"/>
          <w:szCs w:val="24"/>
          <w:lang w:val="sr-Cyrl-CS"/>
        </w:rPr>
        <w:t>најмање један грађевински инжењер са  грађевинском лиценцом</w:t>
      </w:r>
      <w:r w:rsidRPr="002271C2">
        <w:rPr>
          <w:sz w:val="24"/>
          <w:szCs w:val="24"/>
          <w:lang w:val="sr-Cyrl-CS"/>
        </w:rPr>
        <w:t xml:space="preserve"> која одговара предмету јавне набавке, </w:t>
      </w:r>
      <w:r w:rsidRPr="005B0B35">
        <w:rPr>
          <w:sz w:val="24"/>
          <w:szCs w:val="24"/>
          <w:lang w:val="sr-Cyrl-CS"/>
        </w:rPr>
        <w:t>што доказује Уговором по основу којега је лице ангажовано и приложеном  лиценцо</w:t>
      </w:r>
      <w:r w:rsidRPr="002271C2">
        <w:rPr>
          <w:sz w:val="24"/>
          <w:szCs w:val="24"/>
          <w:lang w:val="sr-Cyrl-CS"/>
        </w:rPr>
        <w:t>м и потврдом о важности лиценце.</w:t>
      </w:r>
    </w:p>
    <w:p w:rsidR="00C5044A" w:rsidRPr="005B0B35" w:rsidRDefault="00C5044A" w:rsidP="00C5044A">
      <w:pPr>
        <w:jc w:val="both"/>
        <w:rPr>
          <w:sz w:val="24"/>
          <w:szCs w:val="24"/>
          <w:u w:val="single"/>
          <w:lang w:val="sr-Cyrl-CS"/>
        </w:rPr>
      </w:pPr>
    </w:p>
    <w:p w:rsidR="008717A3" w:rsidRPr="002271C2" w:rsidRDefault="00C5044A" w:rsidP="00745A40">
      <w:pPr>
        <w:numPr>
          <w:ilvl w:val="0"/>
          <w:numId w:val="3"/>
        </w:numPr>
        <w:jc w:val="both"/>
        <w:rPr>
          <w:sz w:val="24"/>
          <w:szCs w:val="24"/>
          <w:u w:val="single"/>
          <w:lang w:val="sr-Cyrl-CS"/>
        </w:rPr>
      </w:pPr>
      <w:r w:rsidRPr="005B0B35">
        <w:rPr>
          <w:b/>
          <w:sz w:val="24"/>
          <w:szCs w:val="24"/>
          <w:lang w:val="sr-Cyrl-CS"/>
        </w:rPr>
        <w:t xml:space="preserve"> техничким капацитетом: </w:t>
      </w:r>
      <w:r w:rsidRPr="005B0B35">
        <w:rPr>
          <w:sz w:val="24"/>
          <w:szCs w:val="24"/>
          <w:lang w:val="sr-Cyrl-CS"/>
        </w:rPr>
        <w:t xml:space="preserve">да </w:t>
      </w:r>
      <w:r w:rsidRPr="005B0B35">
        <w:rPr>
          <w:sz w:val="22"/>
          <w:szCs w:val="22"/>
          <w:lang w:val="sr-Cyrl-CS"/>
        </w:rPr>
        <w:t>поседује багер</w:t>
      </w:r>
      <w:r w:rsidR="00CC3C81">
        <w:rPr>
          <w:sz w:val="22"/>
          <w:szCs w:val="22"/>
          <w:lang w:val="sr-Cyrl-CS"/>
        </w:rPr>
        <w:t xml:space="preserve"> са пнеуматским чекићем</w:t>
      </w:r>
      <w:r w:rsidRPr="005B0B35">
        <w:rPr>
          <w:sz w:val="22"/>
          <w:szCs w:val="22"/>
          <w:lang w:val="sr-Cyrl-CS"/>
        </w:rPr>
        <w:t>, утоваривач,</w:t>
      </w:r>
      <w:r w:rsidR="002271C2">
        <w:rPr>
          <w:sz w:val="22"/>
          <w:szCs w:val="22"/>
          <w:lang w:val="sr-Cyrl-CS"/>
        </w:rPr>
        <w:t xml:space="preserve"> 2 </w:t>
      </w:r>
      <w:r w:rsidRPr="005B0B35">
        <w:rPr>
          <w:sz w:val="22"/>
          <w:szCs w:val="22"/>
          <w:lang w:val="sr-Cyrl-CS"/>
        </w:rPr>
        <w:t xml:space="preserve"> </w:t>
      </w:r>
      <w:r w:rsidR="00EE29DA">
        <w:rPr>
          <w:sz w:val="22"/>
          <w:szCs w:val="22"/>
          <w:lang w:val="sr-Cyrl-CS"/>
        </w:rPr>
        <w:t>камион</w:t>
      </w:r>
      <w:r w:rsidR="002271C2">
        <w:rPr>
          <w:sz w:val="22"/>
          <w:szCs w:val="22"/>
          <w:lang w:val="sr-Cyrl-CS"/>
        </w:rPr>
        <w:t>а</w:t>
      </w:r>
      <w:r w:rsidRPr="005B0B35">
        <w:rPr>
          <w:sz w:val="22"/>
          <w:szCs w:val="22"/>
          <w:lang w:val="sr-Cyrl-CS"/>
        </w:rPr>
        <w:t xml:space="preserve"> кипер</w:t>
      </w:r>
      <w:r w:rsidR="002271C2">
        <w:rPr>
          <w:sz w:val="22"/>
          <w:szCs w:val="22"/>
          <w:lang w:val="sr-Cyrl-CS"/>
        </w:rPr>
        <w:t>а</w:t>
      </w:r>
      <w:r w:rsidRPr="005B0B35">
        <w:rPr>
          <w:sz w:val="24"/>
          <w:szCs w:val="24"/>
          <w:lang w:val="sr-Cyrl-CS"/>
        </w:rPr>
        <w:t>, ваљак, крамер, грејдер</w:t>
      </w:r>
      <w:r w:rsidR="00C90A1B">
        <w:rPr>
          <w:sz w:val="24"/>
          <w:szCs w:val="24"/>
          <w:lang w:val="sr-Cyrl-CS"/>
        </w:rPr>
        <w:t>,</w:t>
      </w:r>
      <w:r w:rsidRPr="005B0B35">
        <w:rPr>
          <w:sz w:val="24"/>
          <w:szCs w:val="24"/>
          <w:lang w:val="sr-Cyrl-CS"/>
        </w:rPr>
        <w:t xml:space="preserve"> што доказује пописном листом за 201</w:t>
      </w:r>
      <w:r w:rsidR="00CC3C81">
        <w:rPr>
          <w:sz w:val="24"/>
          <w:szCs w:val="24"/>
          <w:lang w:val="sr-Cyrl-CS"/>
        </w:rPr>
        <w:t>7</w:t>
      </w:r>
      <w:r w:rsidRPr="005B0B35">
        <w:rPr>
          <w:sz w:val="24"/>
          <w:szCs w:val="24"/>
          <w:lang w:val="sr-Cyrl-CS"/>
        </w:rPr>
        <w:t xml:space="preserve">. или </w:t>
      </w:r>
      <w:r w:rsidRPr="005B0B35">
        <w:rPr>
          <w:sz w:val="24"/>
          <w:szCs w:val="24"/>
          <w:lang w:val="sr-Cyrl-CS"/>
        </w:rPr>
        <w:lastRenderedPageBreak/>
        <w:t>приложеним рачуном уколико је машина купљена у овој години, односно уговором о закупу.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2271C2">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2271C2">
        <w:rPr>
          <w:sz w:val="24"/>
          <w:szCs w:val="24"/>
          <w:lang w:val="sr-Cyrl-CS"/>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2271C2"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836147">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5A40" w:rsidRPr="00F9556B" w:rsidRDefault="00745A40" w:rsidP="00745A40">
      <w:pPr>
        <w:jc w:val="both"/>
        <w:rPr>
          <w:sz w:val="24"/>
          <w:szCs w:val="24"/>
          <w:lang w:val="sr-Cyrl-CS"/>
        </w:rPr>
      </w:pP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2271C2" w:rsidRDefault="002271C2" w:rsidP="00745A40">
      <w:pPr>
        <w:jc w:val="both"/>
        <w:rPr>
          <w:b/>
          <w:sz w:val="24"/>
          <w:szCs w:val="24"/>
          <w:lang w:val="sr-Cyrl-CS"/>
        </w:rPr>
      </w:pPr>
    </w:p>
    <w:p w:rsidR="00842641" w:rsidRPr="00F9556B" w:rsidRDefault="00842641"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CB23D0" w:rsidRPr="002271C2" w:rsidRDefault="00CB23D0" w:rsidP="00745A40">
      <w:pPr>
        <w:jc w:val="both"/>
        <w:rPr>
          <w:sz w:val="24"/>
          <w:szCs w:val="24"/>
          <w:lang w:val="sr-Cyrl-CS"/>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745A40" w:rsidRPr="00F9556B" w:rsidRDefault="00745A40" w:rsidP="00745A40">
      <w:pPr>
        <w:jc w:val="both"/>
        <w:rPr>
          <w:b/>
          <w:bCs/>
          <w:sz w:val="24"/>
          <w:szCs w:val="24"/>
          <w:lang w:val="sr-Cyrl-CS"/>
        </w:rPr>
      </w:pPr>
    </w:p>
    <w:p w:rsidR="00745A40" w:rsidRDefault="00745A40" w:rsidP="00745A40">
      <w:pPr>
        <w:jc w:val="both"/>
        <w:rPr>
          <w:b/>
          <w:sz w:val="24"/>
          <w:szCs w:val="24"/>
          <w:lang w:val="sr-Cyrl-CS"/>
        </w:rPr>
      </w:pPr>
      <w:r w:rsidRPr="00F9556B">
        <w:rPr>
          <w:b/>
          <w:sz w:val="24"/>
          <w:szCs w:val="24"/>
          <w:lang w:val="sr-Cyrl-CS"/>
        </w:rPr>
        <w:t>5.3. ПОНУДЕ СА ВАРИЈАНТАМА</w:t>
      </w:r>
    </w:p>
    <w:p w:rsidR="00CA0504" w:rsidRPr="00F9556B"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Понуде са варијантама нису дозвољене.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2271C2" w:rsidRPr="00C40934" w:rsidRDefault="00745A40" w:rsidP="00745A40">
      <w:pPr>
        <w:jc w:val="both"/>
        <w:rPr>
          <w:sz w:val="24"/>
          <w:szCs w:val="24"/>
          <w:lang w:val="sr-Cyrl-CS"/>
        </w:rPr>
      </w:pPr>
      <w:r w:rsidRPr="00F9556B">
        <w:rPr>
          <w:sz w:val="24"/>
          <w:szCs w:val="24"/>
          <w:lang w:val="sr-Cyrl-CS"/>
        </w:rPr>
        <w:t>Предметна јавна набавка није обликована по партијама</w:t>
      </w:r>
    </w:p>
    <w:p w:rsidR="002271C2" w:rsidRPr="002271C2" w:rsidRDefault="002271C2"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2271C2">
        <w:rPr>
          <w:sz w:val="24"/>
          <w:szCs w:val="24"/>
          <w:lang w:val="sr-Cyrl-CS"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2271C2" w:rsidRDefault="00745A40" w:rsidP="00745A40">
      <w:pPr>
        <w:jc w:val="both"/>
        <w:rPr>
          <w:color w:val="FF0000"/>
          <w:sz w:val="24"/>
          <w:szCs w:val="24"/>
          <w:lang w:val="sr-Cyrl-CS"/>
        </w:rPr>
      </w:pPr>
      <w:r w:rsidRPr="002271C2">
        <w:rPr>
          <w:color w:val="FF0000"/>
          <w:sz w:val="24"/>
          <w:szCs w:val="24"/>
          <w:lang w:val="sr-Cyrl-CS" w:eastAsia="en-US"/>
        </w:rPr>
        <w:t xml:space="preserve">            </w:t>
      </w:r>
      <w:r w:rsidRPr="0042527F">
        <w:rPr>
          <w:sz w:val="24"/>
          <w:szCs w:val="24"/>
          <w:lang w:val="sr-Cyrl-CS" w:eastAsia="en-US"/>
        </w:rPr>
        <w:t>"ПОНУДА ЗА</w:t>
      </w:r>
      <w:r w:rsidRPr="002271C2">
        <w:rPr>
          <w:color w:val="FF0000"/>
          <w:sz w:val="24"/>
          <w:szCs w:val="24"/>
          <w:lang w:val="sr-Cyrl-CS" w:eastAsia="en-US"/>
        </w:rPr>
        <w:t xml:space="preserve">  </w:t>
      </w:r>
      <w:r w:rsidRPr="00836147">
        <w:rPr>
          <w:sz w:val="24"/>
          <w:szCs w:val="24"/>
          <w:lang w:val="sr-Cyrl-CS" w:eastAsia="en-US"/>
        </w:rPr>
        <w:t>ЈНВВ</w:t>
      </w:r>
      <w:r w:rsidRPr="006601AA">
        <w:rPr>
          <w:sz w:val="24"/>
          <w:szCs w:val="24"/>
          <w:lang w:val="sr-Cyrl-CS" w:eastAsia="en-US"/>
        </w:rPr>
        <w:t xml:space="preserve">-р </w:t>
      </w:r>
      <w:r w:rsidR="006601AA" w:rsidRPr="006601AA">
        <w:rPr>
          <w:sz w:val="24"/>
          <w:szCs w:val="24"/>
          <w:lang w:val="sr-Cyrl-CS" w:eastAsia="en-US"/>
        </w:rPr>
        <w:t>12</w:t>
      </w:r>
      <w:r w:rsidR="00EF379D" w:rsidRPr="006601AA">
        <w:rPr>
          <w:sz w:val="24"/>
          <w:szCs w:val="24"/>
          <w:lang w:val="sr-Cyrl-CS" w:eastAsia="en-US"/>
        </w:rPr>
        <w:t>/18</w:t>
      </w:r>
      <w:r w:rsidRPr="00C40934">
        <w:rPr>
          <w:color w:val="FF0000"/>
          <w:sz w:val="24"/>
          <w:szCs w:val="24"/>
          <w:lang w:val="sr-Cyrl-CS" w:eastAsia="en-US"/>
        </w:rPr>
        <w:t xml:space="preserve"> </w:t>
      </w:r>
      <w:r w:rsidRPr="00836147">
        <w:rPr>
          <w:sz w:val="24"/>
          <w:szCs w:val="24"/>
          <w:lang w:val="sr-Cyrl-CS" w:eastAsia="en-US"/>
        </w:rPr>
        <w:t>–</w:t>
      </w:r>
      <w:r w:rsidR="00836147">
        <w:rPr>
          <w:sz w:val="24"/>
          <w:szCs w:val="24"/>
          <w:lang w:val="sr-Cyrl-CS" w:eastAsia="en-US"/>
        </w:rPr>
        <w:t xml:space="preserve"> </w:t>
      </w:r>
      <w:r w:rsidR="0042527F" w:rsidRPr="0042527F">
        <w:rPr>
          <w:sz w:val="24"/>
          <w:szCs w:val="24"/>
          <w:lang w:val="sr-Cyrl-CS" w:eastAsia="en-US"/>
        </w:rPr>
        <w:t>Насипање</w:t>
      </w:r>
      <w:r w:rsidR="00C40934">
        <w:rPr>
          <w:sz w:val="24"/>
          <w:szCs w:val="24"/>
          <w:lang w:val="sr-Cyrl-CS" w:eastAsia="en-US"/>
        </w:rPr>
        <w:t xml:space="preserve"> и поправка макадамских</w:t>
      </w:r>
      <w:r w:rsidR="0042527F" w:rsidRPr="0042527F">
        <w:rPr>
          <w:sz w:val="24"/>
          <w:szCs w:val="24"/>
          <w:lang w:val="sr-Cyrl-CS" w:eastAsia="en-US"/>
        </w:rPr>
        <w:t xml:space="preserve"> п</w:t>
      </w:r>
      <w:r w:rsidR="00842641" w:rsidRPr="0042527F">
        <w:rPr>
          <w:sz w:val="24"/>
          <w:szCs w:val="24"/>
          <w:lang w:val="sr-Cyrl-CS" w:eastAsia="en-US"/>
        </w:rPr>
        <w:t>утева</w:t>
      </w:r>
      <w:r w:rsidRPr="0042527F">
        <w:rPr>
          <w:sz w:val="24"/>
          <w:szCs w:val="24"/>
          <w:lang w:val="sr-Cyrl-CS" w:eastAsia="en-US"/>
        </w:rPr>
        <w:t xml:space="preserve"> - НЕ ОТВАРАТИ"</w:t>
      </w:r>
      <w:r w:rsidRPr="0042527F">
        <w:rPr>
          <w:sz w:val="24"/>
          <w:szCs w:val="24"/>
          <w:lang w:val="sr-Cyrl-CS"/>
        </w:rPr>
        <w:tab/>
      </w:r>
      <w:r w:rsidRPr="002271C2">
        <w:rPr>
          <w:color w:val="FF0000"/>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"ИЗМЕНА ПОНУДЕ" или "ДОПУНА ПОНУДЕ" или "ОПОЗИВ ПОНУДЕ" у поступку  </w:t>
      </w:r>
      <w:r w:rsidRPr="00836147">
        <w:rPr>
          <w:sz w:val="24"/>
          <w:szCs w:val="24"/>
          <w:lang w:val="sr-Cyrl-CS"/>
        </w:rPr>
        <w:t xml:space="preserve">ЈНВВ-р </w:t>
      </w:r>
      <w:r w:rsidR="006601AA" w:rsidRPr="006601AA">
        <w:rPr>
          <w:sz w:val="24"/>
          <w:szCs w:val="24"/>
          <w:lang w:val="sr-Cyrl-CS"/>
        </w:rPr>
        <w:t>12</w:t>
      </w:r>
      <w:r w:rsidR="00EF379D" w:rsidRPr="006601AA">
        <w:rPr>
          <w:sz w:val="24"/>
          <w:szCs w:val="24"/>
          <w:lang w:val="sr-Cyrl-CS"/>
        </w:rPr>
        <w:t>/18</w:t>
      </w:r>
      <w:r w:rsidRPr="00836147">
        <w:rPr>
          <w:sz w:val="24"/>
          <w:szCs w:val="24"/>
          <w:lang w:val="sr-Cyrl-CS"/>
        </w:rPr>
        <w:t xml:space="preserve">  - НЕ ОТВАРАТИ</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Default="00745A40" w:rsidP="00745A40">
      <w:pPr>
        <w:jc w:val="both"/>
        <w:rPr>
          <w:sz w:val="24"/>
          <w:szCs w:val="24"/>
          <w:lang w:val="sr-Cyrl-CS"/>
        </w:rPr>
      </w:pPr>
    </w:p>
    <w:p w:rsidR="0042527F" w:rsidRPr="00F9556B" w:rsidRDefault="0042527F"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2271C2" w:rsidRDefault="00745A40" w:rsidP="00745A40">
      <w:pPr>
        <w:jc w:val="both"/>
        <w:rPr>
          <w:sz w:val="24"/>
          <w:szCs w:val="24"/>
          <w:lang w:val="sr-Cyrl-CS"/>
        </w:rPr>
      </w:pPr>
    </w:p>
    <w:p w:rsidR="00745A40" w:rsidRPr="00541261"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160957">
        <w:rPr>
          <w:sz w:val="24"/>
          <w:szCs w:val="24"/>
          <w:lang w:val="sr-Cyrl-CS"/>
        </w:rPr>
        <w:t xml:space="preserve">до </w:t>
      </w:r>
      <w:r w:rsidR="00F05F81">
        <w:rPr>
          <w:color w:val="FF0000"/>
          <w:sz w:val="24"/>
          <w:szCs w:val="24"/>
        </w:rPr>
        <w:t>21.</w:t>
      </w:r>
      <w:r w:rsidR="006601AA">
        <w:rPr>
          <w:color w:val="FF0000"/>
          <w:sz w:val="24"/>
          <w:szCs w:val="24"/>
          <w:lang w:val="sr-Cyrl-CS"/>
        </w:rPr>
        <w:t>0</w:t>
      </w:r>
      <w:r w:rsidR="006601AA" w:rsidRPr="006601AA">
        <w:rPr>
          <w:color w:val="FF0000"/>
          <w:sz w:val="24"/>
          <w:szCs w:val="24"/>
          <w:lang w:val="sr-Cyrl-CS"/>
        </w:rPr>
        <w:t>9</w:t>
      </w:r>
      <w:r w:rsidR="00EF379D" w:rsidRPr="00C40934">
        <w:rPr>
          <w:color w:val="FF0000"/>
          <w:sz w:val="24"/>
          <w:szCs w:val="24"/>
          <w:lang w:val="sr-Cyrl-CS"/>
        </w:rPr>
        <w:t>.2018</w:t>
      </w:r>
      <w:r w:rsidRPr="00541261">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541261" w:rsidRDefault="00745A40" w:rsidP="00745A40">
      <w:pPr>
        <w:jc w:val="both"/>
        <w:rPr>
          <w:sz w:val="24"/>
          <w:szCs w:val="24"/>
          <w:lang w:val="sr-Cyrl-CS"/>
        </w:rPr>
      </w:pPr>
    </w:p>
    <w:p w:rsidR="00745A40" w:rsidRPr="00541261" w:rsidRDefault="00745A40" w:rsidP="00745A40">
      <w:pPr>
        <w:jc w:val="both"/>
        <w:rPr>
          <w:sz w:val="24"/>
          <w:szCs w:val="24"/>
          <w:lang w:val="sr-Cyrl-CS"/>
        </w:rPr>
      </w:pPr>
      <w:r w:rsidRPr="00541261">
        <w:rPr>
          <w:sz w:val="24"/>
          <w:szCs w:val="24"/>
          <w:lang w:val="sr-Cyrl-CS"/>
        </w:rPr>
        <w:t xml:space="preserve">Благовремено достављене понуде  биће јавно комисијски отворене у просторијама Наручиоца, дана </w:t>
      </w:r>
      <w:r w:rsidR="00F05F81">
        <w:rPr>
          <w:color w:val="FF0000"/>
          <w:sz w:val="24"/>
          <w:szCs w:val="24"/>
          <w:shd w:val="clear" w:color="auto" w:fill="FFFF00"/>
        </w:rPr>
        <w:t>21</w:t>
      </w:r>
      <w:r w:rsidR="006601AA">
        <w:rPr>
          <w:color w:val="FF0000"/>
          <w:sz w:val="24"/>
          <w:szCs w:val="24"/>
          <w:shd w:val="clear" w:color="auto" w:fill="FFFF00"/>
          <w:lang w:val="sr-Cyrl-CS"/>
        </w:rPr>
        <w:t>.0</w:t>
      </w:r>
      <w:r w:rsidR="006601AA" w:rsidRPr="006601AA">
        <w:rPr>
          <w:color w:val="FF0000"/>
          <w:sz w:val="24"/>
          <w:szCs w:val="24"/>
          <w:shd w:val="clear" w:color="auto" w:fill="FFFF00"/>
          <w:lang w:val="sr-Cyrl-CS"/>
        </w:rPr>
        <w:t>9</w:t>
      </w:r>
      <w:r w:rsidR="00EF379D" w:rsidRPr="00C40934">
        <w:rPr>
          <w:color w:val="FF0000"/>
          <w:sz w:val="24"/>
          <w:szCs w:val="24"/>
          <w:shd w:val="clear" w:color="auto" w:fill="FFFF00"/>
          <w:lang w:val="sr-Cyrl-CS"/>
        </w:rPr>
        <w:t>.2018</w:t>
      </w:r>
      <w:r w:rsidR="00842641" w:rsidRPr="00C40934">
        <w:rPr>
          <w:color w:val="FF0000"/>
          <w:sz w:val="24"/>
          <w:szCs w:val="24"/>
          <w:lang w:val="sr-Cyrl-CS"/>
        </w:rPr>
        <w:t xml:space="preserve">. </w:t>
      </w:r>
      <w:r w:rsidR="00842641" w:rsidRPr="00541261">
        <w:rPr>
          <w:sz w:val="24"/>
          <w:szCs w:val="24"/>
          <w:lang w:val="sr-Cyrl-CS"/>
        </w:rPr>
        <w:t>године са почетком у 12:</w:t>
      </w:r>
      <w:r w:rsidR="007B5A42">
        <w:rPr>
          <w:sz w:val="24"/>
          <w:szCs w:val="24"/>
        </w:rPr>
        <w:t>15</w:t>
      </w:r>
      <w:r w:rsidRPr="00541261">
        <w:rPr>
          <w:sz w:val="24"/>
          <w:szCs w:val="24"/>
          <w:lang w:val="sr-Cyrl-CS"/>
        </w:rPr>
        <w:t xml:space="preserve"> часова.</w:t>
      </w:r>
    </w:p>
    <w:p w:rsidR="00745A40" w:rsidRPr="002271C2" w:rsidRDefault="00745A40" w:rsidP="00745A40">
      <w:pPr>
        <w:jc w:val="both"/>
        <w:rPr>
          <w:color w:val="FF0000"/>
          <w:sz w:val="24"/>
          <w:szCs w:val="24"/>
          <w:lang w:val="sr-Cyrl-CS"/>
        </w:rPr>
      </w:pPr>
    </w:p>
    <w:p w:rsidR="00745A40"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717A3" w:rsidRPr="00C40934" w:rsidRDefault="008717A3" w:rsidP="00745A40">
      <w:pPr>
        <w:jc w:val="both"/>
        <w:rPr>
          <w:sz w:val="24"/>
          <w:szCs w:val="24"/>
          <w:lang w:val="sr-Cyrl-CS"/>
        </w:rPr>
      </w:pPr>
    </w:p>
    <w:p w:rsidR="00160957" w:rsidRPr="00C40934" w:rsidRDefault="00160957" w:rsidP="00745A40">
      <w:pPr>
        <w:jc w:val="both"/>
        <w:rPr>
          <w:sz w:val="24"/>
          <w:szCs w:val="24"/>
          <w:lang w:val="sr-Cyrl-CS"/>
        </w:rPr>
      </w:pPr>
    </w:p>
    <w:p w:rsidR="009923FA" w:rsidRPr="00C40934" w:rsidRDefault="009923FA" w:rsidP="00745A40">
      <w:pPr>
        <w:jc w:val="both"/>
        <w:rPr>
          <w:sz w:val="24"/>
          <w:szCs w:val="24"/>
          <w:lang w:val="sr-Cyrl-CS"/>
        </w:rPr>
      </w:pPr>
    </w:p>
    <w:p w:rsidR="009923FA" w:rsidRPr="00C40934" w:rsidRDefault="009923FA" w:rsidP="00745A40">
      <w:pPr>
        <w:jc w:val="both"/>
        <w:rPr>
          <w:sz w:val="24"/>
          <w:szCs w:val="24"/>
          <w:lang w:val="sr-Cyrl-CS"/>
        </w:rPr>
      </w:pPr>
    </w:p>
    <w:p w:rsidR="009923FA" w:rsidRPr="00C40934" w:rsidRDefault="009923FA" w:rsidP="00745A40">
      <w:pPr>
        <w:jc w:val="both"/>
        <w:rPr>
          <w:sz w:val="24"/>
          <w:szCs w:val="24"/>
          <w:lang w:val="sr-Cyrl-CS"/>
        </w:rPr>
      </w:pPr>
    </w:p>
    <w:p w:rsidR="009923FA" w:rsidRPr="00C40934" w:rsidRDefault="009923FA"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2271C2" w:rsidRDefault="00745A40" w:rsidP="00745A40">
      <w:pPr>
        <w:jc w:val="both"/>
        <w:rPr>
          <w:color w:val="FF0000"/>
          <w:sz w:val="24"/>
          <w:szCs w:val="24"/>
          <w:lang w:val="sr-Cyrl-CS"/>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2271C2">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40934" w:rsidRDefault="00C40934" w:rsidP="00745A40">
      <w:pPr>
        <w:jc w:val="both"/>
        <w:rPr>
          <w:sz w:val="24"/>
          <w:szCs w:val="24"/>
          <w:lang w:val="sr-Cyrl-CS"/>
        </w:rPr>
      </w:pPr>
    </w:p>
    <w:p w:rsidR="00C40934" w:rsidRDefault="00C40934" w:rsidP="00745A40">
      <w:pPr>
        <w:jc w:val="both"/>
        <w:rPr>
          <w:sz w:val="24"/>
          <w:szCs w:val="24"/>
          <w:lang w:val="sr-Cyrl-CS"/>
        </w:rPr>
      </w:pPr>
    </w:p>
    <w:p w:rsidR="00C40934" w:rsidRPr="00F9556B" w:rsidRDefault="00C40934"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2271C2" w:rsidRDefault="00745A40" w:rsidP="00745A40">
      <w:pPr>
        <w:jc w:val="both"/>
        <w:rPr>
          <w:bCs/>
          <w:sz w:val="24"/>
          <w:szCs w:val="24"/>
          <w:lang w:val="sr-Cyrl-CS"/>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2271C2">
        <w:rPr>
          <w:bCs/>
          <w:sz w:val="24"/>
          <w:szCs w:val="24"/>
          <w:lang w:val="sr-Cyrl-CS"/>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2271C2" w:rsidRDefault="002271C2" w:rsidP="00745A40">
      <w:pPr>
        <w:jc w:val="both"/>
        <w:rPr>
          <w:sz w:val="24"/>
          <w:szCs w:val="24"/>
          <w:lang w:val="sr-Cyrl-CS"/>
        </w:rPr>
      </w:pPr>
    </w:p>
    <w:p w:rsidR="00541261" w:rsidRDefault="00541261" w:rsidP="00745A40">
      <w:pPr>
        <w:jc w:val="both"/>
        <w:rPr>
          <w:sz w:val="24"/>
          <w:szCs w:val="24"/>
          <w:lang w:val="sr-Cyrl-CS"/>
        </w:rPr>
      </w:pPr>
    </w:p>
    <w:p w:rsidR="00745A40" w:rsidRPr="002271C2"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842641" w:rsidP="00745A40">
      <w:pPr>
        <w:jc w:val="both"/>
        <w:rPr>
          <w:sz w:val="24"/>
          <w:szCs w:val="24"/>
          <w:lang w:val="sr-Cyrl-CS"/>
        </w:rPr>
      </w:pPr>
      <w:r>
        <w:rPr>
          <w:sz w:val="24"/>
          <w:szCs w:val="24"/>
          <w:lang w:val="sr-Cyrl-CS"/>
        </w:rPr>
        <w:t>Наручилац може</w:t>
      </w:r>
      <w:r w:rsidR="00745A40"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C40934" w:rsidRDefault="00745A40" w:rsidP="00745A40">
      <w:pPr>
        <w:jc w:val="both"/>
        <w:rPr>
          <w:sz w:val="24"/>
          <w:szCs w:val="24"/>
          <w:lang w:val="sr-Cyrl-CS"/>
        </w:rPr>
      </w:pPr>
      <w:r w:rsidRPr="00F9556B">
        <w:rPr>
          <w:sz w:val="24"/>
          <w:szCs w:val="24"/>
          <w:lang w:val="sr-Cyrl-CS"/>
        </w:rPr>
        <w:t xml:space="preserve">Наручилац </w:t>
      </w:r>
      <w:r w:rsidR="00842641">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F9556B">
        <w:rPr>
          <w:sz w:val="24"/>
          <w:szCs w:val="24"/>
          <w:lang w:val="sr-Cyrl-CS"/>
        </w:rPr>
        <w:lastRenderedPageBreak/>
        <w:t>односили на исти предмет набавке, за период од претходне три године пре објављивања позива за подношење понуда. Доказ наведеног може бити:</w:t>
      </w:r>
    </w:p>
    <w:p w:rsidR="00160957" w:rsidRPr="00C40934" w:rsidRDefault="00160957"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w:t>
      </w:r>
      <w:r w:rsidRPr="00F9556B">
        <w:rPr>
          <w:sz w:val="24"/>
          <w:szCs w:val="24"/>
          <w:lang w:val="sr-Cyrl-CS"/>
        </w:rPr>
        <w:lastRenderedPageBreak/>
        <w:t>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w:t>
      </w:r>
      <w:r w:rsidR="009923FA">
        <w:rPr>
          <w:sz w:val="24"/>
          <w:szCs w:val="24"/>
          <w:lang w:val="sr-Cyrl-CS"/>
        </w:rPr>
        <w:t xml:space="preserve"> потписан и оверен Образац бр. 4</w:t>
      </w:r>
      <w:r w:rsidRPr="00F9556B">
        <w:rPr>
          <w:sz w:val="24"/>
          <w:szCs w:val="24"/>
          <w:lang w:val="sr-Cyrl-CS"/>
        </w:rPr>
        <w:t>.-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w:t>
      </w:r>
      <w:r w:rsidR="009923FA">
        <w:rPr>
          <w:sz w:val="24"/>
          <w:szCs w:val="24"/>
          <w:lang w:val="sr-Cyrl-CS"/>
        </w:rPr>
        <w:t xml:space="preserve"> потписан и оверен Образац бр. 5</w:t>
      </w:r>
      <w:r w:rsidRPr="00F9556B">
        <w:rPr>
          <w:sz w:val="24"/>
          <w:szCs w:val="24"/>
          <w:lang w:val="sr-Cyrl-CS"/>
        </w:rPr>
        <w:t>.-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w:t>
      </w:r>
      <w:r w:rsidR="009923FA">
        <w:rPr>
          <w:sz w:val="24"/>
          <w:szCs w:val="24"/>
          <w:lang w:val="sr-Cyrl-CS"/>
        </w:rPr>
        <w:t xml:space="preserve"> потписан и оверен Образац бр. 6</w:t>
      </w:r>
      <w:r w:rsidRPr="00F9556B">
        <w:rPr>
          <w:sz w:val="24"/>
          <w:szCs w:val="24"/>
          <w:lang w:val="sr-Cyrl-CS"/>
        </w:rPr>
        <w:t>.-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1F631D" w:rsidRPr="002271C2" w:rsidRDefault="00745A40" w:rsidP="00745A40">
      <w:pPr>
        <w:jc w:val="both"/>
        <w:rPr>
          <w:sz w:val="24"/>
          <w:szCs w:val="24"/>
          <w:lang w:val="sr-Cyrl-CS"/>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C90A1B" w:rsidRPr="002271C2" w:rsidRDefault="00C90A1B"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набавке, пошто прегледа и оцени понуду, одбије неприхватљиву понуду.</w:t>
      </w:r>
    </w:p>
    <w:p w:rsidR="00745A40" w:rsidRPr="002271C2"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842641" w:rsidRDefault="00745A40" w:rsidP="00745A40">
      <w:pPr>
        <w:keepLines/>
        <w:spacing w:before="60"/>
        <w:jc w:val="both"/>
        <w:rPr>
          <w:sz w:val="24"/>
          <w:szCs w:val="24"/>
          <w:lang w:val="ru-RU" w:eastAsia="zh-CN"/>
        </w:rPr>
      </w:pPr>
      <w:r w:rsidRPr="00F9556B">
        <w:rPr>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w:t>
      </w:r>
      <w:r w:rsidRPr="00541261">
        <w:rPr>
          <w:sz w:val="24"/>
          <w:szCs w:val="24"/>
          <w:lang w:val="sr-Cyrl-CS"/>
        </w:rPr>
        <w:t xml:space="preserve">ЈНВВ </w:t>
      </w:r>
      <w:r w:rsidR="006601AA" w:rsidRPr="006601AA">
        <w:rPr>
          <w:sz w:val="24"/>
          <w:szCs w:val="24"/>
          <w:lang w:val="sr-Cyrl-CS"/>
        </w:rPr>
        <w:t>12</w:t>
      </w:r>
      <w:r w:rsidR="000318EF" w:rsidRPr="006601AA">
        <w:rPr>
          <w:sz w:val="24"/>
          <w:szCs w:val="24"/>
          <w:lang w:val="sr-Cyrl-CS"/>
        </w:rPr>
        <w:t>/18</w:t>
      </w:r>
      <w:r w:rsidRPr="00541261">
        <w:rPr>
          <w:sz w:val="24"/>
          <w:szCs w:val="24"/>
          <w:lang w:val="sr-Cyrl-CS"/>
        </w:rPr>
        <w:t xml:space="preserve"> “</w:t>
      </w:r>
      <w:r w:rsidRPr="00F9556B">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,Општинска управа</w:t>
      </w:r>
      <w:r w:rsidR="00842641">
        <w:rPr>
          <w:sz w:val="24"/>
          <w:szCs w:val="24"/>
          <w:lang w:val="ru-RU" w:eastAsia="zh-CN"/>
        </w:rPr>
        <w:t xml:space="preserve">, </w:t>
      </w: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842641">
        <w:rPr>
          <w:sz w:val="24"/>
          <w:szCs w:val="24"/>
          <w:lang w:val="sr-Cyrl-CS" w:eastAsia="zh-CN"/>
        </w:rPr>
        <w:t>3-</w:t>
      </w:r>
      <w:r w:rsidRPr="00F9556B">
        <w:rPr>
          <w:sz w:val="24"/>
          <w:szCs w:val="24"/>
          <w:lang w:val="sr-Cyrl-CS" w:eastAsia="zh-CN"/>
        </w:rPr>
        <w:t>831-447</w:t>
      </w:r>
      <w:r w:rsidR="009923FA">
        <w:rPr>
          <w:sz w:val="24"/>
          <w:szCs w:val="24"/>
          <w:lang w:val="sr-Cyrl-CS" w:eastAsia="zh-CN"/>
        </w:rPr>
        <w:t>.</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2271C2" w:rsidRDefault="00745A40" w:rsidP="00745A40">
      <w:pPr>
        <w:jc w:val="both"/>
        <w:rPr>
          <w:sz w:val="24"/>
          <w:szCs w:val="24"/>
          <w:lang w:val="sr-Cyrl-CS"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0318EF">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0318EF">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lastRenderedPageBreak/>
        <w:t>Mail</w:t>
      </w:r>
      <w:r w:rsidRPr="00F9556B">
        <w:rPr>
          <w:sz w:val="24"/>
          <w:szCs w:val="24"/>
          <w:lang w:val="sr-Cyrl-CS"/>
        </w:rPr>
        <w:t>:</w:t>
      </w:r>
      <w:r w:rsidRPr="002271C2">
        <w:rPr>
          <w:sz w:val="24"/>
          <w:szCs w:val="24"/>
          <w:lang w:val="sr-Cyrl-CS"/>
        </w:rPr>
        <w:t xml:space="preserve"> </w:t>
      </w:r>
      <w:hyperlink r:id="rId8" w:history="1">
        <w:r w:rsidRPr="00F9556B">
          <w:rPr>
            <w:rStyle w:val="Hyperlink"/>
            <w:sz w:val="24"/>
            <w:szCs w:val="24"/>
          </w:rPr>
          <w:t>javnenabavkecajetina</w:t>
        </w:r>
        <w:r w:rsidRPr="002271C2">
          <w:rPr>
            <w:rStyle w:val="Hyperlink"/>
            <w:sz w:val="24"/>
            <w:szCs w:val="24"/>
            <w:lang w:val="sr-Cyrl-CS"/>
          </w:rPr>
          <w:t>@</w:t>
        </w:r>
        <w:r w:rsidRPr="00F9556B">
          <w:rPr>
            <w:rStyle w:val="Hyperlink"/>
            <w:sz w:val="24"/>
            <w:szCs w:val="24"/>
          </w:rPr>
          <w:t>gmail</w:t>
        </w:r>
        <w:r w:rsidRPr="002271C2">
          <w:rPr>
            <w:rStyle w:val="Hyperlink"/>
            <w:sz w:val="24"/>
            <w:szCs w:val="24"/>
            <w:lang w:val="sr-Cyrl-CS"/>
          </w:rPr>
          <w:t>.</w:t>
        </w:r>
        <w:r w:rsidRPr="00F9556B">
          <w:rPr>
            <w:rStyle w:val="Hyperlink"/>
            <w:sz w:val="24"/>
            <w:szCs w:val="24"/>
          </w:rPr>
          <w:t>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745A40" w:rsidRPr="00F9556B"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CA0504" w:rsidRDefault="00CA0504" w:rsidP="00745A40">
      <w:pPr>
        <w:jc w:val="both"/>
        <w:rPr>
          <w:b/>
          <w:sz w:val="24"/>
          <w:szCs w:val="24"/>
          <w:lang w:val="sr-Cyrl-CS"/>
        </w:rPr>
      </w:pPr>
    </w:p>
    <w:p w:rsidR="00745A40" w:rsidRPr="00F9556B" w:rsidRDefault="001F631D" w:rsidP="00745A40">
      <w:pPr>
        <w:jc w:val="both"/>
        <w:rPr>
          <w:sz w:val="24"/>
          <w:szCs w:val="24"/>
          <w:lang w:val="sr-Cyrl-CS"/>
        </w:rPr>
      </w:pPr>
      <w:r>
        <w:rPr>
          <w:b/>
          <w:sz w:val="24"/>
          <w:szCs w:val="24"/>
          <w:lang w:val="sr-Cyrl-CS"/>
        </w:rPr>
        <w:t>5.15</w:t>
      </w:r>
      <w:r w:rsidR="00745A40" w:rsidRPr="00F9556B">
        <w:rPr>
          <w:b/>
          <w:sz w:val="24"/>
          <w:szCs w:val="24"/>
          <w:lang w:val="sr-Cyrl-CS"/>
        </w:rPr>
        <w:t xml:space="preserve"> ЦЕНА</w:t>
      </w:r>
    </w:p>
    <w:p w:rsidR="00745A40" w:rsidRPr="00F9556B" w:rsidRDefault="00745A40" w:rsidP="00745A40">
      <w:pPr>
        <w:jc w:val="both"/>
        <w:rPr>
          <w:sz w:val="24"/>
          <w:szCs w:val="24"/>
          <w:lang w:val="sr-Cyrl-CS"/>
        </w:rPr>
      </w:pPr>
    </w:p>
    <w:p w:rsidR="00745A40" w:rsidRPr="00F9556B" w:rsidRDefault="00745A40" w:rsidP="00745A40">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45A40" w:rsidRPr="00F9556B" w:rsidRDefault="00745A40" w:rsidP="00745A40">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745A40" w:rsidRPr="00F9556B" w:rsidRDefault="00745A40" w:rsidP="00745A40">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745A40" w:rsidRPr="00F9556B" w:rsidRDefault="00745A40" w:rsidP="00745A40">
      <w:pPr>
        <w:jc w:val="both"/>
        <w:rPr>
          <w:sz w:val="24"/>
          <w:szCs w:val="24"/>
          <w:lang w:val="sr-Cyrl-CS"/>
        </w:rPr>
      </w:pPr>
      <w:r w:rsidRPr="00F9556B">
        <w:rPr>
          <w:sz w:val="24"/>
          <w:szCs w:val="24"/>
          <w:lang w:val="sr-Cyrl-CS"/>
        </w:rPr>
        <w:t xml:space="preserve">Понуђена </w:t>
      </w:r>
      <w:r w:rsidR="00F641B9">
        <w:rPr>
          <w:sz w:val="24"/>
          <w:szCs w:val="24"/>
          <w:lang w:val="sr-Cyrl-CS"/>
        </w:rPr>
        <w:t xml:space="preserve">јединична </w:t>
      </w:r>
      <w:r w:rsidRPr="00F9556B">
        <w:rPr>
          <w:sz w:val="24"/>
          <w:szCs w:val="24"/>
          <w:lang w:val="sr-Cyrl-CS"/>
        </w:rPr>
        <w:t xml:space="preserve">цена даје се као фиксна. </w:t>
      </w:r>
    </w:p>
    <w:p w:rsidR="00745A40" w:rsidRPr="00F9556B" w:rsidRDefault="00745A40" w:rsidP="00745A40">
      <w:pPr>
        <w:jc w:val="both"/>
        <w:rPr>
          <w:sz w:val="24"/>
          <w:szCs w:val="24"/>
          <w:lang w:val="sr-Cyrl-CS"/>
        </w:rPr>
      </w:pPr>
    </w:p>
    <w:p w:rsidR="00745A40" w:rsidRPr="009923FA" w:rsidRDefault="00745A40" w:rsidP="00745A40">
      <w:pPr>
        <w:jc w:val="both"/>
        <w:rPr>
          <w:b/>
          <w:sz w:val="24"/>
          <w:szCs w:val="24"/>
          <w:lang w:val="sr-Cyrl-CS"/>
        </w:rPr>
      </w:pPr>
      <w:r w:rsidRPr="009923FA">
        <w:rPr>
          <w:b/>
          <w:sz w:val="24"/>
          <w:szCs w:val="24"/>
          <w:lang w:val="sr-Cyrl-CS"/>
        </w:rPr>
        <w:t>5.16 ДИНАМИКА ВРШЕЊА РАДОВА И ДРУГИ УСЛОВИ</w:t>
      </w:r>
    </w:p>
    <w:p w:rsidR="002271C2" w:rsidRPr="00EE29DA" w:rsidRDefault="002271C2" w:rsidP="00745A40">
      <w:pPr>
        <w:jc w:val="both"/>
        <w:rPr>
          <w:b/>
          <w:sz w:val="24"/>
          <w:szCs w:val="24"/>
          <w:lang w:val="sr-Cyrl-CS"/>
        </w:rPr>
      </w:pPr>
    </w:p>
    <w:p w:rsidR="00745A40" w:rsidRDefault="002271C2" w:rsidP="002271C2">
      <w:pPr>
        <w:jc w:val="both"/>
        <w:rPr>
          <w:sz w:val="24"/>
          <w:szCs w:val="24"/>
          <w:lang w:val="sr-Cyrl-CS"/>
        </w:rPr>
      </w:pPr>
      <w:r>
        <w:rPr>
          <w:sz w:val="24"/>
          <w:szCs w:val="24"/>
          <w:lang w:val="sr-Cyrl-CS"/>
        </w:rPr>
        <w:t xml:space="preserve">Наручилац ће давати појединачне налоге извођачу у складу са потребама у уговореном периоду ( </w:t>
      </w:r>
      <w:r w:rsidR="000318EF">
        <w:rPr>
          <w:sz w:val="24"/>
          <w:szCs w:val="24"/>
          <w:lang w:val="sr-Cyrl-CS"/>
        </w:rPr>
        <w:t>до краја 2018</w:t>
      </w:r>
      <w:r w:rsidR="00160957">
        <w:rPr>
          <w:sz w:val="24"/>
          <w:szCs w:val="24"/>
          <w:lang w:val="sr-Cyrl-CS"/>
        </w:rPr>
        <w:t>. године</w:t>
      </w:r>
      <w:r>
        <w:rPr>
          <w:sz w:val="24"/>
          <w:szCs w:val="24"/>
          <w:lang w:val="sr-Cyrl-CS"/>
        </w:rPr>
        <w:t>). Увођење у посао вршиће се у року од три дана од слања налога. Извршилац је дужан да изведе радове у року од три дана од дана увођења у посао.</w:t>
      </w:r>
    </w:p>
    <w:p w:rsidR="003B7F08" w:rsidRPr="003B7F08" w:rsidRDefault="003B7F08" w:rsidP="002271C2">
      <w:pPr>
        <w:jc w:val="both"/>
        <w:rPr>
          <w:b/>
          <w:sz w:val="24"/>
          <w:szCs w:val="24"/>
          <w:lang w:val="sr-Cyrl-CS"/>
        </w:rPr>
      </w:pPr>
    </w:p>
    <w:p w:rsidR="00390AD1" w:rsidRPr="007F6BB9" w:rsidRDefault="00390AD1" w:rsidP="00390AD1">
      <w:pPr>
        <w:jc w:val="both"/>
        <w:rPr>
          <w:b/>
          <w:sz w:val="24"/>
          <w:szCs w:val="24"/>
          <w:lang w:val="sr-Cyrl-CS"/>
        </w:rPr>
      </w:pPr>
      <w:r w:rsidRPr="007F6BB9">
        <w:rPr>
          <w:b/>
          <w:sz w:val="24"/>
          <w:szCs w:val="24"/>
          <w:lang w:val="sr-Cyrl-CS"/>
        </w:rPr>
        <w:t>5.16. НАЧИН И УСЛОВИ ПЛАЋАЊА</w:t>
      </w:r>
      <w:r w:rsidRPr="00F641B9">
        <w:rPr>
          <w:b/>
          <w:sz w:val="24"/>
          <w:szCs w:val="24"/>
          <w:lang w:val="sr-Cyrl-CS"/>
        </w:rPr>
        <w:t xml:space="preserve"> И</w:t>
      </w:r>
      <w:r w:rsidRPr="007F6BB9">
        <w:rPr>
          <w:b/>
          <w:sz w:val="24"/>
          <w:szCs w:val="24"/>
          <w:lang w:val="sr-Cyrl-CS"/>
        </w:rPr>
        <w:t xml:space="preserve"> ДРУГЕ ОКОЛНОСТИ </w:t>
      </w:r>
    </w:p>
    <w:p w:rsidR="00390AD1" w:rsidRPr="007F6BB9" w:rsidRDefault="00390AD1" w:rsidP="00390AD1">
      <w:pPr>
        <w:jc w:val="both"/>
        <w:rPr>
          <w:b/>
          <w:sz w:val="24"/>
          <w:szCs w:val="24"/>
          <w:lang w:val="sr-Cyrl-CS"/>
        </w:rPr>
      </w:pPr>
    </w:p>
    <w:p w:rsidR="00390AD1" w:rsidRPr="007F6BB9" w:rsidRDefault="00390AD1" w:rsidP="00390AD1">
      <w:pPr>
        <w:jc w:val="both"/>
        <w:rPr>
          <w:sz w:val="24"/>
          <w:szCs w:val="24"/>
          <w:lang w:val="sr-Cyrl-CS"/>
        </w:rPr>
      </w:pPr>
      <w:r w:rsidRPr="007F6BB9">
        <w:rPr>
          <w:b/>
          <w:sz w:val="24"/>
          <w:szCs w:val="24"/>
          <w:lang w:val="sr-Cyrl-CS"/>
        </w:rPr>
        <w:t>Начин плаћања</w:t>
      </w:r>
    </w:p>
    <w:p w:rsidR="00390AD1" w:rsidRPr="007F6BB9" w:rsidRDefault="00390AD1" w:rsidP="00390AD1">
      <w:pPr>
        <w:jc w:val="both"/>
        <w:rPr>
          <w:sz w:val="24"/>
          <w:szCs w:val="24"/>
          <w:lang w:val="sr-Cyrl-CS"/>
        </w:rPr>
      </w:pPr>
      <w:r w:rsidRPr="007F6BB9">
        <w:rPr>
          <w:sz w:val="24"/>
          <w:szCs w:val="24"/>
          <w:lang w:val="sr-Cyrl-CS"/>
        </w:rPr>
        <w:t>Плаћање ће се вршити у року од максимум 45 дана по пријему оригиналног рачуна  или ситуације на писарницу Наручиоца, под условима утврђеним моделом уговора који је саставни део конкурсне документације.</w:t>
      </w:r>
    </w:p>
    <w:p w:rsidR="00390AD1" w:rsidRPr="007F6BB9" w:rsidRDefault="00390AD1" w:rsidP="00390AD1">
      <w:pPr>
        <w:jc w:val="both"/>
        <w:rPr>
          <w:sz w:val="24"/>
          <w:szCs w:val="24"/>
          <w:lang w:val="sr-Cyrl-CS"/>
        </w:rPr>
      </w:pPr>
      <w:r w:rsidRPr="007F6BB9">
        <w:rPr>
          <w:sz w:val="24"/>
          <w:szCs w:val="24"/>
          <w:lang w:val="sr-Cyrl-CS"/>
        </w:rPr>
        <w:t>Наручилац ће сваку понуду у којој понуђач буде тражио аванс одбити као неприхватљиву.</w:t>
      </w:r>
    </w:p>
    <w:p w:rsidR="00390AD1" w:rsidRPr="007F6BB9" w:rsidRDefault="00390AD1" w:rsidP="00390AD1">
      <w:pPr>
        <w:jc w:val="both"/>
        <w:rPr>
          <w:sz w:val="24"/>
          <w:szCs w:val="24"/>
          <w:lang w:val="sr-Cyrl-CS"/>
        </w:rPr>
      </w:pPr>
      <w:r w:rsidRPr="007F6BB9">
        <w:rPr>
          <w:sz w:val="24"/>
          <w:szCs w:val="24"/>
          <w:lang w:val="sr-Cyrl-CS"/>
        </w:rPr>
        <w:t>Понуђач је дужан да уз рачун приложи Грађевинску књигу која је оверена од стране овлашћеног лица Наручиоца, односно стручног надзора.</w:t>
      </w:r>
    </w:p>
    <w:p w:rsidR="00390AD1" w:rsidRPr="007F6BB9" w:rsidRDefault="00390AD1" w:rsidP="00390AD1">
      <w:pPr>
        <w:jc w:val="both"/>
        <w:rPr>
          <w:sz w:val="24"/>
          <w:szCs w:val="24"/>
          <w:lang w:val="sr-Cyrl-CS"/>
        </w:rPr>
      </w:pPr>
    </w:p>
    <w:p w:rsidR="00390AD1" w:rsidRPr="007F6BB9" w:rsidRDefault="00390AD1" w:rsidP="00390AD1">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p>
    <w:p w:rsidR="00390AD1" w:rsidRPr="00F641B9" w:rsidRDefault="00390AD1" w:rsidP="00390AD1">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745A40" w:rsidRDefault="00745A40" w:rsidP="00745A40">
      <w:pPr>
        <w:jc w:val="both"/>
        <w:rPr>
          <w:bCs/>
          <w:color w:val="FF0000"/>
          <w:sz w:val="24"/>
          <w:szCs w:val="24"/>
          <w:lang w:val="sr-Cyrl-CS"/>
        </w:rPr>
      </w:pPr>
    </w:p>
    <w:p w:rsidR="00541261" w:rsidRPr="006214B9" w:rsidRDefault="00541261" w:rsidP="00541261">
      <w:pPr>
        <w:jc w:val="both"/>
        <w:rPr>
          <w:b/>
          <w:color w:val="000000"/>
          <w:sz w:val="24"/>
          <w:szCs w:val="24"/>
          <w:lang w:val="sr-Cyrl-CS"/>
        </w:rPr>
      </w:pPr>
      <w:r w:rsidRPr="006214B9">
        <w:rPr>
          <w:b/>
          <w:color w:val="000000"/>
          <w:sz w:val="24"/>
          <w:szCs w:val="24"/>
          <w:lang w:val="sr-Cyrl-CS"/>
        </w:rPr>
        <w:t>Вишак радова</w:t>
      </w:r>
    </w:p>
    <w:p w:rsidR="00541261" w:rsidRPr="006214B9" w:rsidRDefault="00541261" w:rsidP="00541261">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541261" w:rsidRPr="006214B9" w:rsidRDefault="00541261" w:rsidP="00541261">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C40934">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 xml:space="preserve">наручилац ће  у случају извођења вишкова  радова  донети одлуку о </w:t>
      </w:r>
      <w:r w:rsidRPr="006214B9">
        <w:rPr>
          <w:rFonts w:ascii="Times New Roman" w:hAnsi="Times New Roman" w:cs="Times New Roman"/>
          <w:color w:val="000000"/>
          <w:sz w:val="24"/>
          <w:szCs w:val="24"/>
          <w:lang w:val="sr-Cyrl-CS"/>
        </w:rPr>
        <w:lastRenderedPageBreak/>
        <w:t>измени уговора у складу са чланом 115. ЗЈН и прилогом 3Л и на основу одлуке изменити уговор у форми анекса који потписују обе уговорне стране.</w:t>
      </w:r>
    </w:p>
    <w:p w:rsidR="00390AD1" w:rsidRDefault="00390AD1" w:rsidP="00390AD1">
      <w:pPr>
        <w:pStyle w:val="text"/>
        <w:spacing w:before="0" w:after="0"/>
        <w:rPr>
          <w:rFonts w:ascii="Times New Roman" w:hAnsi="Times New Roman" w:cs="Times New Roman"/>
          <w:color w:val="FF0000"/>
          <w:sz w:val="24"/>
          <w:szCs w:val="24"/>
          <w:lang w:val="sr-Cyrl-CS"/>
        </w:rPr>
      </w:pPr>
    </w:p>
    <w:p w:rsidR="00541261" w:rsidRDefault="00541261" w:rsidP="00390AD1">
      <w:pPr>
        <w:pStyle w:val="text"/>
        <w:spacing w:before="0" w:after="0"/>
        <w:rPr>
          <w:rFonts w:ascii="Times New Roman" w:hAnsi="Times New Roman" w:cs="Times New Roman"/>
          <w:color w:val="FF0000"/>
          <w:sz w:val="24"/>
          <w:szCs w:val="24"/>
          <w:lang w:val="sr-Cyrl-CS"/>
        </w:rPr>
      </w:pPr>
    </w:p>
    <w:p w:rsidR="00541261" w:rsidRPr="007F6BB9" w:rsidRDefault="00541261" w:rsidP="00390AD1">
      <w:pPr>
        <w:pStyle w:val="text"/>
        <w:spacing w:before="0" w:after="0"/>
        <w:rPr>
          <w:rFonts w:ascii="Times New Roman" w:hAnsi="Times New Roman" w:cs="Times New Roman"/>
          <w:color w:val="FF0000"/>
          <w:sz w:val="24"/>
          <w:szCs w:val="24"/>
          <w:lang w:val="sr-Cyrl-CS"/>
        </w:rPr>
      </w:pPr>
    </w:p>
    <w:p w:rsidR="00390AD1" w:rsidRPr="007F6BB9" w:rsidRDefault="00390AD1" w:rsidP="00390AD1">
      <w:pPr>
        <w:pStyle w:val="text"/>
        <w:spacing w:before="0" w:after="0"/>
        <w:rPr>
          <w:rFonts w:ascii="Times New Roman" w:hAnsi="Times New Roman" w:cs="Times New Roman"/>
          <w:b/>
          <w:color w:val="000000"/>
          <w:sz w:val="24"/>
          <w:szCs w:val="24"/>
          <w:lang w:val="sr-Cyrl-CS"/>
        </w:rPr>
      </w:pPr>
      <w:r w:rsidRPr="007F6BB9">
        <w:rPr>
          <w:rFonts w:ascii="Times New Roman" w:hAnsi="Times New Roman" w:cs="Times New Roman"/>
          <w:b/>
          <w:color w:val="000000"/>
          <w:sz w:val="24"/>
          <w:szCs w:val="24"/>
          <w:lang w:val="sr-Cyrl-CS"/>
        </w:rPr>
        <w:t>Гарантни рок</w:t>
      </w:r>
    </w:p>
    <w:p w:rsidR="00390AD1" w:rsidRPr="007F6BB9" w:rsidRDefault="00390AD1" w:rsidP="00390AD1">
      <w:pPr>
        <w:pStyle w:val="text"/>
        <w:spacing w:before="0" w:after="0"/>
        <w:rPr>
          <w:rFonts w:ascii="Times New Roman" w:hAnsi="Times New Roman" w:cs="Times New Roman"/>
          <w:color w:val="000000"/>
          <w:sz w:val="24"/>
          <w:szCs w:val="24"/>
          <w:lang w:val="sr-Cyrl-CS"/>
        </w:rPr>
      </w:pPr>
    </w:p>
    <w:p w:rsidR="00390AD1" w:rsidRPr="007F6BB9" w:rsidRDefault="00390AD1" w:rsidP="00390AD1">
      <w:pPr>
        <w:pStyle w:val="text"/>
        <w:spacing w:before="0" w:after="0"/>
        <w:rPr>
          <w:rFonts w:ascii="Times New Roman" w:hAnsi="Times New Roman" w:cs="Times New Roman"/>
          <w:bCs/>
          <w:color w:val="000000"/>
          <w:sz w:val="24"/>
          <w:szCs w:val="24"/>
          <w:lang w:val="sr-Cyrl-CS"/>
        </w:rPr>
      </w:pPr>
      <w:r w:rsidRPr="007F6BB9">
        <w:rPr>
          <w:rFonts w:ascii="Times New Roman" w:hAnsi="Times New Roman" w:cs="Times New Roman"/>
          <w:color w:val="000000"/>
          <w:sz w:val="24"/>
          <w:szCs w:val="24"/>
          <w:lang w:val="sr-Cyrl-CS"/>
        </w:rPr>
        <w:t>Гарантни рок на све изведене радове не може бити мањи од две године од дана пријема изведених радова.</w:t>
      </w:r>
    </w:p>
    <w:p w:rsidR="00390AD1" w:rsidRPr="002271C2" w:rsidRDefault="00390AD1" w:rsidP="00745A40">
      <w:pPr>
        <w:jc w:val="both"/>
        <w:rPr>
          <w:bCs/>
          <w:color w:val="FF0000"/>
          <w:sz w:val="24"/>
          <w:szCs w:val="24"/>
          <w:lang w:val="sr-Cyrl-CS"/>
        </w:rPr>
      </w:pPr>
    </w:p>
    <w:p w:rsidR="00745A40" w:rsidRPr="00EE29DA" w:rsidRDefault="00745A40" w:rsidP="00745A40">
      <w:pPr>
        <w:jc w:val="both"/>
        <w:rPr>
          <w:b/>
          <w:sz w:val="24"/>
          <w:szCs w:val="24"/>
          <w:lang w:val="sr-Cyrl-CS"/>
        </w:rPr>
      </w:pPr>
      <w:r w:rsidRPr="00EE29DA">
        <w:rPr>
          <w:b/>
          <w:sz w:val="24"/>
          <w:szCs w:val="24"/>
          <w:lang w:val="sr-Cyrl-CS"/>
        </w:rPr>
        <w:t>5.18. СРЕДСТВА ФИНАНСИЈСКОГ ОБЕЗБЕЂЕЊА</w:t>
      </w:r>
    </w:p>
    <w:p w:rsidR="008E29C7" w:rsidRPr="009F0D52" w:rsidRDefault="008E29C7" w:rsidP="008E29C7">
      <w:pPr>
        <w:jc w:val="both"/>
        <w:rPr>
          <w:b/>
          <w:sz w:val="24"/>
          <w:szCs w:val="24"/>
          <w:lang w:val="sr-Cyrl-CS"/>
        </w:rPr>
      </w:pPr>
    </w:p>
    <w:p w:rsidR="00D307E1" w:rsidRDefault="008E29C7" w:rsidP="00D307E1">
      <w:pPr>
        <w:jc w:val="both"/>
        <w:rPr>
          <w:color w:val="444444"/>
          <w:sz w:val="24"/>
          <w:szCs w:val="24"/>
          <w:lang w:val="ru-RU"/>
        </w:rPr>
      </w:pPr>
      <w:r w:rsidRPr="009F0D52">
        <w:rPr>
          <w:sz w:val="24"/>
          <w:szCs w:val="24"/>
          <w:lang w:val="sr-Cyrl-CS"/>
        </w:rPr>
        <w:t>Понуђач</w:t>
      </w:r>
      <w:r w:rsidRPr="002271C2">
        <w:rPr>
          <w:sz w:val="24"/>
          <w:szCs w:val="24"/>
          <w:lang w:val="sr-Cyrl-CS"/>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w:t>
      </w:r>
      <w:r w:rsidR="00D307E1" w:rsidRPr="007F6BB9">
        <w:rPr>
          <w:color w:val="444444"/>
          <w:sz w:val="24"/>
          <w:szCs w:val="24"/>
          <w:lang w:val="ru-RU"/>
        </w:rPr>
        <w:t>са роком важности 30 дана дужим од </w:t>
      </w:r>
      <w:r w:rsidR="00D307E1" w:rsidRPr="007F6BB9">
        <w:rPr>
          <w:color w:val="444444"/>
          <w:sz w:val="24"/>
          <w:szCs w:val="24"/>
          <w:lang w:val="sr-Cyrl-CS"/>
        </w:rPr>
        <w:t>истека гарантног рока</w:t>
      </w:r>
      <w:r w:rsidR="00D307E1" w:rsidRPr="007F6BB9">
        <w:rPr>
          <w:color w:val="444444"/>
          <w:sz w:val="24"/>
          <w:szCs w:val="24"/>
          <w:lang w:val="ru-RU"/>
        </w:rPr>
        <w:t>.</w:t>
      </w:r>
    </w:p>
    <w:p w:rsidR="008676B4" w:rsidRPr="00390AD1" w:rsidRDefault="008E29C7" w:rsidP="00745A40">
      <w:pPr>
        <w:jc w:val="both"/>
        <w:rPr>
          <w:sz w:val="24"/>
          <w:szCs w:val="24"/>
          <w:lang w:val="sr-Cyrl-CS"/>
        </w:rPr>
      </w:pPr>
      <w:r w:rsidRPr="002271C2">
        <w:rPr>
          <w:sz w:val="24"/>
          <w:szCs w:val="24"/>
          <w:lang w:val="sr-Cyrl-CS"/>
        </w:rPr>
        <w:tab/>
        <w:t xml:space="preserve"> </w:t>
      </w:r>
    </w:p>
    <w:p w:rsidR="003B7F08" w:rsidRPr="003B7F08" w:rsidRDefault="003B7F08" w:rsidP="00745A40">
      <w:pPr>
        <w:jc w:val="both"/>
        <w:rPr>
          <w:b/>
          <w:color w:val="000000" w:themeColor="text1"/>
          <w:sz w:val="24"/>
          <w:szCs w:val="24"/>
          <w:lang w:val="sr-Cyrl-CS"/>
        </w:rPr>
      </w:pPr>
      <w:r w:rsidRPr="003B7F08">
        <w:rPr>
          <w:b/>
          <w:color w:val="000000" w:themeColor="text1"/>
          <w:sz w:val="24"/>
          <w:szCs w:val="24"/>
          <w:lang w:val="sr-Cyrl-CS"/>
        </w:rPr>
        <w:t>5.19. УГОВОРНА КАЗНА</w:t>
      </w:r>
    </w:p>
    <w:p w:rsidR="003B7F08" w:rsidRDefault="003B7F08" w:rsidP="00745A40">
      <w:pPr>
        <w:jc w:val="both"/>
        <w:rPr>
          <w:color w:val="000000" w:themeColor="text1"/>
          <w:sz w:val="24"/>
          <w:szCs w:val="24"/>
          <w:lang w:val="sr-Cyrl-CS"/>
        </w:rPr>
      </w:pPr>
    </w:p>
    <w:p w:rsidR="00CE1131" w:rsidRPr="007F6BB9" w:rsidRDefault="00CE1131" w:rsidP="00CE1131">
      <w:pPr>
        <w:jc w:val="both"/>
        <w:rPr>
          <w:b/>
          <w:sz w:val="24"/>
          <w:szCs w:val="24"/>
          <w:lang w:val="sr-Cyrl-CS"/>
        </w:rPr>
      </w:pPr>
      <w:r w:rsidRPr="00F641B9">
        <w:rPr>
          <w:b/>
          <w:sz w:val="24"/>
          <w:szCs w:val="24"/>
          <w:lang w:val="sr-Cyrl-CS"/>
        </w:rPr>
        <w:t xml:space="preserve">Уговорна </w:t>
      </w:r>
      <w:r>
        <w:rPr>
          <w:b/>
          <w:sz w:val="24"/>
          <w:szCs w:val="24"/>
          <w:lang w:val="sr-Cyrl-CS"/>
        </w:rPr>
        <w:t>к</w:t>
      </w:r>
      <w:r w:rsidRPr="007F6BB9">
        <w:rPr>
          <w:b/>
          <w:sz w:val="24"/>
          <w:szCs w:val="24"/>
          <w:lang w:val="sr-Cyrl-CS"/>
        </w:rPr>
        <w:t>азна</w:t>
      </w:r>
    </w:p>
    <w:p w:rsidR="00CE1131" w:rsidRPr="00F641B9" w:rsidRDefault="00CE1131" w:rsidP="00CE1131">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CE1131" w:rsidRPr="00541261" w:rsidRDefault="00CE1131" w:rsidP="00CE1131">
      <w:pPr>
        <w:pStyle w:val="ListParagraph"/>
        <w:numPr>
          <w:ilvl w:val="0"/>
          <w:numId w:val="30"/>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уговорних обавеза  у висини 10% (</w:t>
      </w:r>
      <w:r w:rsidR="00BD0EFE">
        <w:rPr>
          <w:rFonts w:ascii="Times New Roman" w:eastAsia="ArialMT" w:hAnsi="Times New Roman" w:cs="Times New Roman"/>
          <w:sz w:val="24"/>
          <w:szCs w:val="24"/>
          <w:lang w:val="sr-Cyrl-CS"/>
        </w:rPr>
        <w:t>десет</w:t>
      </w:r>
      <w:r w:rsidRPr="00F641B9">
        <w:rPr>
          <w:rFonts w:ascii="Times New Roman" w:eastAsia="ArialMT" w:hAnsi="Times New Roman" w:cs="Times New Roman"/>
          <w:sz w:val="24"/>
          <w:szCs w:val="24"/>
          <w:lang w:val="sr-Cyrl-CS"/>
        </w:rPr>
        <w:t xml:space="preserve"> процената) од укупно уговорене цене без </w:t>
      </w:r>
      <w:r w:rsidRPr="00541261">
        <w:rPr>
          <w:rFonts w:ascii="Times New Roman" w:eastAsia="ArialMT" w:hAnsi="Times New Roman" w:cs="Times New Roman"/>
          <w:sz w:val="24"/>
          <w:szCs w:val="24"/>
          <w:lang w:val="sr-Cyrl-CS"/>
        </w:rPr>
        <w:t>ПДВ-а, у износу од ________________ динара.Уговор ће бити раскинут,а уговорна казна биће наплаћена активирањем финансијског средства обезбеђења</w:t>
      </w:r>
    </w:p>
    <w:p w:rsidR="00CE1131" w:rsidRPr="00A3100E" w:rsidRDefault="00CE1131" w:rsidP="00CE1131">
      <w:pPr>
        <w:numPr>
          <w:ilvl w:val="0"/>
          <w:numId w:val="30"/>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CE1131" w:rsidRPr="00A3100E" w:rsidRDefault="00CE1131" w:rsidP="00CE1131">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w:t>
      </w:r>
      <w:r>
        <w:rPr>
          <w:rFonts w:eastAsia="ArialMT"/>
          <w:sz w:val="24"/>
          <w:szCs w:val="24"/>
          <w:lang w:val="sr-Cyrl-CS"/>
        </w:rPr>
        <w:t>ањити исплату уговорене цене</w:t>
      </w:r>
    </w:p>
    <w:p w:rsidR="00CE1131" w:rsidRPr="007F6BB9" w:rsidRDefault="00CE1131" w:rsidP="00CE1131">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CE1131" w:rsidRDefault="00CE1131" w:rsidP="00CE1131">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CE1131" w:rsidRDefault="00CE1131" w:rsidP="00CE1131">
      <w:pPr>
        <w:autoSpaceDE w:val="0"/>
        <w:autoSpaceDN w:val="0"/>
        <w:adjustRightInd w:val="0"/>
        <w:jc w:val="both"/>
        <w:rPr>
          <w:rFonts w:eastAsia="ArialMT"/>
          <w:sz w:val="24"/>
          <w:szCs w:val="24"/>
          <w:lang w:val="sr-Cyrl-CS"/>
        </w:rPr>
      </w:pPr>
    </w:p>
    <w:p w:rsidR="00745A40" w:rsidRPr="00EE29DA" w:rsidRDefault="003B7F08" w:rsidP="00745A40">
      <w:pPr>
        <w:jc w:val="both"/>
        <w:rPr>
          <w:sz w:val="24"/>
          <w:szCs w:val="24"/>
          <w:lang w:val="sr-Cyrl-CS"/>
        </w:rPr>
      </w:pPr>
      <w:r>
        <w:rPr>
          <w:b/>
          <w:sz w:val="24"/>
          <w:szCs w:val="24"/>
          <w:lang w:val="sr-Cyrl-CS"/>
        </w:rPr>
        <w:t>5.20</w:t>
      </w:r>
      <w:r w:rsidR="00745A40" w:rsidRPr="00EE29DA">
        <w:rPr>
          <w:b/>
          <w:sz w:val="24"/>
          <w:szCs w:val="24"/>
          <w:lang w:val="sr-Cyrl-CS"/>
        </w:rPr>
        <w:t>. КРИТЕРИЈУМ ЗА ДОДЕЛУ УГОВОРА</w:t>
      </w:r>
    </w:p>
    <w:p w:rsidR="00745A40" w:rsidRPr="00F9556B" w:rsidRDefault="00745A40" w:rsidP="00745A40">
      <w:pPr>
        <w:jc w:val="both"/>
        <w:rPr>
          <w:sz w:val="24"/>
          <w:szCs w:val="24"/>
          <w:lang w:val="sr-Cyrl-CS"/>
        </w:rPr>
      </w:pPr>
    </w:p>
    <w:p w:rsidR="00390AD1" w:rsidRPr="007F6BB9" w:rsidRDefault="00390AD1" w:rsidP="00390AD1">
      <w:pPr>
        <w:spacing w:line="276" w:lineRule="auto"/>
        <w:jc w:val="both"/>
        <w:rPr>
          <w:sz w:val="24"/>
          <w:szCs w:val="24"/>
          <w:lang w:val="ru-RU"/>
        </w:rPr>
      </w:pPr>
      <w:r w:rsidRPr="007F6BB9">
        <w:rPr>
          <w:sz w:val="24"/>
          <w:szCs w:val="24"/>
          <w:lang w:val="sr-Cyrl-CS"/>
        </w:rPr>
        <w:t xml:space="preserve">Одлука о додели уговора биће донета применом критеријума </w:t>
      </w:r>
      <w:r w:rsidRPr="007F6BB9">
        <w:rPr>
          <w:sz w:val="24"/>
          <w:szCs w:val="24"/>
          <w:lang w:val="ru-RU"/>
        </w:rPr>
        <w:t>најнижа понуђена цена.</w:t>
      </w:r>
    </w:p>
    <w:p w:rsidR="00390AD1" w:rsidRDefault="00390AD1" w:rsidP="00390AD1">
      <w:pPr>
        <w:jc w:val="both"/>
        <w:rPr>
          <w:b/>
          <w:sz w:val="24"/>
          <w:szCs w:val="24"/>
          <w:lang w:val="sr-Cyrl-CS"/>
        </w:rPr>
      </w:pPr>
      <w:r w:rsidRPr="007F6BB9">
        <w:rPr>
          <w:sz w:val="24"/>
          <w:szCs w:val="24"/>
          <w:lang w:val="sr-Cyrl-CS"/>
        </w:rPr>
        <w:t>У случају да понуде два или више понуђача имају једнаку цену, биће изабрана понуда понуђача који има дужи гарантни рок</w:t>
      </w:r>
      <w:r w:rsidR="000318EF">
        <w:rPr>
          <w:b/>
          <w:sz w:val="24"/>
          <w:szCs w:val="24"/>
          <w:lang w:val="sr-Cyrl-CS"/>
        </w:rPr>
        <w:t>.</w:t>
      </w:r>
    </w:p>
    <w:p w:rsidR="00390AD1" w:rsidRDefault="00390AD1" w:rsidP="00390AD1">
      <w:pPr>
        <w:jc w:val="both"/>
        <w:rPr>
          <w:b/>
          <w:sz w:val="24"/>
          <w:szCs w:val="24"/>
          <w:lang w:val="sr-Cyrl-CS"/>
        </w:rPr>
      </w:pPr>
    </w:p>
    <w:p w:rsidR="00745A40" w:rsidRPr="002271C2" w:rsidRDefault="003B7F08" w:rsidP="00390AD1">
      <w:pPr>
        <w:jc w:val="both"/>
        <w:rPr>
          <w:b/>
          <w:sz w:val="24"/>
          <w:szCs w:val="24"/>
          <w:lang w:val="sr-Cyrl-CS"/>
        </w:rPr>
      </w:pPr>
      <w:r>
        <w:rPr>
          <w:b/>
          <w:sz w:val="24"/>
          <w:szCs w:val="24"/>
          <w:lang w:val="sr-Cyrl-CS"/>
        </w:rPr>
        <w:t>5.21</w:t>
      </w:r>
      <w:r w:rsidR="00745A40" w:rsidRPr="00F9556B">
        <w:rPr>
          <w:b/>
          <w:sz w:val="24"/>
          <w:szCs w:val="24"/>
          <w:lang w:val="sr-Cyrl-CS"/>
        </w:rPr>
        <w:t>. ДОДАТНА ОБЈАШЊЕЊА ОД ПОНУЂАЧА</w:t>
      </w:r>
    </w:p>
    <w:p w:rsidR="00745A40" w:rsidRPr="002271C2"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745A40" w:rsidRPr="00F9556B" w:rsidRDefault="00745A40" w:rsidP="00745A40">
      <w:pPr>
        <w:jc w:val="both"/>
        <w:rPr>
          <w:sz w:val="24"/>
          <w:szCs w:val="24"/>
          <w:lang w:val="sr-Cyrl-CS"/>
        </w:rPr>
      </w:pPr>
    </w:p>
    <w:p w:rsidR="00745A40" w:rsidRPr="00F9556B" w:rsidRDefault="003B7F08" w:rsidP="00745A40">
      <w:pPr>
        <w:jc w:val="both"/>
        <w:rPr>
          <w:sz w:val="24"/>
          <w:szCs w:val="24"/>
          <w:lang w:val="sr-Cyrl-CS"/>
        </w:rPr>
      </w:pPr>
      <w:r>
        <w:rPr>
          <w:b/>
          <w:sz w:val="24"/>
          <w:szCs w:val="24"/>
          <w:lang w:val="sr-Cyrl-CS"/>
        </w:rPr>
        <w:t>5.22</w:t>
      </w:r>
      <w:r w:rsidR="00745A40" w:rsidRPr="00F9556B">
        <w:rPr>
          <w:b/>
          <w:sz w:val="24"/>
          <w:szCs w:val="24"/>
          <w:lang w:val="sr-Cyrl-CS"/>
        </w:rPr>
        <w:t>. РОК ВАЖЕЊА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да важи (опција понуде) најмање 60 дана од дана јавног отварања понуда.</w:t>
      </w:r>
    </w:p>
    <w:p w:rsidR="00745A40" w:rsidRPr="00F9556B"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390AD1" w:rsidRPr="00F9556B" w:rsidRDefault="00390AD1" w:rsidP="00745A40">
      <w:pPr>
        <w:jc w:val="both"/>
        <w:rPr>
          <w:sz w:val="24"/>
          <w:szCs w:val="24"/>
          <w:lang w:val="sr-Cyrl-CS"/>
        </w:rPr>
      </w:pPr>
    </w:p>
    <w:p w:rsidR="00745A40" w:rsidRPr="00F9556B" w:rsidRDefault="003B7F08" w:rsidP="00745A40">
      <w:pPr>
        <w:jc w:val="both"/>
        <w:rPr>
          <w:sz w:val="24"/>
          <w:szCs w:val="24"/>
          <w:lang w:val="sr-Cyrl-CS"/>
        </w:rPr>
      </w:pPr>
      <w:r>
        <w:rPr>
          <w:b/>
          <w:bCs/>
          <w:sz w:val="24"/>
          <w:szCs w:val="24"/>
          <w:lang w:val="sr-Cyrl-CS"/>
        </w:rPr>
        <w:t>5.23</w:t>
      </w:r>
      <w:r w:rsidR="00745A40" w:rsidRPr="00F9556B">
        <w:rPr>
          <w:b/>
          <w:bCs/>
          <w:sz w:val="24"/>
          <w:szCs w:val="24"/>
          <w:lang w:val="sr-Cyrl-CS"/>
        </w:rPr>
        <w:t>. РОК ЗА ЗАКЉУЧЕЊЕ УГОВОРА</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2271C2">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2271C2" w:rsidRDefault="00745A40" w:rsidP="00745A40">
      <w:pPr>
        <w:jc w:val="both"/>
        <w:rPr>
          <w:sz w:val="24"/>
          <w:szCs w:val="24"/>
          <w:lang w:val="sr-Cyrl-CS"/>
        </w:rPr>
      </w:pPr>
    </w:p>
    <w:p w:rsidR="00745A40" w:rsidRPr="00F9556B" w:rsidRDefault="003B7F08" w:rsidP="00745A40">
      <w:pPr>
        <w:jc w:val="both"/>
        <w:rPr>
          <w:sz w:val="24"/>
          <w:szCs w:val="24"/>
          <w:lang w:val="sr-Cyrl-CS"/>
        </w:rPr>
      </w:pPr>
      <w:r>
        <w:rPr>
          <w:b/>
          <w:sz w:val="24"/>
          <w:szCs w:val="24"/>
          <w:lang w:val="sr-Cyrl-CS"/>
        </w:rPr>
        <w:t>5.24</w:t>
      </w:r>
      <w:r w:rsidR="00745A40" w:rsidRPr="00F9556B">
        <w:rPr>
          <w:b/>
          <w:sz w:val="24"/>
          <w:szCs w:val="24"/>
          <w:lang w:val="sr-Cyrl-CS"/>
        </w:rPr>
        <w:t>. НАЧИН ОЗНАЧАВАЊА ПОВЕРЉИВИХ ПОДАТАКА</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2271C2">
        <w:rPr>
          <w:sz w:val="24"/>
          <w:szCs w:val="24"/>
          <w:lang w:val="sr-Cyrl-CS"/>
        </w:rPr>
        <w:t xml:space="preserve">Наручилац је дужан да: </w:t>
      </w:r>
    </w:p>
    <w:p w:rsidR="00745A40" w:rsidRPr="002271C2" w:rsidRDefault="00745A40" w:rsidP="00745A40">
      <w:pPr>
        <w:jc w:val="both"/>
        <w:rPr>
          <w:sz w:val="24"/>
          <w:szCs w:val="24"/>
          <w:lang w:val="sr-Cyrl-CS"/>
        </w:rPr>
      </w:pPr>
      <w:r w:rsidRPr="002271C2">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2271C2" w:rsidRDefault="00745A40" w:rsidP="00745A40">
      <w:pPr>
        <w:jc w:val="both"/>
        <w:rPr>
          <w:sz w:val="24"/>
          <w:szCs w:val="24"/>
          <w:lang w:val="sr-Cyrl-CS"/>
        </w:rPr>
      </w:pPr>
      <w:r w:rsidRPr="002271C2">
        <w:rPr>
          <w:sz w:val="24"/>
          <w:szCs w:val="24"/>
          <w:lang w:val="sr-Cyrl-CS"/>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2271C2">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5A40"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75777" w:rsidRDefault="00775777" w:rsidP="00745A40">
      <w:pPr>
        <w:jc w:val="both"/>
        <w:rPr>
          <w:b/>
          <w:sz w:val="24"/>
          <w:szCs w:val="24"/>
          <w:lang w:val="sr-Cyrl-CS"/>
        </w:rPr>
      </w:pPr>
    </w:p>
    <w:p w:rsidR="00745A40" w:rsidRDefault="003B7F08" w:rsidP="00745A40">
      <w:pPr>
        <w:jc w:val="both"/>
        <w:rPr>
          <w:b/>
          <w:sz w:val="24"/>
          <w:szCs w:val="24"/>
          <w:lang w:val="sr-Cyrl-CS"/>
        </w:rPr>
      </w:pPr>
      <w:r>
        <w:rPr>
          <w:b/>
          <w:sz w:val="24"/>
          <w:szCs w:val="24"/>
          <w:lang w:val="sr-Cyrl-CS"/>
        </w:rPr>
        <w:t>5.25</w:t>
      </w:r>
      <w:r w:rsidR="00745A40" w:rsidRPr="00F9556B">
        <w:rPr>
          <w:b/>
          <w:sz w:val="24"/>
          <w:szCs w:val="24"/>
          <w:lang w:val="sr-Cyrl-CS"/>
        </w:rPr>
        <w:t>. ТРОШКОВИ ПОНУДЕ</w:t>
      </w:r>
    </w:p>
    <w:p w:rsidR="00AE60D8" w:rsidRPr="00F9556B"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CE1131" w:rsidRPr="00F9556B" w:rsidRDefault="00CE1131"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w:t>
      </w:r>
      <w:r w:rsidR="003B7F08">
        <w:rPr>
          <w:b/>
          <w:sz w:val="24"/>
          <w:szCs w:val="24"/>
          <w:lang w:val="sr-Cyrl-CS"/>
        </w:rPr>
        <w:t>6</w:t>
      </w:r>
      <w:r w:rsidRPr="00F9556B">
        <w:rPr>
          <w:b/>
          <w:sz w:val="24"/>
          <w:szCs w:val="24"/>
          <w:lang w:val="sr-Cyrl-CS"/>
        </w:rPr>
        <w:t>. НАКНАДА ЗА КОРИШЋЕЊЕ ПАТЕНАТА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E60D8" w:rsidRDefault="00AE60D8" w:rsidP="00745A40">
      <w:pPr>
        <w:jc w:val="both"/>
        <w:rPr>
          <w:sz w:val="24"/>
          <w:szCs w:val="24"/>
          <w:lang w:val="sr-Cyrl-CS"/>
        </w:rPr>
      </w:pPr>
    </w:p>
    <w:p w:rsidR="00745A40" w:rsidRPr="00F9556B" w:rsidRDefault="003B7F08" w:rsidP="00745A40">
      <w:pPr>
        <w:jc w:val="both"/>
        <w:rPr>
          <w:sz w:val="24"/>
          <w:szCs w:val="24"/>
          <w:lang w:val="sr-Cyrl-CS"/>
        </w:rPr>
      </w:pPr>
      <w:r>
        <w:rPr>
          <w:b/>
          <w:sz w:val="24"/>
          <w:szCs w:val="24"/>
          <w:lang w:val="sr-Cyrl-CS"/>
        </w:rPr>
        <w:t>5.27</w:t>
      </w:r>
      <w:r w:rsidR="00745A40" w:rsidRPr="00F9556B">
        <w:rPr>
          <w:b/>
          <w:sz w:val="24"/>
          <w:szCs w:val="24"/>
          <w:lang w:val="sr-Cyrl-CS"/>
        </w:rPr>
        <w:t>. ОБУСТАВА ПОСТУПКА ЈАВНЕ НАБАВКЕ</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CB23D0" w:rsidRPr="002271C2" w:rsidRDefault="00CB23D0" w:rsidP="00745A40">
      <w:pPr>
        <w:jc w:val="both"/>
        <w:rPr>
          <w:sz w:val="24"/>
          <w:szCs w:val="24"/>
          <w:lang w:val="sr-Cyrl-CS"/>
        </w:rPr>
      </w:pPr>
    </w:p>
    <w:p w:rsidR="00745A40" w:rsidRPr="00F9556B" w:rsidRDefault="003B7F08" w:rsidP="00745A40">
      <w:pPr>
        <w:jc w:val="both"/>
        <w:rPr>
          <w:sz w:val="24"/>
          <w:szCs w:val="24"/>
          <w:lang w:val="sr-Cyrl-CS"/>
        </w:rPr>
      </w:pPr>
      <w:r>
        <w:rPr>
          <w:b/>
          <w:sz w:val="24"/>
          <w:szCs w:val="24"/>
          <w:lang w:val="sr-Cyrl-CS"/>
        </w:rPr>
        <w:t>5.28</w:t>
      </w:r>
      <w:r w:rsidR="00745A40" w:rsidRPr="00F9556B">
        <w:rPr>
          <w:b/>
          <w:sz w:val="24"/>
          <w:szCs w:val="24"/>
          <w:lang w:val="sr-Cyrl-CS"/>
        </w:rPr>
        <w:t>. ЗАХТЕВ ЗА ЗАШТИТУ ПРАВА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541261" w:rsidRDefault="00745A40" w:rsidP="00745A40">
      <w:pPr>
        <w:jc w:val="both"/>
        <w:rPr>
          <w:sz w:val="24"/>
          <w:szCs w:val="24"/>
          <w:lang w:val="sr-Cyrl-CS"/>
        </w:rPr>
      </w:pPr>
      <w:r w:rsidRPr="00F9556B">
        <w:rPr>
          <w:sz w:val="24"/>
          <w:szCs w:val="24"/>
          <w:lang w:val="sr-Cyrl-CS"/>
        </w:rPr>
        <w:t>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w:t>
      </w:r>
      <w:r w:rsidRPr="00541261">
        <w:rPr>
          <w:sz w:val="24"/>
          <w:szCs w:val="24"/>
          <w:lang w:val="sr-Cyrl-CS"/>
        </w:rPr>
        <w:t xml:space="preserve">. </w:t>
      </w:r>
      <w:r w:rsidRPr="00541261">
        <w:rPr>
          <w:bCs/>
          <w:sz w:val="24"/>
          <w:szCs w:val="24"/>
          <w:lang w:val="sr-Cyrl-CS"/>
        </w:rPr>
        <w:t xml:space="preserve">ЈНВВ  </w:t>
      </w:r>
      <w:r w:rsidR="006601AA" w:rsidRPr="00497332">
        <w:rPr>
          <w:bCs/>
          <w:sz w:val="24"/>
          <w:szCs w:val="24"/>
          <w:lang w:val="sr-Cyrl-CS"/>
        </w:rPr>
        <w:t>12</w:t>
      </w:r>
      <w:r w:rsidR="000318EF">
        <w:rPr>
          <w:bCs/>
          <w:sz w:val="24"/>
          <w:szCs w:val="24"/>
          <w:lang w:val="sr-Cyrl-CS"/>
        </w:rPr>
        <w:t>/18</w:t>
      </w:r>
      <w:r w:rsidR="00541261" w:rsidRPr="00541261">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sz w:val="24"/>
          <w:szCs w:val="24"/>
          <w:lang w:val="sr-Cyrl-C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2271C2">
        <w:rPr>
          <w:sz w:val="24"/>
          <w:szCs w:val="24"/>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2271C2" w:rsidRDefault="00745A40" w:rsidP="00745A40">
      <w:pPr>
        <w:jc w:val="both"/>
        <w:rPr>
          <w:sz w:val="24"/>
          <w:szCs w:val="24"/>
          <w:lang w:val="sr-Cyrl-CS"/>
        </w:rPr>
      </w:pPr>
    </w:p>
    <w:p w:rsidR="00745A40" w:rsidRPr="002271C2" w:rsidRDefault="00745A40" w:rsidP="00745A40">
      <w:pPr>
        <w:jc w:val="both"/>
        <w:rPr>
          <w:sz w:val="24"/>
          <w:szCs w:val="24"/>
          <w:lang w:val="sr-Cyrl-CS"/>
        </w:rPr>
      </w:pPr>
      <w:r w:rsidRPr="002271C2">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2271C2" w:rsidRDefault="00745A40" w:rsidP="00745A40">
      <w:pPr>
        <w:jc w:val="both"/>
        <w:rPr>
          <w:sz w:val="24"/>
          <w:szCs w:val="24"/>
          <w:lang w:val="sr-Cyrl-CS"/>
        </w:rPr>
      </w:pPr>
    </w:p>
    <w:p w:rsidR="00745A40" w:rsidRPr="002271C2" w:rsidRDefault="00745A40" w:rsidP="00745A40">
      <w:pPr>
        <w:jc w:val="both"/>
        <w:rPr>
          <w:sz w:val="24"/>
          <w:szCs w:val="24"/>
          <w:lang w:val="sr-Cyrl-CS"/>
        </w:rPr>
      </w:pPr>
      <w:r w:rsidRPr="002271C2">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2271C2" w:rsidRDefault="00745A40" w:rsidP="00745A40">
      <w:pPr>
        <w:jc w:val="both"/>
        <w:rPr>
          <w:sz w:val="24"/>
          <w:szCs w:val="24"/>
          <w:lang w:val="sr-Cyrl-CS"/>
        </w:rPr>
      </w:pPr>
    </w:p>
    <w:p w:rsidR="00745A40" w:rsidRPr="002271C2" w:rsidRDefault="00745A40" w:rsidP="00745A40">
      <w:pPr>
        <w:jc w:val="both"/>
        <w:rPr>
          <w:sz w:val="24"/>
          <w:szCs w:val="24"/>
          <w:lang w:val="sr-Cyrl-CS"/>
        </w:rPr>
      </w:pPr>
      <w:r w:rsidRPr="002271C2">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2271C2"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Pr="00F9556B">
        <w:rPr>
          <w:color w:val="000000"/>
          <w:sz w:val="24"/>
          <w:szCs w:val="24"/>
          <w:lang w:val="sr-Cyrl-CS"/>
        </w:rPr>
        <w:t>120.000,00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2271C2">
        <w:rPr>
          <w:sz w:val="24"/>
          <w:szCs w:val="24"/>
          <w:lang w:val="sr-Cyrl-CS"/>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2271C2">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2271C2">
        <w:rPr>
          <w:b/>
          <w:sz w:val="24"/>
          <w:szCs w:val="24"/>
          <w:lang w:val="sr-Cyrl-CS"/>
        </w:rPr>
        <w:t>: 840-30678845-06</w:t>
      </w:r>
      <w:r w:rsidRPr="002271C2">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F9556B">
        <w:rPr>
          <w:sz w:val="24"/>
          <w:szCs w:val="24"/>
        </w:rPr>
        <w:t>a</w:t>
      </w:r>
      <w:r w:rsidRPr="002271C2">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2271C2">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2271C2">
        <w:rPr>
          <w:sz w:val="24"/>
          <w:szCs w:val="24"/>
          <w:lang w:val="sr-Cyrl-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w:t>
      </w:r>
      <w:r w:rsidRPr="002271C2">
        <w:rPr>
          <w:sz w:val="24"/>
          <w:szCs w:val="24"/>
          <w:lang w:val="sr-Cyrl-CS"/>
        </w:rPr>
        <w:lastRenderedPageBreak/>
        <w:t>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B23D0" w:rsidRPr="002271C2" w:rsidRDefault="00745A40" w:rsidP="003B7F08">
      <w:pPr>
        <w:rPr>
          <w:sz w:val="24"/>
          <w:szCs w:val="24"/>
          <w:lang w:val="sr-Cyrl-CS"/>
        </w:rPr>
      </w:pPr>
      <w:r w:rsidRPr="002271C2">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1F631D" w:rsidRPr="002271C2">
        <w:rPr>
          <w:sz w:val="24"/>
          <w:szCs w:val="24"/>
          <w:lang w:val="sr-Cyrl-CS"/>
        </w:rPr>
        <w:t>има.</w:t>
      </w:r>
    </w:p>
    <w:p w:rsidR="00CB23D0" w:rsidRDefault="00CB23D0" w:rsidP="00745A40">
      <w:pPr>
        <w:jc w:val="both"/>
        <w:rPr>
          <w:sz w:val="24"/>
          <w:szCs w:val="24"/>
          <w:lang w:val="sr-Cyrl-CS"/>
        </w:rPr>
      </w:pPr>
    </w:p>
    <w:p w:rsidR="00541261" w:rsidRPr="002271C2" w:rsidRDefault="00541261" w:rsidP="00745A40">
      <w:pPr>
        <w:jc w:val="both"/>
        <w:rPr>
          <w:sz w:val="24"/>
          <w:szCs w:val="24"/>
          <w:lang w:val="sr-Cyrl-CS"/>
        </w:rPr>
      </w:pPr>
    </w:p>
    <w:p w:rsidR="00745A40" w:rsidRPr="00F9556B" w:rsidRDefault="003B7F08" w:rsidP="00745A40">
      <w:pPr>
        <w:jc w:val="both"/>
        <w:rPr>
          <w:b/>
          <w:sz w:val="24"/>
          <w:szCs w:val="24"/>
          <w:lang w:val="sr-Cyrl-CS"/>
        </w:rPr>
      </w:pPr>
      <w:r>
        <w:rPr>
          <w:b/>
          <w:sz w:val="24"/>
          <w:szCs w:val="24"/>
          <w:lang w:val="sr-Cyrl-CS"/>
        </w:rPr>
        <w:t>5.29</w:t>
      </w:r>
      <w:r w:rsidR="00745A40" w:rsidRPr="00F9556B">
        <w:rPr>
          <w:b/>
          <w:sz w:val="24"/>
          <w:szCs w:val="24"/>
          <w:lang w:val="sr-Cyrl-CS"/>
        </w:rPr>
        <w:t xml:space="preserve"> </w:t>
      </w:r>
      <w:r w:rsidR="00842641">
        <w:rPr>
          <w:b/>
          <w:sz w:val="24"/>
          <w:szCs w:val="24"/>
          <w:lang w:val="sr-Cyrl-CS"/>
        </w:rPr>
        <w:t>НЕОУБИЧАЈЕНО</w:t>
      </w:r>
      <w:r w:rsidR="00745A40" w:rsidRPr="00F9556B">
        <w:rPr>
          <w:b/>
          <w:sz w:val="24"/>
          <w:szCs w:val="24"/>
          <w:lang w:val="sr-Cyrl-CS"/>
        </w:rPr>
        <w:t xml:space="preserve"> НИСКА ЦЕНА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AE60D8" w:rsidRDefault="00745A40" w:rsidP="00745A40">
      <w:pPr>
        <w:jc w:val="both"/>
        <w:rPr>
          <w:sz w:val="24"/>
          <w:szCs w:val="24"/>
          <w:lang w:val="sr-Cyrl-CS"/>
        </w:rPr>
      </w:pPr>
      <w:r w:rsidRPr="00F9556B">
        <w:rPr>
          <w:sz w:val="24"/>
          <w:szCs w:val="24"/>
          <w:lang w:val="sr-Cyrl-CS"/>
        </w:rPr>
        <w:t xml:space="preserve">Наручилац </w:t>
      </w:r>
      <w:r w:rsidR="00842641">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F9556B">
        <w:rPr>
          <w:sz w:val="24"/>
          <w:szCs w:val="24"/>
          <w:lang w:val="sr-Cyrl-CS"/>
        </w:rPr>
        <w:tab/>
      </w: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541261" w:rsidRDefault="00541261"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0318EF" w:rsidRDefault="000318EF" w:rsidP="00745A40">
      <w:pPr>
        <w:jc w:val="both"/>
        <w:rPr>
          <w:sz w:val="24"/>
          <w:szCs w:val="24"/>
          <w:lang w:val="sr-Cyrl-CS"/>
        </w:rPr>
      </w:pPr>
    </w:p>
    <w:p w:rsidR="00745A40" w:rsidRPr="00F9556B" w:rsidRDefault="00745A40" w:rsidP="00745A40">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6601AA" w:rsidTr="008338B3">
        <w:trPr>
          <w:trHeight w:val="1567"/>
        </w:trPr>
        <w:tc>
          <w:tcPr>
            <w:tcW w:w="5356" w:type="dxa"/>
            <w:shd w:val="clear" w:color="auto" w:fill="auto"/>
          </w:tcPr>
          <w:p w:rsidR="00745A40" w:rsidRPr="00F9556B"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D65A5E" w:rsidRPr="002271C2" w:rsidRDefault="00D65A5E" w:rsidP="00745A40">
      <w:pPr>
        <w:tabs>
          <w:tab w:val="left" w:pos="1680"/>
        </w:tabs>
        <w:suppressAutoHyphens w:val="0"/>
        <w:rPr>
          <w:b/>
          <w:bCs/>
          <w:sz w:val="24"/>
          <w:szCs w:val="24"/>
          <w:lang w:val="sr-Cyrl-CS" w:eastAsia="en-US"/>
        </w:rPr>
      </w:pPr>
    </w:p>
    <w:p w:rsidR="00775777" w:rsidRPr="002271C2" w:rsidRDefault="00775777" w:rsidP="00745A40">
      <w:pPr>
        <w:tabs>
          <w:tab w:val="left" w:pos="1680"/>
        </w:tabs>
        <w:suppressAutoHyphens w:val="0"/>
        <w:rPr>
          <w:b/>
          <w:bCs/>
          <w:sz w:val="24"/>
          <w:szCs w:val="24"/>
          <w:lang w:val="sr-Cyrl-CS"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 xml:space="preserve">У свему у складу са конкурсном документацијом, а у вези са јавном набавком радова на </w:t>
      </w:r>
      <w:r w:rsidR="009923FA">
        <w:rPr>
          <w:sz w:val="24"/>
          <w:szCs w:val="24"/>
          <w:lang w:val="sr-Cyrl-CS" w:eastAsia="en-US"/>
        </w:rPr>
        <w:t>насипању путева</w:t>
      </w:r>
      <w:r w:rsidRPr="00F9556B">
        <w:rPr>
          <w:sz w:val="24"/>
          <w:szCs w:val="24"/>
          <w:lang w:val="sr-Cyrl-CS" w:eastAsia="en-US"/>
        </w:rPr>
        <w:t xml:space="preserve"> на територији Општине Чајетина, у отвореном поступку </w:t>
      </w:r>
      <w:r w:rsidRPr="00541261">
        <w:rPr>
          <w:sz w:val="24"/>
          <w:szCs w:val="24"/>
          <w:lang w:val="ru-RU" w:eastAsia="en-US"/>
        </w:rPr>
        <w:t>ЈН</w:t>
      </w:r>
      <w:r w:rsidRPr="00541261">
        <w:rPr>
          <w:sz w:val="24"/>
          <w:szCs w:val="24"/>
          <w:lang w:val="sr-Cyrl-CS" w:eastAsia="en-US"/>
        </w:rPr>
        <w:t>В</w:t>
      </w:r>
      <w:r w:rsidRPr="00541261">
        <w:rPr>
          <w:sz w:val="24"/>
          <w:szCs w:val="24"/>
          <w:lang w:val="ru-RU" w:eastAsia="en-US"/>
        </w:rPr>
        <w:t>В-</w:t>
      </w:r>
      <w:r w:rsidRPr="00541261">
        <w:rPr>
          <w:sz w:val="24"/>
          <w:szCs w:val="24"/>
          <w:lang w:val="sr-Cyrl-CS" w:eastAsia="en-US"/>
        </w:rPr>
        <w:t>р</w:t>
      </w:r>
      <w:r w:rsidRPr="00541261">
        <w:rPr>
          <w:sz w:val="24"/>
          <w:szCs w:val="24"/>
          <w:lang w:val="ru-RU" w:eastAsia="en-US"/>
        </w:rPr>
        <w:t xml:space="preserve"> </w:t>
      </w:r>
      <w:r w:rsidR="00497332" w:rsidRPr="00497332">
        <w:rPr>
          <w:sz w:val="24"/>
          <w:szCs w:val="24"/>
          <w:lang w:val="sr-Cyrl-CS" w:eastAsia="en-US"/>
        </w:rPr>
        <w:t>12</w:t>
      </w:r>
      <w:r w:rsidR="000318EF" w:rsidRPr="00497332">
        <w:rPr>
          <w:sz w:val="24"/>
          <w:szCs w:val="24"/>
          <w:lang w:val="sr-Cyrl-CS" w:eastAsia="en-US"/>
        </w:rPr>
        <w:t>/18</w:t>
      </w:r>
      <w:r w:rsidRPr="00497332">
        <w:rPr>
          <w:sz w:val="24"/>
          <w:szCs w:val="24"/>
          <w:lang w:val="sr-Cyrl-CS" w:eastAsia="en-US"/>
        </w:rPr>
        <w:t>, подносим:</w:t>
      </w:r>
    </w:p>
    <w:p w:rsidR="00745A40" w:rsidRPr="00F9556B" w:rsidRDefault="00745A40" w:rsidP="00745A4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745A40" w:rsidRPr="00F9556B" w:rsidRDefault="00745A40" w:rsidP="00745A40">
      <w:pPr>
        <w:suppressAutoHyphens w:val="0"/>
        <w:ind w:left="360"/>
        <w:jc w:val="center"/>
        <w:rPr>
          <w:b/>
          <w:sz w:val="24"/>
          <w:szCs w:val="24"/>
          <w:lang w:val="sr-Cyrl-CS" w:eastAsia="en-US"/>
        </w:rPr>
      </w:pPr>
      <w:r w:rsidRPr="00F9556B">
        <w:rPr>
          <w:b/>
          <w:sz w:val="24"/>
          <w:szCs w:val="24"/>
          <w:lang w:val="sr-Cyrl-CS" w:eastAsia="en-US"/>
        </w:rPr>
        <w:t xml:space="preserve">ЗА ЈАВНУ НАБАВКУ РАДОВА </w:t>
      </w:r>
      <w:r w:rsidR="0042527F">
        <w:rPr>
          <w:b/>
          <w:sz w:val="24"/>
          <w:szCs w:val="24"/>
          <w:lang w:val="sr-Cyrl-CS" w:eastAsia="en-US"/>
        </w:rPr>
        <w:t>-</w:t>
      </w:r>
      <w:r w:rsidR="000318EF">
        <w:rPr>
          <w:b/>
          <w:sz w:val="24"/>
          <w:szCs w:val="24"/>
          <w:lang w:val="sr-Cyrl-CS" w:eastAsia="en-US"/>
        </w:rPr>
        <w:t xml:space="preserve"> </w:t>
      </w:r>
      <w:r w:rsidR="0042527F">
        <w:rPr>
          <w:b/>
          <w:sz w:val="24"/>
          <w:szCs w:val="24"/>
          <w:lang w:val="sr-Cyrl-CS" w:eastAsia="en-US"/>
        </w:rPr>
        <w:t xml:space="preserve">НАСИПАЊЕ </w:t>
      </w:r>
      <w:r w:rsidR="00C40934">
        <w:rPr>
          <w:b/>
          <w:sz w:val="24"/>
          <w:szCs w:val="24"/>
          <w:lang w:val="sr-Cyrl-CS" w:eastAsia="en-US"/>
        </w:rPr>
        <w:t xml:space="preserve">И ПОПРАВКА МАКАДАМСКИХ </w:t>
      </w:r>
      <w:r w:rsidR="0042527F">
        <w:rPr>
          <w:b/>
          <w:sz w:val="24"/>
          <w:szCs w:val="24"/>
          <w:lang w:val="sr-Cyrl-CS" w:eastAsia="en-US"/>
        </w:rPr>
        <w:t>ПУТЕВА</w:t>
      </w: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842641" w:rsidRPr="00F9556B" w:rsidRDefault="00842641"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842641"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 xml:space="preserve">Важност понуде: _____________ </w:t>
      </w:r>
      <w:r w:rsidR="00842641" w:rsidRPr="00F9556B">
        <w:rPr>
          <w:sz w:val="24"/>
          <w:szCs w:val="24"/>
          <w:lang w:val="sr-Cyrl-CS" w:eastAsia="en-US"/>
        </w:rPr>
        <w:t xml:space="preserve">дана од дана отварања понуде </w:t>
      </w:r>
      <w:r w:rsidRPr="00F9556B">
        <w:rPr>
          <w:sz w:val="24"/>
          <w:szCs w:val="24"/>
          <w:lang w:val="sr-Cyrl-CS" w:eastAsia="en-US"/>
        </w:rPr>
        <w:t xml:space="preserve">(минимум 60 дана од </w:t>
      </w:r>
    </w:p>
    <w:p w:rsidR="00745A40" w:rsidRPr="00F9556B" w:rsidRDefault="00842641"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М</w:t>
            </w:r>
            <w:r w:rsidR="000671CC">
              <w:rPr>
                <w:sz w:val="24"/>
                <w:szCs w:val="24"/>
                <w:lang w:val="sr-Cyrl-CS" w:eastAsia="en-US"/>
              </w:rPr>
              <w:t>.</w:t>
            </w:r>
            <w:r w:rsidRPr="00F9556B">
              <w:rPr>
                <w:sz w:val="24"/>
                <w:szCs w:val="24"/>
                <w:lang w:val="sr-Cyrl-CS" w:eastAsia="en-US"/>
              </w:rPr>
              <w:t>П</w:t>
            </w:r>
            <w:r w:rsidR="000671CC">
              <w:rPr>
                <w:sz w:val="24"/>
                <w:szCs w:val="24"/>
                <w:lang w:val="sr-Cyrl-CS" w:eastAsia="en-US"/>
              </w:rPr>
              <w:t>.</w:t>
            </w: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B457B3">
        <w:trPr>
          <w:trHeight w:val="135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p w:rsidR="00745A40" w:rsidRPr="00F9556B" w:rsidRDefault="00745A40" w:rsidP="008338B3">
            <w:pPr>
              <w:suppressAutoHyphens w:val="0"/>
              <w:jc w:val="center"/>
              <w:rPr>
                <w:sz w:val="24"/>
                <w:szCs w:val="24"/>
                <w:lang w:val="sr-Cyrl-CS" w:eastAsia="en-US"/>
              </w:rPr>
            </w:pPr>
          </w:p>
          <w:p w:rsidR="00745A40" w:rsidRPr="00F9556B" w:rsidRDefault="00745A40" w:rsidP="00875745">
            <w:pPr>
              <w:suppressAutoHyphens w:val="0"/>
              <w:rPr>
                <w:sz w:val="24"/>
                <w:szCs w:val="24"/>
                <w:lang w:val="sr-Cyrl-CS" w:eastAsia="en-US"/>
              </w:rPr>
            </w:pPr>
          </w:p>
        </w:tc>
        <w:tc>
          <w:tcPr>
            <w:tcW w:w="3205" w:type="dxa"/>
          </w:tcPr>
          <w:p w:rsidR="00745A40" w:rsidRPr="000318EF" w:rsidRDefault="00745A40" w:rsidP="00842641">
            <w:pPr>
              <w:suppressAutoHyphens w:val="0"/>
              <w:rPr>
                <w:sz w:val="24"/>
                <w:szCs w:val="24"/>
                <w:lang w:eastAsia="en-US"/>
              </w:rPr>
            </w:pPr>
          </w:p>
        </w:tc>
      </w:tr>
    </w:tbl>
    <w:p w:rsidR="00745A40" w:rsidRPr="00F9556B" w:rsidRDefault="008E29C7" w:rsidP="00B457B3">
      <w:pPr>
        <w:jc w:val="center"/>
        <w:rPr>
          <w:sz w:val="24"/>
          <w:szCs w:val="24"/>
          <w:lang w:val="sr-Cyrl-CS"/>
        </w:rPr>
      </w:pPr>
      <w:r>
        <w:rPr>
          <w:b/>
          <w:sz w:val="24"/>
          <w:szCs w:val="24"/>
          <w:lang w:val="sr-Cyrl-CS"/>
        </w:rPr>
        <w:t xml:space="preserve">                                                                                           </w:t>
      </w:r>
      <w:r w:rsidR="00745A40" w:rsidRPr="00F9556B">
        <w:rPr>
          <w:b/>
          <w:sz w:val="24"/>
          <w:szCs w:val="24"/>
          <w:lang w:val="sr-Cyrl-CS"/>
        </w:rPr>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             М.П.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745A40" w:rsidRPr="00F9556B" w:rsidRDefault="00745A40" w:rsidP="00745A40">
      <w:pPr>
        <w:jc w:val="both"/>
        <w:rPr>
          <w:b/>
          <w:bCs/>
          <w:sz w:val="24"/>
          <w:szCs w:val="24"/>
          <w:lang w:val="sr-Cyrl-CS"/>
        </w:rPr>
      </w:pPr>
    </w:p>
    <w:p w:rsidR="00745A40" w:rsidRPr="00F9556B" w:rsidRDefault="00745A40" w:rsidP="00745A40">
      <w:pPr>
        <w:jc w:val="both"/>
        <w:rPr>
          <w:b/>
          <w:bCs/>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B457B3" w:rsidRDefault="00B457B3" w:rsidP="00745A40">
      <w:pPr>
        <w:jc w:val="both"/>
        <w:rPr>
          <w:sz w:val="24"/>
          <w:szCs w:val="24"/>
          <w:lang w:val="sr-Cyrl-CS"/>
        </w:rPr>
      </w:pPr>
    </w:p>
    <w:p w:rsidR="00B457B3" w:rsidRPr="00F9556B" w:rsidRDefault="00B457B3"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775777" w:rsidRDefault="00775777" w:rsidP="00745A40">
      <w:pPr>
        <w:jc w:val="both"/>
        <w:rPr>
          <w:sz w:val="24"/>
          <w:szCs w:val="24"/>
          <w:lang w:val="sr-Cyrl-CS"/>
        </w:rPr>
      </w:pPr>
    </w:p>
    <w:p w:rsidR="00775777" w:rsidRPr="00F9556B" w:rsidRDefault="00775777"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2271C2" w:rsidRDefault="00745A40" w:rsidP="00745A40">
      <w:pPr>
        <w:keepLines/>
        <w:spacing w:before="60"/>
        <w:rPr>
          <w:sz w:val="24"/>
          <w:szCs w:val="24"/>
          <w:lang w:val="sr-Cyrl-CS"/>
        </w:rPr>
      </w:pPr>
      <w:r w:rsidRPr="00F9556B">
        <w:rPr>
          <w:sz w:val="24"/>
          <w:szCs w:val="24"/>
          <w:lang w:val="sr-Cyrl-CS"/>
        </w:rPr>
        <w:t xml:space="preserve">У складу са чланом 75. став 2. Закона о јавним набавкама </w:t>
      </w:r>
      <w:r w:rsidRPr="002271C2">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и оверава понуђач, сваки подизвођач и сваки учесник заједничке понуде у своје име.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B4225D" w:rsidRDefault="00B4225D" w:rsidP="00745A40">
      <w:pPr>
        <w:jc w:val="both"/>
        <w:rPr>
          <w:sz w:val="24"/>
          <w:szCs w:val="24"/>
          <w:u w:val="single"/>
          <w:lang w:val="sr-Cyrl-CS"/>
        </w:rPr>
      </w:pPr>
    </w:p>
    <w:p w:rsidR="00B4225D" w:rsidRPr="00F9556B" w:rsidRDefault="00B4225D" w:rsidP="00745A40">
      <w:pPr>
        <w:jc w:val="both"/>
        <w:rPr>
          <w:sz w:val="24"/>
          <w:szCs w:val="24"/>
          <w:u w:val="single"/>
          <w:lang w:val="sr-Cyrl-CS"/>
        </w:rPr>
      </w:pPr>
    </w:p>
    <w:p w:rsidR="00745A40" w:rsidRPr="00F9556B" w:rsidRDefault="00745A40" w:rsidP="00745A40">
      <w:pPr>
        <w:jc w:val="both"/>
        <w:rPr>
          <w:sz w:val="24"/>
          <w:szCs w:val="24"/>
          <w:lang w:val="sr-Cyrl-CS"/>
        </w:rPr>
      </w:pPr>
    </w:p>
    <w:p w:rsidR="00745A40" w:rsidRPr="00F9556B" w:rsidRDefault="00745A40" w:rsidP="00745A40">
      <w:pPr>
        <w:ind w:left="6810"/>
        <w:jc w:val="both"/>
        <w:rPr>
          <w:b/>
          <w:sz w:val="24"/>
          <w:szCs w:val="24"/>
          <w:lang w:val="sr-Cyrl-CS"/>
        </w:rPr>
      </w:pPr>
      <w:r w:rsidRPr="00F9556B">
        <w:rPr>
          <w:b/>
          <w:sz w:val="24"/>
          <w:szCs w:val="24"/>
          <w:lang w:val="sr-Cyrl-CS"/>
        </w:rPr>
        <w:t>ОБРАЗАЦ БРОЈ 3.</w:t>
      </w:r>
    </w:p>
    <w:p w:rsidR="005B51BE" w:rsidRPr="009923FA" w:rsidRDefault="00842641" w:rsidP="00745A40">
      <w:pPr>
        <w:jc w:val="center"/>
        <w:rPr>
          <w:b/>
          <w:sz w:val="24"/>
          <w:szCs w:val="24"/>
          <w:lang w:val="sr-Cyrl-CS"/>
        </w:rPr>
      </w:pPr>
      <w:r w:rsidRPr="009923FA">
        <w:rPr>
          <w:b/>
          <w:sz w:val="24"/>
          <w:szCs w:val="24"/>
          <w:lang w:val="sr-Cyrl-CS"/>
        </w:rPr>
        <w:t xml:space="preserve">Понуда у </w:t>
      </w:r>
      <w:r w:rsidRPr="00497332">
        <w:rPr>
          <w:b/>
          <w:sz w:val="24"/>
          <w:szCs w:val="24"/>
          <w:lang w:val="sr-Cyrl-CS"/>
        </w:rPr>
        <w:t xml:space="preserve">поступку ЈНВВ </w:t>
      </w:r>
      <w:r w:rsidR="00497332" w:rsidRPr="00497332">
        <w:rPr>
          <w:b/>
          <w:sz w:val="24"/>
          <w:szCs w:val="24"/>
          <w:lang w:val="sr-Cyrl-CS"/>
        </w:rPr>
        <w:t>12</w:t>
      </w:r>
      <w:r w:rsidR="000318EF" w:rsidRPr="00497332">
        <w:rPr>
          <w:b/>
          <w:sz w:val="24"/>
          <w:szCs w:val="24"/>
          <w:lang w:val="sr-Cyrl-CS"/>
        </w:rPr>
        <w:t>/18</w:t>
      </w:r>
      <w:r w:rsidR="00745A40" w:rsidRPr="00497332">
        <w:rPr>
          <w:b/>
          <w:sz w:val="24"/>
          <w:szCs w:val="24"/>
          <w:lang w:val="sr-Cyrl-CS"/>
        </w:rPr>
        <w:t xml:space="preserve"> </w:t>
      </w:r>
      <w:r w:rsidR="00B4225D" w:rsidRPr="00497332">
        <w:rPr>
          <w:b/>
          <w:sz w:val="24"/>
          <w:szCs w:val="24"/>
          <w:lang w:val="sr-Cyrl-CS"/>
        </w:rPr>
        <w:t>Насипање</w:t>
      </w:r>
      <w:r w:rsidR="00B4225D" w:rsidRPr="009923FA">
        <w:rPr>
          <w:b/>
          <w:sz w:val="24"/>
          <w:szCs w:val="24"/>
          <w:lang w:val="sr-Cyrl-CS"/>
        </w:rPr>
        <w:t xml:space="preserve"> </w:t>
      </w:r>
      <w:r w:rsidR="000B3F31">
        <w:rPr>
          <w:b/>
          <w:sz w:val="24"/>
          <w:szCs w:val="24"/>
          <w:lang w:val="sr-Cyrl-CS"/>
        </w:rPr>
        <w:t xml:space="preserve">макадамских </w:t>
      </w:r>
      <w:r w:rsidR="00B4225D" w:rsidRPr="009923FA">
        <w:rPr>
          <w:b/>
          <w:sz w:val="24"/>
          <w:szCs w:val="24"/>
          <w:lang w:val="sr-Cyrl-CS"/>
        </w:rPr>
        <w:t>путева на територији општине Чајетина</w:t>
      </w:r>
    </w:p>
    <w:p w:rsidR="00B4225D" w:rsidRPr="009923FA" w:rsidRDefault="00B4225D" w:rsidP="00745A40">
      <w:pPr>
        <w:jc w:val="center"/>
        <w:rPr>
          <w:b/>
          <w:sz w:val="24"/>
          <w:szCs w:val="24"/>
          <w:lang w:val="sr-Cyrl-CS"/>
        </w:rPr>
      </w:pPr>
    </w:p>
    <w:p w:rsidR="00B4225D" w:rsidRPr="009923FA" w:rsidRDefault="00B4225D" w:rsidP="00745A40">
      <w:pPr>
        <w:jc w:val="center"/>
        <w:rPr>
          <w:b/>
          <w:sz w:val="24"/>
          <w:szCs w:val="24"/>
          <w:lang w:val="sr-Cyrl-CS"/>
        </w:rPr>
      </w:pPr>
    </w:p>
    <w:p w:rsidR="000318EF" w:rsidRPr="009923FA" w:rsidRDefault="000318EF" w:rsidP="000318EF">
      <w:pPr>
        <w:pStyle w:val="ListParagraph"/>
        <w:numPr>
          <w:ilvl w:val="0"/>
          <w:numId w:val="31"/>
        </w:numPr>
        <w:spacing w:after="0" w:line="240" w:lineRule="auto"/>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Ископ земљаног материјала </w:t>
      </w:r>
      <w:r w:rsidRPr="009923FA">
        <w:rPr>
          <w:rFonts w:ascii="Times New Roman" w:hAnsi="Times New Roman" w:cs="Times New Roman"/>
          <w:sz w:val="24"/>
          <w:szCs w:val="24"/>
        </w:rPr>
        <w:t>III</w:t>
      </w:r>
      <w:r w:rsidRPr="00C40934">
        <w:rPr>
          <w:rFonts w:ascii="Times New Roman" w:hAnsi="Times New Roman" w:cs="Times New Roman"/>
          <w:sz w:val="24"/>
          <w:szCs w:val="24"/>
          <w:lang w:val="sr-Cyrl-CS"/>
        </w:rPr>
        <w:t xml:space="preserve">, </w:t>
      </w:r>
      <w:r w:rsidRPr="009923FA">
        <w:rPr>
          <w:rFonts w:ascii="Times New Roman" w:hAnsi="Times New Roman" w:cs="Times New Roman"/>
          <w:sz w:val="24"/>
          <w:szCs w:val="24"/>
        </w:rPr>
        <w:t>IV</w:t>
      </w:r>
      <w:r w:rsidRPr="00C40934">
        <w:rPr>
          <w:rFonts w:ascii="Times New Roman" w:hAnsi="Times New Roman" w:cs="Times New Roman"/>
          <w:sz w:val="24"/>
          <w:szCs w:val="24"/>
          <w:lang w:val="sr-Cyrl-CS"/>
        </w:rPr>
        <w:t xml:space="preserve">, </w:t>
      </w:r>
      <w:r w:rsidRPr="009923FA">
        <w:rPr>
          <w:rFonts w:ascii="Times New Roman" w:hAnsi="Times New Roman" w:cs="Times New Roman"/>
          <w:sz w:val="24"/>
          <w:szCs w:val="24"/>
        </w:rPr>
        <w:t>V</w:t>
      </w:r>
      <w:r w:rsidRPr="00C40934">
        <w:rPr>
          <w:rFonts w:ascii="Times New Roman" w:hAnsi="Times New Roman" w:cs="Times New Roman"/>
          <w:sz w:val="24"/>
          <w:szCs w:val="24"/>
          <w:lang w:val="sr-Cyrl-CS"/>
        </w:rPr>
        <w:t xml:space="preserve"> </w:t>
      </w:r>
      <w:r w:rsidRPr="009923FA">
        <w:rPr>
          <w:rFonts w:ascii="Times New Roman" w:hAnsi="Times New Roman" w:cs="Times New Roman"/>
          <w:sz w:val="24"/>
          <w:szCs w:val="24"/>
          <w:lang w:val="sr-Cyrl-CS"/>
        </w:rPr>
        <w:t xml:space="preserve">категорије са утоваром </w:t>
      </w: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у возило</w:t>
      </w:r>
      <w:r w:rsidRPr="00C40934">
        <w:rPr>
          <w:rFonts w:ascii="Times New Roman" w:hAnsi="Times New Roman" w:cs="Times New Roman"/>
          <w:sz w:val="24"/>
          <w:szCs w:val="24"/>
          <w:lang w:val="sr-Cyrl-CS"/>
        </w:rPr>
        <w:t xml:space="preserve"> </w:t>
      </w:r>
      <w:r w:rsidRPr="009923FA">
        <w:rPr>
          <w:rFonts w:ascii="Times New Roman" w:hAnsi="Times New Roman" w:cs="Times New Roman"/>
          <w:sz w:val="24"/>
          <w:szCs w:val="24"/>
          <w:lang w:val="sr-Cyrl-CS"/>
        </w:rPr>
        <w:t xml:space="preserve">и одвозом на депонију до 3 км. Обрачун по м3 </w:t>
      </w: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ископаног материјала у збијеном стању.</w:t>
      </w: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p>
    <w:p w:rsidR="000318EF" w:rsidRPr="009923FA" w:rsidRDefault="000318EF" w:rsidP="000318EF">
      <w:pPr>
        <w:pStyle w:val="ListParagraph"/>
        <w:spacing w:after="0"/>
        <w:ind w:left="630"/>
        <w:rPr>
          <w:rFonts w:ascii="Times New Roman" w:hAnsi="Times New Roman" w:cs="Times New Roman"/>
          <w:sz w:val="24"/>
          <w:szCs w:val="24"/>
        </w:rPr>
      </w:pPr>
      <w:r w:rsidRPr="009923FA">
        <w:rPr>
          <w:rFonts w:ascii="Times New Roman" w:hAnsi="Times New Roman" w:cs="Times New Roman"/>
          <w:sz w:val="24"/>
          <w:szCs w:val="24"/>
        </w:rPr>
        <w:t>m</w:t>
      </w:r>
      <w:r w:rsidRPr="009923FA">
        <w:rPr>
          <w:rFonts w:ascii="Times New Roman" w:hAnsi="Times New Roman" w:cs="Times New Roman"/>
          <w:sz w:val="24"/>
          <w:szCs w:val="24"/>
          <w:vertAlign w:val="superscript"/>
          <w:lang w:val="sr-Cyrl-CS"/>
        </w:rPr>
        <w:t>3</w:t>
      </w:r>
      <w:r w:rsidR="00C40934">
        <w:rPr>
          <w:rFonts w:ascii="Times New Roman" w:hAnsi="Times New Roman" w:cs="Times New Roman"/>
          <w:sz w:val="24"/>
          <w:szCs w:val="24"/>
          <w:lang w:val="sr-Cyrl-CS"/>
        </w:rPr>
        <w:t xml:space="preserve">              160</w:t>
      </w:r>
      <w:r w:rsidRPr="009923FA">
        <w:rPr>
          <w:rFonts w:ascii="Times New Roman" w:hAnsi="Times New Roman" w:cs="Times New Roman"/>
          <w:sz w:val="24"/>
          <w:szCs w:val="24"/>
          <w:lang w:val="sr-Cyrl-CS"/>
        </w:rPr>
        <w:t>,00</w:t>
      </w:r>
      <w:r w:rsidRPr="009923FA">
        <w:rPr>
          <w:rFonts w:ascii="Times New Roman" w:hAnsi="Times New Roman" w:cs="Times New Roman"/>
          <w:sz w:val="24"/>
          <w:szCs w:val="24"/>
        </w:rPr>
        <w:t xml:space="preserve"> x</w:t>
      </w:r>
      <w:r w:rsidRPr="009923FA">
        <w:rPr>
          <w:rFonts w:ascii="Times New Roman" w:hAnsi="Times New Roman" w:cs="Times New Roman"/>
          <w:sz w:val="24"/>
          <w:szCs w:val="24"/>
          <w:lang w:val="sr-Cyrl-CS"/>
        </w:rPr>
        <w:t xml:space="preserve">  __________ = ___________________</w:t>
      </w:r>
    </w:p>
    <w:p w:rsidR="000318EF" w:rsidRPr="009923FA" w:rsidRDefault="000318EF" w:rsidP="000318EF">
      <w:pPr>
        <w:jc w:val="center"/>
        <w:rPr>
          <w:sz w:val="24"/>
          <w:szCs w:val="24"/>
          <w:lang w:val="sr-Cyrl-CS"/>
        </w:rPr>
      </w:pPr>
    </w:p>
    <w:p w:rsidR="000318EF" w:rsidRPr="009923FA" w:rsidRDefault="000318EF" w:rsidP="000318EF">
      <w:pPr>
        <w:pStyle w:val="ListParagraph"/>
        <w:numPr>
          <w:ilvl w:val="0"/>
          <w:numId w:val="31"/>
        </w:numPr>
        <w:spacing w:after="0" w:line="240" w:lineRule="auto"/>
        <w:rPr>
          <w:rFonts w:ascii="Times New Roman" w:hAnsi="Times New Roman" w:cs="Times New Roman"/>
          <w:sz w:val="24"/>
          <w:szCs w:val="24"/>
          <w:lang w:val="sr-Cyrl-CS"/>
        </w:rPr>
      </w:pPr>
      <w:r w:rsidRPr="009923FA">
        <w:rPr>
          <w:rFonts w:ascii="Times New Roman" w:hAnsi="Times New Roman" w:cs="Times New Roman"/>
          <w:sz w:val="24"/>
          <w:szCs w:val="24"/>
          <w:lang w:val="sr-Cyrl-CS"/>
        </w:rPr>
        <w:t>Ископ канала поред пута дим. 50*50 цм са одлагањем</w:t>
      </w: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материјала из ископа поред трасе пута тј.по банкини пута. </w:t>
      </w: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Обрачун по м ископаног канала.</w:t>
      </w: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p>
    <w:p w:rsidR="000318EF" w:rsidRPr="009923FA" w:rsidRDefault="000318EF" w:rsidP="000318EF">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 </w:t>
      </w:r>
      <w:r w:rsidRPr="009923FA">
        <w:rPr>
          <w:rFonts w:ascii="Times New Roman" w:hAnsi="Times New Roman" w:cs="Times New Roman"/>
          <w:sz w:val="24"/>
          <w:szCs w:val="24"/>
        </w:rPr>
        <w:t>m</w:t>
      </w:r>
      <w:r w:rsidR="00C40934">
        <w:rPr>
          <w:rFonts w:ascii="Times New Roman" w:hAnsi="Times New Roman" w:cs="Times New Roman"/>
          <w:sz w:val="24"/>
          <w:szCs w:val="24"/>
          <w:lang w:val="sr-Cyrl-CS"/>
        </w:rPr>
        <w:t xml:space="preserve">             450</w:t>
      </w:r>
      <w:r w:rsidRPr="009923FA">
        <w:rPr>
          <w:rFonts w:ascii="Times New Roman" w:hAnsi="Times New Roman" w:cs="Times New Roman"/>
          <w:sz w:val="24"/>
          <w:szCs w:val="24"/>
          <w:lang w:val="sr-Cyrl-CS"/>
        </w:rPr>
        <w:t xml:space="preserve">,00 </w:t>
      </w:r>
      <w:r w:rsidRPr="009923FA">
        <w:rPr>
          <w:rFonts w:ascii="Times New Roman" w:hAnsi="Times New Roman" w:cs="Times New Roman"/>
          <w:sz w:val="24"/>
          <w:szCs w:val="24"/>
        </w:rPr>
        <w:t>x</w:t>
      </w:r>
      <w:r w:rsidRPr="009923FA">
        <w:rPr>
          <w:rFonts w:ascii="Times New Roman" w:hAnsi="Times New Roman" w:cs="Times New Roman"/>
          <w:sz w:val="24"/>
          <w:szCs w:val="24"/>
          <w:lang w:val="sr-Cyrl-CS"/>
        </w:rPr>
        <w:t xml:space="preserve">  __________ = ___________________</w:t>
      </w:r>
    </w:p>
    <w:p w:rsidR="000318EF" w:rsidRPr="006601AA" w:rsidRDefault="000318EF" w:rsidP="000318EF">
      <w:pPr>
        <w:pStyle w:val="ListParagraph"/>
        <w:spacing w:after="0" w:line="240" w:lineRule="auto"/>
        <w:ind w:left="630"/>
        <w:rPr>
          <w:rFonts w:ascii="Times New Roman" w:hAnsi="Times New Roman" w:cs="Times New Roman"/>
          <w:sz w:val="24"/>
          <w:szCs w:val="24"/>
          <w:lang w:val="sr-Cyrl-CS"/>
        </w:rPr>
      </w:pPr>
    </w:p>
    <w:p w:rsidR="00C40934" w:rsidRDefault="00C40934" w:rsidP="000B4122">
      <w:pPr>
        <w:ind w:firstLine="284"/>
        <w:rPr>
          <w:sz w:val="24"/>
          <w:szCs w:val="24"/>
          <w:lang w:val="sr-Cyrl-CS"/>
        </w:rPr>
      </w:pPr>
      <w:r>
        <w:rPr>
          <w:sz w:val="24"/>
          <w:szCs w:val="24"/>
          <w:lang w:val="sr-Cyrl-CS"/>
        </w:rPr>
        <w:t>3.</w:t>
      </w:r>
      <w:r w:rsidR="000B4122">
        <w:rPr>
          <w:sz w:val="24"/>
          <w:szCs w:val="24"/>
          <w:lang w:val="sr-Cyrl-CS"/>
        </w:rPr>
        <w:t xml:space="preserve">    </w:t>
      </w:r>
      <w:r>
        <w:rPr>
          <w:sz w:val="24"/>
          <w:szCs w:val="24"/>
          <w:lang w:val="sr-Cyrl-CS"/>
        </w:rPr>
        <w:t xml:space="preserve">Набавка материјала и израда пропуста од ореберних ПВЦ-цеви </w:t>
      </w:r>
    </w:p>
    <w:p w:rsidR="00C40934" w:rsidRPr="006601AA" w:rsidRDefault="000B4122" w:rsidP="000B4122">
      <w:pPr>
        <w:ind w:firstLine="284"/>
        <w:rPr>
          <w:sz w:val="24"/>
          <w:szCs w:val="24"/>
          <w:lang w:val="sr-Cyrl-CS"/>
        </w:rPr>
      </w:pPr>
      <w:r>
        <w:rPr>
          <w:sz w:val="24"/>
          <w:szCs w:val="24"/>
          <w:lang w:val="sr-Cyrl-CS"/>
        </w:rPr>
        <w:t xml:space="preserve">       </w:t>
      </w:r>
      <w:r w:rsidR="00C40934">
        <w:rPr>
          <w:sz w:val="24"/>
          <w:szCs w:val="24"/>
          <w:lang w:val="sr-Cyrl-CS"/>
        </w:rPr>
        <w:t xml:space="preserve">Пречника </w:t>
      </w:r>
      <w:r>
        <w:rPr>
          <w:sz w:val="24"/>
          <w:szCs w:val="24"/>
          <w:lang w:val="sr-Cyrl-CS"/>
        </w:rPr>
        <w:t>φ -300</w:t>
      </w:r>
      <w:r>
        <w:rPr>
          <w:sz w:val="24"/>
          <w:szCs w:val="24"/>
          <w:lang w:val="de-DE"/>
        </w:rPr>
        <w:t>mm</w:t>
      </w:r>
      <w:r w:rsidRPr="006601AA">
        <w:rPr>
          <w:sz w:val="24"/>
          <w:szCs w:val="24"/>
          <w:lang w:val="sr-Cyrl-CS"/>
        </w:rPr>
        <w:t xml:space="preserve">,дужина пропуста </w:t>
      </w:r>
      <w:r>
        <w:rPr>
          <w:sz w:val="24"/>
          <w:szCs w:val="24"/>
        </w:rPr>
        <w:t>L</w:t>
      </w:r>
      <w:r w:rsidRPr="006601AA">
        <w:rPr>
          <w:sz w:val="24"/>
          <w:szCs w:val="24"/>
          <w:lang w:val="sr-Cyrl-CS"/>
        </w:rPr>
        <w:t xml:space="preserve">=6,00 </w:t>
      </w:r>
      <w:r>
        <w:rPr>
          <w:sz w:val="24"/>
          <w:szCs w:val="24"/>
        </w:rPr>
        <w:t>m</w:t>
      </w:r>
      <w:r w:rsidRPr="006601AA">
        <w:rPr>
          <w:sz w:val="24"/>
          <w:szCs w:val="24"/>
          <w:lang w:val="sr-Cyrl-CS"/>
        </w:rPr>
        <w:t>,све комплетно</w:t>
      </w:r>
    </w:p>
    <w:p w:rsidR="000B4122" w:rsidRPr="006601AA" w:rsidRDefault="000B4122" w:rsidP="000B4122">
      <w:pPr>
        <w:ind w:firstLine="284"/>
        <w:rPr>
          <w:sz w:val="24"/>
          <w:szCs w:val="24"/>
          <w:lang w:val="sr-Cyrl-CS"/>
        </w:rPr>
      </w:pPr>
    </w:p>
    <w:p w:rsidR="000B4122" w:rsidRPr="006601AA" w:rsidRDefault="000B4122" w:rsidP="000B4122">
      <w:pPr>
        <w:ind w:firstLine="284"/>
        <w:rPr>
          <w:sz w:val="24"/>
          <w:szCs w:val="24"/>
          <w:lang w:val="sr-Cyrl-CS"/>
        </w:rPr>
      </w:pPr>
      <w:r w:rsidRPr="006601AA">
        <w:rPr>
          <w:sz w:val="24"/>
          <w:szCs w:val="24"/>
          <w:lang w:val="sr-Cyrl-CS"/>
        </w:rPr>
        <w:t xml:space="preserve">       Ком. 3,00 х _____________=_______________</w:t>
      </w:r>
    </w:p>
    <w:p w:rsidR="000B4122" w:rsidRPr="006601AA" w:rsidRDefault="000B4122" w:rsidP="000B4122">
      <w:pPr>
        <w:ind w:firstLine="284"/>
        <w:rPr>
          <w:sz w:val="24"/>
          <w:szCs w:val="24"/>
          <w:lang w:val="sr-Cyrl-CS"/>
        </w:rPr>
      </w:pPr>
    </w:p>
    <w:p w:rsidR="000B4122" w:rsidRPr="006601AA" w:rsidRDefault="000B4122" w:rsidP="000B4122">
      <w:pPr>
        <w:ind w:firstLine="284"/>
        <w:rPr>
          <w:sz w:val="24"/>
          <w:szCs w:val="24"/>
          <w:lang w:val="sr-Cyrl-CS"/>
        </w:rPr>
      </w:pPr>
    </w:p>
    <w:p w:rsidR="000B4122" w:rsidRPr="000B4122" w:rsidRDefault="000B4122" w:rsidP="000B4122">
      <w:pPr>
        <w:ind w:left="270"/>
        <w:rPr>
          <w:sz w:val="24"/>
          <w:szCs w:val="24"/>
          <w:lang w:val="sr-Cyrl-CS"/>
        </w:rPr>
      </w:pPr>
      <w:r>
        <w:rPr>
          <w:sz w:val="24"/>
          <w:szCs w:val="24"/>
          <w:lang w:val="sr-Cyrl-CS"/>
        </w:rPr>
        <w:t xml:space="preserve">4.    </w:t>
      </w:r>
      <w:r w:rsidRPr="000B4122">
        <w:rPr>
          <w:sz w:val="24"/>
          <w:szCs w:val="24"/>
          <w:lang w:val="sr-Cyrl-CS"/>
        </w:rPr>
        <w:t xml:space="preserve">Ископ серпентинског материјала на позајмишту, утовар у возила, </w:t>
      </w:r>
    </w:p>
    <w:p w:rsidR="000B4122" w:rsidRPr="009923FA" w:rsidRDefault="000B4122" w:rsidP="000B4122">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транспорт, планирање по траси пута  и ваљање до потребне</w:t>
      </w:r>
    </w:p>
    <w:p w:rsidR="000B4122" w:rsidRPr="009923FA" w:rsidRDefault="000B4122" w:rsidP="000B4122">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 збијености, СТД – 10 км.</w:t>
      </w:r>
    </w:p>
    <w:p w:rsidR="000B4122" w:rsidRPr="009923FA" w:rsidRDefault="000B4122" w:rsidP="000B4122">
      <w:pPr>
        <w:rPr>
          <w:sz w:val="24"/>
          <w:szCs w:val="24"/>
          <w:lang w:val="sr-Cyrl-CS"/>
        </w:rPr>
      </w:pPr>
    </w:p>
    <w:p w:rsidR="000B4122" w:rsidRDefault="000B4122" w:rsidP="000B4122">
      <w:pPr>
        <w:rPr>
          <w:sz w:val="24"/>
          <w:szCs w:val="24"/>
          <w:lang w:val="sr-Cyrl-CS"/>
        </w:rPr>
      </w:pPr>
      <w:r w:rsidRPr="009923FA">
        <w:rPr>
          <w:sz w:val="24"/>
          <w:szCs w:val="24"/>
          <w:lang w:val="sr-Cyrl-CS"/>
        </w:rPr>
        <w:t xml:space="preserve">            </w:t>
      </w:r>
      <w:r w:rsidRPr="009923FA">
        <w:rPr>
          <w:sz w:val="24"/>
          <w:szCs w:val="24"/>
        </w:rPr>
        <w:t>m</w:t>
      </w:r>
      <w:r w:rsidRPr="009923FA">
        <w:rPr>
          <w:sz w:val="24"/>
          <w:szCs w:val="24"/>
          <w:vertAlign w:val="superscript"/>
          <w:lang w:val="sr-Cyrl-CS"/>
        </w:rPr>
        <w:t xml:space="preserve">3  </w:t>
      </w:r>
      <w:r>
        <w:rPr>
          <w:sz w:val="24"/>
          <w:szCs w:val="24"/>
          <w:lang w:val="sr-Cyrl-CS"/>
        </w:rPr>
        <w:t xml:space="preserve">       75</w:t>
      </w:r>
      <w:r w:rsidRPr="009923FA">
        <w:rPr>
          <w:sz w:val="24"/>
          <w:szCs w:val="24"/>
          <w:lang w:val="sr-Cyrl-CS"/>
        </w:rPr>
        <w:t xml:space="preserve">0,00 </w:t>
      </w:r>
      <w:r w:rsidRPr="009923FA">
        <w:rPr>
          <w:sz w:val="24"/>
          <w:szCs w:val="24"/>
        </w:rPr>
        <w:t>x</w:t>
      </w:r>
      <w:r w:rsidRPr="009923FA">
        <w:rPr>
          <w:sz w:val="24"/>
          <w:szCs w:val="24"/>
          <w:lang w:val="sr-Cyrl-CS"/>
        </w:rPr>
        <w:t xml:space="preserve"> __________ = ___________________</w:t>
      </w:r>
    </w:p>
    <w:p w:rsidR="00EE3D15" w:rsidRPr="00497332" w:rsidRDefault="00EE3D15" w:rsidP="00EE3D15">
      <w:pPr>
        <w:rPr>
          <w:sz w:val="24"/>
          <w:szCs w:val="24"/>
          <w:lang w:val="de-DE"/>
        </w:rPr>
      </w:pPr>
    </w:p>
    <w:p w:rsidR="00B4225D" w:rsidRPr="00497332" w:rsidRDefault="00497332" w:rsidP="00497332">
      <w:pPr>
        <w:ind w:left="270"/>
        <w:rPr>
          <w:sz w:val="24"/>
          <w:szCs w:val="24"/>
          <w:lang w:val="sr-Cyrl-CS"/>
        </w:rPr>
      </w:pPr>
      <w:r w:rsidRPr="00497332">
        <w:rPr>
          <w:sz w:val="24"/>
          <w:szCs w:val="24"/>
          <w:lang w:val="sr-Cyrl-CS"/>
        </w:rPr>
        <w:t>5</w:t>
      </w:r>
      <w:r>
        <w:rPr>
          <w:sz w:val="24"/>
          <w:szCs w:val="24"/>
          <w:lang w:val="de-DE"/>
        </w:rPr>
        <w:t xml:space="preserve">.   </w:t>
      </w:r>
      <w:r w:rsidR="00B4225D" w:rsidRPr="00497332">
        <w:rPr>
          <w:sz w:val="24"/>
          <w:szCs w:val="24"/>
          <w:lang w:val="sr-Cyrl-CS"/>
        </w:rPr>
        <w:t>Набавка, транспорт, планирање и ваљање</w:t>
      </w:r>
    </w:p>
    <w:p w:rsidR="000B3F31" w:rsidRDefault="000B3F31" w:rsidP="00FC37D0">
      <w:pPr>
        <w:pStyle w:val="ListParagraph"/>
        <w:spacing w:after="0" w:line="240" w:lineRule="auto"/>
        <w:ind w:left="63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 потребне збијености </w:t>
      </w:r>
      <w:r w:rsidR="00B4225D" w:rsidRPr="009923FA">
        <w:rPr>
          <w:rFonts w:ascii="Times New Roman" w:hAnsi="Times New Roman" w:cs="Times New Roman"/>
          <w:sz w:val="24"/>
          <w:szCs w:val="24"/>
          <w:lang w:val="sr-Cyrl-CS"/>
        </w:rPr>
        <w:t xml:space="preserve"> јаловине за ојачање постељице, дизање </w:t>
      </w:r>
    </w:p>
    <w:p w:rsidR="000B3F31" w:rsidRDefault="00B4225D" w:rsidP="000B3F31">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lang w:val="sr-Cyrl-CS"/>
        </w:rPr>
        <w:t>нивелете пута</w:t>
      </w:r>
      <w:r w:rsidR="00FC37D0" w:rsidRPr="009923FA">
        <w:rPr>
          <w:rFonts w:ascii="Times New Roman" w:hAnsi="Times New Roman" w:cs="Times New Roman"/>
          <w:sz w:val="24"/>
          <w:szCs w:val="24"/>
          <w:lang w:val="sr-Cyrl-CS"/>
        </w:rPr>
        <w:t xml:space="preserve">, </w:t>
      </w:r>
      <w:r w:rsidR="00FC37D0" w:rsidRPr="000B3F31">
        <w:rPr>
          <w:rFonts w:ascii="Times New Roman" w:hAnsi="Times New Roman" w:cs="Times New Roman"/>
          <w:sz w:val="24"/>
          <w:szCs w:val="24"/>
          <w:lang w:val="sr-Cyrl-CS"/>
        </w:rPr>
        <w:t>попуњавање вододерина, као и наси</w:t>
      </w:r>
      <w:r w:rsidRPr="000B3F31">
        <w:rPr>
          <w:rFonts w:ascii="Times New Roman" w:hAnsi="Times New Roman" w:cs="Times New Roman"/>
          <w:sz w:val="24"/>
          <w:szCs w:val="24"/>
          <w:lang w:val="sr-Cyrl-CS"/>
        </w:rPr>
        <w:t xml:space="preserve">пање и ваљање </w:t>
      </w:r>
    </w:p>
    <w:p w:rsidR="00B4225D" w:rsidRPr="000B3F31" w:rsidRDefault="00B4225D" w:rsidP="000B3F31">
      <w:pPr>
        <w:pStyle w:val="ListParagraph"/>
        <w:spacing w:after="0" w:line="240" w:lineRule="auto"/>
        <w:ind w:left="630"/>
        <w:rPr>
          <w:rFonts w:ascii="Times New Roman" w:hAnsi="Times New Roman" w:cs="Times New Roman"/>
          <w:sz w:val="24"/>
          <w:szCs w:val="24"/>
          <w:lang w:val="sr-Cyrl-CS"/>
        </w:rPr>
      </w:pPr>
      <w:r w:rsidRPr="000B3F31">
        <w:rPr>
          <w:rFonts w:ascii="Times New Roman" w:hAnsi="Times New Roman" w:cs="Times New Roman"/>
          <w:sz w:val="24"/>
          <w:szCs w:val="24"/>
          <w:lang w:val="sr-Cyrl-CS"/>
        </w:rPr>
        <w:t>прилазних рампи са леве и десне</w:t>
      </w:r>
      <w:r w:rsidR="00FC37D0" w:rsidRPr="000B3F31">
        <w:rPr>
          <w:rFonts w:ascii="Times New Roman" w:hAnsi="Times New Roman" w:cs="Times New Roman"/>
          <w:sz w:val="24"/>
          <w:szCs w:val="24"/>
          <w:lang w:val="sr-Cyrl-CS"/>
        </w:rPr>
        <w:t xml:space="preserve"> </w:t>
      </w:r>
      <w:r w:rsidRPr="000B3F31">
        <w:rPr>
          <w:rFonts w:ascii="Times New Roman" w:hAnsi="Times New Roman" w:cs="Times New Roman"/>
          <w:sz w:val="24"/>
          <w:szCs w:val="24"/>
          <w:lang w:val="sr-Cyrl-CS"/>
        </w:rPr>
        <w:t>стране предметног пута.</w:t>
      </w:r>
    </w:p>
    <w:p w:rsidR="00B4225D" w:rsidRPr="009923FA" w:rsidRDefault="00B4225D" w:rsidP="00B4225D">
      <w:pPr>
        <w:pStyle w:val="ListParagraph"/>
        <w:spacing w:after="0" w:line="240" w:lineRule="auto"/>
        <w:ind w:left="630"/>
        <w:rPr>
          <w:rFonts w:ascii="Times New Roman" w:hAnsi="Times New Roman" w:cs="Times New Roman"/>
          <w:sz w:val="24"/>
          <w:szCs w:val="24"/>
          <w:lang w:val="sr-Cyrl-CS"/>
        </w:rPr>
      </w:pPr>
    </w:p>
    <w:p w:rsidR="00B4225D" w:rsidRPr="009923FA" w:rsidRDefault="004D2FC2" w:rsidP="00B4225D">
      <w:pPr>
        <w:pStyle w:val="ListParagraph"/>
        <w:spacing w:after="0" w:line="240" w:lineRule="auto"/>
        <w:ind w:left="630"/>
        <w:rPr>
          <w:rFonts w:ascii="Times New Roman" w:hAnsi="Times New Roman" w:cs="Times New Roman"/>
          <w:sz w:val="24"/>
          <w:szCs w:val="24"/>
          <w:lang w:val="sr-Cyrl-CS"/>
        </w:rPr>
      </w:pPr>
      <w:r w:rsidRPr="009923FA">
        <w:rPr>
          <w:rFonts w:ascii="Times New Roman" w:hAnsi="Times New Roman" w:cs="Times New Roman"/>
          <w:sz w:val="24"/>
          <w:szCs w:val="24"/>
        </w:rPr>
        <w:t>m</w:t>
      </w:r>
      <w:r w:rsidR="00B4225D" w:rsidRPr="009923FA">
        <w:rPr>
          <w:rFonts w:ascii="Times New Roman" w:hAnsi="Times New Roman" w:cs="Times New Roman"/>
          <w:sz w:val="24"/>
          <w:szCs w:val="24"/>
          <w:vertAlign w:val="superscript"/>
          <w:lang w:val="sr-Cyrl-CS"/>
        </w:rPr>
        <w:t>3</w:t>
      </w:r>
      <w:r w:rsidR="00B4225D" w:rsidRPr="009923FA">
        <w:rPr>
          <w:rFonts w:ascii="Times New Roman" w:hAnsi="Times New Roman" w:cs="Times New Roman"/>
          <w:sz w:val="24"/>
          <w:szCs w:val="24"/>
          <w:lang w:val="sr-Cyrl-CS"/>
        </w:rPr>
        <w:t xml:space="preserve">      </w:t>
      </w:r>
      <w:r w:rsidR="00B818B7" w:rsidRPr="009923FA">
        <w:rPr>
          <w:rFonts w:ascii="Times New Roman" w:hAnsi="Times New Roman" w:cs="Times New Roman"/>
          <w:sz w:val="24"/>
          <w:szCs w:val="24"/>
          <w:lang w:val="sr-Cyrl-CS"/>
        </w:rPr>
        <w:t xml:space="preserve">    </w:t>
      </w:r>
      <w:r w:rsidR="000B4122">
        <w:rPr>
          <w:rFonts w:ascii="Times New Roman" w:hAnsi="Times New Roman" w:cs="Times New Roman"/>
          <w:sz w:val="24"/>
          <w:szCs w:val="24"/>
          <w:lang w:val="sr-Cyrl-CS"/>
        </w:rPr>
        <w:t>1.18</w:t>
      </w:r>
      <w:r w:rsidR="00FC37D0" w:rsidRPr="009923FA">
        <w:rPr>
          <w:rFonts w:ascii="Times New Roman" w:hAnsi="Times New Roman" w:cs="Times New Roman"/>
          <w:sz w:val="24"/>
          <w:szCs w:val="24"/>
          <w:lang w:val="sr-Cyrl-CS"/>
        </w:rPr>
        <w:t>0</w:t>
      </w:r>
      <w:r w:rsidR="00B4225D" w:rsidRPr="009923FA">
        <w:rPr>
          <w:rFonts w:ascii="Times New Roman" w:hAnsi="Times New Roman" w:cs="Times New Roman"/>
          <w:sz w:val="24"/>
          <w:szCs w:val="24"/>
          <w:lang w:val="sr-Cyrl-CS"/>
        </w:rPr>
        <w:t xml:space="preserve">,00 </w:t>
      </w:r>
      <w:r w:rsidRPr="009923FA">
        <w:rPr>
          <w:rFonts w:ascii="Times New Roman" w:hAnsi="Times New Roman" w:cs="Times New Roman"/>
          <w:sz w:val="24"/>
          <w:szCs w:val="24"/>
        </w:rPr>
        <w:t>x</w:t>
      </w:r>
      <w:r w:rsidR="00B818B7" w:rsidRPr="009923FA">
        <w:rPr>
          <w:rFonts w:ascii="Times New Roman" w:hAnsi="Times New Roman" w:cs="Times New Roman"/>
          <w:sz w:val="24"/>
          <w:szCs w:val="24"/>
          <w:lang w:val="sr-Cyrl-CS"/>
        </w:rPr>
        <w:t xml:space="preserve"> </w:t>
      </w:r>
      <w:r w:rsidR="00B4225D" w:rsidRPr="009923FA">
        <w:rPr>
          <w:rFonts w:ascii="Times New Roman" w:hAnsi="Times New Roman" w:cs="Times New Roman"/>
          <w:sz w:val="24"/>
          <w:szCs w:val="24"/>
          <w:lang w:val="sr-Cyrl-CS"/>
        </w:rPr>
        <w:t xml:space="preserve"> __________ = ___________________</w:t>
      </w:r>
    </w:p>
    <w:p w:rsidR="00B4225D" w:rsidRPr="009923FA" w:rsidRDefault="00B4225D" w:rsidP="00B4225D">
      <w:pPr>
        <w:pStyle w:val="ListParagraph"/>
        <w:spacing w:after="0" w:line="240" w:lineRule="auto"/>
        <w:ind w:left="630"/>
        <w:rPr>
          <w:rFonts w:ascii="Times New Roman" w:hAnsi="Times New Roman" w:cs="Times New Roman"/>
          <w:sz w:val="24"/>
          <w:szCs w:val="24"/>
          <w:lang w:val="sr-Cyrl-CS"/>
        </w:rPr>
      </w:pPr>
    </w:p>
    <w:p w:rsidR="004D2FC2" w:rsidRPr="006601AA" w:rsidRDefault="004D2FC2" w:rsidP="00FC37D0">
      <w:pPr>
        <w:rPr>
          <w:sz w:val="24"/>
          <w:szCs w:val="24"/>
          <w:lang w:val="sr-Cyrl-CS"/>
        </w:rPr>
      </w:pPr>
    </w:p>
    <w:p w:rsidR="004D2FC2" w:rsidRDefault="004D2FC2" w:rsidP="00745A40">
      <w:pPr>
        <w:jc w:val="center"/>
        <w:rPr>
          <w:sz w:val="24"/>
          <w:szCs w:val="24"/>
          <w:lang w:val="sr-Cyrl-CS"/>
        </w:rPr>
      </w:pPr>
    </w:p>
    <w:p w:rsidR="000B4122" w:rsidRDefault="000B4122" w:rsidP="00745A40">
      <w:pPr>
        <w:jc w:val="center"/>
        <w:rPr>
          <w:sz w:val="24"/>
          <w:szCs w:val="24"/>
          <w:lang w:val="de-DE"/>
        </w:rPr>
      </w:pPr>
    </w:p>
    <w:p w:rsidR="00497332" w:rsidRDefault="00497332" w:rsidP="00745A40">
      <w:pPr>
        <w:jc w:val="center"/>
        <w:rPr>
          <w:sz w:val="24"/>
          <w:szCs w:val="24"/>
          <w:lang w:val="de-DE"/>
        </w:rPr>
      </w:pPr>
    </w:p>
    <w:p w:rsidR="00497332" w:rsidRDefault="00497332" w:rsidP="00745A40">
      <w:pPr>
        <w:jc w:val="center"/>
        <w:rPr>
          <w:sz w:val="24"/>
          <w:szCs w:val="24"/>
          <w:lang w:val="de-DE"/>
        </w:rPr>
      </w:pPr>
    </w:p>
    <w:p w:rsidR="00497332" w:rsidRPr="00497332" w:rsidRDefault="00497332" w:rsidP="00745A40">
      <w:pPr>
        <w:jc w:val="center"/>
        <w:rPr>
          <w:sz w:val="24"/>
          <w:szCs w:val="24"/>
          <w:lang w:val="de-DE"/>
        </w:rPr>
      </w:pPr>
    </w:p>
    <w:p w:rsidR="000B4122" w:rsidRDefault="000B4122" w:rsidP="00745A40">
      <w:pPr>
        <w:jc w:val="center"/>
        <w:rPr>
          <w:sz w:val="24"/>
          <w:szCs w:val="24"/>
          <w:lang w:val="sr-Cyrl-CS"/>
        </w:rPr>
      </w:pPr>
    </w:p>
    <w:p w:rsidR="000B4122" w:rsidRPr="009923FA" w:rsidRDefault="000B4122" w:rsidP="00745A40">
      <w:pPr>
        <w:jc w:val="center"/>
        <w:rPr>
          <w:sz w:val="24"/>
          <w:szCs w:val="24"/>
          <w:lang w:val="sr-Cyrl-CS"/>
        </w:rPr>
      </w:pPr>
    </w:p>
    <w:p w:rsidR="00B4225D" w:rsidRPr="009923FA" w:rsidRDefault="004D2FC2" w:rsidP="004D2FC2">
      <w:pPr>
        <w:rPr>
          <w:b/>
          <w:sz w:val="24"/>
          <w:szCs w:val="24"/>
          <w:lang w:val="sr-Cyrl-CS"/>
        </w:rPr>
      </w:pPr>
      <w:r w:rsidRPr="009923FA">
        <w:rPr>
          <w:b/>
          <w:sz w:val="24"/>
          <w:szCs w:val="24"/>
          <w:lang w:val="sr-Cyrl-CS"/>
        </w:rPr>
        <w:lastRenderedPageBreak/>
        <w:t>Укупно, без ПДВ-а: _____________________</w:t>
      </w:r>
    </w:p>
    <w:p w:rsidR="00745A40" w:rsidRPr="009923FA" w:rsidRDefault="00745A40">
      <w:pPr>
        <w:rPr>
          <w:sz w:val="24"/>
          <w:szCs w:val="24"/>
          <w:lang w:val="sr-Cyrl-CS"/>
        </w:rPr>
      </w:pPr>
    </w:p>
    <w:p w:rsidR="0042527F" w:rsidRPr="009923FA" w:rsidRDefault="0042527F" w:rsidP="0042527F">
      <w:pPr>
        <w:pStyle w:val="ListParagraph"/>
        <w:numPr>
          <w:ilvl w:val="0"/>
          <w:numId w:val="29"/>
        </w:numPr>
        <w:jc w:val="both"/>
        <w:rPr>
          <w:rFonts w:ascii="Times New Roman" w:hAnsi="Times New Roman" w:cs="Times New Roman"/>
          <w:sz w:val="24"/>
          <w:szCs w:val="24"/>
          <w:lang w:val="sr-Cyrl-CS"/>
        </w:rPr>
      </w:pPr>
      <w:r w:rsidRPr="009923FA">
        <w:rPr>
          <w:rFonts w:ascii="Times New Roman" w:hAnsi="Times New Roman" w:cs="Times New Roman"/>
          <w:sz w:val="24"/>
          <w:szCs w:val="24"/>
          <w:lang w:val="sr-Cyrl-CS"/>
        </w:rPr>
        <w:t xml:space="preserve">Наручилац ће давати појединачне налоге извођачу у складу са потребама у уговореном периоду ( </w:t>
      </w:r>
      <w:r w:rsidR="00FC37D0" w:rsidRPr="00C40934">
        <w:rPr>
          <w:rFonts w:ascii="Times New Roman" w:hAnsi="Times New Roman" w:cs="Times New Roman"/>
          <w:sz w:val="24"/>
          <w:szCs w:val="24"/>
          <w:lang w:val="sr-Cyrl-CS"/>
        </w:rPr>
        <w:t>до краја 2018</w:t>
      </w:r>
      <w:r w:rsidR="00875745" w:rsidRPr="00C40934">
        <w:rPr>
          <w:rFonts w:ascii="Times New Roman" w:hAnsi="Times New Roman" w:cs="Times New Roman"/>
          <w:sz w:val="24"/>
          <w:szCs w:val="24"/>
          <w:lang w:val="sr-Cyrl-CS"/>
        </w:rPr>
        <w:t xml:space="preserve">. </w:t>
      </w:r>
      <w:r w:rsidR="00875745" w:rsidRPr="009923FA">
        <w:rPr>
          <w:rFonts w:ascii="Times New Roman" w:hAnsi="Times New Roman" w:cs="Times New Roman"/>
          <w:sz w:val="24"/>
          <w:szCs w:val="24"/>
        </w:rPr>
        <w:t xml:space="preserve">Године </w:t>
      </w:r>
      <w:r w:rsidRPr="009923FA">
        <w:rPr>
          <w:rFonts w:ascii="Times New Roman" w:hAnsi="Times New Roman" w:cs="Times New Roman"/>
          <w:sz w:val="24"/>
          <w:szCs w:val="24"/>
          <w:lang w:val="sr-Cyrl-CS"/>
        </w:rPr>
        <w:t>).</w:t>
      </w:r>
    </w:p>
    <w:p w:rsidR="0042527F" w:rsidRPr="009923FA" w:rsidRDefault="0042527F" w:rsidP="0042527F">
      <w:pPr>
        <w:pStyle w:val="ListParagraph"/>
        <w:numPr>
          <w:ilvl w:val="0"/>
          <w:numId w:val="29"/>
        </w:numPr>
        <w:jc w:val="both"/>
        <w:rPr>
          <w:rFonts w:ascii="Times New Roman" w:hAnsi="Times New Roman" w:cs="Times New Roman"/>
          <w:sz w:val="24"/>
          <w:szCs w:val="24"/>
          <w:lang w:val="sr-Cyrl-CS"/>
        </w:rPr>
      </w:pPr>
      <w:r w:rsidRPr="009923FA">
        <w:rPr>
          <w:rFonts w:ascii="Times New Roman" w:hAnsi="Times New Roman" w:cs="Times New Roman"/>
          <w:sz w:val="24"/>
          <w:szCs w:val="24"/>
          <w:lang w:val="sr-Cyrl-CS"/>
        </w:rPr>
        <w:t>Увођење у посао вршиће се у року од три дана од слања налога.</w:t>
      </w:r>
    </w:p>
    <w:p w:rsidR="00745A40" w:rsidRPr="009923FA" w:rsidRDefault="0042527F" w:rsidP="0042527F">
      <w:pPr>
        <w:pStyle w:val="ListParagraph"/>
        <w:numPr>
          <w:ilvl w:val="0"/>
          <w:numId w:val="29"/>
        </w:numPr>
        <w:jc w:val="both"/>
        <w:rPr>
          <w:rFonts w:ascii="Times New Roman" w:hAnsi="Times New Roman" w:cs="Times New Roman"/>
          <w:b/>
          <w:sz w:val="24"/>
          <w:szCs w:val="24"/>
          <w:lang w:val="sr-Cyrl-CS"/>
        </w:rPr>
      </w:pPr>
      <w:r w:rsidRPr="009923FA">
        <w:rPr>
          <w:rFonts w:ascii="Times New Roman" w:hAnsi="Times New Roman" w:cs="Times New Roman"/>
          <w:sz w:val="24"/>
          <w:szCs w:val="24"/>
          <w:lang w:val="sr-Cyrl-CS"/>
        </w:rPr>
        <w:t>Извршилац је дужан да изведе радове у року од три дана од дана увођења у посао</w:t>
      </w:r>
    </w:p>
    <w:p w:rsidR="00745A40" w:rsidRPr="009923FA" w:rsidRDefault="00745A40" w:rsidP="00745A40">
      <w:pPr>
        <w:jc w:val="both"/>
        <w:rPr>
          <w:b/>
          <w:sz w:val="24"/>
          <w:szCs w:val="24"/>
          <w:lang w:val="sr-Cyrl-CS"/>
        </w:rPr>
      </w:pPr>
    </w:p>
    <w:p w:rsidR="00745A40" w:rsidRPr="009923FA" w:rsidRDefault="00745A40" w:rsidP="00745A40">
      <w:pPr>
        <w:jc w:val="both"/>
        <w:rPr>
          <w:b/>
          <w:sz w:val="24"/>
          <w:szCs w:val="24"/>
          <w:lang w:val="sr-Cyrl-CS"/>
        </w:rPr>
      </w:pPr>
      <w:r w:rsidRPr="009923FA">
        <w:rPr>
          <w:b/>
          <w:sz w:val="24"/>
          <w:szCs w:val="24"/>
          <w:lang w:val="sr-Cyrl-CS"/>
        </w:rPr>
        <w:t>Комерцијални услови:</w:t>
      </w:r>
    </w:p>
    <w:p w:rsidR="00745A40" w:rsidRPr="009923FA" w:rsidRDefault="00745A40" w:rsidP="00745A40">
      <w:pPr>
        <w:numPr>
          <w:ilvl w:val="0"/>
          <w:numId w:val="5"/>
        </w:numPr>
        <w:jc w:val="both"/>
        <w:rPr>
          <w:sz w:val="24"/>
          <w:szCs w:val="24"/>
          <w:lang w:val="sr-Cyrl-CS"/>
        </w:rPr>
      </w:pPr>
      <w:r w:rsidRPr="009923FA">
        <w:rPr>
          <w:sz w:val="24"/>
          <w:szCs w:val="24"/>
          <w:lang w:val="sr-Cyrl-CS"/>
        </w:rPr>
        <w:t xml:space="preserve">Период важења понуде: _______ дана </w:t>
      </w:r>
      <w:r w:rsidR="005B51BE" w:rsidRPr="009923FA">
        <w:rPr>
          <w:sz w:val="24"/>
          <w:szCs w:val="24"/>
          <w:lang w:val="sr-Cyrl-CS"/>
        </w:rPr>
        <w:t>од дана отварања понуда</w:t>
      </w:r>
      <w:r w:rsidRPr="009923FA">
        <w:rPr>
          <w:sz w:val="24"/>
          <w:szCs w:val="24"/>
          <w:lang w:val="sr-Cyrl-CS"/>
        </w:rPr>
        <w:t xml:space="preserve"> ( минимум 60 дана од дана о</w:t>
      </w:r>
      <w:r w:rsidR="005B51BE" w:rsidRPr="009923FA">
        <w:rPr>
          <w:sz w:val="24"/>
          <w:szCs w:val="24"/>
          <w:lang w:val="sr-Cyrl-CS"/>
        </w:rPr>
        <w:t>т</w:t>
      </w:r>
      <w:r w:rsidRPr="009923FA">
        <w:rPr>
          <w:sz w:val="24"/>
          <w:szCs w:val="24"/>
          <w:lang w:val="sr-Cyrl-CS"/>
        </w:rPr>
        <w:t xml:space="preserve">варања понуда) </w:t>
      </w:r>
    </w:p>
    <w:p w:rsidR="000C4423" w:rsidRPr="009923FA" w:rsidRDefault="00745A40" w:rsidP="0042527F">
      <w:pPr>
        <w:numPr>
          <w:ilvl w:val="0"/>
          <w:numId w:val="5"/>
        </w:numPr>
        <w:jc w:val="both"/>
        <w:rPr>
          <w:sz w:val="24"/>
          <w:szCs w:val="24"/>
          <w:lang w:val="sr-Cyrl-CS"/>
        </w:rPr>
      </w:pPr>
      <w:r w:rsidRPr="009923FA">
        <w:rPr>
          <w:sz w:val="24"/>
          <w:szCs w:val="24"/>
          <w:lang w:val="sr-Cyrl-CS"/>
        </w:rPr>
        <w:t>Рок плаћања 45 дана.</w:t>
      </w:r>
    </w:p>
    <w:p w:rsidR="00EE29DA" w:rsidRPr="009923FA" w:rsidRDefault="000C4423" w:rsidP="0042527F">
      <w:pPr>
        <w:numPr>
          <w:ilvl w:val="0"/>
          <w:numId w:val="5"/>
        </w:numPr>
        <w:jc w:val="both"/>
        <w:rPr>
          <w:sz w:val="24"/>
          <w:szCs w:val="24"/>
          <w:lang w:val="sr-Cyrl-CS"/>
        </w:rPr>
      </w:pPr>
      <w:r w:rsidRPr="009923FA">
        <w:rPr>
          <w:sz w:val="24"/>
          <w:szCs w:val="24"/>
          <w:lang w:val="sr-Cyrl-CS"/>
        </w:rPr>
        <w:t>Гарантни рок _________</w:t>
      </w:r>
      <w:r w:rsidR="00541261" w:rsidRPr="009923FA">
        <w:rPr>
          <w:sz w:val="24"/>
          <w:szCs w:val="24"/>
          <w:lang w:val="sr-Cyrl-CS"/>
        </w:rPr>
        <w:t xml:space="preserve">година </w:t>
      </w:r>
      <w:r w:rsidRPr="009923FA">
        <w:rPr>
          <w:sz w:val="24"/>
          <w:szCs w:val="24"/>
          <w:lang w:val="sr-Cyrl-CS"/>
        </w:rPr>
        <w:t>(минимум две године</w:t>
      </w:r>
      <w:r w:rsidR="00CE1131" w:rsidRPr="009923FA">
        <w:rPr>
          <w:sz w:val="24"/>
          <w:szCs w:val="24"/>
          <w:lang w:val="sr-Cyrl-CS"/>
        </w:rPr>
        <w:t>)</w:t>
      </w:r>
    </w:p>
    <w:p w:rsidR="00EE29DA" w:rsidRPr="009923FA" w:rsidRDefault="00EE29DA" w:rsidP="00745A40">
      <w:pPr>
        <w:ind w:left="720"/>
        <w:jc w:val="both"/>
        <w:rPr>
          <w:sz w:val="24"/>
          <w:szCs w:val="24"/>
          <w:lang w:val="sr-Cyrl-CS"/>
        </w:rPr>
      </w:pPr>
    </w:p>
    <w:p w:rsidR="00EE29DA" w:rsidRPr="009923FA" w:rsidRDefault="00EE29DA" w:rsidP="00745A40">
      <w:pPr>
        <w:ind w:left="720"/>
        <w:jc w:val="both"/>
        <w:rPr>
          <w:sz w:val="24"/>
          <w:szCs w:val="24"/>
          <w:lang w:val="sr-Cyrl-CS"/>
        </w:rPr>
      </w:pPr>
    </w:p>
    <w:p w:rsidR="00745A40" w:rsidRPr="009923FA" w:rsidRDefault="00745A40" w:rsidP="00745A40">
      <w:pPr>
        <w:jc w:val="both"/>
        <w:rPr>
          <w:b/>
          <w:bCs/>
          <w:sz w:val="24"/>
          <w:szCs w:val="24"/>
          <w:lang w:val="sr-Cyrl-CS"/>
        </w:rPr>
      </w:pPr>
      <w:r w:rsidRPr="009923FA">
        <w:rPr>
          <w:b/>
          <w:bCs/>
          <w:sz w:val="24"/>
          <w:szCs w:val="24"/>
          <w:lang w:val="sr-Cyrl-CS"/>
        </w:rPr>
        <w:t>3.1 Структура цене:</w:t>
      </w:r>
    </w:p>
    <w:p w:rsidR="00745A40" w:rsidRPr="009923FA" w:rsidRDefault="00745A40" w:rsidP="00745A40">
      <w:pPr>
        <w:jc w:val="both"/>
        <w:rPr>
          <w:b/>
          <w:bCs/>
          <w:sz w:val="24"/>
          <w:szCs w:val="24"/>
          <w:lang w:val="sr-Cyrl-CS"/>
        </w:rPr>
      </w:pPr>
    </w:p>
    <w:p w:rsidR="00745A40" w:rsidRPr="009923FA" w:rsidRDefault="00745A40" w:rsidP="00745A40">
      <w:pPr>
        <w:suppressAutoHyphens w:val="0"/>
        <w:jc w:val="both"/>
        <w:rPr>
          <w:bCs/>
          <w:sz w:val="24"/>
          <w:szCs w:val="24"/>
          <w:lang w:val="sr-Cyrl-CS" w:eastAsia="en-US"/>
        </w:rPr>
      </w:pPr>
      <w:r w:rsidRPr="009923FA">
        <w:rPr>
          <w:b/>
          <w:bCs/>
          <w:sz w:val="24"/>
          <w:szCs w:val="24"/>
          <w:lang w:val="sr-Cyrl-CS" w:eastAsia="en-US"/>
        </w:rPr>
        <w:t>Рекапитулација. Укупан износ</w:t>
      </w:r>
      <w:r w:rsidRPr="009923FA">
        <w:rPr>
          <w:bCs/>
          <w:sz w:val="24"/>
          <w:szCs w:val="24"/>
          <w:lang w:val="sr-Cyrl-CS" w:eastAsia="en-US"/>
        </w:rPr>
        <w:t xml:space="preserve"> (без ПДВ-а) је  ____________________________ динара,  </w:t>
      </w:r>
    </w:p>
    <w:p w:rsidR="00745A40" w:rsidRPr="009923FA" w:rsidRDefault="00745A40" w:rsidP="00745A40">
      <w:pPr>
        <w:suppressAutoHyphens w:val="0"/>
        <w:jc w:val="both"/>
        <w:rPr>
          <w:bCs/>
          <w:sz w:val="24"/>
          <w:szCs w:val="24"/>
          <w:lang w:val="sr-Cyrl-CS" w:eastAsia="en-US"/>
        </w:rPr>
      </w:pPr>
      <w:r w:rsidRPr="009923FA">
        <w:rPr>
          <w:bCs/>
          <w:sz w:val="24"/>
          <w:szCs w:val="24"/>
          <w:lang w:val="sr-Cyrl-CS" w:eastAsia="en-US"/>
        </w:rPr>
        <w:t xml:space="preserve">и словима : ____________________________________________________________динара, без ПДВ-а, ПДВ  по стопи од </w:t>
      </w:r>
      <w:r w:rsidRPr="009923FA">
        <w:rPr>
          <w:bCs/>
          <w:sz w:val="24"/>
          <w:szCs w:val="24"/>
          <w:lang w:val="ru-RU" w:eastAsia="en-US"/>
        </w:rPr>
        <w:t>20</w:t>
      </w:r>
      <w:r w:rsidRPr="009923FA">
        <w:rPr>
          <w:bCs/>
          <w:sz w:val="24"/>
          <w:szCs w:val="24"/>
          <w:lang w:val="sr-Cyrl-CS" w:eastAsia="en-US"/>
        </w:rPr>
        <w:t>% износи    ______________________ динара ,</w:t>
      </w:r>
    </w:p>
    <w:p w:rsidR="00745A40" w:rsidRPr="009923FA" w:rsidRDefault="00745A40" w:rsidP="00745A40">
      <w:pPr>
        <w:suppressAutoHyphens w:val="0"/>
        <w:jc w:val="both"/>
        <w:rPr>
          <w:bCs/>
          <w:sz w:val="24"/>
          <w:szCs w:val="24"/>
          <w:lang w:val="sr-Cyrl-CS" w:eastAsia="en-US"/>
        </w:rPr>
      </w:pPr>
      <w:r w:rsidRPr="009923FA">
        <w:rPr>
          <w:bCs/>
          <w:sz w:val="24"/>
          <w:szCs w:val="24"/>
          <w:lang w:val="sr-Cyrl-CS" w:eastAsia="en-US"/>
        </w:rPr>
        <w:t>што укупно, са ПДВ-ом,  износи _________________________ динара.</w:t>
      </w:r>
    </w:p>
    <w:p w:rsidR="00745A40" w:rsidRPr="009923FA" w:rsidRDefault="00745A40" w:rsidP="00745A40">
      <w:pPr>
        <w:jc w:val="both"/>
        <w:rPr>
          <w:b/>
          <w:bCs/>
          <w:sz w:val="24"/>
          <w:szCs w:val="24"/>
          <w:lang w:val="sr-Cyrl-CS"/>
        </w:rPr>
      </w:pPr>
    </w:p>
    <w:p w:rsidR="00745A40" w:rsidRPr="009923FA" w:rsidRDefault="00745A40" w:rsidP="00745A40">
      <w:pPr>
        <w:jc w:val="both"/>
        <w:rPr>
          <w:b/>
          <w:bCs/>
          <w:sz w:val="24"/>
          <w:szCs w:val="24"/>
          <w:lang w:val="sr-Cyrl-CS"/>
        </w:rPr>
      </w:pPr>
    </w:p>
    <w:p w:rsidR="00745A40" w:rsidRPr="009923FA" w:rsidRDefault="00745A40" w:rsidP="00745A40">
      <w:pPr>
        <w:jc w:val="both"/>
        <w:rPr>
          <w:b/>
          <w:bCs/>
          <w:sz w:val="24"/>
          <w:szCs w:val="24"/>
          <w:lang w:val="sr-Cyrl-CS"/>
        </w:rPr>
      </w:pPr>
    </w:p>
    <w:p w:rsidR="00745A40" w:rsidRPr="009923FA" w:rsidRDefault="00745A40" w:rsidP="00745A40">
      <w:pPr>
        <w:jc w:val="both"/>
        <w:rPr>
          <w:sz w:val="24"/>
          <w:szCs w:val="24"/>
          <w:lang w:val="sr-Cyrl-CS"/>
        </w:rPr>
      </w:pPr>
    </w:p>
    <w:p w:rsidR="00745A40" w:rsidRPr="009923FA" w:rsidRDefault="00745A40" w:rsidP="00745A40">
      <w:pPr>
        <w:jc w:val="both"/>
        <w:rPr>
          <w:sz w:val="24"/>
          <w:szCs w:val="24"/>
          <w:lang w:val="sr-Cyrl-CS"/>
        </w:rPr>
      </w:pPr>
    </w:p>
    <w:p w:rsidR="00745A40" w:rsidRPr="009923FA" w:rsidRDefault="00745A40" w:rsidP="00745A40">
      <w:pPr>
        <w:jc w:val="both"/>
        <w:rPr>
          <w:sz w:val="24"/>
          <w:szCs w:val="24"/>
          <w:lang w:val="sr-Cyrl-CS"/>
        </w:rPr>
      </w:pPr>
      <w:r w:rsidRPr="009923FA">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w:t>
      </w:r>
      <w:r w:rsidR="008E29C7" w:rsidRPr="009923FA">
        <w:rPr>
          <w:sz w:val="24"/>
          <w:szCs w:val="24"/>
          <w:lang w:val="sr-Cyrl-CS"/>
        </w:rPr>
        <w:t>__________________________</w:t>
      </w:r>
    </w:p>
    <w:p w:rsidR="00745A40" w:rsidRPr="009923FA" w:rsidRDefault="00745A40" w:rsidP="00745A40">
      <w:pPr>
        <w:jc w:val="both"/>
        <w:rPr>
          <w:sz w:val="24"/>
          <w:szCs w:val="24"/>
          <w:lang w:val="sr-Cyrl-CS"/>
        </w:rPr>
      </w:pPr>
    </w:p>
    <w:p w:rsidR="00745A40" w:rsidRPr="009923FA" w:rsidRDefault="00745A40" w:rsidP="00745A40">
      <w:pPr>
        <w:jc w:val="both"/>
        <w:rPr>
          <w:sz w:val="24"/>
          <w:szCs w:val="24"/>
          <w:lang w:val="sr-Cyrl-CS"/>
        </w:rPr>
      </w:pPr>
    </w:p>
    <w:p w:rsidR="008E29C7" w:rsidRPr="009923FA" w:rsidRDefault="008E29C7" w:rsidP="00745A40">
      <w:pPr>
        <w:jc w:val="both"/>
        <w:rPr>
          <w:sz w:val="24"/>
          <w:szCs w:val="24"/>
          <w:lang w:val="sr-Cyrl-CS"/>
        </w:rPr>
      </w:pPr>
    </w:p>
    <w:p w:rsidR="008E29C7" w:rsidRPr="009923FA" w:rsidRDefault="008E29C7" w:rsidP="00745A40">
      <w:pPr>
        <w:jc w:val="both"/>
        <w:rPr>
          <w:sz w:val="24"/>
          <w:szCs w:val="24"/>
          <w:lang w:val="sr-Cyrl-CS"/>
        </w:rPr>
      </w:pPr>
    </w:p>
    <w:p w:rsidR="00745A40" w:rsidRPr="009923FA" w:rsidRDefault="00745A40" w:rsidP="00745A40">
      <w:pPr>
        <w:jc w:val="both"/>
        <w:rPr>
          <w:sz w:val="24"/>
          <w:szCs w:val="24"/>
          <w:lang w:val="sr-Cyrl-CS"/>
        </w:rPr>
      </w:pPr>
      <w:r w:rsidRPr="009923FA">
        <w:rPr>
          <w:sz w:val="24"/>
          <w:szCs w:val="24"/>
          <w:lang w:val="sr-Cyrl-CS"/>
        </w:rPr>
        <w:t>Датум: ____________________</w:t>
      </w:r>
    </w:p>
    <w:p w:rsidR="00745A40" w:rsidRPr="009923FA" w:rsidRDefault="00745A40" w:rsidP="00745A40">
      <w:pPr>
        <w:jc w:val="both"/>
        <w:rPr>
          <w:sz w:val="24"/>
          <w:szCs w:val="24"/>
          <w:lang w:val="sr-Latn-CS"/>
        </w:rPr>
      </w:pPr>
      <w:r w:rsidRPr="009923FA">
        <w:rPr>
          <w:sz w:val="24"/>
          <w:szCs w:val="24"/>
          <w:lang w:val="sr-Cyrl-CS"/>
        </w:rPr>
        <w:t>Место:_____________________</w:t>
      </w:r>
    </w:p>
    <w:p w:rsidR="00745A40" w:rsidRPr="009923FA" w:rsidRDefault="00745A40" w:rsidP="00745A40">
      <w:pPr>
        <w:jc w:val="both"/>
        <w:rPr>
          <w:sz w:val="24"/>
          <w:szCs w:val="24"/>
          <w:lang w:val="sr-Latn-CS"/>
        </w:rPr>
      </w:pP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t xml:space="preserve">    Потпис овлашћеног лица понуђач</w:t>
      </w:r>
    </w:p>
    <w:p w:rsidR="00CB23D0" w:rsidRPr="009923FA" w:rsidRDefault="00745A40" w:rsidP="00745A40">
      <w:pPr>
        <w:jc w:val="both"/>
        <w:rPr>
          <w:sz w:val="24"/>
          <w:szCs w:val="24"/>
          <w:lang w:val="sr-Cyrl-CS"/>
        </w:rPr>
      </w:pP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t xml:space="preserve">   _______________________________</w:t>
      </w:r>
      <w:r w:rsidRPr="009923FA">
        <w:rPr>
          <w:sz w:val="24"/>
          <w:szCs w:val="24"/>
          <w:lang w:val="sr-Cyrl-CS"/>
        </w:rPr>
        <w:tab/>
      </w:r>
      <w:r w:rsidRPr="009923FA">
        <w:rPr>
          <w:sz w:val="24"/>
          <w:szCs w:val="24"/>
          <w:lang w:val="sr-Cyrl-CS"/>
        </w:rPr>
        <w:tab/>
      </w:r>
      <w:r w:rsidRPr="009923FA">
        <w:rPr>
          <w:sz w:val="24"/>
          <w:szCs w:val="24"/>
          <w:lang w:val="sr-Cyrl-CS"/>
        </w:rPr>
        <w:tab/>
      </w:r>
      <w:r w:rsidRPr="009923FA">
        <w:rPr>
          <w:sz w:val="24"/>
          <w:szCs w:val="24"/>
          <w:lang w:val="sr-Cyrl-CS"/>
        </w:rPr>
        <w:tab/>
        <w:t xml:space="preserve">            М</w:t>
      </w:r>
      <w:r w:rsidR="00CE1131" w:rsidRPr="009923FA">
        <w:rPr>
          <w:sz w:val="24"/>
          <w:szCs w:val="24"/>
          <w:lang w:val="sr-Cyrl-CS"/>
        </w:rPr>
        <w:t xml:space="preserve"> П</w:t>
      </w:r>
    </w:p>
    <w:p w:rsidR="00B457B3" w:rsidRPr="009923FA" w:rsidRDefault="00B457B3" w:rsidP="00745A40">
      <w:pPr>
        <w:jc w:val="both"/>
        <w:rPr>
          <w:sz w:val="24"/>
          <w:szCs w:val="24"/>
          <w:lang w:val="sr-Cyrl-CS"/>
        </w:rPr>
      </w:pPr>
    </w:p>
    <w:p w:rsidR="002554E6" w:rsidRPr="00C40934" w:rsidRDefault="002554E6" w:rsidP="00745A40">
      <w:pPr>
        <w:jc w:val="both"/>
        <w:rPr>
          <w:sz w:val="24"/>
          <w:szCs w:val="24"/>
          <w:lang w:val="sr-Cyrl-CS"/>
        </w:rPr>
      </w:pPr>
    </w:p>
    <w:p w:rsidR="004D2FC2" w:rsidRPr="00C40934" w:rsidRDefault="004D2FC2" w:rsidP="00745A40">
      <w:pPr>
        <w:jc w:val="both"/>
        <w:rPr>
          <w:sz w:val="24"/>
          <w:szCs w:val="24"/>
          <w:lang w:val="sr-Cyrl-CS"/>
        </w:rPr>
      </w:pPr>
    </w:p>
    <w:p w:rsidR="004D2FC2" w:rsidRPr="00C40934" w:rsidRDefault="004D2FC2" w:rsidP="00745A40">
      <w:pPr>
        <w:jc w:val="both"/>
        <w:rPr>
          <w:sz w:val="24"/>
          <w:szCs w:val="24"/>
          <w:lang w:val="sr-Cyrl-CS"/>
        </w:rPr>
      </w:pPr>
    </w:p>
    <w:p w:rsidR="004D2FC2" w:rsidRPr="00C40934" w:rsidRDefault="004D2FC2" w:rsidP="00745A40">
      <w:pPr>
        <w:jc w:val="both"/>
        <w:rPr>
          <w:sz w:val="24"/>
          <w:szCs w:val="24"/>
          <w:lang w:val="sr-Cyrl-CS"/>
        </w:rPr>
      </w:pPr>
    </w:p>
    <w:p w:rsidR="004D2FC2" w:rsidRPr="00C40934" w:rsidRDefault="004D2FC2" w:rsidP="00745A40">
      <w:pPr>
        <w:jc w:val="both"/>
        <w:rPr>
          <w:sz w:val="24"/>
          <w:szCs w:val="24"/>
          <w:lang w:val="sr-Cyrl-CS"/>
        </w:rPr>
      </w:pPr>
    </w:p>
    <w:p w:rsidR="00745A40" w:rsidRPr="00C40934"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009923FA">
        <w:rPr>
          <w:b/>
          <w:sz w:val="24"/>
          <w:szCs w:val="24"/>
          <w:lang w:val="sr-Cyrl-CS"/>
        </w:rPr>
        <w:t>ОБРАЗАЦ БРОЈ 4</w:t>
      </w:r>
      <w:r w:rsidRPr="00F9556B">
        <w:rPr>
          <w:b/>
          <w:sz w:val="24"/>
          <w:szCs w:val="24"/>
          <w:lang w:val="sr-Cyrl-CS"/>
        </w:rPr>
        <w:t>.</w:t>
      </w:r>
    </w:p>
    <w:p w:rsidR="00745A40" w:rsidRPr="00F9556B" w:rsidRDefault="00745A40" w:rsidP="00745A40">
      <w:pPr>
        <w:jc w:val="both"/>
        <w:rPr>
          <w:b/>
          <w:sz w:val="24"/>
          <w:szCs w:val="24"/>
          <w:lang w:val="sr-Cyrl-CS"/>
        </w:rPr>
      </w:pPr>
    </w:p>
    <w:p w:rsidR="00745A40" w:rsidRPr="00F9556B" w:rsidRDefault="00745A40" w:rsidP="00745A40">
      <w:pPr>
        <w:jc w:val="both"/>
        <w:rPr>
          <w:b/>
          <w:color w:val="000000"/>
          <w:sz w:val="24"/>
          <w:szCs w:val="24"/>
          <w:lang w:val="sr-Cyrl-CS"/>
        </w:rPr>
      </w:pPr>
      <w:r w:rsidRPr="00F9556B">
        <w:rPr>
          <w:b/>
          <w:sz w:val="24"/>
          <w:szCs w:val="24"/>
          <w:lang w:val="sr-Cyrl-CS"/>
        </w:rPr>
        <w:tab/>
      </w:r>
      <w:r w:rsidRPr="00F9556B">
        <w:rPr>
          <w:b/>
          <w:color w:val="000000"/>
          <w:sz w:val="24"/>
          <w:szCs w:val="24"/>
          <w:lang w:val="sr-Cyrl-CS"/>
        </w:rPr>
        <w:t xml:space="preserve">                                   ТЕХНИЧКА СПЕЦИФИКАЦИЈА</w:t>
      </w:r>
    </w:p>
    <w:p w:rsidR="00745A40" w:rsidRPr="00F9556B" w:rsidRDefault="00745A40" w:rsidP="00745A40">
      <w:pPr>
        <w:jc w:val="both"/>
        <w:rPr>
          <w:b/>
          <w:color w:val="FF0000"/>
          <w:sz w:val="24"/>
          <w:szCs w:val="24"/>
          <w:lang w:val="sr-Cyrl-CS"/>
        </w:rPr>
      </w:pPr>
    </w:p>
    <w:p w:rsidR="005B51BE" w:rsidRDefault="005B51BE" w:rsidP="00745A40">
      <w:pPr>
        <w:jc w:val="both"/>
        <w:rPr>
          <w:sz w:val="24"/>
          <w:szCs w:val="24"/>
          <w:lang w:val="sr-Cyrl-CS"/>
        </w:rPr>
      </w:pPr>
    </w:p>
    <w:p w:rsidR="00875745" w:rsidRPr="009923FA" w:rsidRDefault="004D2FC2" w:rsidP="00875745">
      <w:pPr>
        <w:jc w:val="both"/>
        <w:rPr>
          <w:sz w:val="24"/>
          <w:szCs w:val="24"/>
          <w:lang w:val="sr-Cyrl-CS" w:eastAsia="en-US"/>
        </w:rPr>
      </w:pPr>
      <w:r w:rsidRPr="00F9556B">
        <w:rPr>
          <w:color w:val="000000"/>
          <w:sz w:val="24"/>
          <w:szCs w:val="24"/>
          <w:lang w:val="sr-Cyrl-CS" w:eastAsia="en-US"/>
        </w:rPr>
        <w:t xml:space="preserve">Извођење радова на </w:t>
      </w:r>
      <w:r w:rsidRPr="00C40934">
        <w:rPr>
          <w:color w:val="000000"/>
          <w:sz w:val="24"/>
          <w:szCs w:val="24"/>
          <w:lang w:val="sr-Cyrl-CS" w:eastAsia="en-US"/>
        </w:rPr>
        <w:t>насипању</w:t>
      </w:r>
      <w:r>
        <w:rPr>
          <w:color w:val="000000"/>
          <w:sz w:val="24"/>
          <w:szCs w:val="24"/>
          <w:lang w:val="sr-Cyrl-CS" w:eastAsia="en-US"/>
        </w:rPr>
        <w:t xml:space="preserve"> путева</w:t>
      </w:r>
      <w:r w:rsidRPr="00F9556B">
        <w:rPr>
          <w:color w:val="000000"/>
          <w:sz w:val="24"/>
          <w:szCs w:val="24"/>
          <w:lang w:val="sr-Cyrl-CS" w:eastAsia="en-US"/>
        </w:rPr>
        <w:t xml:space="preserve"> на територији општине Чајетина</w:t>
      </w:r>
      <w:r w:rsidRPr="00C40934">
        <w:rPr>
          <w:color w:val="000000"/>
          <w:sz w:val="24"/>
          <w:szCs w:val="24"/>
          <w:lang w:val="sr-Cyrl-CS" w:eastAsia="en-US"/>
        </w:rPr>
        <w:t xml:space="preserve">. </w:t>
      </w:r>
      <w:r>
        <w:rPr>
          <w:color w:val="000000"/>
          <w:sz w:val="24"/>
          <w:szCs w:val="24"/>
          <w:lang w:val="sr-Cyrl-CS" w:eastAsia="en-US"/>
        </w:rPr>
        <w:t xml:space="preserve">Потребно је описане радове </w:t>
      </w:r>
      <w:r w:rsidRPr="00F9556B">
        <w:rPr>
          <w:color w:val="000000"/>
          <w:sz w:val="24"/>
          <w:szCs w:val="24"/>
          <w:lang w:val="sr-Cyrl-CS" w:eastAsia="en-US"/>
        </w:rPr>
        <w:t>обавити у складу са важећим грађевинским стандардима и правилима струке.</w:t>
      </w:r>
      <w:r w:rsidR="00875745" w:rsidRPr="00875745">
        <w:rPr>
          <w:color w:val="000000"/>
          <w:sz w:val="24"/>
          <w:szCs w:val="24"/>
          <w:lang w:val="sr-Cyrl-CS" w:eastAsia="en-US"/>
        </w:rPr>
        <w:t xml:space="preserve"> </w:t>
      </w:r>
      <w:r w:rsidR="00875745">
        <w:rPr>
          <w:color w:val="000000"/>
          <w:sz w:val="24"/>
          <w:szCs w:val="24"/>
          <w:lang w:val="sr-Cyrl-CS" w:eastAsia="en-US"/>
        </w:rPr>
        <w:t xml:space="preserve">Наручилац ће за сваки конкретни посао упутити налог извођачу. Увођење у посао се </w:t>
      </w:r>
      <w:r w:rsidR="00875745" w:rsidRPr="009923FA">
        <w:rPr>
          <w:sz w:val="24"/>
          <w:szCs w:val="24"/>
          <w:lang w:val="sr-Cyrl-CS" w:eastAsia="en-US"/>
        </w:rPr>
        <w:t>врши у року од 3 дана од дана упућеног налога а извођење радова у року од 3 дана од дана увођења у посао.</w:t>
      </w:r>
    </w:p>
    <w:p w:rsidR="004D2FC2" w:rsidRPr="009923FA" w:rsidRDefault="004D2FC2" w:rsidP="004D2FC2">
      <w:pPr>
        <w:jc w:val="both"/>
        <w:rPr>
          <w:sz w:val="24"/>
          <w:szCs w:val="24"/>
          <w:lang w:val="sr-Cyrl-CS" w:eastAsia="en-US"/>
        </w:rPr>
      </w:pPr>
    </w:p>
    <w:p w:rsidR="005B51BE" w:rsidRDefault="005B51BE" w:rsidP="00745A40">
      <w:pPr>
        <w:jc w:val="both"/>
        <w:rPr>
          <w:sz w:val="24"/>
          <w:szCs w:val="24"/>
          <w:lang w:val="sr-Cyrl-CS"/>
        </w:rPr>
      </w:pPr>
    </w:p>
    <w:p w:rsidR="00FA39F2" w:rsidRDefault="00FA39F2" w:rsidP="00745A40">
      <w:pPr>
        <w:jc w:val="both"/>
        <w:rPr>
          <w:sz w:val="24"/>
          <w:szCs w:val="24"/>
          <w:lang w:val="sr-Cyrl-CS"/>
        </w:rPr>
      </w:pPr>
    </w:p>
    <w:p w:rsidR="00FA39F2" w:rsidRDefault="00FA39F2" w:rsidP="00745A40">
      <w:pPr>
        <w:jc w:val="both"/>
        <w:rPr>
          <w:sz w:val="24"/>
          <w:szCs w:val="24"/>
          <w:lang w:val="sr-Cyrl-CS"/>
        </w:rPr>
      </w:pPr>
    </w:p>
    <w:p w:rsidR="00FA39F2" w:rsidRDefault="00FA39F2" w:rsidP="00745A40">
      <w:pPr>
        <w:jc w:val="both"/>
        <w:rPr>
          <w:sz w:val="24"/>
          <w:szCs w:val="24"/>
          <w:lang w:val="sr-Cyrl-CS"/>
        </w:rPr>
      </w:pPr>
    </w:p>
    <w:p w:rsidR="005B51BE" w:rsidRPr="00F9556B" w:rsidRDefault="005B51BE"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________________________________</w:t>
      </w:r>
    </w:p>
    <w:p w:rsidR="00D65A5E" w:rsidRPr="00D65A5E" w:rsidRDefault="00D65A5E" w:rsidP="00745A40">
      <w:pPr>
        <w:jc w:val="both"/>
        <w:rPr>
          <w:sz w:val="24"/>
          <w:szCs w:val="24"/>
          <w:lang w:val="sr-Cyrl-CS"/>
        </w:rPr>
      </w:pPr>
    </w:p>
    <w:p w:rsidR="00745A40" w:rsidRPr="00F9556B" w:rsidRDefault="00745A40" w:rsidP="00745A40">
      <w:pPr>
        <w:jc w:val="both"/>
        <w:rPr>
          <w:sz w:val="24"/>
          <w:szCs w:val="24"/>
          <w:lang w:val="sr-Latn-CS"/>
        </w:rPr>
      </w:pPr>
    </w:p>
    <w:p w:rsidR="00745A40" w:rsidRPr="00F9556B" w:rsidRDefault="00745A40" w:rsidP="00745A40">
      <w:pPr>
        <w:jc w:val="both"/>
        <w:rPr>
          <w:sz w:val="24"/>
          <w:szCs w:val="24"/>
          <w:lang w:val="sr-Latn-CS"/>
        </w:rPr>
      </w:pPr>
    </w:p>
    <w:p w:rsidR="00745A40" w:rsidRPr="002271C2" w:rsidRDefault="00745A40"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Pr="002271C2" w:rsidRDefault="005B51BE" w:rsidP="00745A40">
      <w:pPr>
        <w:jc w:val="both"/>
        <w:rPr>
          <w:sz w:val="24"/>
          <w:szCs w:val="24"/>
          <w:lang w:val="sr-Cyrl-CS"/>
        </w:rPr>
      </w:pPr>
    </w:p>
    <w:p w:rsidR="005B51BE" w:rsidRDefault="005B51BE" w:rsidP="00745A40">
      <w:pPr>
        <w:jc w:val="both"/>
        <w:rPr>
          <w:sz w:val="24"/>
          <w:szCs w:val="24"/>
          <w:lang w:val="sr-Cyrl-CS"/>
        </w:rPr>
      </w:pPr>
    </w:p>
    <w:p w:rsidR="009D4510" w:rsidRDefault="009D4510" w:rsidP="00745A40">
      <w:pPr>
        <w:jc w:val="both"/>
        <w:rPr>
          <w:sz w:val="24"/>
          <w:szCs w:val="24"/>
          <w:lang w:val="sr-Cyrl-CS"/>
        </w:rPr>
      </w:pPr>
    </w:p>
    <w:p w:rsidR="009D4510" w:rsidRDefault="009D4510" w:rsidP="00745A40">
      <w:pPr>
        <w:jc w:val="both"/>
        <w:rPr>
          <w:sz w:val="24"/>
          <w:szCs w:val="24"/>
          <w:lang w:val="sr-Cyrl-CS"/>
        </w:rPr>
      </w:pPr>
    </w:p>
    <w:p w:rsidR="009D4510" w:rsidRDefault="009D4510" w:rsidP="00745A40">
      <w:pPr>
        <w:jc w:val="both"/>
        <w:rPr>
          <w:sz w:val="24"/>
          <w:szCs w:val="24"/>
          <w:lang w:val="sr-Cyrl-CS"/>
        </w:rPr>
      </w:pPr>
    </w:p>
    <w:p w:rsidR="009D4510" w:rsidRDefault="009D4510" w:rsidP="00745A40">
      <w:pPr>
        <w:jc w:val="both"/>
        <w:rPr>
          <w:sz w:val="24"/>
          <w:szCs w:val="24"/>
          <w:lang w:val="sr-Cyrl-CS"/>
        </w:rPr>
      </w:pPr>
    </w:p>
    <w:p w:rsidR="009D4510" w:rsidRPr="002271C2" w:rsidRDefault="009D4510" w:rsidP="00745A40">
      <w:pPr>
        <w:jc w:val="both"/>
        <w:rPr>
          <w:sz w:val="24"/>
          <w:szCs w:val="24"/>
          <w:lang w:val="sr-Cyrl-CS"/>
        </w:rPr>
      </w:pPr>
    </w:p>
    <w:p w:rsidR="00745A40" w:rsidRPr="00F9556B" w:rsidRDefault="00745A40" w:rsidP="00745A40">
      <w:pPr>
        <w:jc w:val="both"/>
        <w:rPr>
          <w:sz w:val="24"/>
          <w:szCs w:val="24"/>
          <w:lang w:val="sr-Latn-CS"/>
        </w:rPr>
      </w:pPr>
    </w:p>
    <w:p w:rsidR="00745A40" w:rsidRPr="00F9556B" w:rsidRDefault="00745A40" w:rsidP="00745A40">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5B51BE">
        <w:rPr>
          <w:sz w:val="24"/>
          <w:szCs w:val="24"/>
          <w:lang w:val="sr-Cyrl-CS"/>
        </w:rPr>
        <w:t xml:space="preserve">                                                       </w:t>
      </w:r>
      <w:r w:rsidR="009923FA">
        <w:rPr>
          <w:b/>
          <w:sz w:val="24"/>
          <w:szCs w:val="24"/>
          <w:lang w:val="sr-Cyrl-CS"/>
        </w:rPr>
        <w:t>ОБРАЗАЦ БРОЈ 5</w:t>
      </w:r>
      <w:r w:rsidRPr="00F9556B">
        <w:rPr>
          <w:b/>
          <w:sz w:val="24"/>
          <w:szCs w:val="24"/>
          <w:lang w:val="sr-Cyrl-CS"/>
        </w:rPr>
        <w:t>.</w:t>
      </w:r>
    </w:p>
    <w:p w:rsidR="00745A40" w:rsidRPr="00F9556B" w:rsidRDefault="00745A40" w:rsidP="00745A40">
      <w:pPr>
        <w:jc w:val="both"/>
        <w:rPr>
          <w:sz w:val="24"/>
          <w:szCs w:val="24"/>
          <w:lang w:val="sr-Cyrl-CS"/>
        </w:rPr>
      </w:pPr>
    </w:p>
    <w:p w:rsidR="00745A40" w:rsidRPr="002271C2"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2271C2">
        <w:rPr>
          <w:sz w:val="24"/>
          <w:szCs w:val="24"/>
          <w:lang w:val="sr-Cyrl-CS"/>
        </w:rPr>
        <w:t xml:space="preserve">“Службени гласник РС”, број 124/2012, 14/15, 68/15) </w:t>
      </w:r>
      <w:r w:rsidRPr="00F9556B">
        <w:rPr>
          <w:sz w:val="24"/>
          <w:szCs w:val="24"/>
          <w:lang w:val="sr-Cyrl-CS"/>
        </w:rPr>
        <w:t>дајемо следећи</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Default="00524703" w:rsidP="00745A40">
      <w:pPr>
        <w:jc w:val="both"/>
        <w:rPr>
          <w:sz w:val="24"/>
          <w:szCs w:val="24"/>
          <w:lang w:val="sr-Cyrl-CS"/>
        </w:rPr>
      </w:pPr>
    </w:p>
    <w:p w:rsidR="00F443DE" w:rsidRPr="00F9556B" w:rsidRDefault="00F443DE"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9D4510" w:rsidRPr="00F9556B" w:rsidRDefault="009D4510" w:rsidP="00745A40">
      <w:pPr>
        <w:jc w:val="both"/>
        <w:rPr>
          <w:sz w:val="24"/>
          <w:szCs w:val="24"/>
          <w:lang w:val="sr-Cyrl-CS"/>
        </w:rPr>
      </w:pPr>
    </w:p>
    <w:p w:rsidR="00745A40" w:rsidRDefault="00745A40" w:rsidP="00745A40">
      <w:pPr>
        <w:jc w:val="both"/>
        <w:rPr>
          <w:sz w:val="24"/>
          <w:szCs w:val="24"/>
          <w:lang w:val="sr-Cyrl-CS"/>
        </w:rPr>
      </w:pPr>
    </w:p>
    <w:p w:rsidR="009923FA" w:rsidRDefault="009923FA" w:rsidP="00745A40">
      <w:pPr>
        <w:jc w:val="both"/>
        <w:rPr>
          <w:sz w:val="24"/>
          <w:szCs w:val="24"/>
          <w:lang w:val="sr-Cyrl-CS"/>
        </w:rPr>
      </w:pPr>
    </w:p>
    <w:p w:rsidR="00CE1131" w:rsidRPr="00F9556B" w:rsidRDefault="00CE1131" w:rsidP="00745A40">
      <w:pPr>
        <w:jc w:val="both"/>
        <w:rPr>
          <w:sz w:val="24"/>
          <w:szCs w:val="24"/>
          <w:lang w:val="sr-Cyrl-CS"/>
        </w:rPr>
      </w:pPr>
    </w:p>
    <w:p w:rsidR="00745A40" w:rsidRPr="002271C2" w:rsidRDefault="00745A40" w:rsidP="00745A40">
      <w:pPr>
        <w:jc w:val="both"/>
        <w:rPr>
          <w:sz w:val="24"/>
          <w:szCs w:val="24"/>
          <w:lang w:val="sr-Cyrl-CS"/>
        </w:rPr>
      </w:pPr>
    </w:p>
    <w:p w:rsidR="00745A40" w:rsidRPr="00F9556B" w:rsidRDefault="009923FA" w:rsidP="00745A40">
      <w:pPr>
        <w:jc w:val="right"/>
        <w:rPr>
          <w:sz w:val="24"/>
          <w:szCs w:val="24"/>
          <w:lang w:val="sr-Cyrl-CS"/>
        </w:rPr>
      </w:pPr>
      <w:r>
        <w:rPr>
          <w:b/>
          <w:sz w:val="24"/>
          <w:szCs w:val="24"/>
          <w:lang w:val="sr-Cyrl-CS"/>
        </w:rPr>
        <w:t>ОБРАЗАЦ БРОЈ 6</w:t>
      </w:r>
      <w:r w:rsidR="00745A40" w:rsidRPr="00F9556B">
        <w:rPr>
          <w:b/>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2271C2" w:rsidRDefault="00745A40" w:rsidP="00745A40">
      <w:pPr>
        <w:keepLines/>
        <w:spacing w:before="60"/>
        <w:rPr>
          <w:sz w:val="24"/>
          <w:szCs w:val="24"/>
          <w:lang w:val="sr-Cyrl-CS"/>
        </w:rPr>
      </w:pPr>
      <w:r w:rsidRPr="00F9556B">
        <w:rPr>
          <w:sz w:val="24"/>
          <w:szCs w:val="24"/>
          <w:lang w:val="sr-Cyrl-CS"/>
        </w:rPr>
        <w:t xml:space="preserve">У скалду са чланом 26. Закона о јавним набавкама </w:t>
      </w:r>
      <w:r w:rsidRPr="002271C2">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у отвореном поступку </w:t>
      </w:r>
      <w:r w:rsidRPr="00497332">
        <w:rPr>
          <w:sz w:val="24"/>
          <w:szCs w:val="24"/>
          <w:lang w:val="sr-Cyrl-CS"/>
        </w:rPr>
        <w:t xml:space="preserve">број </w:t>
      </w:r>
      <w:r w:rsidR="00497332" w:rsidRPr="00497332">
        <w:rPr>
          <w:sz w:val="24"/>
          <w:szCs w:val="24"/>
          <w:lang w:val="sr-Cyrl-CS"/>
        </w:rPr>
        <w:t>12</w:t>
      </w:r>
      <w:r w:rsidR="00FC37D0" w:rsidRPr="00497332">
        <w:rPr>
          <w:sz w:val="24"/>
          <w:szCs w:val="24"/>
          <w:lang w:val="sr-Cyrl-CS"/>
        </w:rPr>
        <w:t>/18</w:t>
      </w:r>
      <w:r w:rsidRPr="00497332">
        <w:rPr>
          <w:sz w:val="24"/>
          <w:szCs w:val="24"/>
          <w:lang w:val="sr-Cyrl-CS"/>
        </w:rPr>
        <w:t xml:space="preserve"> подносим независно</w:t>
      </w:r>
      <w:r w:rsidRPr="00F9556B">
        <w:rPr>
          <w:sz w:val="24"/>
          <w:szCs w:val="24"/>
          <w:lang w:val="sr-Cyrl-CS"/>
        </w:rPr>
        <w:t>,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2271C2"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5B51BE" w:rsidRDefault="005B51BE" w:rsidP="00745A40">
      <w:pPr>
        <w:jc w:val="both"/>
        <w:rPr>
          <w:sz w:val="24"/>
          <w:szCs w:val="24"/>
          <w:lang w:val="sr-Cyrl-CS"/>
        </w:rPr>
      </w:pPr>
    </w:p>
    <w:p w:rsidR="009D4510" w:rsidRDefault="009D4510" w:rsidP="00745A40">
      <w:pPr>
        <w:jc w:val="both"/>
        <w:rPr>
          <w:sz w:val="24"/>
          <w:szCs w:val="24"/>
          <w:lang w:val="sr-Cyrl-CS"/>
        </w:rPr>
      </w:pPr>
    </w:p>
    <w:p w:rsidR="009D4510" w:rsidRDefault="009D4510" w:rsidP="00745A40">
      <w:pPr>
        <w:jc w:val="both"/>
        <w:rPr>
          <w:sz w:val="24"/>
          <w:szCs w:val="24"/>
          <w:lang w:val="sr-Cyrl-CS"/>
        </w:rPr>
      </w:pPr>
    </w:p>
    <w:p w:rsidR="009D4510" w:rsidRDefault="009D4510" w:rsidP="00745A40">
      <w:pPr>
        <w:jc w:val="both"/>
        <w:rPr>
          <w:sz w:val="24"/>
          <w:szCs w:val="24"/>
          <w:lang w:val="sr-Cyrl-CS"/>
        </w:rPr>
      </w:pPr>
    </w:p>
    <w:p w:rsidR="00CE1131" w:rsidRDefault="00CE1131" w:rsidP="00745A40">
      <w:pPr>
        <w:jc w:val="both"/>
        <w:rPr>
          <w:sz w:val="24"/>
          <w:szCs w:val="24"/>
          <w:lang w:val="sr-Cyrl-CS"/>
        </w:rPr>
      </w:pPr>
    </w:p>
    <w:p w:rsidR="009D4510" w:rsidRDefault="009D4510" w:rsidP="00745A40">
      <w:pPr>
        <w:jc w:val="both"/>
        <w:rPr>
          <w:sz w:val="24"/>
          <w:szCs w:val="24"/>
          <w:lang w:val="sr-Cyrl-CS"/>
        </w:rPr>
      </w:pPr>
    </w:p>
    <w:p w:rsidR="009D4510" w:rsidRPr="002271C2" w:rsidRDefault="009D4510" w:rsidP="00745A40">
      <w:pPr>
        <w:jc w:val="both"/>
        <w:rPr>
          <w:sz w:val="24"/>
          <w:szCs w:val="24"/>
          <w:lang w:val="sr-Cyrl-CS"/>
        </w:rPr>
      </w:pPr>
    </w:p>
    <w:p w:rsidR="00390AD1" w:rsidRPr="007F6BB9" w:rsidRDefault="00390AD1" w:rsidP="00390AD1">
      <w:pPr>
        <w:pStyle w:val="Header"/>
        <w:pBdr>
          <w:bottom w:val="double" w:sz="1" w:space="1" w:color="800000"/>
        </w:pBdr>
        <w:rPr>
          <w:b/>
          <w:sz w:val="24"/>
          <w:szCs w:val="24"/>
          <w:lang w:val="sr-Cyrl-CS"/>
        </w:rPr>
      </w:pPr>
      <w:r w:rsidRPr="007F6BB9">
        <w:rPr>
          <w:b/>
          <w:sz w:val="24"/>
          <w:szCs w:val="24"/>
          <w:lang w:val="sr-Cyrl-CS"/>
        </w:rPr>
        <w:t xml:space="preserve">МОДЕЛ УГОВОРА </w:t>
      </w:r>
    </w:p>
    <w:p w:rsidR="00390AD1" w:rsidRPr="007F6BB9" w:rsidRDefault="00390AD1" w:rsidP="00390AD1">
      <w:pPr>
        <w:suppressAutoHyphens w:val="0"/>
        <w:rPr>
          <w:sz w:val="24"/>
          <w:szCs w:val="24"/>
          <w:lang w:val="sr-Cyrl-CS" w:eastAsia="en-US"/>
        </w:rPr>
      </w:pPr>
      <w:r w:rsidRPr="007F6BB9">
        <w:rPr>
          <w:sz w:val="24"/>
          <w:szCs w:val="24"/>
          <w:lang w:val="sr-Cyrl-CS" w:eastAsia="en-US"/>
        </w:rPr>
        <w:t xml:space="preserve">                                                   </w:t>
      </w:r>
    </w:p>
    <w:p w:rsidR="00390AD1" w:rsidRPr="007F6BB9" w:rsidRDefault="00390AD1" w:rsidP="00390AD1">
      <w:pPr>
        <w:suppressAutoHyphens w:val="0"/>
        <w:rPr>
          <w:sz w:val="24"/>
          <w:szCs w:val="24"/>
          <w:lang w:val="sr-Cyrl-CS" w:eastAsia="en-US"/>
        </w:rPr>
      </w:pPr>
      <w:r w:rsidRPr="007F6BB9">
        <w:rPr>
          <w:sz w:val="24"/>
          <w:szCs w:val="24"/>
          <w:lang w:val="sr-Cyrl-CS" w:eastAsia="en-US"/>
        </w:rPr>
        <w:t>РЕПУБЛИКА СРБИЈА</w:t>
      </w:r>
    </w:p>
    <w:p w:rsidR="00390AD1" w:rsidRPr="007F6BB9" w:rsidRDefault="00390AD1" w:rsidP="00390AD1">
      <w:pPr>
        <w:suppressAutoHyphens w:val="0"/>
        <w:rPr>
          <w:sz w:val="24"/>
          <w:szCs w:val="24"/>
          <w:lang w:val="sr-Cyrl-CS" w:eastAsia="en-US"/>
        </w:rPr>
      </w:pPr>
      <w:r w:rsidRPr="007F6BB9">
        <w:rPr>
          <w:sz w:val="24"/>
          <w:szCs w:val="24"/>
          <w:lang w:val="sr-Cyrl-CS" w:eastAsia="en-US"/>
        </w:rPr>
        <w:t>ОПШТИНА ЧАЈЕТИНА</w:t>
      </w:r>
    </w:p>
    <w:p w:rsidR="00390AD1" w:rsidRPr="00497332" w:rsidRDefault="00390AD1" w:rsidP="00390AD1">
      <w:pPr>
        <w:suppressAutoHyphens w:val="0"/>
        <w:rPr>
          <w:sz w:val="24"/>
          <w:szCs w:val="24"/>
          <w:lang w:val="sr-Cyrl-CS" w:eastAsia="en-US"/>
        </w:rPr>
      </w:pPr>
      <w:r w:rsidRPr="007F6BB9">
        <w:rPr>
          <w:sz w:val="24"/>
          <w:szCs w:val="24"/>
          <w:lang w:val="sr-Cyrl-CS" w:eastAsia="en-US"/>
        </w:rPr>
        <w:t>Општинска управа</w:t>
      </w:r>
    </w:p>
    <w:p w:rsidR="00390AD1" w:rsidRPr="00497332" w:rsidRDefault="00390AD1" w:rsidP="00390AD1">
      <w:pPr>
        <w:suppressAutoHyphens w:val="0"/>
        <w:rPr>
          <w:sz w:val="24"/>
          <w:szCs w:val="24"/>
          <w:lang w:val="sr-Cyrl-CS" w:eastAsia="en-US"/>
        </w:rPr>
      </w:pPr>
      <w:r w:rsidRPr="00497332">
        <w:rPr>
          <w:sz w:val="24"/>
          <w:szCs w:val="24"/>
          <w:lang w:val="sr-Cyrl-CS" w:eastAsia="en-US"/>
        </w:rPr>
        <w:t xml:space="preserve">Број: </w:t>
      </w:r>
      <w:r w:rsidR="00497332" w:rsidRPr="00497332">
        <w:rPr>
          <w:sz w:val="24"/>
          <w:szCs w:val="24"/>
          <w:lang w:val="sr-Cyrl-CS" w:eastAsia="en-US"/>
        </w:rPr>
        <w:t>404-</w:t>
      </w:r>
      <w:r w:rsidR="00497332" w:rsidRPr="00497332">
        <w:rPr>
          <w:sz w:val="24"/>
          <w:szCs w:val="24"/>
          <w:lang w:val="de-DE" w:eastAsia="en-US"/>
        </w:rPr>
        <w:t>40</w:t>
      </w:r>
      <w:r w:rsidR="00FC37D0" w:rsidRPr="00497332">
        <w:rPr>
          <w:sz w:val="24"/>
          <w:szCs w:val="24"/>
          <w:lang w:val="sr-Cyrl-CS" w:eastAsia="en-US"/>
        </w:rPr>
        <w:t>/18</w:t>
      </w:r>
      <w:r w:rsidR="00541261" w:rsidRPr="00497332">
        <w:rPr>
          <w:sz w:val="24"/>
          <w:szCs w:val="24"/>
          <w:lang w:val="sr-Cyrl-CS" w:eastAsia="en-US"/>
        </w:rPr>
        <w:t>-02</w:t>
      </w:r>
    </w:p>
    <w:p w:rsidR="00390AD1" w:rsidRPr="007F6BB9" w:rsidRDefault="00390AD1" w:rsidP="00390AD1">
      <w:pPr>
        <w:suppressAutoHyphens w:val="0"/>
        <w:rPr>
          <w:sz w:val="24"/>
          <w:szCs w:val="24"/>
          <w:lang w:val="sr-Cyrl-CS" w:eastAsia="en-US"/>
        </w:rPr>
      </w:pPr>
      <w:r w:rsidRPr="007F6BB9">
        <w:rPr>
          <w:sz w:val="24"/>
          <w:szCs w:val="24"/>
          <w:lang w:val="sr-Cyrl-CS" w:eastAsia="en-US"/>
        </w:rPr>
        <w:t>Датум:</w:t>
      </w:r>
    </w:p>
    <w:p w:rsidR="00390AD1" w:rsidRPr="007F6BB9" w:rsidRDefault="00390AD1" w:rsidP="00390AD1">
      <w:pPr>
        <w:suppressAutoHyphens w:val="0"/>
        <w:rPr>
          <w:sz w:val="24"/>
          <w:szCs w:val="24"/>
          <w:lang w:val="sr-Cyrl-CS" w:eastAsia="en-US"/>
        </w:rPr>
      </w:pPr>
      <w:r w:rsidRPr="007F6BB9">
        <w:rPr>
          <w:sz w:val="24"/>
          <w:szCs w:val="24"/>
          <w:lang w:val="sr-Cyrl-CS" w:eastAsia="en-US"/>
        </w:rPr>
        <w:t>Ч а ј е т и н а</w:t>
      </w:r>
    </w:p>
    <w:p w:rsidR="00390AD1" w:rsidRPr="007F6BB9" w:rsidRDefault="00390AD1" w:rsidP="00CE1131">
      <w:pPr>
        <w:suppressAutoHyphens w:val="0"/>
        <w:jc w:val="center"/>
        <w:rPr>
          <w:color w:val="000000"/>
          <w:sz w:val="24"/>
          <w:szCs w:val="24"/>
          <w:lang w:val="sr-Cyrl-CS" w:eastAsia="en-US"/>
        </w:rPr>
      </w:pPr>
      <w:r w:rsidRPr="007F6BB9">
        <w:rPr>
          <w:color w:val="000000"/>
          <w:sz w:val="24"/>
          <w:szCs w:val="24"/>
          <w:lang w:val="sr-Cyrl-CS" w:eastAsia="en-US"/>
        </w:rPr>
        <w:t>У  Г  О  В  О  Р ( МОДЕЛ )</w:t>
      </w:r>
    </w:p>
    <w:p w:rsidR="00390AD1" w:rsidRPr="00F641B9" w:rsidRDefault="00390AD1" w:rsidP="00CE1131">
      <w:pPr>
        <w:suppressAutoHyphens w:val="0"/>
        <w:jc w:val="center"/>
        <w:rPr>
          <w:rFonts w:eastAsia="Calibri"/>
          <w:sz w:val="24"/>
          <w:szCs w:val="24"/>
          <w:lang w:val="sr-Cyrl-CS" w:eastAsia="en-US"/>
        </w:rPr>
      </w:pPr>
      <w:r w:rsidRPr="007F6BB9">
        <w:rPr>
          <w:sz w:val="24"/>
          <w:szCs w:val="24"/>
          <w:lang w:val="sr-Cyrl-CS" w:eastAsia="en-US"/>
        </w:rPr>
        <w:t xml:space="preserve">о радовима на </w:t>
      </w:r>
      <w:r w:rsidR="00CE1131">
        <w:rPr>
          <w:sz w:val="24"/>
          <w:szCs w:val="24"/>
          <w:lang w:val="sr-Cyrl-CS" w:eastAsia="en-US"/>
        </w:rPr>
        <w:t xml:space="preserve">насипању </w:t>
      </w:r>
      <w:r w:rsidR="000B3F31">
        <w:rPr>
          <w:sz w:val="24"/>
          <w:szCs w:val="24"/>
          <w:lang w:val="sr-Cyrl-CS" w:eastAsia="en-US"/>
        </w:rPr>
        <w:t xml:space="preserve">макадамских </w:t>
      </w:r>
      <w:r w:rsidR="00CE1131">
        <w:rPr>
          <w:sz w:val="24"/>
          <w:szCs w:val="24"/>
          <w:lang w:val="sr-Cyrl-CS" w:eastAsia="en-US"/>
        </w:rPr>
        <w:t>путева</w:t>
      </w:r>
    </w:p>
    <w:p w:rsidR="00390AD1" w:rsidRPr="00541261" w:rsidRDefault="00390AD1" w:rsidP="00CE1131">
      <w:pPr>
        <w:suppressAutoHyphens w:val="0"/>
        <w:jc w:val="center"/>
        <w:rPr>
          <w:bCs/>
          <w:sz w:val="24"/>
          <w:szCs w:val="24"/>
          <w:lang w:val="sr-Cyrl-CS" w:eastAsia="en-US"/>
        </w:rPr>
      </w:pPr>
      <w:r w:rsidRPr="007F6BB9">
        <w:rPr>
          <w:bCs/>
          <w:sz w:val="24"/>
          <w:szCs w:val="24"/>
          <w:lang w:val="sr-Cyrl-CS" w:eastAsia="en-US"/>
        </w:rPr>
        <w:t xml:space="preserve">у отвореном  поступку јавне набавке </w:t>
      </w:r>
      <w:r w:rsidR="00541261" w:rsidRPr="00497332">
        <w:rPr>
          <w:bCs/>
          <w:sz w:val="24"/>
          <w:szCs w:val="24"/>
          <w:lang w:val="sr-Cyrl-CS" w:eastAsia="en-US"/>
        </w:rPr>
        <w:t xml:space="preserve">ЈНВВ-р  </w:t>
      </w:r>
      <w:r w:rsidR="00497332" w:rsidRPr="00497332">
        <w:rPr>
          <w:bCs/>
          <w:sz w:val="24"/>
          <w:szCs w:val="24"/>
          <w:lang w:val="sr-Cyrl-CS" w:eastAsia="en-US"/>
        </w:rPr>
        <w:t>12</w:t>
      </w:r>
      <w:r w:rsidR="00FC37D0" w:rsidRPr="00497332">
        <w:rPr>
          <w:bCs/>
          <w:sz w:val="24"/>
          <w:szCs w:val="24"/>
          <w:lang w:val="sr-Cyrl-CS" w:eastAsia="en-US"/>
        </w:rPr>
        <w:t>/18</w:t>
      </w:r>
    </w:p>
    <w:p w:rsidR="00390AD1" w:rsidRPr="007F6BB9" w:rsidRDefault="00390AD1" w:rsidP="00390AD1">
      <w:pPr>
        <w:suppressAutoHyphens w:val="0"/>
        <w:rPr>
          <w:sz w:val="24"/>
          <w:szCs w:val="24"/>
          <w:lang w:val="sr-Cyrl-CS" w:eastAsia="en-US"/>
        </w:rPr>
      </w:pPr>
      <w:r w:rsidRPr="007F6BB9">
        <w:rPr>
          <w:bCs/>
          <w:sz w:val="24"/>
          <w:szCs w:val="24"/>
          <w:lang w:val="sr-Cyrl-CS" w:eastAsia="en-US"/>
        </w:rPr>
        <w:tab/>
        <w:t xml:space="preserve">                                         </w:t>
      </w:r>
      <w:r w:rsidRPr="007F6BB9">
        <w:rPr>
          <w:b/>
          <w:bCs/>
          <w:sz w:val="24"/>
          <w:szCs w:val="24"/>
          <w:lang w:val="sr-Cyrl-CS" w:eastAsia="en-US"/>
        </w:rPr>
        <w:t xml:space="preserve"> </w:t>
      </w:r>
    </w:p>
    <w:p w:rsidR="00390AD1" w:rsidRPr="007F6BB9" w:rsidRDefault="00390AD1" w:rsidP="00390AD1">
      <w:pPr>
        <w:suppressAutoHyphens w:val="0"/>
        <w:rPr>
          <w:sz w:val="24"/>
          <w:szCs w:val="24"/>
          <w:lang w:val="sr-Cyrl-CS" w:eastAsia="en-US"/>
        </w:rPr>
      </w:pPr>
      <w:r>
        <w:rPr>
          <w:sz w:val="24"/>
          <w:szCs w:val="24"/>
          <w:lang w:val="sr-Cyrl-CS" w:eastAsia="en-US"/>
        </w:rPr>
        <w:t>УГОВОРНЕ  СТРАНЕ:        1.</w:t>
      </w:r>
      <w:r w:rsidRPr="007F6BB9">
        <w:rPr>
          <w:sz w:val="24"/>
          <w:szCs w:val="24"/>
          <w:lang w:val="sr-Cyrl-CS" w:eastAsia="en-US"/>
        </w:rPr>
        <w:t xml:space="preserve"> </w:t>
      </w:r>
      <w:r w:rsidR="00FC37D0">
        <w:rPr>
          <w:bCs/>
          <w:sz w:val="24"/>
          <w:szCs w:val="24"/>
          <w:lang w:val="sr-Cyrl-CS" w:eastAsia="en-US"/>
        </w:rPr>
        <w:t>Општина Чајетина, О</w:t>
      </w:r>
      <w:r w:rsidRPr="007F6BB9">
        <w:rPr>
          <w:bCs/>
          <w:sz w:val="24"/>
          <w:szCs w:val="24"/>
          <w:lang w:val="sr-Cyrl-CS" w:eastAsia="en-US"/>
        </w:rPr>
        <w:t>пштинска управа</w:t>
      </w:r>
    </w:p>
    <w:p w:rsidR="00390AD1" w:rsidRPr="007F6BB9" w:rsidRDefault="00541261" w:rsidP="00390AD1">
      <w:pPr>
        <w:suppressAutoHyphens w:val="0"/>
        <w:ind w:firstLine="2835"/>
        <w:rPr>
          <w:bCs/>
          <w:sz w:val="24"/>
          <w:szCs w:val="24"/>
          <w:lang w:val="sr-Cyrl-CS" w:eastAsia="en-US"/>
        </w:rPr>
      </w:pPr>
      <w:r>
        <w:rPr>
          <w:bCs/>
          <w:sz w:val="24"/>
          <w:szCs w:val="24"/>
          <w:lang w:val="sr-Cyrl-CS" w:eastAsia="en-US"/>
        </w:rPr>
        <w:t xml:space="preserve">  </w:t>
      </w:r>
      <w:r w:rsidR="00390AD1">
        <w:rPr>
          <w:bCs/>
          <w:sz w:val="24"/>
          <w:szCs w:val="24"/>
          <w:lang w:val="sr-Cyrl-CS" w:eastAsia="en-US"/>
        </w:rPr>
        <w:t xml:space="preserve"> </w:t>
      </w:r>
      <w:r w:rsidR="00390AD1" w:rsidRPr="007F6BB9">
        <w:rPr>
          <w:sz w:val="24"/>
          <w:szCs w:val="24"/>
          <w:lang w:val="sr-Cyrl-CS" w:eastAsia="en-US"/>
        </w:rPr>
        <w:t>(у даљем тексту Наручилац)</w:t>
      </w:r>
    </w:p>
    <w:p w:rsidR="00390AD1" w:rsidRPr="007F6BB9" w:rsidRDefault="00541261" w:rsidP="00390AD1">
      <w:pPr>
        <w:suppressAutoHyphens w:val="0"/>
        <w:ind w:firstLine="2835"/>
        <w:rPr>
          <w:bCs/>
          <w:color w:val="000000"/>
          <w:sz w:val="24"/>
          <w:szCs w:val="24"/>
          <w:lang w:val="sr-Cyrl-CS" w:eastAsia="en-US"/>
        </w:rPr>
      </w:pPr>
      <w:r>
        <w:rPr>
          <w:bCs/>
          <w:color w:val="000000"/>
          <w:sz w:val="24"/>
          <w:szCs w:val="24"/>
          <w:lang w:val="sr-Cyrl-CS" w:eastAsia="en-US"/>
        </w:rPr>
        <w:t xml:space="preserve">  </w:t>
      </w:r>
      <w:r w:rsidR="00390AD1" w:rsidRPr="007F6BB9">
        <w:rPr>
          <w:bCs/>
          <w:color w:val="000000"/>
          <w:sz w:val="24"/>
          <w:szCs w:val="24"/>
          <w:lang w:val="sr-Cyrl-CS" w:eastAsia="en-US"/>
        </w:rPr>
        <w:t xml:space="preserve"> ул. А.Карађорђевића бр. 28, 31310 Чајетина</w:t>
      </w:r>
    </w:p>
    <w:p w:rsidR="00390AD1" w:rsidRPr="007F6BB9" w:rsidRDefault="00541261" w:rsidP="00390AD1">
      <w:pPr>
        <w:suppressAutoHyphens w:val="0"/>
        <w:ind w:firstLine="2835"/>
        <w:rPr>
          <w:bCs/>
          <w:color w:val="000000"/>
          <w:sz w:val="24"/>
          <w:szCs w:val="24"/>
          <w:lang w:val="sr-Cyrl-CS" w:eastAsia="en-US"/>
        </w:rPr>
      </w:pPr>
      <w:r>
        <w:rPr>
          <w:bCs/>
          <w:color w:val="000000"/>
          <w:sz w:val="24"/>
          <w:szCs w:val="24"/>
          <w:lang w:val="sr-Cyrl-CS" w:eastAsia="en-US"/>
        </w:rPr>
        <w:t xml:space="preserve">  </w:t>
      </w:r>
      <w:r w:rsidR="00390AD1" w:rsidRPr="007F6BB9">
        <w:rPr>
          <w:bCs/>
          <w:color w:val="000000"/>
          <w:sz w:val="24"/>
          <w:szCs w:val="24"/>
          <w:lang w:val="sr-Cyrl-CS" w:eastAsia="en-US"/>
        </w:rPr>
        <w:t xml:space="preserve"> Мат. број : 07353553  </w:t>
      </w:r>
      <w:r w:rsidR="00390AD1" w:rsidRPr="007F6BB9">
        <w:rPr>
          <w:bCs/>
          <w:sz w:val="24"/>
          <w:szCs w:val="24"/>
          <w:lang w:val="sr-Cyrl-CS" w:eastAsia="en-US"/>
        </w:rPr>
        <w:t>ПИБ : 101072148</w:t>
      </w:r>
    </w:p>
    <w:p w:rsidR="00390AD1" w:rsidRPr="007F6BB9" w:rsidRDefault="00541261" w:rsidP="00390AD1">
      <w:pPr>
        <w:suppressAutoHyphens w:val="0"/>
        <w:ind w:firstLine="2835"/>
        <w:rPr>
          <w:sz w:val="24"/>
          <w:szCs w:val="24"/>
          <w:lang w:val="sr-Cyrl-CS" w:eastAsia="en-US"/>
        </w:rPr>
      </w:pPr>
      <w:r>
        <w:rPr>
          <w:b/>
          <w:sz w:val="24"/>
          <w:szCs w:val="24"/>
          <w:lang w:val="sr-Cyrl-CS" w:eastAsia="en-US"/>
        </w:rPr>
        <w:t xml:space="preserve">  </w:t>
      </w:r>
      <w:r w:rsidR="00390AD1" w:rsidRPr="007F6BB9">
        <w:rPr>
          <w:b/>
          <w:sz w:val="24"/>
          <w:szCs w:val="24"/>
          <w:lang w:val="sr-Cyrl-CS" w:eastAsia="en-US"/>
        </w:rPr>
        <w:t xml:space="preserve"> </w:t>
      </w:r>
      <w:r w:rsidR="00390AD1" w:rsidRPr="007F6BB9">
        <w:rPr>
          <w:sz w:val="24"/>
          <w:szCs w:val="24"/>
          <w:lang w:val="sr-Cyrl-CS" w:eastAsia="en-US"/>
        </w:rPr>
        <w:t>које заступа начелник општинске управе</w:t>
      </w:r>
    </w:p>
    <w:p w:rsidR="00390AD1" w:rsidRPr="007F6BB9" w:rsidRDefault="00541261" w:rsidP="00390AD1">
      <w:pPr>
        <w:suppressAutoHyphens w:val="0"/>
        <w:ind w:firstLine="2835"/>
        <w:rPr>
          <w:b/>
          <w:sz w:val="24"/>
          <w:szCs w:val="24"/>
          <w:lang w:val="sr-Cyrl-CS" w:eastAsia="en-US"/>
        </w:rPr>
      </w:pPr>
      <w:r>
        <w:rPr>
          <w:sz w:val="24"/>
          <w:szCs w:val="24"/>
          <w:lang w:val="sr-Cyrl-CS" w:eastAsia="en-US"/>
        </w:rPr>
        <w:t xml:space="preserve">   </w:t>
      </w:r>
      <w:r w:rsidR="00390AD1" w:rsidRPr="007F6BB9">
        <w:rPr>
          <w:sz w:val="24"/>
          <w:szCs w:val="24"/>
          <w:lang w:val="sr-Cyrl-CS" w:eastAsia="en-US"/>
        </w:rPr>
        <w:t>Вељко Радуловић</w:t>
      </w:r>
    </w:p>
    <w:p w:rsidR="00390AD1" w:rsidRPr="007F6BB9" w:rsidRDefault="00390AD1" w:rsidP="00390AD1">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и</w:t>
      </w:r>
    </w:p>
    <w:p w:rsidR="00390AD1" w:rsidRPr="007F6BB9" w:rsidRDefault="00390AD1" w:rsidP="00390AD1">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2.</w:t>
      </w:r>
      <w:r w:rsidRPr="007F6BB9">
        <w:rPr>
          <w:sz w:val="24"/>
          <w:szCs w:val="24"/>
          <w:lang w:val="sr-Cyrl-CS" w:eastAsia="en-US"/>
        </w:rPr>
        <w:t>____________________________</w:t>
      </w:r>
      <w:r w:rsidRPr="007F6BB9">
        <w:rPr>
          <w:b/>
          <w:sz w:val="24"/>
          <w:szCs w:val="24"/>
          <w:lang w:val="sr-Cyrl-CS" w:eastAsia="en-US"/>
        </w:rPr>
        <w:t>(</w:t>
      </w:r>
      <w:r w:rsidRPr="007F6BB9">
        <w:rPr>
          <w:sz w:val="24"/>
          <w:szCs w:val="24"/>
          <w:lang w:val="sr-Cyrl-CS" w:eastAsia="en-US"/>
        </w:rPr>
        <w:t xml:space="preserve"> у даљем тексту Понуђач )</w:t>
      </w:r>
    </w:p>
    <w:p w:rsidR="00390AD1" w:rsidRPr="007F6BB9" w:rsidRDefault="00390AD1" w:rsidP="00390AD1">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390AD1" w:rsidRPr="007F6BB9" w:rsidRDefault="00390AD1" w:rsidP="00390AD1">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Мат. број</w:t>
      </w:r>
      <w:r w:rsidRPr="007F6BB9">
        <w:rPr>
          <w:sz w:val="24"/>
          <w:szCs w:val="24"/>
          <w:lang w:val="hr-HR" w:eastAsia="en-US"/>
        </w:rPr>
        <w:t>________</w:t>
      </w:r>
      <w:r w:rsidRPr="007F6BB9">
        <w:rPr>
          <w:sz w:val="24"/>
          <w:szCs w:val="24"/>
          <w:lang w:val="sr-Cyrl-CS" w:eastAsia="en-US"/>
        </w:rPr>
        <w:t>____________, ПИБ __________________,</w:t>
      </w:r>
    </w:p>
    <w:p w:rsidR="00390AD1" w:rsidRDefault="00390AD1" w:rsidP="00390AD1">
      <w:pPr>
        <w:suppressAutoHyphens w:val="0"/>
        <w:rPr>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390AD1" w:rsidRPr="007F6BB9" w:rsidRDefault="00390AD1" w:rsidP="00390AD1">
      <w:pPr>
        <w:suppressAutoHyphens w:val="0"/>
        <w:rPr>
          <w:sz w:val="24"/>
          <w:szCs w:val="24"/>
          <w:lang w:val="sr-Cyrl-CS" w:eastAsia="en-US"/>
        </w:rPr>
      </w:pPr>
    </w:p>
    <w:p w:rsidR="00390AD1" w:rsidRPr="007F6BB9" w:rsidRDefault="00390AD1" w:rsidP="00390AD1">
      <w:pPr>
        <w:suppressAutoHyphens w:val="0"/>
        <w:rPr>
          <w:sz w:val="24"/>
          <w:szCs w:val="24"/>
          <w:lang w:val="sr-Cyrl-CS" w:eastAsia="en-US"/>
        </w:rPr>
      </w:pPr>
      <w:r w:rsidRPr="007F6BB9">
        <w:rPr>
          <w:sz w:val="24"/>
          <w:szCs w:val="24"/>
          <w:lang w:val="sr-Cyrl-CS" w:eastAsia="en-US"/>
        </w:rPr>
        <w:tab/>
      </w:r>
      <w:r w:rsidRPr="007F6BB9">
        <w:rPr>
          <w:sz w:val="24"/>
          <w:szCs w:val="24"/>
          <w:lang w:val="sr-Cyrl-CS" w:eastAsia="en-US"/>
        </w:rPr>
        <w:tab/>
        <w:t xml:space="preserve">     и    </w:t>
      </w:r>
      <w:r w:rsidRPr="007F6BB9">
        <w:rPr>
          <w:sz w:val="24"/>
          <w:szCs w:val="24"/>
          <w:lang w:val="sr-Cyrl-CS" w:eastAsia="en-US"/>
        </w:rPr>
        <w:tab/>
        <w:t xml:space="preserve">      </w:t>
      </w:r>
      <w:r>
        <w:rPr>
          <w:sz w:val="24"/>
          <w:szCs w:val="24"/>
          <w:lang w:val="sr-Cyrl-CS" w:eastAsia="en-US"/>
        </w:rPr>
        <w:t xml:space="preserve">    3.</w:t>
      </w:r>
      <w:r w:rsidRPr="007F6BB9">
        <w:rPr>
          <w:sz w:val="24"/>
          <w:szCs w:val="24"/>
          <w:lang w:val="sr-Cyrl-CS" w:eastAsia="en-US"/>
        </w:rPr>
        <w:t>__________________________</w:t>
      </w:r>
      <w:r w:rsidRPr="007F6BB9">
        <w:rPr>
          <w:b/>
          <w:sz w:val="24"/>
          <w:szCs w:val="24"/>
          <w:lang w:val="sr-Cyrl-CS" w:eastAsia="en-US"/>
        </w:rPr>
        <w:t>(</w:t>
      </w:r>
      <w:r w:rsidRPr="007F6BB9">
        <w:rPr>
          <w:sz w:val="24"/>
          <w:szCs w:val="24"/>
          <w:lang w:val="sr-Cyrl-CS" w:eastAsia="en-US"/>
        </w:rPr>
        <w:t xml:space="preserve"> у даљем тексту Подизвађач) </w:t>
      </w:r>
    </w:p>
    <w:p w:rsidR="00390AD1" w:rsidRPr="007F6BB9" w:rsidRDefault="00390AD1" w:rsidP="00390AD1">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390AD1" w:rsidRPr="007F6BB9" w:rsidRDefault="00390AD1" w:rsidP="00390AD1">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Мат. број</w:t>
      </w:r>
      <w:r w:rsidRPr="007F6BB9">
        <w:rPr>
          <w:sz w:val="24"/>
          <w:szCs w:val="24"/>
          <w:lang w:val="hr-HR" w:eastAsia="en-US"/>
        </w:rPr>
        <w:t>________</w:t>
      </w:r>
      <w:r w:rsidRPr="007F6BB9">
        <w:rPr>
          <w:sz w:val="24"/>
          <w:szCs w:val="24"/>
          <w:lang w:val="sr-Cyrl-CS" w:eastAsia="en-US"/>
        </w:rPr>
        <w:t>____________, ПИБ __________________,</w:t>
      </w:r>
    </w:p>
    <w:p w:rsidR="00390AD1" w:rsidRPr="007F6BB9" w:rsidRDefault="00390AD1" w:rsidP="00390AD1">
      <w:pPr>
        <w:suppressAutoHyphens w:val="0"/>
        <w:rPr>
          <w:b/>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390AD1" w:rsidRPr="007F6BB9" w:rsidRDefault="00390AD1" w:rsidP="00390AD1">
      <w:pPr>
        <w:suppressAutoHyphens w:val="0"/>
        <w:rPr>
          <w:b/>
          <w:sz w:val="24"/>
          <w:szCs w:val="24"/>
          <w:lang w:val="sr-Cyrl-CS" w:eastAsia="en-US"/>
        </w:rPr>
      </w:pPr>
      <w:r w:rsidRPr="00F641B9">
        <w:rPr>
          <w:color w:val="000000"/>
          <w:sz w:val="24"/>
          <w:szCs w:val="24"/>
          <w:lang w:val="sr-Cyrl-CS"/>
        </w:rPr>
        <w:t>(</w:t>
      </w:r>
      <w:r w:rsidRPr="00F641B9">
        <w:rPr>
          <w:color w:val="000000"/>
          <w:sz w:val="24"/>
          <w:szCs w:val="24"/>
          <w:u w:val="single"/>
          <w:lang w:val="sr-Cyrl-CS"/>
        </w:rPr>
        <w:t>ако</w:t>
      </w:r>
      <w:r w:rsidRPr="00F641B9">
        <w:rPr>
          <w:color w:val="000000"/>
          <w:sz w:val="24"/>
          <w:szCs w:val="24"/>
          <w:lang w:val="sr-Cyrl-CS"/>
        </w:rPr>
        <w:t xml:space="preserve"> наступа са подизвођачима уписати назив подизвођача и попунити податке).</w:t>
      </w:r>
    </w:p>
    <w:p w:rsidR="00390AD1" w:rsidRPr="007F6BB9" w:rsidRDefault="00390AD1" w:rsidP="00390AD1">
      <w:pPr>
        <w:suppressAutoHyphens w:val="0"/>
        <w:rPr>
          <w:b/>
          <w:sz w:val="24"/>
          <w:szCs w:val="24"/>
          <w:lang w:val="sr-Cyrl-CS" w:eastAsia="en-US"/>
        </w:rPr>
      </w:pPr>
      <w:r w:rsidRPr="007F6BB9">
        <w:rPr>
          <w:b/>
          <w:sz w:val="24"/>
          <w:szCs w:val="24"/>
          <w:lang w:val="sr-Cyrl-CS" w:eastAsia="en-US"/>
        </w:rPr>
        <w:t xml:space="preserve">                 </w:t>
      </w:r>
    </w:p>
    <w:p w:rsidR="00390AD1" w:rsidRPr="007F6BB9" w:rsidRDefault="00390AD1" w:rsidP="00390AD1">
      <w:pPr>
        <w:keepLines/>
        <w:spacing w:before="60"/>
        <w:ind w:right="342"/>
        <w:jc w:val="center"/>
        <w:rPr>
          <w:sz w:val="24"/>
          <w:szCs w:val="24"/>
          <w:lang w:val="sr-Cyrl-CS" w:eastAsia="zh-CN"/>
        </w:rPr>
      </w:pPr>
      <w:r w:rsidRPr="007F6BB9">
        <w:rPr>
          <w:b/>
          <w:sz w:val="24"/>
          <w:szCs w:val="24"/>
          <w:lang w:val="sr-Cyrl-CS" w:eastAsia="zh-CN"/>
        </w:rPr>
        <w:t>Члан 1.</w:t>
      </w:r>
    </w:p>
    <w:p w:rsidR="00390AD1" w:rsidRPr="007F6BB9" w:rsidRDefault="00390AD1" w:rsidP="00390AD1">
      <w:pPr>
        <w:suppressAutoHyphens w:val="0"/>
        <w:rPr>
          <w:b/>
          <w:sz w:val="24"/>
          <w:szCs w:val="24"/>
          <w:lang w:val="sr-Cyrl-CS" w:eastAsia="en-US"/>
        </w:rPr>
      </w:pPr>
    </w:p>
    <w:p w:rsidR="00390AD1" w:rsidRPr="007F6BB9" w:rsidRDefault="00390AD1" w:rsidP="00390AD1">
      <w:pPr>
        <w:suppressAutoHyphens w:val="0"/>
        <w:rPr>
          <w:b/>
          <w:sz w:val="24"/>
          <w:szCs w:val="24"/>
          <w:lang w:val="sr-Cyrl-CS" w:eastAsia="en-US"/>
        </w:rPr>
      </w:pPr>
    </w:p>
    <w:p w:rsidR="00390AD1" w:rsidRPr="007F6BB9" w:rsidRDefault="00390AD1" w:rsidP="00390AD1">
      <w:pPr>
        <w:suppressAutoHyphens w:val="0"/>
        <w:jc w:val="both"/>
        <w:rPr>
          <w:sz w:val="24"/>
          <w:szCs w:val="24"/>
          <w:lang w:val="sr-Cyrl-CS" w:eastAsia="en-US"/>
        </w:rPr>
      </w:pPr>
      <w:r w:rsidRPr="007F6BB9">
        <w:rPr>
          <w:sz w:val="24"/>
          <w:szCs w:val="24"/>
          <w:lang w:val="sr-Cyrl-CS" w:eastAsia="en-US"/>
        </w:rPr>
        <w:t>ПРЕДМЕТ УГОВОРА</w:t>
      </w:r>
      <w:r w:rsidRPr="007F6BB9">
        <w:rPr>
          <w:b/>
          <w:sz w:val="24"/>
          <w:szCs w:val="24"/>
          <w:lang w:val="sr-Cyrl-CS" w:eastAsia="en-US"/>
        </w:rPr>
        <w:t>:</w:t>
      </w:r>
      <w:r w:rsidRPr="007F6BB9">
        <w:rPr>
          <w:bCs/>
          <w:sz w:val="24"/>
          <w:szCs w:val="24"/>
          <w:lang w:val="sr-Cyrl-CS" w:eastAsia="en-US"/>
        </w:rPr>
        <w:t xml:space="preserve"> </w:t>
      </w:r>
      <w:r w:rsidRPr="007F6BB9">
        <w:rPr>
          <w:sz w:val="24"/>
          <w:szCs w:val="24"/>
          <w:lang w:val="sr-Cyrl-CS" w:eastAsia="en-US"/>
        </w:rPr>
        <w:t xml:space="preserve">Радови </w:t>
      </w:r>
      <w:r w:rsidR="009923FA">
        <w:rPr>
          <w:sz w:val="24"/>
          <w:szCs w:val="24"/>
          <w:lang w:val="sr-Cyrl-CS" w:eastAsia="en-US"/>
        </w:rPr>
        <w:t xml:space="preserve">на </w:t>
      </w:r>
      <w:r w:rsidR="00CE1131">
        <w:rPr>
          <w:sz w:val="24"/>
          <w:szCs w:val="24"/>
          <w:lang w:val="sr-Cyrl-CS" w:eastAsia="en-US"/>
        </w:rPr>
        <w:t xml:space="preserve">насипању </w:t>
      </w:r>
      <w:r w:rsidR="000B3F31">
        <w:rPr>
          <w:sz w:val="24"/>
          <w:szCs w:val="24"/>
          <w:lang w:val="sr-Cyrl-CS" w:eastAsia="en-US"/>
        </w:rPr>
        <w:t xml:space="preserve">макадамских </w:t>
      </w:r>
      <w:r w:rsidR="00CE1131">
        <w:rPr>
          <w:sz w:val="24"/>
          <w:szCs w:val="24"/>
          <w:lang w:val="sr-Cyrl-CS" w:eastAsia="en-US"/>
        </w:rPr>
        <w:t xml:space="preserve">путева </w:t>
      </w:r>
      <w:r w:rsidRPr="007F6BB9">
        <w:rPr>
          <w:sz w:val="24"/>
          <w:szCs w:val="24"/>
          <w:lang w:val="sr-Cyrl-CS" w:eastAsia="en-US"/>
        </w:rPr>
        <w:t xml:space="preserve">на територији Општине Чајетина на основу спроведеног отвореног  поступка јавне набавке </w:t>
      </w:r>
      <w:r>
        <w:rPr>
          <w:sz w:val="24"/>
          <w:szCs w:val="24"/>
          <w:lang w:val="sr-Cyrl-CS" w:eastAsia="en-US"/>
        </w:rPr>
        <w:t xml:space="preserve"> </w:t>
      </w:r>
      <w:r w:rsidRPr="007F6BB9">
        <w:rPr>
          <w:sz w:val="24"/>
          <w:szCs w:val="24"/>
          <w:lang w:val="sr-Cyrl-CS" w:eastAsia="en-US"/>
        </w:rPr>
        <w:t xml:space="preserve">  </w:t>
      </w:r>
      <w:r w:rsidRPr="00497332">
        <w:rPr>
          <w:sz w:val="24"/>
          <w:szCs w:val="24"/>
          <w:lang w:val="sr-Cyrl-CS" w:eastAsia="en-US"/>
        </w:rPr>
        <w:t xml:space="preserve">ЈНВВ-р  </w:t>
      </w:r>
      <w:r w:rsidR="00497332" w:rsidRPr="00497332">
        <w:rPr>
          <w:sz w:val="24"/>
          <w:szCs w:val="24"/>
          <w:lang w:val="sr-Cyrl-CS" w:eastAsia="en-US"/>
        </w:rPr>
        <w:t>12</w:t>
      </w:r>
      <w:r w:rsidR="00FC37D0" w:rsidRPr="00497332">
        <w:rPr>
          <w:sz w:val="24"/>
          <w:szCs w:val="24"/>
          <w:lang w:val="sr-Cyrl-CS" w:eastAsia="en-US"/>
        </w:rPr>
        <w:t>/18</w:t>
      </w:r>
      <w:r w:rsidRPr="00497332">
        <w:rPr>
          <w:sz w:val="24"/>
          <w:szCs w:val="24"/>
          <w:lang w:val="sr-Cyrl-CS" w:eastAsia="en-US"/>
        </w:rPr>
        <w:t xml:space="preserve"> а све</w:t>
      </w:r>
      <w:r w:rsidRPr="007F6BB9">
        <w:rPr>
          <w:sz w:val="24"/>
          <w:szCs w:val="24"/>
          <w:lang w:val="sr-Cyrl-CS" w:eastAsia="en-US"/>
        </w:rPr>
        <w:t xml:space="preserve"> према понуди   изабраног понуђача.                                                     </w:t>
      </w:r>
    </w:p>
    <w:p w:rsidR="00390AD1" w:rsidRPr="007F6BB9" w:rsidRDefault="00390AD1" w:rsidP="00390AD1">
      <w:pPr>
        <w:pStyle w:val="text"/>
        <w:spacing w:before="0" w:after="0"/>
        <w:rPr>
          <w:rFonts w:ascii="Times New Roman" w:hAnsi="Times New Roman" w:cs="Times New Roman"/>
          <w:sz w:val="24"/>
          <w:szCs w:val="24"/>
          <w:lang w:val="sr-Cyrl-CS"/>
        </w:rPr>
      </w:pPr>
      <w:r w:rsidRPr="007F6BB9">
        <w:rPr>
          <w:rFonts w:ascii="Times New Roman" w:hAnsi="Times New Roman" w:cs="Times New Roman"/>
          <w:sz w:val="24"/>
          <w:szCs w:val="24"/>
          <w:lang w:val="sr-Cyrl-CS" w:eastAsia="en-US"/>
        </w:rPr>
        <w:t xml:space="preserve">На основу спроведеног отвореног поступка јавне </w:t>
      </w:r>
      <w:r w:rsidRPr="00497332">
        <w:rPr>
          <w:rFonts w:ascii="Times New Roman" w:hAnsi="Times New Roman" w:cs="Times New Roman"/>
          <w:sz w:val="24"/>
          <w:szCs w:val="24"/>
          <w:lang w:val="sr-Cyrl-CS" w:eastAsia="en-US"/>
        </w:rPr>
        <w:t xml:space="preserve">набавке ЈНВВ-р  </w:t>
      </w:r>
      <w:r w:rsidR="00497332" w:rsidRPr="00497332">
        <w:rPr>
          <w:rFonts w:ascii="Times New Roman" w:hAnsi="Times New Roman" w:cs="Times New Roman"/>
          <w:sz w:val="24"/>
          <w:szCs w:val="24"/>
          <w:lang w:val="sr-Cyrl-CS" w:eastAsia="en-US"/>
        </w:rPr>
        <w:t>12</w:t>
      </w:r>
      <w:r w:rsidR="00FC37D0" w:rsidRPr="00497332">
        <w:rPr>
          <w:rFonts w:ascii="Times New Roman" w:hAnsi="Times New Roman" w:cs="Times New Roman"/>
          <w:sz w:val="24"/>
          <w:szCs w:val="24"/>
          <w:lang w:val="sr-Cyrl-CS" w:eastAsia="en-US"/>
        </w:rPr>
        <w:t>/18</w:t>
      </w:r>
      <w:r w:rsidRPr="00497332">
        <w:rPr>
          <w:rFonts w:ascii="Times New Roman" w:hAnsi="Times New Roman" w:cs="Times New Roman"/>
          <w:sz w:val="24"/>
          <w:szCs w:val="24"/>
          <w:lang w:val="sr-Cyrl-CS" w:eastAsia="en-US"/>
        </w:rPr>
        <w:t xml:space="preserve"> Набавка</w:t>
      </w:r>
      <w:r w:rsidRPr="007F6BB9">
        <w:rPr>
          <w:rFonts w:ascii="Times New Roman" w:hAnsi="Times New Roman" w:cs="Times New Roman"/>
          <w:sz w:val="24"/>
          <w:szCs w:val="24"/>
          <w:lang w:val="sr-Cyrl-CS" w:eastAsia="en-US"/>
        </w:rPr>
        <w:t xml:space="preserve"> радова на </w:t>
      </w:r>
      <w:r w:rsidR="00CE1131">
        <w:rPr>
          <w:rFonts w:ascii="Times New Roman" w:hAnsi="Times New Roman" w:cs="Times New Roman"/>
          <w:sz w:val="24"/>
          <w:szCs w:val="24"/>
          <w:lang w:val="sr-Cyrl-CS" w:eastAsia="en-US"/>
        </w:rPr>
        <w:t>насипању путева</w:t>
      </w:r>
      <w:r w:rsidRPr="007F6BB9">
        <w:rPr>
          <w:rFonts w:ascii="Times New Roman" w:hAnsi="Times New Roman" w:cs="Times New Roman"/>
          <w:sz w:val="24"/>
          <w:szCs w:val="24"/>
          <w:lang w:val="sr-Cyrl-CS" w:eastAsia="en-US"/>
        </w:rPr>
        <w:t xml:space="preserve"> на територији Општине Чајетина , Понуђач ____________________________________________, као изабрани најповољнији понуђач се обавезује  да изврши радове и набави </w:t>
      </w:r>
      <w:r>
        <w:rPr>
          <w:rFonts w:ascii="Times New Roman" w:hAnsi="Times New Roman" w:cs="Times New Roman"/>
          <w:sz w:val="24"/>
          <w:szCs w:val="24"/>
          <w:lang w:val="sr-Cyrl-CS" w:eastAsia="en-US"/>
        </w:rPr>
        <w:t>п</w:t>
      </w:r>
      <w:r w:rsidRPr="007F6BB9">
        <w:rPr>
          <w:rFonts w:ascii="Times New Roman" w:hAnsi="Times New Roman" w:cs="Times New Roman"/>
          <w:sz w:val="24"/>
          <w:szCs w:val="24"/>
          <w:lang w:val="sr-Cyrl-CS" w:eastAsia="en-US"/>
        </w:rPr>
        <w:t>отребна добра,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w:t>
      </w:r>
      <w:r w:rsidR="00FC37D0">
        <w:rPr>
          <w:rFonts w:ascii="Times New Roman" w:hAnsi="Times New Roman" w:cs="Times New Roman"/>
          <w:sz w:val="24"/>
          <w:szCs w:val="24"/>
          <w:lang w:val="sr-Cyrl-CS" w:eastAsia="en-US"/>
        </w:rPr>
        <w:t xml:space="preserve"> бр.________ од _____._____.2018</w:t>
      </w:r>
      <w:r w:rsidRPr="007F6BB9">
        <w:rPr>
          <w:rFonts w:ascii="Times New Roman" w:hAnsi="Times New Roman" w:cs="Times New Roman"/>
          <w:sz w:val="24"/>
          <w:szCs w:val="24"/>
          <w:lang w:val="sr-Cyrl-CS" w:eastAsia="en-US"/>
        </w:rPr>
        <w:t>. године, заведеној код Наручиоца под</w:t>
      </w:r>
      <w:r w:rsidRPr="00F641B9">
        <w:rPr>
          <w:rFonts w:ascii="Times New Roman" w:hAnsi="Times New Roman" w:cs="Times New Roman"/>
          <w:sz w:val="24"/>
          <w:szCs w:val="24"/>
          <w:lang w:val="sr-Cyrl-CS" w:eastAsia="en-US"/>
        </w:rPr>
        <w:t xml:space="preserve"> </w:t>
      </w:r>
      <w:r w:rsidRPr="007F6BB9">
        <w:rPr>
          <w:rFonts w:ascii="Times New Roman" w:hAnsi="Times New Roman" w:cs="Times New Roman"/>
          <w:sz w:val="24"/>
          <w:szCs w:val="24"/>
          <w:lang w:val="sr-Cyrl-CS" w:eastAsia="en-US"/>
        </w:rPr>
        <w:t>бројем ____</w:t>
      </w:r>
      <w:r w:rsidRPr="00F641B9">
        <w:rPr>
          <w:rFonts w:ascii="Times New Roman" w:hAnsi="Times New Roman" w:cs="Times New Roman"/>
          <w:sz w:val="24"/>
          <w:szCs w:val="24"/>
          <w:lang w:val="sr-Cyrl-CS" w:eastAsia="en-US"/>
        </w:rPr>
        <w:t>__</w:t>
      </w:r>
      <w:r w:rsidR="00FC37D0">
        <w:rPr>
          <w:rFonts w:ascii="Times New Roman" w:hAnsi="Times New Roman" w:cs="Times New Roman"/>
          <w:sz w:val="24"/>
          <w:szCs w:val="24"/>
          <w:lang w:val="sr-Cyrl-CS" w:eastAsia="en-US"/>
        </w:rPr>
        <w:t xml:space="preserve"> од _____. _____.2018</w:t>
      </w:r>
      <w:r w:rsidRPr="007F6BB9">
        <w:rPr>
          <w:rFonts w:ascii="Times New Roman" w:hAnsi="Times New Roman" w:cs="Times New Roman"/>
          <w:sz w:val="24"/>
          <w:szCs w:val="24"/>
          <w:lang w:val="sr-Cyrl-CS" w:eastAsia="en-US"/>
        </w:rPr>
        <w:t xml:space="preserve">. године, а која је саставни део овог уговора. </w:t>
      </w:r>
    </w:p>
    <w:p w:rsidR="00390AD1" w:rsidRPr="007F6BB9" w:rsidRDefault="00390AD1" w:rsidP="00390AD1">
      <w:pPr>
        <w:jc w:val="both"/>
        <w:rPr>
          <w:b/>
          <w:sz w:val="24"/>
          <w:szCs w:val="24"/>
          <w:lang w:val="sr-Cyrl-CS"/>
        </w:rPr>
      </w:pPr>
    </w:p>
    <w:p w:rsidR="00390AD1" w:rsidRPr="007F6BB9" w:rsidRDefault="00390AD1" w:rsidP="00390AD1">
      <w:pPr>
        <w:jc w:val="both"/>
        <w:rPr>
          <w:b/>
          <w:sz w:val="24"/>
          <w:szCs w:val="24"/>
          <w:lang w:val="sr-Cyrl-CS"/>
        </w:rPr>
      </w:pPr>
    </w:p>
    <w:p w:rsidR="00390AD1" w:rsidRPr="007F6BB9" w:rsidRDefault="00390AD1" w:rsidP="00390AD1">
      <w:pPr>
        <w:jc w:val="both"/>
        <w:rPr>
          <w:sz w:val="24"/>
          <w:szCs w:val="24"/>
          <w:u w:val="single"/>
          <w:lang w:val="sr-Cyrl-CS"/>
        </w:rPr>
      </w:pPr>
      <w:r w:rsidRPr="007F6BB9">
        <w:rPr>
          <w:sz w:val="24"/>
          <w:szCs w:val="24"/>
          <w:u w:val="single"/>
          <w:lang w:val="sr-Cyrl-CS"/>
        </w:rPr>
        <w:t>ЦЕНА</w:t>
      </w:r>
    </w:p>
    <w:p w:rsidR="00390AD1" w:rsidRPr="007F6BB9" w:rsidRDefault="00390AD1" w:rsidP="00390AD1">
      <w:pPr>
        <w:keepLines/>
        <w:spacing w:before="60"/>
        <w:ind w:left="3540" w:right="342" w:firstLine="708"/>
        <w:rPr>
          <w:b/>
          <w:sz w:val="24"/>
          <w:szCs w:val="24"/>
          <w:lang w:val="sr-Cyrl-CS" w:eastAsia="zh-CN"/>
        </w:rPr>
      </w:pPr>
      <w:r w:rsidRPr="007F6BB9">
        <w:rPr>
          <w:b/>
          <w:sz w:val="24"/>
          <w:szCs w:val="24"/>
          <w:lang w:val="sr-Cyrl-CS" w:eastAsia="zh-CN"/>
        </w:rPr>
        <w:t>Члан2.</w:t>
      </w:r>
    </w:p>
    <w:p w:rsidR="00390AD1" w:rsidRPr="007F6BB9" w:rsidRDefault="00390AD1" w:rsidP="00390AD1">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sr-Cyrl-CS"/>
        </w:rPr>
        <w:t>________________</w:t>
      </w:r>
      <w:r w:rsidRPr="007F6BB9">
        <w:rPr>
          <w:sz w:val="24"/>
          <w:szCs w:val="24"/>
          <w:lang w:val="sr-Cyrl-CS" w:eastAsia="zh-CN"/>
        </w:rPr>
        <w:t xml:space="preserve"> динара, без обрачунатог ПДВ-а.</w:t>
      </w:r>
    </w:p>
    <w:p w:rsidR="00390AD1" w:rsidRPr="007F6BB9" w:rsidRDefault="00390AD1" w:rsidP="00390AD1">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ru-RU"/>
        </w:rPr>
        <w:t>_______________</w:t>
      </w:r>
      <w:r w:rsidRPr="007F6BB9">
        <w:rPr>
          <w:sz w:val="24"/>
          <w:szCs w:val="24"/>
          <w:lang w:val="sr-Cyrl-CS" w:eastAsia="zh-CN"/>
        </w:rPr>
        <w:t>_динара, са обрачунатим ПДВ-ом.</w:t>
      </w:r>
    </w:p>
    <w:p w:rsidR="00390AD1" w:rsidRPr="00F641B9" w:rsidRDefault="00390AD1" w:rsidP="00390AD1">
      <w:pPr>
        <w:keepLines/>
        <w:spacing w:before="60"/>
        <w:ind w:right="342"/>
        <w:jc w:val="both"/>
        <w:rPr>
          <w:sz w:val="24"/>
          <w:szCs w:val="24"/>
          <w:lang w:val="sr-Cyrl-CS" w:eastAsia="zh-CN"/>
        </w:rPr>
      </w:pPr>
      <w:r w:rsidRPr="007F6BB9">
        <w:rPr>
          <w:sz w:val="24"/>
          <w:szCs w:val="24"/>
          <w:lang w:val="sr-Cyrl-CS" w:eastAsia="zh-CN"/>
        </w:rPr>
        <w:t>Јединичне  цене из усвојене понуде наручиоца су непроменљиве.</w:t>
      </w:r>
    </w:p>
    <w:p w:rsidR="00390AD1" w:rsidRPr="00F641B9" w:rsidRDefault="00390AD1" w:rsidP="00390AD1">
      <w:pPr>
        <w:keepLines/>
        <w:spacing w:before="60"/>
        <w:ind w:right="342"/>
        <w:jc w:val="both"/>
        <w:rPr>
          <w:sz w:val="24"/>
          <w:szCs w:val="24"/>
          <w:lang w:val="sr-Cyrl-CS" w:eastAsia="zh-CN"/>
        </w:rPr>
      </w:pPr>
    </w:p>
    <w:p w:rsidR="00390AD1" w:rsidRPr="007F6BB9" w:rsidRDefault="00390AD1" w:rsidP="00390AD1">
      <w:pPr>
        <w:jc w:val="both"/>
        <w:rPr>
          <w:sz w:val="24"/>
          <w:szCs w:val="24"/>
          <w:lang w:val="sr-Cyrl-CS"/>
        </w:rPr>
      </w:pPr>
      <w:r w:rsidRPr="007F6BB9">
        <w:rPr>
          <w:sz w:val="24"/>
          <w:szCs w:val="24"/>
          <w:lang w:val="sr-Cyrl-CS"/>
        </w:rPr>
        <w:t>Средства за реализацију овог уговора обезбеђен</w:t>
      </w:r>
      <w:r w:rsidR="00FC37D0">
        <w:rPr>
          <w:sz w:val="24"/>
          <w:szCs w:val="24"/>
          <w:lang w:val="sr-Cyrl-CS"/>
        </w:rPr>
        <w:t>а су финансијским планом за 2018</w:t>
      </w:r>
      <w:r w:rsidRPr="007F6BB9">
        <w:rPr>
          <w:sz w:val="24"/>
          <w:szCs w:val="24"/>
          <w:lang w:val="sr-Cyrl-CS"/>
        </w:rPr>
        <w:t xml:space="preserve">. Годину. Плаћање </w:t>
      </w:r>
      <w:r w:rsidR="00FC37D0">
        <w:rPr>
          <w:sz w:val="24"/>
          <w:szCs w:val="24"/>
          <w:lang w:val="sr-Cyrl-CS"/>
        </w:rPr>
        <w:t>доспелих обавеза насталих у 2018</w:t>
      </w:r>
      <w:r w:rsidRPr="007F6BB9">
        <w:rPr>
          <w:sz w:val="24"/>
          <w:szCs w:val="24"/>
          <w:lang w:val="sr-Cyrl-CS"/>
        </w:rPr>
        <w:t>. години  вршиће се до висине одобрених апропријација ( средства на позицији у фин.плану за ту намену ).</w:t>
      </w:r>
    </w:p>
    <w:p w:rsidR="00390AD1" w:rsidRPr="007F6BB9" w:rsidRDefault="00390AD1" w:rsidP="00390AD1">
      <w:pPr>
        <w:jc w:val="both"/>
        <w:rPr>
          <w:sz w:val="24"/>
          <w:szCs w:val="24"/>
          <w:lang w:val="sr-Cyrl-CS"/>
        </w:rPr>
      </w:pPr>
      <w:r w:rsidRPr="007F6BB9">
        <w:rPr>
          <w:sz w:val="24"/>
          <w:szCs w:val="24"/>
          <w:lang w:val="sr-Cyrl-CS"/>
        </w:rPr>
        <w:t>За део реализациј</w:t>
      </w:r>
      <w:r w:rsidR="00FC37D0">
        <w:rPr>
          <w:sz w:val="24"/>
          <w:szCs w:val="24"/>
          <w:lang w:val="sr-Cyrl-CS"/>
        </w:rPr>
        <w:t>е уговора који се односи на 2019</w:t>
      </w:r>
      <w:r w:rsidRPr="007F6BB9">
        <w:rPr>
          <w:sz w:val="24"/>
          <w:szCs w:val="24"/>
          <w:lang w:val="sr-Cyrl-CS"/>
        </w:rPr>
        <w:t>. годину реализација уговора ће зависити од обезбеђења средстава  предвиђених финансијск</w:t>
      </w:r>
      <w:r w:rsidR="00FC37D0">
        <w:rPr>
          <w:sz w:val="24"/>
          <w:szCs w:val="24"/>
          <w:lang w:val="sr-Cyrl-CS"/>
        </w:rPr>
        <w:t>им планом наручиоца заз 2019.</w:t>
      </w:r>
    </w:p>
    <w:p w:rsidR="00390AD1" w:rsidRPr="007F6BB9" w:rsidRDefault="00390AD1" w:rsidP="00390AD1">
      <w:pPr>
        <w:jc w:val="both"/>
        <w:rPr>
          <w:sz w:val="24"/>
          <w:szCs w:val="24"/>
          <w:lang w:val="sr-Cyrl-CS"/>
        </w:rPr>
      </w:pPr>
      <w:r w:rsidRPr="007F6BB9">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p>
    <w:p w:rsidR="00390AD1" w:rsidRPr="00F641B9" w:rsidRDefault="00390AD1" w:rsidP="00390AD1">
      <w:pPr>
        <w:keepLines/>
        <w:spacing w:before="60"/>
        <w:ind w:right="342"/>
        <w:jc w:val="both"/>
        <w:rPr>
          <w:sz w:val="24"/>
          <w:szCs w:val="24"/>
          <w:lang w:val="sr-Cyrl-CS" w:eastAsia="zh-CN"/>
        </w:rPr>
      </w:pPr>
    </w:p>
    <w:p w:rsidR="00541261" w:rsidRPr="006214B9" w:rsidRDefault="00541261" w:rsidP="00541261">
      <w:pPr>
        <w:jc w:val="both"/>
        <w:rPr>
          <w:b/>
          <w:color w:val="000000"/>
          <w:sz w:val="24"/>
          <w:szCs w:val="24"/>
          <w:lang w:val="sr-Cyrl-CS"/>
        </w:rPr>
      </w:pPr>
      <w:r w:rsidRPr="006214B9">
        <w:rPr>
          <w:b/>
          <w:color w:val="000000"/>
          <w:sz w:val="24"/>
          <w:szCs w:val="24"/>
          <w:lang w:val="sr-Cyrl-CS"/>
        </w:rPr>
        <w:t>Вишак радова</w:t>
      </w:r>
    </w:p>
    <w:p w:rsidR="00541261" w:rsidRPr="006214B9" w:rsidRDefault="00541261" w:rsidP="00541261">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541261" w:rsidRPr="006214B9" w:rsidRDefault="00541261" w:rsidP="00541261">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C40934">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390AD1" w:rsidRPr="007F6BB9" w:rsidRDefault="00390AD1" w:rsidP="00390AD1">
      <w:pPr>
        <w:autoSpaceDE w:val="0"/>
        <w:autoSpaceDN w:val="0"/>
        <w:adjustRightInd w:val="0"/>
        <w:rPr>
          <w:bCs/>
          <w:color w:val="FF0000"/>
          <w:sz w:val="24"/>
          <w:szCs w:val="24"/>
          <w:lang w:val="sr-Cyrl-CS"/>
        </w:rPr>
      </w:pPr>
    </w:p>
    <w:p w:rsidR="00390AD1" w:rsidRPr="007F6BB9" w:rsidRDefault="00390AD1" w:rsidP="00390AD1">
      <w:pPr>
        <w:autoSpaceDE w:val="0"/>
        <w:autoSpaceDN w:val="0"/>
        <w:adjustRightInd w:val="0"/>
        <w:rPr>
          <w:rFonts w:eastAsia="ArialMT"/>
          <w:b/>
          <w:sz w:val="24"/>
          <w:szCs w:val="24"/>
          <w:lang w:val="sr-Cyrl-CS"/>
        </w:rPr>
      </w:pPr>
    </w:p>
    <w:p w:rsidR="00390AD1" w:rsidRPr="007F6BB9" w:rsidRDefault="00390AD1" w:rsidP="00390AD1">
      <w:pPr>
        <w:autoSpaceDE w:val="0"/>
        <w:autoSpaceDN w:val="0"/>
        <w:adjustRightInd w:val="0"/>
        <w:rPr>
          <w:rFonts w:eastAsia="ArialMT"/>
          <w:sz w:val="24"/>
          <w:szCs w:val="24"/>
          <w:u w:val="single"/>
          <w:lang w:val="sr-Cyrl-CS"/>
        </w:rPr>
      </w:pPr>
      <w:r w:rsidRPr="007F6BB9">
        <w:rPr>
          <w:rFonts w:eastAsia="ArialMT"/>
          <w:sz w:val="24"/>
          <w:szCs w:val="24"/>
          <w:u w:val="single"/>
          <w:lang w:val="sr-Cyrl-CS"/>
        </w:rPr>
        <w:t>НАЧИН ПЛАЋАЊА</w:t>
      </w:r>
    </w:p>
    <w:p w:rsidR="00390AD1" w:rsidRPr="007F6BB9" w:rsidRDefault="00390AD1" w:rsidP="00390AD1">
      <w:pPr>
        <w:autoSpaceDE w:val="0"/>
        <w:autoSpaceDN w:val="0"/>
        <w:adjustRightInd w:val="0"/>
        <w:jc w:val="center"/>
        <w:rPr>
          <w:rFonts w:eastAsia="ArialMT"/>
          <w:b/>
          <w:sz w:val="24"/>
          <w:szCs w:val="24"/>
          <w:lang w:val="sr-Cyrl-CS"/>
        </w:rPr>
      </w:pPr>
      <w:r w:rsidRPr="007F6BB9">
        <w:rPr>
          <w:rFonts w:eastAsia="ArialMT"/>
          <w:b/>
          <w:sz w:val="24"/>
          <w:szCs w:val="24"/>
          <w:lang w:val="sr-Cyrl-CS"/>
        </w:rPr>
        <w:t>Члан 3.</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390AD1" w:rsidRPr="007F6BB9" w:rsidRDefault="00390AD1" w:rsidP="00390AD1">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пивременим и окончаним ситуацијама, у висини вредности изведених радова;</w:t>
      </w:r>
    </w:p>
    <w:p w:rsidR="00390AD1" w:rsidRPr="007F6BB9" w:rsidRDefault="00390AD1" w:rsidP="00390AD1">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коначним рачуном, по испоруци и зав</w:t>
      </w:r>
      <w:r w:rsidRPr="00F641B9">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шетку свих уговорних радова.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390AD1" w:rsidRPr="007F6BB9" w:rsidRDefault="00390AD1" w:rsidP="00390AD1">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уз привремене и окончане ситуације Записник о извршеним радовима, потписан од надзорног органа Наручиоца и овлашћеног представника Извођача;</w:t>
      </w:r>
    </w:p>
    <w:p w:rsidR="00390AD1" w:rsidRPr="007F6BB9" w:rsidRDefault="00390AD1" w:rsidP="00390AD1">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за коначно плаћање, кончани рачун и Записник о коначној примопредаји</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радова, у смислу члана 10. овог уговора, потписан од надзорног органа Наручиоца и овлашћеног представника Извођача.</w:t>
      </w:r>
    </w:p>
    <w:p w:rsidR="00390AD1" w:rsidRPr="00875745" w:rsidRDefault="00390AD1" w:rsidP="00390AD1">
      <w:pPr>
        <w:keepLines/>
        <w:spacing w:before="60"/>
        <w:ind w:right="342"/>
        <w:jc w:val="both"/>
        <w:rPr>
          <w:sz w:val="24"/>
          <w:szCs w:val="24"/>
          <w:lang w:val="sr-Cyrl-CS" w:eastAsia="zh-CN"/>
        </w:rPr>
      </w:pPr>
    </w:p>
    <w:p w:rsidR="00390AD1" w:rsidRPr="007F6BB9" w:rsidRDefault="00390AD1" w:rsidP="00390AD1">
      <w:pPr>
        <w:keepLines/>
        <w:spacing w:before="60"/>
        <w:ind w:right="342"/>
        <w:jc w:val="both"/>
        <w:rPr>
          <w:sz w:val="24"/>
          <w:szCs w:val="24"/>
          <w:lang w:val="sr-Cyrl-CS" w:eastAsia="zh-CN"/>
        </w:rPr>
      </w:pPr>
      <w:r w:rsidRPr="007F6BB9">
        <w:rPr>
          <w:sz w:val="24"/>
          <w:szCs w:val="24"/>
          <w:lang w:val="sr-Cyrl-CS" w:eastAsia="zh-CN"/>
        </w:rPr>
        <w:t>СРЕДСТВА ФИНАНСИЈСКОГ ОБЕЗБЕЂЕЊА</w:t>
      </w:r>
    </w:p>
    <w:p w:rsidR="00390AD1" w:rsidRPr="007F6BB9" w:rsidRDefault="00390AD1" w:rsidP="00390AD1">
      <w:pPr>
        <w:keepLines/>
        <w:spacing w:before="60"/>
        <w:ind w:right="342"/>
        <w:jc w:val="center"/>
        <w:rPr>
          <w:b/>
          <w:sz w:val="24"/>
          <w:szCs w:val="24"/>
          <w:lang w:val="sr-Cyrl-CS" w:eastAsia="zh-CN"/>
        </w:rPr>
      </w:pPr>
      <w:r w:rsidRPr="007F6BB9">
        <w:rPr>
          <w:b/>
          <w:sz w:val="24"/>
          <w:szCs w:val="24"/>
          <w:lang w:val="sr-Cyrl-CS" w:eastAsia="zh-CN"/>
        </w:rPr>
        <w:t>Члан 4.</w:t>
      </w:r>
    </w:p>
    <w:p w:rsidR="00390AD1" w:rsidRDefault="00390AD1" w:rsidP="00390AD1">
      <w:pPr>
        <w:jc w:val="both"/>
        <w:rPr>
          <w:color w:val="444444"/>
          <w:sz w:val="24"/>
          <w:szCs w:val="24"/>
          <w:lang w:val="ru-RU"/>
        </w:rPr>
      </w:pPr>
      <w:r w:rsidRPr="009F0D52">
        <w:rPr>
          <w:sz w:val="24"/>
          <w:szCs w:val="24"/>
          <w:lang w:val="sr-Cyrl-CS"/>
        </w:rPr>
        <w:t>Понуђач</w:t>
      </w:r>
      <w:r w:rsidRPr="002271C2">
        <w:rPr>
          <w:sz w:val="24"/>
          <w:szCs w:val="24"/>
          <w:lang w:val="sr-Cyrl-CS"/>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w:t>
      </w:r>
      <w:r w:rsidRPr="002271C2">
        <w:rPr>
          <w:sz w:val="24"/>
          <w:szCs w:val="24"/>
          <w:lang w:val="sr-Cyrl-CS"/>
        </w:rPr>
        <w:lastRenderedPageBreak/>
        <w:t xml:space="preserve">попуну у висини од 10% од вредности уговора, без ПДВ-а, са клаузулом “без протеста” и “по виђењу”, на име доброг извршења посла, </w:t>
      </w:r>
      <w:r w:rsidRPr="007F6BB9">
        <w:rPr>
          <w:color w:val="444444"/>
          <w:sz w:val="24"/>
          <w:szCs w:val="24"/>
          <w:lang w:val="ru-RU"/>
        </w:rPr>
        <w:t>са роком важности 30 дана дужим од </w:t>
      </w:r>
      <w:r w:rsidRPr="007F6BB9">
        <w:rPr>
          <w:color w:val="444444"/>
          <w:sz w:val="24"/>
          <w:szCs w:val="24"/>
          <w:lang w:val="sr-Cyrl-CS"/>
        </w:rPr>
        <w:t>истека гарантног рока</w:t>
      </w:r>
      <w:r w:rsidRPr="007F6BB9">
        <w:rPr>
          <w:color w:val="444444"/>
          <w:sz w:val="24"/>
          <w:szCs w:val="24"/>
          <w:lang w:val="ru-RU"/>
        </w:rPr>
        <w:t>.</w:t>
      </w:r>
    </w:p>
    <w:p w:rsidR="00390AD1" w:rsidRPr="00390AD1" w:rsidRDefault="00390AD1" w:rsidP="00390AD1">
      <w:pPr>
        <w:jc w:val="both"/>
        <w:rPr>
          <w:sz w:val="24"/>
          <w:szCs w:val="24"/>
          <w:lang w:val="sr-Cyrl-CS"/>
        </w:rPr>
      </w:pPr>
      <w:r w:rsidRPr="002271C2">
        <w:rPr>
          <w:sz w:val="24"/>
          <w:szCs w:val="24"/>
          <w:lang w:val="sr-Cyrl-CS"/>
        </w:rPr>
        <w:tab/>
        <w:t xml:space="preserve"> </w:t>
      </w:r>
    </w:p>
    <w:p w:rsidR="00390AD1" w:rsidRDefault="00390AD1" w:rsidP="00390AD1">
      <w:pPr>
        <w:jc w:val="both"/>
        <w:rPr>
          <w:b/>
          <w:sz w:val="24"/>
          <w:szCs w:val="24"/>
          <w:lang w:val="sr-Cyrl-CS"/>
        </w:rPr>
      </w:pPr>
    </w:p>
    <w:p w:rsidR="00390AD1" w:rsidRPr="00B57839" w:rsidRDefault="00390AD1" w:rsidP="00390AD1">
      <w:pPr>
        <w:jc w:val="both"/>
        <w:rPr>
          <w:sz w:val="24"/>
          <w:szCs w:val="24"/>
          <w:lang w:val="sr-Cyrl-CS"/>
        </w:rPr>
      </w:pPr>
      <w:r w:rsidRPr="007F6BB9">
        <w:rPr>
          <w:b/>
          <w:sz w:val="24"/>
          <w:szCs w:val="24"/>
          <w:lang w:val="sr-Cyrl-CS"/>
        </w:rPr>
        <w:t>Квалитет материјала</w:t>
      </w:r>
      <w:r>
        <w:rPr>
          <w:sz w:val="24"/>
          <w:szCs w:val="24"/>
          <w:lang w:val="sr-Cyrl-CS"/>
        </w:rPr>
        <w:t>,</w:t>
      </w:r>
      <w:r w:rsidR="00FC37D0">
        <w:rPr>
          <w:sz w:val="24"/>
          <w:szCs w:val="24"/>
          <w:lang w:val="sr-Cyrl-CS"/>
        </w:rPr>
        <w:t xml:space="preserve"> </w:t>
      </w:r>
      <w:r w:rsidRPr="001E4EA9">
        <w:rPr>
          <w:rFonts w:eastAsia="ArialMT"/>
          <w:sz w:val="24"/>
          <w:szCs w:val="24"/>
          <w:lang w:val="sr-Cyrl-CS"/>
        </w:rPr>
        <w:t>ГАРАНТНИ РОК</w:t>
      </w:r>
    </w:p>
    <w:p w:rsidR="00390AD1" w:rsidRPr="007F6BB9" w:rsidRDefault="00390AD1" w:rsidP="00390AD1">
      <w:pPr>
        <w:autoSpaceDE w:val="0"/>
        <w:autoSpaceDN w:val="0"/>
        <w:adjustRightInd w:val="0"/>
        <w:jc w:val="both"/>
        <w:rPr>
          <w:rFonts w:eastAsia="ArialMT"/>
          <w:sz w:val="24"/>
          <w:szCs w:val="24"/>
          <w:lang w:val="sr-Cyrl-CS"/>
        </w:rPr>
      </w:pPr>
    </w:p>
    <w:p w:rsidR="00390AD1" w:rsidRPr="001E4EA9" w:rsidRDefault="00390AD1" w:rsidP="00390AD1">
      <w:pPr>
        <w:autoSpaceDE w:val="0"/>
        <w:autoSpaceDN w:val="0"/>
        <w:adjustRightInd w:val="0"/>
        <w:jc w:val="center"/>
        <w:rPr>
          <w:rFonts w:eastAsia="ArialMT"/>
          <w:b/>
          <w:sz w:val="24"/>
          <w:szCs w:val="24"/>
          <w:lang w:val="sr-Cyrl-CS"/>
        </w:rPr>
      </w:pPr>
      <w:r w:rsidRPr="001E4EA9">
        <w:rPr>
          <w:rFonts w:eastAsia="ArialMT"/>
          <w:b/>
          <w:sz w:val="24"/>
          <w:szCs w:val="24"/>
          <w:lang w:val="sr-Cyrl-CS"/>
        </w:rPr>
        <w:t>Члан 5.</w:t>
      </w:r>
    </w:p>
    <w:p w:rsidR="00390AD1" w:rsidRPr="00F641B9" w:rsidRDefault="00390AD1" w:rsidP="00390AD1">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390AD1" w:rsidRPr="00F641B9" w:rsidRDefault="00390AD1" w:rsidP="00390AD1">
      <w:pPr>
        <w:jc w:val="both"/>
        <w:rPr>
          <w:sz w:val="24"/>
          <w:szCs w:val="24"/>
          <w:lang w:val="sr-Cyrl-CS"/>
        </w:rPr>
      </w:pP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Извођач даје гаранцију за квалитет изведених радова у трајању од</w:t>
      </w:r>
      <w:r>
        <w:rPr>
          <w:rFonts w:eastAsia="ArialMT"/>
          <w:sz w:val="24"/>
          <w:szCs w:val="24"/>
          <w:lang w:val="sr-Cyrl-CS"/>
        </w:rPr>
        <w:t>__________(минимум</w:t>
      </w:r>
      <w:r w:rsidRPr="007F6BB9">
        <w:rPr>
          <w:rFonts w:eastAsia="ArialMT"/>
          <w:sz w:val="24"/>
          <w:szCs w:val="24"/>
          <w:lang w:val="sr-Cyrl-CS"/>
        </w:rPr>
        <w:t xml:space="preserve"> 2</w:t>
      </w:r>
      <w:r>
        <w:rPr>
          <w:rFonts w:eastAsia="ArialMT"/>
          <w:sz w:val="24"/>
          <w:szCs w:val="24"/>
          <w:lang w:val="sr-Cyrl-CS"/>
        </w:rPr>
        <w:t xml:space="preserve"> </w:t>
      </w:r>
      <w:r w:rsidRPr="007F6BB9">
        <w:rPr>
          <w:rFonts w:eastAsia="ArialMT"/>
          <w:sz w:val="24"/>
          <w:szCs w:val="24"/>
          <w:lang w:val="sr-Cyrl-CS"/>
        </w:rPr>
        <w:t xml:space="preserve"> године</w:t>
      </w:r>
      <w:r>
        <w:rPr>
          <w:rFonts w:eastAsia="ArialMT"/>
          <w:sz w:val="24"/>
          <w:szCs w:val="24"/>
          <w:lang w:val="sr-Cyrl-CS"/>
        </w:rPr>
        <w:t>)</w:t>
      </w:r>
      <w:r w:rsidRPr="007F6BB9">
        <w:rPr>
          <w:rFonts w:eastAsia="ArialMT"/>
          <w:sz w:val="24"/>
          <w:szCs w:val="24"/>
          <w:lang w:val="sr-Cyrl-CS"/>
        </w:rPr>
        <w:t xml:space="preserve"> од коначне примопредаје радова и сачињавања Записника о коначној примопредаји радова.</w:t>
      </w:r>
    </w:p>
    <w:p w:rsidR="00390AD1"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Уколико се у гарантном року јаве неки недостаци, Извођач је дужан да их без одлагања, а најдуже у року од 10 дана од дана пријема писаног захтева за отклањање грешака у гарантном року од стране одговорног лица Наручиоца, отклони о свом трошку.</w:t>
      </w:r>
    </w:p>
    <w:p w:rsidR="00390AD1" w:rsidRPr="00541261" w:rsidRDefault="00390AD1" w:rsidP="00390AD1">
      <w:pPr>
        <w:autoSpaceDE w:val="0"/>
        <w:autoSpaceDN w:val="0"/>
        <w:adjustRightInd w:val="0"/>
        <w:jc w:val="both"/>
        <w:rPr>
          <w:rFonts w:eastAsia="ArialMT"/>
          <w:sz w:val="24"/>
          <w:szCs w:val="24"/>
          <w:lang w:val="sr-Cyrl-CS"/>
        </w:rPr>
      </w:pPr>
      <w:r w:rsidRPr="00541261">
        <w:rPr>
          <w:rFonts w:eastAsia="ArialMT"/>
          <w:sz w:val="24"/>
          <w:szCs w:val="24"/>
          <w:lang w:val="sr-Cyrl-CS"/>
        </w:rPr>
        <w:t xml:space="preserve">Ако Извођач недостатке које се јаве у гарантном року не отклони у року из овог члана </w:t>
      </w:r>
    </w:p>
    <w:p w:rsidR="00390AD1" w:rsidRPr="00541261" w:rsidRDefault="00390AD1" w:rsidP="00390AD1">
      <w:pPr>
        <w:autoSpaceDE w:val="0"/>
        <w:autoSpaceDN w:val="0"/>
        <w:adjustRightInd w:val="0"/>
        <w:jc w:val="both"/>
        <w:rPr>
          <w:rFonts w:eastAsia="ArialMT"/>
          <w:sz w:val="24"/>
          <w:szCs w:val="24"/>
          <w:lang w:val="sr-Cyrl-CS"/>
        </w:rPr>
      </w:pPr>
      <w:r w:rsidRPr="00541261">
        <w:rPr>
          <w:rFonts w:eastAsia="ArialMT"/>
          <w:sz w:val="24"/>
          <w:szCs w:val="24"/>
          <w:lang w:val="sr-Cyrl-CS"/>
        </w:rPr>
        <w:t>Наручилац има право да, на терет Извођача, ангажује другог извођача радова за отклањање тих недостатака за шта ће искористити средства финансијског обезбеђења ближе описана у члану 4. Овог уговора.</w:t>
      </w:r>
    </w:p>
    <w:p w:rsidR="00390AD1" w:rsidRPr="007F6BB9" w:rsidRDefault="00390AD1" w:rsidP="00390AD1">
      <w:pPr>
        <w:jc w:val="both"/>
        <w:rPr>
          <w:sz w:val="24"/>
          <w:szCs w:val="24"/>
          <w:lang w:val="sr-Cyrl-CS"/>
        </w:rPr>
      </w:pPr>
    </w:p>
    <w:p w:rsidR="00390AD1" w:rsidRPr="007F6BB9" w:rsidRDefault="00390AD1" w:rsidP="00390AD1">
      <w:pPr>
        <w:rPr>
          <w:sz w:val="24"/>
          <w:szCs w:val="24"/>
          <w:u w:val="single"/>
          <w:lang w:val="sr-Cyrl-CS"/>
        </w:rPr>
      </w:pPr>
      <w:r w:rsidRPr="007F6BB9">
        <w:rPr>
          <w:sz w:val="24"/>
          <w:szCs w:val="24"/>
          <w:u w:val="single"/>
          <w:lang w:val="sr-Cyrl-CS"/>
        </w:rPr>
        <w:t>РОК</w:t>
      </w:r>
    </w:p>
    <w:p w:rsidR="00390AD1" w:rsidRPr="007F6BB9" w:rsidRDefault="00390AD1" w:rsidP="00390AD1">
      <w:pPr>
        <w:keepLines/>
        <w:spacing w:before="60"/>
        <w:ind w:right="342"/>
        <w:jc w:val="center"/>
        <w:rPr>
          <w:b/>
          <w:sz w:val="24"/>
          <w:szCs w:val="24"/>
          <w:lang w:val="sr-Cyrl-CS" w:eastAsia="zh-CN"/>
        </w:rPr>
      </w:pPr>
      <w:r>
        <w:rPr>
          <w:b/>
          <w:sz w:val="24"/>
          <w:szCs w:val="24"/>
          <w:lang w:val="sr-Cyrl-CS" w:eastAsia="zh-CN"/>
        </w:rPr>
        <w:t>Члан 6</w:t>
      </w:r>
      <w:r w:rsidRPr="007F6BB9">
        <w:rPr>
          <w:b/>
          <w:sz w:val="24"/>
          <w:szCs w:val="24"/>
          <w:lang w:val="sr-Cyrl-CS" w:eastAsia="zh-CN"/>
        </w:rPr>
        <w:t>.</w:t>
      </w:r>
    </w:p>
    <w:p w:rsidR="00390AD1" w:rsidRDefault="00390AD1" w:rsidP="00390AD1">
      <w:pPr>
        <w:jc w:val="both"/>
        <w:rPr>
          <w:sz w:val="24"/>
          <w:szCs w:val="24"/>
          <w:lang w:val="sr-Cyrl-CS"/>
        </w:rPr>
      </w:pPr>
      <w:r>
        <w:rPr>
          <w:sz w:val="24"/>
          <w:szCs w:val="24"/>
          <w:lang w:val="sr-Cyrl-CS"/>
        </w:rPr>
        <w:t xml:space="preserve">Наручилац ће давати појединачне налоге извођачу у складу са потребама у уговореном периоду ( </w:t>
      </w:r>
      <w:r w:rsidR="009923FA">
        <w:rPr>
          <w:sz w:val="24"/>
          <w:szCs w:val="24"/>
          <w:lang w:val="sr-Cyrl-CS"/>
        </w:rPr>
        <w:t>до краја 2018</w:t>
      </w:r>
      <w:r w:rsidR="00160957">
        <w:rPr>
          <w:sz w:val="24"/>
          <w:szCs w:val="24"/>
          <w:lang w:val="sr-Cyrl-CS"/>
        </w:rPr>
        <w:t>. године</w:t>
      </w:r>
      <w:r>
        <w:rPr>
          <w:sz w:val="24"/>
          <w:szCs w:val="24"/>
          <w:lang w:val="sr-Cyrl-CS"/>
        </w:rPr>
        <w:t>). Увођење у посао вршиће се у року од три дана од слања налога. Извршилац је дужан да изведе радове у року од три дана од дана увођења у посао.</w:t>
      </w:r>
    </w:p>
    <w:p w:rsidR="00390AD1" w:rsidRPr="00F641B9" w:rsidRDefault="00390AD1" w:rsidP="00390AD1">
      <w:pPr>
        <w:autoSpaceDE w:val="0"/>
        <w:autoSpaceDN w:val="0"/>
        <w:adjustRightInd w:val="0"/>
        <w:jc w:val="both"/>
        <w:rPr>
          <w:rFonts w:eastAsia="ArialMT"/>
          <w:sz w:val="24"/>
          <w:szCs w:val="24"/>
          <w:lang w:val="sr-Cyrl-CS"/>
        </w:rPr>
      </w:pPr>
    </w:p>
    <w:p w:rsidR="00390AD1" w:rsidRPr="00FC37D0" w:rsidRDefault="00390AD1" w:rsidP="00390AD1">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ВИША СИЛА</w:t>
      </w:r>
    </w:p>
    <w:p w:rsidR="00390AD1" w:rsidRPr="007F6BB9" w:rsidRDefault="00390AD1" w:rsidP="00390AD1">
      <w:pPr>
        <w:autoSpaceDE w:val="0"/>
        <w:autoSpaceDN w:val="0"/>
        <w:adjustRightInd w:val="0"/>
        <w:jc w:val="center"/>
        <w:rPr>
          <w:rFonts w:eastAsia="ArialMT"/>
          <w:b/>
          <w:sz w:val="24"/>
          <w:szCs w:val="24"/>
          <w:lang w:val="sr-Cyrl-CS"/>
        </w:rPr>
      </w:pPr>
      <w:r w:rsidRPr="00F641B9">
        <w:rPr>
          <w:rFonts w:eastAsia="ArialMT"/>
          <w:b/>
          <w:sz w:val="24"/>
          <w:szCs w:val="24"/>
          <w:lang w:val="sr-Cyrl-CS"/>
        </w:rPr>
        <w:t>Члан 7.</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Уговорени рок, из члана 6.,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541261" w:rsidRPr="00F641B9" w:rsidRDefault="00541261" w:rsidP="00875745">
      <w:pPr>
        <w:autoSpaceDE w:val="0"/>
        <w:autoSpaceDN w:val="0"/>
        <w:adjustRightInd w:val="0"/>
        <w:rPr>
          <w:rFonts w:eastAsia="ArialMT"/>
          <w:b/>
          <w:sz w:val="24"/>
          <w:szCs w:val="24"/>
          <w:lang w:val="sr-Cyrl-CS"/>
        </w:rPr>
      </w:pPr>
    </w:p>
    <w:p w:rsidR="00390AD1" w:rsidRPr="007F6BB9" w:rsidRDefault="00390AD1" w:rsidP="00390AD1">
      <w:pPr>
        <w:autoSpaceDE w:val="0"/>
        <w:autoSpaceDN w:val="0"/>
        <w:adjustRightInd w:val="0"/>
        <w:jc w:val="center"/>
        <w:rPr>
          <w:rFonts w:eastAsia="ArialMT"/>
          <w:b/>
          <w:sz w:val="24"/>
          <w:szCs w:val="24"/>
          <w:lang w:val="sr-Cyrl-CS"/>
        </w:rPr>
      </w:pPr>
      <w:r w:rsidRPr="00F641B9">
        <w:rPr>
          <w:rFonts w:eastAsia="ArialMT"/>
          <w:b/>
          <w:sz w:val="24"/>
          <w:szCs w:val="24"/>
          <w:lang w:val="sr-Cyrl-CS"/>
        </w:rPr>
        <w:t>Члан 8.</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Уговорне стране неће одговарати за извршење уговорених обавеза у случају наступања догађаја, који представљају ''вишу силу''.</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lastRenderedPageBreak/>
        <w:t>Под случајем ''више силе'' не подразумева се недостатак материјала и штрајк радне снаге.</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је у доцњи у погледу извршења уговорених обавеза, не може се позивати на ''вишу силу''.</w:t>
      </w:r>
    </w:p>
    <w:p w:rsidR="00390AD1" w:rsidRPr="00F641B9" w:rsidRDefault="00390AD1" w:rsidP="00390AD1">
      <w:pPr>
        <w:autoSpaceDE w:val="0"/>
        <w:autoSpaceDN w:val="0"/>
        <w:adjustRightInd w:val="0"/>
        <w:jc w:val="both"/>
        <w:rPr>
          <w:rFonts w:eastAsia="ArialMT"/>
          <w:sz w:val="24"/>
          <w:szCs w:val="24"/>
          <w:lang w:val="sr-Cyrl-CS"/>
        </w:rPr>
      </w:pPr>
    </w:p>
    <w:p w:rsidR="00390AD1" w:rsidRPr="00F641B9" w:rsidRDefault="00390AD1" w:rsidP="00390AD1">
      <w:pPr>
        <w:autoSpaceDE w:val="0"/>
        <w:autoSpaceDN w:val="0"/>
        <w:adjustRightInd w:val="0"/>
        <w:jc w:val="both"/>
        <w:rPr>
          <w:rFonts w:eastAsia="ArialMT"/>
          <w:sz w:val="24"/>
          <w:szCs w:val="24"/>
          <w:lang w:val="sr-Cyrl-CS"/>
        </w:rPr>
      </w:pPr>
    </w:p>
    <w:p w:rsidR="00390AD1" w:rsidRPr="00F641B9" w:rsidRDefault="00390AD1" w:rsidP="00390AD1">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УГОВОРНА КАЗНА</w:t>
      </w:r>
    </w:p>
    <w:p w:rsidR="00390AD1" w:rsidRPr="007F6BB9" w:rsidRDefault="00390AD1" w:rsidP="00390AD1">
      <w:pPr>
        <w:autoSpaceDE w:val="0"/>
        <w:autoSpaceDN w:val="0"/>
        <w:adjustRightInd w:val="0"/>
        <w:jc w:val="center"/>
        <w:rPr>
          <w:rFonts w:eastAsia="ArialMT"/>
          <w:b/>
          <w:sz w:val="24"/>
          <w:szCs w:val="24"/>
          <w:lang w:val="sr-Cyrl-CS"/>
        </w:rPr>
      </w:pPr>
      <w:r w:rsidRPr="00F641B9">
        <w:rPr>
          <w:rFonts w:eastAsia="ArialMT"/>
          <w:b/>
          <w:sz w:val="24"/>
          <w:szCs w:val="24"/>
          <w:lang w:val="sr-Cyrl-CS"/>
        </w:rPr>
        <w:t>Члан 9.</w:t>
      </w:r>
    </w:p>
    <w:p w:rsidR="00390AD1" w:rsidRPr="00F641B9" w:rsidRDefault="00390AD1" w:rsidP="00390AD1">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390AD1" w:rsidRPr="00541261" w:rsidRDefault="00390AD1" w:rsidP="00390AD1">
      <w:pPr>
        <w:pStyle w:val="ListParagraph"/>
        <w:numPr>
          <w:ilvl w:val="0"/>
          <w:numId w:val="30"/>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 xml:space="preserve">у случају неиспуњења уговорних обавеза  у висини 10% (пет </w:t>
      </w:r>
      <w:r w:rsidRPr="00541261">
        <w:rPr>
          <w:rFonts w:ascii="Times New Roman" w:eastAsia="ArialMT" w:hAnsi="Times New Roman" w:cs="Times New Roman"/>
          <w:sz w:val="24"/>
          <w:szCs w:val="24"/>
          <w:lang w:val="sr-Cyrl-CS"/>
        </w:rPr>
        <w:t>процената) од укупно уговорене цене без ПДВ-а, у износу од ________________ динара.Уговор ће бити раскинут,а уговорна казна биће наплаћена активирањем финансијског средства обезбеђења</w:t>
      </w:r>
    </w:p>
    <w:p w:rsidR="00390AD1" w:rsidRPr="00A3100E" w:rsidRDefault="00390AD1" w:rsidP="00390AD1">
      <w:pPr>
        <w:numPr>
          <w:ilvl w:val="0"/>
          <w:numId w:val="30"/>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390AD1" w:rsidRPr="00A3100E" w:rsidRDefault="00390AD1" w:rsidP="00390AD1">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2. овог уговора.</w:t>
      </w:r>
    </w:p>
    <w:p w:rsidR="00390AD1" w:rsidRPr="007F6BB9" w:rsidRDefault="00390AD1" w:rsidP="00390AD1">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390AD1"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390AD1" w:rsidRDefault="00390AD1" w:rsidP="00390AD1">
      <w:pPr>
        <w:autoSpaceDE w:val="0"/>
        <w:autoSpaceDN w:val="0"/>
        <w:adjustRightInd w:val="0"/>
        <w:jc w:val="both"/>
        <w:rPr>
          <w:rFonts w:eastAsia="ArialMT"/>
          <w:sz w:val="24"/>
          <w:szCs w:val="24"/>
          <w:lang w:val="sr-Cyrl-CS"/>
        </w:rPr>
      </w:pPr>
    </w:p>
    <w:p w:rsidR="000B4122" w:rsidRDefault="000B4122" w:rsidP="00390AD1">
      <w:pPr>
        <w:autoSpaceDE w:val="0"/>
        <w:autoSpaceDN w:val="0"/>
        <w:adjustRightInd w:val="0"/>
        <w:jc w:val="both"/>
        <w:rPr>
          <w:rFonts w:eastAsia="ArialMT"/>
          <w:sz w:val="24"/>
          <w:szCs w:val="24"/>
          <w:lang w:val="sr-Cyrl-CS"/>
        </w:rPr>
      </w:pPr>
    </w:p>
    <w:p w:rsidR="000B4122" w:rsidRDefault="000B4122" w:rsidP="00390AD1">
      <w:pPr>
        <w:autoSpaceDE w:val="0"/>
        <w:autoSpaceDN w:val="0"/>
        <w:adjustRightInd w:val="0"/>
        <w:jc w:val="both"/>
        <w:rPr>
          <w:rFonts w:eastAsia="ArialMT"/>
          <w:sz w:val="24"/>
          <w:szCs w:val="24"/>
          <w:lang w:val="sr-Cyrl-CS"/>
        </w:rPr>
      </w:pPr>
    </w:p>
    <w:p w:rsidR="000B4122" w:rsidRDefault="000B4122" w:rsidP="00390AD1">
      <w:pPr>
        <w:autoSpaceDE w:val="0"/>
        <w:autoSpaceDN w:val="0"/>
        <w:adjustRightInd w:val="0"/>
        <w:jc w:val="both"/>
        <w:rPr>
          <w:rFonts w:eastAsia="ArialMT"/>
          <w:sz w:val="24"/>
          <w:szCs w:val="24"/>
          <w:lang w:val="sr-Cyrl-CS"/>
        </w:rPr>
      </w:pPr>
    </w:p>
    <w:p w:rsidR="000B4122" w:rsidRPr="007F6BB9" w:rsidRDefault="000B4122" w:rsidP="00390AD1">
      <w:pPr>
        <w:autoSpaceDE w:val="0"/>
        <w:autoSpaceDN w:val="0"/>
        <w:adjustRightInd w:val="0"/>
        <w:jc w:val="both"/>
        <w:rPr>
          <w:rFonts w:eastAsia="ArialMT"/>
          <w:sz w:val="24"/>
          <w:szCs w:val="24"/>
          <w:lang w:val="sr-Cyrl-CS"/>
        </w:rPr>
      </w:pPr>
    </w:p>
    <w:p w:rsidR="00390AD1" w:rsidRPr="007F6BB9" w:rsidRDefault="00390AD1" w:rsidP="00390AD1">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lastRenderedPageBreak/>
        <w:t>ОБАВЕЗЕ ИЗВОЂАЧА</w:t>
      </w:r>
    </w:p>
    <w:p w:rsidR="00390AD1" w:rsidRPr="007F6BB9" w:rsidRDefault="00390AD1" w:rsidP="00390AD1">
      <w:pPr>
        <w:autoSpaceDE w:val="0"/>
        <w:autoSpaceDN w:val="0"/>
        <w:adjustRightInd w:val="0"/>
        <w:jc w:val="both"/>
        <w:rPr>
          <w:rFonts w:eastAsia="ArialMT"/>
          <w:b/>
          <w:sz w:val="24"/>
          <w:szCs w:val="24"/>
          <w:lang w:val="sr-Cyrl-CS"/>
        </w:rPr>
      </w:pPr>
    </w:p>
    <w:p w:rsidR="00390AD1" w:rsidRPr="007F6BB9" w:rsidRDefault="00390AD1" w:rsidP="00390AD1">
      <w:pPr>
        <w:autoSpaceDE w:val="0"/>
        <w:autoSpaceDN w:val="0"/>
        <w:adjustRightInd w:val="0"/>
        <w:jc w:val="center"/>
        <w:rPr>
          <w:rFonts w:eastAsia="ArialMT"/>
          <w:b/>
          <w:sz w:val="24"/>
          <w:szCs w:val="24"/>
          <w:lang w:val="sr-Cyrl-CS"/>
        </w:rPr>
      </w:pPr>
      <w:r>
        <w:rPr>
          <w:rFonts w:eastAsia="ArialMT"/>
          <w:b/>
          <w:sz w:val="24"/>
          <w:szCs w:val="24"/>
          <w:lang w:val="sr-Cyrl-CS"/>
        </w:rPr>
        <w:t>Члан 10</w:t>
      </w:r>
      <w:r w:rsidRPr="007F6BB9">
        <w:rPr>
          <w:rFonts w:eastAsia="ArialMT"/>
          <w:b/>
          <w:sz w:val="24"/>
          <w:szCs w:val="24"/>
          <w:lang w:val="sr-Cyrl-CS"/>
        </w:rPr>
        <w:t>.</w:t>
      </w:r>
    </w:p>
    <w:p w:rsidR="00390AD1" w:rsidRPr="007F6BB9" w:rsidRDefault="00390AD1" w:rsidP="00390AD1">
      <w:pPr>
        <w:autoSpaceDE w:val="0"/>
        <w:autoSpaceDN w:val="0"/>
        <w:adjustRightInd w:val="0"/>
        <w:ind w:firstLine="708"/>
        <w:jc w:val="both"/>
        <w:rPr>
          <w:rFonts w:eastAsia="ArialMT"/>
          <w:sz w:val="24"/>
          <w:szCs w:val="24"/>
          <w:lang w:val="sr-Cyrl-CS"/>
        </w:rPr>
      </w:pPr>
      <w:r w:rsidRPr="007F6BB9">
        <w:rPr>
          <w:rFonts w:eastAsia="ArialMT"/>
          <w:sz w:val="24"/>
          <w:szCs w:val="24"/>
          <w:lang w:val="sr-Cyrl-CS"/>
        </w:rPr>
        <w:t>Извођач се обавезује да:</w:t>
      </w:r>
    </w:p>
    <w:p w:rsidR="00390AD1" w:rsidRPr="007F6BB9" w:rsidRDefault="00390AD1" w:rsidP="00390AD1">
      <w:pPr>
        <w:autoSpaceDE w:val="0"/>
        <w:autoSpaceDN w:val="0"/>
        <w:adjustRightInd w:val="0"/>
        <w:jc w:val="both"/>
        <w:rPr>
          <w:rFonts w:eastAsia="ArialMT"/>
          <w:sz w:val="24"/>
          <w:szCs w:val="24"/>
          <w:lang w:val="sr-Cyrl-CS"/>
        </w:rPr>
      </w:pP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Да изведе радове,</w:t>
      </w:r>
      <w:r w:rsidR="00CE1131">
        <w:rPr>
          <w:rFonts w:eastAsia="ArialMT"/>
          <w:sz w:val="24"/>
          <w:szCs w:val="24"/>
          <w:lang w:val="sr-Cyrl-CS"/>
        </w:rPr>
        <w:t>који су предмет</w:t>
      </w:r>
      <w:r w:rsidRPr="007F6BB9">
        <w:rPr>
          <w:rFonts w:eastAsia="ArialMT"/>
          <w:sz w:val="24"/>
          <w:szCs w:val="24"/>
          <w:lang w:val="sr-Cyrl-CS"/>
        </w:rPr>
        <w:t xml:space="preserve">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2.</w:t>
      </w:r>
      <w:r w:rsidRPr="007F6BB9">
        <w:rPr>
          <w:rFonts w:eastAsia="ArialMT"/>
          <w:sz w:val="24"/>
          <w:szCs w:val="24"/>
          <w:lang w:val="sr-Cyrl-CS"/>
        </w:rPr>
        <w:t xml:space="preserve"> Уговорне обавезе</w:t>
      </w:r>
      <w:r w:rsidR="00CE1131">
        <w:rPr>
          <w:rFonts w:eastAsia="ArialMT"/>
          <w:sz w:val="24"/>
          <w:szCs w:val="24"/>
          <w:lang w:val="sr-Cyrl-CS"/>
        </w:rPr>
        <w:t xml:space="preserve"> </w:t>
      </w:r>
      <w:r>
        <w:rPr>
          <w:rFonts w:eastAsia="ArialMT"/>
          <w:sz w:val="24"/>
          <w:szCs w:val="24"/>
          <w:lang w:val="sr-Cyrl-CS"/>
        </w:rPr>
        <w:t>изврши у року утврђеном чл. 6</w:t>
      </w:r>
      <w:r w:rsidRPr="007F6BB9">
        <w:rPr>
          <w:rFonts w:eastAsia="ArialMT"/>
          <w:sz w:val="24"/>
          <w:szCs w:val="24"/>
          <w:lang w:val="sr-Cyrl-CS"/>
        </w:rPr>
        <w:t>. овог уговора, изузимајући случајеве из</w:t>
      </w:r>
      <w:r>
        <w:rPr>
          <w:rFonts w:eastAsia="ArialMT"/>
          <w:sz w:val="24"/>
          <w:szCs w:val="24"/>
          <w:lang w:val="sr-Cyrl-CS"/>
        </w:rPr>
        <w:t xml:space="preserve"> члана 7</w:t>
      </w:r>
      <w:r w:rsidRPr="007F6BB9">
        <w:rPr>
          <w:rFonts w:eastAsia="ArialMT"/>
          <w:sz w:val="24"/>
          <w:szCs w:val="24"/>
          <w:lang w:val="sr-Cyrl-CS"/>
        </w:rPr>
        <w:t>. овог уговора;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За време извршења уговорних обавеза, све до њихове предаје Наручиоцу, чува постојећу инфраструктуру и инсталације и преда их у стању у каквом их је примио;</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Именује одговорно лице за извођење радова и о томе писмено обавести Наручиоца;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6.</w:t>
      </w:r>
      <w:r w:rsidRPr="007F6BB9">
        <w:rPr>
          <w:rFonts w:eastAsia="ArialMT"/>
          <w:sz w:val="24"/>
          <w:szCs w:val="24"/>
          <w:lang w:val="sr-Cyrl-CS"/>
        </w:rPr>
        <w:t xml:space="preserve"> Надокнади штете које приликом извршења уговорних обавеза причини својом кривицом приватним власницима и правним лицима;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7.</w:t>
      </w:r>
      <w:r w:rsidRPr="007F6BB9">
        <w:rPr>
          <w:rFonts w:eastAsia="ArialMT"/>
          <w:sz w:val="24"/>
          <w:szCs w:val="24"/>
          <w:lang w:val="sr-Cyrl-CS"/>
        </w:rPr>
        <w:t xml:space="preserve"> Приликом извођења радова достави: атестну документацију за материјале које намерава да угради;</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8.</w:t>
      </w:r>
      <w:r w:rsidRPr="007F6BB9">
        <w:rPr>
          <w:rFonts w:eastAsia="ArialMT"/>
          <w:sz w:val="24"/>
          <w:szCs w:val="24"/>
          <w:lang w:val="sr-Cyrl-CS"/>
        </w:rPr>
        <w:t xml:space="preserve"> Предузме законом прописане мере заштите на раду;</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9.</w:t>
      </w:r>
      <w:r w:rsidRPr="007F6BB9">
        <w:rPr>
          <w:rFonts w:eastAsia="ArialMT"/>
          <w:sz w:val="24"/>
          <w:szCs w:val="24"/>
          <w:lang w:val="sr-Cyrl-CS"/>
        </w:rPr>
        <w:t xml:space="preserve"> За свако одступање од уговорних обавеза, у односу на техничку документацију, мора имати писмену сагласност надзорног органа Наручиоца уписану у дневник;</w:t>
      </w:r>
    </w:p>
    <w:p w:rsidR="00390AD1" w:rsidRPr="007F6BB9" w:rsidRDefault="00390AD1" w:rsidP="00390AD1">
      <w:pPr>
        <w:jc w:val="both"/>
        <w:rPr>
          <w:rFonts w:eastAsia="ArialMT"/>
          <w:sz w:val="24"/>
          <w:szCs w:val="24"/>
          <w:lang w:val="sr-Cyrl-CS"/>
        </w:rPr>
      </w:pPr>
      <w:r w:rsidRPr="007F6BB9">
        <w:rPr>
          <w:rFonts w:eastAsia="ArialMT"/>
          <w:b/>
          <w:sz w:val="24"/>
          <w:szCs w:val="24"/>
          <w:lang w:val="sr-Cyrl-CS"/>
        </w:rPr>
        <w:t>10.</w:t>
      </w:r>
      <w:r w:rsidRPr="007F6BB9">
        <w:rPr>
          <w:rFonts w:eastAsia="ArialMT"/>
          <w:sz w:val="24"/>
          <w:szCs w:val="24"/>
          <w:lang w:val="sr-Cyrl-CS"/>
        </w:rPr>
        <w:t xml:space="preserve"> Све друге уговорне обавезе изврши у складу са одредбама овог уговора.</w:t>
      </w:r>
    </w:p>
    <w:p w:rsidR="00390AD1" w:rsidRPr="007F6BB9" w:rsidRDefault="00390AD1" w:rsidP="00390AD1">
      <w:pPr>
        <w:jc w:val="both"/>
        <w:rPr>
          <w:rFonts w:eastAsia="ArialMT"/>
          <w:sz w:val="24"/>
          <w:szCs w:val="24"/>
          <w:lang w:val="sr-Cyrl-CS"/>
        </w:rPr>
      </w:pPr>
    </w:p>
    <w:p w:rsidR="00390AD1" w:rsidRPr="007F6BB9" w:rsidRDefault="00390AD1" w:rsidP="00390AD1">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НАРУЧИОЦА</w:t>
      </w:r>
    </w:p>
    <w:p w:rsidR="00390AD1" w:rsidRPr="007F6BB9" w:rsidRDefault="00390AD1" w:rsidP="00390AD1">
      <w:pPr>
        <w:autoSpaceDE w:val="0"/>
        <w:autoSpaceDN w:val="0"/>
        <w:adjustRightInd w:val="0"/>
        <w:jc w:val="both"/>
        <w:rPr>
          <w:rFonts w:eastAsia="ArialMT"/>
          <w:sz w:val="24"/>
          <w:szCs w:val="24"/>
          <w:lang w:val="sr-Cyrl-CS"/>
        </w:rPr>
      </w:pPr>
    </w:p>
    <w:p w:rsidR="00390AD1" w:rsidRPr="001E4EA9" w:rsidRDefault="00390AD1" w:rsidP="00390AD1">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11.</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се обавезује да: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Извођачу омогући несметани приступ предметној инфраструктури;</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 xml:space="preserve">2. </w:t>
      </w:r>
      <w:r w:rsidRPr="007F6BB9">
        <w:rPr>
          <w:rFonts w:eastAsia="ArialMT"/>
          <w:sz w:val="24"/>
          <w:szCs w:val="24"/>
          <w:lang w:val="sr-Cyrl-CS"/>
        </w:rPr>
        <w:t>Именује надзорног органа и о томе писмено обавести Извођача;</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Да преко свог надзорног органа врши стручни надзор над извршењем уговорних обавеза,. и уредно оверава дневник и осталу пратећу документацију;</w:t>
      </w:r>
    </w:p>
    <w:p w:rsidR="00390AD1" w:rsidRPr="007F6BB9" w:rsidRDefault="00390AD1" w:rsidP="00390AD1">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Да Извођачу уредно исплаћује изведене радове на начин и у роковима ближе одређеним одредбама овог уговора;</w:t>
      </w:r>
    </w:p>
    <w:p w:rsidR="00390AD1" w:rsidRDefault="00390AD1" w:rsidP="00390AD1">
      <w:pPr>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Да све друге уговорне обавезе изврши у складу са одредбама овог Уговора.</w:t>
      </w:r>
    </w:p>
    <w:p w:rsidR="00CE1131" w:rsidRPr="007F6BB9" w:rsidRDefault="00CE1131" w:rsidP="00390AD1">
      <w:pPr>
        <w:jc w:val="both"/>
        <w:rPr>
          <w:rFonts w:eastAsia="ArialMT"/>
          <w:sz w:val="24"/>
          <w:szCs w:val="24"/>
          <w:lang w:val="sr-Cyrl-CS"/>
        </w:rPr>
      </w:pPr>
    </w:p>
    <w:p w:rsidR="00390AD1" w:rsidRPr="007F6BB9" w:rsidRDefault="00390AD1" w:rsidP="00390AD1">
      <w:pPr>
        <w:autoSpaceDE w:val="0"/>
        <w:autoSpaceDN w:val="0"/>
        <w:adjustRightInd w:val="0"/>
        <w:jc w:val="both"/>
        <w:rPr>
          <w:rFonts w:eastAsia="ArialMT"/>
          <w:sz w:val="24"/>
          <w:szCs w:val="24"/>
          <w:u w:val="single"/>
          <w:lang w:val="sr-Cyrl-CS"/>
        </w:rPr>
      </w:pPr>
    </w:p>
    <w:p w:rsidR="00390AD1" w:rsidRPr="007F6BB9" w:rsidRDefault="00390AD1" w:rsidP="00390AD1">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РАСКИД УГОВОРА</w:t>
      </w:r>
    </w:p>
    <w:p w:rsidR="00390AD1" w:rsidRPr="001E4EA9" w:rsidRDefault="00390AD1" w:rsidP="00390AD1">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12.</w:t>
      </w:r>
    </w:p>
    <w:p w:rsidR="00875745" w:rsidRDefault="00390AD1" w:rsidP="00FC37D0">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може једнострано раскинути овај Уговор, у случајевима када Извођач</w:t>
      </w:r>
      <w:r>
        <w:rPr>
          <w:rFonts w:eastAsia="ArialMT"/>
          <w:sz w:val="24"/>
          <w:szCs w:val="24"/>
          <w:lang w:val="sr-Cyrl-CS"/>
        </w:rPr>
        <w:t xml:space="preserve"> не изврши предметне обавезе на начин и у року предвиђеним овим уговором</w:t>
      </w:r>
      <w:r w:rsidR="00875745">
        <w:rPr>
          <w:rFonts w:eastAsia="ArialMT"/>
          <w:sz w:val="24"/>
          <w:szCs w:val="24"/>
          <w:lang w:val="sr-Cyrl-CS"/>
        </w:rPr>
        <w:t>.</w:t>
      </w:r>
    </w:p>
    <w:p w:rsidR="00875745" w:rsidRDefault="00875745" w:rsidP="00390AD1">
      <w:pPr>
        <w:rPr>
          <w:rFonts w:eastAsia="ArialMT"/>
          <w:sz w:val="24"/>
          <w:szCs w:val="24"/>
          <w:lang w:val="sr-Cyrl-CS"/>
        </w:rPr>
      </w:pPr>
    </w:p>
    <w:p w:rsidR="00390AD1" w:rsidRPr="001E4EA9" w:rsidRDefault="00390AD1" w:rsidP="00390AD1">
      <w:pPr>
        <w:jc w:val="center"/>
        <w:rPr>
          <w:b/>
          <w:sz w:val="24"/>
          <w:szCs w:val="24"/>
          <w:lang w:val="sr-Cyrl-CS" w:eastAsia="zh-CN"/>
        </w:rPr>
      </w:pPr>
      <w:r w:rsidRPr="001E4EA9">
        <w:rPr>
          <w:b/>
          <w:sz w:val="24"/>
          <w:szCs w:val="24"/>
          <w:lang w:val="sr-Cyrl-CS" w:eastAsia="zh-CN"/>
        </w:rPr>
        <w:t>Члан 13.</w:t>
      </w:r>
    </w:p>
    <w:p w:rsidR="00390AD1" w:rsidRPr="007F6BB9" w:rsidRDefault="00390AD1" w:rsidP="00390AD1">
      <w:pPr>
        <w:keepLines/>
        <w:spacing w:before="60"/>
        <w:ind w:right="342"/>
        <w:jc w:val="both"/>
        <w:rPr>
          <w:sz w:val="24"/>
          <w:szCs w:val="24"/>
          <w:lang w:val="sr-Cyrl-CS" w:eastAsia="zh-CN"/>
        </w:rPr>
      </w:pPr>
      <w:r w:rsidRPr="007F6BB9">
        <w:rPr>
          <w:sz w:val="24"/>
          <w:szCs w:val="24"/>
          <w:lang w:val="sr-Cyrl-CS" w:eastAsia="zh-CN"/>
        </w:rPr>
        <w:t>Овај уговор ступа на снагу и примењује се даном потписивања.</w:t>
      </w:r>
    </w:p>
    <w:p w:rsidR="00390AD1" w:rsidRDefault="00390AD1" w:rsidP="00390AD1">
      <w:pPr>
        <w:keepLines/>
        <w:spacing w:before="60"/>
        <w:ind w:right="342"/>
        <w:rPr>
          <w:sz w:val="24"/>
          <w:szCs w:val="24"/>
          <w:lang w:val="sr-Cyrl-CS" w:eastAsia="zh-CN"/>
        </w:rPr>
      </w:pPr>
    </w:p>
    <w:p w:rsidR="00390AD1" w:rsidRPr="001E4EA9" w:rsidRDefault="00390AD1" w:rsidP="00390AD1">
      <w:pPr>
        <w:keepLines/>
        <w:spacing w:before="60"/>
        <w:ind w:right="57"/>
        <w:jc w:val="center"/>
        <w:rPr>
          <w:b/>
          <w:sz w:val="24"/>
          <w:szCs w:val="24"/>
          <w:lang w:val="sr-Cyrl-CS" w:eastAsia="zh-CN"/>
        </w:rPr>
      </w:pPr>
      <w:r w:rsidRPr="001E4EA9">
        <w:rPr>
          <w:b/>
          <w:sz w:val="24"/>
          <w:szCs w:val="24"/>
          <w:lang w:val="sr-Cyrl-CS" w:eastAsia="zh-CN"/>
        </w:rPr>
        <w:t>Члан 14.</w:t>
      </w:r>
    </w:p>
    <w:p w:rsidR="00390AD1" w:rsidRPr="007F6BB9" w:rsidRDefault="00390AD1" w:rsidP="00390AD1">
      <w:pPr>
        <w:keepLines/>
        <w:spacing w:before="60"/>
        <w:ind w:right="342"/>
        <w:jc w:val="both"/>
        <w:rPr>
          <w:sz w:val="24"/>
          <w:szCs w:val="24"/>
          <w:lang w:val="sr-Cyrl-CS" w:eastAsia="zh-CN"/>
        </w:rPr>
      </w:pPr>
      <w:r w:rsidRPr="007F6BB9">
        <w:rPr>
          <w:sz w:val="24"/>
          <w:szCs w:val="24"/>
          <w:lang w:val="sr-Cyrl-CS" w:eastAsia="zh-CN"/>
        </w:rPr>
        <w:t>На околност које нису регулисане овим уговором примениће се важећи законски прописи и одредбе Закона о облигационим односима.</w:t>
      </w:r>
    </w:p>
    <w:p w:rsidR="00390AD1" w:rsidRPr="007F6BB9" w:rsidRDefault="00390AD1" w:rsidP="00390AD1">
      <w:pPr>
        <w:keepLines/>
        <w:spacing w:before="60"/>
        <w:ind w:right="342" w:firstLine="708"/>
        <w:jc w:val="center"/>
        <w:rPr>
          <w:b/>
          <w:sz w:val="24"/>
          <w:szCs w:val="24"/>
          <w:lang w:val="sr-Cyrl-CS" w:eastAsia="zh-CN"/>
        </w:rPr>
      </w:pPr>
    </w:p>
    <w:p w:rsidR="00390AD1" w:rsidRPr="001E4EA9" w:rsidRDefault="00390AD1" w:rsidP="00390AD1">
      <w:pPr>
        <w:keepLines/>
        <w:spacing w:before="60"/>
        <w:ind w:right="57"/>
        <w:jc w:val="center"/>
        <w:rPr>
          <w:b/>
          <w:sz w:val="24"/>
          <w:szCs w:val="24"/>
          <w:lang w:val="sr-Cyrl-CS" w:eastAsia="zh-CN"/>
        </w:rPr>
      </w:pPr>
      <w:r w:rsidRPr="001E4EA9">
        <w:rPr>
          <w:b/>
          <w:sz w:val="24"/>
          <w:szCs w:val="24"/>
          <w:lang w:val="sr-Cyrl-CS" w:eastAsia="zh-CN"/>
        </w:rPr>
        <w:t>Члан 15.</w:t>
      </w:r>
    </w:p>
    <w:p w:rsidR="00390AD1" w:rsidRDefault="00390AD1" w:rsidP="00390AD1">
      <w:pPr>
        <w:rPr>
          <w:sz w:val="24"/>
          <w:szCs w:val="24"/>
          <w:lang w:val="sr-Cyrl-CS"/>
        </w:rPr>
      </w:pPr>
      <w:r w:rsidRPr="007F6BB9">
        <w:rPr>
          <w:sz w:val="24"/>
          <w:szCs w:val="24"/>
          <w:lang w:val="sr-Cyrl-CS"/>
        </w:rPr>
        <w:t>Измене и допуне овог уговора важе само када се дају у писменој форми и уз обострану сагласност уговорних страна. Измена уговора врши се у писаној форми у случају продужења рока за извођење радова, као и у случају вишка радова,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w:t>
      </w:r>
    </w:p>
    <w:p w:rsidR="00390AD1" w:rsidRPr="001E4EA9" w:rsidRDefault="00390AD1" w:rsidP="00390AD1">
      <w:pPr>
        <w:rPr>
          <w:b/>
          <w:sz w:val="24"/>
          <w:szCs w:val="24"/>
          <w:lang w:val="sr-Cyrl-CS"/>
        </w:rPr>
      </w:pPr>
    </w:p>
    <w:p w:rsidR="00390AD1" w:rsidRPr="001E4EA9" w:rsidRDefault="00390AD1" w:rsidP="00390AD1">
      <w:pPr>
        <w:jc w:val="center"/>
        <w:rPr>
          <w:b/>
          <w:sz w:val="24"/>
          <w:szCs w:val="24"/>
          <w:lang w:val="sr-Cyrl-CS"/>
        </w:rPr>
      </w:pPr>
      <w:r w:rsidRPr="001E4EA9">
        <w:rPr>
          <w:b/>
          <w:sz w:val="24"/>
          <w:szCs w:val="24"/>
          <w:lang w:val="sr-Cyrl-CS"/>
        </w:rPr>
        <w:t>Члан 16.</w:t>
      </w:r>
    </w:p>
    <w:p w:rsidR="00390AD1" w:rsidRPr="007F6BB9" w:rsidRDefault="00390AD1" w:rsidP="00390AD1">
      <w:pPr>
        <w:keepLines/>
        <w:spacing w:before="60"/>
        <w:ind w:right="342"/>
        <w:jc w:val="both"/>
        <w:rPr>
          <w:sz w:val="24"/>
          <w:szCs w:val="24"/>
          <w:lang w:val="sr-Cyrl-CS" w:eastAsia="zh-CN"/>
        </w:rPr>
      </w:pPr>
      <w:r w:rsidRPr="007F6BB9">
        <w:rPr>
          <w:sz w:val="24"/>
          <w:szCs w:val="24"/>
          <w:lang w:val="sr-Cyrl-CS" w:eastAsia="zh-CN"/>
        </w:rPr>
        <w:t>Уговорне стране су сагласне да се евентуална спорна питања решавају споразумно, а у случају спора уговарају надлежност Привредног суда у Ужицу.</w:t>
      </w:r>
    </w:p>
    <w:p w:rsidR="00390AD1" w:rsidRPr="007F6BB9" w:rsidRDefault="00390AD1" w:rsidP="00390AD1">
      <w:pPr>
        <w:rPr>
          <w:b/>
          <w:sz w:val="24"/>
          <w:szCs w:val="24"/>
          <w:lang w:val="sr-Cyrl-CS"/>
        </w:rPr>
      </w:pPr>
    </w:p>
    <w:p w:rsidR="00390AD1" w:rsidRPr="001E4EA9" w:rsidRDefault="00390AD1" w:rsidP="00390AD1">
      <w:pPr>
        <w:jc w:val="center"/>
        <w:rPr>
          <w:b/>
          <w:sz w:val="24"/>
          <w:szCs w:val="24"/>
          <w:lang w:val="sr-Cyrl-CS"/>
        </w:rPr>
      </w:pPr>
      <w:r w:rsidRPr="001E4EA9">
        <w:rPr>
          <w:b/>
          <w:sz w:val="24"/>
          <w:szCs w:val="24"/>
          <w:lang w:val="sr-Cyrl-CS"/>
        </w:rPr>
        <w:t>Члан 17.</w:t>
      </w:r>
    </w:p>
    <w:p w:rsidR="00390AD1" w:rsidRPr="007F6BB9" w:rsidRDefault="00390AD1" w:rsidP="00390AD1">
      <w:pPr>
        <w:jc w:val="both"/>
        <w:rPr>
          <w:sz w:val="24"/>
          <w:szCs w:val="24"/>
          <w:lang w:val="sr-Cyrl-CS"/>
        </w:rPr>
      </w:pPr>
      <w:r w:rsidRPr="007F6BB9">
        <w:rPr>
          <w:sz w:val="24"/>
          <w:szCs w:val="24"/>
          <w:lang w:val="sr-Cyrl-CS" w:eastAsia="zh-CN"/>
        </w:rPr>
        <w:t>Овај уговор је сачињен у 4 истоветна примерка од чега по 2 за сваку уговорну страну.</w:t>
      </w:r>
    </w:p>
    <w:p w:rsidR="00390AD1" w:rsidRPr="00F641B9" w:rsidRDefault="00390AD1" w:rsidP="00390AD1">
      <w:pPr>
        <w:keepLines/>
        <w:tabs>
          <w:tab w:val="left" w:pos="990"/>
        </w:tabs>
        <w:spacing w:before="60"/>
        <w:ind w:right="342"/>
        <w:rPr>
          <w:sz w:val="24"/>
          <w:szCs w:val="24"/>
          <w:lang w:val="sr-Cyrl-CS" w:eastAsia="zh-CN"/>
        </w:rPr>
      </w:pPr>
    </w:p>
    <w:p w:rsidR="00390AD1" w:rsidRDefault="00390AD1" w:rsidP="00390AD1">
      <w:pPr>
        <w:keepLines/>
        <w:tabs>
          <w:tab w:val="left" w:pos="990"/>
        </w:tabs>
        <w:spacing w:before="60"/>
        <w:ind w:right="342"/>
        <w:rPr>
          <w:sz w:val="24"/>
          <w:szCs w:val="24"/>
          <w:lang w:val="sr-Cyrl-CS" w:eastAsia="zh-CN"/>
        </w:rPr>
      </w:pPr>
    </w:p>
    <w:p w:rsidR="00875745" w:rsidRDefault="00875745" w:rsidP="00390AD1">
      <w:pPr>
        <w:keepLines/>
        <w:tabs>
          <w:tab w:val="left" w:pos="990"/>
        </w:tabs>
        <w:spacing w:before="60"/>
        <w:ind w:right="342"/>
        <w:rPr>
          <w:sz w:val="24"/>
          <w:szCs w:val="24"/>
          <w:lang w:val="sr-Cyrl-CS" w:eastAsia="zh-CN"/>
        </w:rPr>
      </w:pPr>
    </w:p>
    <w:p w:rsidR="00FC37D0" w:rsidRDefault="00FC37D0" w:rsidP="00390AD1">
      <w:pPr>
        <w:keepLines/>
        <w:tabs>
          <w:tab w:val="left" w:pos="990"/>
        </w:tabs>
        <w:spacing w:before="60"/>
        <w:ind w:right="342"/>
        <w:rPr>
          <w:sz w:val="24"/>
          <w:szCs w:val="24"/>
          <w:lang w:val="sr-Cyrl-CS" w:eastAsia="zh-CN"/>
        </w:rPr>
      </w:pPr>
    </w:p>
    <w:p w:rsidR="00541261" w:rsidRPr="00F641B9" w:rsidRDefault="00541261" w:rsidP="00390AD1">
      <w:pPr>
        <w:keepLines/>
        <w:tabs>
          <w:tab w:val="left" w:pos="990"/>
        </w:tabs>
        <w:spacing w:before="60"/>
        <w:ind w:right="342"/>
        <w:rPr>
          <w:sz w:val="24"/>
          <w:szCs w:val="24"/>
          <w:lang w:val="sr-Cyrl-CS" w:eastAsia="zh-CN"/>
        </w:rPr>
      </w:pPr>
    </w:p>
    <w:p w:rsidR="00390AD1" w:rsidRPr="00F641B9" w:rsidRDefault="00390AD1" w:rsidP="00390AD1">
      <w:pPr>
        <w:keepLines/>
        <w:tabs>
          <w:tab w:val="left" w:pos="990"/>
        </w:tabs>
        <w:spacing w:before="60"/>
        <w:ind w:right="342"/>
        <w:rPr>
          <w:sz w:val="24"/>
          <w:szCs w:val="24"/>
          <w:lang w:val="sr-Cyrl-CS" w:eastAsia="zh-CN"/>
        </w:rPr>
      </w:pPr>
      <w:r w:rsidRPr="00F641B9">
        <w:rPr>
          <w:sz w:val="24"/>
          <w:szCs w:val="24"/>
          <w:lang w:val="sr-Cyrl-CS" w:eastAsia="zh-CN"/>
        </w:rPr>
        <w:t xml:space="preserve">ЗА ИЗВОЂАЧА РАДОВА   ,          </w:t>
      </w:r>
      <w:r w:rsidR="00541261">
        <w:rPr>
          <w:sz w:val="24"/>
          <w:szCs w:val="24"/>
          <w:lang w:val="sr-Cyrl-CS" w:eastAsia="zh-CN"/>
        </w:rPr>
        <w:t xml:space="preserve">                               </w:t>
      </w:r>
      <w:r w:rsidRPr="007F6BB9">
        <w:rPr>
          <w:sz w:val="24"/>
          <w:szCs w:val="24"/>
          <w:lang w:val="sr-Cyrl-CS" w:eastAsia="zh-CN"/>
        </w:rPr>
        <w:t xml:space="preserve">       </w:t>
      </w:r>
      <w:r w:rsidRPr="00F641B9">
        <w:rPr>
          <w:sz w:val="24"/>
          <w:szCs w:val="24"/>
          <w:lang w:val="sr-Cyrl-CS" w:eastAsia="zh-CN"/>
        </w:rPr>
        <w:t xml:space="preserve">ЗА НАРУЧИОЦА   РАДОВА,                     </w:t>
      </w:r>
    </w:p>
    <w:p w:rsidR="00390AD1" w:rsidRPr="007F6BB9" w:rsidRDefault="00390AD1" w:rsidP="00390AD1">
      <w:pPr>
        <w:keepLines/>
        <w:tabs>
          <w:tab w:val="left" w:pos="990"/>
        </w:tabs>
        <w:spacing w:before="60"/>
        <w:ind w:right="342"/>
        <w:rPr>
          <w:i/>
          <w:sz w:val="24"/>
          <w:szCs w:val="24"/>
          <w:lang w:eastAsia="zh-CN"/>
        </w:rPr>
      </w:pPr>
      <w:r w:rsidRPr="00F641B9">
        <w:rPr>
          <w:sz w:val="24"/>
          <w:szCs w:val="24"/>
          <w:lang w:val="sr-Cyrl-CS" w:eastAsia="zh-CN"/>
        </w:rPr>
        <w:t xml:space="preserve">                      </w:t>
      </w:r>
      <w:r w:rsidRPr="007F6BB9">
        <w:rPr>
          <w:sz w:val="24"/>
          <w:szCs w:val="24"/>
          <w:lang w:val="sr-Cyrl-CS" w:eastAsia="zh-CN"/>
        </w:rPr>
        <w:t xml:space="preserve">                                                                    </w:t>
      </w:r>
      <w:r w:rsidR="00541261">
        <w:rPr>
          <w:sz w:val="24"/>
          <w:szCs w:val="24"/>
          <w:lang w:val="sr-Cyrl-CS" w:eastAsia="zh-CN"/>
        </w:rPr>
        <w:t xml:space="preserve">      </w:t>
      </w:r>
      <w:r w:rsidRPr="007F6BB9">
        <w:rPr>
          <w:sz w:val="24"/>
          <w:szCs w:val="24"/>
          <w:lang w:val="sr-Cyrl-CS" w:eastAsia="zh-CN"/>
        </w:rPr>
        <w:t>Начелник Општинске управе</w:t>
      </w:r>
      <w:r w:rsidRPr="007F6BB9">
        <w:rPr>
          <w:sz w:val="24"/>
          <w:szCs w:val="24"/>
          <w:lang w:eastAsia="zh-CN"/>
        </w:rPr>
        <w:t xml:space="preserve"> ,</w:t>
      </w:r>
    </w:p>
    <w:p w:rsidR="00390AD1" w:rsidRPr="007F6BB9" w:rsidRDefault="00390AD1" w:rsidP="00390AD1">
      <w:pPr>
        <w:ind w:right="342"/>
        <w:rPr>
          <w:i/>
          <w:sz w:val="24"/>
          <w:szCs w:val="24"/>
          <w:lang w:val="sr-Cyrl-CS" w:eastAsia="zh-CN"/>
        </w:rPr>
      </w:pPr>
      <w:r w:rsidRPr="007F6BB9">
        <w:rPr>
          <w:i/>
          <w:sz w:val="24"/>
          <w:szCs w:val="24"/>
          <w:lang w:eastAsia="zh-CN"/>
        </w:rPr>
        <w:tab/>
      </w:r>
      <w:r w:rsidRPr="007F6BB9">
        <w:rPr>
          <w:i/>
          <w:sz w:val="24"/>
          <w:szCs w:val="24"/>
          <w:lang w:eastAsia="zh-CN"/>
        </w:rPr>
        <w:tab/>
      </w:r>
      <w:r w:rsidRPr="007F6BB9">
        <w:rPr>
          <w:i/>
          <w:sz w:val="24"/>
          <w:szCs w:val="24"/>
          <w:lang w:eastAsia="zh-CN"/>
        </w:rPr>
        <w:tab/>
      </w:r>
      <w:r w:rsidRPr="007F6BB9">
        <w:rPr>
          <w:i/>
          <w:sz w:val="24"/>
          <w:szCs w:val="24"/>
          <w:lang w:eastAsia="zh-CN"/>
        </w:rPr>
        <w:tab/>
        <w:t xml:space="preserve">                         </w:t>
      </w:r>
      <w:r w:rsidRPr="007F6BB9">
        <w:rPr>
          <w:i/>
          <w:sz w:val="24"/>
          <w:szCs w:val="24"/>
          <w:lang w:val="sr-Cyrl-CS" w:eastAsia="zh-CN"/>
        </w:rPr>
        <w:tab/>
      </w:r>
      <w:r w:rsidRPr="007F6BB9">
        <w:rPr>
          <w:i/>
          <w:sz w:val="24"/>
          <w:szCs w:val="24"/>
          <w:lang w:val="sr-Cyrl-CS" w:eastAsia="zh-CN"/>
        </w:rPr>
        <w:tab/>
        <w:t xml:space="preserve">      </w:t>
      </w:r>
      <w:r w:rsidR="00541261">
        <w:rPr>
          <w:i/>
          <w:sz w:val="24"/>
          <w:szCs w:val="24"/>
          <w:lang w:val="sr-Cyrl-CS" w:eastAsia="zh-CN"/>
        </w:rPr>
        <w:t xml:space="preserve">     </w:t>
      </w:r>
      <w:r w:rsidRPr="007F6BB9">
        <w:rPr>
          <w:i/>
          <w:sz w:val="24"/>
          <w:szCs w:val="24"/>
          <w:lang w:val="sr-Cyrl-CS" w:eastAsia="zh-CN"/>
        </w:rPr>
        <w:t>Вељко Радуловић</w:t>
      </w:r>
    </w:p>
    <w:p w:rsidR="00390AD1" w:rsidRPr="007F6BB9" w:rsidRDefault="00390AD1" w:rsidP="00390AD1">
      <w:pPr>
        <w:ind w:right="342"/>
        <w:rPr>
          <w:sz w:val="24"/>
          <w:szCs w:val="24"/>
          <w:lang w:val="sr-Cyrl-CS"/>
        </w:rPr>
      </w:pPr>
    </w:p>
    <w:p w:rsidR="00390AD1" w:rsidRPr="007318E4" w:rsidRDefault="00390AD1" w:rsidP="00390AD1">
      <w:r w:rsidRPr="007F6BB9">
        <w:rPr>
          <w:sz w:val="24"/>
          <w:szCs w:val="24"/>
        </w:rPr>
        <w:t>____________________________</w:t>
      </w:r>
      <w:r w:rsidRPr="007F6BB9">
        <w:rPr>
          <w:sz w:val="24"/>
          <w:szCs w:val="24"/>
        </w:rPr>
        <w:tab/>
      </w:r>
      <w:r w:rsidRPr="007F6BB9">
        <w:rPr>
          <w:sz w:val="24"/>
          <w:szCs w:val="24"/>
        </w:rPr>
        <w:tab/>
      </w:r>
      <w:r w:rsidRPr="007F6BB9">
        <w:rPr>
          <w:sz w:val="24"/>
          <w:szCs w:val="24"/>
        </w:rPr>
        <w:tab/>
      </w:r>
      <w:r w:rsidRPr="007F6BB9">
        <w:rPr>
          <w:sz w:val="24"/>
          <w:szCs w:val="24"/>
        </w:rPr>
        <w:tab/>
      </w:r>
      <w:r w:rsidR="00541261">
        <w:t xml:space="preserve">  </w:t>
      </w:r>
      <w:r>
        <w:t>_______</w:t>
      </w:r>
      <w:r w:rsidR="00541261">
        <w:t>____</w:t>
      </w:r>
      <w:r>
        <w:t>__________________</w:t>
      </w:r>
    </w:p>
    <w:p w:rsidR="000578EE" w:rsidRPr="009D4510" w:rsidRDefault="000578EE" w:rsidP="00390AD1">
      <w:pPr>
        <w:rPr>
          <w:sz w:val="24"/>
          <w:szCs w:val="24"/>
          <w:lang w:val="sr-Cyrl-CS"/>
        </w:rPr>
      </w:pPr>
    </w:p>
    <w:sectPr w:rsidR="000578EE" w:rsidRPr="009D4510"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09B" w:rsidRDefault="00A7209B" w:rsidP="00317842">
      <w:r>
        <w:separator/>
      </w:r>
    </w:p>
  </w:endnote>
  <w:endnote w:type="continuationSeparator" w:id="1">
    <w:p w:rsidR="00A7209B" w:rsidRDefault="00A7209B"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6601AA" w:rsidRDefault="0073452F">
        <w:pPr>
          <w:pStyle w:val="Footer"/>
          <w:jc w:val="center"/>
        </w:pPr>
        <w:fldSimple w:instr=" PAGE   \* MERGEFORMAT ">
          <w:r w:rsidR="00F05F81">
            <w:rPr>
              <w:noProof/>
            </w:rPr>
            <w:t>30</w:t>
          </w:r>
        </w:fldSimple>
      </w:p>
    </w:sdtContent>
  </w:sdt>
  <w:p w:rsidR="006601AA" w:rsidRDefault="00660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09B" w:rsidRDefault="00A7209B" w:rsidP="00317842">
      <w:r>
        <w:separator/>
      </w:r>
    </w:p>
  </w:footnote>
  <w:footnote w:type="continuationSeparator" w:id="1">
    <w:p w:rsidR="00A7209B" w:rsidRDefault="00A7209B"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64F2231"/>
    <w:multiLevelType w:val="hybridMultilevel"/>
    <w:tmpl w:val="D0608182"/>
    <w:lvl w:ilvl="0" w:tplc="59BE3E3C">
      <w:start w:val="5"/>
      <w:numFmt w:val="bullet"/>
      <w:lvlText w:val="-"/>
      <w:lvlJc w:val="left"/>
      <w:pPr>
        <w:ind w:left="3825" w:hanging="360"/>
      </w:pPr>
      <w:rPr>
        <w:rFonts w:ascii="Times New Roman" w:eastAsia="TimesNewRomanPS-BoldMT" w:hAnsi="Times New Roman" w:cs="Times New Roman"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6">
    <w:nsid w:val="091B7B24"/>
    <w:multiLevelType w:val="hybridMultilevel"/>
    <w:tmpl w:val="CB2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B0B19"/>
    <w:multiLevelType w:val="hybridMultilevel"/>
    <w:tmpl w:val="495A63A0"/>
    <w:lvl w:ilvl="0" w:tplc="E02C9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7B720D"/>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17786"/>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B3B39"/>
    <w:multiLevelType w:val="hybridMultilevel"/>
    <w:tmpl w:val="4AB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E621C"/>
    <w:multiLevelType w:val="hybridMultilevel"/>
    <w:tmpl w:val="9EFA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794DE8"/>
    <w:multiLevelType w:val="hybridMultilevel"/>
    <w:tmpl w:val="0AF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05E8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B514F"/>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95E27"/>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273BE"/>
    <w:multiLevelType w:val="hybridMultilevel"/>
    <w:tmpl w:val="3F12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07721"/>
    <w:multiLevelType w:val="hybridMultilevel"/>
    <w:tmpl w:val="996AD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5155843"/>
    <w:multiLevelType w:val="hybridMultilevel"/>
    <w:tmpl w:val="BD40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F0802"/>
    <w:multiLevelType w:val="hybridMultilevel"/>
    <w:tmpl w:val="1734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D1BF4"/>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83461"/>
    <w:multiLevelType w:val="hybridMultilevel"/>
    <w:tmpl w:val="4BB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B7B33"/>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901BD3"/>
    <w:multiLevelType w:val="hybridMultilevel"/>
    <w:tmpl w:val="B1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A3DD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5086A"/>
    <w:multiLevelType w:val="hybridMultilevel"/>
    <w:tmpl w:val="F508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E6D83"/>
    <w:multiLevelType w:val="hybridMultilevel"/>
    <w:tmpl w:val="1976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60583"/>
    <w:multiLevelType w:val="hybridMultilevel"/>
    <w:tmpl w:val="7A664166"/>
    <w:lvl w:ilvl="0" w:tplc="37ECB894">
      <w:start w:val="6"/>
      <w:numFmt w:val="bullet"/>
      <w:lvlText w:val="-"/>
      <w:lvlJc w:val="left"/>
      <w:pPr>
        <w:ind w:left="4185" w:hanging="360"/>
      </w:pPr>
      <w:rPr>
        <w:rFonts w:ascii="Times New Roman" w:eastAsia="TimesNewRomanPS-BoldMT"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30">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44833"/>
    <w:multiLevelType w:val="hybridMultilevel"/>
    <w:tmpl w:val="A5F09A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12"/>
  </w:num>
  <w:num w:numId="3">
    <w:abstractNumId w:val="2"/>
  </w:num>
  <w:num w:numId="4">
    <w:abstractNumId w:val="3"/>
  </w:num>
  <w:num w:numId="5">
    <w:abstractNumId w:val="0"/>
  </w:num>
  <w:num w:numId="6">
    <w:abstractNumId w:val="30"/>
  </w:num>
  <w:num w:numId="7">
    <w:abstractNumId w:val="22"/>
  </w:num>
  <w:num w:numId="8">
    <w:abstractNumId w:val="18"/>
  </w:num>
  <w:num w:numId="9">
    <w:abstractNumId w:val="26"/>
  </w:num>
  <w:num w:numId="10">
    <w:abstractNumId w:val="4"/>
  </w:num>
  <w:num w:numId="11">
    <w:abstractNumId w:val="14"/>
  </w:num>
  <w:num w:numId="12">
    <w:abstractNumId w:val="27"/>
  </w:num>
  <w:num w:numId="13">
    <w:abstractNumId w:val="21"/>
  </w:num>
  <w:num w:numId="14">
    <w:abstractNumId w:val="25"/>
  </w:num>
  <w:num w:numId="15">
    <w:abstractNumId w:val="8"/>
  </w:num>
  <w:num w:numId="16">
    <w:abstractNumId w:val="15"/>
  </w:num>
  <w:num w:numId="17">
    <w:abstractNumId w:val="5"/>
  </w:num>
  <w:num w:numId="18">
    <w:abstractNumId w:val="16"/>
  </w:num>
  <w:num w:numId="19">
    <w:abstractNumId w:val="24"/>
  </w:num>
  <w:num w:numId="20">
    <w:abstractNumId w:val="9"/>
  </w:num>
  <w:num w:numId="21">
    <w:abstractNumId w:val="11"/>
  </w:num>
  <w:num w:numId="22">
    <w:abstractNumId w:val="10"/>
  </w:num>
  <w:num w:numId="23">
    <w:abstractNumId w:val="19"/>
  </w:num>
  <w:num w:numId="24">
    <w:abstractNumId w:val="6"/>
  </w:num>
  <w:num w:numId="25">
    <w:abstractNumId w:val="20"/>
  </w:num>
  <w:num w:numId="26">
    <w:abstractNumId w:val="28"/>
  </w:num>
  <w:num w:numId="27">
    <w:abstractNumId w:val="23"/>
  </w:num>
  <w:num w:numId="28">
    <w:abstractNumId w:val="7"/>
  </w:num>
  <w:num w:numId="29">
    <w:abstractNumId w:val="17"/>
  </w:num>
  <w:num w:numId="30">
    <w:abstractNumId w:val="13"/>
  </w:num>
  <w:num w:numId="31">
    <w:abstractNumId w:val="31"/>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5A40"/>
    <w:rsid w:val="0002339B"/>
    <w:rsid w:val="000318EF"/>
    <w:rsid w:val="000362D6"/>
    <w:rsid w:val="000578EE"/>
    <w:rsid w:val="000671CC"/>
    <w:rsid w:val="00076302"/>
    <w:rsid w:val="00090D93"/>
    <w:rsid w:val="000B3F31"/>
    <w:rsid w:val="000B4122"/>
    <w:rsid w:val="000B428B"/>
    <w:rsid w:val="000B5EBF"/>
    <w:rsid w:val="000C4423"/>
    <w:rsid w:val="000F346B"/>
    <w:rsid w:val="000F462B"/>
    <w:rsid w:val="00114C4E"/>
    <w:rsid w:val="00142ABD"/>
    <w:rsid w:val="00146130"/>
    <w:rsid w:val="00155874"/>
    <w:rsid w:val="00160957"/>
    <w:rsid w:val="001F631D"/>
    <w:rsid w:val="00224957"/>
    <w:rsid w:val="002271C2"/>
    <w:rsid w:val="002554E6"/>
    <w:rsid w:val="00287446"/>
    <w:rsid w:val="002C2F94"/>
    <w:rsid w:val="00317842"/>
    <w:rsid w:val="00365C7E"/>
    <w:rsid w:val="00384D64"/>
    <w:rsid w:val="00390AD1"/>
    <w:rsid w:val="003A7BB1"/>
    <w:rsid w:val="003B16CE"/>
    <w:rsid w:val="003B7F08"/>
    <w:rsid w:val="003C3DF6"/>
    <w:rsid w:val="00402B01"/>
    <w:rsid w:val="0042527F"/>
    <w:rsid w:val="00437860"/>
    <w:rsid w:val="00442442"/>
    <w:rsid w:val="0045139F"/>
    <w:rsid w:val="00497332"/>
    <w:rsid w:val="004A3744"/>
    <w:rsid w:val="004B37BE"/>
    <w:rsid w:val="004D2FC2"/>
    <w:rsid w:val="004F7F16"/>
    <w:rsid w:val="00513FD2"/>
    <w:rsid w:val="00524703"/>
    <w:rsid w:val="00541261"/>
    <w:rsid w:val="00586DF1"/>
    <w:rsid w:val="005B51BE"/>
    <w:rsid w:val="005C11C0"/>
    <w:rsid w:val="005C638D"/>
    <w:rsid w:val="006348A3"/>
    <w:rsid w:val="006601AA"/>
    <w:rsid w:val="006808C7"/>
    <w:rsid w:val="006A442A"/>
    <w:rsid w:val="006D09E1"/>
    <w:rsid w:val="0073452F"/>
    <w:rsid w:val="0074544E"/>
    <w:rsid w:val="00745A40"/>
    <w:rsid w:val="00755ADF"/>
    <w:rsid w:val="00763268"/>
    <w:rsid w:val="00775777"/>
    <w:rsid w:val="007A3110"/>
    <w:rsid w:val="007B5A42"/>
    <w:rsid w:val="007E2098"/>
    <w:rsid w:val="007E4BC8"/>
    <w:rsid w:val="008138F5"/>
    <w:rsid w:val="008155B2"/>
    <w:rsid w:val="00824FD2"/>
    <w:rsid w:val="008338B3"/>
    <w:rsid w:val="00836147"/>
    <w:rsid w:val="00842641"/>
    <w:rsid w:val="00852133"/>
    <w:rsid w:val="00856603"/>
    <w:rsid w:val="008676B4"/>
    <w:rsid w:val="008717A3"/>
    <w:rsid w:val="0087261A"/>
    <w:rsid w:val="00875745"/>
    <w:rsid w:val="00880FB2"/>
    <w:rsid w:val="008A7F4C"/>
    <w:rsid w:val="008D1168"/>
    <w:rsid w:val="008E29C7"/>
    <w:rsid w:val="008F5DC4"/>
    <w:rsid w:val="00902115"/>
    <w:rsid w:val="00977337"/>
    <w:rsid w:val="00985033"/>
    <w:rsid w:val="00990486"/>
    <w:rsid w:val="009923FA"/>
    <w:rsid w:val="009D4510"/>
    <w:rsid w:val="00A02E0F"/>
    <w:rsid w:val="00A17C56"/>
    <w:rsid w:val="00A3054A"/>
    <w:rsid w:val="00A5340E"/>
    <w:rsid w:val="00A7209B"/>
    <w:rsid w:val="00AA3AA8"/>
    <w:rsid w:val="00AB20DB"/>
    <w:rsid w:val="00AB2644"/>
    <w:rsid w:val="00AB3ABF"/>
    <w:rsid w:val="00AE60D8"/>
    <w:rsid w:val="00B4225D"/>
    <w:rsid w:val="00B457B3"/>
    <w:rsid w:val="00B463AC"/>
    <w:rsid w:val="00B607BB"/>
    <w:rsid w:val="00B676A9"/>
    <w:rsid w:val="00B818B7"/>
    <w:rsid w:val="00BD0EFE"/>
    <w:rsid w:val="00C101CE"/>
    <w:rsid w:val="00C111D1"/>
    <w:rsid w:val="00C40934"/>
    <w:rsid w:val="00C5044A"/>
    <w:rsid w:val="00C72ABA"/>
    <w:rsid w:val="00C84FFA"/>
    <w:rsid w:val="00C859BD"/>
    <w:rsid w:val="00C90A1B"/>
    <w:rsid w:val="00CA0504"/>
    <w:rsid w:val="00CB23D0"/>
    <w:rsid w:val="00CC3C81"/>
    <w:rsid w:val="00CE1131"/>
    <w:rsid w:val="00D11073"/>
    <w:rsid w:val="00D307E1"/>
    <w:rsid w:val="00D36CC2"/>
    <w:rsid w:val="00D42850"/>
    <w:rsid w:val="00D50DCC"/>
    <w:rsid w:val="00D65A5E"/>
    <w:rsid w:val="00DA4420"/>
    <w:rsid w:val="00E4641B"/>
    <w:rsid w:val="00EE29DA"/>
    <w:rsid w:val="00EE2AAB"/>
    <w:rsid w:val="00EE3D15"/>
    <w:rsid w:val="00EF379D"/>
    <w:rsid w:val="00F003D4"/>
    <w:rsid w:val="00F05F81"/>
    <w:rsid w:val="00F443DE"/>
    <w:rsid w:val="00F57AAF"/>
    <w:rsid w:val="00F641B9"/>
    <w:rsid w:val="00F85441"/>
    <w:rsid w:val="00F9556B"/>
    <w:rsid w:val="00FA39F2"/>
    <w:rsid w:val="00FB5F9D"/>
    <w:rsid w:val="00FC37D0"/>
    <w:rsid w:val="00FE0B38"/>
    <w:rsid w:val="00FF6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uiPriority w:val="99"/>
    <w:semiHidden/>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paragraph" w:customStyle="1" w:styleId="nazivugovora">
    <w:name w:val="nazivugovora"/>
    <w:basedOn w:val="Normal"/>
    <w:rsid w:val="008E29C7"/>
    <w:pPr>
      <w:spacing w:before="120" w:after="120"/>
    </w:pPr>
    <w:rPr>
      <w:rFonts w:ascii="Verdana" w:hAnsi="Verdana" w:cs="Verdana"/>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16D1-8A7A-45A9-84DC-774D467D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Pages>
  <Words>9343</Words>
  <Characters>53261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JVN</cp:lastModifiedBy>
  <cp:revision>46</cp:revision>
  <cp:lastPrinted>2016-08-17T06:15:00Z</cp:lastPrinted>
  <dcterms:created xsi:type="dcterms:W3CDTF">2016-02-17T06:47:00Z</dcterms:created>
  <dcterms:modified xsi:type="dcterms:W3CDTF">2018-08-22T12:12:00Z</dcterms:modified>
</cp:coreProperties>
</file>