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22" w:rsidRPr="0040792A" w:rsidRDefault="00645222" w:rsidP="00645222">
      <w:pPr>
        <w:suppressAutoHyphens w:val="0"/>
        <w:jc w:val="center"/>
        <w:rPr>
          <w:sz w:val="24"/>
          <w:szCs w:val="24"/>
          <w:lang w:eastAsia="en-US"/>
        </w:rPr>
      </w:pPr>
    </w:p>
    <w:p w:rsidR="00645222" w:rsidRPr="002370B2" w:rsidRDefault="00645222" w:rsidP="00645222">
      <w:pPr>
        <w:suppressAutoHyphens w:val="0"/>
        <w:jc w:val="center"/>
        <w:rPr>
          <w:sz w:val="24"/>
          <w:szCs w:val="24"/>
          <w:lang w:val="sr-Cyrl-CS" w:eastAsia="en-US"/>
        </w:rPr>
      </w:pPr>
    </w:p>
    <w:p w:rsidR="00645222" w:rsidRPr="00F34E59" w:rsidRDefault="00645222" w:rsidP="00645222">
      <w:pPr>
        <w:keepLines/>
        <w:spacing w:before="60"/>
        <w:jc w:val="both"/>
        <w:rPr>
          <w:sz w:val="24"/>
          <w:szCs w:val="24"/>
          <w:lang w:val="sr-Cyrl-CS" w:eastAsia="zh-CN"/>
        </w:rPr>
      </w:pPr>
      <w:r w:rsidRPr="00F34E59">
        <w:rPr>
          <w:sz w:val="24"/>
          <w:szCs w:val="24"/>
          <w:lang w:val="sr-Cyrl-CS" w:eastAsia="zh-CN"/>
        </w:rPr>
        <w:t>НАРУЧИЛАЦ</w:t>
      </w:r>
    </w:p>
    <w:p w:rsidR="00645222" w:rsidRPr="00F34E59" w:rsidRDefault="00645222" w:rsidP="00645222">
      <w:pPr>
        <w:keepLines/>
        <w:spacing w:before="60"/>
        <w:jc w:val="both"/>
        <w:rPr>
          <w:sz w:val="24"/>
          <w:szCs w:val="24"/>
          <w:lang w:val="sr-Cyrl-CS" w:eastAsia="zh-CN"/>
        </w:rPr>
      </w:pPr>
      <w:r w:rsidRPr="00F34E59">
        <w:rPr>
          <w:sz w:val="24"/>
          <w:szCs w:val="24"/>
          <w:lang w:val="sr-Cyrl-CS" w:eastAsia="zh-CN"/>
        </w:rPr>
        <w:t>ОПШТИНА ЧАЈЕТИНА</w:t>
      </w:r>
    </w:p>
    <w:p w:rsidR="00645222" w:rsidRPr="00F34E59" w:rsidRDefault="00645222" w:rsidP="00645222">
      <w:pPr>
        <w:keepLines/>
        <w:spacing w:before="60"/>
        <w:jc w:val="both"/>
        <w:rPr>
          <w:sz w:val="24"/>
          <w:szCs w:val="24"/>
          <w:lang w:val="sr-Cyrl-CS" w:eastAsia="zh-CN"/>
        </w:rPr>
      </w:pPr>
      <w:r w:rsidRPr="002370B2">
        <w:rPr>
          <w:sz w:val="24"/>
          <w:szCs w:val="24"/>
          <w:lang w:val="sr-Cyrl-CS" w:eastAsia="zh-CN"/>
        </w:rPr>
        <w:t>Општинска управа</w:t>
      </w:r>
    </w:p>
    <w:p w:rsidR="00645222" w:rsidRPr="00B10F3A" w:rsidRDefault="00645222" w:rsidP="00645222">
      <w:pPr>
        <w:keepLines/>
        <w:spacing w:before="60"/>
        <w:jc w:val="both"/>
        <w:rPr>
          <w:b/>
          <w:sz w:val="24"/>
          <w:szCs w:val="24"/>
          <w:lang w:eastAsia="zh-CN"/>
        </w:rPr>
      </w:pPr>
      <w:r w:rsidRPr="00F34E59">
        <w:rPr>
          <w:sz w:val="24"/>
          <w:szCs w:val="24"/>
          <w:lang w:val="sr-Cyrl-CS" w:eastAsia="zh-CN"/>
        </w:rPr>
        <w:t>Број:</w:t>
      </w:r>
      <w:r w:rsidRPr="002370B2">
        <w:rPr>
          <w:sz w:val="24"/>
          <w:szCs w:val="24"/>
          <w:lang w:val="sr-Cyrl-CS" w:eastAsia="zh-CN"/>
        </w:rPr>
        <w:t xml:space="preserve"> </w:t>
      </w:r>
      <w:r w:rsidR="00CA504A">
        <w:rPr>
          <w:sz w:val="24"/>
          <w:szCs w:val="24"/>
          <w:lang w:val="sr-Cyrl-CS" w:eastAsia="zh-CN"/>
        </w:rPr>
        <w:t>404-93/</w:t>
      </w:r>
      <w:r w:rsidR="00B10F3A">
        <w:rPr>
          <w:sz w:val="24"/>
          <w:szCs w:val="24"/>
          <w:lang w:val="sr-Cyrl-CS" w:eastAsia="zh-CN"/>
        </w:rPr>
        <w:t>17-02</w:t>
      </w:r>
    </w:p>
    <w:p w:rsidR="00645222" w:rsidRPr="00F34E59" w:rsidRDefault="00645222" w:rsidP="00645222">
      <w:pPr>
        <w:keepLines/>
        <w:spacing w:before="60"/>
        <w:jc w:val="both"/>
        <w:rPr>
          <w:sz w:val="24"/>
          <w:szCs w:val="24"/>
          <w:lang w:val="sr-Cyrl-CS" w:eastAsia="zh-CN"/>
        </w:rPr>
      </w:pPr>
      <w:r w:rsidRPr="002370B2">
        <w:rPr>
          <w:sz w:val="24"/>
          <w:szCs w:val="24"/>
          <w:lang w:val="sr-Cyrl-CS" w:eastAsia="zh-CN"/>
        </w:rPr>
        <w:t xml:space="preserve">Датум: </w:t>
      </w:r>
      <w:r w:rsidR="00A43669">
        <w:rPr>
          <w:sz w:val="24"/>
          <w:szCs w:val="24"/>
          <w:lang w:val="sr-Cyrl-CS" w:eastAsia="zh-CN"/>
        </w:rPr>
        <w:t>09</w:t>
      </w:r>
      <w:r w:rsidR="0077406C">
        <w:rPr>
          <w:sz w:val="24"/>
          <w:szCs w:val="24"/>
          <w:lang w:val="sr-Cyrl-CS" w:eastAsia="zh-CN"/>
        </w:rPr>
        <w:t>.11</w:t>
      </w:r>
      <w:r w:rsidRPr="00B10F3A">
        <w:rPr>
          <w:sz w:val="24"/>
          <w:szCs w:val="24"/>
          <w:lang w:eastAsia="zh-CN"/>
        </w:rPr>
        <w:t>.2017</w:t>
      </w:r>
      <w:r w:rsidRPr="00F34E59">
        <w:rPr>
          <w:sz w:val="24"/>
          <w:szCs w:val="24"/>
          <w:lang w:val="sr-Cyrl-CS" w:eastAsia="zh-CN"/>
        </w:rPr>
        <w:t>.</w:t>
      </w:r>
    </w:p>
    <w:p w:rsidR="00645222" w:rsidRPr="00F34E59" w:rsidRDefault="00645222" w:rsidP="00645222">
      <w:pPr>
        <w:keepLines/>
        <w:spacing w:before="60"/>
        <w:jc w:val="both"/>
        <w:rPr>
          <w:sz w:val="24"/>
          <w:szCs w:val="24"/>
          <w:lang w:val="sr-Cyrl-CS" w:eastAsia="zh-CN"/>
        </w:rPr>
      </w:pPr>
      <w:r w:rsidRPr="002370B2">
        <w:rPr>
          <w:sz w:val="24"/>
          <w:szCs w:val="24"/>
          <w:lang w:val="sr-Cyrl-CS" w:eastAsia="zh-CN"/>
        </w:rPr>
        <w:t>Ч а ј е т и н а</w:t>
      </w:r>
    </w:p>
    <w:p w:rsidR="00645222" w:rsidRPr="002370B2" w:rsidRDefault="00645222" w:rsidP="00645222">
      <w:pPr>
        <w:keepLines/>
        <w:spacing w:before="60"/>
        <w:ind w:left="360" w:hanging="360"/>
        <w:jc w:val="both"/>
        <w:rPr>
          <w:sz w:val="24"/>
          <w:szCs w:val="24"/>
          <w:lang w:val="sr-Cyrl-CS" w:eastAsia="zh-CN"/>
        </w:rPr>
      </w:pPr>
    </w:p>
    <w:p w:rsidR="00645222" w:rsidRPr="002370B2" w:rsidRDefault="00645222" w:rsidP="00645222">
      <w:pPr>
        <w:keepLines/>
        <w:spacing w:before="60"/>
        <w:jc w:val="both"/>
        <w:rPr>
          <w:sz w:val="24"/>
          <w:szCs w:val="24"/>
          <w:lang w:val="sr-Cyrl-CS" w:eastAsia="zh-CN"/>
        </w:rPr>
      </w:pPr>
    </w:p>
    <w:p w:rsidR="00645222" w:rsidRPr="002370B2" w:rsidRDefault="00645222" w:rsidP="00645222">
      <w:pPr>
        <w:keepLines/>
        <w:spacing w:before="60"/>
        <w:ind w:left="360" w:hanging="360"/>
        <w:jc w:val="both"/>
        <w:rPr>
          <w:sz w:val="24"/>
          <w:szCs w:val="24"/>
          <w:lang w:val="sr-Cyrl-CS" w:eastAsia="zh-CN"/>
        </w:rPr>
      </w:pPr>
    </w:p>
    <w:p w:rsidR="00645222" w:rsidRPr="00F34E59" w:rsidRDefault="00645222" w:rsidP="00645222">
      <w:pPr>
        <w:keepLines/>
        <w:spacing w:before="60"/>
        <w:jc w:val="center"/>
        <w:rPr>
          <w:rFonts w:eastAsia="TimesNewRomanPS-BoldMT"/>
          <w:b/>
          <w:sz w:val="24"/>
          <w:szCs w:val="24"/>
          <w:lang w:val="sr-Cyrl-CS" w:eastAsia="zh-CN"/>
        </w:rPr>
      </w:pPr>
      <w:r w:rsidRPr="00F34E59">
        <w:rPr>
          <w:b/>
          <w:sz w:val="24"/>
          <w:szCs w:val="24"/>
          <w:lang w:val="sr-Cyrl-CS" w:eastAsia="zh-CN"/>
        </w:rPr>
        <w:t>КОНКУРСНА ДОКУМЕНТАЦИЈА</w:t>
      </w:r>
    </w:p>
    <w:p w:rsidR="00645222" w:rsidRPr="00B10F3A" w:rsidRDefault="00645222" w:rsidP="00645222">
      <w:pPr>
        <w:keepLines/>
        <w:spacing w:before="60"/>
        <w:jc w:val="center"/>
        <w:rPr>
          <w:b/>
          <w:sz w:val="24"/>
          <w:szCs w:val="24"/>
          <w:lang w:val="sr-Cyrl-CS" w:eastAsia="zh-CN"/>
        </w:rPr>
      </w:pPr>
      <w:r w:rsidRPr="00F34E59">
        <w:rPr>
          <w:b/>
          <w:sz w:val="24"/>
          <w:szCs w:val="24"/>
          <w:lang w:val="sr-Cyrl-CS" w:eastAsia="zh-CN"/>
        </w:rPr>
        <w:t xml:space="preserve">У ПОСТУПКУ ЈАВНЕ НАБАВКЕ </w:t>
      </w:r>
      <w:r w:rsidRPr="002370B2">
        <w:rPr>
          <w:b/>
          <w:sz w:val="24"/>
          <w:szCs w:val="24"/>
          <w:lang w:val="sr-Cyrl-CS" w:eastAsia="zh-CN"/>
        </w:rPr>
        <w:t>МАЛЕ ВРЕДНОСТИ,</w:t>
      </w:r>
      <w:r w:rsidRPr="00F34E59">
        <w:rPr>
          <w:b/>
          <w:sz w:val="24"/>
          <w:szCs w:val="24"/>
          <w:lang w:val="sr-Cyrl-CS" w:eastAsia="zh-CN"/>
        </w:rPr>
        <w:t xml:space="preserve"> ЈН</w:t>
      </w:r>
      <w:r w:rsidRPr="002370B2">
        <w:rPr>
          <w:b/>
          <w:sz w:val="24"/>
          <w:szCs w:val="24"/>
          <w:lang w:val="sr-Cyrl-CS" w:eastAsia="zh-CN"/>
        </w:rPr>
        <w:t>М</w:t>
      </w:r>
      <w:r w:rsidRPr="00F34E59">
        <w:rPr>
          <w:b/>
          <w:sz w:val="24"/>
          <w:szCs w:val="24"/>
          <w:lang w:val="sr-Cyrl-CS" w:eastAsia="zh-CN"/>
        </w:rPr>
        <w:t>В</w:t>
      </w:r>
      <w:r w:rsidRPr="002370B2">
        <w:rPr>
          <w:b/>
          <w:sz w:val="24"/>
          <w:szCs w:val="24"/>
          <w:lang w:val="sr-Cyrl-CS" w:eastAsia="zh-CN"/>
        </w:rPr>
        <w:t>-у</w:t>
      </w:r>
      <w:r w:rsidRPr="00F34E59">
        <w:rPr>
          <w:b/>
          <w:sz w:val="24"/>
          <w:szCs w:val="24"/>
          <w:lang w:val="sr-Cyrl-CS" w:eastAsia="zh-CN"/>
        </w:rPr>
        <w:t xml:space="preserve"> </w:t>
      </w:r>
      <w:r w:rsidR="008B2A8B">
        <w:rPr>
          <w:b/>
          <w:sz w:val="24"/>
          <w:szCs w:val="24"/>
          <w:lang w:val="sr-Cyrl-CS" w:eastAsia="zh-CN"/>
        </w:rPr>
        <w:t>30</w:t>
      </w:r>
      <w:r w:rsidRPr="00B10F3A">
        <w:rPr>
          <w:b/>
          <w:sz w:val="24"/>
          <w:szCs w:val="24"/>
          <w:lang w:val="sr-Cyrl-CS" w:eastAsia="zh-CN"/>
        </w:rPr>
        <w:t>/17</w:t>
      </w:r>
    </w:p>
    <w:p w:rsidR="00645222" w:rsidRPr="002370B2" w:rsidRDefault="00645222" w:rsidP="00645222">
      <w:pPr>
        <w:pStyle w:val="ListParagraph"/>
        <w:keepLines/>
        <w:spacing w:before="60"/>
        <w:ind w:left="0"/>
        <w:rPr>
          <w:rFonts w:eastAsia="TimesNewRomanPS-BoldMT"/>
          <w:b/>
          <w:sz w:val="24"/>
          <w:szCs w:val="24"/>
          <w:lang w:val="sr-Cyrl-CS"/>
        </w:rPr>
      </w:pPr>
    </w:p>
    <w:p w:rsidR="00645222" w:rsidRPr="002370B2" w:rsidRDefault="00645222" w:rsidP="00645222">
      <w:pPr>
        <w:pStyle w:val="ListParagraph"/>
        <w:keepLines/>
        <w:spacing w:before="60"/>
        <w:ind w:left="0"/>
        <w:rPr>
          <w:rFonts w:eastAsia="TimesNewRomanPS-BoldMT"/>
          <w:b/>
          <w:sz w:val="24"/>
          <w:szCs w:val="24"/>
          <w:lang w:val="sr-Cyrl-CS"/>
        </w:rPr>
      </w:pPr>
    </w:p>
    <w:p w:rsidR="00645222" w:rsidRPr="00F34E59" w:rsidRDefault="00645222" w:rsidP="00645222">
      <w:pPr>
        <w:keepLines/>
        <w:spacing w:before="60"/>
        <w:jc w:val="center"/>
        <w:rPr>
          <w:b/>
          <w:sz w:val="24"/>
          <w:szCs w:val="24"/>
          <w:lang w:val="sr-Cyrl-CS" w:eastAsia="zh-CN"/>
        </w:rPr>
      </w:pPr>
    </w:p>
    <w:p w:rsidR="00B10F3A" w:rsidRPr="00B10F3A" w:rsidRDefault="008B2A8B" w:rsidP="00B10F3A">
      <w:pPr>
        <w:jc w:val="center"/>
        <w:rPr>
          <w:b/>
          <w:sz w:val="24"/>
          <w:szCs w:val="24"/>
          <w:lang w:val="ru-RU"/>
        </w:rPr>
      </w:pPr>
      <w:r>
        <w:rPr>
          <w:b/>
          <w:color w:val="000000"/>
          <w:sz w:val="24"/>
          <w:szCs w:val="24"/>
          <w:lang w:val="sr-Cyrl-CS"/>
        </w:rPr>
        <w:t>ПРОМОТИВНИ ФИЛМ – КУЛТУРНО-ИСТОРИЈСКО НАСЛЕЂЕ И ТУРИСТИЧКИ КАПАЦИТЕТИ ЗЛАТИБОРА</w:t>
      </w:r>
    </w:p>
    <w:p w:rsidR="00645222" w:rsidRPr="00B10F3A" w:rsidRDefault="00645222" w:rsidP="00645222">
      <w:pPr>
        <w:jc w:val="center"/>
        <w:rPr>
          <w:b/>
          <w:color w:val="000000"/>
          <w:sz w:val="24"/>
          <w:szCs w:val="24"/>
          <w:lang w:val="ru-RU"/>
        </w:rPr>
      </w:pPr>
    </w:p>
    <w:p w:rsidR="00645222" w:rsidRPr="002370B2" w:rsidRDefault="00645222" w:rsidP="00645222">
      <w:pPr>
        <w:keepLines/>
        <w:tabs>
          <w:tab w:val="right" w:pos="9893"/>
        </w:tabs>
        <w:spacing w:before="60"/>
        <w:jc w:val="both"/>
        <w:rPr>
          <w:sz w:val="24"/>
          <w:szCs w:val="24"/>
          <w:lang w:val="ru-RU" w:eastAsia="zh-CN"/>
        </w:rPr>
      </w:pPr>
    </w:p>
    <w:p w:rsidR="00645222" w:rsidRPr="002370B2" w:rsidRDefault="00645222" w:rsidP="00645222">
      <w:pPr>
        <w:keepLines/>
        <w:spacing w:before="60"/>
        <w:jc w:val="both"/>
        <w:rPr>
          <w:sz w:val="24"/>
          <w:szCs w:val="24"/>
          <w:lang w:val="sr-Cyrl-CS" w:eastAsia="zh-CN"/>
        </w:rPr>
      </w:pPr>
    </w:p>
    <w:p w:rsidR="00645222" w:rsidRPr="002370B2" w:rsidRDefault="00645222" w:rsidP="00645222">
      <w:pPr>
        <w:keepLines/>
        <w:spacing w:before="60"/>
        <w:jc w:val="both"/>
        <w:rPr>
          <w:sz w:val="24"/>
          <w:szCs w:val="24"/>
          <w:lang w:val="sr-Cyrl-CS" w:eastAsia="zh-CN"/>
        </w:rPr>
      </w:pPr>
    </w:p>
    <w:p w:rsidR="00645222" w:rsidRPr="002370B2" w:rsidRDefault="00645222" w:rsidP="00645222">
      <w:pPr>
        <w:keepLines/>
        <w:spacing w:before="60"/>
        <w:ind w:left="360" w:hanging="360"/>
        <w:jc w:val="both"/>
        <w:rPr>
          <w:sz w:val="24"/>
          <w:szCs w:val="24"/>
          <w:lang w:val="sr-Cyrl-CS" w:eastAsia="zh-CN"/>
        </w:rPr>
      </w:pPr>
    </w:p>
    <w:p w:rsidR="00645222" w:rsidRPr="002370B2" w:rsidRDefault="00645222" w:rsidP="00645222">
      <w:pPr>
        <w:keepLines/>
        <w:spacing w:before="60"/>
        <w:ind w:left="360" w:hanging="360"/>
        <w:jc w:val="both"/>
        <w:rPr>
          <w:sz w:val="24"/>
          <w:szCs w:val="24"/>
          <w:lang w:val="sr-Cyrl-CS" w:eastAsia="zh-CN"/>
        </w:rPr>
      </w:pPr>
    </w:p>
    <w:p w:rsidR="00F868F3" w:rsidRDefault="00F868F3" w:rsidP="00645222">
      <w:pPr>
        <w:keepLines/>
        <w:spacing w:before="60"/>
        <w:ind w:left="360" w:hanging="360"/>
        <w:jc w:val="both"/>
        <w:rPr>
          <w:sz w:val="24"/>
          <w:szCs w:val="24"/>
          <w:lang w:val="sr-Cyrl-CS" w:eastAsia="zh-CN"/>
        </w:rPr>
      </w:pPr>
    </w:p>
    <w:p w:rsidR="00F868F3" w:rsidRDefault="00F868F3" w:rsidP="00645222">
      <w:pPr>
        <w:keepLines/>
        <w:spacing w:before="60"/>
        <w:ind w:left="360" w:hanging="360"/>
        <w:jc w:val="both"/>
        <w:rPr>
          <w:sz w:val="24"/>
          <w:szCs w:val="24"/>
          <w:lang w:val="sr-Cyrl-CS" w:eastAsia="zh-CN"/>
        </w:rPr>
      </w:pPr>
    </w:p>
    <w:p w:rsidR="00F868F3" w:rsidRDefault="00F868F3" w:rsidP="00645222">
      <w:pPr>
        <w:keepLines/>
        <w:spacing w:before="60"/>
        <w:ind w:left="360" w:hanging="360"/>
        <w:jc w:val="both"/>
        <w:rPr>
          <w:sz w:val="24"/>
          <w:szCs w:val="24"/>
          <w:lang w:val="sr-Cyrl-CS" w:eastAsia="zh-CN"/>
        </w:rPr>
      </w:pPr>
    </w:p>
    <w:p w:rsidR="00645222" w:rsidRPr="002370B2" w:rsidRDefault="00416ADE" w:rsidP="00645222">
      <w:pPr>
        <w:keepLines/>
        <w:spacing w:before="60"/>
        <w:ind w:left="360" w:hanging="3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CA504A" w:rsidRPr="002370B2" w:rsidRDefault="00CA504A" w:rsidP="00645222">
                  <w:pPr>
                    <w:rPr>
                      <w:sz w:val="24"/>
                      <w:szCs w:val="24"/>
                    </w:rPr>
                  </w:pPr>
                  <w:r w:rsidRPr="002370B2">
                    <w:rPr>
                      <w:sz w:val="24"/>
                      <w:szCs w:val="24"/>
                    </w:rPr>
                    <w:t>Конкурсна документација сачињена у складу са:</w:t>
                  </w:r>
                </w:p>
                <w:p w:rsidR="00CA504A" w:rsidRPr="002370B2" w:rsidRDefault="00CA504A" w:rsidP="00645222">
                  <w:pPr>
                    <w:rPr>
                      <w:sz w:val="24"/>
                      <w:szCs w:val="24"/>
                    </w:rPr>
                  </w:pPr>
                </w:p>
                <w:p w:rsidR="00CA504A" w:rsidRPr="002370B2" w:rsidRDefault="00CA504A" w:rsidP="00645222">
                  <w:pPr>
                    <w:keepLines/>
                    <w:numPr>
                      <w:ilvl w:val="1"/>
                      <w:numId w:val="12"/>
                    </w:numPr>
                    <w:tabs>
                      <w:tab w:val="clear" w:pos="720"/>
                      <w:tab w:val="num" w:pos="1080"/>
                    </w:tabs>
                    <w:spacing w:before="60"/>
                    <w:ind w:left="1080"/>
                    <w:rPr>
                      <w:sz w:val="24"/>
                      <w:szCs w:val="24"/>
                    </w:rPr>
                  </w:pPr>
                  <w:r w:rsidRPr="002370B2">
                    <w:rPr>
                      <w:sz w:val="24"/>
                      <w:szCs w:val="24"/>
                    </w:rPr>
                    <w:t>Законом о јавним набавкама ( “Службени гласник РС”, број 124/2012,14/15,68/15)</w:t>
                  </w:r>
                  <w:r w:rsidRPr="002370B2">
                    <w:rPr>
                      <w:sz w:val="24"/>
                      <w:szCs w:val="24"/>
                      <w:lang w:val="sr-Cyrl-CS"/>
                    </w:rPr>
                    <w:t>;</w:t>
                  </w:r>
                </w:p>
                <w:p w:rsidR="00CA504A" w:rsidRPr="002370B2" w:rsidRDefault="00CA504A" w:rsidP="00645222">
                  <w:pPr>
                    <w:keepLines/>
                    <w:numPr>
                      <w:ilvl w:val="1"/>
                      <w:numId w:val="12"/>
                    </w:numPr>
                    <w:tabs>
                      <w:tab w:val="clear" w:pos="720"/>
                      <w:tab w:val="num" w:pos="1080"/>
                    </w:tabs>
                    <w:spacing w:before="60"/>
                    <w:ind w:left="1080"/>
                    <w:rPr>
                      <w:sz w:val="24"/>
                      <w:szCs w:val="24"/>
                    </w:rPr>
                  </w:pPr>
                  <w:r w:rsidRPr="002370B2">
                    <w:rPr>
                      <w:sz w:val="24"/>
                      <w:szCs w:val="24"/>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86/2015 )</w:t>
                  </w:r>
                  <w:r w:rsidRPr="002370B2">
                    <w:rPr>
                      <w:sz w:val="24"/>
                      <w:szCs w:val="24"/>
                      <w:lang w:val="sr-Cyrl-CS"/>
                    </w:rPr>
                    <w:t>.</w:t>
                  </w:r>
                </w:p>
              </w:txbxContent>
            </v:textbox>
            <w10:wrap type="square" side="largest" anchorx="margin"/>
          </v:shape>
        </w:pict>
      </w:r>
    </w:p>
    <w:p w:rsidR="00645222" w:rsidRPr="002370B2" w:rsidRDefault="00645222" w:rsidP="00645222">
      <w:pPr>
        <w:suppressAutoHyphens w:val="0"/>
        <w:jc w:val="center"/>
        <w:rPr>
          <w:sz w:val="24"/>
          <w:szCs w:val="24"/>
          <w:lang w:val="sr-Cyrl-CS" w:eastAsia="en-US"/>
        </w:rPr>
      </w:pPr>
      <w:r w:rsidRPr="002370B2">
        <w:rPr>
          <w:sz w:val="24"/>
          <w:szCs w:val="24"/>
          <w:lang w:val="sr-Cyrl-CS" w:eastAsia="zh-CN"/>
        </w:rPr>
        <w:t xml:space="preserve">Чајетина, </w:t>
      </w:r>
      <w:r w:rsidR="0077406C">
        <w:rPr>
          <w:sz w:val="24"/>
          <w:szCs w:val="24"/>
          <w:lang w:val="sr-Cyrl-CS" w:eastAsia="zh-CN"/>
        </w:rPr>
        <w:t>Новембар</w:t>
      </w:r>
      <w:r w:rsidR="00B10F3A">
        <w:rPr>
          <w:sz w:val="24"/>
          <w:szCs w:val="24"/>
          <w:lang w:val="sr-Cyrl-CS" w:eastAsia="zh-CN"/>
        </w:rPr>
        <w:t xml:space="preserve"> </w:t>
      </w:r>
      <w:r>
        <w:rPr>
          <w:sz w:val="24"/>
          <w:szCs w:val="24"/>
          <w:lang w:val="sr-Cyrl-CS" w:eastAsia="zh-CN"/>
        </w:rPr>
        <w:t>2017</w:t>
      </w:r>
      <w:r w:rsidRPr="002370B2">
        <w:rPr>
          <w:sz w:val="24"/>
          <w:szCs w:val="24"/>
          <w:lang w:val="sr-Cyrl-CS" w:eastAsia="zh-CN"/>
        </w:rPr>
        <w:t>. године;</w:t>
      </w:r>
    </w:p>
    <w:p w:rsidR="00645222" w:rsidRPr="002370B2" w:rsidRDefault="00645222" w:rsidP="00645222">
      <w:pPr>
        <w:rPr>
          <w:sz w:val="24"/>
          <w:szCs w:val="24"/>
          <w:lang w:val="sr-Cyrl-CS"/>
        </w:rPr>
      </w:pPr>
    </w:p>
    <w:p w:rsidR="00645222" w:rsidRPr="002370B2" w:rsidRDefault="00645222" w:rsidP="00645222">
      <w:pPr>
        <w:jc w:val="center"/>
        <w:rPr>
          <w:sz w:val="24"/>
          <w:szCs w:val="24"/>
          <w:lang w:val="sr-Cyrl-CS"/>
        </w:rPr>
      </w:pPr>
    </w:p>
    <w:p w:rsidR="00645222" w:rsidRPr="002370B2" w:rsidRDefault="00645222" w:rsidP="00645222">
      <w:pPr>
        <w:jc w:val="center"/>
        <w:rPr>
          <w:sz w:val="24"/>
          <w:szCs w:val="24"/>
          <w:lang w:val="sr-Cyrl-CS"/>
        </w:rPr>
      </w:pPr>
      <w:r w:rsidRPr="002370B2">
        <w:rPr>
          <w:b/>
          <w:sz w:val="24"/>
          <w:szCs w:val="24"/>
          <w:u w:val="single"/>
          <w:lang w:val="sr-Cyrl-CS"/>
        </w:rPr>
        <w:lastRenderedPageBreak/>
        <w:t>С А Д Р Ж А Ј</w:t>
      </w:r>
    </w:p>
    <w:p w:rsidR="00645222" w:rsidRPr="002370B2" w:rsidRDefault="00645222" w:rsidP="00645222">
      <w:pPr>
        <w:jc w:val="center"/>
        <w:rPr>
          <w:sz w:val="24"/>
          <w:szCs w:val="24"/>
          <w:lang w:val="sr-Cyrl-CS"/>
        </w:rPr>
      </w:pPr>
    </w:p>
    <w:p w:rsidR="00645222" w:rsidRPr="002370B2" w:rsidRDefault="00645222" w:rsidP="00645222">
      <w:pPr>
        <w:jc w:val="center"/>
        <w:rPr>
          <w:sz w:val="24"/>
          <w:szCs w:val="24"/>
          <w:lang w:val="sr-Cyrl-CS"/>
        </w:rPr>
      </w:pPr>
    </w:p>
    <w:p w:rsidR="00645222" w:rsidRPr="002370B2" w:rsidRDefault="00645222" w:rsidP="00645222">
      <w:pPr>
        <w:jc w:val="center"/>
        <w:rPr>
          <w:sz w:val="24"/>
          <w:szCs w:val="24"/>
          <w:lang w:val="sr-Cyrl-CS"/>
        </w:rPr>
      </w:pPr>
    </w:p>
    <w:p w:rsidR="00645222" w:rsidRPr="002370B2" w:rsidRDefault="00645222" w:rsidP="00645222">
      <w:pPr>
        <w:jc w:val="both"/>
        <w:rPr>
          <w:sz w:val="24"/>
          <w:szCs w:val="24"/>
          <w:lang w:val="sr-Cyrl-CS"/>
        </w:rPr>
      </w:pPr>
      <w:r w:rsidRPr="002370B2">
        <w:rPr>
          <w:sz w:val="24"/>
          <w:szCs w:val="24"/>
          <w:lang w:val="sr-Cyrl-CS"/>
        </w:rPr>
        <w:t>1.</w:t>
      </w:r>
      <w:r w:rsidRPr="002370B2">
        <w:rPr>
          <w:sz w:val="24"/>
          <w:szCs w:val="24"/>
          <w:lang w:val="sr-Cyrl-CS"/>
        </w:rPr>
        <w:tab/>
        <w:t>ОПШТИ ПОДАЦИ О НАБАВЦИ</w:t>
      </w:r>
    </w:p>
    <w:p w:rsidR="00645222" w:rsidRPr="002370B2" w:rsidRDefault="00645222" w:rsidP="00645222">
      <w:pPr>
        <w:jc w:val="both"/>
        <w:rPr>
          <w:sz w:val="24"/>
          <w:szCs w:val="24"/>
          <w:lang w:val="sr-Cyrl-CS"/>
        </w:rPr>
      </w:pPr>
      <w:r w:rsidRPr="002370B2">
        <w:rPr>
          <w:sz w:val="24"/>
          <w:szCs w:val="24"/>
          <w:lang w:val="sr-Cyrl-CS"/>
        </w:rPr>
        <w:t xml:space="preserve">2. </w:t>
      </w:r>
      <w:r w:rsidRPr="002370B2">
        <w:rPr>
          <w:sz w:val="24"/>
          <w:szCs w:val="24"/>
          <w:lang w:val="sr-Cyrl-CS"/>
        </w:rPr>
        <w:tab/>
        <w:t>ПОДАЦИ О ПРЕДМЕТУ ЈАВНЕ НАБАВКЕ</w:t>
      </w:r>
    </w:p>
    <w:p w:rsidR="00645222" w:rsidRPr="002370B2" w:rsidRDefault="00645222" w:rsidP="00645222">
      <w:pPr>
        <w:jc w:val="both"/>
        <w:rPr>
          <w:sz w:val="24"/>
          <w:szCs w:val="24"/>
          <w:lang w:val="sr-Cyrl-CS"/>
        </w:rPr>
      </w:pPr>
      <w:r w:rsidRPr="002370B2">
        <w:rPr>
          <w:sz w:val="24"/>
          <w:szCs w:val="24"/>
          <w:lang w:val="sr-Cyrl-CS"/>
        </w:rPr>
        <w:t>3.</w:t>
      </w:r>
      <w:r w:rsidRPr="002370B2">
        <w:rPr>
          <w:sz w:val="24"/>
          <w:szCs w:val="24"/>
          <w:lang w:val="sr-Cyrl-CS"/>
        </w:rPr>
        <w:tab/>
        <w:t>ТЕХНИЧКЕ КАРАКТЕРИСТИКЕ И ДРУГИ ЗАХТЕВИ</w:t>
      </w:r>
    </w:p>
    <w:p w:rsidR="00645222" w:rsidRPr="002370B2" w:rsidRDefault="00645222" w:rsidP="00645222">
      <w:pPr>
        <w:jc w:val="both"/>
        <w:rPr>
          <w:sz w:val="24"/>
          <w:szCs w:val="24"/>
          <w:lang w:val="sr-Cyrl-CS"/>
        </w:rPr>
      </w:pPr>
      <w:r w:rsidRPr="002370B2">
        <w:rPr>
          <w:sz w:val="24"/>
          <w:szCs w:val="24"/>
          <w:lang w:val="sr-Cyrl-CS"/>
        </w:rPr>
        <w:t xml:space="preserve">4. </w:t>
      </w:r>
      <w:r w:rsidRPr="002370B2">
        <w:rPr>
          <w:sz w:val="24"/>
          <w:szCs w:val="24"/>
          <w:lang w:val="sr-Cyrl-CS"/>
        </w:rPr>
        <w:tab/>
        <w:t>УСЛОВИ ЗА УЧЕШЋЕ У ПОСТУПКУ ЈАВНЕ НАБАВКЕ ИЗ ЧЛ. 75. и 76.</w:t>
      </w:r>
    </w:p>
    <w:p w:rsidR="00645222" w:rsidRPr="002370B2" w:rsidRDefault="00645222" w:rsidP="00645222">
      <w:pPr>
        <w:jc w:val="both"/>
        <w:rPr>
          <w:sz w:val="24"/>
          <w:szCs w:val="24"/>
          <w:lang w:val="sr-Cyrl-CS"/>
        </w:rPr>
      </w:pPr>
      <w:r w:rsidRPr="002370B2">
        <w:rPr>
          <w:sz w:val="24"/>
          <w:szCs w:val="24"/>
          <w:lang w:val="sr-Cyrl-CS"/>
        </w:rPr>
        <w:tab/>
        <w:t>ЗАКОНА И УПУТСТВО КАКО СЕ ДОКАЗУЈЕ ИСПУЊЕНОСТ ТИХ УСЛОВА</w:t>
      </w:r>
    </w:p>
    <w:p w:rsidR="00645222" w:rsidRPr="002370B2" w:rsidRDefault="00645222" w:rsidP="00645222">
      <w:pPr>
        <w:jc w:val="both"/>
        <w:rPr>
          <w:sz w:val="24"/>
          <w:szCs w:val="24"/>
          <w:lang w:val="sr-Cyrl-CS"/>
        </w:rPr>
      </w:pPr>
      <w:r w:rsidRPr="002370B2">
        <w:rPr>
          <w:sz w:val="24"/>
          <w:szCs w:val="24"/>
          <w:lang w:val="sr-Cyrl-CS"/>
        </w:rPr>
        <w:t>5.</w:t>
      </w:r>
      <w:r w:rsidRPr="002370B2">
        <w:rPr>
          <w:sz w:val="24"/>
          <w:szCs w:val="24"/>
          <w:lang w:val="sr-Cyrl-CS"/>
        </w:rPr>
        <w:tab/>
        <w:t>УПУТСТВО ПОНУЂАЧИМА КАКО ДА САЧИНЕ ПОНУДУ</w:t>
      </w:r>
    </w:p>
    <w:p w:rsidR="00645222" w:rsidRPr="002370B2" w:rsidRDefault="00645222" w:rsidP="00645222">
      <w:pPr>
        <w:jc w:val="both"/>
        <w:rPr>
          <w:sz w:val="24"/>
          <w:szCs w:val="24"/>
          <w:lang w:val="sr-Cyrl-CS"/>
        </w:rPr>
      </w:pPr>
      <w:r w:rsidRPr="002370B2">
        <w:rPr>
          <w:sz w:val="24"/>
          <w:szCs w:val="24"/>
          <w:lang w:val="sr-Cyrl-CS"/>
        </w:rPr>
        <w:t>6.</w:t>
      </w:r>
      <w:r w:rsidRPr="002370B2">
        <w:rPr>
          <w:sz w:val="24"/>
          <w:szCs w:val="24"/>
          <w:lang w:val="sr-Cyrl-CS"/>
        </w:rPr>
        <w:tab/>
        <w:t>ОБРАСЦИ</w:t>
      </w:r>
    </w:p>
    <w:p w:rsidR="00645222" w:rsidRPr="002370B2" w:rsidRDefault="00645222" w:rsidP="00645222">
      <w:pPr>
        <w:jc w:val="both"/>
        <w:rPr>
          <w:sz w:val="24"/>
          <w:szCs w:val="24"/>
          <w:lang w:val="sr-Cyrl-CS"/>
        </w:rPr>
      </w:pPr>
      <w:r w:rsidRPr="002370B2">
        <w:rPr>
          <w:sz w:val="24"/>
          <w:szCs w:val="24"/>
          <w:lang w:val="sr-Cyrl-CS"/>
        </w:rPr>
        <w:t xml:space="preserve">7. </w:t>
      </w:r>
      <w:r w:rsidRPr="002370B2">
        <w:rPr>
          <w:sz w:val="24"/>
          <w:szCs w:val="24"/>
          <w:lang w:val="sr-Cyrl-CS"/>
        </w:rPr>
        <w:tab/>
        <w:t>МОДЕЛ УГОВОРА</w:t>
      </w: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F34E59" w:rsidRDefault="00645222" w:rsidP="00645222">
      <w:pPr>
        <w:jc w:val="both"/>
        <w:rPr>
          <w:sz w:val="24"/>
          <w:szCs w:val="24"/>
          <w:lang w:val="sr-Cyrl-CS"/>
        </w:rPr>
      </w:pPr>
      <w:r w:rsidRPr="002370B2">
        <w:rPr>
          <w:sz w:val="24"/>
          <w:szCs w:val="24"/>
          <w:lang w:val="sr-Cyrl-CS"/>
        </w:rPr>
        <w:tab/>
        <w:t xml:space="preserve">Укупан број страна: </w:t>
      </w:r>
      <w:r w:rsidR="00CA504A">
        <w:rPr>
          <w:sz w:val="24"/>
          <w:szCs w:val="24"/>
          <w:lang w:val="sr-Cyrl-CS"/>
        </w:rPr>
        <w:t>35</w:t>
      </w: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center"/>
        <w:rPr>
          <w:sz w:val="24"/>
          <w:szCs w:val="24"/>
          <w:lang w:val="sr-Cyrl-CS"/>
        </w:rPr>
      </w:pPr>
    </w:p>
    <w:p w:rsidR="00645222" w:rsidRPr="002370B2" w:rsidRDefault="00645222" w:rsidP="00645222">
      <w:pPr>
        <w:jc w:val="center"/>
        <w:rPr>
          <w:sz w:val="24"/>
          <w:szCs w:val="24"/>
          <w:lang w:val="sr-Cyrl-CS"/>
        </w:rPr>
      </w:pPr>
    </w:p>
    <w:p w:rsidR="00645222" w:rsidRPr="002370B2" w:rsidRDefault="00645222" w:rsidP="00645222">
      <w:pPr>
        <w:jc w:val="center"/>
        <w:rPr>
          <w:sz w:val="24"/>
          <w:szCs w:val="24"/>
          <w:lang w:val="sr-Cyrl-CS"/>
        </w:rPr>
      </w:pPr>
      <w:r w:rsidRPr="002370B2">
        <w:rPr>
          <w:b/>
          <w:sz w:val="24"/>
          <w:szCs w:val="24"/>
          <w:lang w:val="sr-Cyrl-CS"/>
        </w:rPr>
        <w:lastRenderedPageBreak/>
        <w:t>1. ОПШТИ ПОДАЦИ О ЈАВНОЈ НАБАВЦИ</w:t>
      </w: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F34E59" w:rsidRDefault="00645222" w:rsidP="00645222">
      <w:pPr>
        <w:keepLines/>
        <w:spacing w:before="60"/>
        <w:jc w:val="both"/>
        <w:rPr>
          <w:sz w:val="24"/>
          <w:szCs w:val="24"/>
          <w:lang w:val="sr-Cyrl-CS" w:eastAsia="zh-CN"/>
        </w:rPr>
      </w:pPr>
      <w:r w:rsidRPr="002370B2">
        <w:rPr>
          <w:sz w:val="24"/>
          <w:szCs w:val="24"/>
          <w:lang w:val="sr-Cyrl-CS"/>
        </w:rPr>
        <w:t>1.</w:t>
      </w:r>
      <w:r w:rsidRPr="002370B2">
        <w:rPr>
          <w:sz w:val="24"/>
          <w:szCs w:val="24"/>
          <w:lang w:val="sr-Cyrl-CS"/>
        </w:rPr>
        <w:tab/>
        <w:t xml:space="preserve">Назив, адреса Наручиоца : </w:t>
      </w:r>
      <w:r w:rsidRPr="00F34E59">
        <w:rPr>
          <w:sz w:val="24"/>
          <w:szCs w:val="24"/>
          <w:lang w:val="sr-Cyrl-CS" w:eastAsia="zh-CN"/>
        </w:rPr>
        <w:t>ОПШТИНА ЧАЈЕТИНА</w:t>
      </w:r>
      <w:r w:rsidRPr="002370B2">
        <w:rPr>
          <w:sz w:val="24"/>
          <w:szCs w:val="24"/>
          <w:lang w:val="sr-Cyrl-CS" w:eastAsia="zh-CN"/>
        </w:rPr>
        <w:t>,Општинска управа</w:t>
      </w:r>
    </w:p>
    <w:p w:rsidR="00645222" w:rsidRPr="00F34E59" w:rsidRDefault="00645222" w:rsidP="00645222">
      <w:pPr>
        <w:keepLines/>
        <w:spacing w:before="60"/>
        <w:jc w:val="both"/>
        <w:rPr>
          <w:sz w:val="24"/>
          <w:szCs w:val="24"/>
          <w:lang w:val="sr-Cyrl-CS" w:eastAsia="zh-CN"/>
        </w:rPr>
      </w:pPr>
      <w:r w:rsidRPr="00F34E59">
        <w:rPr>
          <w:sz w:val="24"/>
          <w:szCs w:val="24"/>
          <w:lang w:val="sr-Cyrl-CS" w:eastAsia="zh-CN"/>
        </w:rPr>
        <w:t>Ул.Александра Карађорђевића бр.28</w:t>
      </w:r>
      <w:r w:rsidRPr="002370B2">
        <w:rPr>
          <w:sz w:val="24"/>
          <w:szCs w:val="24"/>
          <w:lang w:val="sr-Cyrl-CS" w:eastAsia="zh-CN"/>
        </w:rPr>
        <w:t xml:space="preserve">, </w:t>
      </w:r>
      <w:r w:rsidRPr="00F34E59">
        <w:rPr>
          <w:sz w:val="24"/>
          <w:szCs w:val="24"/>
          <w:lang w:val="sr-Cyrl-CS" w:eastAsia="zh-CN"/>
        </w:rPr>
        <w:t>31310 Чајетина</w:t>
      </w: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r w:rsidRPr="002370B2">
        <w:rPr>
          <w:sz w:val="24"/>
          <w:szCs w:val="24"/>
          <w:lang w:val="sr-Cyrl-CS"/>
        </w:rPr>
        <w:t>2.</w:t>
      </w:r>
      <w:r w:rsidRPr="002370B2">
        <w:rPr>
          <w:sz w:val="24"/>
          <w:szCs w:val="24"/>
          <w:lang w:val="sr-Cyrl-CS"/>
        </w:rPr>
        <w:tab/>
        <w:t>Врста поступка: поступак јавне набавке мале вредности у складу са чланом 39. Закона о јавним набавкама ("Сл.гласник РС" бр. 124/12</w:t>
      </w:r>
      <w:r w:rsidRPr="00F34E59">
        <w:rPr>
          <w:sz w:val="24"/>
          <w:szCs w:val="24"/>
          <w:lang w:val="sr-Cyrl-CS"/>
        </w:rPr>
        <w:t>,14/15,68/15</w:t>
      </w:r>
      <w:r w:rsidRPr="002370B2">
        <w:rPr>
          <w:sz w:val="24"/>
          <w:szCs w:val="24"/>
          <w:lang w:val="sr-Cyrl-CS"/>
        </w:rPr>
        <w:t>)</w:t>
      </w:r>
    </w:p>
    <w:p w:rsidR="00645222" w:rsidRPr="002370B2" w:rsidRDefault="00645222" w:rsidP="00645222">
      <w:pPr>
        <w:jc w:val="both"/>
        <w:rPr>
          <w:sz w:val="24"/>
          <w:szCs w:val="24"/>
          <w:lang w:val="sr-Cyrl-CS"/>
        </w:rPr>
      </w:pPr>
    </w:p>
    <w:p w:rsidR="00B10F3A" w:rsidRPr="00B10F3A" w:rsidRDefault="00645222" w:rsidP="00B10F3A">
      <w:pPr>
        <w:jc w:val="both"/>
        <w:rPr>
          <w:sz w:val="24"/>
          <w:szCs w:val="24"/>
          <w:lang w:val="ru-RU"/>
        </w:rPr>
      </w:pPr>
      <w:r w:rsidRPr="002370B2">
        <w:rPr>
          <w:sz w:val="24"/>
          <w:szCs w:val="24"/>
          <w:lang w:val="sr-Cyrl-CS"/>
        </w:rPr>
        <w:t>3.</w:t>
      </w:r>
      <w:r w:rsidRPr="002370B2">
        <w:rPr>
          <w:sz w:val="24"/>
          <w:szCs w:val="24"/>
          <w:lang w:val="sr-Cyrl-CS"/>
        </w:rPr>
        <w:tab/>
        <w:t>Предмет поступка јавне набавке:</w:t>
      </w:r>
      <w:r w:rsidR="00B10F3A">
        <w:rPr>
          <w:sz w:val="24"/>
          <w:szCs w:val="24"/>
          <w:lang w:val="sr-Cyrl-CS"/>
        </w:rPr>
        <w:t xml:space="preserve"> </w:t>
      </w:r>
      <w:r w:rsidR="008B2A8B">
        <w:rPr>
          <w:sz w:val="24"/>
          <w:szCs w:val="24"/>
          <w:lang w:val="sr-Cyrl-CS"/>
        </w:rPr>
        <w:t>Промотивни филм -  културно историјско наслеђе и туристички капацитета Златибора</w:t>
      </w: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r w:rsidRPr="002370B2">
        <w:rPr>
          <w:sz w:val="24"/>
          <w:szCs w:val="24"/>
          <w:lang w:val="sr-Cyrl-CS"/>
        </w:rPr>
        <w:t>4.</w:t>
      </w:r>
      <w:r w:rsidRPr="002370B2">
        <w:rPr>
          <w:sz w:val="24"/>
          <w:szCs w:val="24"/>
          <w:lang w:val="sr-Cyrl-CS"/>
        </w:rPr>
        <w:tab/>
        <w:t>Резервисана набавка: не</w:t>
      </w: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r w:rsidRPr="002370B2">
        <w:rPr>
          <w:sz w:val="24"/>
          <w:szCs w:val="24"/>
          <w:lang w:val="sr-Cyrl-CS"/>
        </w:rPr>
        <w:t>5.</w:t>
      </w:r>
      <w:r w:rsidRPr="002370B2">
        <w:rPr>
          <w:sz w:val="24"/>
          <w:szCs w:val="24"/>
          <w:lang w:val="sr-Cyrl-CS"/>
        </w:rPr>
        <w:tab/>
        <w:t>Електронска лицитација: не</w:t>
      </w: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r w:rsidRPr="002370B2">
        <w:rPr>
          <w:sz w:val="24"/>
          <w:szCs w:val="24"/>
          <w:lang w:val="sr-Cyrl-CS"/>
        </w:rPr>
        <w:t>6.</w:t>
      </w:r>
      <w:r w:rsidRPr="002370B2">
        <w:rPr>
          <w:sz w:val="24"/>
          <w:szCs w:val="24"/>
          <w:lang w:val="sr-Cyrl-CS"/>
        </w:rPr>
        <w:tab/>
        <w:t>Контакт:</w:t>
      </w:r>
      <w:r w:rsidRPr="002370B2">
        <w:rPr>
          <w:sz w:val="24"/>
          <w:szCs w:val="24"/>
          <w:lang w:val="sr-Cyrl-CS" w:eastAsia="zh-CN"/>
        </w:rPr>
        <w:t xml:space="preserve"> 031/</w:t>
      </w:r>
      <w:r w:rsidRPr="00F34E59">
        <w:rPr>
          <w:sz w:val="24"/>
          <w:szCs w:val="24"/>
          <w:lang w:val="sr-Cyrl-CS" w:eastAsia="zh-CN"/>
        </w:rPr>
        <w:t>3-</w:t>
      </w:r>
      <w:r w:rsidRPr="002370B2">
        <w:rPr>
          <w:sz w:val="24"/>
          <w:szCs w:val="24"/>
          <w:lang w:val="sr-Cyrl-CS" w:eastAsia="zh-CN"/>
        </w:rPr>
        <w:t>831-151, локал 134</w:t>
      </w:r>
    </w:p>
    <w:p w:rsidR="00645222" w:rsidRPr="002370B2" w:rsidRDefault="00645222" w:rsidP="00645222">
      <w:pPr>
        <w:jc w:val="both"/>
        <w:rPr>
          <w:sz w:val="24"/>
          <w:szCs w:val="24"/>
          <w:lang w:val="sr-Cyrl-CS"/>
        </w:rPr>
      </w:pPr>
    </w:p>
    <w:p w:rsidR="00645222" w:rsidRPr="002370B2" w:rsidRDefault="00645222" w:rsidP="00645222">
      <w:pPr>
        <w:jc w:val="center"/>
        <w:rPr>
          <w:sz w:val="24"/>
          <w:szCs w:val="24"/>
          <w:lang w:val="sr-Cyrl-CS"/>
        </w:rPr>
      </w:pPr>
      <w:r w:rsidRPr="002370B2">
        <w:rPr>
          <w:b/>
          <w:sz w:val="24"/>
          <w:szCs w:val="24"/>
          <w:lang w:val="sr-Cyrl-CS"/>
        </w:rPr>
        <w:t>2. ПОДАЦИ О ПРЕДМЕТУ ЈАВНЕ НАБАВКЕ</w:t>
      </w: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p>
    <w:p w:rsidR="00645222" w:rsidRPr="002370B2" w:rsidRDefault="00645222" w:rsidP="00645222">
      <w:pPr>
        <w:jc w:val="both"/>
        <w:rPr>
          <w:sz w:val="24"/>
          <w:szCs w:val="24"/>
          <w:lang w:val="sr-Cyrl-CS"/>
        </w:rPr>
      </w:pPr>
      <w:r w:rsidRPr="002370B2">
        <w:rPr>
          <w:sz w:val="24"/>
          <w:szCs w:val="24"/>
          <w:lang w:val="sr-Cyrl-CS"/>
        </w:rPr>
        <w:t>1.</w:t>
      </w:r>
      <w:r w:rsidRPr="002370B2">
        <w:rPr>
          <w:sz w:val="24"/>
          <w:szCs w:val="24"/>
          <w:lang w:val="sr-Cyrl-CS"/>
        </w:rPr>
        <w:tab/>
        <w:t>Опис предмета набавке, назив и ознака из општег речника набавке:</w:t>
      </w:r>
    </w:p>
    <w:p w:rsidR="008B2A8B" w:rsidRPr="00B10F3A" w:rsidRDefault="00645222" w:rsidP="008B2A8B">
      <w:pPr>
        <w:jc w:val="both"/>
        <w:rPr>
          <w:sz w:val="24"/>
          <w:szCs w:val="24"/>
          <w:lang w:val="ru-RU"/>
        </w:rPr>
      </w:pPr>
      <w:r w:rsidRPr="002370B2">
        <w:rPr>
          <w:sz w:val="24"/>
          <w:szCs w:val="24"/>
          <w:lang w:val="sr-Cyrl-CS"/>
        </w:rPr>
        <w:tab/>
        <w:t xml:space="preserve">* опис предмета набавке:  </w:t>
      </w:r>
      <w:r w:rsidR="008B2A8B">
        <w:rPr>
          <w:sz w:val="24"/>
          <w:szCs w:val="24"/>
          <w:lang w:val="sr-Cyrl-CS"/>
        </w:rPr>
        <w:t>Промотивни филм -  културно историјско наслеђе и туристички капацитета Златибора</w:t>
      </w:r>
    </w:p>
    <w:p w:rsidR="00645222" w:rsidRPr="002370B2" w:rsidRDefault="00645222" w:rsidP="00645222">
      <w:pPr>
        <w:jc w:val="both"/>
        <w:rPr>
          <w:sz w:val="24"/>
          <w:szCs w:val="24"/>
          <w:lang w:val="sr-Cyrl-CS"/>
        </w:rPr>
      </w:pPr>
      <w:r w:rsidRPr="002370B2">
        <w:rPr>
          <w:sz w:val="24"/>
          <w:szCs w:val="24"/>
          <w:lang w:val="sr-Cyrl-CS"/>
        </w:rPr>
        <w:t xml:space="preserve">        </w:t>
      </w:r>
    </w:p>
    <w:tbl>
      <w:tblPr>
        <w:tblW w:w="10200" w:type="dxa"/>
        <w:shd w:val="clear" w:color="auto" w:fill="FFFFFF"/>
        <w:tblCellMar>
          <w:top w:w="15" w:type="dxa"/>
          <w:left w:w="15" w:type="dxa"/>
          <w:bottom w:w="15" w:type="dxa"/>
          <w:right w:w="15" w:type="dxa"/>
        </w:tblCellMar>
        <w:tblLook w:val="04A0"/>
      </w:tblPr>
      <w:tblGrid>
        <w:gridCol w:w="1295"/>
        <w:gridCol w:w="8905"/>
      </w:tblGrid>
      <w:tr w:rsidR="0077406C" w:rsidRPr="0077406C" w:rsidTr="0077406C">
        <w:trPr>
          <w:trHeight w:val="405"/>
        </w:trPr>
        <w:tc>
          <w:tcPr>
            <w:tcW w:w="1200" w:type="dxa"/>
            <w:shd w:val="clear" w:color="auto" w:fill="FFFFFF"/>
            <w:tcMar>
              <w:top w:w="0" w:type="dxa"/>
              <w:left w:w="0" w:type="dxa"/>
              <w:bottom w:w="0" w:type="dxa"/>
              <w:right w:w="0" w:type="dxa"/>
            </w:tcMar>
            <w:vAlign w:val="center"/>
            <w:hideMark/>
          </w:tcPr>
          <w:p w:rsidR="0077406C" w:rsidRPr="0077406C" w:rsidRDefault="0077406C" w:rsidP="0077406C">
            <w:pPr>
              <w:suppressAutoHyphens w:val="0"/>
              <w:rPr>
                <w:color w:val="000000"/>
                <w:sz w:val="24"/>
                <w:szCs w:val="24"/>
                <w:lang w:eastAsia="en-US"/>
              </w:rPr>
            </w:pPr>
            <w:r>
              <w:rPr>
                <w:color w:val="000000"/>
                <w:sz w:val="24"/>
                <w:szCs w:val="24"/>
                <w:lang w:eastAsia="en-US"/>
              </w:rPr>
              <w:t xml:space="preserve">     </w:t>
            </w:r>
            <w:r w:rsidRPr="0077406C">
              <w:rPr>
                <w:color w:val="000000"/>
                <w:sz w:val="24"/>
                <w:szCs w:val="24"/>
                <w:lang w:eastAsia="en-US"/>
              </w:rPr>
              <w:t>92100000</w:t>
            </w:r>
          </w:p>
        </w:tc>
        <w:tc>
          <w:tcPr>
            <w:tcW w:w="8250" w:type="dxa"/>
            <w:shd w:val="clear" w:color="auto" w:fill="FFFFFF"/>
            <w:tcMar>
              <w:top w:w="0" w:type="dxa"/>
              <w:left w:w="0" w:type="dxa"/>
              <w:bottom w:w="0" w:type="dxa"/>
              <w:right w:w="0" w:type="dxa"/>
            </w:tcMar>
            <w:vAlign w:val="center"/>
            <w:hideMark/>
          </w:tcPr>
          <w:p w:rsidR="0077406C" w:rsidRPr="0077406C" w:rsidRDefault="0077406C" w:rsidP="0077406C">
            <w:pPr>
              <w:suppressAutoHyphens w:val="0"/>
              <w:rPr>
                <w:color w:val="000000"/>
                <w:sz w:val="24"/>
                <w:szCs w:val="24"/>
                <w:lang w:eastAsia="en-US"/>
              </w:rPr>
            </w:pPr>
            <w:r>
              <w:rPr>
                <w:color w:val="000000"/>
                <w:sz w:val="24"/>
                <w:szCs w:val="24"/>
                <w:lang w:eastAsia="en-US"/>
              </w:rPr>
              <w:t xml:space="preserve"> </w:t>
            </w:r>
            <w:r w:rsidRPr="0077406C">
              <w:rPr>
                <w:color w:val="000000"/>
                <w:sz w:val="24"/>
                <w:szCs w:val="24"/>
                <w:lang w:eastAsia="en-US"/>
              </w:rPr>
              <w:t>Филмске и видео услуге</w:t>
            </w:r>
          </w:p>
        </w:tc>
      </w:tr>
    </w:tbl>
    <w:p w:rsidR="00645222" w:rsidRPr="002370B2" w:rsidRDefault="00645222" w:rsidP="00B10F3A">
      <w:pPr>
        <w:jc w:val="both"/>
        <w:rPr>
          <w:sz w:val="24"/>
          <w:szCs w:val="24"/>
          <w:lang w:val="sr-Cyrl-CS"/>
        </w:rPr>
      </w:pPr>
    </w:p>
    <w:p w:rsidR="00B10F3A" w:rsidRDefault="00645222" w:rsidP="00331601">
      <w:pPr>
        <w:jc w:val="both"/>
        <w:rPr>
          <w:sz w:val="24"/>
          <w:szCs w:val="24"/>
          <w:lang w:val="ru-RU"/>
        </w:rPr>
      </w:pPr>
      <w:r w:rsidRPr="002370B2">
        <w:rPr>
          <w:sz w:val="24"/>
          <w:szCs w:val="24"/>
          <w:lang w:val="sr-Cyrl-CS"/>
        </w:rPr>
        <w:t>2.</w:t>
      </w:r>
      <w:r w:rsidRPr="002370B2">
        <w:rPr>
          <w:sz w:val="24"/>
          <w:szCs w:val="24"/>
          <w:lang w:val="sr-Cyrl-CS"/>
        </w:rPr>
        <w:tab/>
        <w:t>Опис</w:t>
      </w:r>
      <w:r w:rsidR="00B10F3A">
        <w:rPr>
          <w:sz w:val="24"/>
          <w:szCs w:val="24"/>
          <w:lang w:val="sr-Cyrl-CS"/>
        </w:rPr>
        <w:t>:</w:t>
      </w:r>
      <w:r w:rsidRPr="002370B2">
        <w:rPr>
          <w:sz w:val="24"/>
          <w:szCs w:val="24"/>
          <w:lang w:val="sr-Cyrl-CS"/>
        </w:rPr>
        <w:t xml:space="preserve"> </w:t>
      </w:r>
      <w:r w:rsidR="00331601">
        <w:rPr>
          <w:sz w:val="24"/>
          <w:szCs w:val="24"/>
          <w:lang w:val="ru-RU"/>
        </w:rPr>
        <w:t>Промотивни филм о културно историјском наслеђу и туристичким капацитетима Златибора</w:t>
      </w:r>
      <w:r w:rsidR="00B10F3A" w:rsidRPr="00B10F3A">
        <w:rPr>
          <w:sz w:val="24"/>
          <w:szCs w:val="24"/>
          <w:lang w:val="ru-RU"/>
        </w:rPr>
        <w:t>.</w:t>
      </w:r>
    </w:p>
    <w:p w:rsidR="00B10F3A" w:rsidRDefault="00B10F3A" w:rsidP="00B10F3A">
      <w:pPr>
        <w:jc w:val="both"/>
        <w:rPr>
          <w:sz w:val="24"/>
          <w:szCs w:val="24"/>
          <w:lang w:val="ru-RU"/>
        </w:rPr>
      </w:pPr>
    </w:p>
    <w:p w:rsidR="00645222" w:rsidRPr="002370B2" w:rsidRDefault="00645222" w:rsidP="00645222">
      <w:pPr>
        <w:jc w:val="both"/>
        <w:rPr>
          <w:sz w:val="24"/>
          <w:szCs w:val="24"/>
          <w:lang w:val="sr-Cyrl-CS"/>
        </w:rPr>
      </w:pPr>
      <w:r w:rsidRPr="002370B2">
        <w:rPr>
          <w:sz w:val="24"/>
          <w:szCs w:val="24"/>
          <w:lang w:val="sr-Cyrl-CS"/>
        </w:rPr>
        <w:t>3.</w:t>
      </w:r>
      <w:r w:rsidRPr="002370B2">
        <w:rPr>
          <w:sz w:val="24"/>
          <w:szCs w:val="24"/>
          <w:lang w:val="sr-Cyrl-CS"/>
        </w:rPr>
        <w:tab/>
        <w:t>Подаци о оквирном споразуму: нема</w:t>
      </w:r>
    </w:p>
    <w:p w:rsidR="00645222" w:rsidRDefault="00645222" w:rsidP="00645222">
      <w:pPr>
        <w:jc w:val="both"/>
        <w:rPr>
          <w:sz w:val="24"/>
          <w:szCs w:val="24"/>
          <w:lang w:val="sr-Cyrl-CS"/>
        </w:rPr>
      </w:pPr>
    </w:p>
    <w:p w:rsidR="00F868F3" w:rsidRPr="002370B2" w:rsidRDefault="00F868F3" w:rsidP="00645222">
      <w:pPr>
        <w:jc w:val="both"/>
        <w:rPr>
          <w:sz w:val="24"/>
          <w:szCs w:val="24"/>
          <w:lang w:val="sr-Cyrl-CS"/>
        </w:rPr>
      </w:pPr>
    </w:p>
    <w:p w:rsidR="00645222" w:rsidRPr="002370B2" w:rsidRDefault="00645222" w:rsidP="00645222">
      <w:pPr>
        <w:jc w:val="both"/>
        <w:rPr>
          <w:sz w:val="24"/>
          <w:szCs w:val="24"/>
          <w:lang w:val="sr-Cyrl-CS"/>
        </w:rPr>
      </w:pPr>
    </w:p>
    <w:p w:rsidR="00330B43" w:rsidRDefault="00330B43" w:rsidP="00330B43">
      <w:pPr>
        <w:jc w:val="both"/>
        <w:rPr>
          <w:sz w:val="24"/>
          <w:szCs w:val="24"/>
          <w:lang w:val="sr-Cyrl-CS"/>
        </w:rPr>
      </w:pPr>
    </w:p>
    <w:p w:rsidR="00331601" w:rsidRDefault="00331601" w:rsidP="00330B43">
      <w:pPr>
        <w:jc w:val="both"/>
        <w:rPr>
          <w:sz w:val="24"/>
          <w:szCs w:val="24"/>
          <w:lang w:val="sr-Cyrl-CS"/>
        </w:rPr>
      </w:pPr>
    </w:p>
    <w:p w:rsidR="00331601" w:rsidRDefault="00331601" w:rsidP="00330B43">
      <w:pPr>
        <w:jc w:val="both"/>
        <w:rPr>
          <w:sz w:val="24"/>
          <w:szCs w:val="24"/>
          <w:lang w:val="sr-Cyrl-CS"/>
        </w:rPr>
      </w:pPr>
    </w:p>
    <w:p w:rsidR="00331601" w:rsidRDefault="00331601" w:rsidP="00330B43">
      <w:pPr>
        <w:jc w:val="both"/>
        <w:rPr>
          <w:sz w:val="24"/>
          <w:szCs w:val="24"/>
          <w:lang w:val="sr-Cyrl-CS"/>
        </w:rPr>
      </w:pPr>
    </w:p>
    <w:p w:rsidR="00331601" w:rsidRDefault="00331601" w:rsidP="00330B43">
      <w:pPr>
        <w:jc w:val="both"/>
        <w:rPr>
          <w:sz w:val="24"/>
          <w:szCs w:val="24"/>
          <w:lang w:val="sr-Cyrl-CS"/>
        </w:rPr>
      </w:pPr>
    </w:p>
    <w:p w:rsidR="00331601" w:rsidRDefault="00331601" w:rsidP="00330B43">
      <w:pPr>
        <w:jc w:val="both"/>
        <w:rPr>
          <w:sz w:val="24"/>
          <w:szCs w:val="24"/>
          <w:lang w:val="sr-Cyrl-CS"/>
        </w:rPr>
      </w:pPr>
    </w:p>
    <w:p w:rsidR="00331601" w:rsidRDefault="00331601" w:rsidP="00330B43">
      <w:pPr>
        <w:jc w:val="both"/>
        <w:rPr>
          <w:sz w:val="24"/>
          <w:szCs w:val="24"/>
          <w:lang w:val="sr-Cyrl-CS"/>
        </w:rPr>
      </w:pPr>
    </w:p>
    <w:p w:rsidR="00331601" w:rsidRDefault="00331601" w:rsidP="00330B43">
      <w:pPr>
        <w:jc w:val="both"/>
        <w:rPr>
          <w:sz w:val="24"/>
          <w:szCs w:val="24"/>
          <w:lang w:val="sr-Cyrl-CS"/>
        </w:rPr>
      </w:pPr>
    </w:p>
    <w:p w:rsidR="00331601" w:rsidRPr="00AD245A" w:rsidRDefault="00331601" w:rsidP="00330B43">
      <w:pPr>
        <w:jc w:val="both"/>
        <w:rPr>
          <w:sz w:val="24"/>
          <w:szCs w:val="24"/>
          <w:lang w:val="sr-Cyrl-CS"/>
        </w:rPr>
      </w:pPr>
    </w:p>
    <w:p w:rsidR="00330B43" w:rsidRPr="00AD245A" w:rsidRDefault="00330B43" w:rsidP="00330B43">
      <w:pPr>
        <w:jc w:val="center"/>
        <w:rPr>
          <w:b/>
          <w:sz w:val="24"/>
          <w:szCs w:val="24"/>
          <w:lang w:val="sr-Cyrl-CS"/>
        </w:rPr>
      </w:pPr>
    </w:p>
    <w:p w:rsidR="00330B43" w:rsidRPr="00AD245A" w:rsidRDefault="00330B43" w:rsidP="00330B43">
      <w:pPr>
        <w:jc w:val="center"/>
        <w:rPr>
          <w:b/>
          <w:sz w:val="24"/>
          <w:szCs w:val="24"/>
          <w:lang w:val="sr-Cyrl-CS"/>
        </w:rPr>
      </w:pPr>
      <w:r w:rsidRPr="00AD245A">
        <w:rPr>
          <w:b/>
          <w:sz w:val="24"/>
          <w:szCs w:val="24"/>
          <w:lang w:val="sr-Cyrl-CS"/>
        </w:rPr>
        <w:lastRenderedPageBreak/>
        <w:t xml:space="preserve">   3. ВРСТА, ТЕХНИЧКЕ КАРАКТЕРИСТИКЕ (СПЕЦИФИКАЦИЈЕ) И ДРУГИ ЗАХТЕВИ</w:t>
      </w:r>
    </w:p>
    <w:p w:rsidR="00330B43" w:rsidRPr="00AD245A" w:rsidRDefault="00330B43" w:rsidP="00330B43">
      <w:pPr>
        <w:jc w:val="center"/>
        <w:rPr>
          <w:sz w:val="24"/>
          <w:szCs w:val="24"/>
          <w:lang w:val="sr-Cyrl-CS"/>
        </w:rPr>
      </w:pPr>
      <w:r w:rsidRPr="00AD245A">
        <w:rPr>
          <w:sz w:val="24"/>
          <w:szCs w:val="24"/>
          <w:lang w:val="sr-Cyrl-CS"/>
        </w:rPr>
        <w:t>(закључење Уговора о набавци услуга)</w:t>
      </w:r>
    </w:p>
    <w:p w:rsidR="00F868F3" w:rsidRPr="0079282D" w:rsidRDefault="00330B43" w:rsidP="0079282D">
      <w:pPr>
        <w:rPr>
          <w:b/>
          <w:bCs/>
          <w:i/>
          <w:kern w:val="32"/>
          <w:sz w:val="24"/>
          <w:szCs w:val="24"/>
        </w:rPr>
      </w:pPr>
      <w:r w:rsidRPr="00B10F3A">
        <w:rPr>
          <w:sz w:val="24"/>
          <w:szCs w:val="24"/>
          <w:lang w:val="sr-Cyrl-CS"/>
        </w:rPr>
        <w:t xml:space="preserve">     </w:t>
      </w:r>
    </w:p>
    <w:p w:rsidR="00F868F3" w:rsidRPr="00552F5B" w:rsidRDefault="00331601" w:rsidP="00B1070A">
      <w:pPr>
        <w:jc w:val="both"/>
        <w:rPr>
          <w:sz w:val="24"/>
          <w:szCs w:val="24"/>
          <w:lang w:val="sr-Cyrl-CS"/>
        </w:rPr>
      </w:pPr>
      <w:r w:rsidRPr="00552F5B">
        <w:rPr>
          <w:sz w:val="24"/>
          <w:szCs w:val="24"/>
          <w:lang w:val="sr-Cyrl-CS"/>
        </w:rPr>
        <w:t>Неопходне услуге:</w:t>
      </w:r>
    </w:p>
    <w:p w:rsidR="00331601" w:rsidRPr="00552F5B" w:rsidRDefault="00331601" w:rsidP="00B1070A">
      <w:pPr>
        <w:jc w:val="both"/>
        <w:rPr>
          <w:sz w:val="24"/>
          <w:szCs w:val="24"/>
          <w:lang w:val="sr-Cyrl-CS"/>
        </w:rPr>
      </w:pPr>
    </w:p>
    <w:p w:rsidR="00331601" w:rsidRPr="00552F5B" w:rsidRDefault="00331601" w:rsidP="00331601">
      <w:pPr>
        <w:jc w:val="both"/>
        <w:rPr>
          <w:sz w:val="24"/>
          <w:szCs w:val="24"/>
          <w:lang w:val="sr-Cyrl-CS"/>
        </w:rPr>
      </w:pPr>
      <w:r w:rsidRPr="00552F5B">
        <w:rPr>
          <w:sz w:val="24"/>
          <w:szCs w:val="24"/>
          <w:lang w:val="sr-Cyrl-CS"/>
        </w:rPr>
        <w:t>1. Кратак синопсис филм</w:t>
      </w:r>
      <w:r w:rsidR="00E80AC7" w:rsidRPr="00552F5B">
        <w:rPr>
          <w:sz w:val="24"/>
          <w:szCs w:val="24"/>
          <w:lang w:val="sr-Cyrl-CS"/>
        </w:rPr>
        <w:t>а и опис идејног решења</w:t>
      </w:r>
    </w:p>
    <w:p w:rsidR="00331601" w:rsidRPr="00552F5B" w:rsidRDefault="00331601" w:rsidP="00331601">
      <w:pPr>
        <w:jc w:val="both"/>
        <w:rPr>
          <w:sz w:val="24"/>
          <w:szCs w:val="24"/>
          <w:lang w:val="sr-Cyrl-CS"/>
        </w:rPr>
      </w:pPr>
      <w:r w:rsidRPr="00552F5B">
        <w:rPr>
          <w:sz w:val="24"/>
          <w:szCs w:val="24"/>
          <w:lang w:val="sr-Cyrl-CS"/>
        </w:rPr>
        <w:t>2. У филму изјаве дају професионални високорангирани глумци познати у Свету. Најмање 4 глумца</w:t>
      </w:r>
    </w:p>
    <w:p w:rsidR="00331601" w:rsidRPr="00552F5B" w:rsidRDefault="00331601" w:rsidP="00331601">
      <w:pPr>
        <w:jc w:val="both"/>
        <w:rPr>
          <w:sz w:val="24"/>
          <w:szCs w:val="24"/>
          <w:lang w:val="sr-Cyrl-CS"/>
        </w:rPr>
      </w:pPr>
      <w:r w:rsidRPr="00552F5B">
        <w:rPr>
          <w:sz w:val="24"/>
          <w:szCs w:val="24"/>
          <w:lang w:val="sr-Cyrl-CS"/>
        </w:rPr>
        <w:t>3. Трајање документарног филма од 30 до 40 минута.</w:t>
      </w:r>
    </w:p>
    <w:p w:rsidR="00331601" w:rsidRPr="00552F5B" w:rsidRDefault="00331601" w:rsidP="00331601">
      <w:pPr>
        <w:jc w:val="both"/>
        <w:rPr>
          <w:sz w:val="24"/>
          <w:szCs w:val="24"/>
          <w:lang w:val="sr-Cyrl-CS"/>
        </w:rPr>
      </w:pPr>
      <w:r w:rsidRPr="00552F5B">
        <w:rPr>
          <w:sz w:val="24"/>
          <w:szCs w:val="24"/>
          <w:lang w:val="sr-Cyrl-CS"/>
        </w:rPr>
        <w:t>4. Наратор у филму мора бити новинар са искуством у послу</w:t>
      </w:r>
    </w:p>
    <w:p w:rsidR="00E80AC7" w:rsidRPr="00552F5B" w:rsidRDefault="00E80AC7" w:rsidP="00E80AC7">
      <w:pPr>
        <w:rPr>
          <w:sz w:val="24"/>
          <w:szCs w:val="24"/>
          <w:lang w:val="sr-Cyrl-CS"/>
        </w:rPr>
      </w:pPr>
    </w:p>
    <w:p w:rsidR="00E80AC7" w:rsidRPr="00552F5B" w:rsidRDefault="00E80AC7" w:rsidP="00E80AC7">
      <w:pPr>
        <w:jc w:val="both"/>
        <w:rPr>
          <w:sz w:val="24"/>
          <w:szCs w:val="24"/>
          <w:lang w:val="ru-RU"/>
        </w:rPr>
      </w:pPr>
      <w:r w:rsidRPr="00552F5B">
        <w:rPr>
          <w:sz w:val="24"/>
          <w:szCs w:val="24"/>
          <w:lang w:val="sr-Cyrl-CS"/>
        </w:rPr>
        <w:t xml:space="preserve">Филм мора бити базиран на теми: културно историјско наслеђе и </w:t>
      </w:r>
      <w:r w:rsidR="00552F5B">
        <w:rPr>
          <w:sz w:val="24"/>
          <w:szCs w:val="24"/>
          <w:lang w:val="sr-Cyrl-CS"/>
        </w:rPr>
        <w:t>туристички капацитети</w:t>
      </w:r>
      <w:r w:rsidRPr="00552F5B">
        <w:rPr>
          <w:sz w:val="24"/>
          <w:szCs w:val="24"/>
          <w:lang w:val="sr-Cyrl-CS"/>
        </w:rPr>
        <w:t xml:space="preserve"> Златибора</w:t>
      </w:r>
      <w:r w:rsidRPr="00552F5B">
        <w:rPr>
          <w:sz w:val="24"/>
          <w:szCs w:val="24"/>
          <w:lang w:val="ru-RU"/>
        </w:rPr>
        <w:t>,</w:t>
      </w:r>
      <w:r w:rsidRPr="00552F5B">
        <w:rPr>
          <w:sz w:val="24"/>
          <w:szCs w:val="24"/>
          <w:lang w:val="sr-Cyrl-CS"/>
        </w:rPr>
        <w:t xml:space="preserve"> у трајању од</w:t>
      </w:r>
      <w:r w:rsidR="00552F5B">
        <w:rPr>
          <w:sz w:val="24"/>
          <w:szCs w:val="24"/>
          <w:lang w:val="sr-Cyrl-CS"/>
        </w:rPr>
        <w:t xml:space="preserve"> </w:t>
      </w:r>
      <w:r w:rsidRPr="00552F5B">
        <w:rPr>
          <w:sz w:val="24"/>
          <w:szCs w:val="24"/>
          <w:lang w:val="sr-Cyrl-CS"/>
        </w:rPr>
        <w:t>30 до 40  минута.</w:t>
      </w:r>
    </w:p>
    <w:p w:rsidR="00E80AC7" w:rsidRPr="00552F5B" w:rsidRDefault="00E80AC7" w:rsidP="00E80AC7">
      <w:pPr>
        <w:widowControl w:val="0"/>
        <w:numPr>
          <w:ilvl w:val="1"/>
          <w:numId w:val="14"/>
        </w:numPr>
        <w:tabs>
          <w:tab w:val="left" w:pos="1080"/>
        </w:tabs>
        <w:ind w:left="1080" w:hanging="360"/>
        <w:jc w:val="both"/>
        <w:rPr>
          <w:rFonts w:eastAsia="Arial"/>
          <w:sz w:val="24"/>
          <w:szCs w:val="24"/>
          <w:lang w:val="sr-Cyrl-CS"/>
        </w:rPr>
      </w:pPr>
      <w:r w:rsidRPr="00552F5B">
        <w:rPr>
          <w:sz w:val="24"/>
          <w:szCs w:val="24"/>
          <w:lang w:val="sr-Cyrl-CS"/>
        </w:rPr>
        <w:tab/>
      </w:r>
    </w:p>
    <w:p w:rsidR="00E80AC7" w:rsidRPr="00552F5B" w:rsidRDefault="00E80AC7" w:rsidP="00E80AC7">
      <w:pPr>
        <w:jc w:val="both"/>
        <w:rPr>
          <w:sz w:val="24"/>
          <w:szCs w:val="24"/>
          <w:lang w:val="sr-Cyrl-CS"/>
        </w:rPr>
      </w:pPr>
      <w:r w:rsidRPr="00552F5B">
        <w:rPr>
          <w:sz w:val="24"/>
          <w:szCs w:val="24"/>
          <w:lang w:val="sr-Cyrl-CS"/>
        </w:rPr>
        <w:t>Промотивни филм мора бити урађен на српском језику.</w:t>
      </w:r>
    </w:p>
    <w:p w:rsidR="00E80AC7" w:rsidRPr="00552F5B" w:rsidRDefault="00E80AC7" w:rsidP="00E80AC7">
      <w:pPr>
        <w:jc w:val="both"/>
        <w:rPr>
          <w:sz w:val="24"/>
          <w:szCs w:val="24"/>
          <w:lang w:val="sr-Cyrl-CS"/>
        </w:rPr>
      </w:pPr>
    </w:p>
    <w:p w:rsidR="00E80AC7" w:rsidRPr="00552F5B" w:rsidRDefault="00E80AC7" w:rsidP="00E80AC7">
      <w:pPr>
        <w:jc w:val="both"/>
        <w:rPr>
          <w:sz w:val="24"/>
          <w:szCs w:val="24"/>
          <w:lang w:val="sr-Cyrl-CS"/>
        </w:rPr>
      </w:pPr>
      <w:r w:rsidRPr="00552F5B">
        <w:rPr>
          <w:rFonts w:eastAsia="Arial"/>
          <w:sz w:val="24"/>
          <w:szCs w:val="24"/>
          <w:lang w:val="sr-Cyrl-CS"/>
        </w:rPr>
        <w:t xml:space="preserve">             </w:t>
      </w:r>
    </w:p>
    <w:p w:rsidR="00E80AC7" w:rsidRPr="00552F5B" w:rsidRDefault="00E80AC7" w:rsidP="00E80AC7">
      <w:pPr>
        <w:jc w:val="both"/>
        <w:rPr>
          <w:bCs/>
          <w:sz w:val="24"/>
          <w:szCs w:val="24"/>
          <w:lang w:val="sr-Cyrl-CS"/>
        </w:rPr>
      </w:pPr>
      <w:r w:rsidRPr="00552F5B">
        <w:rPr>
          <w:sz w:val="24"/>
          <w:szCs w:val="24"/>
          <w:lang w:val="sr-Cyrl-CS"/>
        </w:rPr>
        <w:tab/>
      </w:r>
      <w:r w:rsidRPr="00552F5B">
        <w:rPr>
          <w:sz w:val="24"/>
          <w:szCs w:val="24"/>
          <w:lang w:val="sr-Cyrl-CS"/>
        </w:rPr>
        <w:tab/>
      </w:r>
      <w:r w:rsidRPr="00552F5B">
        <w:rPr>
          <w:bCs/>
          <w:sz w:val="24"/>
          <w:szCs w:val="24"/>
          <w:lang w:val="sr-Cyrl-CS"/>
        </w:rPr>
        <w:t>Пожељно је да</w:t>
      </w:r>
      <w:r w:rsidRPr="00552F5B">
        <w:rPr>
          <w:sz w:val="24"/>
          <w:szCs w:val="24"/>
          <w:lang w:val="sr-Cyrl-CS"/>
        </w:rPr>
        <w:t xml:space="preserve"> </w:t>
      </w:r>
      <w:r w:rsidRPr="00552F5B">
        <w:rPr>
          <w:bCs/>
          <w:sz w:val="24"/>
          <w:szCs w:val="24"/>
          <w:lang w:val="sr-Cyrl-CS"/>
        </w:rPr>
        <w:t xml:space="preserve">филм буде  прожет архивским материјалима (колико могућности дозволе), односно да садржи неки историјски документ, као што су: фотографије, видео записи и др. погодни материјал за наведену сврху. Наручилац није у обавези да Извршиоцу услуге обезбеди архивски материјал. Уколико филм буде  прожет архивским материјалима,  Извршилац услуге је у обавези да сам обезбеди архивски материјал. </w:t>
      </w:r>
    </w:p>
    <w:p w:rsidR="00E80AC7" w:rsidRPr="00552F5B" w:rsidRDefault="00E80AC7" w:rsidP="00E80AC7">
      <w:pPr>
        <w:jc w:val="both"/>
        <w:rPr>
          <w:bCs/>
          <w:sz w:val="24"/>
          <w:szCs w:val="24"/>
        </w:rPr>
      </w:pPr>
      <w:r w:rsidRPr="00552F5B">
        <w:rPr>
          <w:bCs/>
          <w:sz w:val="24"/>
          <w:szCs w:val="24"/>
          <w:lang w:val="sr-Cyrl-CS"/>
        </w:rPr>
        <w:t>Сврха филма је да  на најбољи могући начин представи  Златибор и околину.</w:t>
      </w:r>
    </w:p>
    <w:p w:rsidR="00E80AC7" w:rsidRPr="00552F5B" w:rsidRDefault="00E80AC7" w:rsidP="00E80AC7">
      <w:pPr>
        <w:jc w:val="both"/>
        <w:rPr>
          <w:bCs/>
          <w:sz w:val="24"/>
          <w:szCs w:val="24"/>
        </w:rPr>
      </w:pPr>
    </w:p>
    <w:p w:rsidR="00E80AC7" w:rsidRPr="00552F5B" w:rsidRDefault="00E80AC7" w:rsidP="00E80AC7">
      <w:pPr>
        <w:jc w:val="both"/>
        <w:rPr>
          <w:b/>
          <w:bCs/>
          <w:sz w:val="24"/>
          <w:szCs w:val="24"/>
        </w:rPr>
      </w:pPr>
    </w:p>
    <w:p w:rsidR="00E80AC7" w:rsidRPr="00552F5B" w:rsidRDefault="00E80AC7" w:rsidP="00E80AC7">
      <w:pPr>
        <w:jc w:val="both"/>
        <w:rPr>
          <w:sz w:val="24"/>
          <w:szCs w:val="24"/>
          <w:lang w:val="sr-Cyrl-CS"/>
        </w:rPr>
      </w:pPr>
      <w:r w:rsidRPr="00552F5B">
        <w:rPr>
          <w:sz w:val="24"/>
          <w:szCs w:val="24"/>
          <w:lang w:val="sr-Cyrl-CS"/>
        </w:rPr>
        <w:tab/>
      </w:r>
      <w:r w:rsidRPr="00552F5B">
        <w:rPr>
          <w:sz w:val="24"/>
          <w:szCs w:val="24"/>
          <w:lang w:val="sr-Cyrl-CS"/>
        </w:rPr>
        <w:tab/>
        <w:t xml:space="preserve">Процес израде филма: </w:t>
      </w:r>
    </w:p>
    <w:p w:rsidR="00E80AC7" w:rsidRPr="00552F5B" w:rsidRDefault="00E80AC7" w:rsidP="00E80AC7">
      <w:pPr>
        <w:jc w:val="both"/>
        <w:rPr>
          <w:rFonts w:eastAsia="Arial"/>
          <w:sz w:val="24"/>
          <w:szCs w:val="24"/>
          <w:lang w:val="sr-Cyrl-CS"/>
        </w:rPr>
      </w:pPr>
      <w:r w:rsidRPr="00552F5B">
        <w:rPr>
          <w:sz w:val="24"/>
          <w:szCs w:val="24"/>
          <w:lang w:val="sr-Cyrl-CS"/>
        </w:rPr>
        <w:tab/>
      </w:r>
      <w:r w:rsidRPr="00552F5B">
        <w:rPr>
          <w:sz w:val="24"/>
          <w:szCs w:val="24"/>
          <w:lang w:val="sr-Cyrl-CS"/>
        </w:rPr>
        <w:tab/>
        <w:t>Реализација документарног филма мора почети одмах након потписивања уговора, а крајњи рок реализације и презентације филма  је 60 дана од дана потписивања уговора.</w:t>
      </w:r>
    </w:p>
    <w:p w:rsidR="00E80AC7" w:rsidRPr="00552F5B" w:rsidRDefault="00E80AC7" w:rsidP="00E80AC7">
      <w:pPr>
        <w:jc w:val="both"/>
        <w:rPr>
          <w:rFonts w:eastAsia="Arial"/>
          <w:sz w:val="24"/>
          <w:szCs w:val="24"/>
          <w:lang w:val="sr-Cyrl-CS"/>
        </w:rPr>
      </w:pPr>
      <w:r w:rsidRPr="00552F5B">
        <w:rPr>
          <w:rFonts w:eastAsia="Arial"/>
          <w:sz w:val="24"/>
          <w:szCs w:val="24"/>
          <w:lang w:val="sr-Cyrl-CS"/>
        </w:rPr>
        <w:t xml:space="preserve">                   </w:t>
      </w:r>
      <w:r w:rsidRPr="00552F5B">
        <w:rPr>
          <w:sz w:val="24"/>
          <w:szCs w:val="24"/>
          <w:lang w:val="sr-Cyrl-CS"/>
        </w:rPr>
        <w:tab/>
        <w:t xml:space="preserve"> </w:t>
      </w:r>
    </w:p>
    <w:p w:rsidR="00E80AC7" w:rsidRPr="00552F5B" w:rsidRDefault="00E80AC7" w:rsidP="00E80AC7">
      <w:pPr>
        <w:jc w:val="both"/>
        <w:rPr>
          <w:sz w:val="24"/>
          <w:szCs w:val="24"/>
          <w:lang w:val="sr-Cyrl-CS"/>
        </w:rPr>
      </w:pPr>
      <w:r w:rsidRPr="00552F5B">
        <w:rPr>
          <w:rFonts w:eastAsia="Arial"/>
          <w:sz w:val="24"/>
          <w:szCs w:val="24"/>
          <w:lang w:val="sr-Cyrl-CS"/>
        </w:rPr>
        <w:t xml:space="preserve">                      </w:t>
      </w:r>
      <w:r w:rsidRPr="00552F5B">
        <w:rPr>
          <w:sz w:val="24"/>
          <w:szCs w:val="24"/>
          <w:lang w:val="sr-Cyrl-CS"/>
        </w:rPr>
        <w:t>С обзиром на постављене продукционе захтеве очекује се узајамна координација са Наручиоцем и фазно достављање на увид материјала у појединачним деловима и  у целини што подразумева одобравање од стране наручиоца.</w:t>
      </w:r>
    </w:p>
    <w:p w:rsidR="00E80AC7" w:rsidRPr="00552F5B" w:rsidRDefault="00E80AC7" w:rsidP="00E80AC7">
      <w:pPr>
        <w:jc w:val="both"/>
        <w:rPr>
          <w:sz w:val="24"/>
          <w:szCs w:val="24"/>
          <w:lang w:val="sr-Cyrl-CS"/>
        </w:rPr>
      </w:pPr>
      <w:r w:rsidRPr="00552F5B">
        <w:rPr>
          <w:sz w:val="24"/>
          <w:szCs w:val="24"/>
          <w:lang w:val="sr-Cyrl-CS"/>
        </w:rPr>
        <w:tab/>
      </w:r>
      <w:r w:rsidRPr="00552F5B">
        <w:rPr>
          <w:sz w:val="24"/>
          <w:szCs w:val="24"/>
          <w:lang w:val="sr-Cyrl-CS"/>
        </w:rPr>
        <w:tab/>
        <w:t>Наручилац мора да одобри коначни производ.</w:t>
      </w:r>
    </w:p>
    <w:p w:rsidR="00E80AC7" w:rsidRPr="00552F5B" w:rsidRDefault="00E80AC7" w:rsidP="00E80AC7">
      <w:pPr>
        <w:jc w:val="both"/>
        <w:rPr>
          <w:sz w:val="24"/>
          <w:szCs w:val="24"/>
          <w:lang w:val="sr-Cyrl-CS"/>
        </w:rPr>
      </w:pPr>
      <w:r w:rsidRPr="00552F5B">
        <w:rPr>
          <w:sz w:val="24"/>
          <w:szCs w:val="24"/>
          <w:lang w:val="sr-Cyrl-CS"/>
        </w:rPr>
        <w:tab/>
      </w:r>
      <w:r w:rsidRPr="00552F5B">
        <w:rPr>
          <w:sz w:val="24"/>
          <w:szCs w:val="24"/>
          <w:lang w:val="sr-Cyrl-CS"/>
        </w:rPr>
        <w:tab/>
        <w:t>Општина Чајетина ће имати право да промотивни филм умножава, дели заинтересованим странама, а све у циљу промоције Златибора.</w:t>
      </w:r>
    </w:p>
    <w:p w:rsidR="00E80AC7" w:rsidRPr="00552F5B" w:rsidRDefault="00E80AC7" w:rsidP="00E80AC7">
      <w:pPr>
        <w:jc w:val="both"/>
        <w:rPr>
          <w:sz w:val="24"/>
          <w:szCs w:val="24"/>
          <w:lang w:val="sr-Cyrl-CS"/>
        </w:rPr>
      </w:pPr>
      <w:r w:rsidRPr="00552F5B">
        <w:rPr>
          <w:sz w:val="24"/>
          <w:szCs w:val="24"/>
          <w:lang w:val="sr-Cyrl-CS"/>
        </w:rPr>
        <w:tab/>
        <w:t xml:space="preserve">         На сав снимљени материјал Наручилац ће имати пуна ауторска права. </w:t>
      </w:r>
    </w:p>
    <w:p w:rsidR="00E80AC7" w:rsidRPr="00552F5B" w:rsidRDefault="00E80AC7" w:rsidP="00E80AC7">
      <w:pPr>
        <w:jc w:val="both"/>
        <w:rPr>
          <w:rFonts w:eastAsia="Arial"/>
          <w:sz w:val="24"/>
          <w:szCs w:val="24"/>
          <w:lang w:val="sr-Cyrl-CS"/>
        </w:rPr>
      </w:pPr>
      <w:r w:rsidRPr="00552F5B">
        <w:rPr>
          <w:sz w:val="24"/>
          <w:szCs w:val="24"/>
          <w:lang w:val="sr-Cyrl-CS"/>
        </w:rPr>
        <w:tab/>
        <w:t>Извршилац мора користити професионалну опрему, погодну за за обраду и емитовање филма, што је прецизирано код додатних услова.</w:t>
      </w:r>
    </w:p>
    <w:p w:rsidR="00E80AC7" w:rsidRPr="00552F5B" w:rsidRDefault="00E80AC7" w:rsidP="00E80AC7">
      <w:pPr>
        <w:pStyle w:val="BodyText"/>
        <w:tabs>
          <w:tab w:val="left" w:pos="0"/>
        </w:tabs>
        <w:spacing w:line="240" w:lineRule="auto"/>
        <w:ind w:left="66"/>
        <w:jc w:val="both"/>
        <w:rPr>
          <w:bCs/>
        </w:rPr>
      </w:pPr>
    </w:p>
    <w:p w:rsidR="00F868F3" w:rsidRPr="00552F5B" w:rsidRDefault="00F868F3" w:rsidP="00B1070A">
      <w:pPr>
        <w:jc w:val="both"/>
        <w:rPr>
          <w:sz w:val="24"/>
          <w:szCs w:val="24"/>
          <w:lang w:val="sr-Cyrl-CS"/>
        </w:rPr>
      </w:pPr>
    </w:p>
    <w:p w:rsidR="00F868F3" w:rsidRPr="00552F5B" w:rsidRDefault="00F868F3" w:rsidP="00B1070A">
      <w:pPr>
        <w:jc w:val="both"/>
        <w:rPr>
          <w:sz w:val="24"/>
          <w:szCs w:val="24"/>
          <w:lang w:val="sr-Cyrl-CS"/>
        </w:rPr>
      </w:pPr>
    </w:p>
    <w:p w:rsidR="00F868F3" w:rsidRDefault="00F868F3" w:rsidP="00B1070A">
      <w:pPr>
        <w:jc w:val="both"/>
        <w:rPr>
          <w:sz w:val="24"/>
          <w:szCs w:val="24"/>
          <w:lang w:val="sr-Cyrl-CS"/>
        </w:rPr>
      </w:pPr>
    </w:p>
    <w:p w:rsidR="00331601" w:rsidRDefault="00331601" w:rsidP="00B1070A">
      <w:pPr>
        <w:jc w:val="both"/>
        <w:rPr>
          <w:sz w:val="24"/>
          <w:szCs w:val="24"/>
          <w:lang w:val="sr-Cyrl-CS"/>
        </w:rPr>
      </w:pPr>
    </w:p>
    <w:p w:rsidR="00F868F3" w:rsidRPr="00E80AC7" w:rsidRDefault="00F868F3" w:rsidP="00B1070A">
      <w:pPr>
        <w:jc w:val="both"/>
        <w:rPr>
          <w:sz w:val="24"/>
          <w:szCs w:val="24"/>
        </w:rPr>
      </w:pPr>
    </w:p>
    <w:p w:rsidR="00B1070A" w:rsidRPr="002370B2" w:rsidRDefault="00B1070A" w:rsidP="00B1070A">
      <w:pPr>
        <w:jc w:val="center"/>
        <w:rPr>
          <w:b/>
          <w:sz w:val="24"/>
          <w:szCs w:val="24"/>
          <w:lang w:val="sr-Cyrl-CS"/>
        </w:rPr>
      </w:pPr>
      <w:r w:rsidRPr="002370B2">
        <w:rPr>
          <w:b/>
          <w:sz w:val="24"/>
          <w:szCs w:val="24"/>
          <w:lang w:val="sr-Cyrl-CS"/>
        </w:rPr>
        <w:t xml:space="preserve">       4. УСЛОВИ ЗА УЧЕШЋЕ ИЗ ЧЛАНА 75. И 76. ЗАКОНА О ЈАВНИМ НАБАВКАМА И</w:t>
      </w:r>
    </w:p>
    <w:p w:rsidR="00330B43" w:rsidRPr="00B1070A" w:rsidRDefault="00B1070A" w:rsidP="00B1070A">
      <w:pPr>
        <w:jc w:val="center"/>
        <w:rPr>
          <w:b/>
          <w:sz w:val="24"/>
          <w:szCs w:val="24"/>
          <w:lang w:val="sr-Cyrl-CS"/>
        </w:rPr>
      </w:pPr>
      <w:r w:rsidRPr="002370B2">
        <w:rPr>
          <w:b/>
          <w:sz w:val="24"/>
          <w:szCs w:val="24"/>
          <w:lang w:val="sr-Cyrl-CS"/>
        </w:rPr>
        <w:t>УПУТСТВО КАКО СЕ ДОКАЗУЈЕ ИСПУЊЕНОСТ ТИХ УСЛОВА</w:t>
      </w:r>
    </w:p>
    <w:p w:rsidR="00330B43" w:rsidRPr="00B10F3A" w:rsidRDefault="00330B43" w:rsidP="00330B43">
      <w:pPr>
        <w:rPr>
          <w:rFonts w:eastAsia="Calibri"/>
          <w:b/>
          <w:sz w:val="24"/>
          <w:szCs w:val="24"/>
          <w:u w:val="single"/>
          <w:lang w:val="sr-Cyrl-CS" w:eastAsia="en-US"/>
        </w:rPr>
      </w:pPr>
    </w:p>
    <w:p w:rsidR="00E974FB" w:rsidRPr="00AD245A" w:rsidRDefault="00E974FB" w:rsidP="00E974FB">
      <w:pPr>
        <w:jc w:val="both"/>
        <w:rPr>
          <w:sz w:val="24"/>
          <w:szCs w:val="24"/>
          <w:lang w:val="sr-Cyrl-CS"/>
        </w:rPr>
      </w:pPr>
    </w:p>
    <w:p w:rsidR="00E974FB" w:rsidRPr="00AD245A" w:rsidRDefault="00E974FB" w:rsidP="00E974FB">
      <w:pPr>
        <w:jc w:val="both"/>
        <w:rPr>
          <w:sz w:val="24"/>
          <w:szCs w:val="24"/>
          <w:lang w:val="sr-Cyrl-CS"/>
        </w:rPr>
      </w:pPr>
      <w:r w:rsidRPr="00AD245A">
        <w:rPr>
          <w:b/>
          <w:sz w:val="24"/>
          <w:szCs w:val="24"/>
          <w:lang w:val="sr-Cyrl-CS"/>
        </w:rPr>
        <w:t>Обавезни услови из члана 75. ЗЈН:</w:t>
      </w:r>
    </w:p>
    <w:p w:rsidR="00E974FB" w:rsidRPr="00AD245A" w:rsidRDefault="00E974FB" w:rsidP="00E974FB">
      <w:pPr>
        <w:jc w:val="both"/>
        <w:rPr>
          <w:sz w:val="24"/>
          <w:szCs w:val="24"/>
          <w:lang w:val="sr-Cyrl-CS"/>
        </w:rPr>
      </w:pPr>
    </w:p>
    <w:p w:rsidR="00E974FB" w:rsidRPr="00AD245A" w:rsidRDefault="00E974FB" w:rsidP="00E974FB">
      <w:pPr>
        <w:jc w:val="both"/>
        <w:rPr>
          <w:sz w:val="24"/>
          <w:szCs w:val="24"/>
          <w:lang w:val="sr-Cyrl-CS"/>
        </w:rPr>
      </w:pPr>
      <w:r w:rsidRPr="00AD245A">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E974FB" w:rsidRPr="00AD245A" w:rsidRDefault="00E974FB" w:rsidP="00E974FB">
      <w:pPr>
        <w:jc w:val="both"/>
        <w:rPr>
          <w:sz w:val="24"/>
          <w:szCs w:val="24"/>
          <w:lang w:val="sr-Cyrl-CS"/>
        </w:rPr>
      </w:pPr>
      <w:r w:rsidRPr="00AD245A">
        <w:rPr>
          <w:sz w:val="24"/>
          <w:szCs w:val="24"/>
          <w:lang w:val="sr-Cyrl-CS"/>
        </w:rPr>
        <w:tab/>
      </w:r>
    </w:p>
    <w:p w:rsidR="00E974FB" w:rsidRPr="00AD245A" w:rsidRDefault="00E974FB" w:rsidP="00E974FB">
      <w:pPr>
        <w:numPr>
          <w:ilvl w:val="0"/>
          <w:numId w:val="5"/>
        </w:numPr>
        <w:jc w:val="both"/>
        <w:rPr>
          <w:sz w:val="24"/>
          <w:szCs w:val="24"/>
          <w:lang w:val="sr-Cyrl-CS"/>
        </w:rPr>
      </w:pPr>
      <w:r w:rsidRPr="00AD245A">
        <w:rPr>
          <w:sz w:val="24"/>
          <w:szCs w:val="24"/>
          <w:lang w:val="sr-Cyrl-CS"/>
        </w:rPr>
        <w:t xml:space="preserve">Да је регистрован код надлежног органа, односно уписан у одговарајући регистар </w:t>
      </w:r>
    </w:p>
    <w:p w:rsidR="00E974FB" w:rsidRPr="00AD245A" w:rsidRDefault="00E974FB" w:rsidP="00E974FB">
      <w:pPr>
        <w:numPr>
          <w:ilvl w:val="0"/>
          <w:numId w:val="5"/>
        </w:numPr>
        <w:jc w:val="both"/>
        <w:rPr>
          <w:sz w:val="24"/>
          <w:szCs w:val="24"/>
          <w:lang w:val="sr-Cyrl-CS"/>
        </w:rPr>
      </w:pPr>
      <w:r w:rsidRPr="00AD245A">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974FB" w:rsidRPr="00AD245A" w:rsidRDefault="00E974FB" w:rsidP="00E974FB">
      <w:pPr>
        <w:ind w:left="709" w:hanging="709"/>
        <w:jc w:val="both"/>
        <w:rPr>
          <w:sz w:val="24"/>
          <w:szCs w:val="24"/>
          <w:lang w:val="sr-Cyrl-CS"/>
        </w:rPr>
      </w:pPr>
      <w:r w:rsidRPr="00AD245A">
        <w:rPr>
          <w:sz w:val="24"/>
          <w:szCs w:val="24"/>
          <w:lang w:val="sr-Cyrl-CS"/>
        </w:rPr>
        <w:t xml:space="preserve">    3. ( Брисано)</w:t>
      </w:r>
    </w:p>
    <w:p w:rsidR="00E974FB" w:rsidRPr="00AD245A" w:rsidRDefault="00E974FB" w:rsidP="00E974FB">
      <w:pPr>
        <w:ind w:left="709" w:hanging="709"/>
        <w:jc w:val="both"/>
        <w:rPr>
          <w:sz w:val="24"/>
          <w:szCs w:val="24"/>
          <w:lang w:val="sr-Cyrl-CS"/>
        </w:rPr>
      </w:pPr>
      <w:r w:rsidRPr="00AD245A">
        <w:rPr>
          <w:sz w:val="24"/>
          <w:szCs w:val="24"/>
          <w:lang w:val="sr-Cyrl-CS"/>
        </w:rPr>
        <w:t xml:space="preserve">    4.  Да је измирио доспеле порезе, доприносе и друге јавне дажбине у складу са прописима</w:t>
      </w:r>
    </w:p>
    <w:p w:rsidR="00E974FB" w:rsidRPr="00AD245A" w:rsidRDefault="00E974FB" w:rsidP="00E974FB">
      <w:pPr>
        <w:ind w:left="709" w:hanging="709"/>
        <w:jc w:val="both"/>
        <w:rPr>
          <w:sz w:val="24"/>
          <w:szCs w:val="24"/>
          <w:lang w:val="sr-Cyrl-CS"/>
        </w:rPr>
      </w:pPr>
      <w:r w:rsidRPr="00AD245A">
        <w:rPr>
          <w:sz w:val="24"/>
          <w:szCs w:val="24"/>
          <w:lang w:val="sr-Cyrl-CS"/>
        </w:rPr>
        <w:t xml:space="preserve">         Републике Србије или стране државе када има седиште на њеној територији</w:t>
      </w:r>
    </w:p>
    <w:p w:rsidR="00330B43" w:rsidRDefault="00330B43" w:rsidP="00330B43">
      <w:pPr>
        <w:rPr>
          <w:rFonts w:eastAsia="Calibri"/>
          <w:b/>
          <w:sz w:val="24"/>
          <w:szCs w:val="24"/>
          <w:u w:val="single"/>
          <w:lang w:val="sr-Cyrl-CS" w:eastAsia="en-US"/>
        </w:rPr>
      </w:pPr>
    </w:p>
    <w:p w:rsidR="00E974FB" w:rsidRPr="002370B2" w:rsidRDefault="00E974FB" w:rsidP="00E974FB">
      <w:pPr>
        <w:ind w:left="284"/>
        <w:jc w:val="both"/>
        <w:rPr>
          <w:b/>
          <w:sz w:val="24"/>
          <w:szCs w:val="24"/>
          <w:lang w:val="sr-Cyrl-CS"/>
        </w:rPr>
      </w:pPr>
      <w:r w:rsidRPr="002370B2">
        <w:rPr>
          <w:b/>
          <w:sz w:val="24"/>
          <w:szCs w:val="24"/>
          <w:lang w:val="sr-Cyrl-CS"/>
        </w:rPr>
        <w:t xml:space="preserve">    </w:t>
      </w:r>
    </w:p>
    <w:p w:rsidR="00E974FB" w:rsidRPr="00F34E59" w:rsidRDefault="00E974FB" w:rsidP="00E974FB">
      <w:pPr>
        <w:pStyle w:val="ListParagraph"/>
        <w:autoSpaceDE w:val="0"/>
        <w:autoSpaceDN w:val="0"/>
        <w:adjustRightInd w:val="0"/>
        <w:ind w:left="0"/>
        <w:jc w:val="both"/>
        <w:rPr>
          <w:b/>
          <w:bCs/>
          <w:sz w:val="24"/>
          <w:szCs w:val="24"/>
          <w:lang w:val="sr-Cyrl-CS"/>
        </w:rPr>
      </w:pPr>
      <w:r w:rsidRPr="00F34E59">
        <w:rPr>
          <w:b/>
          <w:bCs/>
          <w:sz w:val="24"/>
          <w:szCs w:val="24"/>
          <w:lang w:val="sr-Cyrl-CS"/>
        </w:rPr>
        <w:t xml:space="preserve">А) Доказивање испуњености обавезних услова из члана 75. Закона о јавним набавкама за </w:t>
      </w:r>
      <w:r w:rsidRPr="002370B2">
        <w:rPr>
          <w:b/>
          <w:bCs/>
          <w:sz w:val="24"/>
          <w:szCs w:val="24"/>
          <w:lang w:val="sr-Cyrl-CS"/>
        </w:rPr>
        <w:t>ПРАВНА ЛИЦА</w:t>
      </w:r>
      <w:r w:rsidRPr="00F34E59">
        <w:rPr>
          <w:b/>
          <w:bCs/>
          <w:sz w:val="24"/>
          <w:szCs w:val="24"/>
          <w:lang w:val="sr-Cyrl-CS"/>
        </w:rPr>
        <w:t xml:space="preserve"> као понуђаче, подизвођаче, односно понуђаче из групе понуђача</w:t>
      </w:r>
      <w:r w:rsidRPr="002370B2">
        <w:rPr>
          <w:b/>
          <w:bCs/>
          <w:sz w:val="24"/>
          <w:szCs w:val="24"/>
          <w:lang w:val="sr-Cyrl-CS"/>
        </w:rPr>
        <w:t>:</w:t>
      </w:r>
    </w:p>
    <w:p w:rsidR="00E974FB" w:rsidRPr="00F34E59" w:rsidRDefault="00E974FB" w:rsidP="00E974FB">
      <w:pPr>
        <w:autoSpaceDE w:val="0"/>
        <w:autoSpaceDN w:val="0"/>
        <w:adjustRightInd w:val="0"/>
        <w:jc w:val="both"/>
        <w:rPr>
          <w:sz w:val="24"/>
          <w:szCs w:val="24"/>
          <w:lang w:val="sr-Cyrl-CS"/>
        </w:rPr>
      </w:pPr>
      <w:r w:rsidRPr="00F34E59">
        <w:rPr>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E974FB" w:rsidRPr="00F34E59" w:rsidRDefault="00E974FB" w:rsidP="00E974FB">
      <w:pPr>
        <w:autoSpaceDE w:val="0"/>
        <w:autoSpaceDN w:val="0"/>
        <w:adjustRightInd w:val="0"/>
        <w:jc w:val="both"/>
        <w:rPr>
          <w:sz w:val="24"/>
          <w:szCs w:val="24"/>
          <w:lang w:val="sr-Cyrl-CS"/>
        </w:rPr>
      </w:pPr>
      <w:r w:rsidRPr="00F34E59">
        <w:rPr>
          <w:b/>
          <w:bCs/>
          <w:sz w:val="24"/>
          <w:szCs w:val="24"/>
          <w:lang w:val="sr-Cyrl-CS"/>
        </w:rPr>
        <w:t xml:space="preserve">1) </w:t>
      </w:r>
      <w:r w:rsidRPr="00F34E59">
        <w:rPr>
          <w:sz w:val="24"/>
          <w:szCs w:val="24"/>
          <w:lang w:val="sr-Cyrl-CS"/>
        </w:rPr>
        <w:t>извода из регистра Агенције за привредне регистре, односно извода из регистра надлежног Привредног суда;</w:t>
      </w:r>
    </w:p>
    <w:p w:rsidR="00E974FB" w:rsidRPr="00F34E59" w:rsidRDefault="00E974FB" w:rsidP="00E974FB">
      <w:pPr>
        <w:autoSpaceDE w:val="0"/>
        <w:autoSpaceDN w:val="0"/>
        <w:adjustRightInd w:val="0"/>
        <w:jc w:val="both"/>
        <w:rPr>
          <w:sz w:val="24"/>
          <w:szCs w:val="24"/>
          <w:lang w:val="sr-Cyrl-CS"/>
        </w:rPr>
      </w:pPr>
      <w:r w:rsidRPr="00F34E59">
        <w:rPr>
          <w:b/>
          <w:bCs/>
          <w:sz w:val="24"/>
          <w:szCs w:val="24"/>
          <w:lang w:val="sr-Cyrl-CS"/>
        </w:rPr>
        <w:t xml:space="preserve">2) а) </w:t>
      </w:r>
      <w:r w:rsidRPr="00F34E59">
        <w:rPr>
          <w:sz w:val="24"/>
          <w:szCs w:val="24"/>
          <w:lang w:val="sr-Cyrl-CS"/>
        </w:rPr>
        <w:t>извода из казнене евиденције, односно уверењ</w:t>
      </w:r>
      <w:r w:rsidRPr="002370B2">
        <w:rPr>
          <w:sz w:val="24"/>
          <w:szCs w:val="24"/>
        </w:rPr>
        <w:t>e</w:t>
      </w:r>
      <w:r w:rsidRPr="00F34E59">
        <w:rPr>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974FB" w:rsidRPr="00F34E59" w:rsidRDefault="00E974FB" w:rsidP="00E974FB">
      <w:pPr>
        <w:autoSpaceDE w:val="0"/>
        <w:autoSpaceDN w:val="0"/>
        <w:adjustRightInd w:val="0"/>
        <w:jc w:val="both"/>
        <w:rPr>
          <w:sz w:val="24"/>
          <w:szCs w:val="24"/>
          <w:lang w:val="sr-Cyrl-CS"/>
        </w:rPr>
      </w:pPr>
      <w:r w:rsidRPr="00F34E59">
        <w:rPr>
          <w:sz w:val="24"/>
          <w:szCs w:val="24"/>
          <w:lang w:val="sr-Cyrl-CS"/>
        </w:rPr>
        <w:t xml:space="preserve">    </w:t>
      </w:r>
      <w:r w:rsidRPr="00F34E59">
        <w:rPr>
          <w:b/>
          <w:bCs/>
          <w:sz w:val="24"/>
          <w:szCs w:val="24"/>
          <w:lang w:val="sr-Cyrl-CS"/>
        </w:rPr>
        <w:t xml:space="preserve">б) </w:t>
      </w:r>
      <w:r w:rsidRPr="00F34E59">
        <w:rPr>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974FB" w:rsidRPr="00F34E59" w:rsidRDefault="00E974FB" w:rsidP="00E974FB">
      <w:pPr>
        <w:autoSpaceDE w:val="0"/>
        <w:autoSpaceDN w:val="0"/>
        <w:adjustRightInd w:val="0"/>
        <w:jc w:val="both"/>
        <w:rPr>
          <w:sz w:val="24"/>
          <w:szCs w:val="24"/>
          <w:lang w:val="sr-Cyrl-CS"/>
        </w:rPr>
      </w:pPr>
      <w:r w:rsidRPr="00F34E59">
        <w:rPr>
          <w:sz w:val="24"/>
          <w:szCs w:val="24"/>
          <w:lang w:val="sr-Cyrl-CS"/>
        </w:rPr>
        <w:t xml:space="preserve">      </w:t>
      </w:r>
      <w:r w:rsidRPr="00F34E59">
        <w:rPr>
          <w:b/>
          <w:bCs/>
          <w:sz w:val="24"/>
          <w:szCs w:val="24"/>
          <w:lang w:val="sr-Cyrl-CS"/>
        </w:rPr>
        <w:t xml:space="preserve">в) </w:t>
      </w:r>
      <w:r w:rsidRPr="00F34E59">
        <w:rPr>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E974FB" w:rsidRPr="00F34E59" w:rsidRDefault="00E974FB" w:rsidP="00E974FB">
      <w:pPr>
        <w:autoSpaceDE w:val="0"/>
        <w:autoSpaceDN w:val="0"/>
        <w:adjustRightInd w:val="0"/>
        <w:jc w:val="both"/>
        <w:rPr>
          <w:sz w:val="24"/>
          <w:szCs w:val="24"/>
          <w:lang w:val="sr-Cyrl-CS"/>
        </w:rPr>
      </w:pPr>
      <w:r w:rsidRPr="00F34E59">
        <w:rPr>
          <w:b/>
          <w:bCs/>
          <w:sz w:val="24"/>
          <w:szCs w:val="24"/>
          <w:lang w:val="sr-Cyrl-CS"/>
        </w:rPr>
        <w:t xml:space="preserve">3) </w:t>
      </w:r>
      <w:r w:rsidRPr="00F34E59">
        <w:rPr>
          <w:sz w:val="24"/>
          <w:szCs w:val="24"/>
          <w:lang w:val="sr-Cyrl-CS"/>
        </w:rPr>
        <w:t>(брисано)</w:t>
      </w:r>
    </w:p>
    <w:p w:rsidR="00E974FB" w:rsidRPr="00F34E59" w:rsidRDefault="00E974FB" w:rsidP="00E974FB">
      <w:pPr>
        <w:autoSpaceDE w:val="0"/>
        <w:autoSpaceDN w:val="0"/>
        <w:adjustRightInd w:val="0"/>
        <w:jc w:val="both"/>
        <w:rPr>
          <w:sz w:val="24"/>
          <w:szCs w:val="24"/>
          <w:lang w:val="sr-Cyrl-CS"/>
        </w:rPr>
      </w:pPr>
      <w:r w:rsidRPr="00F34E59">
        <w:rPr>
          <w:b/>
          <w:bCs/>
          <w:sz w:val="24"/>
          <w:szCs w:val="24"/>
          <w:lang w:val="sr-Cyrl-CS"/>
        </w:rPr>
        <w:lastRenderedPageBreak/>
        <w:t xml:space="preserve">4) </w:t>
      </w:r>
      <w:r w:rsidRPr="00F34E59">
        <w:rPr>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E974FB" w:rsidRPr="00B10F3A" w:rsidRDefault="00E974FB" w:rsidP="00E974FB">
      <w:pPr>
        <w:autoSpaceDE w:val="0"/>
        <w:autoSpaceDN w:val="0"/>
        <w:adjustRightInd w:val="0"/>
        <w:jc w:val="both"/>
        <w:rPr>
          <w:b/>
          <w:bCs/>
          <w:sz w:val="24"/>
          <w:szCs w:val="24"/>
          <w:lang w:val="sr-Cyrl-CS"/>
        </w:rPr>
      </w:pPr>
      <w:r w:rsidRPr="00F34E59">
        <w:rPr>
          <w:sz w:val="24"/>
          <w:szCs w:val="24"/>
          <w:lang w:val="sr-Cyrl-CS"/>
        </w:rPr>
        <w:t>Доказ под тач. 2), и 4) не може бити старији од два месеца пре отварања понуда, у складу са законом.</w:t>
      </w:r>
    </w:p>
    <w:p w:rsidR="00E974FB" w:rsidRPr="002370B2" w:rsidRDefault="00E974FB" w:rsidP="00E974FB">
      <w:pPr>
        <w:ind w:left="644"/>
        <w:jc w:val="both"/>
        <w:rPr>
          <w:b/>
          <w:sz w:val="24"/>
          <w:szCs w:val="24"/>
          <w:lang w:val="sr-Cyrl-CS"/>
        </w:rPr>
      </w:pPr>
    </w:p>
    <w:p w:rsidR="00E974FB" w:rsidRPr="00F34E59" w:rsidRDefault="00E974FB" w:rsidP="00E974FB">
      <w:pPr>
        <w:keepLines/>
        <w:tabs>
          <w:tab w:val="center" w:pos="1134"/>
          <w:tab w:val="center" w:pos="8647"/>
        </w:tabs>
        <w:spacing w:before="60"/>
        <w:ind w:right="342"/>
        <w:jc w:val="both"/>
        <w:rPr>
          <w:sz w:val="24"/>
          <w:szCs w:val="24"/>
          <w:lang w:val="sr-Cyrl-CS"/>
        </w:rPr>
      </w:pPr>
    </w:p>
    <w:p w:rsidR="00E974FB" w:rsidRPr="00F34E59" w:rsidRDefault="00E974FB" w:rsidP="00E974FB">
      <w:pPr>
        <w:autoSpaceDE w:val="0"/>
        <w:autoSpaceDN w:val="0"/>
        <w:adjustRightInd w:val="0"/>
        <w:jc w:val="both"/>
        <w:rPr>
          <w:b/>
          <w:bCs/>
          <w:sz w:val="24"/>
          <w:szCs w:val="24"/>
          <w:lang w:val="sr-Cyrl-CS"/>
        </w:rPr>
      </w:pPr>
      <w:r w:rsidRPr="002370B2">
        <w:rPr>
          <w:b/>
          <w:bCs/>
          <w:sz w:val="24"/>
          <w:szCs w:val="24"/>
          <w:lang w:val="sr-Cyrl-CS"/>
        </w:rPr>
        <w:t>Б) ЗА ПРЕДУЗЕТНИКЕ</w:t>
      </w:r>
      <w:r w:rsidRPr="00F34E59">
        <w:rPr>
          <w:b/>
          <w:bCs/>
          <w:sz w:val="24"/>
          <w:szCs w:val="24"/>
          <w:lang w:val="sr-Cyrl-CS"/>
        </w:rPr>
        <w:t xml:space="preserve"> као понуђаче, подизвођаче, односно понуђаче из групе понуђача</w:t>
      </w:r>
    </w:p>
    <w:p w:rsidR="00E974FB" w:rsidRPr="00F34E59" w:rsidRDefault="00E974FB" w:rsidP="00E974FB">
      <w:pPr>
        <w:autoSpaceDE w:val="0"/>
        <w:autoSpaceDN w:val="0"/>
        <w:adjustRightInd w:val="0"/>
        <w:jc w:val="both"/>
        <w:rPr>
          <w:sz w:val="24"/>
          <w:szCs w:val="24"/>
          <w:lang w:val="sr-Cyrl-CS"/>
        </w:rPr>
      </w:pPr>
      <w:r w:rsidRPr="00F34E59">
        <w:rPr>
          <w:b/>
          <w:bCs/>
          <w:sz w:val="24"/>
          <w:szCs w:val="24"/>
          <w:lang w:val="sr-Cyrl-CS"/>
        </w:rPr>
        <w:t xml:space="preserve">1) </w:t>
      </w:r>
      <w:r w:rsidRPr="00F34E59">
        <w:rPr>
          <w:sz w:val="24"/>
          <w:szCs w:val="24"/>
          <w:lang w:val="sr-Cyrl-CS"/>
        </w:rPr>
        <w:t>извода из регистра Агенције за привредне регистре, односно извода из одговарајућег регистра;</w:t>
      </w:r>
    </w:p>
    <w:p w:rsidR="00E974FB" w:rsidRPr="00F34E59" w:rsidRDefault="00E974FB" w:rsidP="00E974FB">
      <w:pPr>
        <w:autoSpaceDE w:val="0"/>
        <w:autoSpaceDN w:val="0"/>
        <w:adjustRightInd w:val="0"/>
        <w:jc w:val="both"/>
        <w:rPr>
          <w:sz w:val="24"/>
          <w:szCs w:val="24"/>
          <w:lang w:val="sr-Cyrl-CS"/>
        </w:rPr>
      </w:pPr>
      <w:r w:rsidRPr="00F34E59">
        <w:rPr>
          <w:b/>
          <w:bCs/>
          <w:sz w:val="24"/>
          <w:szCs w:val="24"/>
          <w:lang w:val="sr-Cyrl-CS"/>
        </w:rPr>
        <w:t xml:space="preserve">2) </w:t>
      </w:r>
      <w:r w:rsidRPr="00F34E59">
        <w:rPr>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974FB" w:rsidRPr="00F34E59" w:rsidRDefault="00E974FB" w:rsidP="00E974FB">
      <w:pPr>
        <w:autoSpaceDE w:val="0"/>
        <w:autoSpaceDN w:val="0"/>
        <w:adjustRightInd w:val="0"/>
        <w:jc w:val="both"/>
        <w:rPr>
          <w:sz w:val="24"/>
          <w:szCs w:val="24"/>
          <w:lang w:val="sr-Cyrl-CS"/>
        </w:rPr>
      </w:pPr>
      <w:r w:rsidRPr="00F34E59">
        <w:rPr>
          <w:b/>
          <w:bCs/>
          <w:sz w:val="24"/>
          <w:szCs w:val="24"/>
          <w:lang w:val="sr-Cyrl-CS"/>
        </w:rPr>
        <w:t xml:space="preserve">3) </w:t>
      </w:r>
      <w:r w:rsidRPr="00F34E59">
        <w:rPr>
          <w:bCs/>
          <w:sz w:val="24"/>
          <w:szCs w:val="24"/>
          <w:lang w:val="sr-Cyrl-CS"/>
        </w:rPr>
        <w:t>(брисана)</w:t>
      </w:r>
    </w:p>
    <w:p w:rsidR="00E974FB" w:rsidRPr="00F34E59" w:rsidRDefault="00E974FB" w:rsidP="00E974FB">
      <w:pPr>
        <w:autoSpaceDE w:val="0"/>
        <w:autoSpaceDN w:val="0"/>
        <w:adjustRightInd w:val="0"/>
        <w:jc w:val="both"/>
        <w:rPr>
          <w:sz w:val="24"/>
          <w:szCs w:val="24"/>
          <w:lang w:val="sr-Cyrl-CS"/>
        </w:rPr>
      </w:pPr>
      <w:r w:rsidRPr="00F34E59">
        <w:rPr>
          <w:b/>
          <w:bCs/>
          <w:sz w:val="24"/>
          <w:szCs w:val="24"/>
          <w:lang w:val="sr-Cyrl-CS"/>
        </w:rPr>
        <w:t xml:space="preserve">4) </w:t>
      </w:r>
      <w:r w:rsidRPr="00F34E59">
        <w:rPr>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E974FB" w:rsidRPr="00B10F3A" w:rsidRDefault="00E974FB" w:rsidP="00E974FB">
      <w:pPr>
        <w:autoSpaceDE w:val="0"/>
        <w:autoSpaceDN w:val="0"/>
        <w:adjustRightInd w:val="0"/>
        <w:jc w:val="both"/>
        <w:rPr>
          <w:sz w:val="24"/>
          <w:szCs w:val="24"/>
          <w:lang w:val="sr-Cyrl-CS"/>
        </w:rPr>
      </w:pPr>
      <w:r w:rsidRPr="00F34E59">
        <w:rPr>
          <w:sz w:val="24"/>
          <w:szCs w:val="24"/>
          <w:lang w:val="sr-Cyrl-CS"/>
        </w:rPr>
        <w:t>Доказ из тач. 2) и 4) не може бити старији од два месеца пре отварања понуда, у складу са законом.</w:t>
      </w:r>
    </w:p>
    <w:p w:rsidR="00E974FB" w:rsidRPr="002D04BD" w:rsidRDefault="00E974FB" w:rsidP="00E974FB">
      <w:pPr>
        <w:keepLines/>
        <w:tabs>
          <w:tab w:val="center" w:pos="1134"/>
          <w:tab w:val="center" w:pos="8647"/>
        </w:tabs>
        <w:spacing w:before="60"/>
        <w:ind w:right="342"/>
        <w:jc w:val="both"/>
        <w:rPr>
          <w:b/>
          <w:sz w:val="24"/>
          <w:szCs w:val="24"/>
          <w:lang w:val="sr-Cyrl-CS"/>
        </w:rPr>
      </w:pPr>
    </w:p>
    <w:p w:rsidR="002D04BD" w:rsidRPr="00CA504A" w:rsidRDefault="002D04BD" w:rsidP="002D04BD">
      <w:pPr>
        <w:jc w:val="both"/>
        <w:rPr>
          <w:b/>
          <w:sz w:val="24"/>
          <w:szCs w:val="24"/>
          <w:u w:val="single"/>
          <w:lang w:val="sr-Cyrl-CS"/>
        </w:rPr>
      </w:pPr>
      <w:r w:rsidRPr="00CA504A">
        <w:rPr>
          <w:b/>
          <w:sz w:val="24"/>
          <w:szCs w:val="24"/>
          <w:u w:val="single"/>
          <w:lang w:val="sr-Cyrl-CS"/>
        </w:rPr>
        <w:t>Додатни услови:</w:t>
      </w:r>
    </w:p>
    <w:p w:rsidR="007C3F57" w:rsidRPr="0079282D" w:rsidRDefault="007C3F57" w:rsidP="002D04BD">
      <w:pPr>
        <w:jc w:val="both"/>
        <w:rPr>
          <w:b/>
          <w:color w:val="FF0000"/>
          <w:sz w:val="24"/>
          <w:szCs w:val="24"/>
          <w:u w:val="single"/>
          <w:lang w:val="sr-Cyrl-CS"/>
        </w:rPr>
      </w:pPr>
    </w:p>
    <w:p w:rsidR="0040792A" w:rsidRDefault="0040792A" w:rsidP="00330B43">
      <w:pPr>
        <w:rPr>
          <w:rFonts w:eastAsia="Calibri"/>
          <w:b/>
          <w:sz w:val="24"/>
          <w:szCs w:val="24"/>
          <w:lang w:val="sr-Cyrl-CS" w:eastAsia="en-US"/>
        </w:rPr>
      </w:pPr>
      <w:r>
        <w:rPr>
          <w:rFonts w:eastAsia="Calibri"/>
          <w:b/>
          <w:sz w:val="24"/>
          <w:szCs w:val="24"/>
          <w:lang w:val="sr-Cyrl-CS" w:eastAsia="en-US"/>
        </w:rPr>
        <w:t>Технички капацитет:</w:t>
      </w:r>
    </w:p>
    <w:p w:rsidR="0040792A" w:rsidRDefault="0040792A" w:rsidP="00330B43">
      <w:pPr>
        <w:rPr>
          <w:rFonts w:eastAsia="Calibri"/>
          <w:b/>
          <w:sz w:val="24"/>
          <w:szCs w:val="24"/>
          <w:lang w:val="sr-Cyrl-CS" w:eastAsia="en-US"/>
        </w:rPr>
      </w:pPr>
    </w:p>
    <w:p w:rsidR="0040792A" w:rsidRPr="0040792A" w:rsidRDefault="0040792A" w:rsidP="0040792A">
      <w:pPr>
        <w:pStyle w:val="ListParagraph"/>
        <w:numPr>
          <w:ilvl w:val="0"/>
          <w:numId w:val="13"/>
        </w:numPr>
        <w:jc w:val="both"/>
        <w:rPr>
          <w:sz w:val="24"/>
          <w:szCs w:val="24"/>
          <w:lang w:val="sr-Cyrl-CS"/>
        </w:rPr>
      </w:pPr>
      <w:r w:rsidRPr="0040792A">
        <w:rPr>
          <w:sz w:val="24"/>
          <w:szCs w:val="24"/>
          <w:lang w:val="sr-Cyrl-CS"/>
        </w:rPr>
        <w:t xml:space="preserve">Спецификација </w:t>
      </w:r>
      <w:r w:rsidR="001A462B">
        <w:rPr>
          <w:sz w:val="24"/>
          <w:szCs w:val="24"/>
          <w:lang w:val="sr-Cyrl-CS"/>
        </w:rPr>
        <w:t xml:space="preserve">неопходне опреме: </w:t>
      </w:r>
    </w:p>
    <w:p w:rsidR="0040792A" w:rsidRPr="00331601" w:rsidRDefault="0040792A" w:rsidP="0040792A">
      <w:pPr>
        <w:jc w:val="both"/>
        <w:rPr>
          <w:sz w:val="24"/>
          <w:szCs w:val="24"/>
        </w:rPr>
      </w:pPr>
      <w:r w:rsidRPr="00331601">
        <w:rPr>
          <w:sz w:val="24"/>
          <w:szCs w:val="24"/>
          <w:lang w:val="sr-Cyrl-CS"/>
        </w:rPr>
        <w:t xml:space="preserve">   Камера </w:t>
      </w:r>
      <w:r>
        <w:rPr>
          <w:sz w:val="24"/>
          <w:szCs w:val="24"/>
        </w:rPr>
        <w:t>MINI ALEXA</w:t>
      </w:r>
    </w:p>
    <w:p w:rsidR="0040792A" w:rsidRPr="00331601" w:rsidRDefault="0040792A" w:rsidP="0040792A">
      <w:pPr>
        <w:jc w:val="both"/>
        <w:rPr>
          <w:sz w:val="24"/>
          <w:szCs w:val="24"/>
          <w:lang w:val="sr-Cyrl-CS"/>
        </w:rPr>
      </w:pPr>
      <w:r w:rsidRPr="00331601">
        <w:rPr>
          <w:sz w:val="24"/>
          <w:szCs w:val="24"/>
          <w:lang w:val="sr-Cyrl-CS"/>
        </w:rPr>
        <w:t xml:space="preserve">   Објективи сет </w:t>
      </w:r>
      <w:r>
        <w:rPr>
          <w:rFonts w:ascii="Arial" w:hAnsi="Arial" w:cs="Arial"/>
          <w:color w:val="222222"/>
          <w:sz w:val="19"/>
          <w:szCs w:val="19"/>
          <w:shd w:val="clear" w:color="auto" w:fill="FFFFFF"/>
        </w:rPr>
        <w:t>KOWA ANAMORPHIC</w:t>
      </w:r>
    </w:p>
    <w:p w:rsidR="0040792A" w:rsidRPr="00331601" w:rsidRDefault="0040792A" w:rsidP="0040792A">
      <w:pPr>
        <w:jc w:val="both"/>
        <w:rPr>
          <w:sz w:val="24"/>
          <w:szCs w:val="24"/>
          <w:lang w:val="sr-Cyrl-CS"/>
        </w:rPr>
      </w:pPr>
      <w:r>
        <w:rPr>
          <w:sz w:val="24"/>
          <w:szCs w:val="24"/>
          <w:lang w:val="sr-Cyrl-CS"/>
        </w:rPr>
        <w:t xml:space="preserve">   Сва пратећ</w:t>
      </w:r>
      <w:r w:rsidRPr="00331601">
        <w:rPr>
          <w:sz w:val="24"/>
          <w:szCs w:val="24"/>
          <w:lang w:val="sr-Cyrl-CS"/>
        </w:rPr>
        <w:t>а опрема са стативима и филтерима</w:t>
      </w:r>
    </w:p>
    <w:p w:rsidR="0040792A" w:rsidRDefault="0040792A" w:rsidP="0040792A">
      <w:pPr>
        <w:jc w:val="both"/>
        <w:rPr>
          <w:sz w:val="24"/>
          <w:szCs w:val="24"/>
          <w:lang w:val="sr-Cyrl-CS"/>
        </w:rPr>
      </w:pPr>
      <w:r w:rsidRPr="00331601">
        <w:rPr>
          <w:sz w:val="24"/>
          <w:szCs w:val="24"/>
          <w:lang w:val="sr-Cyrl-CS"/>
        </w:rPr>
        <w:t xml:space="preserve">   Посебно превозно средствао независно  од продукције</w:t>
      </w:r>
    </w:p>
    <w:p w:rsidR="0040792A" w:rsidRPr="00331601" w:rsidRDefault="0040792A" w:rsidP="0040792A">
      <w:pPr>
        <w:jc w:val="both"/>
        <w:rPr>
          <w:sz w:val="24"/>
          <w:szCs w:val="24"/>
        </w:rPr>
      </w:pPr>
    </w:p>
    <w:p w:rsidR="0040792A" w:rsidRPr="0040792A" w:rsidRDefault="0040792A" w:rsidP="0040792A">
      <w:pPr>
        <w:pStyle w:val="ListParagraph"/>
        <w:numPr>
          <w:ilvl w:val="0"/>
          <w:numId w:val="13"/>
        </w:numPr>
        <w:jc w:val="both"/>
        <w:rPr>
          <w:sz w:val="24"/>
          <w:szCs w:val="24"/>
          <w:lang w:val="sr-Cyrl-CS"/>
        </w:rPr>
      </w:pPr>
      <w:r w:rsidRPr="0040792A">
        <w:rPr>
          <w:sz w:val="24"/>
          <w:szCs w:val="24"/>
          <w:lang w:val="sr-Cyrl-CS"/>
        </w:rPr>
        <w:t xml:space="preserve"> Rasveta:</w:t>
      </w:r>
    </w:p>
    <w:p w:rsidR="0040792A" w:rsidRPr="0079282D" w:rsidRDefault="0040792A" w:rsidP="0040792A">
      <w:pPr>
        <w:jc w:val="both"/>
        <w:rPr>
          <w:sz w:val="24"/>
          <w:szCs w:val="24"/>
          <w:lang w:val="sr-Cyrl-CS"/>
        </w:rPr>
      </w:pPr>
      <w:r w:rsidRPr="0079282D">
        <w:rPr>
          <w:sz w:val="24"/>
          <w:szCs w:val="24"/>
          <w:lang w:val="sr-Cyrl-CS"/>
        </w:rPr>
        <w:t>Tungsten rasveta:</w:t>
      </w:r>
    </w:p>
    <w:p w:rsidR="0040792A" w:rsidRPr="0079282D" w:rsidRDefault="0040792A" w:rsidP="0040792A">
      <w:pPr>
        <w:jc w:val="both"/>
        <w:rPr>
          <w:sz w:val="24"/>
          <w:szCs w:val="24"/>
          <w:lang w:val="sr-Cyrl-CS"/>
        </w:rPr>
      </w:pPr>
      <w:r w:rsidRPr="0079282D">
        <w:rPr>
          <w:sz w:val="24"/>
          <w:szCs w:val="24"/>
          <w:lang w:val="sr-Cyrl-CS"/>
        </w:rPr>
        <w:t>Dedo light tungsten kit</w:t>
      </w:r>
    </w:p>
    <w:p w:rsidR="0040792A" w:rsidRPr="0079282D" w:rsidRDefault="0040792A" w:rsidP="0040792A">
      <w:pPr>
        <w:jc w:val="both"/>
        <w:rPr>
          <w:sz w:val="24"/>
          <w:szCs w:val="24"/>
          <w:lang w:val="sr-Cyrl-CS"/>
        </w:rPr>
      </w:pPr>
      <w:r w:rsidRPr="0079282D">
        <w:rPr>
          <w:sz w:val="24"/>
          <w:szCs w:val="24"/>
          <w:lang w:val="sr-Cyrl-CS"/>
        </w:rPr>
        <w:t>Kino flo gafer kit</w:t>
      </w:r>
    </w:p>
    <w:p w:rsidR="0040792A" w:rsidRPr="0079282D" w:rsidRDefault="0040792A" w:rsidP="0040792A">
      <w:pPr>
        <w:jc w:val="both"/>
        <w:rPr>
          <w:sz w:val="24"/>
          <w:szCs w:val="24"/>
          <w:lang w:val="sr-Cyrl-CS"/>
        </w:rPr>
      </w:pPr>
      <w:r w:rsidRPr="0079282D">
        <w:rPr>
          <w:sz w:val="24"/>
          <w:szCs w:val="24"/>
          <w:lang w:val="sr-Cyrl-CS"/>
        </w:rPr>
        <w:t>Kino flo intervju kit</w:t>
      </w:r>
    </w:p>
    <w:p w:rsidR="0040792A" w:rsidRPr="0079282D" w:rsidRDefault="0040792A" w:rsidP="0040792A">
      <w:pPr>
        <w:jc w:val="both"/>
        <w:rPr>
          <w:sz w:val="24"/>
          <w:szCs w:val="24"/>
          <w:lang w:val="sr-Cyrl-CS"/>
        </w:rPr>
      </w:pPr>
      <w:r w:rsidRPr="0079282D">
        <w:rPr>
          <w:sz w:val="24"/>
          <w:szCs w:val="24"/>
          <w:lang w:val="sr-Cyrl-CS"/>
        </w:rPr>
        <w:t>Flexy led panel</w:t>
      </w:r>
    </w:p>
    <w:p w:rsidR="0040792A" w:rsidRPr="0079282D" w:rsidRDefault="0040792A" w:rsidP="0040792A">
      <w:pPr>
        <w:jc w:val="both"/>
        <w:rPr>
          <w:sz w:val="24"/>
          <w:szCs w:val="24"/>
          <w:lang w:val="sr-Cyrl-CS"/>
        </w:rPr>
      </w:pPr>
      <w:r w:rsidRPr="0079282D">
        <w:rPr>
          <w:sz w:val="24"/>
          <w:szCs w:val="24"/>
          <w:lang w:val="sr-Cyrl-CS"/>
        </w:rPr>
        <w:t>Tungsten 2kw x2</w:t>
      </w:r>
    </w:p>
    <w:p w:rsidR="0040792A" w:rsidRPr="0079282D" w:rsidRDefault="0040792A" w:rsidP="0040792A">
      <w:pPr>
        <w:jc w:val="both"/>
        <w:rPr>
          <w:sz w:val="24"/>
          <w:szCs w:val="24"/>
          <w:lang w:val="sr-Cyrl-CS"/>
        </w:rPr>
      </w:pPr>
      <w:r w:rsidRPr="0079282D">
        <w:rPr>
          <w:sz w:val="24"/>
          <w:szCs w:val="24"/>
          <w:lang w:val="sr-Cyrl-CS"/>
        </w:rPr>
        <w:t>Tungsten 2x1kw</w:t>
      </w:r>
    </w:p>
    <w:p w:rsidR="0040792A" w:rsidRPr="0079282D" w:rsidRDefault="0040792A" w:rsidP="0040792A">
      <w:pPr>
        <w:jc w:val="both"/>
        <w:rPr>
          <w:sz w:val="24"/>
          <w:szCs w:val="24"/>
          <w:lang w:val="sr-Cyrl-CS"/>
        </w:rPr>
      </w:pPr>
      <w:r w:rsidRPr="0079282D">
        <w:rPr>
          <w:sz w:val="24"/>
          <w:szCs w:val="24"/>
          <w:lang w:val="sr-Cyrl-CS"/>
        </w:rPr>
        <w:t>Tungsten 800w (redhead) x3</w:t>
      </w:r>
    </w:p>
    <w:p w:rsidR="0040792A" w:rsidRPr="0079282D" w:rsidRDefault="0040792A" w:rsidP="0040792A">
      <w:pPr>
        <w:jc w:val="both"/>
        <w:rPr>
          <w:sz w:val="24"/>
          <w:szCs w:val="24"/>
          <w:lang w:val="sr-Cyrl-CS"/>
        </w:rPr>
      </w:pPr>
      <w:r w:rsidRPr="0079282D">
        <w:rPr>
          <w:sz w:val="24"/>
          <w:szCs w:val="24"/>
          <w:lang w:val="sr-Cyrl-CS"/>
        </w:rPr>
        <w:t>Tungsten 300w arri x3</w:t>
      </w:r>
    </w:p>
    <w:p w:rsidR="0040792A" w:rsidRPr="0079282D" w:rsidRDefault="0040792A" w:rsidP="0040792A">
      <w:pPr>
        <w:jc w:val="both"/>
        <w:rPr>
          <w:sz w:val="24"/>
          <w:szCs w:val="24"/>
          <w:lang w:val="sr-Cyrl-CS"/>
        </w:rPr>
      </w:pPr>
      <w:r w:rsidRPr="0079282D">
        <w:rPr>
          <w:sz w:val="24"/>
          <w:szCs w:val="24"/>
          <w:lang w:val="sr-Cyrl-CS"/>
        </w:rPr>
        <w:t>Parke 1kw/2kw x3</w:t>
      </w:r>
    </w:p>
    <w:p w:rsidR="0040792A" w:rsidRPr="0079282D" w:rsidRDefault="0040792A" w:rsidP="0040792A">
      <w:pPr>
        <w:jc w:val="both"/>
        <w:rPr>
          <w:sz w:val="24"/>
          <w:szCs w:val="24"/>
          <w:lang w:val="sr-Cyrl-CS"/>
        </w:rPr>
      </w:pPr>
      <w:r w:rsidRPr="0079282D">
        <w:rPr>
          <w:sz w:val="24"/>
          <w:szCs w:val="24"/>
          <w:lang w:val="sr-Cyrl-CS"/>
        </w:rPr>
        <w:t>Heliumski balon tungsten za exterier noć 4kw x2</w:t>
      </w:r>
    </w:p>
    <w:p w:rsidR="0040792A" w:rsidRPr="0079282D" w:rsidRDefault="0040792A" w:rsidP="0040792A">
      <w:pPr>
        <w:jc w:val="both"/>
        <w:rPr>
          <w:sz w:val="24"/>
          <w:szCs w:val="24"/>
          <w:lang w:val="sr-Cyrl-CS"/>
        </w:rPr>
      </w:pPr>
      <w:r w:rsidRPr="0079282D">
        <w:rPr>
          <w:sz w:val="24"/>
          <w:szCs w:val="24"/>
          <w:lang w:val="sr-Cyrl-CS"/>
        </w:rPr>
        <w:lastRenderedPageBreak/>
        <w:t>Dino light 2x</w:t>
      </w:r>
    </w:p>
    <w:p w:rsidR="0040792A" w:rsidRPr="0079282D" w:rsidRDefault="0040792A" w:rsidP="0040792A">
      <w:pPr>
        <w:jc w:val="both"/>
        <w:rPr>
          <w:sz w:val="24"/>
          <w:szCs w:val="24"/>
          <w:lang w:val="sr-Cyrl-CS"/>
        </w:rPr>
      </w:pPr>
      <w:r w:rsidRPr="0079282D">
        <w:rPr>
          <w:sz w:val="24"/>
          <w:szCs w:val="24"/>
          <w:lang w:val="sr-Cyrl-CS"/>
        </w:rPr>
        <w:t>Led barovi</w:t>
      </w:r>
    </w:p>
    <w:p w:rsidR="0040792A" w:rsidRPr="0079282D" w:rsidRDefault="0040792A" w:rsidP="0040792A">
      <w:pPr>
        <w:jc w:val="both"/>
        <w:rPr>
          <w:sz w:val="24"/>
          <w:szCs w:val="24"/>
          <w:lang w:val="sr-Cyrl-CS"/>
        </w:rPr>
      </w:pPr>
      <w:r w:rsidRPr="0079282D">
        <w:rPr>
          <w:sz w:val="24"/>
          <w:szCs w:val="24"/>
          <w:lang w:val="sr-Cyrl-CS"/>
        </w:rPr>
        <w:t>led paneli</w:t>
      </w:r>
    </w:p>
    <w:p w:rsidR="0040792A" w:rsidRPr="0079282D" w:rsidRDefault="0040792A" w:rsidP="0040792A">
      <w:pPr>
        <w:jc w:val="both"/>
        <w:rPr>
          <w:sz w:val="24"/>
          <w:szCs w:val="24"/>
          <w:lang w:val="sr-Cyrl-CS"/>
        </w:rPr>
      </w:pPr>
      <w:r w:rsidRPr="0079282D">
        <w:rPr>
          <w:sz w:val="24"/>
          <w:szCs w:val="24"/>
          <w:lang w:val="sr-Cyrl-CS"/>
        </w:rPr>
        <w:t>HMI rasveta:</w:t>
      </w:r>
    </w:p>
    <w:p w:rsidR="0040792A" w:rsidRPr="0079282D" w:rsidRDefault="0040792A" w:rsidP="0040792A">
      <w:pPr>
        <w:jc w:val="both"/>
        <w:rPr>
          <w:sz w:val="24"/>
          <w:szCs w:val="24"/>
          <w:lang w:val="sr-Cyrl-CS"/>
        </w:rPr>
      </w:pPr>
      <w:r w:rsidRPr="0079282D">
        <w:rPr>
          <w:sz w:val="24"/>
          <w:szCs w:val="24"/>
          <w:lang w:val="sr-Cyrl-CS"/>
        </w:rPr>
        <w:t>1x12 kw M90 *po potrebi</w:t>
      </w:r>
    </w:p>
    <w:p w:rsidR="0040792A" w:rsidRPr="0079282D" w:rsidRDefault="0040792A" w:rsidP="0040792A">
      <w:pPr>
        <w:jc w:val="both"/>
        <w:rPr>
          <w:sz w:val="24"/>
          <w:szCs w:val="24"/>
          <w:lang w:val="sr-Cyrl-CS"/>
        </w:rPr>
      </w:pPr>
      <w:r w:rsidRPr="0079282D">
        <w:rPr>
          <w:sz w:val="24"/>
          <w:szCs w:val="24"/>
          <w:lang w:val="sr-Cyrl-CS"/>
        </w:rPr>
        <w:t>2x6kw</w:t>
      </w:r>
    </w:p>
    <w:p w:rsidR="0040792A" w:rsidRPr="0079282D" w:rsidRDefault="0040792A" w:rsidP="0040792A">
      <w:pPr>
        <w:jc w:val="both"/>
        <w:rPr>
          <w:sz w:val="24"/>
          <w:szCs w:val="24"/>
          <w:lang w:val="sr-Cyrl-CS"/>
        </w:rPr>
      </w:pPr>
      <w:r w:rsidRPr="0079282D">
        <w:rPr>
          <w:sz w:val="24"/>
          <w:szCs w:val="24"/>
          <w:lang w:val="sr-Cyrl-CS"/>
        </w:rPr>
        <w:t>1x 4kw</w:t>
      </w:r>
    </w:p>
    <w:p w:rsidR="0040792A" w:rsidRPr="0079282D" w:rsidRDefault="0040792A" w:rsidP="0040792A">
      <w:pPr>
        <w:jc w:val="both"/>
        <w:rPr>
          <w:sz w:val="24"/>
          <w:szCs w:val="24"/>
          <w:lang w:val="sr-Cyrl-CS"/>
        </w:rPr>
      </w:pPr>
      <w:r w:rsidRPr="0079282D">
        <w:rPr>
          <w:sz w:val="24"/>
          <w:szCs w:val="24"/>
          <w:lang w:val="sr-Cyrl-CS"/>
        </w:rPr>
        <w:t>2x1200</w:t>
      </w:r>
    </w:p>
    <w:p w:rsidR="0040792A" w:rsidRPr="0079282D" w:rsidRDefault="0040792A" w:rsidP="0040792A">
      <w:pPr>
        <w:jc w:val="both"/>
        <w:rPr>
          <w:sz w:val="24"/>
          <w:szCs w:val="24"/>
          <w:lang w:val="sr-Cyrl-CS"/>
        </w:rPr>
      </w:pPr>
      <w:r w:rsidRPr="0079282D">
        <w:rPr>
          <w:sz w:val="24"/>
          <w:szCs w:val="24"/>
          <w:lang w:val="sr-Cyrl-CS"/>
        </w:rPr>
        <w:t>2x575</w:t>
      </w:r>
    </w:p>
    <w:p w:rsidR="0040792A" w:rsidRPr="0079282D" w:rsidRDefault="0040792A" w:rsidP="0040792A">
      <w:pPr>
        <w:jc w:val="both"/>
        <w:rPr>
          <w:sz w:val="24"/>
          <w:szCs w:val="24"/>
          <w:lang w:val="sr-Cyrl-CS"/>
        </w:rPr>
      </w:pPr>
      <w:r w:rsidRPr="0079282D">
        <w:rPr>
          <w:sz w:val="24"/>
          <w:szCs w:val="24"/>
          <w:lang w:val="sr-Cyrl-CS"/>
        </w:rPr>
        <w:t>2x200w</w:t>
      </w:r>
    </w:p>
    <w:p w:rsidR="0040792A" w:rsidRPr="0079282D" w:rsidRDefault="0040792A" w:rsidP="0040792A">
      <w:pPr>
        <w:jc w:val="both"/>
        <w:rPr>
          <w:sz w:val="24"/>
          <w:szCs w:val="24"/>
          <w:lang w:val="sr-Cyrl-CS"/>
        </w:rPr>
      </w:pPr>
      <w:r w:rsidRPr="0079282D">
        <w:rPr>
          <w:sz w:val="24"/>
          <w:szCs w:val="24"/>
          <w:lang w:val="sr-Cyrl-CS"/>
        </w:rPr>
        <w:t>Stativi i pribor za svetlo</w:t>
      </w:r>
    </w:p>
    <w:p w:rsidR="0040792A" w:rsidRPr="0079282D" w:rsidRDefault="0040792A" w:rsidP="0040792A">
      <w:pPr>
        <w:jc w:val="both"/>
        <w:rPr>
          <w:sz w:val="24"/>
          <w:szCs w:val="24"/>
          <w:lang w:val="sr-Cyrl-CS"/>
        </w:rPr>
      </w:pPr>
      <w:r w:rsidRPr="0079282D">
        <w:rPr>
          <w:sz w:val="24"/>
          <w:szCs w:val="24"/>
          <w:lang w:val="sr-Cyrl-CS"/>
        </w:rPr>
        <w:t>Shimere s / m / L</w:t>
      </w:r>
    </w:p>
    <w:p w:rsidR="0040792A" w:rsidRPr="0079282D" w:rsidRDefault="0040792A" w:rsidP="0040792A">
      <w:pPr>
        <w:jc w:val="both"/>
        <w:rPr>
          <w:sz w:val="24"/>
          <w:szCs w:val="24"/>
          <w:lang w:val="sr-Cyrl-CS"/>
        </w:rPr>
      </w:pPr>
      <w:r w:rsidRPr="0079282D">
        <w:rPr>
          <w:sz w:val="24"/>
          <w:szCs w:val="24"/>
          <w:lang w:val="sr-Cyrl-CS"/>
        </w:rPr>
        <w:t>Ramovi</w:t>
      </w:r>
    </w:p>
    <w:p w:rsidR="0040792A" w:rsidRPr="0079282D" w:rsidRDefault="0040792A" w:rsidP="0040792A">
      <w:pPr>
        <w:jc w:val="both"/>
        <w:rPr>
          <w:sz w:val="24"/>
          <w:szCs w:val="24"/>
          <w:lang w:val="sr-Cyrl-CS"/>
        </w:rPr>
      </w:pPr>
      <w:r w:rsidRPr="0079282D">
        <w:rPr>
          <w:sz w:val="24"/>
          <w:szCs w:val="24"/>
          <w:lang w:val="sr-Cyrl-CS"/>
        </w:rPr>
        <w:t>2x 4x4 ram</w:t>
      </w:r>
    </w:p>
    <w:p w:rsidR="0040792A" w:rsidRPr="0079282D" w:rsidRDefault="0040792A" w:rsidP="0040792A">
      <w:pPr>
        <w:jc w:val="both"/>
        <w:rPr>
          <w:sz w:val="24"/>
          <w:szCs w:val="24"/>
          <w:lang w:val="sr-Cyrl-CS"/>
        </w:rPr>
      </w:pPr>
      <w:r w:rsidRPr="0079282D">
        <w:rPr>
          <w:sz w:val="24"/>
          <w:szCs w:val="24"/>
          <w:lang w:val="sr-Cyrl-CS"/>
        </w:rPr>
        <w:t>Platno mega bounce ili silk + silver</w:t>
      </w:r>
    </w:p>
    <w:p w:rsidR="0040792A" w:rsidRPr="0079282D" w:rsidRDefault="0040792A" w:rsidP="0040792A">
      <w:pPr>
        <w:jc w:val="both"/>
        <w:rPr>
          <w:sz w:val="24"/>
          <w:szCs w:val="24"/>
          <w:lang w:val="sr-Cyrl-CS"/>
        </w:rPr>
      </w:pPr>
      <w:r w:rsidRPr="0079282D">
        <w:rPr>
          <w:sz w:val="24"/>
          <w:szCs w:val="24"/>
          <w:lang w:val="sr-Cyrl-CS"/>
        </w:rPr>
        <w:t>Zilbe</w:t>
      </w:r>
    </w:p>
    <w:p w:rsidR="0040792A" w:rsidRPr="0079282D" w:rsidRDefault="0040792A" w:rsidP="0040792A">
      <w:pPr>
        <w:jc w:val="both"/>
        <w:rPr>
          <w:sz w:val="24"/>
          <w:szCs w:val="24"/>
          <w:lang w:val="sr-Cyrl-CS"/>
        </w:rPr>
      </w:pPr>
      <w:r w:rsidRPr="0079282D">
        <w:rPr>
          <w:sz w:val="24"/>
          <w:szCs w:val="24"/>
          <w:lang w:val="sr-Cyrl-CS"/>
        </w:rPr>
        <w:t>Filteri</w:t>
      </w:r>
    </w:p>
    <w:p w:rsidR="0040792A" w:rsidRPr="0079282D" w:rsidRDefault="0040792A" w:rsidP="0040792A">
      <w:pPr>
        <w:jc w:val="both"/>
        <w:rPr>
          <w:sz w:val="24"/>
          <w:szCs w:val="24"/>
          <w:lang w:val="sr-Cyrl-CS"/>
        </w:rPr>
      </w:pPr>
      <w:r w:rsidRPr="0079282D">
        <w:rPr>
          <w:sz w:val="24"/>
          <w:szCs w:val="24"/>
          <w:lang w:val="sr-Cyrl-CS"/>
        </w:rPr>
        <w:t>Cto</w:t>
      </w:r>
    </w:p>
    <w:p w:rsidR="0040792A" w:rsidRPr="0079282D" w:rsidRDefault="0040792A" w:rsidP="0040792A">
      <w:pPr>
        <w:jc w:val="both"/>
        <w:rPr>
          <w:sz w:val="24"/>
          <w:szCs w:val="24"/>
          <w:lang w:val="sr-Cyrl-CS"/>
        </w:rPr>
      </w:pPr>
      <w:r w:rsidRPr="0079282D">
        <w:rPr>
          <w:sz w:val="24"/>
          <w:szCs w:val="24"/>
          <w:lang w:val="sr-Cyrl-CS"/>
        </w:rPr>
        <w:t>Ctb</w:t>
      </w:r>
    </w:p>
    <w:p w:rsidR="0040792A" w:rsidRPr="0079282D" w:rsidRDefault="0040792A" w:rsidP="0040792A">
      <w:pPr>
        <w:jc w:val="both"/>
        <w:rPr>
          <w:sz w:val="24"/>
          <w:szCs w:val="24"/>
          <w:lang w:val="sr-Cyrl-CS"/>
        </w:rPr>
      </w:pPr>
      <w:r w:rsidRPr="0079282D">
        <w:rPr>
          <w:sz w:val="24"/>
          <w:szCs w:val="24"/>
          <w:lang w:val="sr-Cyrl-CS"/>
        </w:rPr>
        <w:t>Posebno prevozno sredstvao nezavisno  od produkcije</w:t>
      </w:r>
    </w:p>
    <w:p w:rsidR="0040792A" w:rsidRPr="0079282D" w:rsidRDefault="0040792A" w:rsidP="0040792A">
      <w:pPr>
        <w:jc w:val="both"/>
        <w:rPr>
          <w:sz w:val="24"/>
          <w:szCs w:val="24"/>
          <w:lang w:val="sr-Cyrl-CS"/>
        </w:rPr>
      </w:pPr>
      <w:r w:rsidRPr="0079282D">
        <w:rPr>
          <w:sz w:val="24"/>
          <w:szCs w:val="24"/>
          <w:lang w:val="sr-Cyrl-CS"/>
        </w:rPr>
        <w:t>7. Scenska tehnika FAR, SINE itd...</w:t>
      </w:r>
    </w:p>
    <w:p w:rsidR="0040792A" w:rsidRDefault="0040792A" w:rsidP="0040792A">
      <w:pPr>
        <w:jc w:val="both"/>
        <w:rPr>
          <w:sz w:val="24"/>
          <w:szCs w:val="24"/>
          <w:lang w:val="sr-Cyrl-CS"/>
        </w:rPr>
      </w:pPr>
      <w:r w:rsidRPr="0079282D">
        <w:rPr>
          <w:sz w:val="24"/>
          <w:szCs w:val="24"/>
          <w:lang w:val="sr-Cyrl-CS"/>
        </w:rPr>
        <w:t>Posebn</w:t>
      </w:r>
      <w:r w:rsidR="007C3F57">
        <w:rPr>
          <w:sz w:val="24"/>
          <w:szCs w:val="24"/>
          <w:lang w:val="sr-Cyrl-CS"/>
        </w:rPr>
        <w:t xml:space="preserve">o prevozno sredstvo  nezavisno </w:t>
      </w:r>
      <w:r w:rsidRPr="0079282D">
        <w:rPr>
          <w:sz w:val="24"/>
          <w:szCs w:val="24"/>
          <w:lang w:val="sr-Cyrl-CS"/>
        </w:rPr>
        <w:t>od produkcije</w:t>
      </w:r>
    </w:p>
    <w:p w:rsidR="0040792A" w:rsidRPr="005D691B" w:rsidRDefault="007C3F57" w:rsidP="00330B43">
      <w:pPr>
        <w:rPr>
          <w:rFonts w:eastAsia="Calibri"/>
          <w:sz w:val="24"/>
          <w:szCs w:val="24"/>
          <w:lang w:val="sr-Cyrl-CS" w:eastAsia="en-US"/>
        </w:rPr>
      </w:pPr>
      <w:r w:rsidRPr="005D691B">
        <w:rPr>
          <w:rFonts w:eastAsia="Calibri"/>
          <w:sz w:val="24"/>
          <w:szCs w:val="24"/>
          <w:lang w:val="sr-Cyrl-CS" w:eastAsia="en-US"/>
        </w:rPr>
        <w:t>Доказ: писмо о намерама или пописна листа или уговор о закупу.</w:t>
      </w:r>
    </w:p>
    <w:p w:rsidR="0040792A" w:rsidRDefault="0040792A" w:rsidP="00330B43">
      <w:pPr>
        <w:rPr>
          <w:rFonts w:eastAsia="Calibri"/>
          <w:b/>
          <w:sz w:val="24"/>
          <w:szCs w:val="24"/>
          <w:lang w:val="sr-Cyrl-CS" w:eastAsia="en-US"/>
        </w:rPr>
      </w:pPr>
    </w:p>
    <w:p w:rsidR="00330B43" w:rsidRPr="002D04BD" w:rsidRDefault="002D04BD" w:rsidP="00330B43">
      <w:pPr>
        <w:rPr>
          <w:rFonts w:eastAsia="Calibri"/>
          <w:b/>
          <w:sz w:val="24"/>
          <w:szCs w:val="24"/>
          <w:lang w:val="sr-Cyrl-CS" w:eastAsia="en-US"/>
        </w:rPr>
      </w:pPr>
      <w:r w:rsidRPr="002D04BD">
        <w:rPr>
          <w:rFonts w:eastAsia="Calibri"/>
          <w:b/>
          <w:sz w:val="24"/>
          <w:szCs w:val="24"/>
          <w:lang w:val="sr-Cyrl-CS" w:eastAsia="en-US"/>
        </w:rPr>
        <w:t>Да располаже довољним кадровским капацитетом</w:t>
      </w:r>
    </w:p>
    <w:p w:rsidR="002D04BD" w:rsidRDefault="002D04BD" w:rsidP="00330B43">
      <w:pPr>
        <w:rPr>
          <w:rFonts w:eastAsia="Calibri"/>
          <w:b/>
          <w:sz w:val="24"/>
          <w:szCs w:val="24"/>
          <w:u w:val="single"/>
          <w:lang w:val="sr-Cyrl-CS" w:eastAsia="en-US"/>
        </w:rPr>
      </w:pPr>
    </w:p>
    <w:p w:rsidR="007C3F57" w:rsidRPr="005D691B" w:rsidRDefault="005D691B" w:rsidP="005D691B">
      <w:pPr>
        <w:pStyle w:val="ListParagraph"/>
        <w:numPr>
          <w:ilvl w:val="0"/>
          <w:numId w:val="15"/>
        </w:numPr>
        <w:jc w:val="both"/>
        <w:rPr>
          <w:sz w:val="24"/>
          <w:szCs w:val="24"/>
          <w:lang w:val="sr-Cyrl-CS"/>
        </w:rPr>
      </w:pPr>
      <w:r>
        <w:rPr>
          <w:rFonts w:eastAsia="Calibri"/>
          <w:sz w:val="24"/>
          <w:szCs w:val="24"/>
          <w:lang w:val="sr-Cyrl-CS" w:eastAsia="en-US"/>
        </w:rPr>
        <w:t>Директор продукције да има преко 12 година искуства у снимању филмског и телефизијског програма. Доказ: Потврда продукцијске куће</w:t>
      </w:r>
    </w:p>
    <w:p w:rsidR="005D691B" w:rsidRPr="005D691B" w:rsidRDefault="005D691B" w:rsidP="005D691B">
      <w:pPr>
        <w:pStyle w:val="ListParagraph"/>
        <w:numPr>
          <w:ilvl w:val="0"/>
          <w:numId w:val="15"/>
        </w:numPr>
        <w:jc w:val="both"/>
        <w:rPr>
          <w:sz w:val="24"/>
          <w:szCs w:val="24"/>
          <w:lang w:val="sr-Cyrl-CS"/>
        </w:rPr>
      </w:pPr>
      <w:r>
        <w:rPr>
          <w:rFonts w:eastAsia="Calibri"/>
          <w:sz w:val="24"/>
          <w:szCs w:val="24"/>
          <w:lang w:val="sr-Cyrl-CS" w:eastAsia="en-US"/>
        </w:rPr>
        <w:t>Вођа пројекта/извршни продуцент мора да има искуство у телевизијском и филмском програму као извршни продуцент. Доказ: Потврда продукцијске куће</w:t>
      </w:r>
    </w:p>
    <w:p w:rsidR="005D691B" w:rsidRPr="005D691B" w:rsidRDefault="005D691B" w:rsidP="005D691B">
      <w:pPr>
        <w:pStyle w:val="ListParagraph"/>
        <w:numPr>
          <w:ilvl w:val="0"/>
          <w:numId w:val="15"/>
        </w:numPr>
        <w:jc w:val="both"/>
        <w:rPr>
          <w:sz w:val="24"/>
          <w:szCs w:val="24"/>
          <w:lang w:val="sr-Cyrl-CS"/>
        </w:rPr>
      </w:pPr>
      <w:r>
        <w:rPr>
          <w:rFonts w:eastAsia="Calibri"/>
          <w:sz w:val="24"/>
          <w:szCs w:val="24"/>
          <w:lang w:val="sr-Cyrl-CS" w:eastAsia="en-US"/>
        </w:rPr>
        <w:t>Неопходно је да се у филму појаве два до три еминентна глумца из Србије</w:t>
      </w:r>
      <w:r>
        <w:rPr>
          <w:rFonts w:eastAsia="Calibri"/>
          <w:sz w:val="24"/>
          <w:szCs w:val="24"/>
          <w:lang w:eastAsia="en-US"/>
        </w:rPr>
        <w:t xml:space="preserve"> </w:t>
      </w:r>
      <w:r>
        <w:rPr>
          <w:rFonts w:eastAsia="Calibri"/>
          <w:sz w:val="24"/>
          <w:szCs w:val="24"/>
          <w:lang w:val="sr-Cyrl-CS" w:eastAsia="en-US"/>
        </w:rPr>
        <w:t xml:space="preserve">и бар један из региона који би говорили о Златибору. Доказ: изјаве глумаца да </w:t>
      </w:r>
      <w:r>
        <w:rPr>
          <w:rFonts w:eastAsia="Calibri"/>
          <w:sz w:val="24"/>
          <w:szCs w:val="24"/>
          <w:lang w:eastAsia="en-US"/>
        </w:rPr>
        <w:t>ћ</w:t>
      </w:r>
      <w:r>
        <w:rPr>
          <w:rFonts w:eastAsia="Calibri"/>
          <w:sz w:val="24"/>
          <w:szCs w:val="24"/>
          <w:lang w:val="sr-Cyrl-CS" w:eastAsia="en-US"/>
        </w:rPr>
        <w:t>е учествовати</w:t>
      </w:r>
    </w:p>
    <w:p w:rsidR="005D691B" w:rsidRPr="007C3F57" w:rsidRDefault="005D691B" w:rsidP="005D691B">
      <w:pPr>
        <w:pStyle w:val="ListParagraph"/>
        <w:numPr>
          <w:ilvl w:val="0"/>
          <w:numId w:val="15"/>
        </w:numPr>
        <w:jc w:val="both"/>
        <w:rPr>
          <w:sz w:val="24"/>
          <w:szCs w:val="24"/>
          <w:lang w:val="sr-Cyrl-CS"/>
        </w:rPr>
      </w:pPr>
      <w:r>
        <w:rPr>
          <w:rFonts w:eastAsia="Calibri"/>
          <w:sz w:val="24"/>
          <w:szCs w:val="24"/>
          <w:lang w:eastAsia="en-US"/>
        </w:rPr>
        <w:t>CV</w:t>
      </w:r>
      <w:r>
        <w:rPr>
          <w:rFonts w:eastAsia="Calibri"/>
          <w:sz w:val="24"/>
          <w:szCs w:val="24"/>
          <w:lang w:val="sr-Cyrl-CS" w:eastAsia="en-US"/>
        </w:rPr>
        <w:t xml:space="preserve"> свих чланова смимајуће екипе</w:t>
      </w:r>
    </w:p>
    <w:p w:rsidR="007C3F57" w:rsidRPr="005D691B" w:rsidRDefault="007C3F57" w:rsidP="005D691B">
      <w:pPr>
        <w:jc w:val="both"/>
        <w:rPr>
          <w:sz w:val="24"/>
          <w:szCs w:val="24"/>
          <w:lang w:val="sr-Cyrl-CS"/>
        </w:rPr>
      </w:pPr>
    </w:p>
    <w:p w:rsidR="007C3F57" w:rsidRPr="007C3F57" w:rsidRDefault="007C3F57" w:rsidP="007C3F57">
      <w:pPr>
        <w:pStyle w:val="ListParagraph"/>
        <w:jc w:val="both"/>
        <w:rPr>
          <w:sz w:val="24"/>
          <w:szCs w:val="24"/>
          <w:lang w:val="sr-Cyrl-CS"/>
        </w:rPr>
      </w:pPr>
    </w:p>
    <w:p w:rsidR="00E67339" w:rsidRPr="002370B2" w:rsidRDefault="00E67339" w:rsidP="007C3F57">
      <w:pPr>
        <w:pStyle w:val="ListParagraph"/>
        <w:numPr>
          <w:ilvl w:val="0"/>
          <w:numId w:val="6"/>
        </w:numPr>
        <w:jc w:val="both"/>
        <w:rPr>
          <w:sz w:val="24"/>
          <w:szCs w:val="24"/>
          <w:lang w:val="sr-Cyrl-CS"/>
        </w:rPr>
      </w:pPr>
      <w:r w:rsidRPr="002370B2">
        <w:rPr>
          <w:b/>
          <w:sz w:val="24"/>
          <w:szCs w:val="24"/>
          <w:u w:val="single"/>
          <w:lang w:val="sr-Cyrl-CS"/>
        </w:rPr>
        <w:t>Услови које мора да испуни сваки подизвођач, односно члан групе понуђача:</w:t>
      </w:r>
    </w:p>
    <w:p w:rsidR="00E67339" w:rsidRPr="002370B2" w:rsidRDefault="00E67339" w:rsidP="00E67339">
      <w:pPr>
        <w:jc w:val="both"/>
        <w:rPr>
          <w:sz w:val="24"/>
          <w:szCs w:val="24"/>
          <w:lang w:val="sr-Cyrl-CS"/>
        </w:rPr>
      </w:pPr>
    </w:p>
    <w:p w:rsidR="00E67339" w:rsidRPr="00B10F3A" w:rsidRDefault="00E67339" w:rsidP="00E67339">
      <w:pPr>
        <w:jc w:val="both"/>
        <w:rPr>
          <w:sz w:val="24"/>
          <w:szCs w:val="24"/>
          <w:lang w:val="sr-Cyrl-CS"/>
        </w:rPr>
      </w:pPr>
      <w:r w:rsidRPr="002370B2">
        <w:rPr>
          <w:sz w:val="24"/>
          <w:szCs w:val="24"/>
          <w:lang w:val="sr-Cyrl-CS"/>
        </w:rPr>
        <w:t>Сваки подизвођач мора да испуњава услове из члана 75. став 1. тачка 1) до 4) Закона, што доказује достављањем доказа наведеним у делу "Доказивање испуњености  обавезних услова" у тачкама 1-4 овог дела Конкурсне документације.</w:t>
      </w:r>
      <w:r w:rsidRPr="00F34E59">
        <w:rPr>
          <w:sz w:val="24"/>
          <w:szCs w:val="24"/>
          <w:lang w:val="sr-Cyrl-CS"/>
        </w:rPr>
        <w:t xml:space="preserve"> </w:t>
      </w:r>
    </w:p>
    <w:p w:rsidR="00E67339" w:rsidRPr="002370B2" w:rsidRDefault="00E67339" w:rsidP="00E67339">
      <w:pPr>
        <w:jc w:val="both"/>
        <w:rPr>
          <w:sz w:val="24"/>
          <w:szCs w:val="24"/>
          <w:lang w:val="sr-Cyrl-CS"/>
        </w:rPr>
      </w:pPr>
      <w:r w:rsidRPr="002370B2">
        <w:rPr>
          <w:sz w:val="24"/>
          <w:szCs w:val="24"/>
          <w:lang w:val="sr-Cyrl-CS"/>
        </w:rPr>
        <w:t>Додатне услове из члана 76. Закона, понуђач и подизвођач испуњавају заједно, достављањем доказа наведених у конкурсној документацији.</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 xml:space="preserve">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w:t>
      </w:r>
      <w:r w:rsidRPr="002370B2">
        <w:rPr>
          <w:sz w:val="24"/>
          <w:szCs w:val="24"/>
          <w:lang w:val="sr-Cyrl-CS"/>
        </w:rPr>
        <w:lastRenderedPageBreak/>
        <w:t>наведеним у делу "Доказивање испуњености обавезних услова" у тачкама 1-4 овог дела Конкурсне документације.</w:t>
      </w:r>
      <w:r w:rsidRPr="00F34E59">
        <w:rPr>
          <w:sz w:val="24"/>
          <w:szCs w:val="24"/>
          <w:lang w:val="sr-Cyrl-CS"/>
        </w:rPr>
        <w:t xml:space="preserve"> </w:t>
      </w:r>
    </w:p>
    <w:p w:rsidR="00E67339" w:rsidRPr="002370B2" w:rsidRDefault="00E67339" w:rsidP="00E67339">
      <w:pPr>
        <w:jc w:val="both"/>
        <w:rPr>
          <w:sz w:val="24"/>
          <w:szCs w:val="24"/>
          <w:lang w:val="sr-Cyrl-CS"/>
        </w:rPr>
      </w:pPr>
      <w:r w:rsidRPr="002370B2">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b/>
          <w:sz w:val="24"/>
          <w:szCs w:val="24"/>
          <w:u w:val="single"/>
          <w:lang w:val="sr-Cyrl-CS"/>
        </w:rPr>
        <w:t>Испуњеност услова из члана 75. став 2. Закона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u w:val="single"/>
          <w:lang w:val="sr-Cyrl-CS"/>
        </w:rPr>
      </w:pPr>
      <w:r w:rsidRPr="002370B2">
        <w:rPr>
          <w:sz w:val="24"/>
          <w:szCs w:val="24"/>
          <w:u w:val="single"/>
          <w:lang w:val="sr-Cyrl-CS"/>
        </w:rPr>
        <w:t>У вези са овим условом понуђач у понуди подноси Изјаву дефинисану обрасцем 2. - конкурсне документације.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b/>
          <w:sz w:val="24"/>
          <w:szCs w:val="24"/>
          <w:u w:val="single"/>
          <w:lang w:val="sr-Cyrl-CS"/>
        </w:rPr>
        <w:t>Начин достављања доказа: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868F3" w:rsidRDefault="00F868F3" w:rsidP="00E67339">
      <w:pPr>
        <w:jc w:val="both"/>
        <w:rPr>
          <w:sz w:val="24"/>
          <w:szCs w:val="24"/>
          <w:lang w:val="sr-Cyrl-CS"/>
        </w:rPr>
      </w:pPr>
    </w:p>
    <w:p w:rsidR="00F868F3" w:rsidRPr="002370B2" w:rsidRDefault="00F868F3" w:rsidP="00E67339">
      <w:pPr>
        <w:jc w:val="both"/>
        <w:rPr>
          <w:sz w:val="24"/>
          <w:szCs w:val="24"/>
          <w:lang w:val="sr-Cyrl-CS"/>
        </w:rPr>
      </w:pPr>
    </w:p>
    <w:p w:rsidR="00E67339" w:rsidRPr="002370B2" w:rsidRDefault="00E67339" w:rsidP="00E67339">
      <w:pPr>
        <w:jc w:val="center"/>
        <w:rPr>
          <w:sz w:val="24"/>
          <w:szCs w:val="24"/>
          <w:lang w:val="sr-Cyrl-CS"/>
        </w:rPr>
      </w:pPr>
      <w:r w:rsidRPr="002370B2">
        <w:rPr>
          <w:b/>
          <w:sz w:val="24"/>
          <w:szCs w:val="24"/>
          <w:lang w:val="sr-Cyrl-CS"/>
        </w:rPr>
        <w:t>5. УПУТСТВО ПОНУЂАЧУ КАКО ДА САЧИНИ ПОНУДУ</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b/>
          <w:sz w:val="24"/>
          <w:szCs w:val="24"/>
          <w:lang w:val="sr-Cyrl-CS"/>
        </w:rPr>
        <w:t>5.1. ПОДАЦИ О ЈЕЗИКУ У ПОСТУПКУ ЈАВНЕ НАБАВКЕ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Наручилац припрема конкурсну документацију и води поступак на српском језику.</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Понуда мора бити сачињена на српском језику.</w:t>
      </w:r>
    </w:p>
    <w:p w:rsidR="00E67339" w:rsidRPr="002370B2" w:rsidRDefault="00E67339" w:rsidP="00E67339">
      <w:pPr>
        <w:jc w:val="both"/>
        <w:rPr>
          <w:sz w:val="24"/>
          <w:szCs w:val="24"/>
          <w:lang w:val="sr-Cyrl-CS"/>
        </w:rPr>
      </w:pPr>
    </w:p>
    <w:p w:rsidR="00E67339" w:rsidRPr="002370B2" w:rsidRDefault="00E67339" w:rsidP="00E67339">
      <w:pPr>
        <w:jc w:val="both"/>
        <w:rPr>
          <w:b/>
          <w:sz w:val="24"/>
          <w:szCs w:val="24"/>
          <w:lang w:val="sr-Cyrl-CS"/>
        </w:rPr>
      </w:pPr>
      <w:r w:rsidRPr="002370B2">
        <w:rPr>
          <w:b/>
          <w:sz w:val="24"/>
          <w:szCs w:val="24"/>
          <w:lang w:val="sr-Cyrl-CS"/>
        </w:rPr>
        <w:t xml:space="preserve">5.2. УПУТСТВО О НАЧИНУ ПОПУЊАВАЊА ОБРАЗАЦА И ПОСЕБНИ ЗАХТЕВИ </w:t>
      </w:r>
    </w:p>
    <w:p w:rsidR="00E67339" w:rsidRPr="002370B2" w:rsidRDefault="00E67339" w:rsidP="00E67339">
      <w:pPr>
        <w:jc w:val="both"/>
        <w:rPr>
          <w:sz w:val="24"/>
          <w:szCs w:val="24"/>
          <w:lang w:val="sr-Cyrl-CS"/>
        </w:rPr>
      </w:pPr>
      <w:r w:rsidRPr="002370B2">
        <w:rPr>
          <w:b/>
          <w:sz w:val="24"/>
          <w:szCs w:val="24"/>
          <w:lang w:val="sr-Cyrl-CS"/>
        </w:rPr>
        <w:t xml:space="preserve">       У ПОГЛЕДУ НАЧИНА НА КОЈИ ПОНУДА МОРА ДА БУДЕ САЧИЊЕНА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lastRenderedPageBreak/>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b/>
          <w:sz w:val="24"/>
          <w:szCs w:val="24"/>
          <w:lang w:val="sr-Cyrl-CS"/>
        </w:rPr>
        <w:t>5.3. ПОНУДЕ СА ВАРИЈАНТАМА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Понуде са варијантама нису дозвољене.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b/>
          <w:sz w:val="24"/>
          <w:szCs w:val="24"/>
          <w:lang w:val="sr-Cyrl-CS"/>
        </w:rPr>
        <w:t>5.4. ПАРТИЈЕ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Предметна јавна набавка није обликована по партијама.</w:t>
      </w:r>
    </w:p>
    <w:p w:rsidR="00E67339" w:rsidRPr="00F34E59"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b/>
          <w:sz w:val="24"/>
          <w:szCs w:val="24"/>
          <w:lang w:val="sr-Cyrl-CS"/>
        </w:rPr>
        <w:t>5.5. НАЧИН ПОДНОШЕЊА ПОНУДЕ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Понуду са обрасцима и доказима о испуњености услова из конкурсне документације доставити на адресу:</w:t>
      </w:r>
    </w:p>
    <w:p w:rsidR="00E67339" w:rsidRPr="002370B2" w:rsidRDefault="00E67339" w:rsidP="00E67339">
      <w:pPr>
        <w:keepLines/>
        <w:spacing w:before="60"/>
        <w:jc w:val="both"/>
        <w:rPr>
          <w:sz w:val="24"/>
          <w:szCs w:val="24"/>
          <w:lang w:val="ru-RU" w:eastAsia="zh-CN"/>
        </w:rPr>
      </w:pPr>
      <w:r w:rsidRPr="002370B2">
        <w:rPr>
          <w:sz w:val="24"/>
          <w:szCs w:val="24"/>
          <w:lang w:val="ru-RU" w:eastAsia="zh-CN"/>
        </w:rPr>
        <w:t>ОПШТИНА ЧАЈЕТИНА</w:t>
      </w:r>
      <w:r w:rsidRPr="002370B2">
        <w:rPr>
          <w:sz w:val="24"/>
          <w:szCs w:val="24"/>
          <w:lang w:val="sr-Cyrl-CS" w:eastAsia="zh-CN"/>
        </w:rPr>
        <w:t xml:space="preserve">,Општинска управа, </w:t>
      </w:r>
      <w:r w:rsidRPr="002370B2">
        <w:rPr>
          <w:sz w:val="24"/>
          <w:szCs w:val="24"/>
          <w:lang w:val="ru-RU" w:eastAsia="zh-CN"/>
        </w:rPr>
        <w:t>Ул.</w:t>
      </w:r>
      <w:r w:rsidRPr="00F34E59">
        <w:rPr>
          <w:sz w:val="24"/>
          <w:szCs w:val="24"/>
          <w:lang w:val="sr-Cyrl-CS" w:eastAsia="zh-CN"/>
        </w:rPr>
        <w:t xml:space="preserve"> </w:t>
      </w:r>
      <w:r w:rsidRPr="002370B2">
        <w:rPr>
          <w:sz w:val="24"/>
          <w:szCs w:val="24"/>
          <w:lang w:val="ru-RU" w:eastAsia="zh-CN"/>
        </w:rPr>
        <w:t>Александра Карађорђевића бр.28</w:t>
      </w:r>
      <w:r w:rsidRPr="002370B2">
        <w:rPr>
          <w:sz w:val="24"/>
          <w:szCs w:val="24"/>
          <w:lang w:val="sr-Cyrl-CS" w:eastAsia="zh-CN"/>
        </w:rPr>
        <w:t xml:space="preserve">, </w:t>
      </w:r>
      <w:r w:rsidRPr="002370B2">
        <w:rPr>
          <w:sz w:val="24"/>
          <w:szCs w:val="24"/>
          <w:lang w:val="ru-RU" w:eastAsia="zh-CN"/>
        </w:rPr>
        <w:t>31310 Чајетина</w:t>
      </w:r>
    </w:p>
    <w:p w:rsidR="00E67339" w:rsidRPr="002370B2" w:rsidRDefault="00E67339" w:rsidP="00E67339">
      <w:pPr>
        <w:rPr>
          <w:sz w:val="24"/>
          <w:szCs w:val="24"/>
          <w:lang w:val="sr-Cyrl-CS"/>
        </w:rPr>
      </w:pPr>
      <w:r w:rsidRPr="002370B2">
        <w:rPr>
          <w:sz w:val="24"/>
          <w:szCs w:val="24"/>
          <w:lang w:val="sr-Cyrl-CS"/>
        </w:rPr>
        <w:t xml:space="preserve">  са </w:t>
      </w:r>
      <w:r w:rsidRPr="002370B2">
        <w:rPr>
          <w:b/>
          <w:sz w:val="24"/>
          <w:szCs w:val="24"/>
          <w:lang w:val="sr-Cyrl-CS"/>
        </w:rPr>
        <w:t>назнаком</w:t>
      </w:r>
      <w:r w:rsidRPr="002370B2">
        <w:rPr>
          <w:sz w:val="24"/>
          <w:szCs w:val="24"/>
          <w:lang w:val="sr-Cyrl-CS"/>
        </w:rPr>
        <w:t xml:space="preserve">: </w:t>
      </w:r>
    </w:p>
    <w:p w:rsidR="0079282D" w:rsidRPr="0079282D" w:rsidRDefault="00E67339" w:rsidP="0079282D">
      <w:pPr>
        <w:rPr>
          <w:sz w:val="24"/>
          <w:szCs w:val="24"/>
          <w:lang w:val="ru-RU"/>
        </w:rPr>
      </w:pPr>
      <w:r w:rsidRPr="0079282D">
        <w:rPr>
          <w:sz w:val="24"/>
          <w:szCs w:val="24"/>
          <w:lang w:val="sr-Cyrl-CS"/>
        </w:rPr>
        <w:t xml:space="preserve">            "ПОНУДА ЗА  ЈНМВ-у </w:t>
      </w:r>
      <w:r w:rsidR="0079282D" w:rsidRPr="0079282D">
        <w:rPr>
          <w:sz w:val="24"/>
          <w:szCs w:val="24"/>
          <w:lang w:val="sr-Cyrl-CS"/>
        </w:rPr>
        <w:t>30</w:t>
      </w:r>
      <w:r w:rsidRPr="0079282D">
        <w:rPr>
          <w:sz w:val="24"/>
          <w:szCs w:val="24"/>
          <w:lang w:val="sr-Cyrl-CS"/>
        </w:rPr>
        <w:t xml:space="preserve">/17 </w:t>
      </w:r>
      <w:r w:rsidR="0079282D" w:rsidRPr="0079282D">
        <w:rPr>
          <w:color w:val="000000"/>
          <w:sz w:val="24"/>
          <w:szCs w:val="24"/>
          <w:lang w:val="sr-Cyrl-CS"/>
        </w:rPr>
        <w:t>ПРОМОТИВНИ ФИЛМ – КУЛТУРНО-ИСТОРИЈСКО НАСЛЕЂЕ И ТУРИСТИЧКИ КАПАЦИТЕТИ ЗЛАТИБОРА</w:t>
      </w:r>
    </w:p>
    <w:p w:rsidR="00E67339" w:rsidRPr="0079282D" w:rsidRDefault="00E67339" w:rsidP="0079282D">
      <w:pPr>
        <w:rPr>
          <w:sz w:val="24"/>
          <w:szCs w:val="24"/>
          <w:lang w:val="ru-RU"/>
        </w:rPr>
      </w:pPr>
      <w:r w:rsidRPr="0079282D">
        <w:rPr>
          <w:sz w:val="24"/>
          <w:szCs w:val="24"/>
          <w:lang w:val="sr-Cyrl-CS"/>
        </w:rPr>
        <w:t>- НЕ ОТВАРАТИ"</w:t>
      </w:r>
      <w:r w:rsidRPr="0079282D">
        <w:rPr>
          <w:sz w:val="24"/>
          <w:szCs w:val="24"/>
          <w:lang w:val="sr-Cyrl-CS"/>
        </w:rPr>
        <w:tab/>
      </w:r>
      <w:r w:rsidRPr="0079282D">
        <w:rPr>
          <w:sz w:val="24"/>
          <w:szCs w:val="24"/>
          <w:lang w:val="sr-Cyrl-CS"/>
        </w:rPr>
        <w:tab/>
      </w:r>
    </w:p>
    <w:p w:rsidR="00E67339" w:rsidRPr="002370B2" w:rsidRDefault="00E67339" w:rsidP="00E67339">
      <w:pPr>
        <w:jc w:val="both"/>
        <w:rPr>
          <w:sz w:val="24"/>
          <w:szCs w:val="24"/>
          <w:lang w:val="sr-Cyrl-CS"/>
        </w:rPr>
      </w:pPr>
      <w:r w:rsidRPr="002370B2">
        <w:rPr>
          <w:sz w:val="24"/>
          <w:szCs w:val="24"/>
          <w:lang w:val="sr-Cyrl-CS"/>
        </w:rPr>
        <w:t xml:space="preserve">  </w:t>
      </w:r>
    </w:p>
    <w:p w:rsidR="00E67339" w:rsidRPr="002370B2" w:rsidRDefault="00E67339" w:rsidP="00E67339">
      <w:pPr>
        <w:jc w:val="both"/>
        <w:rPr>
          <w:sz w:val="24"/>
          <w:szCs w:val="24"/>
          <w:lang w:val="sr-Cyrl-CS"/>
        </w:rPr>
      </w:pPr>
      <w:r w:rsidRPr="002370B2">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Понуђач може поднети само једну понуду.</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E67339" w:rsidRPr="002370B2" w:rsidRDefault="00E67339" w:rsidP="00E67339">
      <w:pPr>
        <w:jc w:val="both"/>
        <w:rPr>
          <w:b/>
          <w:sz w:val="24"/>
          <w:szCs w:val="24"/>
          <w:lang w:val="sr-Cyrl-CS"/>
        </w:rPr>
      </w:pPr>
    </w:p>
    <w:p w:rsidR="00E67339" w:rsidRPr="002370B2" w:rsidRDefault="00E67339" w:rsidP="00E67339">
      <w:pPr>
        <w:jc w:val="both"/>
        <w:rPr>
          <w:sz w:val="24"/>
          <w:szCs w:val="24"/>
          <w:lang w:val="sr-Cyrl-CS"/>
        </w:rPr>
      </w:pPr>
      <w:r w:rsidRPr="002370B2">
        <w:rPr>
          <w:b/>
          <w:sz w:val="24"/>
          <w:szCs w:val="24"/>
          <w:lang w:val="sr-Cyrl-CS"/>
        </w:rPr>
        <w:t>5.6. ОПОЗИВ ПОНУДЕ, ИЗМЕНА ПОНУДЕ, ДОПУНА ПОНУДЕ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E67339" w:rsidRPr="002370B2" w:rsidRDefault="00E67339" w:rsidP="00E67339">
      <w:pPr>
        <w:jc w:val="both"/>
        <w:rPr>
          <w:sz w:val="24"/>
          <w:szCs w:val="24"/>
          <w:lang w:val="sr-Cyrl-CS"/>
        </w:rPr>
      </w:pPr>
      <w:r w:rsidRPr="002370B2">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 xml:space="preserve">"ИЗМЕНА ПОНУДЕ" или "ДОПУНА ПОНУДЕ" или "ОПОЗИВ ПОНУДЕ" у поступку  ЈНМВ-у </w:t>
      </w:r>
      <w:r w:rsidR="0079282D">
        <w:rPr>
          <w:sz w:val="24"/>
          <w:szCs w:val="24"/>
          <w:lang w:val="sr-Cyrl-CS"/>
        </w:rPr>
        <w:t>30</w:t>
      </w:r>
      <w:r w:rsidRPr="00F34E59">
        <w:rPr>
          <w:sz w:val="24"/>
          <w:szCs w:val="24"/>
          <w:lang w:val="sr-Cyrl-CS"/>
        </w:rPr>
        <w:t>/</w:t>
      </w:r>
      <w:r w:rsidRPr="002370B2">
        <w:rPr>
          <w:sz w:val="24"/>
          <w:szCs w:val="24"/>
          <w:lang w:val="sr-Cyrl-CS"/>
        </w:rPr>
        <w:t>1</w:t>
      </w:r>
      <w:r w:rsidRPr="00F34E59">
        <w:rPr>
          <w:sz w:val="24"/>
          <w:szCs w:val="24"/>
          <w:lang w:val="sr-Cyrl-CS"/>
        </w:rPr>
        <w:t>7</w:t>
      </w:r>
      <w:r w:rsidRPr="002370B2">
        <w:rPr>
          <w:color w:val="FF0000"/>
          <w:sz w:val="24"/>
          <w:szCs w:val="24"/>
          <w:lang w:val="sr-Cyrl-CS"/>
        </w:rPr>
        <w:t xml:space="preserve">  </w:t>
      </w:r>
      <w:r w:rsidRPr="002370B2">
        <w:rPr>
          <w:sz w:val="24"/>
          <w:szCs w:val="24"/>
          <w:lang w:val="sr-Cyrl-CS"/>
        </w:rPr>
        <w:t>- НЕ ОТВАРАТИ".</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E67339" w:rsidRPr="00F34E59" w:rsidRDefault="00E67339" w:rsidP="00E67339">
      <w:pPr>
        <w:jc w:val="both"/>
        <w:rPr>
          <w:b/>
          <w:sz w:val="24"/>
          <w:szCs w:val="24"/>
          <w:lang w:val="sr-Cyrl-CS"/>
        </w:rPr>
      </w:pPr>
    </w:p>
    <w:p w:rsidR="00E67339" w:rsidRPr="002370B2" w:rsidRDefault="00E67339" w:rsidP="00E67339">
      <w:pPr>
        <w:jc w:val="both"/>
        <w:rPr>
          <w:b/>
          <w:sz w:val="24"/>
          <w:szCs w:val="24"/>
          <w:lang w:val="sr-Cyrl-CS"/>
        </w:rPr>
      </w:pPr>
    </w:p>
    <w:p w:rsidR="00E67339" w:rsidRPr="002370B2" w:rsidRDefault="00E67339" w:rsidP="00E67339">
      <w:pPr>
        <w:jc w:val="both"/>
        <w:rPr>
          <w:sz w:val="24"/>
          <w:szCs w:val="24"/>
          <w:lang w:val="sr-Cyrl-CS"/>
        </w:rPr>
      </w:pPr>
      <w:r w:rsidRPr="002370B2">
        <w:rPr>
          <w:b/>
          <w:sz w:val="24"/>
          <w:szCs w:val="24"/>
          <w:lang w:val="sr-Cyrl-CS"/>
        </w:rPr>
        <w:t>5.7. ПОДНОШЕЊЕ И ОТВАРАЊЕ ПОНУДЕ</w:t>
      </w:r>
    </w:p>
    <w:p w:rsidR="00E67339" w:rsidRPr="00F34E59"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до </w:t>
      </w:r>
      <w:r w:rsidR="005D691B" w:rsidRPr="00A43669">
        <w:rPr>
          <w:sz w:val="24"/>
          <w:szCs w:val="24"/>
          <w:lang w:val="sr-Cyrl-CS"/>
        </w:rPr>
        <w:t>17</w:t>
      </w:r>
      <w:r w:rsidR="0079282D" w:rsidRPr="00A43669">
        <w:rPr>
          <w:sz w:val="24"/>
          <w:szCs w:val="24"/>
          <w:lang w:val="sr-Cyrl-CS"/>
        </w:rPr>
        <w:t>.11</w:t>
      </w:r>
      <w:r w:rsidRPr="00A43669">
        <w:rPr>
          <w:sz w:val="24"/>
          <w:szCs w:val="24"/>
          <w:lang w:val="sr-Cyrl-CS"/>
        </w:rPr>
        <w:t>.</w:t>
      </w:r>
      <w:r w:rsidRPr="00F34E59">
        <w:rPr>
          <w:sz w:val="24"/>
          <w:szCs w:val="24"/>
          <w:lang w:val="sr-Cyrl-CS"/>
        </w:rPr>
        <w:t>2017</w:t>
      </w:r>
      <w:r w:rsidRPr="002370B2">
        <w:rPr>
          <w:sz w:val="24"/>
          <w:szCs w:val="24"/>
          <w:lang w:val="sr-Cyrl-CS"/>
        </w:rPr>
        <w:t>.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E67339" w:rsidRPr="002370B2" w:rsidRDefault="00E67339" w:rsidP="00E67339">
      <w:pPr>
        <w:jc w:val="both"/>
        <w:rPr>
          <w:sz w:val="24"/>
          <w:szCs w:val="24"/>
          <w:lang w:val="sr-Cyrl-CS"/>
        </w:rPr>
      </w:pPr>
    </w:p>
    <w:p w:rsidR="00E67339" w:rsidRPr="00F90F9E" w:rsidRDefault="00E67339" w:rsidP="00E67339">
      <w:pPr>
        <w:jc w:val="both"/>
        <w:rPr>
          <w:color w:val="000000"/>
          <w:sz w:val="24"/>
          <w:szCs w:val="24"/>
          <w:lang w:val="sr-Cyrl-CS"/>
        </w:rPr>
      </w:pPr>
      <w:r w:rsidRPr="002370B2">
        <w:rPr>
          <w:sz w:val="24"/>
          <w:szCs w:val="24"/>
          <w:lang w:val="sr-Cyrl-CS"/>
        </w:rPr>
        <w:t xml:space="preserve">Благовремено достављене понуде  биће јавно комисијски отворене у просторијама Наручиоца, </w:t>
      </w:r>
      <w:r w:rsidRPr="002370B2">
        <w:rPr>
          <w:color w:val="000000"/>
          <w:sz w:val="24"/>
          <w:szCs w:val="24"/>
          <w:lang w:val="sr-Cyrl-CS"/>
        </w:rPr>
        <w:t xml:space="preserve">дана </w:t>
      </w:r>
      <w:r w:rsidR="005D691B">
        <w:rPr>
          <w:sz w:val="24"/>
          <w:szCs w:val="24"/>
          <w:shd w:val="clear" w:color="auto" w:fill="FFFF00"/>
          <w:lang w:val="sr-Cyrl-CS"/>
        </w:rPr>
        <w:t>17</w:t>
      </w:r>
      <w:r w:rsidR="0079282D">
        <w:rPr>
          <w:sz w:val="24"/>
          <w:szCs w:val="24"/>
          <w:shd w:val="clear" w:color="auto" w:fill="FFFF00"/>
          <w:lang w:val="sr-Cyrl-CS"/>
        </w:rPr>
        <w:t>.11</w:t>
      </w:r>
      <w:r w:rsidRPr="00F34E59">
        <w:rPr>
          <w:sz w:val="24"/>
          <w:szCs w:val="24"/>
          <w:shd w:val="clear" w:color="auto" w:fill="FFFF00"/>
          <w:lang w:val="sr-Cyrl-CS"/>
        </w:rPr>
        <w:t>.2017</w:t>
      </w:r>
      <w:r w:rsidRPr="002370B2">
        <w:rPr>
          <w:sz w:val="24"/>
          <w:szCs w:val="24"/>
          <w:lang w:val="sr-Cyrl-CS"/>
        </w:rPr>
        <w:t xml:space="preserve">. године са </w:t>
      </w:r>
      <w:r w:rsidRPr="00F90F9E">
        <w:rPr>
          <w:color w:val="000000"/>
          <w:sz w:val="24"/>
          <w:szCs w:val="24"/>
          <w:lang w:val="sr-Cyrl-CS"/>
        </w:rPr>
        <w:t>почетком у 12:</w:t>
      </w:r>
      <w:r w:rsidR="00A43669">
        <w:rPr>
          <w:color w:val="000000"/>
          <w:sz w:val="24"/>
          <w:szCs w:val="24"/>
          <w:lang w:val="sr-Cyrl-CS"/>
        </w:rPr>
        <w:t>15</w:t>
      </w:r>
      <w:r w:rsidRPr="00F90F9E">
        <w:rPr>
          <w:color w:val="000000"/>
          <w:sz w:val="24"/>
          <w:szCs w:val="24"/>
          <w:lang w:val="sr-Cyrl-CS"/>
        </w:rPr>
        <w:t xml:space="preserve"> часова.</w:t>
      </w:r>
    </w:p>
    <w:p w:rsidR="00E67339" w:rsidRPr="002370B2" w:rsidRDefault="00E67339" w:rsidP="00E67339">
      <w:pPr>
        <w:jc w:val="both"/>
        <w:rPr>
          <w:sz w:val="24"/>
          <w:szCs w:val="24"/>
          <w:lang w:val="sr-Cyrl-CS"/>
        </w:rPr>
      </w:pPr>
    </w:p>
    <w:p w:rsidR="00E67339" w:rsidRDefault="00E67339" w:rsidP="00E67339">
      <w:pPr>
        <w:jc w:val="both"/>
        <w:rPr>
          <w:sz w:val="24"/>
          <w:szCs w:val="24"/>
          <w:lang w:val="sr-Cyrl-CS"/>
        </w:rPr>
      </w:pPr>
      <w:r w:rsidRPr="002370B2">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CA504A" w:rsidRPr="002370B2" w:rsidRDefault="00CA504A" w:rsidP="00E67339">
      <w:pPr>
        <w:jc w:val="both"/>
        <w:rPr>
          <w:sz w:val="24"/>
          <w:szCs w:val="24"/>
          <w:lang w:val="sr-Cyrl-CS"/>
        </w:rPr>
      </w:pPr>
    </w:p>
    <w:p w:rsidR="00E67339" w:rsidRPr="002370B2" w:rsidRDefault="00E67339" w:rsidP="00E67339">
      <w:pPr>
        <w:jc w:val="both"/>
        <w:rPr>
          <w:sz w:val="24"/>
          <w:szCs w:val="24"/>
          <w:lang w:val="sr-Cyrl-CS"/>
        </w:rPr>
      </w:pPr>
      <w:r w:rsidRPr="002370B2">
        <w:rPr>
          <w:b/>
          <w:sz w:val="24"/>
          <w:szCs w:val="24"/>
          <w:lang w:val="sr-Cyrl-CS"/>
        </w:rPr>
        <w:t>5.8. ИСПУЊЕНОСТ УСЛОВА ОД СТРАНЕ ПОДИЗВОЂАЧА</w:t>
      </w:r>
    </w:p>
    <w:p w:rsidR="00E67339" w:rsidRPr="002370B2" w:rsidRDefault="00E67339" w:rsidP="00E67339">
      <w:pPr>
        <w:jc w:val="both"/>
        <w:rPr>
          <w:sz w:val="24"/>
          <w:szCs w:val="24"/>
          <w:lang w:val="sr-Cyrl-CS"/>
        </w:rPr>
      </w:pPr>
      <w:r w:rsidRPr="002370B2">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E67339" w:rsidRPr="002370B2" w:rsidRDefault="00E67339" w:rsidP="00E67339">
      <w:pPr>
        <w:jc w:val="both"/>
        <w:rPr>
          <w:sz w:val="24"/>
          <w:szCs w:val="24"/>
          <w:lang w:val="sr-Cyrl-CS"/>
        </w:rPr>
      </w:pPr>
    </w:p>
    <w:p w:rsidR="00E67339" w:rsidRPr="002370B2" w:rsidRDefault="00E67339" w:rsidP="00E67339">
      <w:pPr>
        <w:jc w:val="both"/>
        <w:rPr>
          <w:b/>
          <w:bCs/>
          <w:sz w:val="24"/>
          <w:szCs w:val="24"/>
          <w:lang w:val="sr-Cyrl-CS"/>
        </w:rPr>
      </w:pPr>
      <w:r w:rsidRPr="002370B2">
        <w:rPr>
          <w:sz w:val="24"/>
          <w:szCs w:val="24"/>
          <w:lang w:val="sr-Cyrl-CS"/>
        </w:rPr>
        <w:t>Наручилац у овом поступку не предвиђа примену одредби става 9. и 10. члана 80. Закона о јавним набавкама</w:t>
      </w:r>
      <w:r w:rsidRPr="002370B2">
        <w:rPr>
          <w:b/>
          <w:bCs/>
          <w:sz w:val="24"/>
          <w:szCs w:val="24"/>
          <w:lang w:val="sr-Cyrl-CS"/>
        </w:rPr>
        <w:t>.</w:t>
      </w:r>
    </w:p>
    <w:p w:rsidR="00E67339" w:rsidRPr="002370B2" w:rsidRDefault="00E67339" w:rsidP="00E67339">
      <w:pPr>
        <w:jc w:val="both"/>
        <w:rPr>
          <w:sz w:val="24"/>
          <w:szCs w:val="24"/>
          <w:lang w:val="sr-Cyrl-CS"/>
        </w:rPr>
      </w:pPr>
      <w:r w:rsidRPr="002370B2">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E67339" w:rsidRPr="002370B2" w:rsidRDefault="00E67339" w:rsidP="00E67339">
      <w:pPr>
        <w:jc w:val="both"/>
        <w:rPr>
          <w:sz w:val="24"/>
          <w:szCs w:val="24"/>
          <w:lang w:val="sr-Cyrl-CS"/>
        </w:rPr>
      </w:pPr>
    </w:p>
    <w:p w:rsidR="00F4417E" w:rsidRDefault="00E67339" w:rsidP="00E67339">
      <w:pPr>
        <w:jc w:val="both"/>
        <w:rPr>
          <w:color w:val="FF0000"/>
          <w:sz w:val="24"/>
          <w:szCs w:val="24"/>
          <w:lang w:val="sr-Cyrl-CS"/>
        </w:rPr>
      </w:pPr>
      <w:r w:rsidRPr="002370B2">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F34E59">
        <w:rPr>
          <w:bCs/>
          <w:sz w:val="24"/>
          <w:szCs w:val="24"/>
          <w:lang w:val="sr-Cyrl-CS"/>
        </w:rPr>
        <w:t>доказивање испуњености обавезних услова из члана 75.</w:t>
      </w:r>
      <w:r w:rsidRPr="00F34E59">
        <w:rPr>
          <w:sz w:val="24"/>
          <w:szCs w:val="24"/>
          <w:lang w:val="sr-Cyrl-CS"/>
        </w:rPr>
        <w:t xml:space="preserve"> </w:t>
      </w:r>
    </w:p>
    <w:p w:rsidR="00E67339" w:rsidRPr="002370B2" w:rsidRDefault="00E67339" w:rsidP="00E67339">
      <w:pPr>
        <w:jc w:val="both"/>
        <w:rPr>
          <w:sz w:val="24"/>
          <w:szCs w:val="24"/>
          <w:lang w:val="sr-Cyrl-CS"/>
        </w:rPr>
      </w:pPr>
      <w:r w:rsidRPr="002370B2">
        <w:rPr>
          <w:sz w:val="24"/>
          <w:szCs w:val="24"/>
          <w:lang w:val="sr-Cyrl-CS"/>
        </w:rPr>
        <w:t>Додатне услове из члана 76. Закона, понуђач и подизвођач испуњавају заједно, достављањем доказа дефинисаних  конкурсном документацијом.</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E67339" w:rsidRPr="002370B2" w:rsidRDefault="00E67339" w:rsidP="00E67339">
      <w:pPr>
        <w:jc w:val="both"/>
        <w:rPr>
          <w:sz w:val="24"/>
          <w:szCs w:val="24"/>
          <w:lang w:val="sr-Cyrl-CS"/>
        </w:rPr>
      </w:pPr>
    </w:p>
    <w:p w:rsidR="00E67339" w:rsidRDefault="00E67339" w:rsidP="00E67339">
      <w:pPr>
        <w:jc w:val="both"/>
        <w:rPr>
          <w:sz w:val="24"/>
          <w:szCs w:val="24"/>
          <w:lang w:val="sr-Cyrl-CS"/>
        </w:rPr>
      </w:pPr>
      <w:r w:rsidRPr="002370B2">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67339" w:rsidRPr="002370B2" w:rsidRDefault="00E67339" w:rsidP="00E67339">
      <w:pPr>
        <w:jc w:val="both"/>
        <w:rPr>
          <w:b/>
          <w:sz w:val="24"/>
          <w:szCs w:val="24"/>
          <w:lang w:val="sr-Cyrl-CS"/>
        </w:rPr>
      </w:pPr>
    </w:p>
    <w:p w:rsidR="00E67339" w:rsidRPr="002370B2" w:rsidRDefault="00E67339" w:rsidP="00E67339">
      <w:pPr>
        <w:jc w:val="both"/>
        <w:rPr>
          <w:sz w:val="24"/>
          <w:szCs w:val="24"/>
          <w:lang w:val="sr-Cyrl-CS"/>
        </w:rPr>
      </w:pPr>
      <w:r w:rsidRPr="002370B2">
        <w:rPr>
          <w:b/>
          <w:sz w:val="24"/>
          <w:szCs w:val="24"/>
          <w:lang w:val="sr-Cyrl-CS"/>
        </w:rPr>
        <w:t>5.9. ИСПУЊЕНОСТ УСЛОВА У ЗАЈЕДНИЧКОЈ ПОНУДИ ГРУПЕ ПОНУЂАЧА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lastRenderedPageBreak/>
        <w:t>Понуђачи из групе понуђача, одговарају Наручиоцу неограничено солидарно у складу са Законом.</w:t>
      </w:r>
    </w:p>
    <w:p w:rsidR="00E67339" w:rsidRPr="002370B2" w:rsidRDefault="00E67339" w:rsidP="00E67339">
      <w:pPr>
        <w:jc w:val="both"/>
        <w:rPr>
          <w:sz w:val="24"/>
          <w:szCs w:val="24"/>
          <w:lang w:val="sr-Cyrl-CS"/>
        </w:rPr>
      </w:pPr>
    </w:p>
    <w:p w:rsidR="00E67339" w:rsidRPr="00B10F3A" w:rsidRDefault="00E67339" w:rsidP="00E67339">
      <w:pPr>
        <w:jc w:val="both"/>
        <w:rPr>
          <w:bCs/>
          <w:sz w:val="24"/>
          <w:szCs w:val="24"/>
          <w:lang w:val="sr-Cyrl-CS"/>
        </w:rPr>
      </w:pPr>
      <w:r w:rsidRPr="002370B2">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F34E59">
        <w:rPr>
          <w:bCs/>
          <w:sz w:val="24"/>
          <w:szCs w:val="24"/>
          <w:lang w:val="sr-Cyrl-CS"/>
        </w:rPr>
        <w:t xml:space="preserve">доказивање испуњености обавезних услова из члана 75. </w:t>
      </w:r>
    </w:p>
    <w:p w:rsidR="00E67339" w:rsidRPr="002370B2" w:rsidRDefault="00E67339" w:rsidP="00E67339">
      <w:pPr>
        <w:jc w:val="both"/>
        <w:rPr>
          <w:b/>
          <w:bCs/>
          <w:sz w:val="24"/>
          <w:szCs w:val="24"/>
          <w:lang w:val="sr-Cyrl-CS"/>
        </w:rPr>
      </w:pPr>
      <w:r w:rsidRPr="002370B2">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Група понуђача подноси и следеће обрасце у понуди:</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-попуњен и оверен Образац бр. 1.- Подаци о понуђачу, за Носиоца посла</w:t>
      </w:r>
    </w:p>
    <w:p w:rsidR="00E67339" w:rsidRPr="002370B2" w:rsidRDefault="00E67339" w:rsidP="00E67339">
      <w:pPr>
        <w:jc w:val="both"/>
        <w:rPr>
          <w:sz w:val="24"/>
          <w:szCs w:val="24"/>
          <w:lang w:val="sr-Cyrl-CS"/>
        </w:rPr>
      </w:pPr>
      <w:r w:rsidRPr="002370B2">
        <w:rPr>
          <w:sz w:val="24"/>
          <w:szCs w:val="24"/>
          <w:lang w:val="sr-Cyrl-CS"/>
        </w:rPr>
        <w:t>-попуњен и оверен Обрацац бр. 1А - Подаци о понуђачу из групе понуђача, за све остале чланове групе понуђача.</w:t>
      </w:r>
    </w:p>
    <w:p w:rsidR="00E67339" w:rsidRPr="002370B2" w:rsidRDefault="00E67339" w:rsidP="00E67339">
      <w:pPr>
        <w:jc w:val="both"/>
        <w:rPr>
          <w:sz w:val="24"/>
          <w:szCs w:val="24"/>
          <w:lang w:val="sr-Cyrl-CS"/>
        </w:rPr>
      </w:pPr>
    </w:p>
    <w:p w:rsidR="00E67339" w:rsidRPr="00F34E59" w:rsidRDefault="00E67339" w:rsidP="00E67339">
      <w:pPr>
        <w:jc w:val="both"/>
        <w:rPr>
          <w:sz w:val="24"/>
          <w:szCs w:val="24"/>
          <w:lang w:val="sr-Cyrl-CS"/>
        </w:rPr>
      </w:pPr>
      <w:r w:rsidRPr="002370B2">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E67339" w:rsidRPr="00F34E59" w:rsidRDefault="00E67339" w:rsidP="00E67339">
      <w:pPr>
        <w:jc w:val="both"/>
        <w:rPr>
          <w:sz w:val="24"/>
          <w:szCs w:val="24"/>
          <w:lang w:val="sr-Cyrl-CS"/>
        </w:rPr>
      </w:pPr>
    </w:p>
    <w:p w:rsidR="00E67339" w:rsidRPr="002370B2" w:rsidRDefault="00E67339" w:rsidP="00E67339">
      <w:pPr>
        <w:jc w:val="both"/>
        <w:rPr>
          <w:b/>
          <w:sz w:val="24"/>
          <w:szCs w:val="24"/>
          <w:lang w:val="sr-Cyrl-CS"/>
        </w:rPr>
      </w:pPr>
      <w:r w:rsidRPr="002370B2">
        <w:rPr>
          <w:b/>
          <w:sz w:val="24"/>
          <w:szCs w:val="24"/>
          <w:lang w:val="sr-Cyrl-CS"/>
        </w:rPr>
        <w:t>5.10. РЕЛЕВАНТАН ДОКАЗ ЗА ОДБИЈАЊЕ ПОНУДЕ ПОНУЂАЧА КОЈИ</w:t>
      </w:r>
    </w:p>
    <w:p w:rsidR="00E67339" w:rsidRPr="002370B2" w:rsidRDefault="00E67339" w:rsidP="00E67339">
      <w:pPr>
        <w:jc w:val="both"/>
        <w:rPr>
          <w:b/>
          <w:sz w:val="24"/>
          <w:szCs w:val="24"/>
          <w:lang w:val="sr-Cyrl-CS"/>
        </w:rPr>
      </w:pPr>
      <w:r w:rsidRPr="002370B2">
        <w:rPr>
          <w:b/>
          <w:sz w:val="24"/>
          <w:szCs w:val="24"/>
          <w:lang w:val="sr-Cyrl-CS"/>
        </w:rPr>
        <w:t xml:space="preserve">         НИСУ ИСПУНИЛИ ОБАВЕЗЕ ПО РАНИЈЕ ЗАКЉУЧЕНИМ УГОВОРИМА</w:t>
      </w:r>
    </w:p>
    <w:p w:rsidR="00E67339" w:rsidRPr="002370B2" w:rsidRDefault="00E67339" w:rsidP="00E67339">
      <w:pPr>
        <w:jc w:val="both"/>
        <w:rPr>
          <w:sz w:val="24"/>
          <w:szCs w:val="24"/>
          <w:lang w:val="sr-Cyrl-CS"/>
        </w:rPr>
      </w:pPr>
      <w:r w:rsidRPr="002370B2">
        <w:rPr>
          <w:b/>
          <w:sz w:val="24"/>
          <w:szCs w:val="24"/>
          <w:lang w:val="sr-Cyrl-CS"/>
        </w:rPr>
        <w:t xml:space="preserve">         (НЕГАТИВНА РЕФЕРЕНЦА)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1) поступао супротно забрани из чл. 23 и 25. Закона;</w:t>
      </w:r>
    </w:p>
    <w:p w:rsidR="00E67339" w:rsidRPr="002370B2" w:rsidRDefault="00E67339" w:rsidP="00E67339">
      <w:pPr>
        <w:jc w:val="both"/>
        <w:rPr>
          <w:sz w:val="24"/>
          <w:szCs w:val="24"/>
          <w:lang w:val="sr-Cyrl-CS"/>
        </w:rPr>
      </w:pPr>
      <w:r w:rsidRPr="002370B2">
        <w:rPr>
          <w:sz w:val="24"/>
          <w:szCs w:val="24"/>
          <w:lang w:val="sr-Cyrl-CS"/>
        </w:rPr>
        <w:t>2) учинио повреду конкуренције;</w:t>
      </w:r>
    </w:p>
    <w:p w:rsidR="00E67339" w:rsidRPr="002370B2" w:rsidRDefault="00E67339" w:rsidP="00E67339">
      <w:pPr>
        <w:jc w:val="both"/>
        <w:rPr>
          <w:sz w:val="24"/>
          <w:szCs w:val="24"/>
          <w:lang w:val="sr-Cyrl-CS"/>
        </w:rPr>
      </w:pPr>
      <w:r w:rsidRPr="002370B2">
        <w:rPr>
          <w:sz w:val="24"/>
          <w:szCs w:val="24"/>
          <w:lang w:val="sr-Cyrl-CS"/>
        </w:rPr>
        <w:t>3) доставио неистините податке у понуди или без оправданих разлога одбио да</w:t>
      </w:r>
    </w:p>
    <w:p w:rsidR="00E67339" w:rsidRPr="002370B2" w:rsidRDefault="00E67339" w:rsidP="00E67339">
      <w:pPr>
        <w:jc w:val="both"/>
        <w:rPr>
          <w:sz w:val="24"/>
          <w:szCs w:val="24"/>
          <w:lang w:val="sr-Cyrl-CS"/>
        </w:rPr>
      </w:pPr>
      <w:r w:rsidRPr="002370B2">
        <w:rPr>
          <w:sz w:val="24"/>
          <w:szCs w:val="24"/>
          <w:lang w:val="sr-Cyrl-CS"/>
        </w:rPr>
        <w:t xml:space="preserve">    закључи уговор о јавној набавци, након што му је уговор додељен;</w:t>
      </w:r>
    </w:p>
    <w:p w:rsidR="00E67339" w:rsidRPr="002370B2" w:rsidRDefault="00E67339" w:rsidP="00E67339">
      <w:pPr>
        <w:jc w:val="both"/>
        <w:rPr>
          <w:sz w:val="24"/>
          <w:szCs w:val="24"/>
          <w:lang w:val="sr-Cyrl-CS"/>
        </w:rPr>
      </w:pPr>
      <w:r w:rsidRPr="002370B2">
        <w:rPr>
          <w:sz w:val="24"/>
          <w:szCs w:val="24"/>
          <w:lang w:val="sr-Cyrl-CS"/>
        </w:rPr>
        <w:t>4) одбио да достави доказе и средства обезбеђења на шта се у понуди обавезао.</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1) правоснажна судска одлука или коначна одлука другог надлежног органа;</w:t>
      </w:r>
    </w:p>
    <w:p w:rsidR="00E67339" w:rsidRPr="002370B2" w:rsidRDefault="00E67339" w:rsidP="00E67339">
      <w:pPr>
        <w:ind w:left="284" w:hanging="284"/>
        <w:jc w:val="both"/>
        <w:rPr>
          <w:sz w:val="24"/>
          <w:szCs w:val="24"/>
          <w:lang w:val="sr-Cyrl-CS"/>
        </w:rPr>
      </w:pPr>
      <w:r w:rsidRPr="002370B2">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E67339" w:rsidRPr="002370B2" w:rsidRDefault="00E67339" w:rsidP="00E67339">
      <w:pPr>
        <w:jc w:val="both"/>
        <w:rPr>
          <w:sz w:val="24"/>
          <w:szCs w:val="24"/>
          <w:lang w:val="sr-Cyrl-CS"/>
        </w:rPr>
      </w:pPr>
      <w:r w:rsidRPr="002370B2">
        <w:rPr>
          <w:sz w:val="24"/>
          <w:szCs w:val="24"/>
          <w:lang w:val="sr-Cyrl-CS"/>
        </w:rPr>
        <w:t>3) исправа о наплаћеној уговорној казни;</w:t>
      </w:r>
    </w:p>
    <w:p w:rsidR="00E67339" w:rsidRPr="002370B2" w:rsidRDefault="00E67339" w:rsidP="00E67339">
      <w:pPr>
        <w:jc w:val="both"/>
        <w:rPr>
          <w:sz w:val="24"/>
          <w:szCs w:val="24"/>
          <w:lang w:val="sr-Cyrl-CS"/>
        </w:rPr>
      </w:pPr>
      <w:r w:rsidRPr="002370B2">
        <w:rPr>
          <w:sz w:val="24"/>
          <w:szCs w:val="24"/>
          <w:lang w:val="sr-Cyrl-CS"/>
        </w:rPr>
        <w:t>4) рекламације потрошача, односно корисника, ако нису отклоњене у уговореном року;</w:t>
      </w:r>
    </w:p>
    <w:p w:rsidR="00E67339" w:rsidRPr="002370B2" w:rsidRDefault="00E67339" w:rsidP="00E67339">
      <w:pPr>
        <w:jc w:val="both"/>
        <w:rPr>
          <w:sz w:val="24"/>
          <w:szCs w:val="24"/>
          <w:lang w:val="sr-Cyrl-CS"/>
        </w:rPr>
      </w:pPr>
      <w:r w:rsidRPr="002370B2">
        <w:rPr>
          <w:sz w:val="24"/>
          <w:szCs w:val="24"/>
          <w:lang w:val="sr-Cyrl-CS"/>
        </w:rPr>
        <w:t xml:space="preserve">5) извештај надзорног органа  о изведеним радовима који нису у складу са  пројектом </w:t>
      </w:r>
    </w:p>
    <w:p w:rsidR="00E67339" w:rsidRPr="002370B2" w:rsidRDefault="00E67339" w:rsidP="00E67339">
      <w:pPr>
        <w:jc w:val="both"/>
        <w:rPr>
          <w:sz w:val="24"/>
          <w:szCs w:val="24"/>
          <w:lang w:val="sr-Cyrl-CS"/>
        </w:rPr>
      </w:pPr>
      <w:r w:rsidRPr="002370B2">
        <w:rPr>
          <w:sz w:val="24"/>
          <w:szCs w:val="24"/>
          <w:lang w:val="sr-Cyrl-CS"/>
        </w:rPr>
        <w:t xml:space="preserve">    односно уговором</w:t>
      </w:r>
    </w:p>
    <w:p w:rsidR="00E67339" w:rsidRPr="002370B2" w:rsidRDefault="00E67339" w:rsidP="00E67339">
      <w:pPr>
        <w:ind w:left="284" w:hanging="284"/>
        <w:jc w:val="both"/>
        <w:rPr>
          <w:sz w:val="24"/>
          <w:szCs w:val="24"/>
          <w:lang w:val="sr-Cyrl-CS"/>
        </w:rPr>
      </w:pPr>
      <w:r w:rsidRPr="002370B2">
        <w:rPr>
          <w:sz w:val="24"/>
          <w:szCs w:val="24"/>
          <w:lang w:val="sr-Cyrl-CS"/>
        </w:rPr>
        <w:lastRenderedPageBreak/>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67339" w:rsidRPr="002370B2" w:rsidRDefault="00E67339" w:rsidP="00E67339">
      <w:pPr>
        <w:ind w:left="284" w:hanging="284"/>
        <w:jc w:val="both"/>
        <w:rPr>
          <w:sz w:val="24"/>
          <w:szCs w:val="24"/>
          <w:lang w:val="sr-Cyrl-CS"/>
        </w:rPr>
      </w:pPr>
      <w:r w:rsidRPr="002370B2">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E67339" w:rsidRPr="002370B2" w:rsidRDefault="00E67339" w:rsidP="00E67339">
      <w:pPr>
        <w:ind w:left="284" w:hanging="284"/>
        <w:jc w:val="both"/>
        <w:rPr>
          <w:sz w:val="24"/>
          <w:szCs w:val="24"/>
          <w:lang w:val="sr-Cyrl-CS"/>
        </w:rPr>
      </w:pPr>
      <w:r w:rsidRPr="002370B2">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b/>
          <w:sz w:val="24"/>
          <w:szCs w:val="24"/>
          <w:lang w:val="sr-Cyrl-CS"/>
        </w:rPr>
        <w:t>5.11. ИЗМЕНА КОНКУРСНЕ ДОКУМЕНТАЦИЈЕ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E67339" w:rsidRPr="002370B2" w:rsidRDefault="00E67339" w:rsidP="00E67339">
      <w:pPr>
        <w:jc w:val="both"/>
        <w:rPr>
          <w:b/>
          <w:sz w:val="24"/>
          <w:szCs w:val="24"/>
          <w:lang w:val="sr-Cyrl-CS"/>
        </w:rPr>
      </w:pPr>
    </w:p>
    <w:p w:rsidR="00E67339" w:rsidRPr="002370B2" w:rsidRDefault="00E67339" w:rsidP="00E67339">
      <w:pPr>
        <w:jc w:val="both"/>
        <w:rPr>
          <w:sz w:val="24"/>
          <w:szCs w:val="24"/>
          <w:lang w:val="sr-Cyrl-CS"/>
        </w:rPr>
      </w:pPr>
      <w:r w:rsidRPr="002370B2">
        <w:rPr>
          <w:b/>
          <w:sz w:val="24"/>
          <w:szCs w:val="24"/>
          <w:lang w:val="sr-Cyrl-CS"/>
        </w:rPr>
        <w:t>5.12. ОДРЕДБЕ О САДРЖИНИ ПОНУДЕ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Понуђач доставља једну понуду  у писаном облику, на приложеном Обрасцу понуде.</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E67339" w:rsidRPr="002370B2" w:rsidRDefault="00E67339" w:rsidP="00E67339">
      <w:pPr>
        <w:jc w:val="both"/>
        <w:rPr>
          <w:sz w:val="24"/>
          <w:szCs w:val="24"/>
          <w:lang w:val="sr-Cyrl-CS"/>
        </w:rPr>
      </w:pPr>
      <w:r w:rsidRPr="002370B2">
        <w:rPr>
          <w:sz w:val="24"/>
          <w:szCs w:val="24"/>
          <w:lang w:val="sr-Cyrl-CS"/>
        </w:rPr>
        <w:t>- попуњен и оверен Образац бр. 1.- Подаци о понуђачу,</w:t>
      </w:r>
    </w:p>
    <w:p w:rsidR="00E67339" w:rsidRPr="002370B2" w:rsidRDefault="00E67339" w:rsidP="00E67339">
      <w:pPr>
        <w:jc w:val="both"/>
        <w:rPr>
          <w:sz w:val="24"/>
          <w:szCs w:val="24"/>
          <w:lang w:val="sr-Cyrl-CS"/>
        </w:rPr>
      </w:pPr>
      <w:r w:rsidRPr="002370B2">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E67339" w:rsidRPr="002370B2" w:rsidRDefault="00E67339" w:rsidP="00E67339">
      <w:pPr>
        <w:jc w:val="both"/>
        <w:rPr>
          <w:sz w:val="24"/>
          <w:szCs w:val="24"/>
          <w:lang w:val="sr-Cyrl-CS"/>
        </w:rPr>
      </w:pPr>
      <w:r w:rsidRPr="002370B2">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E67339" w:rsidRPr="002370B2" w:rsidRDefault="00E67339" w:rsidP="00E67339">
      <w:pPr>
        <w:jc w:val="both"/>
        <w:rPr>
          <w:sz w:val="24"/>
          <w:szCs w:val="24"/>
          <w:lang w:val="sr-Cyrl-CS"/>
        </w:rPr>
      </w:pPr>
      <w:r w:rsidRPr="002370B2">
        <w:rPr>
          <w:sz w:val="24"/>
          <w:szCs w:val="24"/>
          <w:lang w:val="sr-Cyrl-CS"/>
        </w:rPr>
        <w:t>- попуњен, потписан и оверен Образац бр. 3.- Понуда,</w:t>
      </w:r>
    </w:p>
    <w:p w:rsidR="00E67339" w:rsidRPr="002370B2" w:rsidRDefault="00E67339" w:rsidP="00E67339">
      <w:pPr>
        <w:jc w:val="both"/>
        <w:rPr>
          <w:sz w:val="24"/>
          <w:szCs w:val="24"/>
          <w:lang w:val="sr-Cyrl-CS"/>
        </w:rPr>
      </w:pPr>
      <w:r w:rsidRPr="002370B2">
        <w:rPr>
          <w:sz w:val="24"/>
          <w:szCs w:val="24"/>
          <w:lang w:val="sr-Cyrl-CS"/>
        </w:rPr>
        <w:t>- попуњен, потписан и оверен Образац бр. 4.- Изјава о испуњености додатних услова,</w:t>
      </w:r>
    </w:p>
    <w:p w:rsidR="00E67339" w:rsidRPr="002370B2" w:rsidRDefault="00E67339" w:rsidP="00E67339">
      <w:pPr>
        <w:jc w:val="both"/>
        <w:rPr>
          <w:sz w:val="24"/>
          <w:szCs w:val="24"/>
          <w:lang w:val="sr-Cyrl-CS"/>
        </w:rPr>
      </w:pPr>
      <w:r w:rsidRPr="002370B2">
        <w:rPr>
          <w:sz w:val="24"/>
          <w:szCs w:val="24"/>
          <w:lang w:val="sr-Cyrl-CS"/>
        </w:rPr>
        <w:lastRenderedPageBreak/>
        <w:t>- попуњен, потписан и оверен Образац бр. 5.- Техничке спецификације,</w:t>
      </w:r>
    </w:p>
    <w:p w:rsidR="00E67339" w:rsidRPr="002370B2" w:rsidRDefault="00E67339" w:rsidP="00E67339">
      <w:pPr>
        <w:jc w:val="both"/>
        <w:rPr>
          <w:sz w:val="24"/>
          <w:szCs w:val="24"/>
          <w:lang w:val="sr-Cyrl-CS"/>
        </w:rPr>
      </w:pPr>
      <w:r w:rsidRPr="002370B2">
        <w:rPr>
          <w:sz w:val="24"/>
          <w:szCs w:val="24"/>
          <w:lang w:val="sr-Cyrl-CS"/>
        </w:rPr>
        <w:t>- попуњен, потписан и оверен Образац бр. 6.- Образац трошкова припреме понуде,</w:t>
      </w:r>
    </w:p>
    <w:p w:rsidR="00E67339" w:rsidRPr="002370B2" w:rsidRDefault="00E67339" w:rsidP="00E67339">
      <w:pPr>
        <w:jc w:val="both"/>
        <w:rPr>
          <w:sz w:val="24"/>
          <w:szCs w:val="24"/>
          <w:lang w:val="sr-Cyrl-CS"/>
        </w:rPr>
      </w:pPr>
      <w:r w:rsidRPr="002370B2">
        <w:rPr>
          <w:sz w:val="24"/>
          <w:szCs w:val="24"/>
          <w:lang w:val="sr-Cyrl-CS"/>
        </w:rPr>
        <w:t>- попуњен, потписан и оверен Образац бр. 7.- Изјава понуђача о независној понуди,</w:t>
      </w:r>
    </w:p>
    <w:p w:rsidR="00E67339" w:rsidRPr="002370B2" w:rsidRDefault="00E67339" w:rsidP="00E67339">
      <w:pPr>
        <w:jc w:val="both"/>
        <w:rPr>
          <w:sz w:val="24"/>
          <w:szCs w:val="24"/>
          <w:lang w:val="sr-Cyrl-CS"/>
        </w:rPr>
      </w:pPr>
      <w:r w:rsidRPr="002370B2">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E67339" w:rsidRPr="002370B2" w:rsidRDefault="00E67339" w:rsidP="00E67339">
      <w:pPr>
        <w:jc w:val="both"/>
        <w:rPr>
          <w:sz w:val="24"/>
          <w:szCs w:val="24"/>
          <w:lang w:val="sr-Cyrl-CS"/>
        </w:rPr>
      </w:pPr>
      <w:r w:rsidRPr="002370B2">
        <w:rPr>
          <w:sz w:val="24"/>
          <w:szCs w:val="24"/>
          <w:lang w:val="sr-Cyrl-CS"/>
        </w:rPr>
        <w:t>- попуњен, потписан и оверен модел уговора</w:t>
      </w:r>
    </w:p>
    <w:p w:rsidR="00E67339" w:rsidRPr="002370B2" w:rsidRDefault="00E67339" w:rsidP="00E67339">
      <w:pPr>
        <w:jc w:val="both"/>
        <w:rPr>
          <w:sz w:val="24"/>
          <w:szCs w:val="24"/>
          <w:lang w:val="sr-Cyrl-CS"/>
        </w:rPr>
      </w:pPr>
    </w:p>
    <w:p w:rsidR="00E67339" w:rsidRPr="002370B2" w:rsidRDefault="00E67339" w:rsidP="00E67339">
      <w:pPr>
        <w:jc w:val="both"/>
        <w:rPr>
          <w:sz w:val="24"/>
          <w:szCs w:val="24"/>
          <w:lang w:val="sr-Cyrl-CS"/>
        </w:rPr>
      </w:pPr>
      <w:r w:rsidRPr="002370B2">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E67339" w:rsidRPr="002370B2" w:rsidRDefault="00E67339" w:rsidP="00E67339">
      <w:pPr>
        <w:jc w:val="both"/>
        <w:rPr>
          <w:sz w:val="24"/>
          <w:szCs w:val="24"/>
          <w:lang w:val="sr-Cyrl-CS"/>
        </w:rPr>
      </w:pPr>
    </w:p>
    <w:p w:rsidR="00E67339" w:rsidRPr="00F34E59" w:rsidRDefault="00E67339" w:rsidP="00E67339">
      <w:pPr>
        <w:jc w:val="both"/>
        <w:rPr>
          <w:sz w:val="24"/>
          <w:szCs w:val="24"/>
          <w:lang w:val="sr-Cyrl-CS"/>
        </w:rPr>
      </w:pPr>
      <w:r w:rsidRPr="002370B2">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E67339" w:rsidRPr="002370B2" w:rsidRDefault="00E67339" w:rsidP="00E67339">
      <w:pPr>
        <w:jc w:val="both"/>
        <w:rPr>
          <w:b/>
          <w:sz w:val="24"/>
          <w:szCs w:val="24"/>
          <w:lang w:val="sr-Cyrl-CS"/>
        </w:rPr>
      </w:pPr>
    </w:p>
    <w:p w:rsidR="00E67339" w:rsidRPr="002370B2" w:rsidRDefault="00E67339" w:rsidP="00E67339">
      <w:pPr>
        <w:jc w:val="both"/>
        <w:rPr>
          <w:b/>
          <w:sz w:val="24"/>
          <w:szCs w:val="24"/>
          <w:lang w:val="sr-Cyrl-CS"/>
        </w:rPr>
      </w:pPr>
      <w:r w:rsidRPr="002370B2">
        <w:rPr>
          <w:b/>
          <w:sz w:val="24"/>
          <w:szCs w:val="24"/>
          <w:lang w:val="sr-Cyrl-CS"/>
        </w:rPr>
        <w:t>5.13. РАЗЛОЗИ ЗА ОДБИЈАЊЕ ПОНУДЕ И ОДУСТАЈАЊЕ ОД ДОДЕЛЕ</w:t>
      </w:r>
    </w:p>
    <w:p w:rsidR="00E67339" w:rsidRPr="002370B2" w:rsidRDefault="00E67339" w:rsidP="00E67339">
      <w:pPr>
        <w:jc w:val="both"/>
        <w:rPr>
          <w:sz w:val="24"/>
          <w:szCs w:val="24"/>
          <w:lang w:val="sr-Cyrl-CS"/>
        </w:rPr>
      </w:pPr>
      <w:r w:rsidRPr="002370B2">
        <w:rPr>
          <w:b/>
          <w:sz w:val="24"/>
          <w:szCs w:val="24"/>
          <w:lang w:val="sr-Cyrl-CS"/>
        </w:rPr>
        <w:t xml:space="preserve">         УГОВОРА О ЈАВНОЈ НАБАВЦИ</w:t>
      </w:r>
    </w:p>
    <w:p w:rsidR="00E67339" w:rsidRPr="002370B2" w:rsidRDefault="00E67339" w:rsidP="00E67339">
      <w:pPr>
        <w:jc w:val="both"/>
        <w:rPr>
          <w:sz w:val="24"/>
          <w:szCs w:val="24"/>
          <w:lang w:val="sr-Cyrl-CS"/>
        </w:rPr>
      </w:pPr>
      <w:r w:rsidRPr="002370B2">
        <w:rPr>
          <w:sz w:val="24"/>
          <w:szCs w:val="24"/>
          <w:lang w:val="sr-Cyrl-CS"/>
        </w:rPr>
        <w:t>Наручилац је дужан да у поступку јавне набавке, пошто прегледа и оцени понуду, одбије неприхватљиву понуду.</w:t>
      </w:r>
    </w:p>
    <w:p w:rsidR="00E67339" w:rsidRPr="00F34E59" w:rsidRDefault="00E67339" w:rsidP="00E67339">
      <w:pPr>
        <w:jc w:val="both"/>
        <w:rPr>
          <w:b/>
          <w:sz w:val="24"/>
          <w:szCs w:val="24"/>
          <w:lang w:val="sr-Cyrl-CS"/>
        </w:rPr>
      </w:pPr>
    </w:p>
    <w:p w:rsidR="00E67339" w:rsidRPr="002370B2" w:rsidRDefault="00E67339" w:rsidP="00E67339">
      <w:pPr>
        <w:jc w:val="both"/>
        <w:rPr>
          <w:sz w:val="24"/>
          <w:szCs w:val="24"/>
          <w:lang w:val="sr-Cyrl-CS"/>
        </w:rPr>
      </w:pPr>
      <w:r w:rsidRPr="002370B2">
        <w:rPr>
          <w:b/>
          <w:sz w:val="24"/>
          <w:szCs w:val="24"/>
          <w:lang w:val="sr-Cyrl-CS"/>
        </w:rPr>
        <w:t>5.14. ДОДАТНЕ ИНФОРМАЦИЈЕ И ПОЈАШЊЕЊА КОНКУРСНЕ ДОКУМЕНТАЦИЈЕ</w:t>
      </w:r>
    </w:p>
    <w:p w:rsidR="00E67339" w:rsidRPr="002370B2" w:rsidRDefault="00E67339" w:rsidP="00E67339">
      <w:pPr>
        <w:jc w:val="both"/>
        <w:rPr>
          <w:sz w:val="24"/>
          <w:szCs w:val="24"/>
          <w:lang w:val="sr-Cyrl-CS"/>
        </w:rPr>
      </w:pPr>
    </w:p>
    <w:p w:rsidR="00E67339" w:rsidRPr="002370B2" w:rsidRDefault="00E67339" w:rsidP="00E67339">
      <w:pPr>
        <w:keepLines/>
        <w:spacing w:before="60"/>
        <w:jc w:val="both"/>
        <w:rPr>
          <w:sz w:val="24"/>
          <w:szCs w:val="24"/>
          <w:lang w:val="ru-RU" w:eastAsia="zh-CN"/>
        </w:rPr>
      </w:pPr>
      <w:r w:rsidRPr="002370B2">
        <w:rPr>
          <w:sz w:val="24"/>
          <w:szCs w:val="24"/>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 ЈНМВ </w:t>
      </w:r>
      <w:r w:rsidR="0079282D">
        <w:rPr>
          <w:sz w:val="24"/>
          <w:szCs w:val="24"/>
          <w:lang w:val="sr-Cyrl-CS"/>
        </w:rPr>
        <w:t>30</w:t>
      </w:r>
      <w:r w:rsidRPr="00F34E59">
        <w:rPr>
          <w:sz w:val="24"/>
          <w:szCs w:val="24"/>
          <w:lang w:val="sr-Cyrl-CS"/>
        </w:rPr>
        <w:t>/17</w:t>
      </w:r>
      <w:r w:rsidRPr="002370B2">
        <w:rPr>
          <w:sz w:val="24"/>
          <w:szCs w:val="24"/>
          <w:lang w:val="sr-Cyrl-CS"/>
        </w:rPr>
        <w:t xml:space="preserve"> “ Захтев за појашњењима  у вези припремања понуде заинтересовано лице ће упутити на следећу адресу Наручиоца: </w:t>
      </w:r>
      <w:r w:rsidRPr="002370B2">
        <w:rPr>
          <w:sz w:val="24"/>
          <w:szCs w:val="24"/>
          <w:lang w:val="ru-RU" w:eastAsia="zh-CN"/>
        </w:rPr>
        <w:t>ОПШТИНА ЧАЈЕТИНА</w:t>
      </w:r>
      <w:r w:rsidRPr="002370B2">
        <w:rPr>
          <w:sz w:val="24"/>
          <w:szCs w:val="24"/>
          <w:lang w:val="sr-Cyrl-CS" w:eastAsia="zh-CN"/>
        </w:rPr>
        <w:t>,Општинска управа</w:t>
      </w:r>
    </w:p>
    <w:p w:rsidR="00E67339" w:rsidRPr="002370B2" w:rsidRDefault="00E67339" w:rsidP="00E67339">
      <w:pPr>
        <w:keepLines/>
        <w:spacing w:before="60"/>
        <w:jc w:val="both"/>
        <w:rPr>
          <w:sz w:val="24"/>
          <w:szCs w:val="24"/>
          <w:lang w:val="sr-Cyrl-CS" w:eastAsia="zh-CN"/>
        </w:rPr>
      </w:pPr>
      <w:r w:rsidRPr="002370B2">
        <w:rPr>
          <w:sz w:val="24"/>
          <w:szCs w:val="24"/>
          <w:lang w:val="ru-RU" w:eastAsia="zh-CN"/>
        </w:rPr>
        <w:t>Ул.Александра Карађорђевића бр.28</w:t>
      </w:r>
      <w:r w:rsidRPr="002370B2">
        <w:rPr>
          <w:sz w:val="24"/>
          <w:szCs w:val="24"/>
          <w:lang w:val="sr-Cyrl-CS" w:eastAsia="zh-CN"/>
        </w:rPr>
        <w:t xml:space="preserve">, </w:t>
      </w:r>
      <w:r w:rsidRPr="002370B2">
        <w:rPr>
          <w:sz w:val="24"/>
          <w:szCs w:val="24"/>
          <w:lang w:val="ru-RU" w:eastAsia="zh-CN"/>
        </w:rPr>
        <w:t>31310 Чајетина</w:t>
      </w:r>
      <w:r w:rsidRPr="002370B2">
        <w:rPr>
          <w:sz w:val="24"/>
          <w:szCs w:val="24"/>
          <w:lang w:val="sr-Cyrl-CS" w:eastAsia="zh-CN"/>
        </w:rPr>
        <w:t>, или на факс број 031/3-831-447</w:t>
      </w:r>
    </w:p>
    <w:p w:rsidR="00E67339" w:rsidRPr="002370B2" w:rsidRDefault="00E67339" w:rsidP="00E67339">
      <w:pPr>
        <w:jc w:val="both"/>
        <w:rPr>
          <w:sz w:val="24"/>
          <w:szCs w:val="24"/>
          <w:lang w:val="sr-Cyrl-CS"/>
        </w:rPr>
      </w:pPr>
      <w:r w:rsidRPr="002370B2">
        <w:rPr>
          <w:sz w:val="24"/>
          <w:szCs w:val="24"/>
          <w:lang w:val="sr-Cyrl-CS"/>
        </w:rPr>
        <w:t>Наручилац ће у року од три дана по пријему таквог захтева, одговор објавити на Порталу јавних набавки и на својој интернет страници.</w:t>
      </w:r>
    </w:p>
    <w:p w:rsidR="00E67339" w:rsidRPr="00F34E59" w:rsidRDefault="00E67339" w:rsidP="00E67339">
      <w:pPr>
        <w:jc w:val="both"/>
        <w:rPr>
          <w:sz w:val="24"/>
          <w:szCs w:val="24"/>
          <w:lang w:val="sr-Cyrl-CS" w:eastAsia="zh-CN"/>
        </w:rPr>
      </w:pPr>
      <w:r w:rsidRPr="002370B2">
        <w:rPr>
          <w:b/>
          <w:sz w:val="24"/>
          <w:szCs w:val="24"/>
          <w:lang w:val="sr-Cyrl-CS"/>
        </w:rPr>
        <w:t>Комуникација</w:t>
      </w:r>
      <w:r w:rsidRPr="002370B2">
        <w:rPr>
          <w:sz w:val="24"/>
          <w:szCs w:val="24"/>
          <w:lang w:val="sr-Cyrl-CS"/>
        </w:rPr>
        <w:t xml:space="preserve"> : </w:t>
      </w:r>
      <w:r w:rsidRPr="002370B2">
        <w:rPr>
          <w:sz w:val="24"/>
          <w:szCs w:val="24"/>
          <w:lang w:val="sr-Cyrl-CS" w:eastAsia="zh-CN"/>
        </w:rPr>
        <w:t>Служба за јавне набавке, 031/</w:t>
      </w:r>
      <w:r w:rsidRPr="00F34E59">
        <w:rPr>
          <w:sz w:val="24"/>
          <w:szCs w:val="24"/>
          <w:lang w:val="sr-Cyrl-CS" w:eastAsia="zh-CN"/>
        </w:rPr>
        <w:t>3-</w:t>
      </w:r>
      <w:r w:rsidRPr="002370B2">
        <w:rPr>
          <w:sz w:val="24"/>
          <w:szCs w:val="24"/>
          <w:lang w:val="sr-Cyrl-CS" w:eastAsia="zh-CN"/>
        </w:rPr>
        <w:t xml:space="preserve">831-151, локал 134; факс: </w:t>
      </w:r>
      <w:r w:rsidRPr="002370B2">
        <w:rPr>
          <w:sz w:val="24"/>
          <w:szCs w:val="24"/>
          <w:lang w:val="sr-Cyrl-CS"/>
        </w:rPr>
        <w:t>031</w:t>
      </w:r>
      <w:r w:rsidRPr="00F34E59">
        <w:rPr>
          <w:sz w:val="24"/>
          <w:szCs w:val="24"/>
          <w:lang w:val="sr-Cyrl-CS"/>
        </w:rPr>
        <w:t xml:space="preserve"> 3-</w:t>
      </w:r>
      <w:r>
        <w:rPr>
          <w:sz w:val="24"/>
          <w:szCs w:val="24"/>
          <w:lang w:val="sr-Cyrl-CS"/>
        </w:rPr>
        <w:t>831</w:t>
      </w:r>
      <w:r w:rsidRPr="00F34E59">
        <w:rPr>
          <w:sz w:val="24"/>
          <w:szCs w:val="24"/>
          <w:lang w:val="sr-Cyrl-CS"/>
        </w:rPr>
        <w:t>-</w:t>
      </w:r>
      <w:r w:rsidRPr="002370B2">
        <w:rPr>
          <w:sz w:val="24"/>
          <w:szCs w:val="24"/>
          <w:lang w:val="sr-Cyrl-CS"/>
        </w:rPr>
        <w:t>447</w:t>
      </w:r>
    </w:p>
    <w:p w:rsidR="00E67339" w:rsidRPr="002370B2" w:rsidRDefault="00E67339" w:rsidP="00E67339">
      <w:pPr>
        <w:jc w:val="both"/>
        <w:rPr>
          <w:sz w:val="24"/>
          <w:szCs w:val="24"/>
          <w:lang w:val="sr-Cyrl-CS"/>
        </w:rPr>
      </w:pPr>
      <w:r w:rsidRPr="002370B2">
        <w:rPr>
          <w:sz w:val="24"/>
          <w:szCs w:val="24"/>
        </w:rPr>
        <w:t>Mail</w:t>
      </w:r>
      <w:r w:rsidRPr="002370B2">
        <w:rPr>
          <w:sz w:val="24"/>
          <w:szCs w:val="24"/>
          <w:lang w:val="sr-Cyrl-CS"/>
        </w:rPr>
        <w:t>:</w:t>
      </w:r>
      <w:r w:rsidRPr="00F34E59">
        <w:rPr>
          <w:sz w:val="24"/>
          <w:szCs w:val="24"/>
          <w:lang w:val="sr-Cyrl-CS"/>
        </w:rPr>
        <w:t xml:space="preserve"> </w:t>
      </w:r>
      <w:hyperlink r:id="rId8" w:history="1">
        <w:r w:rsidRPr="002370B2">
          <w:rPr>
            <w:rStyle w:val="Hyperlink"/>
            <w:sz w:val="24"/>
            <w:szCs w:val="24"/>
          </w:rPr>
          <w:t>javnenabavkecajetina</w:t>
        </w:r>
        <w:r w:rsidRPr="00F34E59">
          <w:rPr>
            <w:rStyle w:val="Hyperlink"/>
            <w:sz w:val="24"/>
            <w:szCs w:val="24"/>
            <w:lang w:val="sr-Cyrl-CS"/>
          </w:rPr>
          <w:t>@</w:t>
        </w:r>
        <w:r w:rsidRPr="002370B2">
          <w:rPr>
            <w:rStyle w:val="Hyperlink"/>
            <w:sz w:val="24"/>
            <w:szCs w:val="24"/>
          </w:rPr>
          <w:t>gmail</w:t>
        </w:r>
        <w:r w:rsidRPr="00F34E59">
          <w:rPr>
            <w:rStyle w:val="Hyperlink"/>
            <w:sz w:val="24"/>
            <w:szCs w:val="24"/>
            <w:lang w:val="sr-Cyrl-CS"/>
          </w:rPr>
          <w:t>.</w:t>
        </w:r>
        <w:r w:rsidRPr="002370B2">
          <w:rPr>
            <w:rStyle w:val="Hyperlink"/>
            <w:sz w:val="24"/>
            <w:szCs w:val="24"/>
          </w:rPr>
          <w:t>com</w:t>
        </w:r>
      </w:hyperlink>
      <w:r w:rsidRPr="002370B2">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E67339" w:rsidRPr="002370B2" w:rsidRDefault="00E67339" w:rsidP="00E67339">
      <w:pPr>
        <w:jc w:val="both"/>
        <w:rPr>
          <w:sz w:val="24"/>
          <w:szCs w:val="24"/>
          <w:lang w:val="sr-Cyrl-CS"/>
        </w:rPr>
      </w:pPr>
      <w:r w:rsidRPr="002370B2">
        <w:rPr>
          <w:sz w:val="24"/>
          <w:szCs w:val="24"/>
          <w:lang w:val="sr-Cyrl-CS"/>
        </w:rPr>
        <w:t>Комуникација у поступку јавне набавке се врши на начин одређен чланом 20. Закона.</w:t>
      </w:r>
    </w:p>
    <w:p w:rsidR="00E67339" w:rsidRPr="002370B2" w:rsidRDefault="00E67339" w:rsidP="00E67339">
      <w:pPr>
        <w:jc w:val="both"/>
        <w:rPr>
          <w:sz w:val="24"/>
          <w:szCs w:val="24"/>
          <w:lang w:val="sr-Cyrl-CS"/>
        </w:rPr>
      </w:pPr>
    </w:p>
    <w:p w:rsidR="007F6C05" w:rsidRPr="002370B2" w:rsidRDefault="007F6C05" w:rsidP="007F6C05">
      <w:pPr>
        <w:jc w:val="both"/>
        <w:rPr>
          <w:sz w:val="24"/>
          <w:szCs w:val="24"/>
          <w:lang w:val="sr-Cyrl-CS"/>
        </w:rPr>
      </w:pPr>
      <w:r w:rsidRPr="002370B2">
        <w:rPr>
          <w:b/>
          <w:sz w:val="24"/>
          <w:szCs w:val="24"/>
          <w:lang w:val="sr-Cyrl-CS"/>
        </w:rPr>
        <w:t>5.15. ЦЕНА И НАЧИН ПЛАЋАЊА</w:t>
      </w:r>
    </w:p>
    <w:p w:rsidR="007F6C05" w:rsidRPr="002370B2" w:rsidRDefault="007F6C05" w:rsidP="007F6C05">
      <w:pPr>
        <w:shd w:val="clear" w:color="auto" w:fill="FFFFFF"/>
        <w:jc w:val="both"/>
        <w:rPr>
          <w:sz w:val="24"/>
          <w:szCs w:val="24"/>
          <w:lang w:val="sr-Cyrl-CS"/>
        </w:rPr>
      </w:pPr>
      <w:r w:rsidRPr="002370B2">
        <w:rPr>
          <w:sz w:val="24"/>
          <w:szCs w:val="24"/>
          <w:lang w:val="sr-Cyrl-CS"/>
        </w:rPr>
        <w:t>Цена у понуди са свим трошковима исказује се у динарима.</w:t>
      </w:r>
    </w:p>
    <w:p w:rsidR="007F6C05" w:rsidRPr="002370B2" w:rsidRDefault="007F6C05" w:rsidP="007F6C05">
      <w:pPr>
        <w:jc w:val="both"/>
        <w:rPr>
          <w:sz w:val="24"/>
          <w:szCs w:val="24"/>
          <w:lang w:val="sr-Cyrl-CS"/>
        </w:rPr>
      </w:pPr>
      <w:r w:rsidRPr="002370B2">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F6C05" w:rsidRPr="002370B2" w:rsidRDefault="007F6C05" w:rsidP="007F6C05">
      <w:pPr>
        <w:jc w:val="both"/>
        <w:rPr>
          <w:sz w:val="24"/>
          <w:szCs w:val="24"/>
          <w:lang w:val="sr-Cyrl-CS"/>
        </w:rPr>
      </w:pPr>
      <w:r w:rsidRPr="002370B2">
        <w:rPr>
          <w:sz w:val="24"/>
          <w:szCs w:val="24"/>
          <w:lang w:val="sr-Cyrl-CS"/>
        </w:rPr>
        <w:lastRenderedPageBreak/>
        <w:t>У случају разлике између јединичне и укупне цене, меродавна је јединична цена.</w:t>
      </w:r>
    </w:p>
    <w:p w:rsidR="007F6C05" w:rsidRPr="002370B2" w:rsidRDefault="007F6C05" w:rsidP="007F6C05">
      <w:pPr>
        <w:jc w:val="both"/>
        <w:rPr>
          <w:sz w:val="24"/>
          <w:szCs w:val="24"/>
          <w:lang w:val="sr-Cyrl-CS"/>
        </w:rPr>
      </w:pPr>
      <w:r w:rsidRPr="002370B2">
        <w:rPr>
          <w:sz w:val="24"/>
          <w:szCs w:val="24"/>
          <w:lang w:val="sr-Cyrl-CS"/>
        </w:rPr>
        <w:t>Ако се понуђач не сагласи са исправком рачунских грешака, наручилац ће његову понуду одбити као неприхватљиву.</w:t>
      </w:r>
    </w:p>
    <w:p w:rsidR="007F6C05" w:rsidRPr="002370B2" w:rsidRDefault="007F6C05" w:rsidP="007F6C05">
      <w:pPr>
        <w:jc w:val="both"/>
        <w:rPr>
          <w:sz w:val="24"/>
          <w:szCs w:val="24"/>
          <w:lang w:val="sr-Cyrl-CS"/>
        </w:rPr>
      </w:pPr>
      <w:r w:rsidRPr="002370B2">
        <w:rPr>
          <w:sz w:val="24"/>
          <w:szCs w:val="24"/>
          <w:lang w:val="sr-Cyrl-CS"/>
        </w:rPr>
        <w:t>Плаћање ће се вршити у року од 45 дана по пријему оригиналног рачуна  на писарницу Наручиоца, под условима утврђеним моделом уговора који је саставни део конкурсне документације.</w:t>
      </w:r>
    </w:p>
    <w:p w:rsidR="007F6C05" w:rsidRPr="002370B2" w:rsidRDefault="007F6C05" w:rsidP="007F6C05">
      <w:pPr>
        <w:jc w:val="both"/>
        <w:rPr>
          <w:sz w:val="24"/>
          <w:szCs w:val="24"/>
          <w:lang w:val="sr-Cyrl-CS"/>
        </w:rPr>
      </w:pPr>
      <w:r w:rsidRPr="002370B2">
        <w:rPr>
          <w:sz w:val="24"/>
          <w:szCs w:val="24"/>
          <w:lang w:val="sr-Cyrl-CS"/>
        </w:rPr>
        <w:t xml:space="preserve">Понуђена цена даје се као фиксна. </w:t>
      </w:r>
    </w:p>
    <w:p w:rsidR="002E0302" w:rsidRDefault="002C543C" w:rsidP="007F6C05">
      <w:pPr>
        <w:jc w:val="both"/>
        <w:rPr>
          <w:sz w:val="24"/>
          <w:szCs w:val="24"/>
          <w:lang w:val="sr-Cyrl-CS"/>
        </w:rPr>
      </w:pPr>
      <w:r>
        <w:rPr>
          <w:sz w:val="24"/>
          <w:szCs w:val="24"/>
          <w:lang w:val="sr-Cyrl-CS"/>
        </w:rPr>
        <w:t>Плаћање је 50% авансно, а остатак након извршене услуге, у року од 45 дана од дана пријема фактуре на писарницу наручиоца.</w:t>
      </w:r>
    </w:p>
    <w:p w:rsidR="002E0302" w:rsidRDefault="002E0302" w:rsidP="007F6C05">
      <w:pPr>
        <w:jc w:val="both"/>
        <w:rPr>
          <w:sz w:val="24"/>
          <w:szCs w:val="24"/>
          <w:lang w:val="sr-Cyrl-CS"/>
        </w:rPr>
      </w:pPr>
      <w:r w:rsidRPr="002370B2">
        <w:rPr>
          <w:sz w:val="24"/>
          <w:szCs w:val="24"/>
          <w:lang w:val="sr-Cyrl-CS"/>
        </w:rPr>
        <w:t xml:space="preserve">Уговор </w:t>
      </w:r>
      <w:r>
        <w:rPr>
          <w:sz w:val="24"/>
          <w:szCs w:val="24"/>
          <w:lang w:val="sr-Cyrl-CS"/>
        </w:rPr>
        <w:t>је ограничен</w:t>
      </w:r>
      <w:r w:rsidRPr="003122DD">
        <w:rPr>
          <w:sz w:val="24"/>
          <w:szCs w:val="24"/>
          <w:lang w:val="sr-Cyrl-CS"/>
        </w:rPr>
        <w:t xml:space="preserve"> </w:t>
      </w:r>
      <w:r w:rsidRPr="002370B2">
        <w:rPr>
          <w:sz w:val="24"/>
          <w:szCs w:val="24"/>
          <w:lang w:val="sr-Cyrl-CS"/>
        </w:rPr>
        <w:t>ф</w:t>
      </w:r>
      <w:r w:rsidRPr="00F34E59">
        <w:rPr>
          <w:sz w:val="24"/>
          <w:szCs w:val="24"/>
          <w:lang w:val="sr-Cyrl-CS"/>
        </w:rPr>
        <w:t>инансијски до висине средстава опредељених за реализацију уговора</w:t>
      </w:r>
    </w:p>
    <w:p w:rsidR="002E0302" w:rsidRPr="00B8358D" w:rsidRDefault="002E0302" w:rsidP="002E0302">
      <w:pPr>
        <w:jc w:val="both"/>
        <w:rPr>
          <w:sz w:val="24"/>
          <w:szCs w:val="24"/>
          <w:lang w:val="sr-Cyrl-CS"/>
        </w:rPr>
      </w:pPr>
      <w:r w:rsidRPr="00B8358D">
        <w:rPr>
          <w:sz w:val="24"/>
          <w:szCs w:val="24"/>
          <w:lang w:val="sr-Cyrl-CS"/>
        </w:rPr>
        <w:t>Средства за реализацију уговора обезбеђена су финансијским планом за 2017. Годину. Плаћање доспелих обавеза насталих у 2017. години  вршиће се до висине одобрених апропријација ( средства на позицији у фин.плану за ту намену ).</w:t>
      </w:r>
    </w:p>
    <w:p w:rsidR="002E0302" w:rsidRPr="00B8358D" w:rsidRDefault="002E0302" w:rsidP="002E0302">
      <w:pPr>
        <w:jc w:val="both"/>
        <w:rPr>
          <w:sz w:val="24"/>
          <w:szCs w:val="24"/>
          <w:lang w:val="sr-Cyrl-CS"/>
        </w:rPr>
      </w:pPr>
      <w:r w:rsidRPr="00B8358D">
        <w:rPr>
          <w:sz w:val="24"/>
          <w:szCs w:val="24"/>
          <w:lang w:val="sr-Cyrl-CS"/>
        </w:rPr>
        <w:t xml:space="preserve">За део реализације уговора који се односи на 2018. годину реализација уговора ће зависити од обезбеђења средстава  предвиђених финансијским планом наручиоца заз 2018. . </w:t>
      </w:r>
    </w:p>
    <w:p w:rsidR="002E0302" w:rsidRPr="002370B2" w:rsidRDefault="002E0302" w:rsidP="002E0302">
      <w:pPr>
        <w:jc w:val="both"/>
        <w:rPr>
          <w:sz w:val="24"/>
          <w:szCs w:val="24"/>
          <w:lang w:val="sr-Cyrl-CS"/>
        </w:rPr>
      </w:pPr>
      <w:r w:rsidRPr="00B8358D">
        <w:rPr>
          <w:sz w:val="24"/>
          <w:szCs w:val="24"/>
          <w:lang w:val="sr-Cyrl-CS"/>
        </w:rPr>
        <w:t>У супротном уговор престаје да важи  без накнаде штете  због немогућности преузимања и плаћања обавеза од стране наручиоца</w:t>
      </w:r>
    </w:p>
    <w:p w:rsidR="007F6C05" w:rsidRPr="002370B2" w:rsidRDefault="007F6C05" w:rsidP="007F6C05">
      <w:pPr>
        <w:jc w:val="both"/>
        <w:rPr>
          <w:sz w:val="24"/>
          <w:szCs w:val="24"/>
          <w:lang w:val="sr-Cyrl-CS"/>
        </w:rPr>
      </w:pPr>
    </w:p>
    <w:p w:rsidR="00E67339" w:rsidRPr="0079282D" w:rsidRDefault="007F6C05" w:rsidP="0079282D">
      <w:pPr>
        <w:jc w:val="both"/>
        <w:rPr>
          <w:sz w:val="24"/>
          <w:szCs w:val="24"/>
          <w:lang w:val="sr-Cyrl-CS"/>
        </w:rPr>
      </w:pPr>
      <w:r w:rsidRPr="002370B2">
        <w:rPr>
          <w:b/>
          <w:sz w:val="24"/>
          <w:szCs w:val="24"/>
          <w:lang w:val="sr-Cyrl-CS"/>
        </w:rPr>
        <w:t>5.16. МЕСТО И ДИНАМИКА ИЗВРШЕЊА</w:t>
      </w:r>
    </w:p>
    <w:p w:rsidR="007F6C05" w:rsidRPr="007F6C05" w:rsidRDefault="007F6C05" w:rsidP="00E67339">
      <w:pPr>
        <w:pStyle w:val="ListParagraph"/>
        <w:ind w:left="0"/>
        <w:jc w:val="both"/>
        <w:rPr>
          <w:rFonts w:eastAsia="Calibri"/>
          <w:sz w:val="24"/>
          <w:szCs w:val="24"/>
          <w:lang w:val="sr-Cyrl-CS" w:eastAsia="en-US"/>
        </w:rPr>
      </w:pPr>
      <w:r>
        <w:rPr>
          <w:rFonts w:eastAsia="Calibri"/>
          <w:sz w:val="24"/>
          <w:szCs w:val="24"/>
          <w:lang w:val="sr-Cyrl-CS" w:eastAsia="en-US"/>
        </w:rPr>
        <w:t xml:space="preserve">Извршилац ће предметне услуге вршити на </w:t>
      </w:r>
      <w:r w:rsidR="005D691B">
        <w:rPr>
          <w:rFonts w:eastAsia="Calibri"/>
          <w:sz w:val="24"/>
          <w:szCs w:val="24"/>
          <w:lang w:val="sr-Cyrl-CS" w:eastAsia="en-US"/>
        </w:rPr>
        <w:t>различим локација</w:t>
      </w:r>
      <w:r w:rsidR="002C543C">
        <w:rPr>
          <w:rFonts w:eastAsia="Calibri"/>
          <w:sz w:val="24"/>
          <w:szCs w:val="24"/>
          <w:lang w:val="sr-Cyrl-CS" w:eastAsia="en-US"/>
        </w:rPr>
        <w:t>ма</w:t>
      </w:r>
      <w:r w:rsidR="005D691B">
        <w:rPr>
          <w:rFonts w:eastAsia="Calibri"/>
          <w:sz w:val="24"/>
          <w:szCs w:val="24"/>
          <w:lang w:val="sr-Cyrl-CS" w:eastAsia="en-US"/>
        </w:rPr>
        <w:t xml:space="preserve"> на Златибору и околини односно територији општине Чајетина. </w:t>
      </w:r>
    </w:p>
    <w:p w:rsidR="00330B43" w:rsidRPr="00B10F3A" w:rsidRDefault="00330B43" w:rsidP="00330B43">
      <w:pPr>
        <w:rPr>
          <w:rFonts w:eastAsia="Calibri"/>
          <w:sz w:val="24"/>
          <w:szCs w:val="24"/>
          <w:lang w:val="sr-Cyrl-CS" w:eastAsia="en-US"/>
        </w:rPr>
      </w:pPr>
    </w:p>
    <w:p w:rsidR="002E0302" w:rsidRPr="002370B2" w:rsidRDefault="002E0302" w:rsidP="002E0302">
      <w:pPr>
        <w:jc w:val="both"/>
        <w:rPr>
          <w:sz w:val="24"/>
          <w:szCs w:val="24"/>
          <w:lang w:val="sr-Cyrl-CS"/>
        </w:rPr>
      </w:pPr>
      <w:r w:rsidRPr="002370B2">
        <w:rPr>
          <w:b/>
          <w:sz w:val="24"/>
          <w:szCs w:val="24"/>
          <w:lang w:val="sr-Cyrl-CS"/>
        </w:rPr>
        <w:t>5.18. СРЕДСТВА ФИНАНСИЈСКОГ ОБЕЗБЕЂЕЊА</w:t>
      </w:r>
    </w:p>
    <w:p w:rsidR="002E0302" w:rsidRPr="002370B2" w:rsidRDefault="002E0302" w:rsidP="002E0302">
      <w:pPr>
        <w:jc w:val="both"/>
        <w:rPr>
          <w:b/>
          <w:sz w:val="24"/>
          <w:szCs w:val="24"/>
          <w:lang w:val="sr-Cyrl-CS"/>
        </w:rPr>
      </w:pPr>
    </w:p>
    <w:p w:rsidR="00552F5B" w:rsidRPr="00FC2031" w:rsidRDefault="00552F5B" w:rsidP="00552F5B">
      <w:pPr>
        <w:jc w:val="both"/>
        <w:rPr>
          <w:sz w:val="24"/>
          <w:szCs w:val="24"/>
          <w:lang w:val="sr-Cyrl-CS"/>
        </w:rPr>
      </w:pPr>
      <w:r w:rsidRPr="00FC2031">
        <w:rPr>
          <w:sz w:val="24"/>
          <w:szCs w:val="24"/>
          <w:lang w:val="sr-Cyrl-CS"/>
        </w:rPr>
        <w:t xml:space="preserve">Извршилац се обавезује да, са даном закључења Уговора, изда и преда: </w:t>
      </w:r>
    </w:p>
    <w:p w:rsidR="00552F5B" w:rsidRDefault="00552F5B" w:rsidP="00552F5B">
      <w:pPr>
        <w:jc w:val="both"/>
        <w:rPr>
          <w:sz w:val="24"/>
          <w:szCs w:val="24"/>
          <w:lang w:val="sr-Cyrl-CS"/>
        </w:rPr>
      </w:pPr>
      <w:r w:rsidRPr="00FC2031">
        <w:rPr>
          <w:sz w:val="24"/>
          <w:szCs w:val="24"/>
          <w:lang w:val="sr-Cyrl-CS"/>
        </w:rPr>
        <w:t xml:space="preserve">      - </w:t>
      </w:r>
      <w:r w:rsidRPr="00FC2031">
        <w:rPr>
          <w:sz w:val="24"/>
          <w:szCs w:val="24"/>
          <w:u w:val="single"/>
          <w:lang w:val="sr-Cyrl-CS"/>
        </w:rPr>
        <w:t>средство финансијског обезбеђења за повраћај авансног плаћања</w:t>
      </w:r>
      <w:r w:rsidRPr="00FC2031">
        <w:rPr>
          <w:sz w:val="24"/>
          <w:szCs w:val="24"/>
          <w:lang w:val="sr-Cyrl-CS"/>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w:t>
      </w:r>
      <w:r>
        <w:rPr>
          <w:sz w:val="24"/>
          <w:szCs w:val="24"/>
          <w:lang w:val="sr-Cyrl-CS"/>
        </w:rPr>
        <w:t xml:space="preserve">е лица овлашћеног за заступање, </w:t>
      </w:r>
      <w:r w:rsidRPr="00FC2031">
        <w:rPr>
          <w:sz w:val="24"/>
          <w:szCs w:val="24"/>
          <w:lang w:val="sr-Cyrl-CS"/>
        </w:rPr>
        <w:t>а уз исту мора бити достављено попуњено и оверено менично овлашћење</w:t>
      </w:r>
      <w:r>
        <w:rPr>
          <w:sz w:val="24"/>
          <w:szCs w:val="24"/>
          <w:lang w:val="sr-Cyrl-CS"/>
        </w:rPr>
        <w:t xml:space="preserve"> </w:t>
      </w:r>
      <w:r w:rsidRPr="00FC2031">
        <w:rPr>
          <w:sz w:val="24"/>
          <w:szCs w:val="24"/>
          <w:lang w:val="sr-Cyrl-CS"/>
        </w:rPr>
        <w:t>писмо, на износ аванса.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15 (петнаест) дана дужи од истека рока за коначно испуњење уговорних обавезе понуђача која су предмет обезбеђења.</w:t>
      </w:r>
    </w:p>
    <w:p w:rsidR="00552F5B" w:rsidRPr="00FC2031" w:rsidRDefault="00552F5B" w:rsidP="00552F5B">
      <w:pPr>
        <w:jc w:val="both"/>
        <w:rPr>
          <w:sz w:val="24"/>
          <w:szCs w:val="24"/>
          <w:lang w:val="sr-Cyrl-CS"/>
        </w:rPr>
      </w:pPr>
    </w:p>
    <w:p w:rsidR="00552F5B" w:rsidRDefault="005D691B" w:rsidP="002E0302">
      <w:pPr>
        <w:jc w:val="both"/>
        <w:rPr>
          <w:sz w:val="24"/>
          <w:szCs w:val="24"/>
          <w:lang w:val="sr-Cyrl-CS"/>
        </w:rPr>
      </w:pPr>
      <w:r>
        <w:rPr>
          <w:bCs/>
          <w:sz w:val="24"/>
          <w:szCs w:val="24"/>
          <w:lang w:val="sr-Cyrl-CS"/>
        </w:rPr>
        <w:t xml:space="preserve">Извршилац се обавезује да </w:t>
      </w:r>
      <w:r w:rsidR="002E0302" w:rsidRPr="00764AEF">
        <w:rPr>
          <w:bCs/>
          <w:sz w:val="24"/>
          <w:szCs w:val="24"/>
          <w:lang w:val="sr-Cyrl-CS"/>
        </w:rPr>
        <w:t>на дан закључења уговора преда Наручиоцу</w:t>
      </w:r>
    </w:p>
    <w:p w:rsidR="002E0302" w:rsidRDefault="00552F5B" w:rsidP="002E0302">
      <w:pPr>
        <w:jc w:val="both"/>
        <w:rPr>
          <w:bCs/>
          <w:sz w:val="24"/>
          <w:szCs w:val="24"/>
          <w:lang w:val="sr-Cyrl-CS"/>
        </w:rPr>
      </w:pPr>
      <w:r>
        <w:rPr>
          <w:sz w:val="24"/>
          <w:szCs w:val="24"/>
          <w:lang w:val="sr-Cyrl-CS"/>
        </w:rPr>
        <w:t xml:space="preserve">       - </w:t>
      </w:r>
      <w:r w:rsidRPr="00FC2031">
        <w:rPr>
          <w:sz w:val="24"/>
          <w:szCs w:val="24"/>
          <w:u w:val="single"/>
          <w:lang w:val="sr-Cyrl-CS"/>
        </w:rPr>
        <w:t xml:space="preserve">средство финансијског обезбеђења </w:t>
      </w:r>
      <w:r w:rsidR="007D6CB1">
        <w:rPr>
          <w:sz w:val="24"/>
          <w:szCs w:val="24"/>
          <w:u w:val="single"/>
          <w:lang w:val="sr-Cyrl-CS"/>
        </w:rPr>
        <w:t>за добро извршење посла</w:t>
      </w:r>
      <w:r>
        <w:rPr>
          <w:sz w:val="24"/>
          <w:szCs w:val="24"/>
          <w:u w:val="single"/>
          <w:lang w:val="sr-Cyrl-CS"/>
        </w:rPr>
        <w:t xml:space="preserve"> </w:t>
      </w:r>
      <w:r w:rsidRPr="00552F5B">
        <w:rPr>
          <w:sz w:val="24"/>
          <w:szCs w:val="24"/>
          <w:lang w:val="sr-Cyrl-CS"/>
        </w:rPr>
        <w:t>и то</w:t>
      </w:r>
      <w:r w:rsidR="002E0302" w:rsidRPr="00764AEF">
        <w:rPr>
          <w:bCs/>
          <w:sz w:val="24"/>
          <w:szCs w:val="24"/>
          <w:lang w:val="sr-Cyrl-CS"/>
        </w:rPr>
        <w:t xml:space="preserve"> регистровану сопствену бланко меницу и менично овлашћење за добро извршење посла,</w:t>
      </w:r>
      <w:r w:rsidR="005D691B">
        <w:rPr>
          <w:bCs/>
          <w:sz w:val="24"/>
          <w:szCs w:val="24"/>
          <w:lang w:val="sr-Cyrl-CS"/>
        </w:rPr>
        <w:t xml:space="preserve"> </w:t>
      </w:r>
      <w:r w:rsidR="002E0302" w:rsidRPr="00764AEF">
        <w:rPr>
          <w:bCs/>
          <w:sz w:val="24"/>
          <w:szCs w:val="24"/>
          <w:lang w:val="sr-Cyrl-CS"/>
        </w:rPr>
        <w:t>уредно оверену и потписану од стране овалшћеног лица понуђача, у корист Наручиоца,која може бити реализована у износу до 10% од вредности понуде од  __________.године, која треба да садржи клаузулу „без протеста“  роком доспећа</w:t>
      </w:r>
      <w:r w:rsidR="002E0302">
        <w:rPr>
          <w:bCs/>
          <w:sz w:val="24"/>
          <w:szCs w:val="24"/>
          <w:lang w:val="sr-Cyrl-CS"/>
        </w:rPr>
        <w:t xml:space="preserve"> „по виђењу“ и роком важења 10</w:t>
      </w:r>
      <w:r w:rsidR="002E0302" w:rsidRPr="00F34E59">
        <w:rPr>
          <w:bCs/>
          <w:sz w:val="24"/>
          <w:szCs w:val="24"/>
          <w:lang w:val="sr-Cyrl-CS"/>
        </w:rPr>
        <w:t xml:space="preserve"> </w:t>
      </w:r>
      <w:r w:rsidR="002E0302" w:rsidRPr="00764AEF">
        <w:rPr>
          <w:bCs/>
          <w:sz w:val="24"/>
          <w:szCs w:val="24"/>
          <w:lang w:val="sr-Cyrl-CS"/>
        </w:rPr>
        <w:t>дана након извршења посла.</w:t>
      </w:r>
    </w:p>
    <w:p w:rsidR="005D691B" w:rsidRPr="00764AEF" w:rsidRDefault="005D691B" w:rsidP="002E0302">
      <w:pPr>
        <w:jc w:val="both"/>
        <w:rPr>
          <w:bCs/>
          <w:sz w:val="24"/>
          <w:szCs w:val="24"/>
          <w:lang w:val="sr-Cyrl-CS"/>
        </w:rPr>
      </w:pPr>
    </w:p>
    <w:p w:rsidR="002E0302" w:rsidRPr="00764AEF" w:rsidRDefault="002E0302" w:rsidP="002E0302">
      <w:pPr>
        <w:autoSpaceDE w:val="0"/>
        <w:autoSpaceDN w:val="0"/>
        <w:adjustRightInd w:val="0"/>
        <w:jc w:val="both"/>
        <w:rPr>
          <w:bCs/>
          <w:sz w:val="24"/>
          <w:szCs w:val="24"/>
          <w:lang w:val="sr-Cyrl-CS"/>
        </w:rPr>
      </w:pPr>
      <w:r w:rsidRPr="00F34E59">
        <w:rPr>
          <w:iCs/>
          <w:sz w:val="24"/>
          <w:szCs w:val="24"/>
          <w:lang w:val="sr-Cyrl-CS"/>
        </w:rPr>
        <w:t xml:space="preserve">Средство финансијског обезбеђења за добро извршење посла биће реализовано </w:t>
      </w:r>
      <w:r w:rsidRPr="00764AEF">
        <w:rPr>
          <w:bCs/>
          <w:sz w:val="24"/>
          <w:szCs w:val="24"/>
          <w:lang w:val="sr-Cyrl-CS"/>
        </w:rPr>
        <w:t>уколико :</w:t>
      </w:r>
    </w:p>
    <w:p w:rsidR="002E0302" w:rsidRPr="00F34E59" w:rsidRDefault="002E0302" w:rsidP="002E0302">
      <w:pPr>
        <w:autoSpaceDE w:val="0"/>
        <w:autoSpaceDN w:val="0"/>
        <w:adjustRightInd w:val="0"/>
        <w:jc w:val="both"/>
        <w:rPr>
          <w:iCs/>
          <w:sz w:val="24"/>
          <w:szCs w:val="24"/>
          <w:lang w:val="sr-Cyrl-CS"/>
        </w:rPr>
      </w:pPr>
      <w:r w:rsidRPr="00764AEF">
        <w:rPr>
          <w:bCs/>
          <w:sz w:val="24"/>
          <w:szCs w:val="24"/>
          <w:lang w:val="sr-Cyrl-CS"/>
        </w:rPr>
        <w:t xml:space="preserve">- извршилац посла не </w:t>
      </w:r>
      <w:r w:rsidRPr="00764AEF">
        <w:rPr>
          <w:sz w:val="24"/>
          <w:szCs w:val="24"/>
          <w:lang w:val="sr-Cyrl-CS"/>
        </w:rPr>
        <w:t xml:space="preserve">обезбеди тачан квалитет услуга у складу са потребама Наручиоца, све у складу са Техничком спецификацијом из конкурсне документације, правилима </w:t>
      </w:r>
      <w:r w:rsidRPr="00764AEF">
        <w:rPr>
          <w:sz w:val="24"/>
          <w:szCs w:val="24"/>
          <w:lang w:val="sr-Cyrl-CS"/>
        </w:rPr>
        <w:lastRenderedPageBreak/>
        <w:t>струке, као и са техничким прописима и стандардима који регулишу ову материју, односно не отклони недостатке у договореном року,</w:t>
      </w:r>
      <w:r w:rsidRPr="00764AEF">
        <w:rPr>
          <w:iCs/>
          <w:sz w:val="24"/>
          <w:szCs w:val="24"/>
          <w:lang w:val="sr-Cyrl-CS"/>
        </w:rPr>
        <w:t xml:space="preserve"> </w:t>
      </w:r>
    </w:p>
    <w:p w:rsidR="002E0302" w:rsidRPr="00F34E59" w:rsidRDefault="002E0302" w:rsidP="002E0302">
      <w:pPr>
        <w:autoSpaceDE w:val="0"/>
        <w:autoSpaceDN w:val="0"/>
        <w:adjustRightInd w:val="0"/>
        <w:jc w:val="both"/>
        <w:rPr>
          <w:iCs/>
          <w:sz w:val="24"/>
          <w:szCs w:val="24"/>
          <w:lang w:val="sr-Cyrl-CS"/>
        </w:rPr>
      </w:pPr>
      <w:r w:rsidRPr="00F34E59">
        <w:rPr>
          <w:iCs/>
          <w:sz w:val="24"/>
          <w:szCs w:val="24"/>
          <w:lang w:val="sr-Cyrl-CS"/>
        </w:rPr>
        <w:t xml:space="preserve">- извршилац посла не изврши услуге у уговореном року </w:t>
      </w:r>
    </w:p>
    <w:p w:rsidR="002E0302" w:rsidRPr="00F34E59" w:rsidRDefault="002E0302" w:rsidP="002E0302">
      <w:pPr>
        <w:autoSpaceDE w:val="0"/>
        <w:autoSpaceDN w:val="0"/>
        <w:adjustRightInd w:val="0"/>
        <w:jc w:val="both"/>
        <w:rPr>
          <w:iCs/>
          <w:sz w:val="24"/>
          <w:szCs w:val="24"/>
          <w:lang w:val="sr-Cyrl-CS"/>
        </w:rPr>
      </w:pPr>
      <w:r w:rsidRPr="00F34E59">
        <w:rPr>
          <w:iCs/>
          <w:sz w:val="24"/>
          <w:szCs w:val="24"/>
          <w:lang w:val="sr-Cyrl-CS"/>
        </w:rPr>
        <w:t>-</w:t>
      </w:r>
      <w:r w:rsidRPr="00764AEF">
        <w:rPr>
          <w:bCs/>
          <w:sz w:val="24"/>
          <w:szCs w:val="24"/>
          <w:lang w:val="sr-Cyrl-CS"/>
        </w:rPr>
        <w:t xml:space="preserve"> извршилац посла</w:t>
      </w:r>
      <w:r w:rsidRPr="00764AEF">
        <w:rPr>
          <w:iCs/>
          <w:sz w:val="24"/>
          <w:szCs w:val="24"/>
          <w:lang w:val="sr-Cyrl-CS"/>
        </w:rPr>
        <w:t xml:space="preserve"> </w:t>
      </w:r>
      <w:r w:rsidRPr="00F34E59">
        <w:rPr>
          <w:iCs/>
          <w:sz w:val="24"/>
          <w:szCs w:val="24"/>
          <w:lang w:val="sr-Cyrl-CS"/>
        </w:rPr>
        <w:t xml:space="preserve">не испоштује цене уговорене у обрасцу структуре цене после првог враћања рачуна на усаглашавање, </w:t>
      </w:r>
    </w:p>
    <w:p w:rsidR="002E0302" w:rsidRPr="00F34E59" w:rsidRDefault="002E0302" w:rsidP="002E0302">
      <w:pPr>
        <w:autoSpaceDE w:val="0"/>
        <w:autoSpaceDN w:val="0"/>
        <w:adjustRightInd w:val="0"/>
        <w:jc w:val="both"/>
        <w:rPr>
          <w:iCs/>
          <w:sz w:val="24"/>
          <w:szCs w:val="24"/>
          <w:lang w:val="sr-Cyrl-CS"/>
        </w:rPr>
      </w:pPr>
      <w:r w:rsidRPr="00F34E59">
        <w:rPr>
          <w:iCs/>
          <w:sz w:val="24"/>
          <w:szCs w:val="24"/>
          <w:lang w:val="sr-Cyrl-CS"/>
        </w:rPr>
        <w:t>-не дође до извршења овог уговора кривицом Понуђача</w:t>
      </w:r>
    </w:p>
    <w:p w:rsidR="002E0302" w:rsidRPr="00F34E59" w:rsidRDefault="002E0302" w:rsidP="002E0302">
      <w:pPr>
        <w:autoSpaceDE w:val="0"/>
        <w:autoSpaceDN w:val="0"/>
        <w:adjustRightInd w:val="0"/>
        <w:jc w:val="both"/>
        <w:rPr>
          <w:iCs/>
          <w:sz w:val="24"/>
          <w:szCs w:val="24"/>
          <w:lang w:val="sr-Cyrl-CS"/>
        </w:rPr>
      </w:pPr>
      <w:r w:rsidRPr="00F34E59">
        <w:rPr>
          <w:iCs/>
          <w:sz w:val="24"/>
          <w:szCs w:val="24"/>
          <w:lang w:val="sr-Cyrl-CS"/>
        </w:rPr>
        <w:t xml:space="preserve">Навено средство финансијског обезбеђења за добро извршење посла као и наведена пратећа документа, Понуђач коме Наручилац додели уговор у обавези  је да достави приликом потписивања уговора. У случају да дође до реализације средства финансијског обезбеђења из наведених разлога,а уговор не буде раскинут, Понуђач се обавезује да Наручиоцу одмах достави идентично средство финансијског обезбеђења ради обезбеђења извршења остатка уговором преузетих обавеза </w:t>
      </w:r>
      <w:r w:rsidRPr="00764AEF">
        <w:rPr>
          <w:bCs/>
          <w:sz w:val="24"/>
          <w:szCs w:val="24"/>
          <w:lang w:val="sr-Cyrl-CS"/>
        </w:rPr>
        <w:t>која може бити реализована у износу до 10% од вредности преосталог износа.</w:t>
      </w:r>
    </w:p>
    <w:p w:rsidR="002E0302" w:rsidRPr="00F34E59" w:rsidRDefault="002E0302" w:rsidP="002E0302">
      <w:pPr>
        <w:autoSpaceDE w:val="0"/>
        <w:autoSpaceDN w:val="0"/>
        <w:adjustRightInd w:val="0"/>
        <w:jc w:val="both"/>
        <w:rPr>
          <w:iCs/>
          <w:sz w:val="24"/>
          <w:szCs w:val="24"/>
          <w:lang w:val="sr-Cyrl-CS"/>
        </w:rPr>
      </w:pPr>
    </w:p>
    <w:p w:rsidR="002E0302" w:rsidRPr="00F34E59" w:rsidRDefault="002E0302" w:rsidP="002E0302">
      <w:pPr>
        <w:autoSpaceDE w:val="0"/>
        <w:autoSpaceDN w:val="0"/>
        <w:adjustRightInd w:val="0"/>
        <w:jc w:val="both"/>
        <w:rPr>
          <w:iCs/>
          <w:sz w:val="24"/>
          <w:szCs w:val="24"/>
          <w:lang w:val="sr-Cyrl-CS"/>
        </w:rPr>
      </w:pPr>
      <w:r w:rsidRPr="00F34E59">
        <w:rPr>
          <w:iCs/>
          <w:sz w:val="24"/>
          <w:szCs w:val="24"/>
          <w:lang w:val="sr-Cyrl-CS"/>
        </w:rPr>
        <w:t xml:space="preserve">Уз меницу, се достављају следећа документа: </w:t>
      </w:r>
    </w:p>
    <w:p w:rsidR="002E0302" w:rsidRPr="00F34E59" w:rsidRDefault="002E0302" w:rsidP="002E0302">
      <w:pPr>
        <w:autoSpaceDE w:val="0"/>
        <w:autoSpaceDN w:val="0"/>
        <w:adjustRightInd w:val="0"/>
        <w:jc w:val="both"/>
        <w:rPr>
          <w:iCs/>
          <w:sz w:val="24"/>
          <w:szCs w:val="24"/>
          <w:lang w:val="sr-Cyrl-CS"/>
        </w:rPr>
      </w:pPr>
    </w:p>
    <w:p w:rsidR="002E0302" w:rsidRPr="00F34E59" w:rsidRDefault="002E0302" w:rsidP="002E0302">
      <w:pPr>
        <w:autoSpaceDE w:val="0"/>
        <w:autoSpaceDN w:val="0"/>
        <w:adjustRightInd w:val="0"/>
        <w:jc w:val="both"/>
        <w:rPr>
          <w:iCs/>
          <w:sz w:val="24"/>
          <w:szCs w:val="24"/>
          <w:lang w:val="sr-Cyrl-CS"/>
        </w:rPr>
      </w:pPr>
      <w:r w:rsidRPr="00F34E59">
        <w:rPr>
          <w:iCs/>
          <w:sz w:val="24"/>
          <w:szCs w:val="24"/>
          <w:lang w:val="sr-Cyrl-CS"/>
        </w:rPr>
        <w:t>-Прописно сачињено, потписано и оверено овлашћење Наручиоца за попуњавање и подношење исте менице на наплату (менично овлашћење)</w:t>
      </w:r>
    </w:p>
    <w:p w:rsidR="002E0302" w:rsidRPr="00F34E59" w:rsidRDefault="002E0302" w:rsidP="002E0302">
      <w:pPr>
        <w:autoSpaceDE w:val="0"/>
        <w:autoSpaceDN w:val="0"/>
        <w:adjustRightInd w:val="0"/>
        <w:jc w:val="both"/>
        <w:rPr>
          <w:iCs/>
          <w:sz w:val="24"/>
          <w:szCs w:val="24"/>
          <w:lang w:val="sr-Cyrl-CS"/>
        </w:rPr>
      </w:pPr>
    </w:p>
    <w:p w:rsidR="002E0302" w:rsidRPr="00F34E59" w:rsidRDefault="002E0302" w:rsidP="002E0302">
      <w:pPr>
        <w:autoSpaceDE w:val="0"/>
        <w:autoSpaceDN w:val="0"/>
        <w:adjustRightInd w:val="0"/>
        <w:jc w:val="both"/>
        <w:rPr>
          <w:iCs/>
          <w:sz w:val="24"/>
          <w:szCs w:val="24"/>
          <w:lang w:val="sr-Cyrl-CS"/>
        </w:rPr>
      </w:pPr>
      <w:r w:rsidRPr="00F34E59">
        <w:rPr>
          <w:iCs/>
          <w:sz w:val="24"/>
          <w:szCs w:val="24"/>
          <w:lang w:val="sr-Cyrl-CS"/>
        </w:rPr>
        <w:t>- Оверена фотокопија картона депонованих и оверена копија захтева за регистрацију менице у регистру меница,</w:t>
      </w:r>
      <w:r w:rsidRPr="00F34E59">
        <w:rPr>
          <w:sz w:val="24"/>
          <w:szCs w:val="24"/>
          <w:lang w:val="sr-Cyrl-CS"/>
        </w:rPr>
        <w:t>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2E0302" w:rsidRPr="00F34E59" w:rsidRDefault="002E0302" w:rsidP="002E0302">
      <w:pPr>
        <w:autoSpaceDE w:val="0"/>
        <w:autoSpaceDN w:val="0"/>
        <w:adjustRightInd w:val="0"/>
        <w:jc w:val="both"/>
        <w:rPr>
          <w:iCs/>
          <w:sz w:val="24"/>
          <w:szCs w:val="24"/>
          <w:lang w:val="sr-Cyrl-CS"/>
        </w:rPr>
      </w:pPr>
    </w:p>
    <w:p w:rsidR="002E0302" w:rsidRPr="00F34E59" w:rsidRDefault="002E0302" w:rsidP="002E0302">
      <w:pPr>
        <w:autoSpaceDE w:val="0"/>
        <w:autoSpaceDN w:val="0"/>
        <w:adjustRightInd w:val="0"/>
        <w:jc w:val="both"/>
        <w:rPr>
          <w:iCs/>
          <w:sz w:val="24"/>
          <w:szCs w:val="24"/>
          <w:lang w:val="sr-Cyrl-CS"/>
        </w:rPr>
      </w:pPr>
      <w:r w:rsidRPr="00F34E59">
        <w:rPr>
          <w:iCs/>
          <w:sz w:val="24"/>
          <w:szCs w:val="24"/>
          <w:lang w:val="sr-Cyrl-CS"/>
        </w:rPr>
        <w:t>Уколико дође до промене лица овлашћених за потписивање обавезно је поновно достављање депо картона овереног од стране банке. Уколико је лице које је потписало меницу избрисано из картона депонованих потписа, потребно је поново доставити меницу,оверену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2E0302" w:rsidRPr="00F34E59" w:rsidRDefault="002E0302" w:rsidP="002E0302">
      <w:pPr>
        <w:autoSpaceDE w:val="0"/>
        <w:autoSpaceDN w:val="0"/>
        <w:adjustRightInd w:val="0"/>
        <w:jc w:val="both"/>
        <w:rPr>
          <w:iCs/>
          <w:sz w:val="24"/>
          <w:szCs w:val="24"/>
          <w:lang w:val="sr-Cyrl-CS"/>
        </w:rPr>
      </w:pPr>
      <w:r w:rsidRPr="00F34E59">
        <w:rPr>
          <w:iCs/>
          <w:sz w:val="24"/>
          <w:szCs w:val="24"/>
          <w:lang w:val="sr-Cyrl-CS"/>
        </w:rPr>
        <w:t>Средство обезбеђења не може се вратити пре истека рока трајања.</w:t>
      </w:r>
    </w:p>
    <w:p w:rsidR="00330B43" w:rsidRDefault="00330B43" w:rsidP="00330B43">
      <w:pPr>
        <w:rPr>
          <w:rFonts w:eastAsia="Calibri"/>
          <w:sz w:val="24"/>
          <w:szCs w:val="24"/>
          <w:u w:val="single"/>
          <w:lang w:val="sr-Cyrl-CS" w:eastAsia="en-US"/>
        </w:rPr>
      </w:pPr>
    </w:p>
    <w:p w:rsidR="002E0302" w:rsidRPr="002370B2" w:rsidRDefault="002E0302" w:rsidP="002E0302">
      <w:pPr>
        <w:jc w:val="both"/>
        <w:rPr>
          <w:sz w:val="24"/>
          <w:szCs w:val="24"/>
          <w:lang w:val="sr-Cyrl-CS"/>
        </w:rPr>
      </w:pPr>
      <w:r w:rsidRPr="002370B2">
        <w:rPr>
          <w:b/>
          <w:sz w:val="24"/>
          <w:szCs w:val="24"/>
          <w:lang w:val="sr-Cyrl-CS"/>
        </w:rPr>
        <w:t>5.19. КРИТЕРИЈУМ ЗА ДОДЕЛУ УГОВОРА</w:t>
      </w:r>
    </w:p>
    <w:p w:rsidR="002E0302" w:rsidRPr="002370B2" w:rsidRDefault="002E0302" w:rsidP="002E0302">
      <w:pPr>
        <w:jc w:val="both"/>
        <w:rPr>
          <w:sz w:val="24"/>
          <w:szCs w:val="24"/>
          <w:lang w:val="sr-Cyrl-CS"/>
        </w:rPr>
      </w:pPr>
    </w:p>
    <w:p w:rsidR="002E0302" w:rsidRDefault="002E0302" w:rsidP="002E0302">
      <w:pPr>
        <w:jc w:val="both"/>
        <w:rPr>
          <w:b/>
          <w:sz w:val="24"/>
          <w:szCs w:val="24"/>
          <w:lang w:val="sr-Cyrl-CS"/>
        </w:rPr>
      </w:pPr>
      <w:r w:rsidRPr="002370B2">
        <w:rPr>
          <w:sz w:val="24"/>
          <w:szCs w:val="24"/>
          <w:lang w:val="sr-Cyrl-CS"/>
        </w:rPr>
        <w:t>Одлука о додели уговора биће донета применом критерију</w:t>
      </w:r>
      <w:r>
        <w:rPr>
          <w:sz w:val="24"/>
          <w:szCs w:val="24"/>
          <w:lang w:val="sr-Cyrl-CS"/>
        </w:rPr>
        <w:t>м</w:t>
      </w:r>
      <w:r>
        <w:rPr>
          <w:sz w:val="24"/>
          <w:szCs w:val="24"/>
        </w:rPr>
        <w:t>a</w:t>
      </w:r>
      <w:r w:rsidRPr="002370B2">
        <w:rPr>
          <w:sz w:val="24"/>
          <w:szCs w:val="24"/>
          <w:lang w:val="sr-Cyrl-CS"/>
        </w:rPr>
        <w:t xml:space="preserve"> </w:t>
      </w:r>
      <w:r w:rsidRPr="002E0302">
        <w:rPr>
          <w:b/>
          <w:sz w:val="24"/>
          <w:szCs w:val="24"/>
          <w:lang w:val="sr-Cyrl-CS"/>
        </w:rPr>
        <w:t>„најнижа понуђена цена“</w:t>
      </w:r>
    </w:p>
    <w:p w:rsidR="002E0302" w:rsidRDefault="002E0302" w:rsidP="002E0302">
      <w:pPr>
        <w:jc w:val="both"/>
        <w:rPr>
          <w:b/>
          <w:sz w:val="24"/>
          <w:szCs w:val="24"/>
          <w:lang w:val="sr-Cyrl-CS"/>
        </w:rPr>
      </w:pPr>
    </w:p>
    <w:p w:rsidR="002E0302" w:rsidRPr="002370B2" w:rsidRDefault="002E0302" w:rsidP="002E0302">
      <w:pPr>
        <w:jc w:val="both"/>
        <w:rPr>
          <w:sz w:val="24"/>
          <w:szCs w:val="24"/>
          <w:lang w:val="sr-Cyrl-CS"/>
        </w:rPr>
      </w:pPr>
      <w:r w:rsidRPr="002370B2">
        <w:rPr>
          <w:b/>
          <w:sz w:val="24"/>
          <w:szCs w:val="24"/>
          <w:lang w:val="sr-Cyrl-CS"/>
        </w:rPr>
        <w:t>5.20. ДОДАТНА ОБЈАШЊЕЊА ОД ПОНУЂАЧА</w:t>
      </w:r>
    </w:p>
    <w:p w:rsidR="002E0302" w:rsidRPr="002370B2" w:rsidRDefault="002E0302" w:rsidP="002E0302">
      <w:pPr>
        <w:jc w:val="both"/>
        <w:rPr>
          <w:sz w:val="24"/>
          <w:szCs w:val="24"/>
          <w:lang w:val="sr-Cyrl-CS"/>
        </w:rPr>
      </w:pPr>
    </w:p>
    <w:p w:rsidR="002E0302" w:rsidRPr="00B10F3A" w:rsidRDefault="002E0302" w:rsidP="002E0302">
      <w:pPr>
        <w:jc w:val="both"/>
        <w:rPr>
          <w:sz w:val="24"/>
          <w:szCs w:val="24"/>
          <w:lang w:val="sr-Cyrl-CS"/>
        </w:rPr>
      </w:pPr>
      <w:r w:rsidRPr="002370B2">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2E0302" w:rsidRPr="002370B2" w:rsidRDefault="002E0302" w:rsidP="002E0302">
      <w:pPr>
        <w:jc w:val="both"/>
        <w:rPr>
          <w:b/>
          <w:sz w:val="24"/>
          <w:szCs w:val="24"/>
          <w:lang w:val="sr-Cyrl-CS"/>
        </w:rPr>
      </w:pPr>
    </w:p>
    <w:p w:rsidR="002E0302" w:rsidRPr="002370B2" w:rsidRDefault="002E0302" w:rsidP="002E0302">
      <w:pPr>
        <w:jc w:val="both"/>
        <w:rPr>
          <w:sz w:val="24"/>
          <w:szCs w:val="24"/>
          <w:lang w:val="sr-Cyrl-CS"/>
        </w:rPr>
      </w:pPr>
      <w:r w:rsidRPr="002370B2">
        <w:rPr>
          <w:b/>
          <w:sz w:val="24"/>
          <w:szCs w:val="24"/>
          <w:lang w:val="sr-Cyrl-CS"/>
        </w:rPr>
        <w:t>5.21. РОК ВАЖЕЊА ПОНУДЕ</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Понуда мора д</w:t>
      </w:r>
      <w:r w:rsidR="00F868F3">
        <w:rPr>
          <w:sz w:val="24"/>
          <w:szCs w:val="24"/>
          <w:lang w:val="sr-Cyrl-CS"/>
        </w:rPr>
        <w:t>а важи (опција понуде) најмање 6</w:t>
      </w:r>
      <w:r w:rsidRPr="002370B2">
        <w:rPr>
          <w:sz w:val="24"/>
          <w:szCs w:val="24"/>
          <w:lang w:val="sr-Cyrl-CS"/>
        </w:rPr>
        <w:t>0 дана од дана јавног отварања понуда.</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lastRenderedPageBreak/>
        <w:t>У случају да понуђач наведе краћи рок важења понуде, понуда ће бити одбијена као неприхватљива.</w:t>
      </w:r>
    </w:p>
    <w:p w:rsidR="002E0302" w:rsidRPr="002370B2" w:rsidRDefault="002E0302" w:rsidP="002E0302">
      <w:pPr>
        <w:jc w:val="both"/>
        <w:rPr>
          <w:b/>
          <w:bCs/>
          <w:sz w:val="24"/>
          <w:szCs w:val="24"/>
          <w:lang w:val="sr-Cyrl-CS"/>
        </w:rPr>
      </w:pPr>
    </w:p>
    <w:p w:rsidR="002E0302" w:rsidRPr="002370B2" w:rsidRDefault="002E0302" w:rsidP="002E0302">
      <w:pPr>
        <w:jc w:val="both"/>
        <w:rPr>
          <w:sz w:val="24"/>
          <w:szCs w:val="24"/>
          <w:lang w:val="sr-Cyrl-CS"/>
        </w:rPr>
      </w:pPr>
      <w:r w:rsidRPr="002370B2">
        <w:rPr>
          <w:b/>
          <w:bCs/>
          <w:sz w:val="24"/>
          <w:szCs w:val="24"/>
          <w:lang w:val="sr-Cyrl-CS"/>
        </w:rPr>
        <w:t>5.22. РОК ЗА ЗАКЉУЧЕЊЕ УГОВОРА</w:t>
      </w:r>
    </w:p>
    <w:p w:rsidR="002E0302" w:rsidRPr="002370B2" w:rsidRDefault="002E0302" w:rsidP="002E0302">
      <w:pPr>
        <w:jc w:val="both"/>
        <w:rPr>
          <w:sz w:val="24"/>
          <w:szCs w:val="24"/>
          <w:lang w:val="sr-Cyrl-CS"/>
        </w:rPr>
      </w:pPr>
    </w:p>
    <w:p w:rsidR="002E0302" w:rsidRPr="00F34E59" w:rsidRDefault="002E0302" w:rsidP="002E0302">
      <w:pPr>
        <w:jc w:val="both"/>
        <w:rPr>
          <w:sz w:val="24"/>
          <w:szCs w:val="24"/>
          <w:lang w:val="sr-Cyrl-CS"/>
        </w:rPr>
      </w:pPr>
      <w:r w:rsidRPr="00F34E59">
        <w:rPr>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b/>
          <w:sz w:val="24"/>
          <w:szCs w:val="24"/>
          <w:lang w:val="sr-Cyrl-CS"/>
        </w:rPr>
        <w:t>5.23. НАЧИН ОЗНАЧАВАЊА ПОВЕРЉИВИХ ПОДАТАКА</w:t>
      </w:r>
    </w:p>
    <w:p w:rsidR="002E0302" w:rsidRPr="002370B2" w:rsidRDefault="002E0302" w:rsidP="002E0302">
      <w:pPr>
        <w:jc w:val="both"/>
        <w:rPr>
          <w:sz w:val="24"/>
          <w:szCs w:val="24"/>
          <w:lang w:val="sr-Cyrl-CS"/>
        </w:rPr>
      </w:pPr>
    </w:p>
    <w:p w:rsidR="002E0302" w:rsidRPr="00F34E59" w:rsidRDefault="002E0302" w:rsidP="002E0302">
      <w:pPr>
        <w:jc w:val="both"/>
        <w:rPr>
          <w:sz w:val="24"/>
          <w:szCs w:val="24"/>
          <w:lang w:val="sr-Cyrl-CS"/>
        </w:rPr>
      </w:pPr>
      <w:r w:rsidRPr="00F34E59">
        <w:rPr>
          <w:sz w:val="24"/>
          <w:szCs w:val="24"/>
          <w:lang w:val="sr-Cyrl-CS"/>
        </w:rPr>
        <w:t xml:space="preserve">Наручилац је дужан да: </w:t>
      </w:r>
    </w:p>
    <w:p w:rsidR="002E0302" w:rsidRPr="00F34E59" w:rsidRDefault="002E0302" w:rsidP="002E0302">
      <w:pPr>
        <w:jc w:val="both"/>
        <w:rPr>
          <w:sz w:val="24"/>
          <w:szCs w:val="24"/>
          <w:lang w:val="sr-Cyrl-CS"/>
        </w:rPr>
      </w:pPr>
      <w:r w:rsidRPr="00F34E59">
        <w:rPr>
          <w:sz w:val="24"/>
          <w:szCs w:val="24"/>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2E0302" w:rsidRPr="00F34E59" w:rsidRDefault="002E0302" w:rsidP="002E0302">
      <w:pPr>
        <w:jc w:val="both"/>
        <w:rPr>
          <w:sz w:val="24"/>
          <w:szCs w:val="24"/>
          <w:lang w:val="sr-Cyrl-CS"/>
        </w:rPr>
      </w:pPr>
      <w:r w:rsidRPr="00F34E59">
        <w:rPr>
          <w:sz w:val="24"/>
          <w:szCs w:val="24"/>
          <w:lang w:val="sr-Cyrl-CS"/>
        </w:rPr>
        <w:t xml:space="preserve">2) одбије давање информације која би значила повреду поверљивости података добијених у понуди; </w:t>
      </w:r>
    </w:p>
    <w:p w:rsidR="002E0302" w:rsidRPr="002370B2" w:rsidRDefault="002E0302" w:rsidP="002E0302">
      <w:pPr>
        <w:jc w:val="both"/>
        <w:rPr>
          <w:sz w:val="24"/>
          <w:szCs w:val="24"/>
          <w:lang w:val="sr-Cyrl-CS"/>
        </w:rPr>
      </w:pPr>
      <w:r w:rsidRPr="00F34E59">
        <w:rPr>
          <w:sz w:val="24"/>
          <w:szCs w:val="24"/>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2E0302" w:rsidRPr="002370B2" w:rsidRDefault="002E0302" w:rsidP="002E0302">
      <w:pPr>
        <w:jc w:val="both"/>
        <w:rPr>
          <w:sz w:val="24"/>
          <w:szCs w:val="24"/>
          <w:lang w:val="sr-Cyrl-CS"/>
        </w:rPr>
      </w:pPr>
    </w:p>
    <w:p w:rsidR="002E0302" w:rsidRPr="002370B2" w:rsidRDefault="002E0302" w:rsidP="002E0302">
      <w:pPr>
        <w:jc w:val="both"/>
        <w:rPr>
          <w:b/>
          <w:bCs/>
          <w:sz w:val="24"/>
          <w:szCs w:val="24"/>
          <w:lang w:val="sr-Cyrl-CS"/>
        </w:rPr>
      </w:pPr>
      <w:r w:rsidRPr="002370B2">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2E0302" w:rsidRPr="002370B2" w:rsidRDefault="002E0302" w:rsidP="002E0302">
      <w:pPr>
        <w:jc w:val="both"/>
        <w:rPr>
          <w:sz w:val="24"/>
          <w:szCs w:val="24"/>
          <w:lang w:val="sr-Cyrl-CS"/>
        </w:rPr>
      </w:pPr>
      <w:r w:rsidRPr="002370B2">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2E0302" w:rsidRPr="002370B2" w:rsidRDefault="002E0302" w:rsidP="002E0302">
      <w:pPr>
        <w:jc w:val="both"/>
        <w:rPr>
          <w:sz w:val="24"/>
          <w:szCs w:val="24"/>
          <w:lang w:val="sr-Cyrl-CS"/>
        </w:rPr>
      </w:pPr>
    </w:p>
    <w:p w:rsidR="002E0302" w:rsidRPr="00552F5B" w:rsidRDefault="002E0302" w:rsidP="002E0302">
      <w:pPr>
        <w:jc w:val="both"/>
        <w:rPr>
          <w:sz w:val="24"/>
          <w:szCs w:val="24"/>
          <w:lang w:val="sr-Cyrl-CS"/>
        </w:rPr>
      </w:pPr>
      <w:r w:rsidRPr="002370B2">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E0302" w:rsidRPr="002370B2" w:rsidRDefault="002E0302" w:rsidP="002E0302">
      <w:pPr>
        <w:jc w:val="both"/>
        <w:rPr>
          <w:sz w:val="24"/>
          <w:szCs w:val="24"/>
          <w:lang w:val="sr-Cyrl-CS"/>
        </w:rPr>
      </w:pPr>
      <w:r w:rsidRPr="002370B2">
        <w:rPr>
          <w:b/>
          <w:sz w:val="24"/>
          <w:szCs w:val="24"/>
          <w:lang w:val="sr-Cyrl-CS"/>
        </w:rPr>
        <w:lastRenderedPageBreak/>
        <w:t>5.24. ТРОШКОВИ ПОНУДЕ</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Трошкове припреме и подношења понуде сноси искључиво понуђач и не може тражити од Наручиоца накнаду трошкова.</w:t>
      </w:r>
    </w:p>
    <w:p w:rsidR="002E0302" w:rsidRPr="002370B2" w:rsidRDefault="002E0302" w:rsidP="002E0302">
      <w:pPr>
        <w:jc w:val="both"/>
        <w:rPr>
          <w:sz w:val="24"/>
          <w:szCs w:val="24"/>
          <w:lang w:val="sr-Cyrl-CS"/>
        </w:rPr>
      </w:pPr>
      <w:r w:rsidRPr="002370B2">
        <w:rPr>
          <w:sz w:val="24"/>
          <w:szCs w:val="24"/>
          <w:lang w:val="sr-Cyrl-CS"/>
        </w:rPr>
        <w:t>Понуђач може да у оквиру понуде достави укупан износ и структуру трошкова припремања понуде.</w:t>
      </w:r>
    </w:p>
    <w:p w:rsidR="002E0302" w:rsidRPr="002370B2" w:rsidRDefault="002E0302" w:rsidP="002E0302">
      <w:pPr>
        <w:jc w:val="both"/>
        <w:rPr>
          <w:sz w:val="24"/>
          <w:szCs w:val="24"/>
          <w:lang w:val="sr-Cyrl-CS"/>
        </w:rPr>
      </w:pPr>
      <w:r w:rsidRPr="002370B2">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F868F3" w:rsidRPr="002370B2" w:rsidRDefault="00F868F3" w:rsidP="002E0302">
      <w:pPr>
        <w:jc w:val="both"/>
        <w:rPr>
          <w:b/>
          <w:sz w:val="24"/>
          <w:szCs w:val="24"/>
          <w:lang w:val="sr-Cyrl-CS"/>
        </w:rPr>
      </w:pPr>
    </w:p>
    <w:p w:rsidR="002E0302" w:rsidRPr="002370B2" w:rsidRDefault="002E0302" w:rsidP="002E0302">
      <w:pPr>
        <w:jc w:val="both"/>
        <w:rPr>
          <w:sz w:val="24"/>
          <w:szCs w:val="24"/>
          <w:lang w:val="sr-Cyrl-CS"/>
        </w:rPr>
      </w:pPr>
      <w:r w:rsidRPr="002370B2">
        <w:rPr>
          <w:b/>
          <w:sz w:val="24"/>
          <w:szCs w:val="24"/>
          <w:lang w:val="sr-Cyrl-CS"/>
        </w:rPr>
        <w:t>5.25. НАКНАДА ЗА КОРИШЋЕЊЕ ПАТЕНАТА</w:t>
      </w:r>
    </w:p>
    <w:p w:rsidR="002E0302" w:rsidRPr="002370B2" w:rsidRDefault="002E0302" w:rsidP="002E0302">
      <w:pPr>
        <w:jc w:val="both"/>
        <w:rPr>
          <w:sz w:val="24"/>
          <w:szCs w:val="24"/>
          <w:lang w:val="sr-Cyrl-CS"/>
        </w:rPr>
      </w:pPr>
    </w:p>
    <w:p w:rsidR="002E0302" w:rsidRDefault="002E0302" w:rsidP="002E0302">
      <w:pPr>
        <w:jc w:val="both"/>
        <w:rPr>
          <w:sz w:val="24"/>
          <w:szCs w:val="24"/>
          <w:lang w:val="sr-Cyrl-CS"/>
        </w:rPr>
      </w:pPr>
      <w:r w:rsidRPr="002370B2">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2E0302" w:rsidRPr="00F34E59"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b/>
          <w:sz w:val="24"/>
          <w:szCs w:val="24"/>
          <w:lang w:val="sr-Cyrl-CS"/>
        </w:rPr>
        <w:t>5.26. ОБУСТАВА ПОСТУПКА ЈАВНЕ НАБАВКЕ</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2E0302" w:rsidRPr="00F34E59"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b/>
          <w:sz w:val="24"/>
          <w:szCs w:val="24"/>
          <w:lang w:val="sr-Cyrl-CS"/>
        </w:rPr>
        <w:t>5.27. ЗАХТЕВ ЗА ЗАШТИТУ ПРАВА</w:t>
      </w:r>
    </w:p>
    <w:p w:rsidR="002E0302" w:rsidRPr="002370B2" w:rsidRDefault="002E0302" w:rsidP="002E0302">
      <w:pPr>
        <w:jc w:val="both"/>
        <w:rPr>
          <w:sz w:val="24"/>
          <w:szCs w:val="24"/>
          <w:lang w:val="sr-Cyrl-CS"/>
        </w:rPr>
      </w:pPr>
      <w:r w:rsidRPr="002370B2">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2E0302" w:rsidRPr="002370B2" w:rsidRDefault="002E0302" w:rsidP="002E0302">
      <w:pPr>
        <w:jc w:val="both"/>
        <w:rPr>
          <w:sz w:val="24"/>
          <w:szCs w:val="24"/>
          <w:lang w:val="sr-Cyrl-CS"/>
        </w:rPr>
      </w:pPr>
      <w:r w:rsidRPr="002370B2">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Pr="002370B2">
        <w:rPr>
          <w:bCs/>
          <w:sz w:val="24"/>
          <w:szCs w:val="24"/>
          <w:lang w:val="sr-Cyrl-CS"/>
        </w:rPr>
        <w:t xml:space="preserve">ЈНМВ-у  </w:t>
      </w:r>
      <w:r w:rsidR="0079282D">
        <w:rPr>
          <w:bCs/>
          <w:sz w:val="24"/>
          <w:szCs w:val="24"/>
          <w:lang w:val="sr-Cyrl-CS"/>
        </w:rPr>
        <w:t>3</w:t>
      </w:r>
      <w:r w:rsidR="00B10F3A">
        <w:rPr>
          <w:bCs/>
          <w:sz w:val="24"/>
          <w:szCs w:val="24"/>
          <w:lang w:val="sr-Cyrl-CS"/>
        </w:rPr>
        <w:t>0</w:t>
      </w:r>
      <w:r w:rsidRPr="00F34E59">
        <w:rPr>
          <w:bCs/>
          <w:sz w:val="24"/>
          <w:szCs w:val="24"/>
          <w:lang w:val="sr-Cyrl-CS"/>
        </w:rPr>
        <w:t>/17</w:t>
      </w:r>
      <w:r w:rsidRPr="002370B2">
        <w:rPr>
          <w:bCs/>
          <w:sz w:val="24"/>
          <w:szCs w:val="24"/>
          <w:lang w:val="sr-Cyrl-CS"/>
        </w:rPr>
        <w:t xml:space="preserve"> </w:t>
      </w:r>
      <w:r w:rsidRPr="002370B2">
        <w:rPr>
          <w:sz w:val="24"/>
          <w:szCs w:val="24"/>
          <w:lang w:val="sr-Cyrl-CS"/>
        </w:rPr>
        <w:t>".</w:t>
      </w:r>
    </w:p>
    <w:p w:rsidR="002E0302" w:rsidRPr="002370B2" w:rsidRDefault="002E0302" w:rsidP="002E0302">
      <w:pPr>
        <w:jc w:val="both"/>
        <w:rPr>
          <w:sz w:val="24"/>
          <w:szCs w:val="24"/>
          <w:lang w:val="sr-Cyrl-CS"/>
        </w:rPr>
      </w:pPr>
      <w:r w:rsidRPr="002370B2">
        <w:rPr>
          <w:sz w:val="24"/>
          <w:szCs w:val="24"/>
          <w:lang w:val="sr-Cyrl-CS"/>
        </w:rPr>
        <w:t>На достављање захтева за заштиту права сходно се примењују одредбе о начину достављања одлуке из члана 149. Закона.</w:t>
      </w:r>
    </w:p>
    <w:p w:rsidR="002E0302" w:rsidRPr="002370B2" w:rsidRDefault="002E0302" w:rsidP="002E0302">
      <w:pPr>
        <w:jc w:val="both"/>
        <w:rPr>
          <w:sz w:val="24"/>
          <w:szCs w:val="24"/>
          <w:lang w:val="sr-Cyrl-CS"/>
        </w:rPr>
      </w:pPr>
      <w:r w:rsidRPr="002370B2">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w:t>
      </w:r>
      <w:r w:rsidRPr="00F34E59">
        <w:rPr>
          <w:sz w:val="24"/>
          <w:szCs w:val="24"/>
          <w:lang w:val="sr-Cyrl-CS"/>
        </w:rPr>
        <w:t xml:space="preserve">и уколико је подносилац захтева у складу са чланом 63. став 2. </w:t>
      </w:r>
      <w:r w:rsidRPr="00B10F3A">
        <w:rPr>
          <w:sz w:val="24"/>
          <w:szCs w:val="24"/>
          <w:lang w:val="sr-Cyrl-CS"/>
        </w:rPr>
        <w:t>ЗЈН</w:t>
      </w:r>
      <w:r w:rsidRPr="00F34E59">
        <w:rPr>
          <w:sz w:val="24"/>
          <w:szCs w:val="24"/>
          <w:lang w:val="sr-Cyrl-CS"/>
        </w:rPr>
        <w:t xml:space="preserve"> указао наручиоцу на евентуалне недостатке и неправилности, а наручилац исте није отклонио.</w:t>
      </w:r>
    </w:p>
    <w:p w:rsidR="002E0302" w:rsidRPr="002370B2" w:rsidRDefault="002E0302" w:rsidP="002E0302">
      <w:pPr>
        <w:jc w:val="both"/>
        <w:rPr>
          <w:sz w:val="24"/>
          <w:szCs w:val="24"/>
          <w:lang w:val="sr-Cyrl-CS"/>
        </w:rPr>
      </w:pPr>
    </w:p>
    <w:p w:rsidR="002E0302" w:rsidRPr="00B10F3A" w:rsidRDefault="002E0302" w:rsidP="002E0302">
      <w:pPr>
        <w:jc w:val="both"/>
        <w:rPr>
          <w:sz w:val="24"/>
          <w:szCs w:val="24"/>
          <w:lang w:val="sr-Cyrl-CS"/>
        </w:rPr>
      </w:pPr>
      <w:r w:rsidRPr="00F34E59">
        <w:rPr>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w:t>
      </w:r>
      <w:r w:rsidRPr="00B10F3A">
        <w:rPr>
          <w:sz w:val="24"/>
          <w:szCs w:val="24"/>
          <w:lang w:val="sr-Cyrl-CS"/>
        </w:rPr>
        <w:t xml:space="preserve"> из члана 149. Став 3. ЗЈН, сматраће се благовременим уколико је поднет најкасније до истека рока за подношење понуда.</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F34E59">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w:t>
      </w:r>
      <w:r w:rsidRPr="00B10F3A">
        <w:rPr>
          <w:sz w:val="24"/>
          <w:szCs w:val="24"/>
          <w:lang w:val="sr-Cyrl-CS"/>
        </w:rPr>
        <w:t xml:space="preserve"> члана 149. Става 3. и 4.  ЗЈН, а подносилац захтева га није поднео пре истека тог рока.</w:t>
      </w:r>
    </w:p>
    <w:p w:rsidR="002E0302" w:rsidRPr="002370B2" w:rsidRDefault="002E0302" w:rsidP="002E0302">
      <w:pPr>
        <w:jc w:val="both"/>
        <w:rPr>
          <w:sz w:val="24"/>
          <w:szCs w:val="24"/>
          <w:lang w:val="sr-Cyrl-CS"/>
        </w:rPr>
      </w:pPr>
      <w:r w:rsidRPr="00F34E59">
        <w:rPr>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Pr="00B10F3A">
        <w:rPr>
          <w:sz w:val="24"/>
          <w:szCs w:val="24"/>
          <w:lang w:val="sr-Cyrl-CS"/>
        </w:rPr>
        <w:t xml:space="preserve"> Захтев </w:t>
      </w:r>
      <w:r w:rsidRPr="00B10F3A">
        <w:rPr>
          <w:sz w:val="24"/>
          <w:szCs w:val="24"/>
          <w:lang w:val="sr-Cyrl-CS"/>
        </w:rPr>
        <w:lastRenderedPageBreak/>
        <w:t>за заштиту права не задржава даље активности наручиоца у поступку јавне набавке у складу са одредбама члана 150. ЗЈН-а.</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После доношења одлуке о додели уговора и одлуке о обустави поступка, рок за подношење захтева за заштиту права је пет</w:t>
      </w:r>
      <w:r w:rsidRPr="002370B2">
        <w:rPr>
          <w:color w:val="FF0000"/>
          <w:sz w:val="24"/>
          <w:szCs w:val="24"/>
          <w:lang w:val="sr-Cyrl-CS"/>
        </w:rPr>
        <w:t xml:space="preserve"> </w:t>
      </w:r>
      <w:r w:rsidRPr="002370B2">
        <w:rPr>
          <w:sz w:val="24"/>
          <w:szCs w:val="24"/>
          <w:lang w:val="sr-Cyrl-CS"/>
        </w:rPr>
        <w:t>дана од дана објављивања одлуке на Порталу јавних набавки.</w:t>
      </w:r>
    </w:p>
    <w:p w:rsidR="002E0302" w:rsidRPr="002370B2" w:rsidRDefault="002E0302" w:rsidP="002E0302">
      <w:pPr>
        <w:jc w:val="both"/>
        <w:rPr>
          <w:sz w:val="24"/>
          <w:szCs w:val="24"/>
          <w:lang w:val="sr-Cyrl-CS"/>
        </w:rPr>
      </w:pPr>
      <w:r w:rsidRPr="002370B2">
        <w:rPr>
          <w:sz w:val="24"/>
          <w:szCs w:val="24"/>
          <w:lang w:val="sr-Cyrl-CS"/>
        </w:rPr>
        <w:t xml:space="preserve">      </w:t>
      </w:r>
    </w:p>
    <w:p w:rsidR="002E0302" w:rsidRPr="002370B2" w:rsidRDefault="002E0302" w:rsidP="002E0302">
      <w:pPr>
        <w:jc w:val="both"/>
        <w:rPr>
          <w:sz w:val="24"/>
          <w:szCs w:val="24"/>
          <w:lang w:val="sr-Cyrl-CS"/>
        </w:rPr>
      </w:pPr>
      <w:r w:rsidRPr="002370B2">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2370B2">
        <w:rPr>
          <w:b/>
          <w:bCs/>
          <w:sz w:val="24"/>
          <w:szCs w:val="24"/>
          <w:lang w:val="sr-Cyrl-CS"/>
        </w:rPr>
        <w:t xml:space="preserve"> </w:t>
      </w:r>
      <w:r w:rsidRPr="002370B2">
        <w:rPr>
          <w:sz w:val="24"/>
          <w:szCs w:val="24"/>
          <w:lang w:val="sr-Cyrl-CS"/>
        </w:rPr>
        <w:t>60.000,00</w:t>
      </w:r>
      <w:r w:rsidRPr="002370B2">
        <w:rPr>
          <w:b/>
          <w:bCs/>
          <w:sz w:val="24"/>
          <w:szCs w:val="24"/>
          <w:lang w:val="sr-Cyrl-CS"/>
        </w:rPr>
        <w:t xml:space="preserve"> </w:t>
      </w:r>
      <w:r w:rsidRPr="002370B2">
        <w:rPr>
          <w:sz w:val="24"/>
          <w:szCs w:val="24"/>
          <w:lang w:val="sr-Cyrl-CS"/>
        </w:rPr>
        <w:t>дин.</w:t>
      </w:r>
    </w:p>
    <w:p w:rsidR="002E0302" w:rsidRPr="002370B2" w:rsidRDefault="002E0302" w:rsidP="002E0302">
      <w:pPr>
        <w:jc w:val="both"/>
        <w:rPr>
          <w:sz w:val="24"/>
          <w:szCs w:val="24"/>
          <w:lang w:val="sr-Cyrl-CS"/>
        </w:rPr>
      </w:pPr>
    </w:p>
    <w:p w:rsidR="002E0302" w:rsidRPr="002370B2" w:rsidRDefault="002E0302" w:rsidP="002E0302">
      <w:pPr>
        <w:rPr>
          <w:sz w:val="24"/>
          <w:szCs w:val="24"/>
          <w:lang w:val="sr-Cyrl-CS"/>
        </w:rPr>
      </w:pPr>
      <w:r w:rsidRPr="00F34E59">
        <w:rPr>
          <w:sz w:val="24"/>
          <w:szCs w:val="24"/>
          <w:lang w:val="sr-Cyrl-CS"/>
        </w:rPr>
        <w:t>Као доказ о уплати таксе, у смислу члана 151. став 1. тачка 6) ЗЈН, прихватиће се:</w:t>
      </w:r>
    </w:p>
    <w:p w:rsidR="002E0302" w:rsidRPr="002370B2" w:rsidRDefault="002E0302" w:rsidP="002E0302">
      <w:pPr>
        <w:rPr>
          <w:sz w:val="24"/>
          <w:szCs w:val="24"/>
          <w:lang w:val="sr-Cyrl-CS"/>
        </w:rPr>
      </w:pPr>
      <w:r w:rsidRPr="00F34E59">
        <w:rPr>
          <w:sz w:val="24"/>
          <w:szCs w:val="24"/>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F34E59">
        <w:rPr>
          <w:b/>
          <w:sz w:val="24"/>
          <w:szCs w:val="24"/>
          <w:lang w:val="sr-Cyrl-CS"/>
        </w:rPr>
        <w:t>: 840-30678845-06</w:t>
      </w:r>
      <w:r w:rsidRPr="00F34E59">
        <w:rPr>
          <w:sz w:val="24"/>
          <w:szCs w:val="24"/>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2370B2">
        <w:rPr>
          <w:sz w:val="24"/>
          <w:szCs w:val="24"/>
        </w:rPr>
        <w:t>a</w:t>
      </w:r>
      <w:r w:rsidRPr="00F34E59">
        <w:rPr>
          <w:sz w:val="24"/>
          <w:szCs w:val="24"/>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2E0302" w:rsidRPr="002370B2" w:rsidRDefault="002E0302" w:rsidP="002E0302">
      <w:pPr>
        <w:rPr>
          <w:sz w:val="24"/>
          <w:szCs w:val="24"/>
          <w:lang w:val="sr-Cyrl-CS"/>
        </w:rPr>
      </w:pPr>
      <w:r w:rsidRPr="00F34E59">
        <w:rPr>
          <w:sz w:val="24"/>
          <w:szCs w:val="24"/>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2E0302" w:rsidRPr="002370B2" w:rsidRDefault="002E0302" w:rsidP="002E0302">
      <w:pPr>
        <w:rPr>
          <w:sz w:val="24"/>
          <w:szCs w:val="24"/>
          <w:lang w:val="sr-Cyrl-CS"/>
        </w:rPr>
      </w:pPr>
      <w:r w:rsidRPr="00F34E59">
        <w:rPr>
          <w:sz w:val="24"/>
          <w:szCs w:val="24"/>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E0302" w:rsidRPr="00F34E59" w:rsidRDefault="002E0302" w:rsidP="002E0302">
      <w:pPr>
        <w:rPr>
          <w:sz w:val="24"/>
          <w:szCs w:val="24"/>
          <w:lang w:val="sr-Cyrl-CS"/>
        </w:rPr>
      </w:pPr>
      <w:r w:rsidRPr="00F34E59">
        <w:rPr>
          <w:sz w:val="24"/>
          <w:szCs w:val="24"/>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rsidR="0079282D" w:rsidRPr="00F34E59" w:rsidRDefault="0079282D" w:rsidP="002E0302">
      <w:pPr>
        <w:rPr>
          <w:sz w:val="24"/>
          <w:szCs w:val="24"/>
          <w:lang w:val="sr-Cyrl-CS"/>
        </w:rPr>
      </w:pPr>
    </w:p>
    <w:p w:rsidR="002E0302" w:rsidRPr="002370B2" w:rsidRDefault="002E0302" w:rsidP="002E0302">
      <w:pPr>
        <w:jc w:val="both"/>
        <w:rPr>
          <w:b/>
          <w:sz w:val="24"/>
          <w:szCs w:val="24"/>
          <w:lang w:val="sr-Cyrl-CS"/>
        </w:rPr>
      </w:pPr>
    </w:p>
    <w:p w:rsidR="002E0302" w:rsidRPr="002370B2" w:rsidRDefault="002E0302" w:rsidP="002E0302">
      <w:pPr>
        <w:jc w:val="both"/>
        <w:rPr>
          <w:b/>
          <w:sz w:val="24"/>
          <w:szCs w:val="24"/>
          <w:lang w:val="sr-Cyrl-CS"/>
        </w:rPr>
      </w:pPr>
      <w:r w:rsidRPr="002370B2">
        <w:rPr>
          <w:b/>
          <w:sz w:val="24"/>
          <w:szCs w:val="24"/>
          <w:lang w:val="sr-Cyrl-CS"/>
        </w:rPr>
        <w:t>5.28 НЕУОБИЧАЈЕНО НИСКА ЦЕНА</w:t>
      </w: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p>
    <w:p w:rsidR="002E0302" w:rsidRPr="002370B2" w:rsidRDefault="002E0302" w:rsidP="002E0302">
      <w:pPr>
        <w:jc w:val="both"/>
        <w:rPr>
          <w:sz w:val="24"/>
          <w:szCs w:val="24"/>
          <w:lang w:val="sr-Cyrl-CS"/>
        </w:rPr>
      </w:pPr>
      <w:r w:rsidRPr="002370B2">
        <w:rPr>
          <w:sz w:val="24"/>
          <w:szCs w:val="24"/>
          <w:lang w:val="sr-Cyrl-CS"/>
        </w:rPr>
        <w:t xml:space="preserve">Наручилац може одбити понуду због  необичајено ниске цене. Необичајно ниска цена у смислу ЗЈН је понуђена цена која значајно одступа </w:t>
      </w:r>
      <w:r w:rsidRPr="002370B2">
        <w:rPr>
          <w:sz w:val="24"/>
          <w:szCs w:val="24"/>
          <w:lang w:val="sr-Cyrl-CS"/>
        </w:rPr>
        <w:tab/>
        <w:t>у односу на тржишно упоредиву цену и изазива сумњу у могућност извршења јавне набавке у складу са понуђеним условима.</w:t>
      </w:r>
      <w:r w:rsidRPr="002370B2">
        <w:rPr>
          <w:sz w:val="24"/>
          <w:szCs w:val="24"/>
          <w:lang w:val="sr-Cyrl-CS"/>
        </w:rPr>
        <w:tab/>
      </w:r>
    </w:p>
    <w:p w:rsidR="002E0302" w:rsidRPr="00F34E59" w:rsidRDefault="002E0302" w:rsidP="002E0302">
      <w:pPr>
        <w:jc w:val="both"/>
        <w:rPr>
          <w:sz w:val="24"/>
          <w:szCs w:val="24"/>
          <w:lang w:val="sr-Cyrl-CS"/>
        </w:rPr>
      </w:pPr>
    </w:p>
    <w:p w:rsidR="002E0302" w:rsidRDefault="002E0302" w:rsidP="002E0302">
      <w:pPr>
        <w:jc w:val="both"/>
        <w:rPr>
          <w:sz w:val="24"/>
          <w:szCs w:val="24"/>
          <w:lang w:val="sr-Cyrl-CS"/>
        </w:rPr>
      </w:pPr>
    </w:p>
    <w:p w:rsidR="00F4417E" w:rsidRDefault="00F4417E" w:rsidP="002E0302">
      <w:pPr>
        <w:jc w:val="both"/>
        <w:rPr>
          <w:sz w:val="24"/>
          <w:szCs w:val="24"/>
          <w:lang w:val="sr-Cyrl-CS"/>
        </w:rPr>
      </w:pPr>
    </w:p>
    <w:p w:rsidR="00F4417E" w:rsidRDefault="00F4417E" w:rsidP="002E0302">
      <w:pPr>
        <w:jc w:val="both"/>
        <w:rPr>
          <w:sz w:val="24"/>
          <w:szCs w:val="24"/>
          <w:lang w:val="sr-Cyrl-CS"/>
        </w:rPr>
      </w:pPr>
    </w:p>
    <w:p w:rsidR="00F4417E" w:rsidRDefault="00F4417E" w:rsidP="002E0302">
      <w:pPr>
        <w:jc w:val="both"/>
        <w:rPr>
          <w:sz w:val="24"/>
          <w:szCs w:val="24"/>
          <w:lang w:val="sr-Cyrl-CS"/>
        </w:rPr>
      </w:pPr>
    </w:p>
    <w:p w:rsidR="00F4417E" w:rsidRDefault="00F4417E" w:rsidP="002E0302">
      <w:pPr>
        <w:jc w:val="both"/>
        <w:rPr>
          <w:sz w:val="24"/>
          <w:szCs w:val="24"/>
          <w:lang w:val="sr-Cyrl-CS"/>
        </w:rPr>
      </w:pPr>
    </w:p>
    <w:p w:rsidR="00F4417E" w:rsidRDefault="00F4417E" w:rsidP="002E0302">
      <w:pPr>
        <w:jc w:val="both"/>
        <w:rPr>
          <w:sz w:val="24"/>
          <w:szCs w:val="24"/>
          <w:lang w:val="sr-Cyrl-CS"/>
        </w:rPr>
      </w:pPr>
    </w:p>
    <w:p w:rsidR="00F4417E" w:rsidRDefault="00F4417E" w:rsidP="002E0302">
      <w:pPr>
        <w:jc w:val="both"/>
        <w:rPr>
          <w:sz w:val="24"/>
          <w:szCs w:val="24"/>
          <w:lang w:val="sr-Cyrl-CS"/>
        </w:rPr>
      </w:pPr>
    </w:p>
    <w:p w:rsidR="00F4417E" w:rsidRDefault="00F4417E" w:rsidP="002E0302">
      <w:pPr>
        <w:jc w:val="both"/>
        <w:rPr>
          <w:sz w:val="24"/>
          <w:szCs w:val="24"/>
          <w:lang w:val="sr-Cyrl-CS"/>
        </w:rPr>
      </w:pPr>
    </w:p>
    <w:p w:rsidR="00F4417E" w:rsidRDefault="00F4417E" w:rsidP="002E0302">
      <w:pPr>
        <w:jc w:val="both"/>
        <w:rPr>
          <w:sz w:val="24"/>
          <w:szCs w:val="24"/>
          <w:lang w:val="sr-Cyrl-CS"/>
        </w:rPr>
      </w:pPr>
    </w:p>
    <w:p w:rsidR="00F4417E" w:rsidRDefault="00F4417E" w:rsidP="002E0302">
      <w:pPr>
        <w:jc w:val="both"/>
        <w:rPr>
          <w:sz w:val="24"/>
          <w:szCs w:val="24"/>
          <w:lang w:val="sr-Cyrl-CS"/>
        </w:rPr>
      </w:pPr>
    </w:p>
    <w:p w:rsidR="00F4417E" w:rsidRDefault="00F4417E" w:rsidP="002E0302">
      <w:pPr>
        <w:jc w:val="both"/>
        <w:rPr>
          <w:sz w:val="24"/>
          <w:szCs w:val="24"/>
          <w:lang w:val="sr-Cyrl-CS"/>
        </w:rPr>
      </w:pPr>
    </w:p>
    <w:p w:rsidR="00F4417E" w:rsidRDefault="00F4417E" w:rsidP="002E0302">
      <w:pPr>
        <w:jc w:val="both"/>
        <w:rPr>
          <w:sz w:val="24"/>
          <w:szCs w:val="24"/>
          <w:lang w:val="sr-Cyrl-CS"/>
        </w:rPr>
      </w:pPr>
    </w:p>
    <w:p w:rsidR="00F4417E" w:rsidRDefault="00F4417E" w:rsidP="002E0302">
      <w:pPr>
        <w:jc w:val="both"/>
        <w:rPr>
          <w:sz w:val="24"/>
          <w:szCs w:val="24"/>
          <w:lang w:val="sr-Cyrl-CS"/>
        </w:rPr>
      </w:pPr>
    </w:p>
    <w:p w:rsidR="00F4417E" w:rsidRDefault="00F4417E" w:rsidP="002E0302">
      <w:pPr>
        <w:jc w:val="both"/>
        <w:rPr>
          <w:sz w:val="24"/>
          <w:szCs w:val="24"/>
          <w:lang w:val="sr-Cyrl-CS"/>
        </w:rPr>
      </w:pPr>
    </w:p>
    <w:p w:rsidR="00F4417E" w:rsidRDefault="00F4417E" w:rsidP="002E0302">
      <w:pPr>
        <w:jc w:val="both"/>
        <w:rPr>
          <w:sz w:val="24"/>
          <w:szCs w:val="24"/>
          <w:lang w:val="sr-Cyrl-CS"/>
        </w:rPr>
      </w:pPr>
    </w:p>
    <w:p w:rsidR="00F4417E" w:rsidRDefault="00F4417E" w:rsidP="002E0302">
      <w:pPr>
        <w:jc w:val="both"/>
        <w:rPr>
          <w:sz w:val="24"/>
          <w:szCs w:val="24"/>
          <w:lang w:val="sr-Cyrl-CS"/>
        </w:rPr>
      </w:pPr>
    </w:p>
    <w:p w:rsidR="00F4417E" w:rsidRDefault="00F4417E" w:rsidP="002E0302">
      <w:pPr>
        <w:jc w:val="both"/>
        <w:rPr>
          <w:sz w:val="24"/>
          <w:szCs w:val="24"/>
          <w:lang w:val="sr-Cyrl-CS"/>
        </w:rPr>
      </w:pPr>
    </w:p>
    <w:p w:rsidR="00F4417E" w:rsidRDefault="00F4417E" w:rsidP="002E0302">
      <w:pPr>
        <w:jc w:val="both"/>
        <w:rPr>
          <w:sz w:val="24"/>
          <w:szCs w:val="24"/>
          <w:lang w:val="sr-Cyrl-CS"/>
        </w:rPr>
      </w:pPr>
    </w:p>
    <w:p w:rsidR="00F4417E" w:rsidRDefault="00F4417E" w:rsidP="002E0302">
      <w:pPr>
        <w:jc w:val="both"/>
        <w:rPr>
          <w:sz w:val="24"/>
          <w:szCs w:val="24"/>
          <w:lang w:val="sr-Cyrl-CS"/>
        </w:rPr>
      </w:pPr>
    </w:p>
    <w:p w:rsidR="00F4417E" w:rsidRDefault="00F4417E" w:rsidP="002E0302">
      <w:pPr>
        <w:jc w:val="both"/>
        <w:rPr>
          <w:sz w:val="24"/>
          <w:szCs w:val="24"/>
          <w:lang w:val="sr-Cyrl-CS"/>
        </w:rPr>
      </w:pPr>
    </w:p>
    <w:p w:rsidR="0079282D" w:rsidRDefault="0079282D" w:rsidP="002E0302">
      <w:pPr>
        <w:jc w:val="both"/>
        <w:rPr>
          <w:sz w:val="24"/>
          <w:szCs w:val="24"/>
          <w:lang w:val="sr-Cyrl-CS"/>
        </w:rPr>
      </w:pPr>
    </w:p>
    <w:p w:rsidR="0079282D" w:rsidRDefault="0079282D" w:rsidP="002E0302">
      <w:pPr>
        <w:jc w:val="both"/>
        <w:rPr>
          <w:sz w:val="24"/>
          <w:szCs w:val="24"/>
          <w:lang w:val="sr-Cyrl-CS"/>
        </w:rPr>
      </w:pPr>
    </w:p>
    <w:p w:rsidR="0079282D" w:rsidRDefault="0079282D" w:rsidP="002E0302">
      <w:pPr>
        <w:jc w:val="both"/>
        <w:rPr>
          <w:sz w:val="24"/>
          <w:szCs w:val="24"/>
          <w:lang w:val="sr-Cyrl-CS"/>
        </w:rPr>
      </w:pPr>
    </w:p>
    <w:p w:rsidR="0079282D" w:rsidRDefault="0079282D" w:rsidP="002E0302">
      <w:pPr>
        <w:jc w:val="both"/>
        <w:rPr>
          <w:sz w:val="24"/>
          <w:szCs w:val="24"/>
          <w:lang w:val="sr-Cyrl-CS"/>
        </w:rPr>
      </w:pPr>
    </w:p>
    <w:p w:rsidR="0079282D" w:rsidRDefault="0079282D" w:rsidP="002E0302">
      <w:pPr>
        <w:jc w:val="both"/>
        <w:rPr>
          <w:sz w:val="24"/>
          <w:szCs w:val="24"/>
          <w:lang w:val="sr-Cyrl-CS"/>
        </w:rPr>
      </w:pPr>
    </w:p>
    <w:p w:rsidR="0079282D" w:rsidRDefault="0079282D" w:rsidP="002E0302">
      <w:pPr>
        <w:jc w:val="both"/>
        <w:rPr>
          <w:sz w:val="24"/>
          <w:szCs w:val="24"/>
          <w:lang w:val="sr-Cyrl-CS"/>
        </w:rPr>
      </w:pPr>
    </w:p>
    <w:p w:rsidR="00552F5B" w:rsidRDefault="00552F5B" w:rsidP="002E0302">
      <w:pPr>
        <w:jc w:val="both"/>
        <w:rPr>
          <w:sz w:val="24"/>
          <w:szCs w:val="24"/>
          <w:lang w:val="sr-Cyrl-CS"/>
        </w:rPr>
      </w:pPr>
    </w:p>
    <w:p w:rsidR="00552F5B" w:rsidRDefault="00552F5B" w:rsidP="002E0302">
      <w:pPr>
        <w:jc w:val="both"/>
        <w:rPr>
          <w:sz w:val="24"/>
          <w:szCs w:val="24"/>
          <w:lang w:val="sr-Cyrl-CS"/>
        </w:rPr>
      </w:pPr>
    </w:p>
    <w:p w:rsidR="00552F5B" w:rsidRDefault="00552F5B" w:rsidP="002E0302">
      <w:pPr>
        <w:jc w:val="both"/>
        <w:rPr>
          <w:sz w:val="24"/>
          <w:szCs w:val="24"/>
          <w:lang w:val="sr-Cyrl-CS"/>
        </w:rPr>
      </w:pPr>
    </w:p>
    <w:p w:rsidR="00552F5B" w:rsidRDefault="00552F5B" w:rsidP="002E0302">
      <w:pPr>
        <w:jc w:val="both"/>
        <w:rPr>
          <w:sz w:val="24"/>
          <w:szCs w:val="24"/>
          <w:lang w:val="sr-Cyrl-CS"/>
        </w:rPr>
      </w:pPr>
    </w:p>
    <w:p w:rsidR="00552F5B" w:rsidRDefault="00552F5B" w:rsidP="002E0302">
      <w:pPr>
        <w:jc w:val="both"/>
        <w:rPr>
          <w:sz w:val="24"/>
          <w:szCs w:val="24"/>
          <w:lang w:val="sr-Cyrl-CS"/>
        </w:rPr>
      </w:pPr>
    </w:p>
    <w:p w:rsidR="00552F5B" w:rsidRDefault="00552F5B" w:rsidP="002E0302">
      <w:pPr>
        <w:jc w:val="both"/>
        <w:rPr>
          <w:sz w:val="24"/>
          <w:szCs w:val="24"/>
          <w:lang w:val="sr-Cyrl-CS"/>
        </w:rPr>
      </w:pPr>
    </w:p>
    <w:p w:rsidR="00552F5B" w:rsidRDefault="00552F5B" w:rsidP="002E0302">
      <w:pPr>
        <w:jc w:val="both"/>
        <w:rPr>
          <w:sz w:val="24"/>
          <w:szCs w:val="24"/>
          <w:lang w:val="sr-Cyrl-CS"/>
        </w:rPr>
      </w:pPr>
    </w:p>
    <w:p w:rsidR="00552F5B" w:rsidRDefault="00552F5B" w:rsidP="002E0302">
      <w:pPr>
        <w:jc w:val="both"/>
        <w:rPr>
          <w:sz w:val="24"/>
          <w:szCs w:val="24"/>
          <w:lang w:val="sr-Cyrl-CS"/>
        </w:rPr>
      </w:pPr>
    </w:p>
    <w:p w:rsidR="00552F5B" w:rsidRDefault="00552F5B" w:rsidP="002E0302">
      <w:pPr>
        <w:jc w:val="both"/>
        <w:rPr>
          <w:sz w:val="24"/>
          <w:szCs w:val="24"/>
          <w:lang w:val="sr-Cyrl-CS"/>
        </w:rPr>
      </w:pPr>
    </w:p>
    <w:p w:rsidR="00F4417E" w:rsidRPr="00F34E59" w:rsidRDefault="00F4417E" w:rsidP="002E0302">
      <w:pPr>
        <w:jc w:val="both"/>
        <w:rPr>
          <w:sz w:val="24"/>
          <w:szCs w:val="24"/>
          <w:lang w:val="sr-Cyrl-CS"/>
        </w:rPr>
      </w:pPr>
    </w:p>
    <w:p w:rsidR="002E0302" w:rsidRPr="00F34E59" w:rsidRDefault="002E0302" w:rsidP="002E0302">
      <w:pPr>
        <w:jc w:val="both"/>
        <w:rPr>
          <w:sz w:val="24"/>
          <w:szCs w:val="24"/>
          <w:lang w:val="sr-Cyrl-CS"/>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2E0302" w:rsidRPr="00B10F3A" w:rsidTr="00F868F3">
        <w:trPr>
          <w:trHeight w:val="1567"/>
        </w:trPr>
        <w:tc>
          <w:tcPr>
            <w:tcW w:w="5356" w:type="dxa"/>
            <w:shd w:val="clear" w:color="auto" w:fill="auto"/>
          </w:tcPr>
          <w:p w:rsidR="002E0302" w:rsidRPr="002370B2" w:rsidRDefault="002E0302" w:rsidP="00F868F3">
            <w:pPr>
              <w:pBdr>
                <w:bottom w:val="single" w:sz="12" w:space="1" w:color="auto"/>
              </w:pBdr>
              <w:suppressAutoHyphens w:val="0"/>
              <w:rPr>
                <w:sz w:val="24"/>
                <w:szCs w:val="24"/>
                <w:lang w:val="sr-Cyrl-CS" w:eastAsia="en-US"/>
              </w:rPr>
            </w:pPr>
            <w:r w:rsidRPr="002370B2">
              <w:rPr>
                <w:b/>
                <w:sz w:val="24"/>
                <w:szCs w:val="24"/>
                <w:u w:val="single"/>
                <w:lang w:val="sr-Cyrl-CS" w:eastAsia="en-US"/>
              </w:rPr>
              <w:t xml:space="preserve">Подносилац понуде – Понуђач </w:t>
            </w:r>
            <w:r w:rsidRPr="002370B2">
              <w:rPr>
                <w:sz w:val="24"/>
                <w:szCs w:val="24"/>
                <w:lang w:val="sr-Cyrl-CS" w:eastAsia="en-US"/>
              </w:rPr>
              <w:t xml:space="preserve">:                                                               </w:t>
            </w:r>
          </w:p>
          <w:p w:rsidR="002E0302" w:rsidRPr="002370B2" w:rsidRDefault="002E0302" w:rsidP="00F868F3">
            <w:pPr>
              <w:pBdr>
                <w:bottom w:val="single" w:sz="12" w:space="1" w:color="auto"/>
              </w:pBdr>
              <w:suppressAutoHyphens w:val="0"/>
              <w:rPr>
                <w:sz w:val="24"/>
                <w:szCs w:val="24"/>
                <w:lang w:val="sr-Cyrl-CS" w:eastAsia="en-US"/>
              </w:rPr>
            </w:pPr>
            <w:r w:rsidRPr="002370B2">
              <w:rPr>
                <w:sz w:val="24"/>
                <w:szCs w:val="24"/>
                <w:lang w:val="sr-Cyrl-CS" w:eastAsia="en-US"/>
              </w:rPr>
              <w:t>Адреса :</w:t>
            </w:r>
          </w:p>
          <w:p w:rsidR="002E0302" w:rsidRPr="002370B2" w:rsidRDefault="002E0302" w:rsidP="00F868F3">
            <w:pPr>
              <w:suppressAutoHyphens w:val="0"/>
              <w:rPr>
                <w:sz w:val="24"/>
                <w:szCs w:val="24"/>
                <w:lang w:val="sr-Cyrl-CS" w:eastAsia="en-US"/>
              </w:rPr>
            </w:pPr>
            <w:r w:rsidRPr="002370B2">
              <w:rPr>
                <w:sz w:val="24"/>
                <w:szCs w:val="24"/>
                <w:lang w:val="sr-Cyrl-CS" w:eastAsia="en-US"/>
              </w:rPr>
              <w:t xml:space="preserve">Заводни број понуде : ______________   </w:t>
            </w:r>
          </w:p>
          <w:p w:rsidR="002E0302" w:rsidRPr="002370B2" w:rsidRDefault="002E0302" w:rsidP="00F868F3">
            <w:pPr>
              <w:suppressAutoHyphens w:val="0"/>
              <w:rPr>
                <w:sz w:val="24"/>
                <w:szCs w:val="24"/>
                <w:lang w:eastAsia="en-US"/>
              </w:rPr>
            </w:pPr>
            <w:r w:rsidRPr="002370B2">
              <w:rPr>
                <w:sz w:val="24"/>
                <w:szCs w:val="24"/>
                <w:lang w:val="sr-Cyrl-CS" w:eastAsia="en-US"/>
              </w:rPr>
              <w:t>Датум :___________________________</w:t>
            </w:r>
          </w:p>
          <w:p w:rsidR="002E0302" w:rsidRPr="002370B2" w:rsidRDefault="002E0302" w:rsidP="00F868F3">
            <w:pPr>
              <w:suppressAutoHyphens w:val="0"/>
              <w:rPr>
                <w:sz w:val="24"/>
                <w:szCs w:val="24"/>
                <w:lang w:val="sr-Cyrl-CS" w:eastAsia="en-US"/>
              </w:rPr>
            </w:pPr>
          </w:p>
        </w:tc>
        <w:tc>
          <w:tcPr>
            <w:tcW w:w="4785" w:type="dxa"/>
            <w:shd w:val="clear" w:color="auto" w:fill="auto"/>
          </w:tcPr>
          <w:p w:rsidR="002E0302" w:rsidRPr="002370B2" w:rsidRDefault="002E0302" w:rsidP="00F868F3">
            <w:pPr>
              <w:suppressAutoHyphens w:val="0"/>
              <w:rPr>
                <w:b/>
                <w:sz w:val="24"/>
                <w:szCs w:val="24"/>
                <w:u w:val="single"/>
                <w:lang w:val="sr-Cyrl-CS" w:eastAsia="en-US"/>
              </w:rPr>
            </w:pPr>
            <w:r w:rsidRPr="002370B2">
              <w:rPr>
                <w:b/>
                <w:sz w:val="24"/>
                <w:szCs w:val="24"/>
                <w:u w:val="single"/>
                <w:lang w:val="sr-Cyrl-CS" w:eastAsia="en-US"/>
              </w:rPr>
              <w:t>Прималац  понуде – Наручилац :</w:t>
            </w:r>
          </w:p>
          <w:p w:rsidR="002E0302" w:rsidRPr="002370B2" w:rsidRDefault="002E0302" w:rsidP="00F868F3">
            <w:pPr>
              <w:suppressAutoHyphens w:val="0"/>
              <w:rPr>
                <w:b/>
                <w:sz w:val="24"/>
                <w:szCs w:val="24"/>
                <w:u w:val="single"/>
                <w:lang w:val="sr-Cyrl-CS" w:eastAsia="en-US"/>
              </w:rPr>
            </w:pPr>
            <w:r w:rsidRPr="00F34E59">
              <w:rPr>
                <w:sz w:val="24"/>
                <w:szCs w:val="24"/>
                <w:lang w:val="sr-Cyrl-CS" w:eastAsia="en-US"/>
              </w:rPr>
              <w:t>Општина Чајетина, Општинска управа</w:t>
            </w:r>
          </w:p>
          <w:p w:rsidR="002E0302" w:rsidRPr="002370B2" w:rsidRDefault="002E0302" w:rsidP="00F868F3">
            <w:pPr>
              <w:suppressAutoHyphens w:val="0"/>
              <w:rPr>
                <w:sz w:val="24"/>
                <w:szCs w:val="24"/>
                <w:lang w:val="sr-Cyrl-CS" w:eastAsia="en-US"/>
              </w:rPr>
            </w:pPr>
          </w:p>
          <w:p w:rsidR="002E0302" w:rsidRPr="002370B2" w:rsidRDefault="002E0302" w:rsidP="00F868F3">
            <w:pPr>
              <w:suppressAutoHyphens w:val="0"/>
              <w:rPr>
                <w:sz w:val="24"/>
                <w:szCs w:val="24"/>
                <w:lang w:val="sr-Cyrl-CS" w:eastAsia="en-US"/>
              </w:rPr>
            </w:pPr>
            <w:r w:rsidRPr="002370B2">
              <w:rPr>
                <w:sz w:val="24"/>
                <w:szCs w:val="24"/>
                <w:lang w:val="sr-Cyrl-CS" w:eastAsia="en-US"/>
              </w:rPr>
              <w:t>Адреса :</w:t>
            </w:r>
          </w:p>
          <w:p w:rsidR="002E0302" w:rsidRPr="002370B2" w:rsidRDefault="002E0302" w:rsidP="00F868F3">
            <w:pPr>
              <w:suppressAutoHyphens w:val="0"/>
              <w:rPr>
                <w:sz w:val="24"/>
                <w:szCs w:val="24"/>
                <w:lang w:val="sr-Cyrl-CS" w:eastAsia="en-US"/>
              </w:rPr>
            </w:pPr>
            <w:r w:rsidRPr="00F34E59">
              <w:rPr>
                <w:sz w:val="24"/>
                <w:szCs w:val="24"/>
                <w:lang w:val="sr-Cyrl-CS" w:eastAsia="en-US"/>
              </w:rPr>
              <w:t>ул. Александра Карађорђевића бр. 28, 31310 Чајетина</w:t>
            </w:r>
          </w:p>
        </w:tc>
        <w:tc>
          <w:tcPr>
            <w:tcW w:w="676" w:type="dxa"/>
            <w:tcBorders>
              <w:top w:val="nil"/>
              <w:bottom w:val="nil"/>
              <w:right w:val="nil"/>
            </w:tcBorders>
            <w:shd w:val="clear" w:color="auto" w:fill="auto"/>
          </w:tcPr>
          <w:p w:rsidR="002E0302" w:rsidRPr="002370B2" w:rsidRDefault="002E0302" w:rsidP="00F868F3">
            <w:pPr>
              <w:suppressAutoHyphens w:val="0"/>
              <w:rPr>
                <w:sz w:val="24"/>
                <w:szCs w:val="24"/>
                <w:lang w:val="sr-Cyrl-CS" w:eastAsia="en-US"/>
              </w:rPr>
            </w:pPr>
          </w:p>
          <w:p w:rsidR="002E0302" w:rsidRPr="002370B2" w:rsidRDefault="002E0302" w:rsidP="00F868F3">
            <w:pPr>
              <w:suppressAutoHyphens w:val="0"/>
              <w:rPr>
                <w:sz w:val="24"/>
                <w:szCs w:val="24"/>
                <w:lang w:val="sr-Cyrl-CS" w:eastAsia="en-US"/>
              </w:rPr>
            </w:pPr>
          </w:p>
          <w:p w:rsidR="002E0302" w:rsidRPr="002370B2" w:rsidRDefault="002E0302" w:rsidP="00F868F3">
            <w:pPr>
              <w:suppressAutoHyphens w:val="0"/>
              <w:rPr>
                <w:sz w:val="24"/>
                <w:szCs w:val="24"/>
                <w:lang w:val="sr-Cyrl-CS" w:eastAsia="en-US"/>
              </w:rPr>
            </w:pPr>
          </w:p>
          <w:p w:rsidR="002E0302" w:rsidRPr="002370B2" w:rsidRDefault="002E0302" w:rsidP="00F868F3">
            <w:pPr>
              <w:suppressAutoHyphens w:val="0"/>
              <w:rPr>
                <w:sz w:val="24"/>
                <w:szCs w:val="24"/>
                <w:lang w:val="sr-Cyrl-CS" w:eastAsia="en-US"/>
              </w:rPr>
            </w:pPr>
          </w:p>
          <w:p w:rsidR="002E0302" w:rsidRPr="002370B2" w:rsidRDefault="002E0302" w:rsidP="00F868F3">
            <w:pPr>
              <w:suppressAutoHyphens w:val="0"/>
              <w:rPr>
                <w:sz w:val="24"/>
                <w:szCs w:val="24"/>
                <w:lang w:val="sr-Cyrl-CS" w:eastAsia="en-US"/>
              </w:rPr>
            </w:pPr>
          </w:p>
          <w:p w:rsidR="002E0302" w:rsidRPr="002370B2" w:rsidRDefault="002E0302" w:rsidP="00F868F3">
            <w:pPr>
              <w:suppressAutoHyphens w:val="0"/>
              <w:rPr>
                <w:sz w:val="24"/>
                <w:szCs w:val="24"/>
                <w:lang w:val="sr-Cyrl-CS" w:eastAsia="en-US"/>
              </w:rPr>
            </w:pPr>
          </w:p>
          <w:p w:rsidR="002E0302" w:rsidRPr="002370B2" w:rsidRDefault="002E0302" w:rsidP="00F868F3">
            <w:pPr>
              <w:suppressAutoHyphens w:val="0"/>
              <w:rPr>
                <w:sz w:val="24"/>
                <w:szCs w:val="24"/>
                <w:lang w:val="sr-Cyrl-CS" w:eastAsia="en-US"/>
              </w:rPr>
            </w:pPr>
          </w:p>
        </w:tc>
      </w:tr>
    </w:tbl>
    <w:p w:rsidR="00330B43" w:rsidRPr="00B10F3A" w:rsidRDefault="00330B43" w:rsidP="00330B43">
      <w:pPr>
        <w:rPr>
          <w:rFonts w:eastAsia="Calibri"/>
          <w:b/>
          <w:sz w:val="24"/>
          <w:szCs w:val="24"/>
          <w:u w:val="single"/>
          <w:lang w:val="sr-Cyrl-CS" w:eastAsia="en-US"/>
        </w:rPr>
      </w:pPr>
    </w:p>
    <w:p w:rsidR="00552F5B" w:rsidRDefault="00552F5B" w:rsidP="002E0302">
      <w:pPr>
        <w:keepNext/>
        <w:tabs>
          <w:tab w:val="left" w:pos="1440"/>
        </w:tabs>
        <w:suppressAutoHyphens w:val="0"/>
        <w:spacing w:before="240" w:after="60"/>
        <w:jc w:val="right"/>
        <w:outlineLvl w:val="1"/>
        <w:rPr>
          <w:b/>
          <w:bCs/>
          <w:sz w:val="24"/>
          <w:szCs w:val="24"/>
          <w:lang w:eastAsia="en-US"/>
        </w:rPr>
      </w:pPr>
    </w:p>
    <w:p w:rsidR="002E0302" w:rsidRPr="002370B2" w:rsidRDefault="002E0302" w:rsidP="002E0302">
      <w:pPr>
        <w:keepNext/>
        <w:tabs>
          <w:tab w:val="left" w:pos="1440"/>
        </w:tabs>
        <w:suppressAutoHyphens w:val="0"/>
        <w:spacing w:before="240" w:after="60"/>
        <w:jc w:val="right"/>
        <w:outlineLvl w:val="1"/>
        <w:rPr>
          <w:b/>
          <w:bCs/>
          <w:sz w:val="24"/>
          <w:szCs w:val="24"/>
          <w:lang w:val="ru-RU" w:eastAsia="en-US"/>
        </w:rPr>
      </w:pPr>
      <w:r w:rsidRPr="002370B2">
        <w:rPr>
          <w:b/>
          <w:bCs/>
          <w:sz w:val="24"/>
          <w:szCs w:val="24"/>
          <w:lang w:val="sr-Latn-CS" w:eastAsia="en-US"/>
        </w:rPr>
        <w:t>I</w:t>
      </w:r>
      <w:r w:rsidRPr="002370B2">
        <w:rPr>
          <w:b/>
          <w:bCs/>
          <w:sz w:val="24"/>
          <w:szCs w:val="24"/>
          <w:lang w:eastAsia="en-US"/>
        </w:rPr>
        <w:t>II</w:t>
      </w:r>
      <w:r w:rsidRPr="002370B2">
        <w:rPr>
          <w:b/>
          <w:bCs/>
          <w:sz w:val="24"/>
          <w:szCs w:val="24"/>
          <w:lang w:val="sr-Cyrl-CS" w:eastAsia="en-US"/>
        </w:rPr>
        <w:tab/>
      </w:r>
      <w:r w:rsidRPr="002370B2">
        <w:rPr>
          <w:b/>
          <w:bCs/>
          <w:sz w:val="24"/>
          <w:szCs w:val="24"/>
          <w:lang w:val="ru-RU" w:eastAsia="en-US"/>
        </w:rPr>
        <w:t>ПОНУДА</w:t>
      </w:r>
    </w:p>
    <w:p w:rsidR="002E0302" w:rsidRPr="00230E5A" w:rsidRDefault="002E0302" w:rsidP="0079282D">
      <w:pPr>
        <w:jc w:val="center"/>
        <w:rPr>
          <w:sz w:val="24"/>
          <w:szCs w:val="24"/>
          <w:lang w:val="ru-RU"/>
        </w:rPr>
      </w:pPr>
      <w:r w:rsidRPr="002370B2">
        <w:rPr>
          <w:sz w:val="24"/>
          <w:szCs w:val="24"/>
          <w:lang w:val="sr-Cyrl-CS" w:eastAsia="en-US"/>
        </w:rPr>
        <w:t>У свему у складу са конкурсном документацијом, а у в</w:t>
      </w:r>
      <w:r>
        <w:rPr>
          <w:sz w:val="24"/>
          <w:szCs w:val="24"/>
          <w:lang w:val="sr-Cyrl-CS" w:eastAsia="en-US"/>
        </w:rPr>
        <w:t>ези са јавном набавком</w:t>
      </w:r>
      <w:r w:rsidR="00F868F3">
        <w:rPr>
          <w:sz w:val="24"/>
          <w:szCs w:val="24"/>
          <w:lang w:val="sr-Cyrl-CS" w:eastAsia="en-US"/>
        </w:rPr>
        <w:t xml:space="preserve"> услуга </w:t>
      </w:r>
      <w:r w:rsidR="0079282D" w:rsidRPr="00230E5A">
        <w:rPr>
          <w:color w:val="000000"/>
          <w:szCs w:val="24"/>
          <w:lang w:val="sr-Cyrl-CS"/>
        </w:rPr>
        <w:t>ПРОМОТИВНИ ФИЛМ – КУЛТУРНО-ИСТОРИЈСКО НАСЛЕЂЕ И ТУРИСТИЧКИ КАПАЦИТЕТИ ЗЛАТИБОРА</w:t>
      </w:r>
      <w:r w:rsidR="0079282D" w:rsidRPr="00230E5A">
        <w:rPr>
          <w:sz w:val="24"/>
          <w:szCs w:val="24"/>
          <w:lang w:val="ru-RU"/>
        </w:rPr>
        <w:t>,</w:t>
      </w:r>
      <w:r w:rsidR="00F868F3" w:rsidRPr="00230E5A">
        <w:rPr>
          <w:sz w:val="24"/>
          <w:szCs w:val="24"/>
          <w:lang w:val="sr-Cyrl-CS" w:eastAsia="en-US"/>
        </w:rPr>
        <w:t xml:space="preserve"> </w:t>
      </w:r>
      <w:r w:rsidRPr="00230E5A">
        <w:rPr>
          <w:sz w:val="24"/>
          <w:szCs w:val="24"/>
          <w:lang w:val="sr-Cyrl-CS" w:eastAsia="en-US"/>
        </w:rPr>
        <w:t xml:space="preserve"> у поступку јавне набавке мале вредности ЈНМВ-у </w:t>
      </w:r>
      <w:r w:rsidR="0079282D" w:rsidRPr="00230E5A">
        <w:rPr>
          <w:sz w:val="24"/>
          <w:szCs w:val="24"/>
          <w:lang w:val="sr-Cyrl-CS" w:eastAsia="en-US"/>
        </w:rPr>
        <w:t>3</w:t>
      </w:r>
      <w:r w:rsidR="00B10F3A" w:rsidRPr="00230E5A">
        <w:rPr>
          <w:sz w:val="24"/>
          <w:szCs w:val="24"/>
          <w:lang w:val="sr-Cyrl-CS" w:eastAsia="en-US"/>
        </w:rPr>
        <w:t>0</w:t>
      </w:r>
      <w:r w:rsidRPr="00230E5A">
        <w:rPr>
          <w:sz w:val="24"/>
          <w:szCs w:val="24"/>
          <w:lang w:val="sr-Cyrl-CS" w:eastAsia="en-US"/>
        </w:rPr>
        <w:t>/17, подносим:</w:t>
      </w:r>
    </w:p>
    <w:p w:rsidR="002E0302" w:rsidRPr="00230E5A" w:rsidRDefault="002E0302" w:rsidP="002E0302">
      <w:pPr>
        <w:suppressAutoHyphens w:val="0"/>
        <w:ind w:left="360"/>
        <w:rPr>
          <w:sz w:val="24"/>
          <w:szCs w:val="24"/>
          <w:lang w:val="sr-Cyrl-CS" w:eastAsia="en-US"/>
        </w:rPr>
      </w:pPr>
    </w:p>
    <w:p w:rsidR="002E0302" w:rsidRPr="002370B2" w:rsidRDefault="002E0302" w:rsidP="002E0302">
      <w:pPr>
        <w:suppressAutoHyphens w:val="0"/>
        <w:spacing w:before="120"/>
        <w:ind w:left="357"/>
        <w:jc w:val="center"/>
        <w:rPr>
          <w:b/>
          <w:sz w:val="24"/>
          <w:szCs w:val="24"/>
          <w:lang w:val="sr-Cyrl-CS" w:eastAsia="en-US"/>
        </w:rPr>
      </w:pPr>
      <w:r w:rsidRPr="002370B2">
        <w:rPr>
          <w:b/>
          <w:sz w:val="24"/>
          <w:szCs w:val="24"/>
          <w:lang w:val="sr-Cyrl-CS" w:eastAsia="en-US"/>
        </w:rPr>
        <w:t>П О Н У Д У</w:t>
      </w:r>
    </w:p>
    <w:p w:rsidR="0079282D" w:rsidRPr="00B10F3A" w:rsidRDefault="002E0302" w:rsidP="0079282D">
      <w:pPr>
        <w:jc w:val="center"/>
        <w:rPr>
          <w:b/>
          <w:sz w:val="24"/>
          <w:szCs w:val="24"/>
          <w:lang w:val="ru-RU"/>
        </w:rPr>
      </w:pPr>
      <w:r w:rsidRPr="002370B2">
        <w:rPr>
          <w:b/>
          <w:sz w:val="24"/>
          <w:szCs w:val="24"/>
          <w:lang w:val="sr-Cyrl-CS" w:eastAsia="en-US"/>
        </w:rPr>
        <w:t xml:space="preserve">ЗА ЈАВНУ НАБАВКУ </w:t>
      </w:r>
      <w:r w:rsidR="00B10F3A" w:rsidRPr="00B10F3A">
        <w:rPr>
          <w:b/>
          <w:sz w:val="24"/>
          <w:szCs w:val="24"/>
          <w:lang w:val="sr-Cyrl-CS"/>
        </w:rPr>
        <w:t xml:space="preserve">УСЛУГЕ </w:t>
      </w:r>
      <w:r w:rsidR="0079282D">
        <w:rPr>
          <w:b/>
          <w:color w:val="000000"/>
          <w:sz w:val="24"/>
          <w:szCs w:val="24"/>
          <w:lang w:val="sr-Cyrl-CS"/>
        </w:rPr>
        <w:t>ПРОМОТИВНИ ФИЛМ – КУЛТУРНО-ИСТОРИЈСКО НАСЛЕЂЕ И ТУРИСТИЧКИ КАПАЦИТЕТИ ЗЛАТИБОРА</w:t>
      </w:r>
    </w:p>
    <w:p w:rsidR="002E0302" w:rsidRPr="002370B2" w:rsidRDefault="002E0302" w:rsidP="0079282D">
      <w:pPr>
        <w:rPr>
          <w:b/>
          <w:color w:val="000000"/>
          <w:sz w:val="24"/>
          <w:szCs w:val="24"/>
          <w:lang w:val="sr-Cyrl-CS"/>
        </w:rPr>
      </w:pPr>
    </w:p>
    <w:p w:rsidR="002E0302" w:rsidRPr="002370B2" w:rsidRDefault="002E0302" w:rsidP="002E0302">
      <w:pPr>
        <w:suppressAutoHyphens w:val="0"/>
        <w:ind w:left="360"/>
        <w:jc w:val="center"/>
        <w:rPr>
          <w:sz w:val="24"/>
          <w:szCs w:val="24"/>
          <w:lang w:val="sr-Cyrl-CS" w:eastAsia="en-US"/>
        </w:rPr>
      </w:pPr>
    </w:p>
    <w:p w:rsidR="002E0302" w:rsidRPr="002370B2" w:rsidRDefault="002E0302" w:rsidP="002E0302">
      <w:pPr>
        <w:suppressAutoHyphens w:val="0"/>
        <w:ind w:left="360"/>
        <w:rPr>
          <w:sz w:val="24"/>
          <w:szCs w:val="24"/>
          <w:lang w:val="sr-Cyrl-CS" w:eastAsia="en-US"/>
        </w:rPr>
      </w:pPr>
      <w:r w:rsidRPr="002370B2">
        <w:rPr>
          <w:sz w:val="24"/>
          <w:szCs w:val="24"/>
          <w:lang w:val="sr-Cyrl-CS" w:eastAsia="en-US"/>
        </w:rPr>
        <w:t>Понуда мора да обухвати  тражене услуге у складу са свим техничким карактеристикама, и по спецификацији. Уколико понуђач не понуди тражене услуге из обрасца понуде, понуда ће бити одбијена као неисправна.</w:t>
      </w:r>
    </w:p>
    <w:p w:rsidR="002E0302" w:rsidRPr="002370B2" w:rsidRDefault="002E0302" w:rsidP="002E0302">
      <w:pPr>
        <w:suppressAutoHyphens w:val="0"/>
        <w:ind w:left="360"/>
        <w:rPr>
          <w:sz w:val="24"/>
          <w:szCs w:val="24"/>
          <w:lang w:val="sr-Cyrl-CS" w:eastAsia="en-US"/>
        </w:rPr>
      </w:pPr>
    </w:p>
    <w:p w:rsidR="002E0302" w:rsidRPr="002370B2" w:rsidRDefault="002E0302" w:rsidP="002E0302">
      <w:pPr>
        <w:suppressAutoHyphens w:val="0"/>
        <w:ind w:left="360"/>
        <w:rPr>
          <w:b/>
          <w:sz w:val="24"/>
          <w:szCs w:val="24"/>
          <w:lang w:val="sr-Cyrl-CS" w:eastAsia="en-US"/>
        </w:rPr>
      </w:pPr>
      <w:r w:rsidRPr="002370B2">
        <w:rPr>
          <w:b/>
          <w:sz w:val="24"/>
          <w:szCs w:val="24"/>
          <w:lang w:val="sr-Cyrl-CS" w:eastAsia="en-US"/>
        </w:rPr>
        <w:t>1. ПОНУЂАЧ</w:t>
      </w:r>
    </w:p>
    <w:p w:rsidR="002E0302" w:rsidRPr="002370B2" w:rsidRDefault="002E0302" w:rsidP="002E0302">
      <w:pPr>
        <w:suppressAutoHyphens w:val="0"/>
        <w:spacing w:line="460" w:lineRule="exact"/>
        <w:ind w:left="357"/>
        <w:rPr>
          <w:sz w:val="24"/>
          <w:szCs w:val="24"/>
          <w:lang w:val="sr-Cyrl-CS" w:eastAsia="en-US"/>
        </w:rPr>
      </w:pPr>
      <w:r w:rsidRPr="002370B2">
        <w:rPr>
          <w:sz w:val="24"/>
          <w:szCs w:val="24"/>
          <w:lang w:val="sr-Cyrl-CS" w:eastAsia="en-US"/>
        </w:rPr>
        <w:t xml:space="preserve">Назив понуђача: </w:t>
      </w:r>
      <w:r w:rsidRPr="002370B2">
        <w:rPr>
          <w:sz w:val="24"/>
          <w:szCs w:val="24"/>
          <w:lang w:val="sr-Cyrl-CS" w:eastAsia="en-US"/>
        </w:rPr>
        <w:tab/>
        <w:t>......................................................................................</w:t>
      </w:r>
    </w:p>
    <w:p w:rsidR="002E0302" w:rsidRPr="002370B2" w:rsidRDefault="002E0302" w:rsidP="002E0302">
      <w:pPr>
        <w:suppressAutoHyphens w:val="0"/>
        <w:spacing w:line="460" w:lineRule="exact"/>
        <w:rPr>
          <w:sz w:val="24"/>
          <w:szCs w:val="24"/>
          <w:lang w:val="sr-Cyrl-CS" w:eastAsia="en-US"/>
        </w:rPr>
      </w:pPr>
      <w:r w:rsidRPr="002370B2">
        <w:rPr>
          <w:sz w:val="24"/>
          <w:szCs w:val="24"/>
          <w:lang w:val="sr-Cyrl-CS" w:eastAsia="en-US"/>
        </w:rPr>
        <w:t xml:space="preserve">      ПИБ        ............................................................................</w:t>
      </w:r>
    </w:p>
    <w:p w:rsidR="002E0302" w:rsidRPr="002370B2" w:rsidRDefault="002E0302" w:rsidP="002E0302">
      <w:pPr>
        <w:suppressAutoHyphens w:val="0"/>
        <w:spacing w:line="460" w:lineRule="exact"/>
        <w:ind w:left="357"/>
        <w:rPr>
          <w:sz w:val="24"/>
          <w:szCs w:val="24"/>
          <w:lang w:val="sr-Cyrl-CS" w:eastAsia="en-US"/>
        </w:rPr>
      </w:pPr>
      <w:r w:rsidRPr="002370B2">
        <w:rPr>
          <w:sz w:val="24"/>
          <w:szCs w:val="24"/>
          <w:lang w:val="sr-Cyrl-CS" w:eastAsia="en-US"/>
        </w:rPr>
        <w:t xml:space="preserve">Матични број </w:t>
      </w:r>
      <w:r w:rsidRPr="002370B2">
        <w:rPr>
          <w:sz w:val="24"/>
          <w:szCs w:val="24"/>
          <w:lang w:val="sr-Cyrl-CS" w:eastAsia="en-US"/>
        </w:rPr>
        <w:tab/>
      </w:r>
      <w:r w:rsidRPr="002370B2">
        <w:rPr>
          <w:sz w:val="24"/>
          <w:szCs w:val="24"/>
          <w:lang w:val="sr-Cyrl-CS" w:eastAsia="en-US"/>
        </w:rPr>
        <w:tab/>
        <w:t>..................................................</w:t>
      </w:r>
    </w:p>
    <w:p w:rsidR="002E0302" w:rsidRPr="002370B2" w:rsidRDefault="002E0302" w:rsidP="002E0302">
      <w:pPr>
        <w:suppressAutoHyphens w:val="0"/>
        <w:spacing w:line="460" w:lineRule="exact"/>
        <w:ind w:left="357"/>
        <w:rPr>
          <w:sz w:val="24"/>
          <w:szCs w:val="24"/>
          <w:lang w:val="sr-Cyrl-CS" w:eastAsia="en-US"/>
        </w:rPr>
      </w:pPr>
    </w:p>
    <w:p w:rsidR="002E0302" w:rsidRPr="002370B2" w:rsidRDefault="002E0302" w:rsidP="002E0302">
      <w:pPr>
        <w:tabs>
          <w:tab w:val="left" w:pos="360"/>
        </w:tabs>
        <w:suppressAutoHyphens w:val="0"/>
        <w:rPr>
          <w:b/>
          <w:sz w:val="24"/>
          <w:szCs w:val="24"/>
          <w:lang w:val="ru-RU" w:eastAsia="en-US"/>
        </w:rPr>
      </w:pPr>
      <w:r w:rsidRPr="002370B2">
        <w:rPr>
          <w:b/>
          <w:sz w:val="24"/>
          <w:szCs w:val="24"/>
          <w:lang w:val="ru-RU" w:eastAsia="en-US"/>
        </w:rPr>
        <w:tab/>
      </w:r>
      <w:r w:rsidRPr="002370B2">
        <w:rPr>
          <w:b/>
          <w:sz w:val="24"/>
          <w:szCs w:val="24"/>
          <w:lang w:val="sr-Cyrl-CS" w:eastAsia="en-US"/>
        </w:rPr>
        <w:t>Услови понуде:</w:t>
      </w:r>
    </w:p>
    <w:p w:rsidR="00230E5A" w:rsidRDefault="002E0302" w:rsidP="00F868F3">
      <w:pPr>
        <w:tabs>
          <w:tab w:val="left" w:pos="360"/>
        </w:tabs>
        <w:suppressAutoHyphens w:val="0"/>
        <w:spacing w:before="60"/>
        <w:rPr>
          <w:sz w:val="24"/>
          <w:szCs w:val="24"/>
          <w:lang w:val="sr-Cyrl-CS" w:eastAsia="en-US"/>
        </w:rPr>
      </w:pPr>
      <w:r w:rsidRPr="002370B2">
        <w:rPr>
          <w:sz w:val="24"/>
          <w:szCs w:val="24"/>
          <w:lang w:val="ru-RU" w:eastAsia="en-US"/>
        </w:rPr>
        <w:tab/>
      </w:r>
      <w:r w:rsidRPr="002370B2">
        <w:rPr>
          <w:sz w:val="24"/>
          <w:szCs w:val="24"/>
          <w:lang w:val="sr-Cyrl-CS" w:eastAsia="en-US"/>
        </w:rPr>
        <w:t>Важност понуде: _____________ дана од</w:t>
      </w:r>
      <w:r w:rsidR="00F868F3">
        <w:rPr>
          <w:sz w:val="24"/>
          <w:szCs w:val="24"/>
          <w:lang w:val="sr-Cyrl-CS" w:eastAsia="en-US"/>
        </w:rPr>
        <w:t xml:space="preserve"> дана отварања понуда </w:t>
      </w:r>
    </w:p>
    <w:p w:rsidR="002E0302" w:rsidRPr="002370B2" w:rsidRDefault="00230E5A" w:rsidP="00F868F3">
      <w:pPr>
        <w:tabs>
          <w:tab w:val="left" w:pos="360"/>
        </w:tabs>
        <w:suppressAutoHyphens w:val="0"/>
        <w:spacing w:before="60"/>
        <w:rPr>
          <w:sz w:val="24"/>
          <w:szCs w:val="24"/>
          <w:lang w:val="sr-Cyrl-CS" w:eastAsia="en-US"/>
        </w:rPr>
      </w:pPr>
      <w:r>
        <w:rPr>
          <w:sz w:val="24"/>
          <w:szCs w:val="24"/>
          <w:lang w:val="sr-Cyrl-CS" w:eastAsia="en-US"/>
        </w:rPr>
        <w:t xml:space="preserve">      </w:t>
      </w:r>
      <w:r w:rsidR="00F868F3">
        <w:rPr>
          <w:sz w:val="24"/>
          <w:szCs w:val="24"/>
          <w:lang w:val="sr-Cyrl-CS" w:eastAsia="en-US"/>
        </w:rPr>
        <w:t>(минимум 6</w:t>
      </w:r>
      <w:r w:rsidR="002E0302" w:rsidRPr="002370B2">
        <w:rPr>
          <w:sz w:val="24"/>
          <w:szCs w:val="24"/>
          <w:lang w:val="sr-Cyrl-CS" w:eastAsia="en-US"/>
        </w:rPr>
        <w:t>0 дана од дана</w:t>
      </w:r>
      <w:r>
        <w:rPr>
          <w:sz w:val="24"/>
          <w:szCs w:val="24"/>
          <w:lang w:val="sr-Cyrl-CS" w:eastAsia="en-US"/>
        </w:rPr>
        <w:t xml:space="preserve"> </w:t>
      </w:r>
      <w:r w:rsidR="002E0302" w:rsidRPr="002370B2">
        <w:rPr>
          <w:sz w:val="24"/>
          <w:szCs w:val="24"/>
          <w:lang w:val="sr-Cyrl-CS" w:eastAsia="en-US"/>
        </w:rPr>
        <w:t>отварања понуде)</w:t>
      </w:r>
    </w:p>
    <w:p w:rsidR="002E0302" w:rsidRPr="002370B2" w:rsidRDefault="002E0302" w:rsidP="002E0302">
      <w:pPr>
        <w:suppressAutoHyphens w:val="0"/>
        <w:rPr>
          <w:sz w:val="24"/>
          <w:szCs w:val="24"/>
          <w:lang w:val="sr-Cyrl-CS" w:eastAsia="en-US"/>
        </w:rPr>
      </w:pPr>
    </w:p>
    <w:p w:rsidR="002E0302" w:rsidRPr="002370B2" w:rsidRDefault="002E0302" w:rsidP="002E0302">
      <w:pPr>
        <w:suppressAutoHyphens w:val="0"/>
        <w:ind w:left="360"/>
        <w:rPr>
          <w:sz w:val="24"/>
          <w:szCs w:val="24"/>
          <w:lang w:val="sr-Cyrl-CS" w:eastAsia="en-US"/>
        </w:rPr>
      </w:pPr>
      <w:r w:rsidRPr="002370B2">
        <w:rPr>
          <w:sz w:val="24"/>
          <w:szCs w:val="24"/>
          <w:lang w:val="sr-Cyrl-CS" w:eastAsia="en-US"/>
        </w:rPr>
        <w:t>Понуду подносимо (заокружити):</w:t>
      </w:r>
    </w:p>
    <w:p w:rsidR="002E0302" w:rsidRPr="002370B2" w:rsidRDefault="002E0302" w:rsidP="002E0302">
      <w:pPr>
        <w:suppressAutoHyphens w:val="0"/>
        <w:ind w:left="360"/>
        <w:rPr>
          <w:b/>
          <w:sz w:val="24"/>
          <w:szCs w:val="24"/>
          <w:lang w:val="sr-Cyrl-CS" w:eastAsia="en-US"/>
        </w:rPr>
      </w:pPr>
      <w:r w:rsidRPr="002370B2">
        <w:rPr>
          <w:b/>
          <w:sz w:val="24"/>
          <w:szCs w:val="24"/>
          <w:lang w:val="sr-Cyrl-CS" w:eastAsia="en-US"/>
        </w:rPr>
        <w:t>а) самостално                  б) са подизвођачем               в) заједничка понуда</w:t>
      </w:r>
    </w:p>
    <w:p w:rsidR="002E0302" w:rsidRPr="00F34E59" w:rsidRDefault="002E0302" w:rsidP="002E0302">
      <w:pPr>
        <w:suppressAutoHyphens w:val="0"/>
        <w:ind w:left="360"/>
        <w:rPr>
          <w:sz w:val="24"/>
          <w:szCs w:val="24"/>
          <w:lang w:val="sr-Cyrl-CS" w:eastAsia="en-US"/>
        </w:rPr>
      </w:pPr>
    </w:p>
    <w:p w:rsidR="002E0302" w:rsidRPr="002370B2" w:rsidRDefault="002E0302" w:rsidP="00F868F3">
      <w:pPr>
        <w:suppressAutoHyphens w:val="0"/>
        <w:rPr>
          <w:sz w:val="24"/>
          <w:szCs w:val="24"/>
          <w:lang w:val="sr-Cyrl-CS" w:eastAsia="en-US"/>
        </w:rPr>
      </w:pPr>
    </w:p>
    <w:p w:rsidR="002E0302" w:rsidRPr="002370B2" w:rsidRDefault="002E0302" w:rsidP="002E0302">
      <w:pPr>
        <w:suppressAutoHyphens w:val="0"/>
        <w:ind w:left="360"/>
        <w:rPr>
          <w:b/>
          <w:sz w:val="24"/>
          <w:szCs w:val="24"/>
          <w:lang w:val="sr-Cyrl-CS" w:eastAsia="en-US"/>
        </w:rPr>
      </w:pPr>
      <w:r w:rsidRPr="002370B2">
        <w:rPr>
          <w:b/>
          <w:sz w:val="24"/>
          <w:szCs w:val="24"/>
          <w:lang w:val="sr-Cyrl-CS" w:eastAsia="en-US"/>
        </w:rPr>
        <w:t xml:space="preserve">2. ИЗЈАВА О ТАЧНОСТИ ПОДАТАКА </w:t>
      </w:r>
    </w:p>
    <w:p w:rsidR="002E0302" w:rsidRPr="002370B2" w:rsidRDefault="002E0302" w:rsidP="002E0302">
      <w:pPr>
        <w:suppressAutoHyphens w:val="0"/>
        <w:spacing w:before="120"/>
        <w:ind w:left="357"/>
        <w:jc w:val="both"/>
        <w:rPr>
          <w:sz w:val="24"/>
          <w:szCs w:val="24"/>
          <w:lang w:val="sr-Cyrl-CS" w:eastAsia="en-US"/>
        </w:rPr>
      </w:pPr>
      <w:r w:rsidRPr="002370B2">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2E0302" w:rsidRPr="002370B2" w:rsidRDefault="002E0302" w:rsidP="002E0302">
      <w:pPr>
        <w:suppressAutoHyphens w:val="0"/>
        <w:spacing w:before="60"/>
        <w:ind w:left="357"/>
        <w:jc w:val="both"/>
        <w:rPr>
          <w:sz w:val="24"/>
          <w:szCs w:val="24"/>
          <w:lang w:val="sr-Cyrl-CS" w:eastAsia="en-US"/>
        </w:rPr>
      </w:pPr>
      <w:r w:rsidRPr="002370B2">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2E0302" w:rsidRPr="002370B2" w:rsidRDefault="002E0302" w:rsidP="002E0302">
      <w:pPr>
        <w:suppressAutoHyphens w:val="0"/>
        <w:spacing w:before="60"/>
        <w:ind w:left="357"/>
        <w:jc w:val="both"/>
        <w:rPr>
          <w:sz w:val="24"/>
          <w:szCs w:val="24"/>
          <w:lang w:val="sr-Cyrl-CS" w:eastAsia="en-US"/>
        </w:rPr>
      </w:pPr>
    </w:p>
    <w:p w:rsidR="002E0302" w:rsidRPr="002370B2" w:rsidRDefault="002E0302" w:rsidP="002E0302">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2E0302" w:rsidRPr="002370B2" w:rsidTr="00F868F3">
        <w:trPr>
          <w:trHeight w:val="300"/>
        </w:trPr>
        <w:tc>
          <w:tcPr>
            <w:tcW w:w="3179" w:type="dxa"/>
          </w:tcPr>
          <w:p w:rsidR="002E0302" w:rsidRPr="002370B2" w:rsidRDefault="002E0302" w:rsidP="00F868F3">
            <w:pPr>
              <w:suppressAutoHyphens w:val="0"/>
              <w:rPr>
                <w:sz w:val="24"/>
                <w:szCs w:val="24"/>
                <w:lang w:val="sr-Cyrl-CS" w:eastAsia="en-US"/>
              </w:rPr>
            </w:pPr>
            <w:r w:rsidRPr="002370B2">
              <w:rPr>
                <w:sz w:val="24"/>
                <w:szCs w:val="24"/>
                <w:lang w:val="sr-Cyrl-CS" w:eastAsia="en-US"/>
              </w:rPr>
              <w:t>Датум:</w:t>
            </w:r>
          </w:p>
        </w:tc>
        <w:tc>
          <w:tcPr>
            <w:tcW w:w="3162" w:type="dxa"/>
          </w:tcPr>
          <w:p w:rsidR="002E0302" w:rsidRPr="002370B2" w:rsidRDefault="002E0302" w:rsidP="00F868F3">
            <w:pPr>
              <w:suppressAutoHyphens w:val="0"/>
              <w:jc w:val="center"/>
              <w:rPr>
                <w:sz w:val="24"/>
                <w:szCs w:val="24"/>
                <w:lang w:val="sr-Cyrl-CS" w:eastAsia="en-US"/>
              </w:rPr>
            </w:pPr>
            <w:r w:rsidRPr="002370B2">
              <w:rPr>
                <w:sz w:val="24"/>
                <w:szCs w:val="24"/>
                <w:lang w:val="sr-Cyrl-CS" w:eastAsia="en-US"/>
              </w:rPr>
              <w:t>МП</w:t>
            </w:r>
          </w:p>
        </w:tc>
        <w:tc>
          <w:tcPr>
            <w:tcW w:w="3205" w:type="dxa"/>
          </w:tcPr>
          <w:p w:rsidR="002E0302" w:rsidRPr="002370B2" w:rsidRDefault="002E0302" w:rsidP="00F868F3">
            <w:pPr>
              <w:suppressAutoHyphens w:val="0"/>
              <w:jc w:val="center"/>
              <w:rPr>
                <w:sz w:val="24"/>
                <w:szCs w:val="24"/>
                <w:lang w:val="sr-Cyrl-CS" w:eastAsia="en-US"/>
              </w:rPr>
            </w:pPr>
            <w:r w:rsidRPr="002370B2">
              <w:rPr>
                <w:sz w:val="24"/>
                <w:szCs w:val="24"/>
                <w:lang w:val="sr-Cyrl-CS" w:eastAsia="en-US"/>
              </w:rPr>
              <w:t>Потпис одговорног лица</w:t>
            </w:r>
          </w:p>
        </w:tc>
      </w:tr>
      <w:tr w:rsidR="002E0302" w:rsidRPr="002370B2" w:rsidTr="00F868F3">
        <w:trPr>
          <w:trHeight w:val="285"/>
        </w:trPr>
        <w:tc>
          <w:tcPr>
            <w:tcW w:w="3179" w:type="dxa"/>
          </w:tcPr>
          <w:p w:rsidR="002E0302" w:rsidRPr="002370B2" w:rsidRDefault="002E0302" w:rsidP="00F868F3">
            <w:pPr>
              <w:suppressAutoHyphens w:val="0"/>
              <w:rPr>
                <w:sz w:val="24"/>
                <w:szCs w:val="24"/>
                <w:lang w:val="sr-Cyrl-CS" w:eastAsia="en-US"/>
              </w:rPr>
            </w:pPr>
          </w:p>
        </w:tc>
        <w:tc>
          <w:tcPr>
            <w:tcW w:w="3162" w:type="dxa"/>
          </w:tcPr>
          <w:p w:rsidR="002E0302" w:rsidRPr="002370B2" w:rsidRDefault="002E0302" w:rsidP="00F868F3">
            <w:pPr>
              <w:suppressAutoHyphens w:val="0"/>
              <w:jc w:val="center"/>
              <w:rPr>
                <w:sz w:val="24"/>
                <w:szCs w:val="24"/>
                <w:lang w:val="sr-Cyrl-CS" w:eastAsia="en-US"/>
              </w:rPr>
            </w:pPr>
          </w:p>
        </w:tc>
        <w:tc>
          <w:tcPr>
            <w:tcW w:w="3205" w:type="dxa"/>
          </w:tcPr>
          <w:p w:rsidR="002E0302" w:rsidRPr="002370B2" w:rsidRDefault="002E0302" w:rsidP="00F868F3">
            <w:pPr>
              <w:suppressAutoHyphens w:val="0"/>
              <w:jc w:val="center"/>
              <w:rPr>
                <w:sz w:val="24"/>
                <w:szCs w:val="24"/>
                <w:lang w:val="sr-Cyrl-CS" w:eastAsia="en-US"/>
              </w:rPr>
            </w:pPr>
            <w:r w:rsidRPr="002370B2">
              <w:rPr>
                <w:sz w:val="24"/>
                <w:szCs w:val="24"/>
                <w:lang w:val="sr-Cyrl-CS" w:eastAsia="en-US"/>
              </w:rPr>
              <w:t>______________________</w:t>
            </w:r>
          </w:p>
        </w:tc>
      </w:tr>
    </w:tbl>
    <w:p w:rsidR="002E0302" w:rsidRDefault="002E0302" w:rsidP="002E0302">
      <w:pPr>
        <w:jc w:val="both"/>
        <w:rPr>
          <w:sz w:val="24"/>
          <w:szCs w:val="24"/>
          <w:lang w:val="sr-Cyrl-CS"/>
        </w:rPr>
      </w:pPr>
    </w:p>
    <w:p w:rsidR="00230E5A" w:rsidRPr="002370B2" w:rsidRDefault="00230E5A" w:rsidP="002E0302">
      <w:pPr>
        <w:jc w:val="both"/>
        <w:rPr>
          <w:sz w:val="24"/>
          <w:szCs w:val="24"/>
          <w:lang w:val="sr-Cyrl-CS"/>
        </w:rPr>
      </w:pPr>
    </w:p>
    <w:p w:rsidR="002E0302" w:rsidRPr="002370B2" w:rsidRDefault="002E0302" w:rsidP="002E0302">
      <w:pPr>
        <w:jc w:val="right"/>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w:t>
      </w:r>
      <w:r w:rsidRPr="002370B2">
        <w:rPr>
          <w:b/>
          <w:sz w:val="24"/>
          <w:szCs w:val="24"/>
          <w:lang w:val="sr-Cyrl-CS"/>
        </w:rPr>
        <w:t>ОБРАЗАЦ БРОЈ 1.</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center"/>
        <w:rPr>
          <w:sz w:val="24"/>
          <w:szCs w:val="24"/>
          <w:lang w:val="sr-Cyrl-CS"/>
        </w:rPr>
      </w:pPr>
      <w:r w:rsidRPr="002370B2">
        <w:rPr>
          <w:b/>
          <w:sz w:val="24"/>
          <w:szCs w:val="24"/>
          <w:lang w:val="sr-Cyrl-CS"/>
        </w:rPr>
        <w:t>ПОДАЦИ О ПОНУЂАЧУ</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1. - Пун назив понуђача:_________________________________________________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2 .- Седиште: ______________ адреса: ________________ пошт.бр.______________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3 .- Матични број: 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4. - Порески број: 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5. - Шифра делатности: 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6. - Бројеви телефона: 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7. - Пословна банка: __________________________ бр.рачуна: 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8. - Овлашћено лице понуђача за потписивање уговора: ___________________________</w:t>
      </w:r>
    </w:p>
    <w:p w:rsidR="002E0302" w:rsidRPr="002370B2" w:rsidRDefault="002E0302" w:rsidP="002E0302">
      <w:pPr>
        <w:jc w:val="both"/>
        <w:rPr>
          <w:sz w:val="24"/>
          <w:szCs w:val="24"/>
          <w:lang w:val="sr-Cyrl-CS"/>
        </w:rPr>
      </w:pPr>
      <w:r w:rsidRPr="002370B2">
        <w:rPr>
          <w:sz w:val="24"/>
          <w:szCs w:val="24"/>
          <w:lang w:val="sr-Cyrl-CS"/>
        </w:rPr>
        <w:t xml:space="preserve">      ________________________________________________________</w:t>
      </w:r>
    </w:p>
    <w:p w:rsidR="002E0302" w:rsidRPr="002370B2" w:rsidRDefault="002E0302" w:rsidP="002E0302">
      <w:pPr>
        <w:jc w:val="both"/>
        <w:rPr>
          <w:sz w:val="24"/>
          <w:szCs w:val="24"/>
          <w:lang w:val="sr-Cyrl-CS"/>
        </w:rPr>
      </w:pPr>
      <w:r w:rsidRPr="002370B2">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2E0302" w:rsidRPr="002370B2" w:rsidRDefault="002E0302" w:rsidP="002E0302">
      <w:pPr>
        <w:jc w:val="both"/>
        <w:rPr>
          <w:sz w:val="24"/>
          <w:szCs w:val="24"/>
          <w:lang w:val="sr-Cyrl-CS"/>
        </w:rPr>
      </w:pPr>
    </w:p>
    <w:p w:rsidR="002E0302" w:rsidRPr="002370B2" w:rsidRDefault="002E0302" w:rsidP="002E0302">
      <w:pPr>
        <w:ind w:left="720"/>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9. - Особа за контакт: _______________________________________________________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 xml:space="preserve">10. - У предметном поступку јавне набавке учествујем: </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t>а. - самостално</w:t>
      </w: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t>б. - у групи понуђача</w:t>
      </w: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t>в. - са подизвођачем</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Датум: ___________________             М.П.               Потпис овлашћеног лица понуђача</w:t>
      </w:r>
    </w:p>
    <w:p w:rsidR="002E0302" w:rsidRPr="002370B2" w:rsidRDefault="002E0302" w:rsidP="002E0302">
      <w:pPr>
        <w:jc w:val="both"/>
        <w:rPr>
          <w:sz w:val="24"/>
          <w:szCs w:val="24"/>
          <w:lang w:val="sr-Cyrl-CS"/>
        </w:rPr>
      </w:pPr>
      <w:r w:rsidRPr="002370B2">
        <w:rPr>
          <w:sz w:val="24"/>
          <w:szCs w:val="24"/>
          <w:lang w:val="sr-Cyrl-CS"/>
        </w:rPr>
        <w:t>Место:______________________                              ______________________________</w:t>
      </w: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w:t>
      </w: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right"/>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w:t>
      </w:r>
      <w:r w:rsidRPr="002370B2">
        <w:rPr>
          <w:b/>
          <w:sz w:val="24"/>
          <w:szCs w:val="24"/>
          <w:lang w:val="sr-Cyrl-CS"/>
        </w:rPr>
        <w:t xml:space="preserve">        ОБРАЗАЦ БРОЈ 1.- А</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center"/>
        <w:rPr>
          <w:sz w:val="24"/>
          <w:szCs w:val="24"/>
          <w:lang w:val="sr-Cyrl-CS"/>
        </w:rPr>
      </w:pPr>
      <w:r w:rsidRPr="002370B2">
        <w:rPr>
          <w:b/>
          <w:sz w:val="24"/>
          <w:szCs w:val="24"/>
          <w:lang w:val="sr-Cyrl-CS"/>
        </w:rPr>
        <w:t>ПОДАЦИ О ПОНУЂАЧУ ИЗ ГРУПЕ ПОНУЂАЧА</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1. - Пун назив понуђача из групе понуђача: 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2. - Седиште са адресом ___________________ пошт. број  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3. - Матични број ________________________________________________________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4. - Шифра делатности ___________________________________________________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5. - Порески број _________________________________________________________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6. - Број телефона _______________________________________________________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7. - Пословна банка ____________________________ бр. рач. 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8. - Особа за контакт ______________________________________________________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Датум: ______________________</w:t>
      </w:r>
    </w:p>
    <w:p w:rsidR="002E0302" w:rsidRPr="002370B2" w:rsidRDefault="002E0302" w:rsidP="002E0302">
      <w:pPr>
        <w:jc w:val="both"/>
        <w:rPr>
          <w:sz w:val="24"/>
          <w:szCs w:val="24"/>
          <w:lang w:val="sr-Cyrl-CS"/>
        </w:rPr>
      </w:pPr>
      <w:r w:rsidRPr="002370B2">
        <w:rPr>
          <w:sz w:val="24"/>
          <w:szCs w:val="24"/>
          <w:lang w:val="sr-Cyrl-CS"/>
        </w:rPr>
        <w:t>Место:______________________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 понуђача</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 xml:space="preserve">                                                       М.П</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b/>
          <w:bCs/>
          <w:sz w:val="24"/>
          <w:szCs w:val="24"/>
          <w:lang w:val="sr-Cyrl-CS"/>
        </w:rPr>
      </w:pPr>
      <w:r w:rsidRPr="002370B2">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2E0302" w:rsidRPr="002370B2" w:rsidRDefault="002E0302" w:rsidP="002E0302">
      <w:pPr>
        <w:jc w:val="both"/>
        <w:rPr>
          <w:b/>
          <w:bCs/>
          <w:sz w:val="24"/>
          <w:szCs w:val="24"/>
          <w:lang w:val="sr-Cyrl-CS"/>
        </w:rPr>
      </w:pPr>
    </w:p>
    <w:p w:rsidR="002E0302" w:rsidRPr="002370B2" w:rsidRDefault="002E0302" w:rsidP="002E0302">
      <w:pPr>
        <w:jc w:val="both"/>
        <w:rPr>
          <w:b/>
          <w:bCs/>
          <w:sz w:val="24"/>
          <w:szCs w:val="24"/>
          <w:lang w:val="sr-Cyrl-CS"/>
        </w:rPr>
      </w:pPr>
    </w:p>
    <w:p w:rsidR="002E0302" w:rsidRPr="002370B2" w:rsidRDefault="002E0302" w:rsidP="002E0302">
      <w:pPr>
        <w:jc w:val="both"/>
        <w:rPr>
          <w:b/>
          <w:bCs/>
          <w:sz w:val="24"/>
          <w:szCs w:val="24"/>
          <w:lang w:val="sr-Cyrl-CS"/>
        </w:rPr>
      </w:pPr>
    </w:p>
    <w:p w:rsidR="002E0302" w:rsidRPr="002370B2" w:rsidRDefault="002E0302" w:rsidP="002E0302">
      <w:pPr>
        <w:jc w:val="both"/>
        <w:rPr>
          <w:sz w:val="24"/>
          <w:szCs w:val="24"/>
          <w:lang w:val="sr-Cyrl-CS"/>
        </w:rPr>
      </w:pPr>
    </w:p>
    <w:p w:rsidR="002E0302" w:rsidRDefault="002E0302" w:rsidP="002E0302">
      <w:pPr>
        <w:jc w:val="both"/>
        <w:rPr>
          <w:sz w:val="24"/>
          <w:szCs w:val="24"/>
          <w:lang w:val="sr-Cyrl-CS"/>
        </w:rPr>
      </w:pPr>
    </w:p>
    <w:p w:rsidR="002E0302" w:rsidRPr="00F34E59" w:rsidRDefault="002E0302" w:rsidP="002E0302">
      <w:pPr>
        <w:jc w:val="both"/>
        <w:rPr>
          <w:sz w:val="24"/>
          <w:szCs w:val="24"/>
          <w:lang w:val="sr-Cyrl-CS"/>
        </w:rPr>
      </w:pPr>
    </w:p>
    <w:p w:rsidR="002E0302" w:rsidRDefault="002E0302" w:rsidP="002E0302">
      <w:pPr>
        <w:jc w:val="both"/>
        <w:rPr>
          <w:sz w:val="24"/>
          <w:szCs w:val="24"/>
          <w:lang w:val="sr-Cyrl-CS"/>
        </w:rPr>
      </w:pPr>
    </w:p>
    <w:p w:rsidR="00230E5A" w:rsidRPr="002370B2" w:rsidRDefault="00230E5A"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b/>
          <w:sz w:val="24"/>
          <w:szCs w:val="24"/>
          <w:lang w:val="sr-Cyrl-CS"/>
        </w:rPr>
        <w:tab/>
      </w:r>
      <w:r w:rsidRPr="002370B2">
        <w:rPr>
          <w:b/>
          <w:sz w:val="24"/>
          <w:szCs w:val="24"/>
          <w:lang w:val="sr-Cyrl-CS"/>
        </w:rPr>
        <w:tab/>
      </w:r>
      <w:r w:rsidRPr="002370B2">
        <w:rPr>
          <w:b/>
          <w:sz w:val="24"/>
          <w:szCs w:val="24"/>
          <w:lang w:val="sr-Cyrl-CS"/>
        </w:rPr>
        <w:tab/>
      </w:r>
      <w:r w:rsidRPr="002370B2">
        <w:rPr>
          <w:b/>
          <w:sz w:val="24"/>
          <w:szCs w:val="24"/>
          <w:lang w:val="sr-Cyrl-CS"/>
        </w:rPr>
        <w:tab/>
      </w:r>
      <w:r w:rsidRPr="002370B2">
        <w:rPr>
          <w:b/>
          <w:sz w:val="24"/>
          <w:szCs w:val="24"/>
          <w:lang w:val="sr-Cyrl-CS"/>
        </w:rPr>
        <w:tab/>
      </w:r>
      <w:r w:rsidRPr="002370B2">
        <w:rPr>
          <w:b/>
          <w:sz w:val="24"/>
          <w:szCs w:val="24"/>
          <w:lang w:val="sr-Cyrl-CS"/>
        </w:rPr>
        <w:tab/>
      </w:r>
      <w:r w:rsidRPr="002370B2">
        <w:rPr>
          <w:b/>
          <w:sz w:val="24"/>
          <w:szCs w:val="24"/>
          <w:lang w:val="sr-Cyrl-CS"/>
        </w:rPr>
        <w:tab/>
      </w:r>
      <w:r w:rsidRPr="002370B2">
        <w:rPr>
          <w:b/>
          <w:sz w:val="24"/>
          <w:szCs w:val="24"/>
          <w:lang w:val="sr-Cyrl-CS"/>
        </w:rPr>
        <w:tab/>
        <w:t xml:space="preserve"> </w:t>
      </w:r>
      <w:r w:rsidRPr="00F34E59">
        <w:rPr>
          <w:b/>
          <w:sz w:val="24"/>
          <w:szCs w:val="24"/>
          <w:lang w:val="sr-Cyrl-CS"/>
        </w:rPr>
        <w:t xml:space="preserve">                 </w:t>
      </w:r>
      <w:r w:rsidRPr="002370B2">
        <w:rPr>
          <w:b/>
          <w:sz w:val="24"/>
          <w:szCs w:val="24"/>
          <w:lang w:val="sr-Cyrl-CS"/>
        </w:rPr>
        <w:t xml:space="preserve">  ОБРАЗАЦ БРОЈ 1.- Б</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center"/>
        <w:rPr>
          <w:sz w:val="24"/>
          <w:szCs w:val="24"/>
          <w:lang w:val="sr-Cyrl-CS"/>
        </w:rPr>
      </w:pPr>
      <w:r w:rsidRPr="002370B2">
        <w:rPr>
          <w:b/>
          <w:sz w:val="24"/>
          <w:szCs w:val="24"/>
          <w:lang w:val="sr-Cyrl-CS"/>
        </w:rPr>
        <w:t>ПОДАЦИ О ПОДИЗВОЂАЧУ</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1. - Пун назив подизвођача: 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2. - Седиште са адресом ___________________ пошт. број  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3. - Матични број ________________________________________________________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4. - Шифра делатности ___________________________________________________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5. - Порески број _________________________________________________________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6. - Број телефона _______________________________________________________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7. - Пословна банка ____________________________ бр. рач. 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8. - Особа за контакт ______________________________________________________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Датум: ______________________</w:t>
      </w:r>
    </w:p>
    <w:p w:rsidR="002E0302" w:rsidRPr="002370B2" w:rsidRDefault="002E0302" w:rsidP="002E0302">
      <w:pPr>
        <w:jc w:val="both"/>
        <w:rPr>
          <w:sz w:val="24"/>
          <w:szCs w:val="24"/>
          <w:lang w:val="sr-Cyrl-CS"/>
        </w:rPr>
      </w:pPr>
      <w:r w:rsidRPr="002370B2">
        <w:rPr>
          <w:sz w:val="24"/>
          <w:szCs w:val="24"/>
          <w:lang w:val="sr-Cyrl-CS"/>
        </w:rPr>
        <w:t>Место:______________________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 понуђача</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 xml:space="preserve">                                           М.П.</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НАПОМЕНА:   Овај образац попуњава, потписује и оверава понуђач за сваког  подизвођача.</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F34E59">
        <w:rPr>
          <w:sz w:val="24"/>
          <w:szCs w:val="24"/>
          <w:lang w:val="sr-Cyrl-CS"/>
        </w:rPr>
        <w:t xml:space="preserve">                       </w:t>
      </w:r>
      <w:r w:rsidRPr="002370B2">
        <w:rPr>
          <w:b/>
          <w:sz w:val="24"/>
          <w:szCs w:val="24"/>
          <w:lang w:val="sr-Cyrl-CS"/>
        </w:rPr>
        <w:t>ОБРАЗАЦ БРОЈ 2.</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F34E59" w:rsidRDefault="002E0302" w:rsidP="002E0302">
      <w:pPr>
        <w:keepLines/>
        <w:spacing w:before="60"/>
        <w:rPr>
          <w:sz w:val="24"/>
          <w:szCs w:val="24"/>
          <w:lang w:val="sr-Cyrl-CS"/>
        </w:rPr>
      </w:pPr>
      <w:r w:rsidRPr="002370B2">
        <w:rPr>
          <w:sz w:val="24"/>
          <w:szCs w:val="24"/>
          <w:lang w:val="sr-Cyrl-CS"/>
        </w:rPr>
        <w:t xml:space="preserve">У складу са чланом 75. став 2. Закона о јавним набавкама </w:t>
      </w:r>
      <w:r w:rsidRPr="00F34E59">
        <w:rPr>
          <w:sz w:val="24"/>
          <w:szCs w:val="24"/>
          <w:lang w:val="sr-Cyrl-CS"/>
        </w:rPr>
        <w:t xml:space="preserve">“Службени гласник РС”, број 124/2012, 14/15, 68/15) </w:t>
      </w:r>
      <w:r w:rsidRPr="002370B2">
        <w:rPr>
          <w:sz w:val="24"/>
          <w:szCs w:val="24"/>
          <w:lang w:val="sr-Cyrl-CS"/>
        </w:rPr>
        <w:t>дајемо следећу</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center"/>
        <w:rPr>
          <w:sz w:val="24"/>
          <w:szCs w:val="24"/>
          <w:lang w:val="sr-Cyrl-CS"/>
        </w:rPr>
      </w:pPr>
      <w:r w:rsidRPr="002370B2">
        <w:rPr>
          <w:b/>
          <w:sz w:val="24"/>
          <w:szCs w:val="24"/>
          <w:lang w:val="sr-Cyrl-CS"/>
        </w:rPr>
        <w:t>И З Ј А В У</w:t>
      </w:r>
    </w:p>
    <w:p w:rsidR="002E0302" w:rsidRPr="002370B2" w:rsidRDefault="002E0302" w:rsidP="002E0302">
      <w:pPr>
        <w:jc w:val="center"/>
        <w:rPr>
          <w:sz w:val="24"/>
          <w:szCs w:val="24"/>
          <w:lang w:val="sr-Cyrl-CS"/>
        </w:rPr>
      </w:pPr>
    </w:p>
    <w:p w:rsidR="002E0302" w:rsidRPr="002370B2" w:rsidRDefault="002E0302" w:rsidP="002E0302">
      <w:pPr>
        <w:jc w:val="center"/>
        <w:rPr>
          <w:sz w:val="24"/>
          <w:szCs w:val="24"/>
          <w:lang w:val="sr-Cyrl-CS"/>
        </w:rPr>
      </w:pPr>
      <w:r w:rsidRPr="002370B2">
        <w:rPr>
          <w:sz w:val="24"/>
          <w:szCs w:val="24"/>
          <w:lang w:val="sr-Cyrl-CS"/>
        </w:rPr>
        <w:t>У својству понуђача</w:t>
      </w:r>
    </w:p>
    <w:p w:rsidR="002E0302" w:rsidRPr="002370B2" w:rsidRDefault="002E0302" w:rsidP="002E0302">
      <w:pPr>
        <w:jc w:val="center"/>
        <w:rPr>
          <w:sz w:val="24"/>
          <w:szCs w:val="24"/>
          <w:lang w:val="sr-Cyrl-CS"/>
        </w:rPr>
      </w:pPr>
    </w:p>
    <w:p w:rsidR="002E0302" w:rsidRPr="002370B2" w:rsidRDefault="002E0302" w:rsidP="002E0302">
      <w:pPr>
        <w:jc w:val="center"/>
        <w:rPr>
          <w:sz w:val="24"/>
          <w:szCs w:val="24"/>
          <w:lang w:val="sr-Cyrl-CS"/>
        </w:rPr>
      </w:pPr>
    </w:p>
    <w:p w:rsidR="002E0302" w:rsidRPr="002370B2" w:rsidRDefault="002E0302" w:rsidP="002E0302">
      <w:pPr>
        <w:jc w:val="center"/>
        <w:rPr>
          <w:sz w:val="24"/>
          <w:szCs w:val="24"/>
          <w:lang w:val="sr-Cyrl-CS"/>
        </w:rPr>
      </w:pPr>
    </w:p>
    <w:p w:rsidR="002E0302" w:rsidRPr="002370B2" w:rsidRDefault="002E0302" w:rsidP="002E0302">
      <w:pPr>
        <w:jc w:val="center"/>
        <w:rPr>
          <w:sz w:val="24"/>
          <w:szCs w:val="24"/>
          <w:lang w:val="sr-Cyrl-CS"/>
        </w:rPr>
      </w:pPr>
      <w:r w:rsidRPr="002370B2">
        <w:rPr>
          <w:sz w:val="24"/>
          <w:szCs w:val="24"/>
          <w:lang w:val="sr-Cyrl-CS"/>
        </w:rPr>
        <w:t>И З Ј АВ Љ У Ј Е М О</w:t>
      </w:r>
    </w:p>
    <w:p w:rsidR="002E0302" w:rsidRPr="002370B2" w:rsidRDefault="002E0302" w:rsidP="002E0302">
      <w:pPr>
        <w:jc w:val="center"/>
        <w:rPr>
          <w:sz w:val="24"/>
          <w:szCs w:val="24"/>
          <w:lang w:val="sr-Cyrl-CS"/>
        </w:rPr>
      </w:pPr>
    </w:p>
    <w:p w:rsidR="002E0302" w:rsidRPr="002370B2" w:rsidRDefault="002E0302" w:rsidP="002E0302">
      <w:pPr>
        <w:jc w:val="center"/>
        <w:rPr>
          <w:sz w:val="24"/>
          <w:szCs w:val="24"/>
          <w:lang w:val="sr-Cyrl-CS"/>
        </w:rPr>
      </w:pPr>
      <w:r w:rsidRPr="002370B2">
        <w:rPr>
          <w:sz w:val="24"/>
          <w:szCs w:val="24"/>
          <w:lang w:val="sr-Cyrl-CS"/>
        </w:rPr>
        <w:t>под пуном материјалном и кривичном одговорношћу да:</w:t>
      </w:r>
    </w:p>
    <w:p w:rsidR="002E0302" w:rsidRPr="002370B2" w:rsidRDefault="002E0302" w:rsidP="002E0302">
      <w:pPr>
        <w:jc w:val="center"/>
        <w:rPr>
          <w:sz w:val="24"/>
          <w:szCs w:val="24"/>
          <w:lang w:val="sr-Cyrl-CS"/>
        </w:rPr>
      </w:pPr>
    </w:p>
    <w:p w:rsidR="002E0302" w:rsidRPr="002370B2" w:rsidRDefault="002E0302" w:rsidP="002E0302">
      <w:pPr>
        <w:jc w:val="center"/>
        <w:rPr>
          <w:i/>
          <w:sz w:val="24"/>
          <w:szCs w:val="24"/>
          <w:lang w:val="sr-Cyrl-CS"/>
        </w:rPr>
      </w:pPr>
      <w:r w:rsidRPr="002370B2">
        <w:rPr>
          <w:sz w:val="24"/>
          <w:szCs w:val="24"/>
          <w:lang w:val="sr-Cyrl-CS"/>
        </w:rPr>
        <w:t>__________________________________________________________</w:t>
      </w:r>
    </w:p>
    <w:p w:rsidR="002E0302" w:rsidRPr="002370B2" w:rsidRDefault="002E0302" w:rsidP="002E0302">
      <w:pPr>
        <w:jc w:val="center"/>
        <w:rPr>
          <w:sz w:val="24"/>
          <w:szCs w:val="24"/>
          <w:lang w:val="sr-Cyrl-CS"/>
        </w:rPr>
      </w:pPr>
      <w:r w:rsidRPr="002370B2">
        <w:rPr>
          <w:i/>
          <w:sz w:val="24"/>
          <w:szCs w:val="24"/>
          <w:lang w:val="sr-Cyrl-CS"/>
        </w:rPr>
        <w:t>(пун назив и седиште)</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Датум: _____________________</w:t>
      </w:r>
    </w:p>
    <w:p w:rsidR="002E0302" w:rsidRPr="002370B2" w:rsidRDefault="002E0302" w:rsidP="002E0302">
      <w:pPr>
        <w:jc w:val="both"/>
        <w:rPr>
          <w:sz w:val="24"/>
          <w:szCs w:val="24"/>
          <w:lang w:val="sr-Cyrl-CS"/>
        </w:rPr>
      </w:pPr>
      <w:r w:rsidRPr="002370B2">
        <w:rPr>
          <w:sz w:val="24"/>
          <w:szCs w:val="24"/>
          <w:lang w:val="sr-Cyrl-CS"/>
        </w:rPr>
        <w:t>Место:______________________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М.П.</w:t>
      </w: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w:t>
      </w:r>
    </w:p>
    <w:p w:rsidR="002E0302" w:rsidRPr="002370B2" w:rsidRDefault="002E0302" w:rsidP="002E0302">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______________________________</w:t>
      </w: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370B2" w:rsidRDefault="002E0302" w:rsidP="002E0302">
      <w:pPr>
        <w:jc w:val="both"/>
        <w:rPr>
          <w:sz w:val="24"/>
          <w:szCs w:val="24"/>
          <w:lang w:val="sr-Cyrl-CS"/>
        </w:rPr>
      </w:pPr>
    </w:p>
    <w:p w:rsidR="002E0302" w:rsidRPr="002E0302" w:rsidRDefault="002E0302" w:rsidP="002E0302">
      <w:pPr>
        <w:jc w:val="both"/>
        <w:rPr>
          <w:sz w:val="24"/>
          <w:szCs w:val="24"/>
          <w:lang w:val="sr-Cyrl-CS"/>
        </w:rPr>
      </w:pPr>
      <w:r w:rsidRPr="002370B2">
        <w:rPr>
          <w:sz w:val="24"/>
          <w:szCs w:val="24"/>
          <w:lang w:val="sr-Cyrl-CS"/>
        </w:rPr>
        <w:t>НАПОМЕНА:   Овај образац попуњава, потписује и оверава понуђач, подизвођач и сваки учесник заједничке понуде.</w:t>
      </w:r>
    </w:p>
    <w:p w:rsidR="002E0302" w:rsidRDefault="002E0302" w:rsidP="002E0302">
      <w:pPr>
        <w:jc w:val="both"/>
        <w:rPr>
          <w:sz w:val="24"/>
          <w:szCs w:val="24"/>
          <w:lang w:val="sr-Cyrl-CS"/>
        </w:rPr>
      </w:pPr>
    </w:p>
    <w:p w:rsidR="00F868F3" w:rsidRDefault="00F868F3" w:rsidP="002E0302">
      <w:pPr>
        <w:jc w:val="both"/>
        <w:rPr>
          <w:sz w:val="24"/>
          <w:szCs w:val="24"/>
          <w:lang w:val="sr-Cyrl-CS"/>
        </w:rPr>
      </w:pPr>
    </w:p>
    <w:p w:rsidR="00F868F3" w:rsidRDefault="00F868F3" w:rsidP="002E0302">
      <w:pPr>
        <w:jc w:val="both"/>
        <w:rPr>
          <w:sz w:val="24"/>
          <w:szCs w:val="24"/>
          <w:lang w:val="sr-Cyrl-CS"/>
        </w:rPr>
      </w:pPr>
    </w:p>
    <w:p w:rsidR="00F868F3" w:rsidRDefault="00F868F3" w:rsidP="002E0302">
      <w:pPr>
        <w:jc w:val="both"/>
        <w:rPr>
          <w:sz w:val="24"/>
          <w:szCs w:val="24"/>
          <w:lang w:val="sr-Cyrl-CS"/>
        </w:rPr>
      </w:pPr>
    </w:p>
    <w:p w:rsidR="00230E5A" w:rsidRDefault="00230E5A" w:rsidP="002E0302">
      <w:pPr>
        <w:jc w:val="both"/>
        <w:rPr>
          <w:sz w:val="24"/>
          <w:szCs w:val="24"/>
          <w:lang w:val="sr-Cyrl-CS"/>
        </w:rPr>
      </w:pPr>
    </w:p>
    <w:p w:rsidR="00F868F3" w:rsidRPr="00F34E59" w:rsidRDefault="00F868F3" w:rsidP="002E0302">
      <w:pPr>
        <w:jc w:val="both"/>
        <w:rPr>
          <w:sz w:val="24"/>
          <w:szCs w:val="24"/>
          <w:lang w:val="sr-Cyrl-CS"/>
        </w:rPr>
      </w:pPr>
    </w:p>
    <w:p w:rsidR="002E0302" w:rsidRPr="00F34E59" w:rsidRDefault="002E0302" w:rsidP="002E0302">
      <w:pPr>
        <w:jc w:val="both"/>
        <w:rPr>
          <w:sz w:val="24"/>
          <w:szCs w:val="24"/>
          <w:lang w:val="sr-Cyrl-CS"/>
        </w:rPr>
      </w:pPr>
    </w:p>
    <w:p w:rsidR="002E0302" w:rsidRPr="00B10F3A" w:rsidRDefault="002E0302" w:rsidP="002E0302">
      <w:pPr>
        <w:jc w:val="right"/>
        <w:rPr>
          <w:rFonts w:eastAsia="Calibri"/>
          <w:sz w:val="24"/>
          <w:szCs w:val="24"/>
          <w:lang w:val="sr-Cyrl-CS" w:eastAsia="en-US"/>
        </w:rPr>
      </w:pPr>
      <w:r w:rsidRPr="002370B2">
        <w:rPr>
          <w:b/>
          <w:sz w:val="24"/>
          <w:szCs w:val="24"/>
          <w:lang w:val="sr-Cyrl-CS"/>
        </w:rPr>
        <w:t xml:space="preserve">          ОБРАЗАЦ БРОЈ 3.</w:t>
      </w:r>
      <w:r w:rsidRPr="00F34E59">
        <w:rPr>
          <w:rFonts w:eastAsia="Calibri"/>
          <w:sz w:val="24"/>
          <w:szCs w:val="24"/>
          <w:lang w:val="sr-Cyrl-CS" w:eastAsia="en-US"/>
        </w:rPr>
        <w:t xml:space="preserve"> </w:t>
      </w:r>
    </w:p>
    <w:p w:rsidR="00330B43" w:rsidRDefault="00330B43" w:rsidP="00330B43">
      <w:pPr>
        <w:rPr>
          <w:rFonts w:eastAsia="Calibri"/>
          <w:b/>
          <w:sz w:val="24"/>
          <w:szCs w:val="24"/>
          <w:u w:val="single"/>
          <w:lang w:val="sr-Cyrl-CS" w:eastAsia="en-US"/>
        </w:rPr>
      </w:pPr>
    </w:p>
    <w:p w:rsidR="00B1070A" w:rsidRPr="00F34E59" w:rsidRDefault="00B1070A" w:rsidP="00F868F3">
      <w:pPr>
        <w:jc w:val="center"/>
        <w:rPr>
          <w:rFonts w:eastAsia="Calibri"/>
          <w:sz w:val="24"/>
          <w:szCs w:val="24"/>
          <w:lang w:val="sr-Cyrl-CS" w:eastAsia="en-US"/>
        </w:rPr>
      </w:pPr>
    </w:p>
    <w:p w:rsidR="00230E5A" w:rsidRPr="00B10F3A" w:rsidRDefault="00B1070A" w:rsidP="00230E5A">
      <w:pPr>
        <w:jc w:val="center"/>
        <w:rPr>
          <w:b/>
          <w:sz w:val="24"/>
          <w:szCs w:val="24"/>
          <w:lang w:val="ru-RU"/>
        </w:rPr>
      </w:pPr>
      <w:r w:rsidRPr="00F34E59">
        <w:rPr>
          <w:rFonts w:eastAsia="Calibri"/>
          <w:b/>
          <w:sz w:val="24"/>
          <w:szCs w:val="24"/>
          <w:lang w:val="sr-Cyrl-CS" w:eastAsia="en-US"/>
        </w:rPr>
        <w:t>ПОНУДА</w:t>
      </w:r>
      <w:r w:rsidRPr="00B10F3A">
        <w:rPr>
          <w:rFonts w:eastAsia="Calibri"/>
          <w:b/>
          <w:sz w:val="24"/>
          <w:szCs w:val="24"/>
          <w:lang w:val="sr-Cyrl-CS" w:eastAsia="en-US"/>
        </w:rPr>
        <w:t xml:space="preserve"> ЗА ЈНМВ </w:t>
      </w:r>
      <w:r w:rsidR="00230E5A">
        <w:rPr>
          <w:rFonts w:eastAsia="Calibri"/>
          <w:b/>
          <w:sz w:val="24"/>
          <w:szCs w:val="24"/>
          <w:lang w:val="sr-Cyrl-CS" w:eastAsia="en-US"/>
        </w:rPr>
        <w:t>3</w:t>
      </w:r>
      <w:r w:rsidR="00F868F3">
        <w:rPr>
          <w:rFonts w:eastAsia="Calibri"/>
          <w:b/>
          <w:sz w:val="24"/>
          <w:szCs w:val="24"/>
          <w:lang w:val="sr-Cyrl-CS" w:eastAsia="en-US"/>
        </w:rPr>
        <w:t>0/17</w:t>
      </w:r>
      <w:r w:rsidRPr="00B10F3A">
        <w:rPr>
          <w:rFonts w:eastAsia="Calibri"/>
          <w:b/>
          <w:sz w:val="24"/>
          <w:szCs w:val="24"/>
          <w:lang w:val="sr-Cyrl-CS" w:eastAsia="en-US"/>
        </w:rPr>
        <w:t xml:space="preserve"> </w:t>
      </w:r>
      <w:r w:rsidR="00230E5A">
        <w:rPr>
          <w:b/>
          <w:color w:val="000000"/>
          <w:sz w:val="24"/>
          <w:szCs w:val="24"/>
          <w:lang w:val="sr-Cyrl-CS"/>
        </w:rPr>
        <w:t>ПРОМОТИВНИ ФИЛМ – КУЛТУРНО-ИСТОРИЈСКО НАСЛЕЂЕ И ТУРИСТИЧКИ КАПАЦИТЕТИ ЗЛАТИБОРА</w:t>
      </w:r>
    </w:p>
    <w:p w:rsidR="00F868F3" w:rsidRPr="00B10F3A" w:rsidRDefault="00F868F3" w:rsidP="00F868F3">
      <w:pPr>
        <w:jc w:val="center"/>
        <w:rPr>
          <w:b/>
          <w:sz w:val="24"/>
          <w:szCs w:val="24"/>
          <w:lang w:val="ru-RU"/>
        </w:rPr>
      </w:pPr>
    </w:p>
    <w:p w:rsidR="00B1070A" w:rsidRPr="00B10F3A" w:rsidRDefault="00B1070A" w:rsidP="00B1070A">
      <w:pPr>
        <w:rPr>
          <w:b/>
          <w:sz w:val="24"/>
          <w:szCs w:val="24"/>
          <w:lang w:val="sr-Cyrl-CS"/>
        </w:rPr>
      </w:pPr>
    </w:p>
    <w:p w:rsidR="00B1070A" w:rsidRPr="002E0302" w:rsidRDefault="00B1070A" w:rsidP="00330B43">
      <w:pPr>
        <w:rPr>
          <w:rFonts w:eastAsia="Calibri"/>
          <w:b/>
          <w:sz w:val="24"/>
          <w:szCs w:val="24"/>
          <w:u w:val="single"/>
          <w:lang w:val="sr-Cyrl-CS" w:eastAsia="en-US"/>
        </w:rPr>
      </w:pPr>
    </w:p>
    <w:p w:rsidR="00330B43" w:rsidRPr="00B10F3A" w:rsidRDefault="00330B43" w:rsidP="00330B43">
      <w:pPr>
        <w:rPr>
          <w:rFonts w:eastAsia="Calibri"/>
          <w:b/>
          <w:sz w:val="24"/>
          <w:szCs w:val="24"/>
          <w:u w:val="single"/>
          <w:lang w:val="sr-Cyrl-CS" w:eastAsia="en-US"/>
        </w:rPr>
      </w:pPr>
    </w:p>
    <w:tbl>
      <w:tblPr>
        <w:tblStyle w:val="TableGrid"/>
        <w:tblW w:w="0" w:type="auto"/>
        <w:tblLook w:val="04A0"/>
      </w:tblPr>
      <w:tblGrid>
        <w:gridCol w:w="712"/>
        <w:gridCol w:w="3821"/>
        <w:gridCol w:w="1083"/>
        <w:gridCol w:w="1717"/>
        <w:gridCol w:w="1136"/>
        <w:gridCol w:w="1153"/>
      </w:tblGrid>
      <w:tr w:rsidR="002E0302" w:rsidRPr="00B1070A" w:rsidTr="00B1070A">
        <w:tc>
          <w:tcPr>
            <w:tcW w:w="0" w:type="auto"/>
            <w:shd w:val="clear" w:color="auto" w:fill="DDD9C3" w:themeFill="background2" w:themeFillShade="E6"/>
          </w:tcPr>
          <w:p w:rsidR="002E0302" w:rsidRPr="00B1070A" w:rsidRDefault="002E0302">
            <w:pPr>
              <w:rPr>
                <w:sz w:val="24"/>
                <w:szCs w:val="24"/>
              </w:rPr>
            </w:pPr>
            <w:r w:rsidRPr="00B1070A">
              <w:rPr>
                <w:sz w:val="24"/>
                <w:szCs w:val="24"/>
              </w:rPr>
              <w:t>Р.бр.</w:t>
            </w:r>
          </w:p>
        </w:tc>
        <w:tc>
          <w:tcPr>
            <w:tcW w:w="0" w:type="auto"/>
            <w:shd w:val="clear" w:color="auto" w:fill="DDD9C3" w:themeFill="background2" w:themeFillShade="E6"/>
          </w:tcPr>
          <w:p w:rsidR="002E0302" w:rsidRPr="00B1070A" w:rsidRDefault="002E0302">
            <w:pPr>
              <w:rPr>
                <w:sz w:val="24"/>
                <w:szCs w:val="24"/>
              </w:rPr>
            </w:pPr>
            <w:r w:rsidRPr="00B1070A">
              <w:rPr>
                <w:sz w:val="24"/>
                <w:szCs w:val="24"/>
              </w:rPr>
              <w:t>Врста услуге</w:t>
            </w:r>
          </w:p>
        </w:tc>
        <w:tc>
          <w:tcPr>
            <w:tcW w:w="0" w:type="auto"/>
            <w:shd w:val="clear" w:color="auto" w:fill="DDD9C3" w:themeFill="background2" w:themeFillShade="E6"/>
          </w:tcPr>
          <w:p w:rsidR="002E0302" w:rsidRPr="00B1070A" w:rsidRDefault="002E0302">
            <w:pPr>
              <w:rPr>
                <w:sz w:val="24"/>
                <w:szCs w:val="24"/>
              </w:rPr>
            </w:pPr>
            <w:r w:rsidRPr="00B1070A">
              <w:rPr>
                <w:sz w:val="24"/>
                <w:szCs w:val="24"/>
              </w:rPr>
              <w:t>Јед.мере</w:t>
            </w:r>
          </w:p>
        </w:tc>
        <w:tc>
          <w:tcPr>
            <w:tcW w:w="0" w:type="auto"/>
            <w:shd w:val="clear" w:color="auto" w:fill="DDD9C3" w:themeFill="background2" w:themeFillShade="E6"/>
          </w:tcPr>
          <w:p w:rsidR="002E0302" w:rsidRPr="00B1070A" w:rsidRDefault="002E0302">
            <w:pPr>
              <w:rPr>
                <w:sz w:val="24"/>
                <w:szCs w:val="24"/>
              </w:rPr>
            </w:pPr>
            <w:r w:rsidRPr="00B1070A">
              <w:rPr>
                <w:sz w:val="24"/>
                <w:szCs w:val="24"/>
              </w:rPr>
              <w:t>количина</w:t>
            </w:r>
          </w:p>
        </w:tc>
        <w:tc>
          <w:tcPr>
            <w:tcW w:w="0" w:type="auto"/>
            <w:shd w:val="clear" w:color="auto" w:fill="DDD9C3" w:themeFill="background2" w:themeFillShade="E6"/>
          </w:tcPr>
          <w:p w:rsidR="002E0302" w:rsidRPr="00B1070A" w:rsidRDefault="002E0302">
            <w:pPr>
              <w:rPr>
                <w:sz w:val="24"/>
                <w:szCs w:val="24"/>
              </w:rPr>
            </w:pPr>
            <w:r w:rsidRPr="00B1070A">
              <w:rPr>
                <w:sz w:val="24"/>
                <w:szCs w:val="24"/>
              </w:rPr>
              <w:t>Цена без ПДВ-а.</w:t>
            </w:r>
          </w:p>
        </w:tc>
        <w:tc>
          <w:tcPr>
            <w:tcW w:w="0" w:type="auto"/>
            <w:shd w:val="clear" w:color="auto" w:fill="DDD9C3" w:themeFill="background2" w:themeFillShade="E6"/>
          </w:tcPr>
          <w:p w:rsidR="002E0302" w:rsidRPr="00B1070A" w:rsidRDefault="002E0302">
            <w:pPr>
              <w:rPr>
                <w:sz w:val="24"/>
                <w:szCs w:val="24"/>
              </w:rPr>
            </w:pPr>
            <w:r w:rsidRPr="00B1070A">
              <w:rPr>
                <w:sz w:val="24"/>
                <w:szCs w:val="24"/>
              </w:rPr>
              <w:t>Цена са ПДВ-ом.</w:t>
            </w:r>
          </w:p>
        </w:tc>
      </w:tr>
      <w:tr w:rsidR="002E0302" w:rsidRPr="00B1070A" w:rsidTr="002E0302">
        <w:tc>
          <w:tcPr>
            <w:tcW w:w="0" w:type="auto"/>
          </w:tcPr>
          <w:p w:rsidR="002E0302" w:rsidRPr="00B1070A" w:rsidRDefault="002E0302">
            <w:pPr>
              <w:rPr>
                <w:sz w:val="24"/>
                <w:szCs w:val="24"/>
              </w:rPr>
            </w:pPr>
            <w:r w:rsidRPr="00B1070A">
              <w:rPr>
                <w:sz w:val="24"/>
                <w:szCs w:val="24"/>
              </w:rPr>
              <w:t>1.</w:t>
            </w:r>
          </w:p>
        </w:tc>
        <w:tc>
          <w:tcPr>
            <w:tcW w:w="0" w:type="auto"/>
          </w:tcPr>
          <w:p w:rsidR="002E0302" w:rsidRPr="00230E5A" w:rsidRDefault="00230E5A" w:rsidP="00230E5A">
            <w:pPr>
              <w:jc w:val="both"/>
              <w:rPr>
                <w:sz w:val="24"/>
                <w:szCs w:val="24"/>
                <w:lang w:val="ru-RU"/>
              </w:rPr>
            </w:pPr>
            <w:r>
              <w:rPr>
                <w:sz w:val="24"/>
                <w:szCs w:val="24"/>
                <w:lang w:val="sr-Cyrl-CS"/>
              </w:rPr>
              <w:t>Промотивни филм -  културно историјско</w:t>
            </w:r>
            <w:r w:rsidR="00552F5B">
              <w:rPr>
                <w:sz w:val="24"/>
                <w:szCs w:val="24"/>
                <w:lang w:val="sr-Cyrl-CS"/>
              </w:rPr>
              <w:t xml:space="preserve"> наслеђе и туристички капацитети</w:t>
            </w:r>
            <w:r>
              <w:rPr>
                <w:sz w:val="24"/>
                <w:szCs w:val="24"/>
                <w:lang w:val="sr-Cyrl-CS"/>
              </w:rPr>
              <w:t xml:space="preserve"> Златибора</w:t>
            </w:r>
          </w:p>
        </w:tc>
        <w:tc>
          <w:tcPr>
            <w:tcW w:w="0" w:type="auto"/>
          </w:tcPr>
          <w:p w:rsidR="002E0302" w:rsidRPr="00B1070A" w:rsidRDefault="002E0302">
            <w:pPr>
              <w:rPr>
                <w:sz w:val="24"/>
                <w:szCs w:val="24"/>
              </w:rPr>
            </w:pPr>
            <w:r w:rsidRPr="00B1070A">
              <w:rPr>
                <w:sz w:val="24"/>
                <w:szCs w:val="24"/>
              </w:rPr>
              <w:t>паушал</w:t>
            </w:r>
          </w:p>
        </w:tc>
        <w:tc>
          <w:tcPr>
            <w:tcW w:w="0" w:type="auto"/>
          </w:tcPr>
          <w:p w:rsidR="002E0302" w:rsidRPr="00B1070A" w:rsidRDefault="002E0302" w:rsidP="002E0302">
            <w:pPr>
              <w:jc w:val="center"/>
              <w:rPr>
                <w:sz w:val="24"/>
                <w:szCs w:val="24"/>
              </w:rPr>
            </w:pPr>
            <w:r w:rsidRPr="00B1070A">
              <w:rPr>
                <w:sz w:val="24"/>
                <w:szCs w:val="24"/>
              </w:rPr>
              <w:t>За период трајања уговора</w:t>
            </w:r>
          </w:p>
        </w:tc>
        <w:tc>
          <w:tcPr>
            <w:tcW w:w="0" w:type="auto"/>
          </w:tcPr>
          <w:p w:rsidR="002E0302" w:rsidRPr="00B1070A" w:rsidRDefault="002E0302">
            <w:pPr>
              <w:rPr>
                <w:sz w:val="24"/>
                <w:szCs w:val="24"/>
              </w:rPr>
            </w:pPr>
          </w:p>
        </w:tc>
        <w:tc>
          <w:tcPr>
            <w:tcW w:w="0" w:type="auto"/>
          </w:tcPr>
          <w:p w:rsidR="002E0302" w:rsidRPr="00B1070A" w:rsidRDefault="002E0302">
            <w:pPr>
              <w:rPr>
                <w:sz w:val="24"/>
                <w:szCs w:val="24"/>
              </w:rPr>
            </w:pPr>
          </w:p>
        </w:tc>
      </w:tr>
    </w:tbl>
    <w:p w:rsidR="0023273B" w:rsidRDefault="0023273B"/>
    <w:p w:rsidR="00F868F3" w:rsidRPr="00F868F3" w:rsidRDefault="00F868F3"/>
    <w:p w:rsidR="00B1070A" w:rsidRDefault="00B1070A" w:rsidP="00B1070A">
      <w:pPr>
        <w:jc w:val="both"/>
        <w:rPr>
          <w:b/>
          <w:sz w:val="24"/>
          <w:szCs w:val="24"/>
          <w:lang w:val="sr-Cyrl-CS"/>
        </w:rPr>
      </w:pPr>
      <w:r w:rsidRPr="002370B2">
        <w:rPr>
          <w:b/>
          <w:sz w:val="24"/>
          <w:szCs w:val="24"/>
          <w:lang w:val="sr-Cyrl-CS"/>
        </w:rPr>
        <w:t>Комерцијални услови:</w:t>
      </w:r>
    </w:p>
    <w:p w:rsidR="00552F5B" w:rsidRPr="002370B2" w:rsidRDefault="00552F5B" w:rsidP="00B1070A">
      <w:pPr>
        <w:jc w:val="both"/>
        <w:rPr>
          <w:b/>
          <w:sz w:val="24"/>
          <w:szCs w:val="24"/>
          <w:lang w:val="sr-Cyrl-CS"/>
        </w:rPr>
      </w:pPr>
    </w:p>
    <w:p w:rsidR="00B1070A" w:rsidRDefault="00230E5A" w:rsidP="00230E5A">
      <w:pPr>
        <w:pStyle w:val="ListParagraph"/>
        <w:numPr>
          <w:ilvl w:val="0"/>
          <w:numId w:val="9"/>
        </w:numPr>
        <w:jc w:val="both"/>
        <w:rPr>
          <w:sz w:val="24"/>
          <w:szCs w:val="24"/>
          <w:lang w:val="sr-Cyrl-CS"/>
        </w:rPr>
      </w:pPr>
      <w:r>
        <w:rPr>
          <w:sz w:val="24"/>
          <w:szCs w:val="24"/>
          <w:lang w:val="sr-Cyrl-CS"/>
        </w:rPr>
        <w:t xml:space="preserve">Рок извршења услуге: </w:t>
      </w:r>
      <w:r w:rsidR="00552F5B">
        <w:rPr>
          <w:sz w:val="24"/>
          <w:szCs w:val="24"/>
          <w:lang w:val="sr-Cyrl-CS"/>
        </w:rPr>
        <w:t>2 месеца од потписивања уговора</w:t>
      </w:r>
    </w:p>
    <w:p w:rsidR="00B1070A" w:rsidRPr="00552F5B" w:rsidRDefault="00552F5B" w:rsidP="00552F5B">
      <w:pPr>
        <w:pStyle w:val="ListParagraph"/>
        <w:numPr>
          <w:ilvl w:val="0"/>
          <w:numId w:val="9"/>
        </w:numPr>
        <w:jc w:val="both"/>
        <w:rPr>
          <w:sz w:val="24"/>
          <w:szCs w:val="24"/>
          <w:lang w:val="sr-Cyrl-CS"/>
        </w:rPr>
      </w:pPr>
      <w:r>
        <w:rPr>
          <w:sz w:val="24"/>
          <w:szCs w:val="24"/>
          <w:lang w:val="sr-Cyrl-CS"/>
        </w:rPr>
        <w:t xml:space="preserve">Плаћање: 50% аванс, остатак </w:t>
      </w:r>
      <w:r w:rsidR="002C543C">
        <w:rPr>
          <w:sz w:val="24"/>
          <w:szCs w:val="24"/>
          <w:lang w:val="sr-Cyrl-CS"/>
        </w:rPr>
        <w:t xml:space="preserve">након извршене услуге, </w:t>
      </w:r>
      <w:r>
        <w:rPr>
          <w:sz w:val="24"/>
          <w:szCs w:val="24"/>
          <w:lang w:val="sr-Cyrl-CS"/>
        </w:rPr>
        <w:t xml:space="preserve">у року од </w:t>
      </w:r>
      <w:r w:rsidR="00B1070A" w:rsidRPr="00552F5B">
        <w:rPr>
          <w:sz w:val="24"/>
          <w:szCs w:val="24"/>
          <w:lang w:val="sr-Cyrl-CS"/>
        </w:rPr>
        <w:t xml:space="preserve">  45 дана од дана пријема исправног рачуна за извршене услуге.</w:t>
      </w:r>
    </w:p>
    <w:p w:rsidR="00B1070A" w:rsidRDefault="00B1070A" w:rsidP="00B1070A">
      <w:pPr>
        <w:numPr>
          <w:ilvl w:val="0"/>
          <w:numId w:val="9"/>
        </w:numPr>
        <w:jc w:val="both"/>
        <w:rPr>
          <w:sz w:val="24"/>
          <w:szCs w:val="24"/>
          <w:lang w:val="sr-Cyrl-CS"/>
        </w:rPr>
      </w:pPr>
      <w:r w:rsidRPr="002370B2">
        <w:rPr>
          <w:sz w:val="24"/>
          <w:szCs w:val="24"/>
          <w:lang w:val="sr-Cyrl-CS"/>
        </w:rPr>
        <w:t xml:space="preserve">Период важења понуде: _________ дана од </w:t>
      </w:r>
      <w:r w:rsidR="00F868F3">
        <w:rPr>
          <w:sz w:val="24"/>
          <w:szCs w:val="24"/>
          <w:lang w:val="sr-Cyrl-CS"/>
        </w:rPr>
        <w:t>дана отварања понуда ( минимум 6</w:t>
      </w:r>
      <w:r w:rsidRPr="002370B2">
        <w:rPr>
          <w:sz w:val="24"/>
          <w:szCs w:val="24"/>
          <w:lang w:val="sr-Cyrl-CS"/>
        </w:rPr>
        <w:t>0 дана од дана отварања).</w:t>
      </w:r>
    </w:p>
    <w:p w:rsidR="00B1070A" w:rsidRDefault="00B1070A" w:rsidP="00B1070A">
      <w:pPr>
        <w:jc w:val="both"/>
        <w:rPr>
          <w:sz w:val="24"/>
          <w:szCs w:val="24"/>
          <w:lang w:val="sr-Cyrl-CS"/>
        </w:rPr>
      </w:pPr>
    </w:p>
    <w:p w:rsidR="00230E5A" w:rsidRDefault="00230E5A" w:rsidP="00B1070A">
      <w:pPr>
        <w:jc w:val="both"/>
        <w:rPr>
          <w:sz w:val="24"/>
          <w:szCs w:val="24"/>
          <w:lang w:val="sr-Cyrl-CS"/>
        </w:rPr>
      </w:pPr>
    </w:p>
    <w:p w:rsidR="00230E5A" w:rsidRPr="002370B2" w:rsidRDefault="00230E5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w:t>
      </w:r>
      <w:r w:rsidR="00230E5A">
        <w:rPr>
          <w:sz w:val="24"/>
          <w:szCs w:val="24"/>
          <w:lang w:val="sr-Cyrl-CS"/>
        </w:rPr>
        <w:t>___________________________</w:t>
      </w:r>
    </w:p>
    <w:p w:rsidR="00B1070A" w:rsidRDefault="00B1070A" w:rsidP="00B1070A">
      <w:pPr>
        <w:jc w:val="both"/>
        <w:rPr>
          <w:sz w:val="24"/>
          <w:szCs w:val="24"/>
          <w:lang w:val="sr-Cyrl-CS"/>
        </w:rPr>
      </w:pPr>
    </w:p>
    <w:p w:rsidR="00F868F3" w:rsidRDefault="00F868F3" w:rsidP="00B1070A">
      <w:pPr>
        <w:jc w:val="both"/>
        <w:rPr>
          <w:sz w:val="24"/>
          <w:szCs w:val="24"/>
          <w:lang w:val="sr-Cyrl-CS"/>
        </w:rPr>
      </w:pPr>
    </w:p>
    <w:p w:rsidR="00F868F3" w:rsidRDefault="00F868F3" w:rsidP="00B1070A">
      <w:pPr>
        <w:jc w:val="both"/>
        <w:rPr>
          <w:sz w:val="24"/>
          <w:szCs w:val="24"/>
          <w:lang w:val="sr-Cyrl-CS"/>
        </w:rPr>
      </w:pPr>
    </w:p>
    <w:p w:rsidR="00230E5A" w:rsidRDefault="00230E5A" w:rsidP="00B1070A">
      <w:pPr>
        <w:jc w:val="both"/>
        <w:rPr>
          <w:sz w:val="24"/>
          <w:szCs w:val="24"/>
          <w:lang w:val="sr-Cyrl-CS"/>
        </w:rPr>
      </w:pPr>
    </w:p>
    <w:p w:rsidR="00230E5A" w:rsidRDefault="00230E5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Датум: _____________________</w:t>
      </w:r>
    </w:p>
    <w:p w:rsidR="00B1070A" w:rsidRPr="002370B2" w:rsidRDefault="00B1070A" w:rsidP="00B1070A">
      <w:pPr>
        <w:jc w:val="both"/>
        <w:rPr>
          <w:sz w:val="24"/>
          <w:szCs w:val="24"/>
          <w:lang w:val="sr-Cyrl-CS"/>
        </w:rPr>
      </w:pPr>
      <w:r w:rsidRPr="002370B2">
        <w:rPr>
          <w:sz w:val="24"/>
          <w:szCs w:val="24"/>
          <w:lang w:val="sr-Cyrl-CS"/>
        </w:rPr>
        <w:t>Место:______________________</w:t>
      </w:r>
    </w:p>
    <w:p w:rsidR="00B1070A" w:rsidRPr="002370B2"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 понуђача</w:t>
      </w:r>
    </w:p>
    <w:p w:rsidR="00B1070A" w:rsidRPr="002370B2"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_______________________________</w:t>
      </w:r>
    </w:p>
    <w:p w:rsidR="00B1070A"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w:t>
      </w:r>
    </w:p>
    <w:p w:rsidR="00B1070A" w:rsidRPr="00F868F3" w:rsidRDefault="00F868F3">
      <w:pPr>
        <w:rPr>
          <w:sz w:val="24"/>
          <w:szCs w:val="24"/>
          <w:lang w:val="sr-Cyrl-CS"/>
        </w:rPr>
      </w:pPr>
      <w:r>
        <w:rPr>
          <w:lang w:val="sr-Cyrl-CS"/>
        </w:rPr>
        <w:t xml:space="preserve">                                                                             </w:t>
      </w:r>
      <w:r w:rsidRPr="00F868F3">
        <w:rPr>
          <w:sz w:val="24"/>
          <w:szCs w:val="24"/>
          <w:lang w:val="sr-Cyrl-CS"/>
        </w:rPr>
        <w:t>М.П</w:t>
      </w:r>
    </w:p>
    <w:p w:rsidR="00B1070A" w:rsidRDefault="00B1070A">
      <w:pPr>
        <w:rPr>
          <w:lang w:val="sr-Cyrl-CS"/>
        </w:rPr>
      </w:pPr>
    </w:p>
    <w:p w:rsidR="00B1070A" w:rsidRDefault="00B1070A">
      <w:pPr>
        <w:rPr>
          <w:lang w:val="sr-Cyrl-CS"/>
        </w:rPr>
      </w:pPr>
    </w:p>
    <w:p w:rsidR="00B1070A" w:rsidRDefault="00B1070A">
      <w:pPr>
        <w:rPr>
          <w:lang w:val="sr-Cyrl-CS"/>
        </w:rPr>
      </w:pPr>
    </w:p>
    <w:p w:rsidR="00B1070A" w:rsidRDefault="00B1070A">
      <w:pPr>
        <w:rPr>
          <w:lang w:val="sr-Cyrl-CS"/>
        </w:rPr>
      </w:pPr>
    </w:p>
    <w:p w:rsidR="00B1070A" w:rsidRDefault="00B1070A">
      <w:pPr>
        <w:rPr>
          <w:lang w:val="sr-Cyrl-CS"/>
        </w:rPr>
      </w:pPr>
    </w:p>
    <w:p w:rsidR="00B1070A" w:rsidRDefault="00B1070A">
      <w:pPr>
        <w:rPr>
          <w:lang w:val="sr-Cyrl-CS"/>
        </w:rPr>
      </w:pPr>
    </w:p>
    <w:p w:rsidR="00B1070A" w:rsidRDefault="00B1070A">
      <w:pPr>
        <w:rPr>
          <w:lang w:val="sr-Cyrl-CS"/>
        </w:rPr>
      </w:pPr>
    </w:p>
    <w:p w:rsidR="00B1070A" w:rsidRPr="002370B2" w:rsidRDefault="00B1070A" w:rsidP="00B1070A">
      <w:pPr>
        <w:keepLines/>
        <w:tabs>
          <w:tab w:val="center" w:pos="4536"/>
        </w:tabs>
        <w:jc w:val="right"/>
        <w:rPr>
          <w:b/>
          <w:sz w:val="24"/>
          <w:szCs w:val="24"/>
          <w:lang w:val="sr-Cyrl-CS"/>
        </w:rPr>
      </w:pPr>
      <w:r w:rsidRPr="002370B2">
        <w:rPr>
          <w:b/>
          <w:sz w:val="24"/>
          <w:szCs w:val="24"/>
          <w:lang w:val="sr-Cyrl-CS"/>
        </w:rPr>
        <w:t>ОБРАЗАЦ 4.</w:t>
      </w:r>
    </w:p>
    <w:p w:rsidR="00B1070A" w:rsidRPr="002370B2" w:rsidRDefault="00B1070A" w:rsidP="00B1070A">
      <w:pPr>
        <w:keepLines/>
        <w:tabs>
          <w:tab w:val="center" w:pos="4536"/>
        </w:tabs>
        <w:jc w:val="both"/>
        <w:rPr>
          <w:b/>
          <w:sz w:val="24"/>
          <w:szCs w:val="24"/>
          <w:lang w:val="sr-Cyrl-CS"/>
        </w:rPr>
      </w:pPr>
    </w:p>
    <w:p w:rsidR="00B1070A" w:rsidRPr="002370B2" w:rsidRDefault="00B1070A" w:rsidP="00B1070A">
      <w:pPr>
        <w:keepLines/>
        <w:tabs>
          <w:tab w:val="center" w:pos="4536"/>
        </w:tabs>
        <w:jc w:val="both"/>
        <w:rPr>
          <w:b/>
          <w:sz w:val="24"/>
          <w:szCs w:val="24"/>
          <w:lang w:val="sr-Cyrl-CS"/>
        </w:rPr>
      </w:pPr>
      <w:r w:rsidRPr="002370B2">
        <w:rPr>
          <w:b/>
          <w:sz w:val="24"/>
          <w:szCs w:val="24"/>
          <w:lang w:val="sr-Cyrl-CS"/>
        </w:rPr>
        <w:t>ИЗЈАВА О ИСПУЊЕНОСТИ УСЛОВА ИЗ ЧЛАНА 76. СТАВ 2. ЗЈН</w:t>
      </w:r>
    </w:p>
    <w:p w:rsidR="00B1070A" w:rsidRPr="002370B2" w:rsidRDefault="00B1070A" w:rsidP="00B1070A">
      <w:pPr>
        <w:keepLines/>
        <w:tabs>
          <w:tab w:val="center" w:pos="4536"/>
        </w:tabs>
        <w:jc w:val="both"/>
        <w:rPr>
          <w:sz w:val="24"/>
          <w:szCs w:val="24"/>
          <w:lang w:val="sr-Cyrl-CS"/>
        </w:rPr>
      </w:pPr>
    </w:p>
    <w:p w:rsidR="00230E5A" w:rsidRPr="00B10F3A" w:rsidRDefault="00B1070A" w:rsidP="00230E5A">
      <w:pPr>
        <w:jc w:val="both"/>
        <w:rPr>
          <w:sz w:val="24"/>
          <w:szCs w:val="24"/>
          <w:lang w:val="ru-RU"/>
        </w:rPr>
      </w:pPr>
      <w:r w:rsidRPr="002370B2">
        <w:rPr>
          <w:sz w:val="24"/>
          <w:szCs w:val="24"/>
          <w:lang w:val="sr-Cyrl-CS" w:eastAsia="zh-CN"/>
        </w:rPr>
        <w:t xml:space="preserve">У циљу учествовања у поступку јавне набавке мале вредности, </w:t>
      </w:r>
      <w:r w:rsidRPr="002370B2">
        <w:rPr>
          <w:bCs/>
          <w:sz w:val="24"/>
          <w:szCs w:val="24"/>
          <w:lang w:val="sr-Cyrl-CS" w:eastAsia="zh-CN"/>
        </w:rPr>
        <w:t xml:space="preserve">ЈНМВ </w:t>
      </w:r>
      <w:r w:rsidR="00230E5A">
        <w:rPr>
          <w:bCs/>
          <w:sz w:val="24"/>
          <w:szCs w:val="24"/>
          <w:lang w:val="sr-Cyrl-CS" w:eastAsia="zh-CN"/>
        </w:rPr>
        <w:t>3</w:t>
      </w:r>
      <w:r w:rsidR="00B10F3A">
        <w:rPr>
          <w:bCs/>
          <w:sz w:val="24"/>
          <w:szCs w:val="24"/>
          <w:lang w:val="sr-Cyrl-CS" w:eastAsia="zh-CN"/>
        </w:rPr>
        <w:t>0</w:t>
      </w:r>
      <w:r>
        <w:rPr>
          <w:bCs/>
          <w:sz w:val="24"/>
          <w:szCs w:val="24"/>
          <w:lang w:val="sr-Cyrl-CS" w:eastAsia="zh-CN"/>
        </w:rPr>
        <w:t>/17</w:t>
      </w:r>
      <w:r w:rsidRPr="002370B2">
        <w:rPr>
          <w:bCs/>
          <w:sz w:val="24"/>
          <w:szCs w:val="24"/>
          <w:lang w:val="sr-Cyrl-CS" w:eastAsia="zh-CN"/>
        </w:rPr>
        <w:t xml:space="preserve"> – </w:t>
      </w:r>
      <w:r w:rsidR="00230E5A">
        <w:rPr>
          <w:sz w:val="24"/>
          <w:szCs w:val="24"/>
          <w:lang w:val="sr-Cyrl-CS"/>
        </w:rPr>
        <w:t>Промотивни филм -  културно историјско наслеђе и туристички капацитета Златибора</w:t>
      </w:r>
    </w:p>
    <w:p w:rsidR="00B1070A" w:rsidRPr="00B10F3A" w:rsidRDefault="00B1070A" w:rsidP="00B10F3A">
      <w:pPr>
        <w:jc w:val="both"/>
        <w:rPr>
          <w:sz w:val="24"/>
          <w:szCs w:val="24"/>
          <w:lang w:val="ru-RU"/>
        </w:rPr>
      </w:pPr>
      <w:r w:rsidRPr="002370B2">
        <w:rPr>
          <w:sz w:val="24"/>
          <w:szCs w:val="24"/>
          <w:lang w:val="sr-Cyrl-CS" w:eastAsia="zh-CN"/>
        </w:rPr>
        <w:t xml:space="preserve">_______________________ </w:t>
      </w:r>
      <w:r w:rsidRPr="00F34E59">
        <w:rPr>
          <w:sz w:val="24"/>
          <w:szCs w:val="24"/>
          <w:lang w:val="sr-Cyrl-CS" w:eastAsia="zh-CN"/>
        </w:rPr>
        <w:t>под пуном</w:t>
      </w:r>
      <w:r w:rsidRPr="00F34E59">
        <w:rPr>
          <w:rFonts w:eastAsia="TimesNewRomanPS-BoldMT"/>
          <w:sz w:val="24"/>
          <w:szCs w:val="24"/>
          <w:lang w:val="sr-Cyrl-CS" w:eastAsia="zh-CN"/>
        </w:rPr>
        <w:t xml:space="preserve"> </w:t>
      </w:r>
      <w:r w:rsidRPr="00F34E59">
        <w:rPr>
          <w:sz w:val="24"/>
          <w:szCs w:val="24"/>
          <w:lang w:val="sr-Cyrl-CS" w:eastAsia="zh-CN"/>
        </w:rPr>
        <w:t>материјалном</w:t>
      </w:r>
      <w:r w:rsidRPr="002370B2">
        <w:rPr>
          <w:sz w:val="24"/>
          <w:szCs w:val="24"/>
          <w:lang w:val="sr-Cyrl-CS" w:eastAsia="zh-CN"/>
        </w:rPr>
        <w:t xml:space="preserve"> и </w:t>
      </w:r>
      <w:r w:rsidRPr="00F34E59">
        <w:rPr>
          <w:sz w:val="24"/>
          <w:szCs w:val="24"/>
          <w:lang w:val="sr-Cyrl-CS" w:eastAsia="zh-CN"/>
        </w:rPr>
        <w:t xml:space="preserve"> кривичном</w:t>
      </w:r>
      <w:r w:rsidRPr="00F34E59">
        <w:rPr>
          <w:rFonts w:eastAsia="TimesNewRomanPS-BoldMT"/>
          <w:sz w:val="24"/>
          <w:szCs w:val="24"/>
          <w:lang w:val="sr-Cyrl-CS" w:eastAsia="zh-CN"/>
        </w:rPr>
        <w:t xml:space="preserve">  </w:t>
      </w:r>
      <w:r w:rsidRPr="00F34E59">
        <w:rPr>
          <w:sz w:val="24"/>
          <w:szCs w:val="24"/>
          <w:lang w:val="sr-Cyrl-CS" w:eastAsia="zh-CN"/>
        </w:rPr>
        <w:t>одговорношћу</w:t>
      </w:r>
      <w:r w:rsidRPr="00F34E59">
        <w:rPr>
          <w:rFonts w:eastAsia="TimesNewRomanPS-BoldMT"/>
          <w:sz w:val="24"/>
          <w:szCs w:val="24"/>
          <w:lang w:val="sr-Cyrl-CS" w:eastAsia="zh-CN"/>
        </w:rPr>
        <w:t xml:space="preserve"> </w:t>
      </w:r>
      <w:r w:rsidRPr="00F34E59">
        <w:rPr>
          <w:b/>
          <w:sz w:val="24"/>
          <w:szCs w:val="24"/>
          <w:u w:val="single"/>
          <w:lang w:val="sr-Cyrl-CS" w:eastAsia="zh-CN"/>
        </w:rPr>
        <w:t>изјављује</w:t>
      </w:r>
      <w:r w:rsidRPr="00F34E59">
        <w:rPr>
          <w:rFonts w:eastAsia="TimesNewRomanPS-BoldMT"/>
          <w:sz w:val="24"/>
          <w:szCs w:val="24"/>
          <w:lang w:val="sr-Cyrl-CS" w:eastAsia="zh-CN"/>
        </w:rPr>
        <w:t xml:space="preserve">, </w:t>
      </w:r>
      <w:r w:rsidRPr="00F34E59">
        <w:rPr>
          <w:sz w:val="24"/>
          <w:szCs w:val="24"/>
          <w:lang w:val="sr-Cyrl-CS" w:eastAsia="zh-CN"/>
        </w:rPr>
        <w:t>да</w:t>
      </w:r>
      <w:r w:rsidRPr="00F34E59">
        <w:rPr>
          <w:rFonts w:eastAsia="TimesNewRomanPS-BoldMT"/>
          <w:sz w:val="24"/>
          <w:szCs w:val="24"/>
          <w:lang w:val="sr-Cyrl-CS" w:eastAsia="zh-CN"/>
        </w:rPr>
        <w:t xml:space="preserve"> </w:t>
      </w:r>
      <w:r w:rsidRPr="00F34E59">
        <w:rPr>
          <w:sz w:val="24"/>
          <w:szCs w:val="24"/>
          <w:lang w:val="sr-Cyrl-CS" w:eastAsia="zh-CN"/>
        </w:rPr>
        <w:t>испуњава услове</w:t>
      </w:r>
      <w:r w:rsidRPr="00F34E59">
        <w:rPr>
          <w:rFonts w:eastAsia="TimesNewRomanPS-BoldMT"/>
          <w:sz w:val="24"/>
          <w:szCs w:val="24"/>
          <w:lang w:val="sr-Cyrl-CS" w:eastAsia="zh-CN"/>
        </w:rPr>
        <w:t xml:space="preserve"> </w:t>
      </w:r>
      <w:r w:rsidRPr="00F34E59">
        <w:rPr>
          <w:sz w:val="24"/>
          <w:szCs w:val="24"/>
          <w:lang w:val="sr-Cyrl-CS" w:eastAsia="zh-CN"/>
        </w:rPr>
        <w:t>за</w:t>
      </w:r>
      <w:r w:rsidRPr="00F34E59">
        <w:rPr>
          <w:rFonts w:eastAsia="TimesNewRomanPS-BoldMT"/>
          <w:sz w:val="24"/>
          <w:szCs w:val="24"/>
          <w:lang w:val="sr-Cyrl-CS" w:eastAsia="zh-CN"/>
        </w:rPr>
        <w:t xml:space="preserve"> </w:t>
      </w:r>
      <w:r w:rsidRPr="00F34E59">
        <w:rPr>
          <w:sz w:val="24"/>
          <w:szCs w:val="24"/>
          <w:lang w:val="sr-Cyrl-CS" w:eastAsia="zh-CN"/>
        </w:rPr>
        <w:t>учешће</w:t>
      </w:r>
      <w:r w:rsidRPr="00F34E59">
        <w:rPr>
          <w:rFonts w:eastAsia="TimesNewRomanPS-BoldMT"/>
          <w:sz w:val="24"/>
          <w:szCs w:val="24"/>
          <w:lang w:val="sr-Cyrl-CS" w:eastAsia="zh-CN"/>
        </w:rPr>
        <w:t xml:space="preserve"> </w:t>
      </w:r>
      <w:r w:rsidRPr="00F34E59">
        <w:rPr>
          <w:sz w:val="24"/>
          <w:szCs w:val="24"/>
          <w:lang w:val="sr-Cyrl-CS" w:eastAsia="zh-CN"/>
        </w:rPr>
        <w:t>у</w:t>
      </w:r>
      <w:r w:rsidRPr="00F34E59">
        <w:rPr>
          <w:rFonts w:eastAsia="TimesNewRomanPS-BoldMT"/>
          <w:sz w:val="24"/>
          <w:szCs w:val="24"/>
          <w:lang w:val="sr-Cyrl-CS" w:eastAsia="zh-CN"/>
        </w:rPr>
        <w:t xml:space="preserve"> </w:t>
      </w:r>
      <w:r w:rsidRPr="00F34E59">
        <w:rPr>
          <w:sz w:val="24"/>
          <w:szCs w:val="24"/>
          <w:lang w:val="sr-Cyrl-CS" w:eastAsia="zh-CN"/>
        </w:rPr>
        <w:t>поступку</w:t>
      </w:r>
      <w:r w:rsidRPr="00F34E59">
        <w:rPr>
          <w:rFonts w:eastAsia="TimesNewRomanPS-BoldMT"/>
          <w:sz w:val="24"/>
          <w:szCs w:val="24"/>
          <w:lang w:val="sr-Cyrl-CS" w:eastAsia="zh-CN"/>
        </w:rPr>
        <w:t xml:space="preserve"> </w:t>
      </w:r>
      <w:r w:rsidRPr="00F34E59">
        <w:rPr>
          <w:sz w:val="24"/>
          <w:szCs w:val="24"/>
          <w:lang w:val="sr-Cyrl-CS" w:eastAsia="zh-CN"/>
        </w:rPr>
        <w:t>јавне</w:t>
      </w:r>
      <w:r w:rsidRPr="00F34E59">
        <w:rPr>
          <w:rFonts w:eastAsia="TimesNewRomanPS-BoldMT"/>
          <w:sz w:val="24"/>
          <w:szCs w:val="24"/>
          <w:lang w:val="sr-Cyrl-CS" w:eastAsia="zh-CN"/>
        </w:rPr>
        <w:t xml:space="preserve"> </w:t>
      </w:r>
      <w:r w:rsidRPr="00F34E59">
        <w:rPr>
          <w:sz w:val="24"/>
          <w:szCs w:val="24"/>
          <w:lang w:val="sr-Cyrl-CS" w:eastAsia="zh-CN"/>
        </w:rPr>
        <w:t>набавке</w:t>
      </w:r>
      <w:r w:rsidRPr="00F34E59">
        <w:rPr>
          <w:rFonts w:eastAsia="TimesNewRomanPS-BoldMT"/>
          <w:sz w:val="24"/>
          <w:szCs w:val="24"/>
          <w:lang w:val="sr-Cyrl-CS" w:eastAsia="zh-CN"/>
        </w:rPr>
        <w:t xml:space="preserve"> </w:t>
      </w:r>
      <w:r w:rsidRPr="00F34E59">
        <w:rPr>
          <w:sz w:val="24"/>
          <w:szCs w:val="24"/>
          <w:lang w:val="sr-Cyrl-CS" w:eastAsia="zh-CN"/>
        </w:rPr>
        <w:t>предвиђене</w:t>
      </w:r>
      <w:r w:rsidRPr="00F34E59">
        <w:rPr>
          <w:rFonts w:eastAsia="TimesNewRomanPS-BoldMT"/>
          <w:sz w:val="24"/>
          <w:szCs w:val="24"/>
          <w:lang w:val="sr-Cyrl-CS" w:eastAsia="zh-CN"/>
        </w:rPr>
        <w:t xml:space="preserve"> </w:t>
      </w:r>
      <w:r w:rsidRPr="00F34E59">
        <w:rPr>
          <w:sz w:val="24"/>
          <w:szCs w:val="24"/>
          <w:lang w:val="sr-Cyrl-CS" w:eastAsia="zh-CN"/>
        </w:rPr>
        <w:t>у</w:t>
      </w:r>
      <w:r w:rsidRPr="00F34E59">
        <w:rPr>
          <w:rFonts w:eastAsia="TimesNewRomanPS-BoldMT"/>
          <w:sz w:val="24"/>
          <w:szCs w:val="24"/>
          <w:lang w:val="sr-Cyrl-CS" w:eastAsia="zh-CN"/>
        </w:rPr>
        <w:t xml:space="preserve"> </w:t>
      </w:r>
      <w:r w:rsidRPr="00F34E59">
        <w:rPr>
          <w:sz w:val="24"/>
          <w:szCs w:val="24"/>
          <w:lang w:val="sr-Cyrl-CS" w:eastAsia="zh-CN"/>
        </w:rPr>
        <w:t>члану</w:t>
      </w:r>
      <w:r w:rsidRPr="00F34E59">
        <w:rPr>
          <w:rFonts w:eastAsia="TimesNewRomanPS-BoldMT"/>
          <w:sz w:val="24"/>
          <w:szCs w:val="24"/>
          <w:lang w:val="sr-Cyrl-CS" w:eastAsia="zh-CN"/>
        </w:rPr>
        <w:t xml:space="preserve"> </w:t>
      </w:r>
      <w:r w:rsidRPr="002370B2">
        <w:rPr>
          <w:rFonts w:eastAsia="TimesNewRomanPS-BoldMT"/>
          <w:sz w:val="24"/>
          <w:szCs w:val="24"/>
          <w:lang w:val="sr-Cyrl-CS" w:eastAsia="zh-CN"/>
        </w:rPr>
        <w:t>76. став 2.</w:t>
      </w:r>
      <w:r w:rsidRPr="00F34E59">
        <w:rPr>
          <w:rFonts w:eastAsia="TimesNewRomanPS-BoldMT"/>
          <w:sz w:val="24"/>
          <w:szCs w:val="24"/>
          <w:lang w:val="sr-Cyrl-CS" w:eastAsia="zh-CN"/>
        </w:rPr>
        <w:t xml:space="preserve"> </w:t>
      </w:r>
      <w:r w:rsidRPr="00F34E59">
        <w:rPr>
          <w:sz w:val="24"/>
          <w:szCs w:val="24"/>
          <w:lang w:val="sr-Cyrl-CS" w:eastAsia="zh-CN"/>
        </w:rPr>
        <w:t>Закона</w:t>
      </w:r>
      <w:r w:rsidRPr="00F34E59">
        <w:rPr>
          <w:rFonts w:eastAsia="TimesNewRomanPS-BoldMT"/>
          <w:sz w:val="24"/>
          <w:szCs w:val="24"/>
          <w:lang w:val="sr-Cyrl-CS" w:eastAsia="zh-CN"/>
        </w:rPr>
        <w:t xml:space="preserve"> </w:t>
      </w:r>
      <w:r w:rsidRPr="00F34E59">
        <w:rPr>
          <w:sz w:val="24"/>
          <w:szCs w:val="24"/>
          <w:lang w:val="sr-Cyrl-CS" w:eastAsia="zh-CN"/>
        </w:rPr>
        <w:t>о</w:t>
      </w:r>
      <w:r w:rsidRPr="00F34E59">
        <w:rPr>
          <w:rFonts w:eastAsia="TimesNewRomanPS-BoldMT"/>
          <w:sz w:val="24"/>
          <w:szCs w:val="24"/>
          <w:lang w:val="sr-Cyrl-CS" w:eastAsia="zh-CN"/>
        </w:rPr>
        <w:t xml:space="preserve"> </w:t>
      </w:r>
      <w:r w:rsidRPr="00F34E59">
        <w:rPr>
          <w:sz w:val="24"/>
          <w:szCs w:val="24"/>
          <w:lang w:val="sr-Cyrl-CS" w:eastAsia="zh-CN"/>
        </w:rPr>
        <w:t>јавним набавкама</w:t>
      </w:r>
      <w:r w:rsidRPr="002370B2">
        <w:rPr>
          <w:rFonts w:eastAsia="TimesNewRomanPS-BoldMT"/>
          <w:sz w:val="24"/>
          <w:szCs w:val="24"/>
          <w:lang w:val="sr-Cyrl-CS" w:eastAsia="zh-CN"/>
        </w:rPr>
        <w:t>,</w:t>
      </w:r>
      <w:r w:rsidRPr="00F34E59">
        <w:rPr>
          <w:rFonts w:eastAsia="TimesNewRomanPS-BoldMT"/>
          <w:sz w:val="24"/>
          <w:szCs w:val="24"/>
          <w:lang w:val="sr-Cyrl-CS" w:eastAsia="zh-CN"/>
        </w:rPr>
        <w:t xml:space="preserve"> </w:t>
      </w:r>
      <w:r w:rsidRPr="00F34E59">
        <w:rPr>
          <w:sz w:val="24"/>
          <w:szCs w:val="24"/>
          <w:lang w:val="sr-Cyrl-CS" w:eastAsia="zh-CN"/>
        </w:rPr>
        <w:t>и</w:t>
      </w:r>
      <w:r w:rsidRPr="00F34E59">
        <w:rPr>
          <w:rFonts w:eastAsia="TimesNewRomanPS-BoldMT"/>
          <w:sz w:val="24"/>
          <w:szCs w:val="24"/>
          <w:lang w:val="sr-Cyrl-CS" w:eastAsia="zh-CN"/>
        </w:rPr>
        <w:t xml:space="preserve"> </w:t>
      </w:r>
      <w:r w:rsidRPr="00F34E59">
        <w:rPr>
          <w:sz w:val="24"/>
          <w:szCs w:val="24"/>
          <w:lang w:val="sr-Cyrl-CS" w:eastAsia="zh-CN"/>
        </w:rPr>
        <w:t>то</w:t>
      </w:r>
      <w:r w:rsidRPr="00F34E59">
        <w:rPr>
          <w:rFonts w:eastAsia="TimesNewRomanPS-BoldMT"/>
          <w:sz w:val="24"/>
          <w:szCs w:val="24"/>
          <w:lang w:val="sr-Cyrl-CS" w:eastAsia="zh-CN"/>
        </w:rPr>
        <w:t xml:space="preserve"> </w:t>
      </w:r>
      <w:r w:rsidRPr="00F34E59">
        <w:rPr>
          <w:sz w:val="24"/>
          <w:szCs w:val="24"/>
          <w:lang w:val="sr-Cyrl-CS" w:eastAsia="zh-CN"/>
        </w:rPr>
        <w:t>да</w:t>
      </w:r>
      <w:r w:rsidRPr="002370B2">
        <w:rPr>
          <w:rFonts w:eastAsia="TimesNewRomanPS-BoldMT"/>
          <w:sz w:val="24"/>
          <w:szCs w:val="24"/>
          <w:lang w:val="sr-Cyrl-CS" w:eastAsia="zh-CN"/>
        </w:rPr>
        <w:t xml:space="preserve"> </w:t>
      </w:r>
      <w:r w:rsidRPr="002370B2">
        <w:rPr>
          <w:sz w:val="24"/>
          <w:szCs w:val="24"/>
          <w:lang w:val="sr-Cyrl-CS"/>
        </w:rPr>
        <w:t xml:space="preserve">располаже неопходним </w:t>
      </w:r>
      <w:r w:rsidRPr="00B10F3A">
        <w:rPr>
          <w:sz w:val="24"/>
          <w:szCs w:val="24"/>
          <w:lang w:val="sr-Cyrl-CS"/>
        </w:rPr>
        <w:t xml:space="preserve">кадровским, </w:t>
      </w:r>
      <w:r w:rsidRPr="002370B2">
        <w:rPr>
          <w:sz w:val="24"/>
          <w:szCs w:val="24"/>
          <w:lang w:val="sr-Cyrl-CS"/>
        </w:rPr>
        <w:t xml:space="preserve">финансијским, пословним, техничким капацитетом за извршење услуга које су предмет ове набавке. </w:t>
      </w:r>
    </w:p>
    <w:p w:rsidR="00B1070A" w:rsidRPr="002370B2" w:rsidRDefault="00B1070A" w:rsidP="00B1070A">
      <w:pPr>
        <w:keepLines/>
        <w:tabs>
          <w:tab w:val="center" w:pos="4536"/>
        </w:tabs>
        <w:jc w:val="both"/>
        <w:rPr>
          <w:sz w:val="24"/>
          <w:szCs w:val="24"/>
          <w:lang w:val="sr-Cyrl-CS"/>
        </w:rPr>
      </w:pPr>
    </w:p>
    <w:p w:rsidR="00B1070A" w:rsidRPr="002370B2" w:rsidRDefault="00B1070A" w:rsidP="00B1070A">
      <w:pPr>
        <w:keepLines/>
        <w:tabs>
          <w:tab w:val="center" w:pos="4536"/>
        </w:tabs>
        <w:jc w:val="both"/>
        <w:rPr>
          <w:sz w:val="24"/>
          <w:szCs w:val="24"/>
          <w:lang w:val="sr-Cyrl-CS"/>
        </w:rPr>
      </w:pPr>
    </w:p>
    <w:p w:rsidR="00B1070A" w:rsidRPr="002370B2" w:rsidRDefault="00B1070A" w:rsidP="00B1070A">
      <w:pPr>
        <w:keepLines/>
        <w:tabs>
          <w:tab w:val="center" w:pos="4536"/>
        </w:tabs>
        <w:jc w:val="both"/>
        <w:rPr>
          <w:sz w:val="24"/>
          <w:szCs w:val="24"/>
          <w:lang w:val="sr-Cyrl-CS"/>
        </w:rPr>
      </w:pPr>
    </w:p>
    <w:p w:rsidR="00B1070A" w:rsidRPr="00F34E59" w:rsidRDefault="00B1070A" w:rsidP="00B1070A">
      <w:pPr>
        <w:keepLines/>
        <w:tabs>
          <w:tab w:val="center" w:pos="4536"/>
        </w:tabs>
        <w:jc w:val="both"/>
        <w:rPr>
          <w:sz w:val="24"/>
          <w:szCs w:val="24"/>
          <w:lang w:val="sr-Cyrl-CS"/>
        </w:rPr>
      </w:pPr>
    </w:p>
    <w:p w:rsidR="00B1070A" w:rsidRPr="00F34E59" w:rsidRDefault="00B1070A" w:rsidP="00B1070A">
      <w:pPr>
        <w:keepLines/>
        <w:tabs>
          <w:tab w:val="center" w:pos="4536"/>
        </w:tabs>
        <w:jc w:val="both"/>
        <w:rPr>
          <w:sz w:val="24"/>
          <w:szCs w:val="24"/>
          <w:lang w:val="sr-Cyrl-CS"/>
        </w:rPr>
      </w:pPr>
    </w:p>
    <w:p w:rsidR="00B1070A" w:rsidRPr="00F34E59" w:rsidRDefault="00B1070A" w:rsidP="00B1070A">
      <w:pPr>
        <w:keepLines/>
        <w:tabs>
          <w:tab w:val="center" w:pos="4536"/>
        </w:tabs>
        <w:jc w:val="both"/>
        <w:rPr>
          <w:sz w:val="24"/>
          <w:szCs w:val="24"/>
          <w:lang w:val="sr-Cyrl-CS"/>
        </w:rPr>
      </w:pPr>
    </w:p>
    <w:p w:rsidR="00B1070A" w:rsidRPr="00F34E59" w:rsidRDefault="00B1070A" w:rsidP="00B1070A">
      <w:pPr>
        <w:keepLines/>
        <w:tabs>
          <w:tab w:val="center" w:pos="4536"/>
        </w:tabs>
        <w:jc w:val="both"/>
        <w:rPr>
          <w:sz w:val="24"/>
          <w:szCs w:val="24"/>
          <w:lang w:val="sr-Cyrl-CS"/>
        </w:rPr>
      </w:pPr>
    </w:p>
    <w:p w:rsidR="00B1070A" w:rsidRPr="00F34E59" w:rsidRDefault="00B1070A" w:rsidP="00B1070A">
      <w:pPr>
        <w:keepLines/>
        <w:tabs>
          <w:tab w:val="center" w:pos="4536"/>
        </w:tabs>
        <w:jc w:val="both"/>
        <w:rPr>
          <w:sz w:val="24"/>
          <w:szCs w:val="24"/>
          <w:lang w:val="sr-Cyrl-CS"/>
        </w:rPr>
      </w:pPr>
    </w:p>
    <w:p w:rsidR="00B1070A" w:rsidRPr="00F34E59" w:rsidRDefault="00B1070A" w:rsidP="00B1070A">
      <w:pPr>
        <w:keepLines/>
        <w:tabs>
          <w:tab w:val="center" w:pos="4536"/>
        </w:tabs>
        <w:jc w:val="both"/>
        <w:rPr>
          <w:sz w:val="24"/>
          <w:szCs w:val="24"/>
          <w:lang w:val="sr-Cyrl-CS"/>
        </w:rPr>
      </w:pPr>
    </w:p>
    <w:p w:rsidR="00B1070A" w:rsidRPr="00F34E59" w:rsidRDefault="00B1070A" w:rsidP="00B1070A">
      <w:pPr>
        <w:keepLines/>
        <w:tabs>
          <w:tab w:val="center" w:pos="4536"/>
        </w:tabs>
        <w:jc w:val="both"/>
        <w:rPr>
          <w:sz w:val="24"/>
          <w:szCs w:val="24"/>
          <w:lang w:val="sr-Cyrl-CS"/>
        </w:rPr>
      </w:pPr>
    </w:p>
    <w:p w:rsidR="00B1070A" w:rsidRPr="00F34E59" w:rsidRDefault="00B1070A" w:rsidP="00B1070A">
      <w:pPr>
        <w:keepLines/>
        <w:tabs>
          <w:tab w:val="center" w:pos="4536"/>
        </w:tabs>
        <w:jc w:val="both"/>
        <w:rPr>
          <w:sz w:val="24"/>
          <w:szCs w:val="24"/>
          <w:lang w:val="sr-Cyrl-CS"/>
        </w:rPr>
      </w:pPr>
    </w:p>
    <w:p w:rsidR="00B1070A" w:rsidRPr="002370B2" w:rsidRDefault="00B1070A" w:rsidP="00B1070A">
      <w:pPr>
        <w:keepLines/>
        <w:tabs>
          <w:tab w:val="center" w:pos="4536"/>
        </w:tabs>
        <w:jc w:val="both"/>
        <w:rPr>
          <w:sz w:val="24"/>
          <w:szCs w:val="24"/>
          <w:lang w:val="sr-Cyrl-CS"/>
        </w:rPr>
      </w:pPr>
    </w:p>
    <w:p w:rsidR="00B1070A" w:rsidRPr="00F34E59" w:rsidRDefault="00B1070A" w:rsidP="00B1070A">
      <w:pPr>
        <w:keepLines/>
        <w:tabs>
          <w:tab w:val="center" w:pos="7797"/>
        </w:tabs>
        <w:jc w:val="both"/>
        <w:rPr>
          <w:sz w:val="24"/>
          <w:szCs w:val="24"/>
          <w:lang w:val="sr-Cyrl-CS"/>
        </w:rPr>
      </w:pPr>
      <w:r w:rsidRPr="00F34E59">
        <w:rPr>
          <w:sz w:val="24"/>
          <w:szCs w:val="24"/>
          <w:lang w:val="sr-Cyrl-CS"/>
        </w:rPr>
        <w:t>Датум:____________</w:t>
      </w:r>
      <w:r w:rsidRPr="00F34E59">
        <w:rPr>
          <w:sz w:val="24"/>
          <w:szCs w:val="24"/>
          <w:lang w:val="sr-Cyrl-CS"/>
        </w:rPr>
        <w:tab/>
        <w:t>Потпис овлашћеног лица</w:t>
      </w:r>
    </w:p>
    <w:p w:rsidR="00B1070A" w:rsidRPr="00F34E59" w:rsidRDefault="00B1070A" w:rsidP="00B1070A">
      <w:pPr>
        <w:keepLines/>
        <w:tabs>
          <w:tab w:val="center" w:pos="7797"/>
        </w:tabs>
        <w:jc w:val="both"/>
        <w:rPr>
          <w:sz w:val="24"/>
          <w:szCs w:val="24"/>
          <w:lang w:val="sr-Cyrl-CS"/>
        </w:rPr>
      </w:pPr>
      <w:r w:rsidRPr="00F34E59">
        <w:rPr>
          <w:sz w:val="24"/>
          <w:szCs w:val="24"/>
          <w:lang w:val="sr-Cyrl-CS"/>
        </w:rPr>
        <w:t>Место:____________</w:t>
      </w:r>
      <w:r w:rsidRPr="00F34E59">
        <w:rPr>
          <w:sz w:val="24"/>
          <w:szCs w:val="24"/>
          <w:lang w:val="sr-Cyrl-CS"/>
        </w:rPr>
        <w:tab/>
        <w:t>_________________________</w:t>
      </w:r>
    </w:p>
    <w:p w:rsidR="00B1070A" w:rsidRPr="002370B2" w:rsidRDefault="00B1070A" w:rsidP="00B1070A">
      <w:pPr>
        <w:keepLines/>
        <w:tabs>
          <w:tab w:val="center" w:pos="4536"/>
        </w:tabs>
        <w:jc w:val="both"/>
        <w:rPr>
          <w:sz w:val="24"/>
          <w:szCs w:val="24"/>
          <w:lang w:val="sr-Cyrl-CS"/>
        </w:rPr>
      </w:pPr>
      <w:r w:rsidRPr="00F34E59">
        <w:rPr>
          <w:sz w:val="24"/>
          <w:szCs w:val="24"/>
          <w:lang w:val="sr-Cyrl-CS"/>
        </w:rPr>
        <w:tab/>
        <w:t>(М.П.</w:t>
      </w:r>
      <w:r w:rsidRPr="002370B2">
        <w:rPr>
          <w:sz w:val="24"/>
          <w:szCs w:val="24"/>
          <w:lang w:val="sr-Cyrl-CS"/>
        </w:rPr>
        <w:t>)</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Default="00B1070A" w:rsidP="00B1070A">
      <w:pPr>
        <w:jc w:val="both"/>
        <w:rPr>
          <w:sz w:val="24"/>
          <w:szCs w:val="24"/>
          <w:lang w:val="sr-Cyrl-CS"/>
        </w:rPr>
      </w:pPr>
    </w:p>
    <w:p w:rsidR="00B1070A" w:rsidRDefault="00B1070A" w:rsidP="00B1070A">
      <w:pPr>
        <w:jc w:val="both"/>
        <w:rPr>
          <w:sz w:val="24"/>
          <w:szCs w:val="24"/>
          <w:lang w:val="sr-Cyrl-CS"/>
        </w:rPr>
      </w:pPr>
    </w:p>
    <w:p w:rsidR="00B1070A" w:rsidRDefault="00B1070A" w:rsidP="00B1070A">
      <w:pPr>
        <w:jc w:val="both"/>
        <w:rPr>
          <w:sz w:val="24"/>
          <w:szCs w:val="24"/>
          <w:lang w:val="sr-Cyrl-CS"/>
        </w:rPr>
      </w:pPr>
    </w:p>
    <w:p w:rsidR="00B1070A" w:rsidRDefault="00B1070A" w:rsidP="00B1070A">
      <w:pPr>
        <w:jc w:val="both"/>
        <w:rPr>
          <w:sz w:val="24"/>
          <w:szCs w:val="24"/>
          <w:lang w:val="sr-Cyrl-CS"/>
        </w:rPr>
      </w:pPr>
    </w:p>
    <w:p w:rsidR="00B1070A" w:rsidRDefault="00B1070A" w:rsidP="00B1070A">
      <w:pPr>
        <w:jc w:val="both"/>
        <w:rPr>
          <w:sz w:val="24"/>
          <w:szCs w:val="24"/>
          <w:lang w:val="sr-Cyrl-CS"/>
        </w:rPr>
      </w:pPr>
    </w:p>
    <w:p w:rsidR="00B1070A" w:rsidRDefault="00B1070A" w:rsidP="00B1070A">
      <w:pPr>
        <w:jc w:val="both"/>
        <w:rPr>
          <w:sz w:val="24"/>
          <w:szCs w:val="24"/>
          <w:lang w:val="sr-Cyrl-CS"/>
        </w:rPr>
      </w:pPr>
    </w:p>
    <w:p w:rsidR="00B1070A" w:rsidRDefault="00B1070A" w:rsidP="00B1070A">
      <w:pPr>
        <w:jc w:val="both"/>
        <w:rPr>
          <w:sz w:val="24"/>
          <w:szCs w:val="24"/>
          <w:lang w:val="sr-Cyrl-CS"/>
        </w:rPr>
      </w:pPr>
    </w:p>
    <w:p w:rsidR="00B1070A" w:rsidRDefault="00B1070A" w:rsidP="00B1070A">
      <w:pPr>
        <w:jc w:val="both"/>
        <w:rPr>
          <w:sz w:val="24"/>
          <w:szCs w:val="24"/>
          <w:lang w:val="sr-Cyrl-CS"/>
        </w:rPr>
      </w:pPr>
    </w:p>
    <w:p w:rsidR="00B1070A" w:rsidRDefault="00B1070A" w:rsidP="00B1070A">
      <w:pPr>
        <w:jc w:val="both"/>
        <w:rPr>
          <w:sz w:val="24"/>
          <w:szCs w:val="24"/>
          <w:lang w:val="sr-Cyrl-CS"/>
        </w:rPr>
      </w:pPr>
    </w:p>
    <w:p w:rsidR="00B1070A" w:rsidRDefault="00B1070A" w:rsidP="00B1070A">
      <w:pPr>
        <w:jc w:val="both"/>
        <w:rPr>
          <w:sz w:val="24"/>
          <w:szCs w:val="24"/>
          <w:lang w:val="sr-Cyrl-CS"/>
        </w:rPr>
      </w:pPr>
    </w:p>
    <w:p w:rsidR="00B1070A" w:rsidRDefault="00B1070A" w:rsidP="00B1070A">
      <w:pPr>
        <w:jc w:val="both"/>
        <w:rPr>
          <w:sz w:val="24"/>
          <w:szCs w:val="24"/>
          <w:lang w:val="sr-Cyrl-CS"/>
        </w:rPr>
      </w:pPr>
    </w:p>
    <w:p w:rsidR="00B1070A" w:rsidRDefault="00B1070A" w:rsidP="00B1070A">
      <w:pPr>
        <w:jc w:val="both"/>
        <w:rPr>
          <w:sz w:val="24"/>
          <w:szCs w:val="24"/>
          <w:lang w:val="sr-Cyrl-CS"/>
        </w:rPr>
      </w:pPr>
    </w:p>
    <w:p w:rsidR="00B1070A"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862331" w:rsidP="00B1070A">
      <w:pPr>
        <w:jc w:val="both"/>
        <w:rPr>
          <w:sz w:val="24"/>
          <w:szCs w:val="24"/>
          <w:lang w:val="sr-Cyrl-CS"/>
        </w:rPr>
      </w:pPr>
      <w:r>
        <w:rPr>
          <w:sz w:val="24"/>
          <w:szCs w:val="24"/>
          <w:lang w:val="sr-Cyrl-CS"/>
        </w:rPr>
        <w:lastRenderedPageBreak/>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r w:rsidR="00B1070A" w:rsidRPr="002370B2">
        <w:rPr>
          <w:sz w:val="24"/>
          <w:szCs w:val="24"/>
          <w:lang w:val="sr-Cyrl-CS"/>
        </w:rPr>
        <w:t xml:space="preserve">    </w:t>
      </w:r>
      <w:r w:rsidR="00B1070A" w:rsidRPr="002370B2">
        <w:rPr>
          <w:b/>
          <w:sz w:val="24"/>
          <w:szCs w:val="24"/>
          <w:lang w:val="sr-Cyrl-CS"/>
        </w:rPr>
        <w:t>ОБ</w:t>
      </w:r>
      <w:r>
        <w:rPr>
          <w:b/>
          <w:sz w:val="24"/>
          <w:szCs w:val="24"/>
          <w:lang w:val="sr-Cyrl-CS"/>
        </w:rPr>
        <w:t xml:space="preserve">РАЗАЦ </w:t>
      </w:r>
      <w:r w:rsidR="00B1070A" w:rsidRPr="002370B2">
        <w:rPr>
          <w:b/>
          <w:sz w:val="24"/>
          <w:szCs w:val="24"/>
          <w:lang w:val="sr-Cyrl-CS"/>
        </w:rPr>
        <w:t>БРОЈ 5.</w:t>
      </w:r>
    </w:p>
    <w:p w:rsidR="00B1070A" w:rsidRPr="002370B2" w:rsidRDefault="00B1070A" w:rsidP="00B1070A">
      <w:pPr>
        <w:jc w:val="both"/>
        <w:rPr>
          <w:sz w:val="24"/>
          <w:szCs w:val="24"/>
          <w:lang w:val="sr-Cyrl-CS"/>
        </w:rPr>
      </w:pPr>
    </w:p>
    <w:p w:rsidR="00B1070A" w:rsidRPr="002370B2" w:rsidRDefault="00B1070A" w:rsidP="00B1070A">
      <w:pPr>
        <w:jc w:val="center"/>
        <w:rPr>
          <w:b/>
          <w:sz w:val="24"/>
          <w:szCs w:val="24"/>
          <w:lang w:val="sr-Cyrl-CS"/>
        </w:rPr>
      </w:pPr>
      <w:r w:rsidRPr="002370B2">
        <w:rPr>
          <w:b/>
          <w:sz w:val="24"/>
          <w:szCs w:val="24"/>
          <w:lang w:val="sr-Cyrl-CS"/>
        </w:rPr>
        <w:t>ОБРАЗАЦ ТЕХНИЧКЕ СПЕЦИФИКАЦИЈЕ</w:t>
      </w:r>
    </w:p>
    <w:p w:rsidR="00B1070A" w:rsidRDefault="00B1070A" w:rsidP="00B1070A">
      <w:pPr>
        <w:jc w:val="center"/>
        <w:rPr>
          <w:b/>
          <w:sz w:val="24"/>
          <w:szCs w:val="24"/>
          <w:lang w:val="sr-Cyrl-CS"/>
        </w:rPr>
      </w:pPr>
    </w:p>
    <w:p w:rsidR="00862331" w:rsidRPr="00552F5B" w:rsidRDefault="00862331" w:rsidP="00862331">
      <w:pPr>
        <w:jc w:val="both"/>
        <w:rPr>
          <w:sz w:val="24"/>
          <w:szCs w:val="24"/>
          <w:lang w:val="sr-Cyrl-CS"/>
        </w:rPr>
      </w:pPr>
      <w:r w:rsidRPr="00552F5B">
        <w:rPr>
          <w:sz w:val="24"/>
          <w:szCs w:val="24"/>
          <w:lang w:val="sr-Cyrl-CS"/>
        </w:rPr>
        <w:t>Неопходне услуге:</w:t>
      </w:r>
    </w:p>
    <w:p w:rsidR="00862331" w:rsidRPr="00552F5B" w:rsidRDefault="00862331" w:rsidP="00862331">
      <w:pPr>
        <w:jc w:val="both"/>
        <w:rPr>
          <w:sz w:val="24"/>
          <w:szCs w:val="24"/>
          <w:lang w:val="sr-Cyrl-CS"/>
        </w:rPr>
      </w:pPr>
    </w:p>
    <w:p w:rsidR="00862331" w:rsidRPr="00552F5B" w:rsidRDefault="00862331" w:rsidP="00862331">
      <w:pPr>
        <w:jc w:val="both"/>
        <w:rPr>
          <w:sz w:val="24"/>
          <w:szCs w:val="24"/>
          <w:lang w:val="sr-Cyrl-CS"/>
        </w:rPr>
      </w:pPr>
      <w:r w:rsidRPr="00552F5B">
        <w:rPr>
          <w:sz w:val="24"/>
          <w:szCs w:val="24"/>
          <w:lang w:val="sr-Cyrl-CS"/>
        </w:rPr>
        <w:t>1. Кратак синопсис филма и опис идејног решења</w:t>
      </w:r>
    </w:p>
    <w:p w:rsidR="00862331" w:rsidRPr="00552F5B" w:rsidRDefault="00862331" w:rsidP="00862331">
      <w:pPr>
        <w:jc w:val="both"/>
        <w:rPr>
          <w:sz w:val="24"/>
          <w:szCs w:val="24"/>
          <w:lang w:val="sr-Cyrl-CS"/>
        </w:rPr>
      </w:pPr>
      <w:r w:rsidRPr="00552F5B">
        <w:rPr>
          <w:sz w:val="24"/>
          <w:szCs w:val="24"/>
          <w:lang w:val="sr-Cyrl-CS"/>
        </w:rPr>
        <w:t>2. У филму изјаве дају професионални високорангирани глумци познати у Свету. Најмање 4 глумца</w:t>
      </w:r>
    </w:p>
    <w:p w:rsidR="00862331" w:rsidRPr="00552F5B" w:rsidRDefault="00862331" w:rsidP="00862331">
      <w:pPr>
        <w:jc w:val="both"/>
        <w:rPr>
          <w:sz w:val="24"/>
          <w:szCs w:val="24"/>
          <w:lang w:val="sr-Cyrl-CS"/>
        </w:rPr>
      </w:pPr>
      <w:r w:rsidRPr="00552F5B">
        <w:rPr>
          <w:sz w:val="24"/>
          <w:szCs w:val="24"/>
          <w:lang w:val="sr-Cyrl-CS"/>
        </w:rPr>
        <w:t>3. Трајање документарног филма од 30 до 40 минута.</w:t>
      </w:r>
    </w:p>
    <w:p w:rsidR="00862331" w:rsidRPr="00552F5B" w:rsidRDefault="00862331" w:rsidP="00862331">
      <w:pPr>
        <w:jc w:val="both"/>
        <w:rPr>
          <w:sz w:val="24"/>
          <w:szCs w:val="24"/>
          <w:lang w:val="sr-Cyrl-CS"/>
        </w:rPr>
      </w:pPr>
      <w:r w:rsidRPr="00552F5B">
        <w:rPr>
          <w:sz w:val="24"/>
          <w:szCs w:val="24"/>
          <w:lang w:val="sr-Cyrl-CS"/>
        </w:rPr>
        <w:t>4. Наратор у филму мора бити новинар са искуством у послу</w:t>
      </w:r>
    </w:p>
    <w:p w:rsidR="00862331" w:rsidRPr="00552F5B" w:rsidRDefault="00862331" w:rsidP="00862331">
      <w:pPr>
        <w:rPr>
          <w:sz w:val="24"/>
          <w:szCs w:val="24"/>
          <w:lang w:val="sr-Cyrl-CS"/>
        </w:rPr>
      </w:pPr>
    </w:p>
    <w:p w:rsidR="00862331" w:rsidRPr="00552F5B" w:rsidRDefault="00862331" w:rsidP="00862331">
      <w:pPr>
        <w:jc w:val="both"/>
        <w:rPr>
          <w:sz w:val="24"/>
          <w:szCs w:val="24"/>
          <w:lang w:val="ru-RU"/>
        </w:rPr>
      </w:pPr>
      <w:r w:rsidRPr="00552F5B">
        <w:rPr>
          <w:sz w:val="24"/>
          <w:szCs w:val="24"/>
          <w:lang w:val="sr-Cyrl-CS"/>
        </w:rPr>
        <w:t xml:space="preserve">Филм мора бити базиран на теми: културно историјско наслеђе и </w:t>
      </w:r>
      <w:r>
        <w:rPr>
          <w:sz w:val="24"/>
          <w:szCs w:val="24"/>
          <w:lang w:val="sr-Cyrl-CS"/>
        </w:rPr>
        <w:t>туристички капацитети</w:t>
      </w:r>
      <w:r w:rsidRPr="00552F5B">
        <w:rPr>
          <w:sz w:val="24"/>
          <w:szCs w:val="24"/>
          <w:lang w:val="sr-Cyrl-CS"/>
        </w:rPr>
        <w:t xml:space="preserve"> Златибора</w:t>
      </w:r>
      <w:r w:rsidRPr="00552F5B">
        <w:rPr>
          <w:sz w:val="24"/>
          <w:szCs w:val="24"/>
          <w:lang w:val="ru-RU"/>
        </w:rPr>
        <w:t>,</w:t>
      </w:r>
      <w:r w:rsidRPr="00552F5B">
        <w:rPr>
          <w:sz w:val="24"/>
          <w:szCs w:val="24"/>
          <w:lang w:val="sr-Cyrl-CS"/>
        </w:rPr>
        <w:t xml:space="preserve"> у трајању од</w:t>
      </w:r>
      <w:r>
        <w:rPr>
          <w:sz w:val="24"/>
          <w:szCs w:val="24"/>
          <w:lang w:val="sr-Cyrl-CS"/>
        </w:rPr>
        <w:t xml:space="preserve"> </w:t>
      </w:r>
      <w:r w:rsidRPr="00552F5B">
        <w:rPr>
          <w:sz w:val="24"/>
          <w:szCs w:val="24"/>
          <w:lang w:val="sr-Cyrl-CS"/>
        </w:rPr>
        <w:t>30 до 40  минута.</w:t>
      </w:r>
    </w:p>
    <w:p w:rsidR="00862331" w:rsidRPr="00552F5B" w:rsidRDefault="00862331" w:rsidP="00862331">
      <w:pPr>
        <w:widowControl w:val="0"/>
        <w:numPr>
          <w:ilvl w:val="1"/>
          <w:numId w:val="14"/>
        </w:numPr>
        <w:tabs>
          <w:tab w:val="left" w:pos="1080"/>
        </w:tabs>
        <w:ind w:left="1080" w:hanging="360"/>
        <w:jc w:val="both"/>
        <w:rPr>
          <w:rFonts w:eastAsia="Arial"/>
          <w:sz w:val="24"/>
          <w:szCs w:val="24"/>
          <w:lang w:val="sr-Cyrl-CS"/>
        </w:rPr>
      </w:pPr>
      <w:r w:rsidRPr="00552F5B">
        <w:rPr>
          <w:sz w:val="24"/>
          <w:szCs w:val="24"/>
          <w:lang w:val="sr-Cyrl-CS"/>
        </w:rPr>
        <w:tab/>
      </w:r>
    </w:p>
    <w:p w:rsidR="00862331" w:rsidRPr="00552F5B" w:rsidRDefault="00862331" w:rsidP="00862331">
      <w:pPr>
        <w:jc w:val="both"/>
        <w:rPr>
          <w:sz w:val="24"/>
          <w:szCs w:val="24"/>
          <w:lang w:val="sr-Cyrl-CS"/>
        </w:rPr>
      </w:pPr>
      <w:r w:rsidRPr="00552F5B">
        <w:rPr>
          <w:sz w:val="24"/>
          <w:szCs w:val="24"/>
          <w:lang w:val="sr-Cyrl-CS"/>
        </w:rPr>
        <w:t>Промотивни филм мора бити урађен на српском језику.</w:t>
      </w:r>
    </w:p>
    <w:p w:rsidR="00862331" w:rsidRPr="00552F5B" w:rsidRDefault="00862331" w:rsidP="00862331">
      <w:pPr>
        <w:jc w:val="both"/>
        <w:rPr>
          <w:sz w:val="24"/>
          <w:szCs w:val="24"/>
          <w:lang w:val="sr-Cyrl-CS"/>
        </w:rPr>
      </w:pPr>
      <w:r>
        <w:rPr>
          <w:rFonts w:eastAsia="Arial"/>
          <w:sz w:val="24"/>
          <w:szCs w:val="24"/>
          <w:lang w:val="sr-Cyrl-CS"/>
        </w:rPr>
        <w:t xml:space="preserve">         </w:t>
      </w:r>
    </w:p>
    <w:p w:rsidR="00862331" w:rsidRPr="00552F5B" w:rsidRDefault="00862331" w:rsidP="00862331">
      <w:pPr>
        <w:jc w:val="both"/>
        <w:rPr>
          <w:bCs/>
          <w:sz w:val="24"/>
          <w:szCs w:val="24"/>
          <w:lang w:val="sr-Cyrl-CS"/>
        </w:rPr>
      </w:pPr>
      <w:r w:rsidRPr="00552F5B">
        <w:rPr>
          <w:sz w:val="24"/>
          <w:szCs w:val="24"/>
          <w:lang w:val="sr-Cyrl-CS"/>
        </w:rPr>
        <w:tab/>
      </w:r>
      <w:r w:rsidRPr="00552F5B">
        <w:rPr>
          <w:sz w:val="24"/>
          <w:szCs w:val="24"/>
          <w:lang w:val="sr-Cyrl-CS"/>
        </w:rPr>
        <w:tab/>
      </w:r>
      <w:r w:rsidRPr="00552F5B">
        <w:rPr>
          <w:bCs/>
          <w:sz w:val="24"/>
          <w:szCs w:val="24"/>
          <w:lang w:val="sr-Cyrl-CS"/>
        </w:rPr>
        <w:t>Пожељно је да</w:t>
      </w:r>
      <w:r w:rsidRPr="00552F5B">
        <w:rPr>
          <w:sz w:val="24"/>
          <w:szCs w:val="24"/>
          <w:lang w:val="sr-Cyrl-CS"/>
        </w:rPr>
        <w:t xml:space="preserve"> </w:t>
      </w:r>
      <w:r w:rsidRPr="00552F5B">
        <w:rPr>
          <w:bCs/>
          <w:sz w:val="24"/>
          <w:szCs w:val="24"/>
          <w:lang w:val="sr-Cyrl-CS"/>
        </w:rPr>
        <w:t xml:space="preserve">филм буде  прожет архивским материјалима (колико могућности дозволе), односно да садржи неки историјски документ, као што су: фотографије, видео записи и др. погодни материјал за наведену сврху. Наручилац није у обавези да Извршиоцу услуге обезбеди архивски материјал. Уколико филм буде  прожет архивским материјалима,  Извршилац услуге је у обавези да сам обезбеди архивски материјал. </w:t>
      </w:r>
    </w:p>
    <w:p w:rsidR="00862331" w:rsidRPr="00552F5B" w:rsidRDefault="00862331" w:rsidP="00862331">
      <w:pPr>
        <w:jc w:val="both"/>
        <w:rPr>
          <w:bCs/>
          <w:sz w:val="24"/>
          <w:szCs w:val="24"/>
        </w:rPr>
      </w:pPr>
      <w:r w:rsidRPr="00552F5B">
        <w:rPr>
          <w:bCs/>
          <w:sz w:val="24"/>
          <w:szCs w:val="24"/>
          <w:lang w:val="sr-Cyrl-CS"/>
        </w:rPr>
        <w:t>Сврха филма је да  на најбољи могући начин представи  Златибор и околину.</w:t>
      </w:r>
    </w:p>
    <w:p w:rsidR="00862331" w:rsidRPr="00862331" w:rsidRDefault="00862331" w:rsidP="00862331">
      <w:pPr>
        <w:jc w:val="both"/>
        <w:rPr>
          <w:b/>
          <w:bCs/>
          <w:sz w:val="24"/>
          <w:szCs w:val="24"/>
        </w:rPr>
      </w:pPr>
    </w:p>
    <w:p w:rsidR="00862331" w:rsidRPr="00552F5B" w:rsidRDefault="00862331" w:rsidP="00862331">
      <w:pPr>
        <w:jc w:val="both"/>
        <w:rPr>
          <w:sz w:val="24"/>
          <w:szCs w:val="24"/>
          <w:lang w:val="sr-Cyrl-CS"/>
        </w:rPr>
      </w:pPr>
      <w:r w:rsidRPr="00552F5B">
        <w:rPr>
          <w:sz w:val="24"/>
          <w:szCs w:val="24"/>
          <w:lang w:val="sr-Cyrl-CS"/>
        </w:rPr>
        <w:tab/>
      </w:r>
      <w:r w:rsidRPr="00552F5B">
        <w:rPr>
          <w:sz w:val="24"/>
          <w:szCs w:val="24"/>
          <w:lang w:val="sr-Cyrl-CS"/>
        </w:rPr>
        <w:tab/>
        <w:t xml:space="preserve">Процес израде филма: </w:t>
      </w:r>
    </w:p>
    <w:p w:rsidR="00862331" w:rsidRPr="00552F5B" w:rsidRDefault="00862331" w:rsidP="00862331">
      <w:pPr>
        <w:jc w:val="both"/>
        <w:rPr>
          <w:rFonts w:eastAsia="Arial"/>
          <w:sz w:val="24"/>
          <w:szCs w:val="24"/>
          <w:lang w:val="sr-Cyrl-CS"/>
        </w:rPr>
      </w:pPr>
      <w:r w:rsidRPr="00552F5B">
        <w:rPr>
          <w:sz w:val="24"/>
          <w:szCs w:val="24"/>
          <w:lang w:val="sr-Cyrl-CS"/>
        </w:rPr>
        <w:tab/>
      </w:r>
      <w:r w:rsidRPr="00552F5B">
        <w:rPr>
          <w:sz w:val="24"/>
          <w:szCs w:val="24"/>
          <w:lang w:val="sr-Cyrl-CS"/>
        </w:rPr>
        <w:tab/>
        <w:t>Реализација документарног филма мора почети одмах након потписивања уговора, а крајњи рок реализације и презентације филма  је 60 дана од дана потписивања уговора.</w:t>
      </w:r>
      <w:r>
        <w:rPr>
          <w:rFonts w:eastAsia="Arial"/>
          <w:sz w:val="24"/>
          <w:szCs w:val="24"/>
          <w:lang w:val="sr-Cyrl-CS"/>
        </w:rPr>
        <w:t xml:space="preserve">               </w:t>
      </w:r>
    </w:p>
    <w:p w:rsidR="00862331" w:rsidRPr="00552F5B" w:rsidRDefault="00862331" w:rsidP="00862331">
      <w:pPr>
        <w:jc w:val="both"/>
        <w:rPr>
          <w:sz w:val="24"/>
          <w:szCs w:val="24"/>
          <w:lang w:val="sr-Cyrl-CS"/>
        </w:rPr>
      </w:pPr>
      <w:r w:rsidRPr="00552F5B">
        <w:rPr>
          <w:rFonts w:eastAsia="Arial"/>
          <w:sz w:val="24"/>
          <w:szCs w:val="24"/>
          <w:lang w:val="sr-Cyrl-CS"/>
        </w:rPr>
        <w:t xml:space="preserve">                      </w:t>
      </w:r>
      <w:r w:rsidRPr="00552F5B">
        <w:rPr>
          <w:sz w:val="24"/>
          <w:szCs w:val="24"/>
          <w:lang w:val="sr-Cyrl-CS"/>
        </w:rPr>
        <w:t>С обзиром на постављене продукционе захтеве очекује се узајамна координација са Наручиоцем и фазно достављање на увид материјала у појединачним деловима и  у целини што подразумева одобравање од стране наручиоца.</w:t>
      </w:r>
    </w:p>
    <w:p w:rsidR="00862331" w:rsidRPr="00552F5B" w:rsidRDefault="00862331" w:rsidP="00862331">
      <w:pPr>
        <w:jc w:val="both"/>
        <w:rPr>
          <w:sz w:val="24"/>
          <w:szCs w:val="24"/>
          <w:lang w:val="sr-Cyrl-CS"/>
        </w:rPr>
      </w:pPr>
      <w:r w:rsidRPr="00552F5B">
        <w:rPr>
          <w:sz w:val="24"/>
          <w:szCs w:val="24"/>
          <w:lang w:val="sr-Cyrl-CS"/>
        </w:rPr>
        <w:tab/>
      </w:r>
      <w:r w:rsidRPr="00552F5B">
        <w:rPr>
          <w:sz w:val="24"/>
          <w:szCs w:val="24"/>
          <w:lang w:val="sr-Cyrl-CS"/>
        </w:rPr>
        <w:tab/>
        <w:t>Наручилац мора да одобри коначни производ.</w:t>
      </w:r>
    </w:p>
    <w:p w:rsidR="00862331" w:rsidRPr="00552F5B" w:rsidRDefault="00862331" w:rsidP="00862331">
      <w:pPr>
        <w:jc w:val="both"/>
        <w:rPr>
          <w:sz w:val="24"/>
          <w:szCs w:val="24"/>
          <w:lang w:val="sr-Cyrl-CS"/>
        </w:rPr>
      </w:pPr>
      <w:r w:rsidRPr="00552F5B">
        <w:rPr>
          <w:sz w:val="24"/>
          <w:szCs w:val="24"/>
          <w:lang w:val="sr-Cyrl-CS"/>
        </w:rPr>
        <w:tab/>
      </w:r>
      <w:r w:rsidRPr="00552F5B">
        <w:rPr>
          <w:sz w:val="24"/>
          <w:szCs w:val="24"/>
          <w:lang w:val="sr-Cyrl-CS"/>
        </w:rPr>
        <w:tab/>
        <w:t>Општина Чајетина ће имати право да промотивни филм умножава, дели заинтересованим странама, а све у циљу промоције Златибора.</w:t>
      </w:r>
    </w:p>
    <w:p w:rsidR="00862331" w:rsidRPr="00552F5B" w:rsidRDefault="00862331" w:rsidP="00862331">
      <w:pPr>
        <w:jc w:val="both"/>
        <w:rPr>
          <w:sz w:val="24"/>
          <w:szCs w:val="24"/>
          <w:lang w:val="sr-Cyrl-CS"/>
        </w:rPr>
      </w:pPr>
      <w:r w:rsidRPr="00552F5B">
        <w:rPr>
          <w:sz w:val="24"/>
          <w:szCs w:val="24"/>
          <w:lang w:val="sr-Cyrl-CS"/>
        </w:rPr>
        <w:tab/>
        <w:t xml:space="preserve">         На сав снимљени материјал Наручилац ће имати пуна ауторска права. </w:t>
      </w:r>
    </w:p>
    <w:p w:rsidR="00862331" w:rsidRPr="00552F5B" w:rsidRDefault="00862331" w:rsidP="00862331">
      <w:pPr>
        <w:jc w:val="both"/>
        <w:rPr>
          <w:rFonts w:eastAsia="Arial"/>
          <w:sz w:val="24"/>
          <w:szCs w:val="24"/>
          <w:lang w:val="sr-Cyrl-CS"/>
        </w:rPr>
      </w:pPr>
      <w:r w:rsidRPr="00552F5B">
        <w:rPr>
          <w:sz w:val="24"/>
          <w:szCs w:val="24"/>
          <w:lang w:val="sr-Cyrl-CS"/>
        </w:rPr>
        <w:tab/>
        <w:t>Извршилац мора користити професионалну опрему, погодну за за обраду и емитовање филма, што је прецизирано код додатних услова.</w:t>
      </w:r>
    </w:p>
    <w:p w:rsidR="00B1070A" w:rsidRPr="00F34E59"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Датум: _____________________</w:t>
      </w:r>
    </w:p>
    <w:p w:rsidR="00B1070A" w:rsidRPr="002370B2" w:rsidRDefault="00B1070A" w:rsidP="00B1070A">
      <w:pPr>
        <w:jc w:val="both"/>
        <w:rPr>
          <w:sz w:val="24"/>
          <w:szCs w:val="24"/>
          <w:lang w:val="sr-Cyrl-CS"/>
        </w:rPr>
      </w:pPr>
      <w:r w:rsidRPr="002370B2">
        <w:rPr>
          <w:sz w:val="24"/>
          <w:szCs w:val="24"/>
          <w:lang w:val="sr-Cyrl-CS"/>
        </w:rPr>
        <w:t>Место:______________________</w:t>
      </w:r>
    </w:p>
    <w:p w:rsidR="00B1070A" w:rsidRPr="00B10F3A"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М.П.</w:t>
      </w:r>
    </w:p>
    <w:p w:rsidR="00B1070A" w:rsidRPr="002370B2"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 понуђача</w:t>
      </w:r>
    </w:p>
    <w:p w:rsidR="00230E5A" w:rsidRPr="00862331" w:rsidRDefault="00B1070A" w:rsidP="00B1070A">
      <w:pPr>
        <w:jc w:val="both"/>
        <w:rPr>
          <w:sz w:val="24"/>
          <w:szCs w:val="24"/>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_______________________________</w:t>
      </w:r>
    </w:p>
    <w:p w:rsidR="00B10F3A" w:rsidRDefault="00B1070A" w:rsidP="00B1070A">
      <w:pPr>
        <w:jc w:val="both"/>
        <w:rPr>
          <w:sz w:val="24"/>
          <w:szCs w:val="24"/>
          <w:lang w:val="sr-Cyrl-CS"/>
        </w:rPr>
      </w:pPr>
      <w:r w:rsidRPr="002370B2">
        <w:rPr>
          <w:sz w:val="24"/>
          <w:szCs w:val="24"/>
          <w:lang w:val="sr-Cyrl-CS"/>
        </w:rPr>
        <w:t xml:space="preserve">Напомена: Понуђач </w:t>
      </w:r>
      <w:r w:rsidR="002C543C">
        <w:rPr>
          <w:sz w:val="24"/>
          <w:szCs w:val="24"/>
          <w:lang w:val="sr-Cyrl-CS"/>
        </w:rPr>
        <w:t xml:space="preserve">потписује и печатом оверава </w:t>
      </w:r>
      <w:r w:rsidRPr="002370B2">
        <w:rPr>
          <w:sz w:val="24"/>
          <w:szCs w:val="24"/>
          <w:lang w:val="sr-Cyrl-CS"/>
        </w:rPr>
        <w:t xml:space="preserve"> Образац техничке спецификације.</w:t>
      </w:r>
    </w:p>
    <w:p w:rsidR="00862331" w:rsidRPr="00B10F3A" w:rsidRDefault="00862331"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lastRenderedPageBreak/>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Pr>
          <w:sz w:val="24"/>
          <w:szCs w:val="24"/>
          <w:lang w:val="sr-Cyrl-CS"/>
        </w:rPr>
        <w:t xml:space="preserve">            </w:t>
      </w:r>
      <w:r w:rsidRPr="002370B2">
        <w:rPr>
          <w:b/>
          <w:sz w:val="24"/>
          <w:szCs w:val="24"/>
          <w:lang w:val="sr-Cyrl-CS"/>
        </w:rPr>
        <w:t>ОБРАЗАЦ БРОЈ 6.</w:t>
      </w:r>
    </w:p>
    <w:p w:rsidR="00B1070A" w:rsidRPr="002370B2" w:rsidRDefault="00B1070A" w:rsidP="00B1070A">
      <w:pPr>
        <w:jc w:val="both"/>
        <w:rPr>
          <w:sz w:val="24"/>
          <w:szCs w:val="24"/>
          <w:lang w:val="sr-Cyrl-CS"/>
        </w:rPr>
      </w:pPr>
    </w:p>
    <w:p w:rsidR="00230E5A" w:rsidRPr="002370B2" w:rsidRDefault="00230E5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У складу са чланом 88.  Закона о јавним набавкама ("Сл.гласник РС" бр. 124/12,14/15,68/15) дајемо следећи</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center"/>
        <w:rPr>
          <w:sz w:val="24"/>
          <w:szCs w:val="24"/>
          <w:lang w:val="sr-Cyrl-CS"/>
        </w:rPr>
      </w:pPr>
      <w:r w:rsidRPr="002370B2">
        <w:rPr>
          <w:b/>
          <w:sz w:val="24"/>
          <w:szCs w:val="24"/>
          <w:lang w:val="sr-Cyrl-CS"/>
        </w:rPr>
        <w:t>ОБРАЗАЦ ТРОШКОВА ПРИПРЕМЕ ПОНУДЕ</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tbl>
      <w:tblPr>
        <w:tblW w:w="0" w:type="auto"/>
        <w:tblInd w:w="72" w:type="dxa"/>
        <w:tblLayout w:type="fixed"/>
        <w:tblLook w:val="0000"/>
      </w:tblPr>
      <w:tblGrid>
        <w:gridCol w:w="4710"/>
        <w:gridCol w:w="4700"/>
      </w:tblGrid>
      <w:tr w:rsidR="00B1070A" w:rsidRPr="002370B2" w:rsidTr="00F868F3">
        <w:tc>
          <w:tcPr>
            <w:tcW w:w="4710" w:type="dxa"/>
            <w:tcBorders>
              <w:top w:val="single" w:sz="4" w:space="0" w:color="000000"/>
              <w:left w:val="single" w:sz="4" w:space="0" w:color="000000"/>
              <w:bottom w:val="single" w:sz="4" w:space="0" w:color="000000"/>
            </w:tcBorders>
            <w:shd w:val="clear" w:color="auto" w:fill="auto"/>
          </w:tcPr>
          <w:p w:rsidR="00B1070A" w:rsidRPr="002370B2" w:rsidRDefault="00B1070A" w:rsidP="00F868F3">
            <w:pPr>
              <w:jc w:val="center"/>
              <w:rPr>
                <w:sz w:val="24"/>
                <w:szCs w:val="24"/>
                <w:lang w:val="sr-Cyrl-CS"/>
              </w:rPr>
            </w:pPr>
            <w:r w:rsidRPr="002370B2">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1070A" w:rsidRPr="002370B2" w:rsidRDefault="00B1070A" w:rsidP="00F868F3">
            <w:pPr>
              <w:jc w:val="center"/>
              <w:rPr>
                <w:sz w:val="24"/>
                <w:szCs w:val="24"/>
              </w:rPr>
            </w:pPr>
            <w:r w:rsidRPr="002370B2">
              <w:rPr>
                <w:sz w:val="24"/>
                <w:szCs w:val="24"/>
                <w:lang w:val="sr-Cyrl-CS"/>
              </w:rPr>
              <w:t>Износ</w:t>
            </w:r>
          </w:p>
        </w:tc>
      </w:tr>
      <w:tr w:rsidR="00B1070A" w:rsidRPr="002370B2" w:rsidTr="00F868F3">
        <w:tc>
          <w:tcPr>
            <w:tcW w:w="4710" w:type="dxa"/>
            <w:tcBorders>
              <w:top w:val="single" w:sz="4" w:space="0" w:color="000000"/>
              <w:left w:val="single" w:sz="4" w:space="0" w:color="000000"/>
              <w:bottom w:val="single" w:sz="4" w:space="0" w:color="000000"/>
            </w:tcBorders>
            <w:shd w:val="clear" w:color="auto" w:fill="auto"/>
          </w:tcPr>
          <w:p w:rsidR="00B1070A" w:rsidRPr="002370B2" w:rsidRDefault="00B1070A" w:rsidP="00F868F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1070A" w:rsidRPr="002370B2" w:rsidRDefault="00B1070A" w:rsidP="00F868F3">
            <w:pPr>
              <w:snapToGrid w:val="0"/>
              <w:jc w:val="both"/>
              <w:rPr>
                <w:sz w:val="24"/>
                <w:szCs w:val="24"/>
                <w:lang w:val="sr-Cyrl-CS"/>
              </w:rPr>
            </w:pPr>
          </w:p>
        </w:tc>
      </w:tr>
      <w:tr w:rsidR="00B1070A" w:rsidRPr="002370B2" w:rsidTr="00F868F3">
        <w:tc>
          <w:tcPr>
            <w:tcW w:w="4710" w:type="dxa"/>
            <w:tcBorders>
              <w:top w:val="single" w:sz="4" w:space="0" w:color="000000"/>
              <w:left w:val="single" w:sz="4" w:space="0" w:color="000000"/>
              <w:bottom w:val="single" w:sz="4" w:space="0" w:color="000000"/>
            </w:tcBorders>
            <w:shd w:val="clear" w:color="auto" w:fill="auto"/>
          </w:tcPr>
          <w:p w:rsidR="00B1070A" w:rsidRPr="002370B2" w:rsidRDefault="00B1070A" w:rsidP="00F868F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1070A" w:rsidRPr="002370B2" w:rsidRDefault="00B1070A" w:rsidP="00F868F3">
            <w:pPr>
              <w:snapToGrid w:val="0"/>
              <w:jc w:val="both"/>
              <w:rPr>
                <w:sz w:val="24"/>
                <w:szCs w:val="24"/>
                <w:lang w:val="sr-Cyrl-CS"/>
              </w:rPr>
            </w:pPr>
          </w:p>
        </w:tc>
      </w:tr>
      <w:tr w:rsidR="00B1070A" w:rsidRPr="002370B2" w:rsidTr="00F868F3">
        <w:tc>
          <w:tcPr>
            <w:tcW w:w="4710" w:type="dxa"/>
            <w:tcBorders>
              <w:top w:val="single" w:sz="4" w:space="0" w:color="000000"/>
              <w:left w:val="single" w:sz="4" w:space="0" w:color="000000"/>
              <w:bottom w:val="single" w:sz="4" w:space="0" w:color="000000"/>
            </w:tcBorders>
            <w:shd w:val="clear" w:color="auto" w:fill="auto"/>
          </w:tcPr>
          <w:p w:rsidR="00B1070A" w:rsidRPr="002370B2" w:rsidRDefault="00B1070A" w:rsidP="00F868F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1070A" w:rsidRPr="002370B2" w:rsidRDefault="00B1070A" w:rsidP="00F868F3">
            <w:pPr>
              <w:snapToGrid w:val="0"/>
              <w:jc w:val="both"/>
              <w:rPr>
                <w:sz w:val="24"/>
                <w:szCs w:val="24"/>
                <w:lang w:val="sr-Cyrl-CS"/>
              </w:rPr>
            </w:pPr>
          </w:p>
        </w:tc>
      </w:tr>
      <w:tr w:rsidR="00B1070A" w:rsidRPr="002370B2" w:rsidTr="00F868F3">
        <w:tc>
          <w:tcPr>
            <w:tcW w:w="4710" w:type="dxa"/>
            <w:tcBorders>
              <w:top w:val="single" w:sz="4" w:space="0" w:color="000000"/>
              <w:left w:val="single" w:sz="4" w:space="0" w:color="000000"/>
              <w:bottom w:val="single" w:sz="4" w:space="0" w:color="000000"/>
            </w:tcBorders>
            <w:shd w:val="clear" w:color="auto" w:fill="auto"/>
          </w:tcPr>
          <w:p w:rsidR="00B1070A" w:rsidRPr="002370B2" w:rsidRDefault="00B1070A" w:rsidP="00F868F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1070A" w:rsidRPr="002370B2" w:rsidRDefault="00B1070A" w:rsidP="00F868F3">
            <w:pPr>
              <w:snapToGrid w:val="0"/>
              <w:jc w:val="both"/>
              <w:rPr>
                <w:sz w:val="24"/>
                <w:szCs w:val="24"/>
                <w:lang w:val="sr-Cyrl-CS"/>
              </w:rPr>
            </w:pPr>
          </w:p>
        </w:tc>
      </w:tr>
      <w:tr w:rsidR="00B1070A" w:rsidRPr="002370B2" w:rsidTr="00F868F3">
        <w:tc>
          <w:tcPr>
            <w:tcW w:w="4710" w:type="dxa"/>
            <w:tcBorders>
              <w:top w:val="single" w:sz="4" w:space="0" w:color="000000"/>
              <w:left w:val="single" w:sz="4" w:space="0" w:color="000000"/>
              <w:bottom w:val="single" w:sz="4" w:space="0" w:color="000000"/>
            </w:tcBorders>
            <w:shd w:val="clear" w:color="auto" w:fill="auto"/>
          </w:tcPr>
          <w:p w:rsidR="00B1070A" w:rsidRPr="002370B2" w:rsidRDefault="00B1070A" w:rsidP="00F868F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1070A" w:rsidRPr="002370B2" w:rsidRDefault="00B1070A" w:rsidP="00F868F3">
            <w:pPr>
              <w:snapToGrid w:val="0"/>
              <w:jc w:val="both"/>
              <w:rPr>
                <w:sz w:val="24"/>
                <w:szCs w:val="24"/>
                <w:lang w:val="sr-Cyrl-CS"/>
              </w:rPr>
            </w:pPr>
          </w:p>
        </w:tc>
      </w:tr>
      <w:tr w:rsidR="00B1070A" w:rsidRPr="002370B2" w:rsidTr="00F868F3">
        <w:tc>
          <w:tcPr>
            <w:tcW w:w="4710" w:type="dxa"/>
            <w:tcBorders>
              <w:top w:val="single" w:sz="4" w:space="0" w:color="000000"/>
              <w:left w:val="single" w:sz="4" w:space="0" w:color="000000"/>
              <w:bottom w:val="single" w:sz="4" w:space="0" w:color="000000"/>
            </w:tcBorders>
            <w:shd w:val="clear" w:color="auto" w:fill="auto"/>
          </w:tcPr>
          <w:p w:rsidR="00B1070A" w:rsidRPr="002370B2" w:rsidRDefault="00B1070A" w:rsidP="00F868F3">
            <w:pPr>
              <w:jc w:val="right"/>
              <w:rPr>
                <w:sz w:val="24"/>
                <w:szCs w:val="24"/>
                <w:lang w:val="sr-Cyrl-CS"/>
              </w:rPr>
            </w:pPr>
            <w:r w:rsidRPr="002370B2">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1070A" w:rsidRPr="002370B2" w:rsidRDefault="00B1070A" w:rsidP="00F868F3">
            <w:pPr>
              <w:snapToGrid w:val="0"/>
              <w:jc w:val="both"/>
              <w:rPr>
                <w:sz w:val="24"/>
                <w:szCs w:val="24"/>
                <w:lang w:val="sr-Cyrl-CS"/>
              </w:rPr>
            </w:pPr>
          </w:p>
        </w:tc>
      </w:tr>
    </w:tbl>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Latn-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Датум: _____________________</w:t>
      </w:r>
    </w:p>
    <w:p w:rsidR="00B1070A" w:rsidRPr="002370B2" w:rsidRDefault="00B1070A" w:rsidP="00B1070A">
      <w:pPr>
        <w:jc w:val="both"/>
        <w:rPr>
          <w:sz w:val="24"/>
          <w:szCs w:val="24"/>
          <w:lang w:val="sr-Cyrl-CS"/>
        </w:rPr>
      </w:pPr>
      <w:r w:rsidRPr="002370B2">
        <w:rPr>
          <w:sz w:val="24"/>
          <w:szCs w:val="24"/>
          <w:lang w:val="sr-Cyrl-CS"/>
        </w:rPr>
        <w:t>Место:______________________</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М.П.</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 понуђача</w:t>
      </w:r>
    </w:p>
    <w:p w:rsidR="00B1070A" w:rsidRPr="002370B2"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______________________________</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Default="00B1070A" w:rsidP="00B1070A">
      <w:pPr>
        <w:jc w:val="both"/>
        <w:rPr>
          <w:sz w:val="24"/>
          <w:szCs w:val="24"/>
          <w:lang w:val="sr-Cyrl-CS"/>
        </w:rPr>
      </w:pPr>
    </w:p>
    <w:p w:rsidR="00F4417E" w:rsidRPr="002370B2" w:rsidRDefault="00F4417E"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Latn-CS"/>
        </w:rPr>
        <w:tab/>
      </w:r>
      <w:r w:rsidRPr="002370B2">
        <w:rPr>
          <w:sz w:val="24"/>
          <w:szCs w:val="24"/>
          <w:lang w:val="sr-Latn-CS"/>
        </w:rPr>
        <w:tab/>
      </w:r>
      <w:r w:rsidRPr="002370B2">
        <w:rPr>
          <w:sz w:val="24"/>
          <w:szCs w:val="24"/>
          <w:lang w:val="sr-Latn-CS"/>
        </w:rPr>
        <w:tab/>
      </w:r>
      <w:r w:rsidRPr="002370B2">
        <w:rPr>
          <w:sz w:val="24"/>
          <w:szCs w:val="24"/>
          <w:lang w:val="sr-Latn-CS"/>
        </w:rPr>
        <w:tab/>
      </w:r>
      <w:r w:rsidRPr="002370B2">
        <w:rPr>
          <w:sz w:val="24"/>
          <w:szCs w:val="24"/>
          <w:lang w:val="sr-Latn-CS"/>
        </w:rPr>
        <w:tab/>
      </w:r>
      <w:r w:rsidRPr="002370B2">
        <w:rPr>
          <w:sz w:val="24"/>
          <w:szCs w:val="24"/>
          <w:lang w:val="sr-Latn-CS"/>
        </w:rPr>
        <w:tab/>
      </w:r>
      <w:r w:rsidRPr="002370B2">
        <w:rPr>
          <w:sz w:val="24"/>
          <w:szCs w:val="24"/>
          <w:lang w:val="sr-Latn-CS"/>
        </w:rPr>
        <w:tab/>
      </w:r>
      <w:r w:rsidRPr="002370B2">
        <w:rPr>
          <w:sz w:val="24"/>
          <w:szCs w:val="24"/>
          <w:lang w:val="sr-Latn-CS"/>
        </w:rPr>
        <w:tab/>
      </w:r>
    </w:p>
    <w:p w:rsidR="00B1070A" w:rsidRPr="002370B2" w:rsidRDefault="00B1070A" w:rsidP="00B1070A">
      <w:pPr>
        <w:jc w:val="both"/>
        <w:rPr>
          <w:sz w:val="24"/>
          <w:szCs w:val="24"/>
          <w:lang w:val="sr-Cyrl-CS"/>
        </w:rPr>
      </w:pPr>
      <w:r w:rsidRPr="002370B2">
        <w:rPr>
          <w:sz w:val="24"/>
          <w:szCs w:val="24"/>
          <w:lang w:val="sr-Cyrl-CS"/>
        </w:rPr>
        <w:lastRenderedPageBreak/>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b/>
          <w:sz w:val="24"/>
          <w:szCs w:val="24"/>
          <w:lang w:val="sr-Cyrl-CS"/>
        </w:rPr>
        <w:t>ОБРАЗАЦ БРОЈ 7.</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У скалду са чланом 26. Закона о јавним набавкама ("Сл. гласник РС" бр. 124/12,14/15,68/15) дајемо следећу</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center"/>
        <w:rPr>
          <w:b/>
          <w:sz w:val="24"/>
          <w:szCs w:val="24"/>
          <w:lang w:val="sr-Cyrl-CS"/>
        </w:rPr>
      </w:pPr>
      <w:r w:rsidRPr="002370B2">
        <w:rPr>
          <w:b/>
          <w:sz w:val="24"/>
          <w:szCs w:val="24"/>
          <w:lang w:val="sr-Cyrl-CS"/>
        </w:rPr>
        <w:t>И З Ј А В У</w:t>
      </w:r>
    </w:p>
    <w:p w:rsidR="00B1070A" w:rsidRPr="002370B2" w:rsidRDefault="00B1070A" w:rsidP="00B1070A">
      <w:pPr>
        <w:jc w:val="center"/>
        <w:rPr>
          <w:b/>
          <w:sz w:val="24"/>
          <w:szCs w:val="24"/>
          <w:lang w:val="sr-Cyrl-CS"/>
        </w:rPr>
      </w:pPr>
      <w:r w:rsidRPr="002370B2">
        <w:rPr>
          <w:b/>
          <w:sz w:val="24"/>
          <w:szCs w:val="24"/>
          <w:lang w:val="sr-Cyrl-CS"/>
        </w:rPr>
        <w:t>О НЕЗАВИСНОЈ ПОНУДИ</w:t>
      </w:r>
    </w:p>
    <w:p w:rsidR="00B1070A" w:rsidRPr="002370B2" w:rsidRDefault="00B1070A" w:rsidP="00B1070A">
      <w:pPr>
        <w:jc w:val="center"/>
        <w:rPr>
          <w:b/>
          <w:sz w:val="24"/>
          <w:szCs w:val="24"/>
          <w:lang w:val="sr-Cyrl-CS"/>
        </w:rPr>
      </w:pPr>
    </w:p>
    <w:p w:rsidR="00B1070A" w:rsidRPr="002370B2" w:rsidRDefault="00B1070A" w:rsidP="00B1070A">
      <w:pPr>
        <w:jc w:val="center"/>
        <w:rPr>
          <w:sz w:val="24"/>
          <w:szCs w:val="24"/>
          <w:lang w:val="sr-Cyrl-CS"/>
        </w:rPr>
      </w:pPr>
      <w:r w:rsidRPr="002370B2">
        <w:rPr>
          <w:sz w:val="24"/>
          <w:szCs w:val="24"/>
          <w:lang w:val="sr-Cyrl-CS"/>
        </w:rPr>
        <w:t>у својству понуђача</w:t>
      </w:r>
    </w:p>
    <w:p w:rsidR="00B1070A" w:rsidRPr="002370B2" w:rsidRDefault="00B1070A" w:rsidP="00B1070A">
      <w:pPr>
        <w:jc w:val="center"/>
        <w:rPr>
          <w:sz w:val="24"/>
          <w:szCs w:val="24"/>
          <w:lang w:val="sr-Cyrl-CS"/>
        </w:rPr>
      </w:pPr>
      <w:r w:rsidRPr="002370B2">
        <w:rPr>
          <w:sz w:val="24"/>
          <w:szCs w:val="24"/>
          <w:lang w:val="sr-Cyrl-CS"/>
        </w:rPr>
        <w:t>И З Ј А В Љ У Ј Е М О</w:t>
      </w:r>
    </w:p>
    <w:p w:rsidR="00B1070A" w:rsidRPr="002370B2" w:rsidRDefault="00B1070A" w:rsidP="00B1070A">
      <w:pPr>
        <w:jc w:val="both"/>
        <w:rPr>
          <w:sz w:val="24"/>
          <w:szCs w:val="24"/>
          <w:lang w:val="sr-Cyrl-CS"/>
        </w:rPr>
      </w:pPr>
    </w:p>
    <w:p w:rsidR="00B1070A" w:rsidRPr="002370B2" w:rsidRDefault="00B1070A" w:rsidP="00B1070A">
      <w:pPr>
        <w:jc w:val="center"/>
        <w:rPr>
          <w:sz w:val="24"/>
          <w:szCs w:val="24"/>
          <w:lang w:val="sr-Cyrl-CS"/>
        </w:rPr>
      </w:pPr>
      <w:r w:rsidRPr="002370B2">
        <w:rPr>
          <w:sz w:val="24"/>
          <w:szCs w:val="24"/>
          <w:lang w:val="sr-Cyrl-CS"/>
        </w:rPr>
        <w:t>под пуном материјалном и кривичном одговорношћу да:</w:t>
      </w:r>
    </w:p>
    <w:p w:rsidR="00B1070A" w:rsidRPr="002370B2" w:rsidRDefault="00B1070A" w:rsidP="00B1070A">
      <w:pPr>
        <w:jc w:val="center"/>
        <w:rPr>
          <w:sz w:val="24"/>
          <w:szCs w:val="24"/>
          <w:lang w:val="sr-Cyrl-CS"/>
        </w:rPr>
      </w:pPr>
    </w:p>
    <w:p w:rsidR="00B1070A" w:rsidRPr="002370B2" w:rsidRDefault="00B1070A" w:rsidP="00B1070A">
      <w:pPr>
        <w:jc w:val="center"/>
        <w:rPr>
          <w:i/>
          <w:sz w:val="24"/>
          <w:szCs w:val="24"/>
          <w:lang w:val="sr-Cyrl-CS"/>
        </w:rPr>
      </w:pPr>
      <w:r w:rsidRPr="002370B2">
        <w:rPr>
          <w:sz w:val="24"/>
          <w:szCs w:val="24"/>
          <w:lang w:val="sr-Cyrl-CS"/>
        </w:rPr>
        <w:t>___________________________________________________</w:t>
      </w:r>
    </w:p>
    <w:p w:rsidR="00B1070A" w:rsidRPr="002370B2" w:rsidRDefault="00B1070A" w:rsidP="00B1070A">
      <w:pPr>
        <w:jc w:val="center"/>
        <w:rPr>
          <w:sz w:val="24"/>
          <w:szCs w:val="24"/>
          <w:lang w:val="sr-Cyrl-CS"/>
        </w:rPr>
      </w:pPr>
      <w:r w:rsidRPr="002370B2">
        <w:rPr>
          <w:i/>
          <w:sz w:val="24"/>
          <w:szCs w:val="24"/>
          <w:lang w:val="sr-Cyrl-CS"/>
        </w:rPr>
        <w:t>(пун назив и седиште)</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 xml:space="preserve">понуду у поступку ЈНМВ број </w:t>
      </w:r>
      <w:r w:rsidR="00230E5A">
        <w:rPr>
          <w:sz w:val="24"/>
          <w:szCs w:val="24"/>
          <w:lang w:val="sr-Cyrl-CS"/>
        </w:rPr>
        <w:t>3</w:t>
      </w:r>
      <w:r w:rsidR="00B10F3A">
        <w:rPr>
          <w:sz w:val="24"/>
          <w:szCs w:val="24"/>
          <w:lang w:val="sr-Cyrl-CS"/>
        </w:rPr>
        <w:t>0</w:t>
      </w:r>
      <w:r>
        <w:rPr>
          <w:sz w:val="24"/>
          <w:szCs w:val="24"/>
          <w:lang w:val="sr-Cyrl-CS"/>
        </w:rPr>
        <w:t>/17</w:t>
      </w:r>
      <w:r w:rsidRPr="002370B2">
        <w:rPr>
          <w:sz w:val="24"/>
          <w:szCs w:val="24"/>
          <w:lang w:val="sr-Cyrl-CS"/>
        </w:rPr>
        <w:t xml:space="preserve"> подносим независно, без договора са другим понуђачима или заинтересованим лицима.</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Датум: _____________________</w:t>
      </w:r>
    </w:p>
    <w:p w:rsidR="00B1070A" w:rsidRPr="002370B2" w:rsidRDefault="00B1070A" w:rsidP="00B1070A">
      <w:pPr>
        <w:jc w:val="both"/>
        <w:rPr>
          <w:sz w:val="24"/>
          <w:szCs w:val="24"/>
          <w:lang w:val="sr-Cyrl-CS"/>
        </w:rPr>
      </w:pPr>
      <w:r w:rsidRPr="002370B2">
        <w:rPr>
          <w:sz w:val="24"/>
          <w:szCs w:val="24"/>
          <w:lang w:val="sr-Cyrl-CS"/>
        </w:rPr>
        <w:t>Место:______________________</w:t>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М.П.</w:t>
      </w:r>
    </w:p>
    <w:p w:rsidR="00B1070A" w:rsidRPr="002370B2"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Потпис овлашћеног лица</w:t>
      </w:r>
    </w:p>
    <w:p w:rsidR="00B1070A" w:rsidRPr="002370B2"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t xml:space="preserve">    _____________________________</w:t>
      </w:r>
    </w:p>
    <w:p w:rsidR="00B1070A" w:rsidRPr="002370B2" w:rsidRDefault="00B1070A" w:rsidP="00B1070A">
      <w:pPr>
        <w:jc w:val="both"/>
        <w:rPr>
          <w:sz w:val="24"/>
          <w:szCs w:val="24"/>
          <w:lang w:val="sr-Cyrl-CS"/>
        </w:rPr>
      </w:pP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r w:rsidRPr="002370B2">
        <w:rPr>
          <w:sz w:val="24"/>
          <w:szCs w:val="24"/>
          <w:lang w:val="sr-Cyrl-CS"/>
        </w:rPr>
        <w:tab/>
      </w: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p>
    <w:p w:rsidR="00B1070A" w:rsidRPr="002370B2" w:rsidRDefault="00B1070A" w:rsidP="00B1070A">
      <w:pPr>
        <w:jc w:val="both"/>
        <w:rPr>
          <w:sz w:val="24"/>
          <w:szCs w:val="24"/>
          <w:lang w:val="sr-Cyrl-CS"/>
        </w:rPr>
      </w:pPr>
      <w:r w:rsidRPr="002370B2">
        <w:rPr>
          <w:b/>
          <w:sz w:val="24"/>
          <w:szCs w:val="24"/>
          <w:lang w:val="sr-Cyrl-CS"/>
        </w:rPr>
        <w:t>Напомена</w:t>
      </w:r>
      <w:r w:rsidRPr="002370B2">
        <w:rPr>
          <w:sz w:val="24"/>
          <w:szCs w:val="24"/>
          <w:lang w:val="sr-Cyrl-CS"/>
        </w:rPr>
        <w:t>: Образац попуњава  понуђач, сваки подизвођач и сваки учесник заједничке понуде у своје име.</w:t>
      </w:r>
    </w:p>
    <w:p w:rsidR="00B1070A" w:rsidRPr="002370B2" w:rsidRDefault="00B1070A" w:rsidP="00B1070A">
      <w:pPr>
        <w:jc w:val="both"/>
        <w:rPr>
          <w:sz w:val="24"/>
          <w:szCs w:val="24"/>
          <w:lang w:val="sr-Cyrl-CS"/>
        </w:rPr>
      </w:pPr>
    </w:p>
    <w:p w:rsidR="00B1070A" w:rsidRDefault="00B1070A" w:rsidP="00B1070A">
      <w:pPr>
        <w:keepLines/>
        <w:tabs>
          <w:tab w:val="center" w:pos="4536"/>
        </w:tabs>
        <w:jc w:val="both"/>
        <w:rPr>
          <w:sz w:val="24"/>
          <w:szCs w:val="24"/>
          <w:lang w:val="sr-Cyrl-CS"/>
        </w:rPr>
      </w:pPr>
    </w:p>
    <w:p w:rsidR="00B1070A" w:rsidRDefault="00B1070A" w:rsidP="00B1070A">
      <w:pPr>
        <w:keepLines/>
        <w:tabs>
          <w:tab w:val="center" w:pos="4536"/>
        </w:tabs>
        <w:jc w:val="both"/>
        <w:rPr>
          <w:sz w:val="24"/>
          <w:szCs w:val="24"/>
          <w:lang w:val="sr-Cyrl-CS"/>
        </w:rPr>
      </w:pPr>
    </w:p>
    <w:p w:rsidR="00B1070A" w:rsidRDefault="00B1070A" w:rsidP="00B1070A">
      <w:pPr>
        <w:keepLines/>
        <w:tabs>
          <w:tab w:val="center" w:pos="4536"/>
        </w:tabs>
        <w:jc w:val="both"/>
        <w:rPr>
          <w:sz w:val="24"/>
          <w:szCs w:val="24"/>
          <w:lang w:val="sr-Cyrl-CS"/>
        </w:rPr>
      </w:pPr>
    </w:p>
    <w:p w:rsidR="00B1070A" w:rsidRPr="00B10F3A" w:rsidRDefault="00B1070A" w:rsidP="00B1070A">
      <w:pPr>
        <w:keepLines/>
        <w:tabs>
          <w:tab w:val="center" w:pos="4536"/>
        </w:tabs>
        <w:jc w:val="both"/>
        <w:rPr>
          <w:sz w:val="24"/>
          <w:szCs w:val="24"/>
          <w:lang w:val="sr-Cyrl-CS"/>
        </w:rPr>
      </w:pPr>
    </w:p>
    <w:p w:rsidR="00B1070A" w:rsidRPr="002370B2" w:rsidRDefault="00B1070A" w:rsidP="00B1070A">
      <w:pPr>
        <w:pStyle w:val="Header"/>
        <w:pBdr>
          <w:bottom w:val="double" w:sz="1" w:space="1" w:color="800000"/>
        </w:pBdr>
        <w:rPr>
          <w:sz w:val="24"/>
          <w:szCs w:val="24"/>
          <w:lang w:val="sr-Cyrl-CS"/>
        </w:rPr>
      </w:pPr>
    </w:p>
    <w:p w:rsidR="00B1070A" w:rsidRDefault="00B1070A">
      <w:pPr>
        <w:rPr>
          <w:lang w:val="sr-Cyrl-CS"/>
        </w:rPr>
      </w:pPr>
    </w:p>
    <w:p w:rsidR="00B1070A" w:rsidRDefault="00B1070A">
      <w:pPr>
        <w:rPr>
          <w:lang w:val="sr-Cyrl-CS"/>
        </w:rPr>
      </w:pPr>
    </w:p>
    <w:p w:rsidR="00B1070A" w:rsidRPr="002370B2" w:rsidRDefault="00B1070A" w:rsidP="00B1070A">
      <w:pPr>
        <w:pStyle w:val="Header"/>
        <w:pBdr>
          <w:bottom w:val="double" w:sz="1" w:space="1" w:color="800000"/>
        </w:pBdr>
        <w:rPr>
          <w:b/>
          <w:sz w:val="24"/>
          <w:szCs w:val="24"/>
          <w:lang w:val="sr-Cyrl-CS"/>
        </w:rPr>
      </w:pPr>
      <w:r w:rsidRPr="002370B2">
        <w:rPr>
          <w:b/>
          <w:color w:val="000000"/>
          <w:sz w:val="24"/>
          <w:szCs w:val="24"/>
          <w:lang w:val="sr-Cyrl-CS"/>
        </w:rPr>
        <w:lastRenderedPageBreak/>
        <w:t xml:space="preserve">МОДЕЛ УГОВОРА </w:t>
      </w:r>
    </w:p>
    <w:p w:rsidR="00B1070A" w:rsidRPr="002370B2" w:rsidRDefault="00B1070A" w:rsidP="00B1070A">
      <w:pPr>
        <w:suppressAutoHyphens w:val="0"/>
        <w:rPr>
          <w:sz w:val="24"/>
          <w:szCs w:val="24"/>
          <w:lang w:val="sr-Cyrl-CS" w:eastAsia="en-US"/>
        </w:rPr>
      </w:pPr>
    </w:p>
    <w:p w:rsidR="00B1070A" w:rsidRPr="007D6CB1" w:rsidRDefault="00B1070A" w:rsidP="00B1070A">
      <w:pPr>
        <w:suppressAutoHyphens w:val="0"/>
        <w:rPr>
          <w:sz w:val="24"/>
          <w:szCs w:val="24"/>
          <w:lang w:val="sr-Cyrl-CS" w:eastAsia="en-US"/>
        </w:rPr>
      </w:pPr>
      <w:r w:rsidRPr="007D6CB1">
        <w:rPr>
          <w:sz w:val="24"/>
          <w:szCs w:val="24"/>
          <w:lang w:val="sr-Cyrl-CS" w:eastAsia="en-US"/>
        </w:rPr>
        <w:t>РЕПУБЛИКА СРБИЈА</w:t>
      </w:r>
    </w:p>
    <w:p w:rsidR="00B1070A" w:rsidRPr="007D6CB1" w:rsidRDefault="00B1070A" w:rsidP="00B1070A">
      <w:pPr>
        <w:suppressAutoHyphens w:val="0"/>
        <w:rPr>
          <w:sz w:val="24"/>
          <w:szCs w:val="24"/>
          <w:lang w:val="sr-Cyrl-CS" w:eastAsia="en-US"/>
        </w:rPr>
      </w:pPr>
      <w:r w:rsidRPr="007D6CB1">
        <w:rPr>
          <w:sz w:val="24"/>
          <w:szCs w:val="24"/>
          <w:lang w:val="sr-Cyrl-CS" w:eastAsia="en-US"/>
        </w:rPr>
        <w:t>ОПШТИНА ЧАЈЕТИНА</w:t>
      </w:r>
    </w:p>
    <w:p w:rsidR="00B1070A" w:rsidRPr="007D6CB1" w:rsidRDefault="00B1070A" w:rsidP="00B1070A">
      <w:pPr>
        <w:suppressAutoHyphens w:val="0"/>
        <w:rPr>
          <w:sz w:val="24"/>
          <w:szCs w:val="24"/>
          <w:lang w:val="sr-Cyrl-CS" w:eastAsia="en-US"/>
        </w:rPr>
      </w:pPr>
      <w:r w:rsidRPr="007D6CB1">
        <w:rPr>
          <w:sz w:val="24"/>
          <w:szCs w:val="24"/>
          <w:lang w:val="sr-Cyrl-CS" w:eastAsia="en-US"/>
        </w:rPr>
        <w:t>Општинска упраав</w:t>
      </w:r>
    </w:p>
    <w:p w:rsidR="00B1070A" w:rsidRPr="007D6CB1" w:rsidRDefault="00B1070A" w:rsidP="00B1070A">
      <w:pPr>
        <w:suppressAutoHyphens w:val="0"/>
        <w:rPr>
          <w:sz w:val="24"/>
          <w:szCs w:val="24"/>
          <w:lang w:val="sr-Cyrl-CS" w:eastAsia="en-US"/>
        </w:rPr>
      </w:pPr>
      <w:r w:rsidRPr="007D6CB1">
        <w:rPr>
          <w:sz w:val="24"/>
          <w:szCs w:val="24"/>
          <w:lang w:val="sr-Cyrl-CS" w:eastAsia="en-US"/>
        </w:rPr>
        <w:t>Број: 404-</w:t>
      </w:r>
      <w:r w:rsidR="002C543C">
        <w:rPr>
          <w:sz w:val="24"/>
          <w:szCs w:val="24"/>
          <w:lang w:val="sr-Cyrl-CS" w:eastAsia="en-US"/>
        </w:rPr>
        <w:t>93-7</w:t>
      </w:r>
      <w:r w:rsidRPr="007D6CB1">
        <w:rPr>
          <w:sz w:val="24"/>
          <w:szCs w:val="24"/>
          <w:lang w:val="sr-Cyrl-CS" w:eastAsia="en-US"/>
        </w:rPr>
        <w:t>/17-02</w:t>
      </w:r>
    </w:p>
    <w:p w:rsidR="00B1070A" w:rsidRPr="007D6CB1" w:rsidRDefault="00B1070A" w:rsidP="00B1070A">
      <w:pPr>
        <w:suppressAutoHyphens w:val="0"/>
        <w:rPr>
          <w:sz w:val="24"/>
          <w:szCs w:val="24"/>
          <w:lang w:val="sr-Cyrl-CS" w:eastAsia="en-US"/>
        </w:rPr>
      </w:pPr>
      <w:r w:rsidRPr="007D6CB1">
        <w:rPr>
          <w:sz w:val="24"/>
          <w:szCs w:val="24"/>
          <w:lang w:val="sr-Cyrl-CS" w:eastAsia="en-US"/>
        </w:rPr>
        <w:t>Датум:________</w:t>
      </w:r>
    </w:p>
    <w:p w:rsidR="00B1070A" w:rsidRPr="007D6CB1" w:rsidRDefault="00B1070A" w:rsidP="00B1070A">
      <w:pPr>
        <w:suppressAutoHyphens w:val="0"/>
        <w:rPr>
          <w:sz w:val="24"/>
          <w:szCs w:val="24"/>
          <w:lang w:val="sr-Cyrl-CS" w:eastAsia="en-US"/>
        </w:rPr>
      </w:pPr>
      <w:r w:rsidRPr="007D6CB1">
        <w:rPr>
          <w:sz w:val="24"/>
          <w:szCs w:val="24"/>
          <w:lang w:val="sr-Cyrl-CS" w:eastAsia="en-US"/>
        </w:rPr>
        <w:t>Ч а ј е т и н а</w:t>
      </w:r>
    </w:p>
    <w:p w:rsidR="00B1070A" w:rsidRPr="007D6CB1" w:rsidRDefault="00B1070A" w:rsidP="00B1070A">
      <w:pPr>
        <w:suppressAutoHyphens w:val="0"/>
        <w:rPr>
          <w:sz w:val="24"/>
          <w:szCs w:val="24"/>
          <w:lang w:val="sr-Cyrl-CS" w:eastAsia="en-US"/>
        </w:rPr>
      </w:pPr>
    </w:p>
    <w:p w:rsidR="00B1070A" w:rsidRPr="007D6CB1" w:rsidRDefault="00B1070A" w:rsidP="00B1070A">
      <w:pPr>
        <w:suppressAutoHyphens w:val="0"/>
        <w:rPr>
          <w:sz w:val="24"/>
          <w:szCs w:val="24"/>
          <w:lang w:val="sr-Cyrl-CS" w:eastAsia="en-US"/>
        </w:rPr>
      </w:pPr>
    </w:p>
    <w:p w:rsidR="00B1070A" w:rsidRPr="007D6CB1" w:rsidRDefault="00B1070A" w:rsidP="00B1070A">
      <w:pPr>
        <w:suppressAutoHyphens w:val="0"/>
        <w:ind w:left="2880" w:firstLine="720"/>
        <w:rPr>
          <w:color w:val="000000"/>
          <w:sz w:val="24"/>
          <w:szCs w:val="24"/>
          <w:lang w:val="sr-Cyrl-CS" w:eastAsia="en-US"/>
        </w:rPr>
      </w:pPr>
      <w:r w:rsidRPr="007D6CB1">
        <w:rPr>
          <w:color w:val="000000"/>
          <w:sz w:val="24"/>
          <w:szCs w:val="24"/>
          <w:lang w:val="sr-Cyrl-CS" w:eastAsia="en-US"/>
        </w:rPr>
        <w:t>У  Г  О  В  О  Р ( МОДЕЛ )</w:t>
      </w:r>
    </w:p>
    <w:p w:rsidR="00B1070A" w:rsidRPr="007D6CB1" w:rsidRDefault="00B1070A" w:rsidP="008E4785">
      <w:pPr>
        <w:jc w:val="both"/>
        <w:rPr>
          <w:sz w:val="24"/>
          <w:szCs w:val="24"/>
          <w:lang w:val="ru-RU"/>
        </w:rPr>
      </w:pPr>
      <w:r w:rsidRPr="007D6CB1">
        <w:rPr>
          <w:sz w:val="24"/>
          <w:szCs w:val="24"/>
          <w:lang w:val="sr-Cyrl-CS" w:eastAsia="en-US"/>
        </w:rPr>
        <w:t xml:space="preserve">о </w:t>
      </w:r>
      <w:r w:rsidRPr="007D6CB1">
        <w:rPr>
          <w:sz w:val="24"/>
          <w:szCs w:val="24"/>
          <w:lang w:val="sr-Cyrl-BA" w:eastAsia="en-US"/>
        </w:rPr>
        <w:t xml:space="preserve">обављању </w:t>
      </w:r>
      <w:r w:rsidR="00B10F3A" w:rsidRPr="007D6CB1">
        <w:rPr>
          <w:sz w:val="24"/>
          <w:szCs w:val="24"/>
          <w:lang w:val="sr-Cyrl-CS"/>
        </w:rPr>
        <w:t xml:space="preserve">услуга </w:t>
      </w:r>
      <w:r w:rsidR="008E4785" w:rsidRPr="007D6CB1">
        <w:rPr>
          <w:sz w:val="24"/>
          <w:szCs w:val="24"/>
          <w:lang w:val="sr-Cyrl-CS"/>
        </w:rPr>
        <w:t>Промотивни филм -  културно историјско</w:t>
      </w:r>
      <w:r w:rsidR="00862331" w:rsidRPr="007D6CB1">
        <w:rPr>
          <w:sz w:val="24"/>
          <w:szCs w:val="24"/>
          <w:lang w:val="sr-Cyrl-CS"/>
        </w:rPr>
        <w:t xml:space="preserve"> наслеђе и туристички капацитети</w:t>
      </w:r>
      <w:r w:rsidR="008E4785" w:rsidRPr="007D6CB1">
        <w:rPr>
          <w:sz w:val="24"/>
          <w:szCs w:val="24"/>
          <w:lang w:val="sr-Cyrl-CS"/>
        </w:rPr>
        <w:t xml:space="preserve"> Златибора</w:t>
      </w:r>
      <w:r w:rsidR="008E4785" w:rsidRPr="007D6CB1">
        <w:rPr>
          <w:sz w:val="24"/>
          <w:szCs w:val="24"/>
          <w:lang w:val="ru-RU"/>
        </w:rPr>
        <w:t>,</w:t>
      </w:r>
      <w:r w:rsidRPr="007D6CB1">
        <w:rPr>
          <w:bCs/>
          <w:sz w:val="24"/>
          <w:szCs w:val="24"/>
          <w:lang w:val="sr-Cyrl-CS" w:eastAsia="en-US"/>
        </w:rPr>
        <w:t xml:space="preserve"> у поступку јавне набавке мале вредности ЈНМВ-у </w:t>
      </w:r>
      <w:r w:rsidR="00862331" w:rsidRPr="007D6CB1">
        <w:rPr>
          <w:bCs/>
          <w:color w:val="000000"/>
          <w:sz w:val="24"/>
          <w:szCs w:val="24"/>
          <w:lang w:val="sr-Cyrl-CS" w:eastAsia="en-US"/>
        </w:rPr>
        <w:t>3</w:t>
      </w:r>
      <w:r w:rsidR="00B10F3A" w:rsidRPr="007D6CB1">
        <w:rPr>
          <w:bCs/>
          <w:color w:val="000000"/>
          <w:sz w:val="24"/>
          <w:szCs w:val="24"/>
          <w:lang w:val="sr-Cyrl-CS" w:eastAsia="en-US"/>
        </w:rPr>
        <w:t>0</w:t>
      </w:r>
      <w:r w:rsidRPr="007D6CB1">
        <w:rPr>
          <w:bCs/>
          <w:color w:val="000000"/>
          <w:sz w:val="24"/>
          <w:szCs w:val="24"/>
          <w:lang w:val="sr-Cyrl-CS" w:eastAsia="en-US"/>
        </w:rPr>
        <w:t>/17</w:t>
      </w:r>
    </w:p>
    <w:p w:rsidR="00B1070A" w:rsidRDefault="00B1070A" w:rsidP="00B1070A">
      <w:pPr>
        <w:suppressAutoHyphens w:val="0"/>
        <w:rPr>
          <w:bCs/>
          <w:sz w:val="24"/>
          <w:szCs w:val="24"/>
          <w:lang w:val="sr-Cyrl-CS" w:eastAsia="en-US"/>
        </w:rPr>
      </w:pPr>
      <w:r w:rsidRPr="007D6CB1">
        <w:rPr>
          <w:bCs/>
          <w:sz w:val="24"/>
          <w:szCs w:val="24"/>
          <w:lang w:val="sr-Cyrl-CS" w:eastAsia="en-US"/>
        </w:rPr>
        <w:tab/>
      </w:r>
    </w:p>
    <w:p w:rsidR="002C543C" w:rsidRPr="007D6CB1" w:rsidRDefault="002C543C" w:rsidP="00B1070A">
      <w:pPr>
        <w:suppressAutoHyphens w:val="0"/>
        <w:rPr>
          <w:sz w:val="24"/>
          <w:szCs w:val="24"/>
          <w:lang w:val="sr-Cyrl-CS" w:eastAsia="en-US"/>
        </w:rPr>
      </w:pPr>
    </w:p>
    <w:p w:rsidR="00B1070A" w:rsidRPr="007D6CB1" w:rsidRDefault="008E4785" w:rsidP="00B1070A">
      <w:pPr>
        <w:suppressAutoHyphens w:val="0"/>
        <w:rPr>
          <w:bCs/>
          <w:sz w:val="24"/>
          <w:szCs w:val="24"/>
          <w:lang w:val="sr-Cyrl-CS" w:eastAsia="en-US"/>
        </w:rPr>
      </w:pPr>
      <w:r w:rsidRPr="007D6CB1">
        <w:rPr>
          <w:sz w:val="24"/>
          <w:szCs w:val="24"/>
          <w:lang w:val="sr-Cyrl-CS" w:eastAsia="en-US"/>
        </w:rPr>
        <w:t xml:space="preserve">УГОВОРНЕ  СТРАНЕ:  </w:t>
      </w:r>
      <w:r w:rsidR="00B1070A" w:rsidRPr="007D6CB1">
        <w:rPr>
          <w:sz w:val="24"/>
          <w:szCs w:val="24"/>
          <w:lang w:val="sr-Cyrl-CS" w:eastAsia="en-US"/>
        </w:rPr>
        <w:t xml:space="preserve">  1.   </w:t>
      </w:r>
      <w:r w:rsidR="00B1070A" w:rsidRPr="007D6CB1">
        <w:rPr>
          <w:bCs/>
          <w:sz w:val="24"/>
          <w:szCs w:val="24"/>
          <w:lang w:val="sr-Cyrl-CS" w:eastAsia="en-US"/>
        </w:rPr>
        <w:t>Општина Чајетина, општинска управа</w:t>
      </w:r>
    </w:p>
    <w:p w:rsidR="00B1070A" w:rsidRPr="007D6CB1" w:rsidRDefault="00B1070A" w:rsidP="00B1070A">
      <w:pPr>
        <w:suppressAutoHyphens w:val="0"/>
        <w:rPr>
          <w:bCs/>
          <w:sz w:val="24"/>
          <w:szCs w:val="24"/>
          <w:lang w:val="sr-Cyrl-CS" w:eastAsia="en-US"/>
        </w:rPr>
      </w:pPr>
      <w:r w:rsidRPr="007D6CB1">
        <w:rPr>
          <w:bCs/>
          <w:sz w:val="24"/>
          <w:szCs w:val="24"/>
          <w:lang w:val="sr-Cyrl-CS" w:eastAsia="en-US"/>
        </w:rPr>
        <w:t xml:space="preserve">                                             </w:t>
      </w:r>
      <w:r w:rsidR="008E4785" w:rsidRPr="007D6CB1">
        <w:rPr>
          <w:bCs/>
          <w:sz w:val="24"/>
          <w:szCs w:val="24"/>
          <w:lang w:val="sr-Cyrl-CS" w:eastAsia="en-US"/>
        </w:rPr>
        <w:t xml:space="preserve">   </w:t>
      </w:r>
      <w:r w:rsidRPr="007D6CB1">
        <w:rPr>
          <w:bCs/>
          <w:sz w:val="24"/>
          <w:szCs w:val="24"/>
          <w:lang w:val="sr-Cyrl-CS" w:eastAsia="en-US"/>
        </w:rPr>
        <w:t xml:space="preserve"> </w:t>
      </w:r>
      <w:r w:rsidRPr="007D6CB1">
        <w:rPr>
          <w:sz w:val="24"/>
          <w:szCs w:val="24"/>
          <w:lang w:val="sr-Cyrl-CS" w:eastAsia="en-US"/>
        </w:rPr>
        <w:t>(у даљем тексту Наручилац)</w:t>
      </w:r>
    </w:p>
    <w:p w:rsidR="00B1070A" w:rsidRPr="007D6CB1" w:rsidRDefault="00B1070A" w:rsidP="00B1070A">
      <w:pPr>
        <w:suppressAutoHyphens w:val="0"/>
        <w:ind w:left="2880"/>
        <w:rPr>
          <w:bCs/>
          <w:color w:val="000000"/>
          <w:sz w:val="24"/>
          <w:szCs w:val="24"/>
          <w:lang w:val="sr-Cyrl-CS" w:eastAsia="en-US"/>
        </w:rPr>
      </w:pPr>
      <w:r w:rsidRPr="007D6CB1">
        <w:rPr>
          <w:bCs/>
          <w:color w:val="000000"/>
          <w:sz w:val="24"/>
          <w:szCs w:val="24"/>
          <w:lang w:val="sr-Cyrl-CS" w:eastAsia="en-US"/>
        </w:rPr>
        <w:t xml:space="preserve">  ул. А.Карађорђевића бр. 28, 31310 Чајетина</w:t>
      </w:r>
    </w:p>
    <w:p w:rsidR="00B1070A" w:rsidRPr="007D6CB1" w:rsidRDefault="008E4785" w:rsidP="00B1070A">
      <w:pPr>
        <w:suppressAutoHyphens w:val="0"/>
        <w:ind w:left="2880"/>
        <w:rPr>
          <w:bCs/>
          <w:color w:val="000000"/>
          <w:sz w:val="24"/>
          <w:szCs w:val="24"/>
          <w:lang w:val="sr-Cyrl-CS" w:eastAsia="en-US"/>
        </w:rPr>
      </w:pPr>
      <w:r w:rsidRPr="007D6CB1">
        <w:rPr>
          <w:bCs/>
          <w:color w:val="000000"/>
          <w:sz w:val="24"/>
          <w:szCs w:val="24"/>
          <w:lang w:val="sr-Cyrl-CS" w:eastAsia="en-US"/>
        </w:rPr>
        <w:t xml:space="preserve">  </w:t>
      </w:r>
      <w:r w:rsidR="00B1070A" w:rsidRPr="007D6CB1">
        <w:rPr>
          <w:bCs/>
          <w:color w:val="000000"/>
          <w:sz w:val="24"/>
          <w:szCs w:val="24"/>
          <w:lang w:val="sr-Cyrl-CS" w:eastAsia="en-US"/>
        </w:rPr>
        <w:t xml:space="preserve">Мат. број : 07353553  </w:t>
      </w:r>
      <w:r w:rsidR="00B1070A" w:rsidRPr="007D6CB1">
        <w:rPr>
          <w:bCs/>
          <w:sz w:val="24"/>
          <w:szCs w:val="24"/>
          <w:lang w:val="sr-Cyrl-CS" w:eastAsia="en-US"/>
        </w:rPr>
        <w:t>ПИБ : 101072148</w:t>
      </w:r>
    </w:p>
    <w:p w:rsidR="00B1070A" w:rsidRPr="007D6CB1" w:rsidRDefault="008E4785" w:rsidP="00B1070A">
      <w:pPr>
        <w:suppressAutoHyphens w:val="0"/>
        <w:ind w:left="2880"/>
        <w:rPr>
          <w:b/>
          <w:sz w:val="24"/>
          <w:szCs w:val="24"/>
          <w:lang w:val="sr-Cyrl-CS" w:eastAsia="en-US"/>
        </w:rPr>
      </w:pPr>
      <w:r w:rsidRPr="007D6CB1">
        <w:rPr>
          <w:sz w:val="24"/>
          <w:szCs w:val="24"/>
          <w:lang w:val="sr-Cyrl-CS" w:eastAsia="en-US"/>
        </w:rPr>
        <w:t xml:space="preserve">  </w:t>
      </w:r>
      <w:r w:rsidR="00B1070A" w:rsidRPr="007D6CB1">
        <w:rPr>
          <w:sz w:val="24"/>
          <w:szCs w:val="24"/>
          <w:lang w:val="sr-Cyrl-CS" w:eastAsia="en-US"/>
        </w:rPr>
        <w:t>које заступа начелник Вељко Радуловић</w:t>
      </w:r>
    </w:p>
    <w:p w:rsidR="00B1070A" w:rsidRPr="007D6CB1" w:rsidRDefault="00B1070A" w:rsidP="00B10F3A">
      <w:pPr>
        <w:suppressAutoHyphens w:val="0"/>
        <w:jc w:val="center"/>
        <w:rPr>
          <w:sz w:val="24"/>
          <w:szCs w:val="24"/>
          <w:lang w:val="sr-Cyrl-CS" w:eastAsia="en-US"/>
        </w:rPr>
      </w:pPr>
      <w:r w:rsidRPr="007D6CB1">
        <w:rPr>
          <w:sz w:val="24"/>
          <w:szCs w:val="24"/>
          <w:lang w:val="sr-Cyrl-CS" w:eastAsia="en-US"/>
        </w:rPr>
        <w:t>и</w:t>
      </w:r>
    </w:p>
    <w:p w:rsidR="00B1070A" w:rsidRPr="007D6CB1" w:rsidRDefault="008E4785" w:rsidP="00B10F3A">
      <w:pPr>
        <w:suppressAutoHyphens w:val="0"/>
        <w:jc w:val="center"/>
        <w:rPr>
          <w:sz w:val="24"/>
          <w:szCs w:val="24"/>
          <w:lang w:val="sr-Cyrl-CS" w:eastAsia="en-US"/>
        </w:rPr>
      </w:pPr>
      <w:r w:rsidRPr="007D6CB1">
        <w:rPr>
          <w:sz w:val="24"/>
          <w:szCs w:val="24"/>
          <w:lang w:val="sr-Cyrl-CS" w:eastAsia="en-US"/>
        </w:rPr>
        <w:t xml:space="preserve">                                   2. </w:t>
      </w:r>
      <w:r w:rsidR="00B1070A" w:rsidRPr="007D6CB1">
        <w:rPr>
          <w:sz w:val="24"/>
          <w:szCs w:val="24"/>
          <w:lang w:val="sr-Cyrl-CS" w:eastAsia="en-US"/>
        </w:rPr>
        <w:t xml:space="preserve">  _________________________</w:t>
      </w:r>
      <w:r w:rsidR="00B1070A" w:rsidRPr="007D6CB1">
        <w:rPr>
          <w:b/>
          <w:sz w:val="24"/>
          <w:szCs w:val="24"/>
          <w:lang w:val="sr-Cyrl-CS" w:eastAsia="en-US"/>
        </w:rPr>
        <w:t>(</w:t>
      </w:r>
      <w:r w:rsidR="00B1070A" w:rsidRPr="007D6CB1">
        <w:rPr>
          <w:sz w:val="24"/>
          <w:szCs w:val="24"/>
          <w:lang w:val="sr-Cyrl-CS" w:eastAsia="en-US"/>
        </w:rPr>
        <w:t xml:space="preserve"> у даљем тексту Понуђач )</w:t>
      </w:r>
    </w:p>
    <w:p w:rsidR="00B1070A" w:rsidRPr="007D6CB1" w:rsidRDefault="008E4785" w:rsidP="00B10F3A">
      <w:pPr>
        <w:suppressAutoHyphens w:val="0"/>
        <w:jc w:val="center"/>
        <w:rPr>
          <w:sz w:val="24"/>
          <w:szCs w:val="24"/>
          <w:lang w:val="sr-Cyrl-CS" w:eastAsia="en-US"/>
        </w:rPr>
      </w:pPr>
      <w:r w:rsidRPr="007D6CB1">
        <w:rPr>
          <w:sz w:val="24"/>
          <w:szCs w:val="24"/>
          <w:lang w:val="sr-Cyrl-CS" w:eastAsia="en-US"/>
        </w:rPr>
        <w:t xml:space="preserve">                                           </w:t>
      </w:r>
      <w:r w:rsidR="00B1070A" w:rsidRPr="007D6CB1">
        <w:rPr>
          <w:sz w:val="24"/>
          <w:szCs w:val="24"/>
          <w:lang w:val="sr-Cyrl-CS" w:eastAsia="en-US"/>
        </w:rPr>
        <w:t>ул.</w:t>
      </w:r>
      <w:r w:rsidR="00B1070A" w:rsidRPr="007D6CB1">
        <w:rPr>
          <w:sz w:val="24"/>
          <w:szCs w:val="24"/>
          <w:lang w:val="hr-HR" w:eastAsia="en-US"/>
        </w:rPr>
        <w:t>______________________________</w:t>
      </w:r>
      <w:r w:rsidR="00B1070A" w:rsidRPr="007D6CB1">
        <w:rPr>
          <w:sz w:val="24"/>
          <w:szCs w:val="24"/>
          <w:lang w:val="sr-Cyrl-CS" w:eastAsia="en-US"/>
        </w:rPr>
        <w:t>__________________,</w:t>
      </w:r>
    </w:p>
    <w:p w:rsidR="00B1070A" w:rsidRPr="007D6CB1" w:rsidRDefault="008E4785" w:rsidP="00B10F3A">
      <w:pPr>
        <w:suppressAutoHyphens w:val="0"/>
        <w:jc w:val="center"/>
        <w:rPr>
          <w:sz w:val="24"/>
          <w:szCs w:val="24"/>
          <w:lang w:val="sr-Cyrl-CS" w:eastAsia="en-US"/>
        </w:rPr>
      </w:pPr>
      <w:r w:rsidRPr="007D6CB1">
        <w:rPr>
          <w:sz w:val="24"/>
          <w:szCs w:val="24"/>
          <w:lang w:val="sr-Cyrl-CS" w:eastAsia="en-US"/>
        </w:rPr>
        <w:t xml:space="preserve">                                          </w:t>
      </w:r>
      <w:r w:rsidR="00B1070A" w:rsidRPr="007D6CB1">
        <w:rPr>
          <w:sz w:val="24"/>
          <w:szCs w:val="24"/>
          <w:lang w:val="sr-Cyrl-CS" w:eastAsia="en-US"/>
        </w:rPr>
        <w:t>Мат. број</w:t>
      </w:r>
      <w:r w:rsidR="00B1070A" w:rsidRPr="007D6CB1">
        <w:rPr>
          <w:sz w:val="24"/>
          <w:szCs w:val="24"/>
          <w:lang w:val="hr-HR" w:eastAsia="en-US"/>
        </w:rPr>
        <w:t>________</w:t>
      </w:r>
      <w:r w:rsidR="00B1070A" w:rsidRPr="007D6CB1">
        <w:rPr>
          <w:sz w:val="24"/>
          <w:szCs w:val="24"/>
          <w:lang w:val="sr-Cyrl-CS" w:eastAsia="en-US"/>
        </w:rPr>
        <w:t>___________, ПИБ__________________,</w:t>
      </w:r>
    </w:p>
    <w:p w:rsidR="00B1070A" w:rsidRPr="007D6CB1" w:rsidRDefault="008E4785" w:rsidP="00B10F3A">
      <w:pPr>
        <w:suppressAutoHyphens w:val="0"/>
        <w:jc w:val="center"/>
        <w:rPr>
          <w:sz w:val="24"/>
          <w:szCs w:val="24"/>
          <w:lang w:val="sr-Cyrl-CS" w:eastAsia="en-US"/>
        </w:rPr>
      </w:pPr>
      <w:r w:rsidRPr="007D6CB1">
        <w:rPr>
          <w:sz w:val="24"/>
          <w:szCs w:val="24"/>
          <w:lang w:val="sr-Cyrl-CS" w:eastAsia="en-US"/>
        </w:rPr>
        <w:t xml:space="preserve">                                        </w:t>
      </w:r>
      <w:r w:rsidR="00B1070A" w:rsidRPr="007D6CB1">
        <w:rPr>
          <w:sz w:val="24"/>
          <w:szCs w:val="24"/>
          <w:lang w:val="sr-Cyrl-CS" w:eastAsia="en-US"/>
        </w:rPr>
        <w:t>које заступа директор_______________________________</w:t>
      </w:r>
    </w:p>
    <w:p w:rsidR="00B1070A" w:rsidRPr="007D6CB1" w:rsidRDefault="00B1070A" w:rsidP="00B10F3A">
      <w:pPr>
        <w:suppressAutoHyphens w:val="0"/>
        <w:jc w:val="center"/>
        <w:rPr>
          <w:b/>
          <w:sz w:val="24"/>
          <w:szCs w:val="24"/>
          <w:lang w:val="sr-Cyrl-CS" w:eastAsia="en-US"/>
        </w:rPr>
      </w:pPr>
    </w:p>
    <w:p w:rsidR="008E4785" w:rsidRPr="007D6CB1" w:rsidRDefault="00B10F3A" w:rsidP="00B10F3A">
      <w:pPr>
        <w:suppressAutoHyphens w:val="0"/>
        <w:jc w:val="center"/>
        <w:rPr>
          <w:sz w:val="24"/>
          <w:szCs w:val="24"/>
          <w:lang w:val="sr-Cyrl-CS" w:eastAsia="en-US"/>
        </w:rPr>
      </w:pPr>
      <w:r w:rsidRPr="007D6CB1">
        <w:rPr>
          <w:sz w:val="24"/>
          <w:szCs w:val="24"/>
          <w:lang w:val="sr-Cyrl-CS" w:eastAsia="en-US"/>
        </w:rPr>
        <w:t xml:space="preserve">и </w:t>
      </w:r>
      <w:r w:rsidR="00B1070A" w:rsidRPr="007D6CB1">
        <w:rPr>
          <w:sz w:val="24"/>
          <w:szCs w:val="24"/>
          <w:lang w:val="sr-Cyrl-CS" w:eastAsia="en-US"/>
        </w:rPr>
        <w:t xml:space="preserve"> </w:t>
      </w:r>
    </w:p>
    <w:p w:rsidR="00B1070A" w:rsidRPr="007D6CB1" w:rsidRDefault="008E4785" w:rsidP="00B10F3A">
      <w:pPr>
        <w:suppressAutoHyphens w:val="0"/>
        <w:jc w:val="center"/>
        <w:rPr>
          <w:sz w:val="24"/>
          <w:szCs w:val="24"/>
          <w:lang w:val="sr-Cyrl-CS" w:eastAsia="en-US"/>
        </w:rPr>
      </w:pPr>
      <w:r w:rsidRPr="007D6CB1">
        <w:rPr>
          <w:sz w:val="24"/>
          <w:szCs w:val="24"/>
          <w:lang w:val="sr-Cyrl-CS" w:eastAsia="en-US"/>
        </w:rPr>
        <w:t xml:space="preserve">                                       </w:t>
      </w:r>
      <w:r w:rsidR="00B1070A" w:rsidRPr="007D6CB1">
        <w:rPr>
          <w:sz w:val="24"/>
          <w:szCs w:val="24"/>
          <w:lang w:val="sr-Cyrl-CS" w:eastAsia="en-US"/>
        </w:rPr>
        <w:t>___________________________ (Подизвођач- ако постоји )</w:t>
      </w:r>
    </w:p>
    <w:p w:rsidR="00B1070A" w:rsidRPr="007D6CB1" w:rsidRDefault="008E4785" w:rsidP="00B10F3A">
      <w:pPr>
        <w:suppressAutoHyphens w:val="0"/>
        <w:jc w:val="center"/>
        <w:rPr>
          <w:sz w:val="24"/>
          <w:szCs w:val="24"/>
          <w:lang w:val="sr-Cyrl-CS" w:eastAsia="en-US"/>
        </w:rPr>
      </w:pPr>
      <w:r w:rsidRPr="007D6CB1">
        <w:rPr>
          <w:sz w:val="24"/>
          <w:szCs w:val="24"/>
          <w:lang w:val="sr-Cyrl-CS" w:eastAsia="en-US"/>
        </w:rPr>
        <w:t xml:space="preserve">                                      </w:t>
      </w:r>
      <w:r w:rsidR="00B1070A" w:rsidRPr="007D6CB1">
        <w:rPr>
          <w:sz w:val="24"/>
          <w:szCs w:val="24"/>
          <w:lang w:val="sr-Cyrl-CS" w:eastAsia="en-US"/>
        </w:rPr>
        <w:t>ул.</w:t>
      </w:r>
      <w:r w:rsidR="00B1070A" w:rsidRPr="007D6CB1">
        <w:rPr>
          <w:sz w:val="24"/>
          <w:szCs w:val="24"/>
          <w:lang w:val="hr-HR" w:eastAsia="en-US"/>
        </w:rPr>
        <w:t>______________________________</w:t>
      </w:r>
      <w:r w:rsidR="00B1070A" w:rsidRPr="007D6CB1">
        <w:rPr>
          <w:sz w:val="24"/>
          <w:szCs w:val="24"/>
          <w:lang w:val="sr-Cyrl-CS" w:eastAsia="en-US"/>
        </w:rPr>
        <w:t>__________________,</w:t>
      </w:r>
    </w:p>
    <w:p w:rsidR="00B1070A" w:rsidRPr="007D6CB1" w:rsidRDefault="008E4785" w:rsidP="00B10F3A">
      <w:pPr>
        <w:suppressAutoHyphens w:val="0"/>
        <w:jc w:val="center"/>
        <w:rPr>
          <w:sz w:val="24"/>
          <w:szCs w:val="24"/>
          <w:lang w:val="sr-Cyrl-CS" w:eastAsia="en-US"/>
        </w:rPr>
      </w:pPr>
      <w:r w:rsidRPr="007D6CB1">
        <w:rPr>
          <w:sz w:val="24"/>
          <w:szCs w:val="24"/>
          <w:lang w:val="sr-Cyrl-CS" w:eastAsia="en-US"/>
        </w:rPr>
        <w:t xml:space="preserve">                                     </w:t>
      </w:r>
      <w:r w:rsidR="00B1070A" w:rsidRPr="007D6CB1">
        <w:rPr>
          <w:sz w:val="24"/>
          <w:szCs w:val="24"/>
          <w:lang w:val="sr-Cyrl-CS" w:eastAsia="en-US"/>
        </w:rPr>
        <w:t>Мат. број</w:t>
      </w:r>
      <w:r w:rsidR="00B1070A" w:rsidRPr="007D6CB1">
        <w:rPr>
          <w:sz w:val="24"/>
          <w:szCs w:val="24"/>
          <w:lang w:val="hr-HR" w:eastAsia="en-US"/>
        </w:rPr>
        <w:t>________</w:t>
      </w:r>
      <w:r w:rsidR="00B1070A" w:rsidRPr="007D6CB1">
        <w:rPr>
          <w:sz w:val="24"/>
          <w:szCs w:val="24"/>
          <w:lang w:val="sr-Cyrl-CS" w:eastAsia="en-US"/>
        </w:rPr>
        <w:t>___________, ПИБ__________________,</w:t>
      </w:r>
    </w:p>
    <w:p w:rsidR="00B1070A" w:rsidRPr="007D6CB1" w:rsidRDefault="008E4785" w:rsidP="00B10F3A">
      <w:pPr>
        <w:suppressAutoHyphens w:val="0"/>
        <w:jc w:val="center"/>
        <w:rPr>
          <w:b/>
          <w:sz w:val="24"/>
          <w:szCs w:val="24"/>
          <w:lang w:val="sr-Cyrl-CS" w:eastAsia="en-US"/>
        </w:rPr>
      </w:pPr>
      <w:r w:rsidRPr="007D6CB1">
        <w:rPr>
          <w:sz w:val="24"/>
          <w:szCs w:val="24"/>
          <w:lang w:val="sr-Cyrl-CS" w:eastAsia="en-US"/>
        </w:rPr>
        <w:t xml:space="preserve">                                    </w:t>
      </w:r>
      <w:r w:rsidR="00B1070A" w:rsidRPr="007D6CB1">
        <w:rPr>
          <w:sz w:val="24"/>
          <w:szCs w:val="24"/>
          <w:lang w:val="sr-Cyrl-CS" w:eastAsia="en-US"/>
        </w:rPr>
        <w:t>које заступа директор_______________________________</w:t>
      </w:r>
    </w:p>
    <w:p w:rsidR="00B1070A" w:rsidRPr="007D6CB1" w:rsidRDefault="00B1070A" w:rsidP="00B1070A">
      <w:pPr>
        <w:suppressAutoHyphens w:val="0"/>
        <w:jc w:val="center"/>
        <w:rPr>
          <w:b/>
          <w:sz w:val="24"/>
          <w:szCs w:val="24"/>
          <w:lang w:val="sr-Cyrl-CS" w:eastAsia="en-US"/>
        </w:rPr>
      </w:pPr>
    </w:p>
    <w:p w:rsidR="00B1070A" w:rsidRPr="007D6CB1" w:rsidRDefault="00B1070A" w:rsidP="00B1070A">
      <w:pPr>
        <w:suppressAutoHyphens w:val="0"/>
        <w:jc w:val="center"/>
        <w:rPr>
          <w:b/>
          <w:sz w:val="24"/>
          <w:szCs w:val="24"/>
          <w:lang w:val="sr-Cyrl-CS" w:eastAsia="en-US"/>
        </w:rPr>
      </w:pPr>
      <w:r w:rsidRPr="007D6CB1">
        <w:rPr>
          <w:b/>
          <w:sz w:val="24"/>
          <w:szCs w:val="24"/>
          <w:lang w:val="sr-Cyrl-CS" w:eastAsia="en-US"/>
        </w:rPr>
        <w:t>Члан 1.</w:t>
      </w:r>
    </w:p>
    <w:p w:rsidR="008E4785" w:rsidRPr="007D6CB1" w:rsidRDefault="00B1070A" w:rsidP="008E4785">
      <w:pPr>
        <w:jc w:val="both"/>
        <w:rPr>
          <w:sz w:val="24"/>
          <w:szCs w:val="24"/>
          <w:lang w:val="ru-RU"/>
        </w:rPr>
      </w:pPr>
      <w:r w:rsidRPr="007D6CB1">
        <w:rPr>
          <w:sz w:val="24"/>
          <w:szCs w:val="24"/>
          <w:lang w:val="sr-Cyrl-CS" w:eastAsia="en-US"/>
        </w:rPr>
        <w:t>ПРЕДМЕТ УГОВОРА</w:t>
      </w:r>
      <w:r w:rsidRPr="007D6CB1">
        <w:rPr>
          <w:b/>
          <w:sz w:val="24"/>
          <w:szCs w:val="24"/>
          <w:lang w:val="sr-Cyrl-CS" w:eastAsia="en-US"/>
        </w:rPr>
        <w:t xml:space="preserve">: </w:t>
      </w:r>
      <w:r w:rsidR="008E4785" w:rsidRPr="007D6CB1">
        <w:rPr>
          <w:sz w:val="24"/>
          <w:szCs w:val="24"/>
          <w:lang w:val="sr-Cyrl-CS"/>
        </w:rPr>
        <w:t>Промотивни филм -  културно историјско</w:t>
      </w:r>
      <w:r w:rsidR="00552F5B" w:rsidRPr="007D6CB1">
        <w:rPr>
          <w:sz w:val="24"/>
          <w:szCs w:val="24"/>
          <w:lang w:val="sr-Cyrl-CS"/>
        </w:rPr>
        <w:t xml:space="preserve"> наслеђе и туристички капацитети</w:t>
      </w:r>
      <w:r w:rsidR="008E4785" w:rsidRPr="007D6CB1">
        <w:rPr>
          <w:sz w:val="24"/>
          <w:szCs w:val="24"/>
          <w:lang w:val="sr-Cyrl-CS"/>
        </w:rPr>
        <w:t xml:space="preserve"> Златибора</w:t>
      </w:r>
    </w:p>
    <w:p w:rsidR="00B1070A" w:rsidRPr="007D6CB1" w:rsidRDefault="00B1070A" w:rsidP="008E4785">
      <w:pPr>
        <w:jc w:val="both"/>
        <w:rPr>
          <w:sz w:val="24"/>
          <w:szCs w:val="24"/>
          <w:lang w:val="ru-RU"/>
        </w:rPr>
      </w:pPr>
      <w:r w:rsidRPr="007D6CB1">
        <w:rPr>
          <w:sz w:val="24"/>
          <w:szCs w:val="24"/>
          <w:lang w:val="sr-Cyrl-CS" w:eastAsia="en-US"/>
        </w:rPr>
        <w:t xml:space="preserve">На основу спроведеног поступка јавне набавке мале вредности ЈНМВ-у </w:t>
      </w:r>
      <w:r w:rsidR="008E4785" w:rsidRPr="007D6CB1">
        <w:rPr>
          <w:sz w:val="24"/>
          <w:szCs w:val="24"/>
          <w:lang w:val="sr-Cyrl-CS" w:eastAsia="en-US"/>
        </w:rPr>
        <w:t>3</w:t>
      </w:r>
      <w:r w:rsidR="00B10F3A" w:rsidRPr="007D6CB1">
        <w:rPr>
          <w:sz w:val="24"/>
          <w:szCs w:val="24"/>
          <w:lang w:val="sr-Cyrl-CS" w:eastAsia="en-US"/>
        </w:rPr>
        <w:t>0</w:t>
      </w:r>
      <w:r w:rsidRPr="007D6CB1">
        <w:rPr>
          <w:sz w:val="24"/>
          <w:szCs w:val="24"/>
          <w:lang w:val="sr-Cyrl-CS" w:eastAsia="en-US"/>
        </w:rPr>
        <w:t xml:space="preserve">/17 Набавка </w:t>
      </w:r>
      <w:r w:rsidR="00B10F3A" w:rsidRPr="007D6CB1">
        <w:rPr>
          <w:sz w:val="24"/>
          <w:szCs w:val="24"/>
          <w:lang w:val="sr-Cyrl-CS" w:eastAsia="en-US"/>
        </w:rPr>
        <w:t xml:space="preserve">услуге </w:t>
      </w:r>
      <w:r w:rsidR="008E4785" w:rsidRPr="007D6CB1">
        <w:rPr>
          <w:sz w:val="24"/>
          <w:szCs w:val="24"/>
          <w:lang w:val="sr-Cyrl-CS"/>
        </w:rPr>
        <w:t>Промотивни филм -  културно историјско</w:t>
      </w:r>
      <w:r w:rsidR="00552F5B" w:rsidRPr="007D6CB1">
        <w:rPr>
          <w:sz w:val="24"/>
          <w:szCs w:val="24"/>
          <w:lang w:val="sr-Cyrl-CS"/>
        </w:rPr>
        <w:t xml:space="preserve"> наслеђе и туристички капацитети</w:t>
      </w:r>
      <w:r w:rsidR="008E4785" w:rsidRPr="007D6CB1">
        <w:rPr>
          <w:sz w:val="24"/>
          <w:szCs w:val="24"/>
          <w:lang w:val="sr-Cyrl-CS"/>
        </w:rPr>
        <w:t xml:space="preserve"> Златибора</w:t>
      </w:r>
      <w:r w:rsidR="008E4785" w:rsidRPr="007D6CB1">
        <w:rPr>
          <w:sz w:val="24"/>
          <w:szCs w:val="24"/>
          <w:lang w:val="ru-RU"/>
        </w:rPr>
        <w:t xml:space="preserve">, </w:t>
      </w:r>
      <w:r w:rsidRPr="007D6CB1">
        <w:rPr>
          <w:sz w:val="24"/>
          <w:szCs w:val="24"/>
          <w:lang w:val="sr-Cyrl-CS" w:eastAsia="en-US"/>
        </w:rPr>
        <w:t>Извршилац __________________________, као изабрани најповољнији понуђач се обавезује  да врши услуге  описане у техничкој спецификацији  које су  предмет овог уговора, према условима који су одређени конкурсном документацијом и прихваћеном понудом Понуђача бр.________ од _____.2017. године, заведеној код Наручиоца под бројем ______ дана _____ .2017. године, а која је саставни део овог уговора.</w:t>
      </w:r>
    </w:p>
    <w:p w:rsidR="00B1070A" w:rsidRPr="007D6CB1" w:rsidRDefault="00B1070A" w:rsidP="00B10F3A">
      <w:pPr>
        <w:rPr>
          <w:b/>
          <w:sz w:val="24"/>
          <w:szCs w:val="24"/>
          <w:lang w:val="sr-Cyrl-CS"/>
        </w:rPr>
      </w:pPr>
    </w:p>
    <w:p w:rsidR="00B10F3A" w:rsidRPr="007D6CB1" w:rsidRDefault="00B10F3A" w:rsidP="00B10F3A">
      <w:pPr>
        <w:rPr>
          <w:b/>
          <w:sz w:val="24"/>
          <w:szCs w:val="24"/>
          <w:lang w:val="sr-Cyrl-CS"/>
        </w:rPr>
      </w:pPr>
    </w:p>
    <w:p w:rsidR="00B1070A" w:rsidRPr="007D6CB1" w:rsidRDefault="00B1070A" w:rsidP="00B1070A">
      <w:pPr>
        <w:jc w:val="center"/>
        <w:rPr>
          <w:b/>
          <w:sz w:val="24"/>
          <w:szCs w:val="24"/>
          <w:lang w:val="sr-Cyrl-CS"/>
        </w:rPr>
      </w:pPr>
      <w:r w:rsidRPr="007D6CB1">
        <w:rPr>
          <w:b/>
          <w:sz w:val="24"/>
          <w:szCs w:val="24"/>
          <w:lang w:val="sr-Cyrl-CS"/>
        </w:rPr>
        <w:t>Члан 2.</w:t>
      </w:r>
    </w:p>
    <w:p w:rsidR="00B1070A" w:rsidRPr="007D6CB1" w:rsidRDefault="00B1070A" w:rsidP="00B1070A">
      <w:pPr>
        <w:jc w:val="both"/>
        <w:rPr>
          <w:sz w:val="24"/>
          <w:szCs w:val="24"/>
          <w:lang w:val="sr-Cyrl-CS"/>
        </w:rPr>
      </w:pPr>
      <w:r w:rsidRPr="007D6CB1">
        <w:rPr>
          <w:sz w:val="24"/>
          <w:szCs w:val="24"/>
          <w:lang w:val="sr-Cyrl-CS"/>
        </w:rPr>
        <w:t>Уговорена цена предметних услуга износи ______________динара без обрачунатог ПДВ-а,односно ________________динара са обрачунатим ПДВ-ом.</w:t>
      </w:r>
    </w:p>
    <w:p w:rsidR="00B1070A" w:rsidRPr="007D6CB1" w:rsidRDefault="00B1070A" w:rsidP="00B1070A">
      <w:pPr>
        <w:jc w:val="both"/>
        <w:rPr>
          <w:sz w:val="24"/>
          <w:szCs w:val="24"/>
          <w:lang w:val="sr-Cyrl-CS"/>
        </w:rPr>
      </w:pPr>
    </w:p>
    <w:p w:rsidR="00B1070A" w:rsidRPr="007D6CB1" w:rsidRDefault="00B1070A" w:rsidP="00B1070A">
      <w:pPr>
        <w:pStyle w:val="nazivugovora"/>
        <w:spacing w:before="0" w:after="0"/>
        <w:jc w:val="center"/>
        <w:rPr>
          <w:rFonts w:ascii="Times New Roman" w:hAnsi="Times New Roman" w:cs="Times New Roman"/>
          <w:color w:val="000000"/>
          <w:sz w:val="24"/>
          <w:szCs w:val="24"/>
          <w:lang w:val="sr-Cyrl-CS"/>
        </w:rPr>
      </w:pPr>
      <w:r w:rsidRPr="007D6CB1">
        <w:rPr>
          <w:rFonts w:ascii="Times New Roman" w:hAnsi="Times New Roman" w:cs="Times New Roman"/>
          <w:i w:val="0"/>
          <w:iCs w:val="0"/>
          <w:sz w:val="24"/>
          <w:szCs w:val="24"/>
          <w:lang w:val="sr-Cyrl-CS"/>
        </w:rPr>
        <w:t>Члан 3.</w:t>
      </w:r>
    </w:p>
    <w:p w:rsidR="00862331" w:rsidRPr="007D6CB1" w:rsidRDefault="00B1070A" w:rsidP="00B1070A">
      <w:pPr>
        <w:jc w:val="both"/>
        <w:rPr>
          <w:bCs/>
          <w:color w:val="FF0000"/>
          <w:sz w:val="24"/>
          <w:szCs w:val="24"/>
          <w:lang w:val="sr-Cyrl-CS"/>
        </w:rPr>
      </w:pPr>
      <w:r w:rsidRPr="007D6CB1">
        <w:rPr>
          <w:sz w:val="24"/>
          <w:szCs w:val="24"/>
          <w:lang w:val="sr-Cyrl-CS"/>
        </w:rPr>
        <w:t>Плаћање</w:t>
      </w:r>
      <w:r w:rsidR="00552F5B" w:rsidRPr="007D6CB1">
        <w:rPr>
          <w:sz w:val="24"/>
          <w:szCs w:val="24"/>
          <w:lang w:val="sr-Cyrl-CS"/>
        </w:rPr>
        <w:t xml:space="preserve">: 50% аванс, остатак по завршеном послу у року од 45 дана од дана достављања фактуре </w:t>
      </w:r>
      <w:r w:rsidR="00862331" w:rsidRPr="007D6CB1">
        <w:rPr>
          <w:sz w:val="24"/>
          <w:szCs w:val="24"/>
          <w:lang w:val="sr-Cyrl-CS"/>
        </w:rPr>
        <w:t xml:space="preserve">на писарницу наручиоца. </w:t>
      </w:r>
    </w:p>
    <w:p w:rsidR="00B1070A" w:rsidRPr="007D6CB1" w:rsidRDefault="00B1070A" w:rsidP="00B1070A">
      <w:pPr>
        <w:jc w:val="both"/>
        <w:rPr>
          <w:sz w:val="24"/>
          <w:szCs w:val="24"/>
          <w:lang w:val="sr-Cyrl-CS"/>
        </w:rPr>
      </w:pPr>
      <w:r w:rsidRPr="007D6CB1">
        <w:rPr>
          <w:sz w:val="24"/>
          <w:szCs w:val="24"/>
          <w:lang w:val="sr-Cyrl-CS"/>
        </w:rPr>
        <w:t>Уговор је ограничен финансијски до висине средстава опредељених за реализацију уговора</w:t>
      </w:r>
      <w:r w:rsidR="00862331" w:rsidRPr="007D6CB1">
        <w:rPr>
          <w:sz w:val="24"/>
          <w:szCs w:val="24"/>
          <w:lang w:val="sr-Cyrl-CS"/>
        </w:rPr>
        <w:t>.</w:t>
      </w:r>
    </w:p>
    <w:p w:rsidR="00B1070A" w:rsidRPr="007D6CB1" w:rsidRDefault="00B1070A" w:rsidP="00B1070A">
      <w:pPr>
        <w:jc w:val="both"/>
        <w:rPr>
          <w:sz w:val="24"/>
          <w:szCs w:val="24"/>
          <w:lang w:val="sr-Cyrl-CS"/>
        </w:rPr>
      </w:pPr>
      <w:r w:rsidRPr="007D6CB1">
        <w:rPr>
          <w:sz w:val="24"/>
          <w:szCs w:val="24"/>
          <w:lang w:val="sr-Cyrl-CS"/>
        </w:rPr>
        <w:t>Средства за реализацију уговора обезбеђена су финансијским планом за 2017. Годину. Плаћање доспелих обавеза насталих у 2017. години  вршиће се до висине одобрених апропријација ( средства на позицији у фин.плану за ту намену ).</w:t>
      </w:r>
    </w:p>
    <w:p w:rsidR="00B1070A" w:rsidRPr="007D6CB1" w:rsidRDefault="00B1070A" w:rsidP="00B1070A">
      <w:pPr>
        <w:jc w:val="both"/>
        <w:rPr>
          <w:sz w:val="24"/>
          <w:szCs w:val="24"/>
          <w:lang w:val="sr-Cyrl-CS"/>
        </w:rPr>
      </w:pPr>
      <w:r w:rsidRPr="007D6CB1">
        <w:rPr>
          <w:sz w:val="24"/>
          <w:szCs w:val="24"/>
          <w:lang w:val="sr-Cyrl-CS"/>
        </w:rPr>
        <w:t xml:space="preserve">За део реализације уговора који се односи на 2018. годину реализација уговора ће зависити од обезбеђења средстава  предвиђених финансијским планом наручиоца заз 2018. . </w:t>
      </w:r>
    </w:p>
    <w:p w:rsidR="00B1070A" w:rsidRPr="007D6CB1" w:rsidRDefault="00B1070A" w:rsidP="00B1070A">
      <w:pPr>
        <w:jc w:val="both"/>
        <w:rPr>
          <w:sz w:val="24"/>
          <w:szCs w:val="24"/>
          <w:lang w:val="sr-Cyrl-CS"/>
        </w:rPr>
      </w:pPr>
      <w:r w:rsidRPr="007D6CB1">
        <w:rPr>
          <w:sz w:val="24"/>
          <w:szCs w:val="24"/>
          <w:lang w:val="sr-Cyrl-CS"/>
        </w:rPr>
        <w:t>У супротном уговор престаје да важи  без накнаде штете  због немогућности преузимања и плаћања обавеза од стране наручиоца</w:t>
      </w:r>
      <w:r w:rsidR="00411C79" w:rsidRPr="007D6CB1">
        <w:rPr>
          <w:sz w:val="24"/>
          <w:szCs w:val="24"/>
          <w:lang w:val="sr-Cyrl-CS"/>
        </w:rPr>
        <w:t>.</w:t>
      </w:r>
    </w:p>
    <w:p w:rsidR="008E4785" w:rsidRPr="007D6CB1" w:rsidRDefault="008E4785" w:rsidP="00B1070A">
      <w:pPr>
        <w:jc w:val="both"/>
        <w:rPr>
          <w:sz w:val="24"/>
          <w:szCs w:val="24"/>
          <w:lang w:val="sr-Cyrl-CS"/>
        </w:rPr>
      </w:pPr>
    </w:p>
    <w:p w:rsidR="008E4785" w:rsidRPr="007D6CB1" w:rsidRDefault="008E4785" w:rsidP="008E4785">
      <w:pPr>
        <w:jc w:val="center"/>
        <w:rPr>
          <w:b/>
          <w:sz w:val="24"/>
          <w:szCs w:val="24"/>
        </w:rPr>
      </w:pPr>
      <w:r w:rsidRPr="007D6CB1">
        <w:rPr>
          <w:b/>
          <w:sz w:val="24"/>
          <w:szCs w:val="24"/>
        </w:rPr>
        <w:t>Члан 4.</w:t>
      </w:r>
    </w:p>
    <w:p w:rsidR="008E4785" w:rsidRPr="007D6CB1" w:rsidRDefault="008E4785" w:rsidP="008E4785">
      <w:pPr>
        <w:rPr>
          <w:sz w:val="24"/>
          <w:szCs w:val="24"/>
        </w:rPr>
      </w:pPr>
    </w:p>
    <w:p w:rsidR="008E4785" w:rsidRPr="007D6CB1" w:rsidRDefault="008E4785" w:rsidP="008E4785">
      <w:pPr>
        <w:jc w:val="both"/>
        <w:rPr>
          <w:sz w:val="24"/>
          <w:szCs w:val="24"/>
        </w:rPr>
      </w:pPr>
      <w:r w:rsidRPr="007D6CB1">
        <w:rPr>
          <w:sz w:val="24"/>
          <w:szCs w:val="24"/>
        </w:rPr>
        <w:t xml:space="preserve">Филм мора да задовољава професионалне стандарде израде и бити израђен у складу са методологијом из ове области са нагласком на ауторски јединственом и стилски уједначеном редитељском поступку, а у свему према Конкурсној документацији. </w:t>
      </w:r>
    </w:p>
    <w:p w:rsidR="008E4785" w:rsidRPr="007D6CB1" w:rsidRDefault="008E4785" w:rsidP="008E4785">
      <w:pPr>
        <w:jc w:val="both"/>
        <w:rPr>
          <w:sz w:val="24"/>
          <w:szCs w:val="24"/>
        </w:rPr>
      </w:pPr>
    </w:p>
    <w:p w:rsidR="008E4785" w:rsidRPr="007D6CB1" w:rsidRDefault="008E4785" w:rsidP="008E4785">
      <w:pPr>
        <w:jc w:val="center"/>
        <w:rPr>
          <w:b/>
          <w:sz w:val="24"/>
          <w:szCs w:val="24"/>
        </w:rPr>
      </w:pPr>
      <w:r w:rsidRPr="007D6CB1">
        <w:rPr>
          <w:b/>
          <w:sz w:val="24"/>
          <w:szCs w:val="24"/>
        </w:rPr>
        <w:t>Члан 5.</w:t>
      </w:r>
    </w:p>
    <w:p w:rsidR="008E4785" w:rsidRPr="007D6CB1" w:rsidRDefault="008E4785" w:rsidP="008E4785">
      <w:pPr>
        <w:rPr>
          <w:b/>
          <w:sz w:val="24"/>
          <w:szCs w:val="24"/>
        </w:rPr>
      </w:pPr>
    </w:p>
    <w:p w:rsidR="008E4785" w:rsidRPr="007D6CB1" w:rsidRDefault="008E4785" w:rsidP="008E4785">
      <w:pPr>
        <w:jc w:val="both"/>
        <w:rPr>
          <w:sz w:val="24"/>
          <w:szCs w:val="24"/>
        </w:rPr>
      </w:pPr>
      <w:r w:rsidRPr="007D6CB1">
        <w:rPr>
          <w:sz w:val="24"/>
          <w:szCs w:val="24"/>
        </w:rPr>
        <w:t>Уговорне стране су дужне да међусобно сарађују и усаглашавају ставове по појединим питањима у свему у складу са предвиђеним у Техничкој спецификацији, а коначан изглед и садржај филма мора бити дефинисан у сарадњи са Наручиоцем. У процесу израде Извршилац је дужан да фазно доставља на увид Наручиоцу поједине делове и елементе филма.</w:t>
      </w:r>
    </w:p>
    <w:p w:rsidR="008E4785" w:rsidRPr="007D6CB1" w:rsidRDefault="008E4785" w:rsidP="008E4785">
      <w:pPr>
        <w:jc w:val="both"/>
        <w:rPr>
          <w:sz w:val="24"/>
          <w:szCs w:val="24"/>
        </w:rPr>
      </w:pPr>
    </w:p>
    <w:p w:rsidR="008E4785" w:rsidRPr="007D6CB1" w:rsidRDefault="008E4785" w:rsidP="008E4785">
      <w:pPr>
        <w:jc w:val="center"/>
        <w:rPr>
          <w:b/>
          <w:sz w:val="24"/>
          <w:szCs w:val="24"/>
        </w:rPr>
      </w:pPr>
      <w:r w:rsidRPr="007D6CB1">
        <w:rPr>
          <w:b/>
          <w:sz w:val="24"/>
          <w:szCs w:val="24"/>
        </w:rPr>
        <w:t>Члан 6.</w:t>
      </w:r>
    </w:p>
    <w:p w:rsidR="008E4785" w:rsidRPr="007D6CB1" w:rsidRDefault="008E4785" w:rsidP="008E4785">
      <w:pPr>
        <w:rPr>
          <w:b/>
          <w:sz w:val="24"/>
          <w:szCs w:val="24"/>
        </w:rPr>
      </w:pPr>
    </w:p>
    <w:p w:rsidR="008E4785" w:rsidRPr="007D6CB1" w:rsidRDefault="008E4785" w:rsidP="008E4785">
      <w:pPr>
        <w:jc w:val="both"/>
        <w:rPr>
          <w:sz w:val="24"/>
          <w:szCs w:val="24"/>
        </w:rPr>
      </w:pPr>
      <w:r w:rsidRPr="007D6CB1">
        <w:rPr>
          <w:sz w:val="24"/>
          <w:szCs w:val="24"/>
        </w:rPr>
        <w:t xml:space="preserve">Извршилац уступа Наручиоцу сва имовинска ауторска права коришћења филма који је предмет овог уговора и одриче се свих извођачких права у корист Наручиоца на неограничен период без додатних условљавања. </w:t>
      </w:r>
    </w:p>
    <w:p w:rsidR="008E4785" w:rsidRPr="007D6CB1" w:rsidRDefault="008E4785" w:rsidP="008E4785">
      <w:pPr>
        <w:rPr>
          <w:sz w:val="24"/>
          <w:szCs w:val="24"/>
        </w:rPr>
      </w:pPr>
    </w:p>
    <w:p w:rsidR="008E4785" w:rsidRPr="007D6CB1" w:rsidRDefault="008E4785" w:rsidP="008E4785">
      <w:pPr>
        <w:jc w:val="center"/>
        <w:rPr>
          <w:b/>
          <w:sz w:val="24"/>
          <w:szCs w:val="24"/>
        </w:rPr>
      </w:pPr>
      <w:r w:rsidRPr="007D6CB1">
        <w:rPr>
          <w:b/>
          <w:sz w:val="24"/>
          <w:szCs w:val="24"/>
        </w:rPr>
        <w:t>Члан 7.</w:t>
      </w:r>
    </w:p>
    <w:p w:rsidR="008E4785" w:rsidRPr="007D6CB1" w:rsidRDefault="008E4785" w:rsidP="008E4785">
      <w:pPr>
        <w:rPr>
          <w:sz w:val="24"/>
          <w:szCs w:val="24"/>
        </w:rPr>
      </w:pPr>
    </w:p>
    <w:p w:rsidR="00B1070A" w:rsidRPr="002C543C" w:rsidRDefault="008E4785" w:rsidP="00B1070A">
      <w:pPr>
        <w:jc w:val="both"/>
        <w:rPr>
          <w:sz w:val="24"/>
          <w:szCs w:val="24"/>
        </w:rPr>
      </w:pPr>
      <w:r w:rsidRPr="007D6CB1">
        <w:rPr>
          <w:sz w:val="24"/>
          <w:szCs w:val="24"/>
        </w:rPr>
        <w:t>Извршилац гарантује да је сва ауторска и сродна права регулисао са евентуалним ауторима који су учествовали у изради филма, односно чија су аутроска дела коришћена при изради филма, те да ће сваки евентуално истакнути захтев са њихове стране Извршилац регулисати непосредно са њима и да Наручилац неће сносити никакве обавезе и одговорности по том основу. Уговореном ценом из члана 3. овог Уговора, Извршилац је у потпуности намирен и одриче се свих даљих потраживања по основу ауторских и сродних права.</w:t>
      </w:r>
    </w:p>
    <w:p w:rsidR="00B1070A" w:rsidRPr="007D6CB1" w:rsidRDefault="008E4785" w:rsidP="00B10F3A">
      <w:pPr>
        <w:jc w:val="center"/>
        <w:rPr>
          <w:b/>
          <w:sz w:val="24"/>
          <w:szCs w:val="24"/>
          <w:lang w:val="sr-Cyrl-CS"/>
        </w:rPr>
      </w:pPr>
      <w:r w:rsidRPr="007D6CB1">
        <w:rPr>
          <w:b/>
          <w:sz w:val="24"/>
          <w:szCs w:val="24"/>
          <w:lang w:val="sr-Cyrl-CS"/>
        </w:rPr>
        <w:t>Члан 8</w:t>
      </w:r>
      <w:r w:rsidR="00B1070A" w:rsidRPr="007D6CB1">
        <w:rPr>
          <w:b/>
          <w:sz w:val="24"/>
          <w:szCs w:val="24"/>
          <w:lang w:val="sr-Cyrl-CS"/>
        </w:rPr>
        <w:t>.</w:t>
      </w:r>
    </w:p>
    <w:p w:rsidR="00B1070A" w:rsidRDefault="00B1070A" w:rsidP="002C543C">
      <w:pPr>
        <w:pStyle w:val="ListParagraph"/>
        <w:ind w:left="0"/>
        <w:jc w:val="both"/>
        <w:rPr>
          <w:rFonts w:eastAsia="Calibri"/>
          <w:sz w:val="24"/>
          <w:szCs w:val="24"/>
          <w:lang w:val="sr-Cyrl-CS" w:eastAsia="en-US"/>
        </w:rPr>
      </w:pPr>
      <w:r w:rsidRPr="007D6CB1">
        <w:rPr>
          <w:rFonts w:eastAsia="Calibri"/>
          <w:sz w:val="24"/>
          <w:szCs w:val="24"/>
          <w:lang w:val="sr-Cyrl-CS" w:eastAsia="en-US"/>
        </w:rPr>
        <w:t xml:space="preserve">Извршилац ће предметне услуге вршити на </w:t>
      </w:r>
      <w:r w:rsidR="008E4785" w:rsidRPr="007D6CB1">
        <w:rPr>
          <w:rFonts w:eastAsia="Calibri"/>
          <w:sz w:val="24"/>
          <w:szCs w:val="24"/>
          <w:lang w:val="sr-Cyrl-CS" w:eastAsia="en-US"/>
        </w:rPr>
        <w:t xml:space="preserve">различитим локацијама на територији Општине Чајетина. </w:t>
      </w:r>
      <w:r w:rsidRPr="007D6CB1">
        <w:rPr>
          <w:rFonts w:eastAsia="Calibri"/>
          <w:sz w:val="24"/>
          <w:szCs w:val="24"/>
          <w:lang w:val="sr-Cyrl-CS" w:eastAsia="en-US"/>
        </w:rPr>
        <w:t xml:space="preserve">Услуга се врши </w:t>
      </w:r>
      <w:r w:rsidR="008E4785" w:rsidRPr="007D6CB1">
        <w:rPr>
          <w:rFonts w:eastAsia="Calibri"/>
          <w:sz w:val="24"/>
          <w:szCs w:val="24"/>
          <w:lang w:val="sr-Cyrl-CS" w:eastAsia="en-US"/>
        </w:rPr>
        <w:t xml:space="preserve">након потписивања уговора а у року од  </w:t>
      </w:r>
      <w:r w:rsidR="00862331" w:rsidRPr="007D6CB1">
        <w:rPr>
          <w:rFonts w:eastAsia="Calibri"/>
          <w:sz w:val="24"/>
          <w:szCs w:val="24"/>
          <w:lang w:val="sr-Cyrl-CS" w:eastAsia="en-US"/>
        </w:rPr>
        <w:t>60</w:t>
      </w:r>
      <w:r w:rsidR="002C543C">
        <w:rPr>
          <w:rFonts w:eastAsia="Calibri"/>
          <w:sz w:val="24"/>
          <w:szCs w:val="24"/>
          <w:lang w:val="sr-Cyrl-CS" w:eastAsia="en-US"/>
        </w:rPr>
        <w:t xml:space="preserve">  дана.</w:t>
      </w:r>
    </w:p>
    <w:p w:rsidR="002C543C" w:rsidRDefault="002C543C" w:rsidP="002C543C">
      <w:pPr>
        <w:pStyle w:val="ListParagraph"/>
        <w:ind w:left="0"/>
        <w:jc w:val="both"/>
        <w:rPr>
          <w:rFonts w:eastAsia="Calibri"/>
          <w:sz w:val="24"/>
          <w:szCs w:val="24"/>
          <w:lang w:val="sr-Cyrl-CS" w:eastAsia="en-US"/>
        </w:rPr>
      </w:pPr>
    </w:p>
    <w:p w:rsidR="002C543C" w:rsidRPr="002C543C" w:rsidRDefault="002C543C" w:rsidP="002C543C">
      <w:pPr>
        <w:pStyle w:val="ListParagraph"/>
        <w:ind w:left="0"/>
        <w:jc w:val="both"/>
        <w:rPr>
          <w:rFonts w:eastAsia="Calibri"/>
          <w:sz w:val="24"/>
          <w:szCs w:val="24"/>
          <w:lang w:val="sr-Cyrl-CS" w:eastAsia="en-US"/>
        </w:rPr>
      </w:pPr>
    </w:p>
    <w:p w:rsidR="00B1070A" w:rsidRPr="007D6CB1" w:rsidRDefault="008E4785" w:rsidP="00B1070A">
      <w:pPr>
        <w:jc w:val="center"/>
        <w:rPr>
          <w:b/>
          <w:sz w:val="24"/>
          <w:szCs w:val="24"/>
          <w:lang w:val="sr-Cyrl-CS"/>
        </w:rPr>
      </w:pPr>
      <w:r w:rsidRPr="007D6CB1">
        <w:rPr>
          <w:b/>
          <w:sz w:val="24"/>
          <w:szCs w:val="24"/>
          <w:lang w:val="sr-Cyrl-CS"/>
        </w:rPr>
        <w:t>Члан 9</w:t>
      </w:r>
      <w:r w:rsidR="00B1070A" w:rsidRPr="007D6CB1">
        <w:rPr>
          <w:b/>
          <w:sz w:val="24"/>
          <w:szCs w:val="24"/>
          <w:lang w:val="sr-Cyrl-CS"/>
        </w:rPr>
        <w:t>.</w:t>
      </w:r>
    </w:p>
    <w:p w:rsidR="009960EA" w:rsidRPr="007D6CB1" w:rsidRDefault="009960EA" w:rsidP="009960EA">
      <w:pPr>
        <w:jc w:val="both"/>
        <w:rPr>
          <w:b/>
          <w:sz w:val="24"/>
          <w:szCs w:val="24"/>
          <w:lang w:val="sr-Cyrl-CS"/>
        </w:rPr>
      </w:pPr>
      <w:r w:rsidRPr="007D6CB1">
        <w:rPr>
          <w:sz w:val="24"/>
          <w:szCs w:val="24"/>
          <w:lang w:val="sr-Cyrl-CS"/>
        </w:rPr>
        <w:t xml:space="preserve">Извршилац се обавезује да ангажује стручна лица која испуњавају </w:t>
      </w:r>
      <w:r w:rsidR="008E4785" w:rsidRPr="007D6CB1">
        <w:rPr>
          <w:sz w:val="24"/>
          <w:szCs w:val="24"/>
          <w:lang w:val="sr-Cyrl-CS"/>
        </w:rPr>
        <w:t xml:space="preserve">неопходне </w:t>
      </w:r>
      <w:r w:rsidRPr="007D6CB1">
        <w:rPr>
          <w:sz w:val="24"/>
          <w:szCs w:val="24"/>
          <w:lang w:val="sr-Cyrl-CS"/>
        </w:rPr>
        <w:t>услов</w:t>
      </w:r>
      <w:r w:rsidR="008E4785" w:rsidRPr="007D6CB1">
        <w:rPr>
          <w:sz w:val="24"/>
          <w:szCs w:val="24"/>
          <w:lang w:val="sr-Cyrl-CS"/>
        </w:rPr>
        <w:t>е за предметне услуге.</w:t>
      </w:r>
    </w:p>
    <w:p w:rsidR="00B1070A" w:rsidRPr="007D6CB1" w:rsidRDefault="00B1070A" w:rsidP="009960EA">
      <w:pPr>
        <w:jc w:val="center"/>
        <w:rPr>
          <w:b/>
          <w:sz w:val="24"/>
          <w:szCs w:val="24"/>
          <w:lang w:val="sr-Cyrl-CS"/>
        </w:rPr>
      </w:pPr>
    </w:p>
    <w:p w:rsidR="00B1070A" w:rsidRPr="007D6CB1" w:rsidRDefault="008E4785" w:rsidP="00B10F3A">
      <w:pPr>
        <w:jc w:val="center"/>
        <w:rPr>
          <w:b/>
          <w:sz w:val="24"/>
          <w:szCs w:val="24"/>
          <w:lang w:val="sr-Cyrl-CS"/>
        </w:rPr>
      </w:pPr>
      <w:r w:rsidRPr="007D6CB1">
        <w:rPr>
          <w:b/>
          <w:sz w:val="24"/>
          <w:szCs w:val="24"/>
          <w:lang w:val="sr-Cyrl-CS"/>
        </w:rPr>
        <w:t>Члан 12</w:t>
      </w:r>
      <w:r w:rsidR="009960EA" w:rsidRPr="007D6CB1">
        <w:rPr>
          <w:b/>
          <w:sz w:val="24"/>
          <w:szCs w:val="24"/>
          <w:lang w:val="sr-Cyrl-CS"/>
        </w:rPr>
        <w:t>.</w:t>
      </w:r>
    </w:p>
    <w:p w:rsidR="007D6CB1" w:rsidRPr="007D6CB1" w:rsidRDefault="007D6CB1" w:rsidP="007D6CB1">
      <w:pPr>
        <w:jc w:val="both"/>
        <w:rPr>
          <w:sz w:val="24"/>
          <w:szCs w:val="24"/>
          <w:lang w:val="sr-Cyrl-CS"/>
        </w:rPr>
      </w:pPr>
      <w:r w:rsidRPr="007D6CB1">
        <w:rPr>
          <w:sz w:val="24"/>
          <w:szCs w:val="24"/>
          <w:lang w:val="sr-Cyrl-CS"/>
        </w:rPr>
        <w:t xml:space="preserve">Извршилац се обавезује да, са даном закључења Уговора, изда и преда: </w:t>
      </w:r>
    </w:p>
    <w:p w:rsidR="007D6CB1" w:rsidRPr="007D6CB1" w:rsidRDefault="007D6CB1" w:rsidP="007D6CB1">
      <w:pPr>
        <w:jc w:val="both"/>
        <w:rPr>
          <w:sz w:val="24"/>
          <w:szCs w:val="24"/>
          <w:lang w:val="sr-Cyrl-CS"/>
        </w:rPr>
      </w:pPr>
      <w:r w:rsidRPr="007D6CB1">
        <w:rPr>
          <w:sz w:val="24"/>
          <w:szCs w:val="24"/>
          <w:lang w:val="sr-Cyrl-CS"/>
        </w:rPr>
        <w:t xml:space="preserve">      - </w:t>
      </w:r>
      <w:r w:rsidRPr="007D6CB1">
        <w:rPr>
          <w:sz w:val="24"/>
          <w:szCs w:val="24"/>
          <w:u w:val="single"/>
          <w:lang w:val="sr-Cyrl-CS"/>
        </w:rPr>
        <w:t>средство финансијског обезбеђења за повраћај авансног плаћања</w:t>
      </w:r>
      <w:r w:rsidRPr="007D6CB1">
        <w:rPr>
          <w:sz w:val="24"/>
          <w:szCs w:val="24"/>
          <w:lang w:val="sr-Cyrl-CS"/>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на износ аванса.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15 (петнаест) дана дужи од истека рока за коначно испуњење уговорних обавезе понуђача која су предмет обезбеђења.</w:t>
      </w:r>
    </w:p>
    <w:p w:rsidR="007D6CB1" w:rsidRPr="007D6CB1" w:rsidRDefault="007D6CB1" w:rsidP="007D6CB1">
      <w:pPr>
        <w:jc w:val="both"/>
        <w:rPr>
          <w:sz w:val="24"/>
          <w:szCs w:val="24"/>
          <w:lang w:val="sr-Cyrl-CS"/>
        </w:rPr>
      </w:pPr>
    </w:p>
    <w:p w:rsidR="007D6CB1" w:rsidRPr="007D6CB1" w:rsidRDefault="007D6CB1" w:rsidP="007D6CB1">
      <w:pPr>
        <w:jc w:val="both"/>
        <w:rPr>
          <w:sz w:val="24"/>
          <w:szCs w:val="24"/>
          <w:lang w:val="sr-Cyrl-CS"/>
        </w:rPr>
      </w:pPr>
      <w:r w:rsidRPr="007D6CB1">
        <w:rPr>
          <w:bCs/>
          <w:sz w:val="24"/>
          <w:szCs w:val="24"/>
          <w:lang w:val="sr-Cyrl-CS"/>
        </w:rPr>
        <w:t>Извршилац се обавезује да на дан закључења уговора преда Наручиоцу</w:t>
      </w:r>
      <w:r w:rsidR="002C543C">
        <w:rPr>
          <w:bCs/>
          <w:sz w:val="24"/>
          <w:szCs w:val="24"/>
          <w:lang w:val="sr-Cyrl-CS"/>
        </w:rPr>
        <w:t>:</w:t>
      </w:r>
    </w:p>
    <w:p w:rsidR="007D6CB1" w:rsidRPr="007D6CB1" w:rsidRDefault="007D6CB1" w:rsidP="007D6CB1">
      <w:pPr>
        <w:jc w:val="both"/>
        <w:rPr>
          <w:bCs/>
          <w:sz w:val="24"/>
          <w:szCs w:val="24"/>
          <w:lang w:val="sr-Cyrl-CS"/>
        </w:rPr>
      </w:pPr>
      <w:r w:rsidRPr="007D6CB1">
        <w:rPr>
          <w:sz w:val="24"/>
          <w:szCs w:val="24"/>
          <w:lang w:val="sr-Cyrl-CS"/>
        </w:rPr>
        <w:t xml:space="preserve">       - </w:t>
      </w:r>
      <w:r w:rsidRPr="007D6CB1">
        <w:rPr>
          <w:sz w:val="24"/>
          <w:szCs w:val="24"/>
          <w:u w:val="single"/>
          <w:lang w:val="sr-Cyrl-CS"/>
        </w:rPr>
        <w:t xml:space="preserve">средство финансијског обезбеђења за добро извршење посла </w:t>
      </w:r>
      <w:r w:rsidRPr="007D6CB1">
        <w:rPr>
          <w:sz w:val="24"/>
          <w:szCs w:val="24"/>
          <w:lang w:val="sr-Cyrl-CS"/>
        </w:rPr>
        <w:t>и то</w:t>
      </w:r>
      <w:r w:rsidRPr="007D6CB1">
        <w:rPr>
          <w:bCs/>
          <w:sz w:val="24"/>
          <w:szCs w:val="24"/>
          <w:lang w:val="sr-Cyrl-CS"/>
        </w:rPr>
        <w:t xml:space="preserve"> регистровану сопствену бланко меницу и менично овлашћење за добро извршење посла, уредно оверену и потписану од стране овалшћеног лица понуђача, у корист Наручиоца,која може бити реализована у износу до 10% од вредности понуде</w:t>
      </w:r>
      <w:r w:rsidR="002C543C">
        <w:rPr>
          <w:bCs/>
          <w:sz w:val="24"/>
          <w:szCs w:val="24"/>
          <w:lang w:val="sr-Cyrl-CS"/>
        </w:rPr>
        <w:t xml:space="preserve"> без ПДВ-а,</w:t>
      </w:r>
      <w:r w:rsidRPr="007D6CB1">
        <w:rPr>
          <w:bCs/>
          <w:sz w:val="24"/>
          <w:szCs w:val="24"/>
          <w:lang w:val="sr-Cyrl-CS"/>
        </w:rPr>
        <w:t xml:space="preserve"> од  __________.године, која треба да садржи клаузулу „без протеста“  роком доспећа „по виђењу“ и роком важења 10 дана након извршења посла.</w:t>
      </w:r>
    </w:p>
    <w:p w:rsidR="007D6CB1" w:rsidRPr="007D6CB1" w:rsidRDefault="007D6CB1" w:rsidP="007D6CB1">
      <w:pPr>
        <w:jc w:val="both"/>
        <w:rPr>
          <w:bCs/>
          <w:sz w:val="24"/>
          <w:szCs w:val="24"/>
          <w:lang w:val="sr-Cyrl-CS"/>
        </w:rPr>
      </w:pPr>
    </w:p>
    <w:p w:rsidR="007D6CB1" w:rsidRPr="007D6CB1" w:rsidRDefault="007D6CB1" w:rsidP="007D6CB1">
      <w:pPr>
        <w:autoSpaceDE w:val="0"/>
        <w:autoSpaceDN w:val="0"/>
        <w:adjustRightInd w:val="0"/>
        <w:jc w:val="both"/>
        <w:rPr>
          <w:bCs/>
          <w:sz w:val="24"/>
          <w:szCs w:val="24"/>
          <w:lang w:val="sr-Cyrl-CS"/>
        </w:rPr>
      </w:pPr>
      <w:r w:rsidRPr="007D6CB1">
        <w:rPr>
          <w:iCs/>
          <w:sz w:val="24"/>
          <w:szCs w:val="24"/>
          <w:lang w:val="sr-Cyrl-CS"/>
        </w:rPr>
        <w:t xml:space="preserve">Средство финансијског обезбеђења за добро извршење посла биће реализовано </w:t>
      </w:r>
      <w:r w:rsidRPr="007D6CB1">
        <w:rPr>
          <w:bCs/>
          <w:sz w:val="24"/>
          <w:szCs w:val="24"/>
          <w:lang w:val="sr-Cyrl-CS"/>
        </w:rPr>
        <w:t>уколико :</w:t>
      </w:r>
    </w:p>
    <w:p w:rsidR="007D6CB1" w:rsidRPr="007D6CB1" w:rsidRDefault="007D6CB1" w:rsidP="007D6CB1">
      <w:pPr>
        <w:autoSpaceDE w:val="0"/>
        <w:autoSpaceDN w:val="0"/>
        <w:adjustRightInd w:val="0"/>
        <w:jc w:val="both"/>
        <w:rPr>
          <w:iCs/>
          <w:sz w:val="24"/>
          <w:szCs w:val="24"/>
          <w:lang w:val="sr-Cyrl-CS"/>
        </w:rPr>
      </w:pPr>
      <w:r w:rsidRPr="007D6CB1">
        <w:rPr>
          <w:bCs/>
          <w:sz w:val="24"/>
          <w:szCs w:val="24"/>
          <w:lang w:val="sr-Cyrl-CS"/>
        </w:rPr>
        <w:t xml:space="preserve">- извршилац посла не </w:t>
      </w:r>
      <w:r w:rsidRPr="007D6CB1">
        <w:rPr>
          <w:sz w:val="24"/>
          <w:szCs w:val="24"/>
          <w:lang w:val="sr-Cyrl-CS"/>
        </w:rPr>
        <w:t>обезбеди тачан квалитет услуга у складу са потребама Наручиоца, све у складу са Техничком спецификацијом из конкурсне документације, правилима струке, као и са техничким прописима и стандардима који регулишу ову материју, односно не отклони недостатке у договореном року,</w:t>
      </w:r>
      <w:r w:rsidRPr="007D6CB1">
        <w:rPr>
          <w:iCs/>
          <w:sz w:val="24"/>
          <w:szCs w:val="24"/>
          <w:lang w:val="sr-Cyrl-CS"/>
        </w:rPr>
        <w:t xml:space="preserve"> </w:t>
      </w:r>
    </w:p>
    <w:p w:rsidR="007D6CB1" w:rsidRPr="007D6CB1" w:rsidRDefault="007D6CB1" w:rsidP="007D6CB1">
      <w:pPr>
        <w:autoSpaceDE w:val="0"/>
        <w:autoSpaceDN w:val="0"/>
        <w:adjustRightInd w:val="0"/>
        <w:jc w:val="both"/>
        <w:rPr>
          <w:iCs/>
          <w:sz w:val="24"/>
          <w:szCs w:val="24"/>
          <w:lang w:val="sr-Cyrl-CS"/>
        </w:rPr>
      </w:pPr>
      <w:r w:rsidRPr="007D6CB1">
        <w:rPr>
          <w:iCs/>
          <w:sz w:val="24"/>
          <w:szCs w:val="24"/>
          <w:lang w:val="sr-Cyrl-CS"/>
        </w:rPr>
        <w:t xml:space="preserve">- извршилац посла не изврши услуге у уговореном року </w:t>
      </w:r>
    </w:p>
    <w:p w:rsidR="007D6CB1" w:rsidRPr="007D6CB1" w:rsidRDefault="007D6CB1" w:rsidP="007D6CB1">
      <w:pPr>
        <w:autoSpaceDE w:val="0"/>
        <w:autoSpaceDN w:val="0"/>
        <w:adjustRightInd w:val="0"/>
        <w:jc w:val="both"/>
        <w:rPr>
          <w:iCs/>
          <w:sz w:val="24"/>
          <w:szCs w:val="24"/>
          <w:lang w:val="sr-Cyrl-CS"/>
        </w:rPr>
      </w:pPr>
      <w:r w:rsidRPr="007D6CB1">
        <w:rPr>
          <w:iCs/>
          <w:sz w:val="24"/>
          <w:szCs w:val="24"/>
          <w:lang w:val="sr-Cyrl-CS"/>
        </w:rPr>
        <w:t>-</w:t>
      </w:r>
      <w:r w:rsidRPr="007D6CB1">
        <w:rPr>
          <w:bCs/>
          <w:sz w:val="24"/>
          <w:szCs w:val="24"/>
          <w:lang w:val="sr-Cyrl-CS"/>
        </w:rPr>
        <w:t xml:space="preserve"> извршилац посла</w:t>
      </w:r>
      <w:r w:rsidRPr="007D6CB1">
        <w:rPr>
          <w:iCs/>
          <w:sz w:val="24"/>
          <w:szCs w:val="24"/>
          <w:lang w:val="sr-Cyrl-CS"/>
        </w:rPr>
        <w:t xml:space="preserve"> не испоштује цене уговорене у обрасцу структуре цене после првог враћања рачуна на усаглашавање, </w:t>
      </w:r>
    </w:p>
    <w:p w:rsidR="007D6CB1" w:rsidRPr="007D6CB1" w:rsidRDefault="007D6CB1" w:rsidP="007D6CB1">
      <w:pPr>
        <w:autoSpaceDE w:val="0"/>
        <w:autoSpaceDN w:val="0"/>
        <w:adjustRightInd w:val="0"/>
        <w:jc w:val="both"/>
        <w:rPr>
          <w:iCs/>
          <w:sz w:val="24"/>
          <w:szCs w:val="24"/>
          <w:lang w:val="sr-Cyrl-CS"/>
        </w:rPr>
      </w:pPr>
      <w:r w:rsidRPr="007D6CB1">
        <w:rPr>
          <w:iCs/>
          <w:sz w:val="24"/>
          <w:szCs w:val="24"/>
          <w:lang w:val="sr-Cyrl-CS"/>
        </w:rPr>
        <w:t>-не дође до извршења овог уговора кривицом Понуђача</w:t>
      </w:r>
    </w:p>
    <w:p w:rsidR="007D6CB1" w:rsidRPr="007D6CB1" w:rsidRDefault="007D6CB1" w:rsidP="007D6CB1">
      <w:pPr>
        <w:autoSpaceDE w:val="0"/>
        <w:autoSpaceDN w:val="0"/>
        <w:adjustRightInd w:val="0"/>
        <w:jc w:val="both"/>
        <w:rPr>
          <w:iCs/>
          <w:sz w:val="24"/>
          <w:szCs w:val="24"/>
          <w:lang w:val="sr-Cyrl-CS"/>
        </w:rPr>
      </w:pPr>
      <w:r w:rsidRPr="007D6CB1">
        <w:rPr>
          <w:iCs/>
          <w:sz w:val="24"/>
          <w:szCs w:val="24"/>
          <w:lang w:val="sr-Cyrl-CS"/>
        </w:rPr>
        <w:t xml:space="preserve">Наведено средство финансијског обезбеђења за добро извршење посла као и наведена пратећа документа, Понуђач коме Наручилац додели уговор у обавези  је да достави приликом потписивања уговора. У случају да дође до реализације средства финансијског обезбеђења из наведених разлога,а уговор не буде раскинут, Понуђач се обавезује да Наручиоцу одмах достави идентично средство финансијског обезбеђења ради обезбеђења извршења остатка уговором преузетих обавеза </w:t>
      </w:r>
      <w:r w:rsidRPr="007D6CB1">
        <w:rPr>
          <w:bCs/>
          <w:sz w:val="24"/>
          <w:szCs w:val="24"/>
          <w:lang w:val="sr-Cyrl-CS"/>
        </w:rPr>
        <w:t>која може бити реализована у износу до 10% од вредности преосталог износа.</w:t>
      </w:r>
    </w:p>
    <w:p w:rsidR="007D6CB1" w:rsidRPr="007D6CB1" w:rsidRDefault="007D6CB1" w:rsidP="007D6CB1">
      <w:pPr>
        <w:autoSpaceDE w:val="0"/>
        <w:autoSpaceDN w:val="0"/>
        <w:adjustRightInd w:val="0"/>
        <w:jc w:val="both"/>
        <w:rPr>
          <w:iCs/>
          <w:sz w:val="24"/>
          <w:szCs w:val="24"/>
          <w:lang w:val="sr-Cyrl-CS"/>
        </w:rPr>
      </w:pPr>
    </w:p>
    <w:p w:rsidR="007D6CB1" w:rsidRPr="007D6CB1" w:rsidRDefault="007D6CB1" w:rsidP="007D6CB1">
      <w:pPr>
        <w:autoSpaceDE w:val="0"/>
        <w:autoSpaceDN w:val="0"/>
        <w:adjustRightInd w:val="0"/>
        <w:jc w:val="both"/>
        <w:rPr>
          <w:iCs/>
          <w:sz w:val="24"/>
          <w:szCs w:val="24"/>
          <w:lang w:val="sr-Cyrl-CS"/>
        </w:rPr>
      </w:pPr>
      <w:r w:rsidRPr="007D6CB1">
        <w:rPr>
          <w:iCs/>
          <w:sz w:val="24"/>
          <w:szCs w:val="24"/>
          <w:lang w:val="sr-Cyrl-CS"/>
        </w:rPr>
        <w:t xml:space="preserve">Уз меницу, се достављају следећа документа: </w:t>
      </w:r>
    </w:p>
    <w:p w:rsidR="007D6CB1" w:rsidRPr="007D6CB1" w:rsidRDefault="007D6CB1" w:rsidP="007D6CB1">
      <w:pPr>
        <w:autoSpaceDE w:val="0"/>
        <w:autoSpaceDN w:val="0"/>
        <w:adjustRightInd w:val="0"/>
        <w:jc w:val="both"/>
        <w:rPr>
          <w:iCs/>
          <w:sz w:val="24"/>
          <w:szCs w:val="24"/>
          <w:lang w:val="sr-Cyrl-CS"/>
        </w:rPr>
      </w:pPr>
    </w:p>
    <w:p w:rsidR="007D6CB1" w:rsidRPr="007D6CB1" w:rsidRDefault="007D6CB1" w:rsidP="007D6CB1">
      <w:pPr>
        <w:autoSpaceDE w:val="0"/>
        <w:autoSpaceDN w:val="0"/>
        <w:adjustRightInd w:val="0"/>
        <w:jc w:val="both"/>
        <w:rPr>
          <w:iCs/>
          <w:sz w:val="24"/>
          <w:szCs w:val="24"/>
          <w:lang w:val="sr-Cyrl-CS"/>
        </w:rPr>
      </w:pPr>
      <w:r w:rsidRPr="007D6CB1">
        <w:rPr>
          <w:iCs/>
          <w:sz w:val="24"/>
          <w:szCs w:val="24"/>
          <w:lang w:val="sr-Cyrl-CS"/>
        </w:rPr>
        <w:t>-Прописно сачињено, потписано и оверено овлашћење Наручиоца за попуњавање и подношење исте менице на наплату (менично овлашћење)</w:t>
      </w:r>
    </w:p>
    <w:p w:rsidR="007D6CB1" w:rsidRPr="007D6CB1" w:rsidRDefault="007D6CB1" w:rsidP="007D6CB1">
      <w:pPr>
        <w:autoSpaceDE w:val="0"/>
        <w:autoSpaceDN w:val="0"/>
        <w:adjustRightInd w:val="0"/>
        <w:jc w:val="both"/>
        <w:rPr>
          <w:iCs/>
          <w:sz w:val="24"/>
          <w:szCs w:val="24"/>
          <w:lang w:val="sr-Cyrl-CS"/>
        </w:rPr>
      </w:pPr>
    </w:p>
    <w:p w:rsidR="007D6CB1" w:rsidRPr="007D6CB1" w:rsidRDefault="007D6CB1" w:rsidP="007D6CB1">
      <w:pPr>
        <w:autoSpaceDE w:val="0"/>
        <w:autoSpaceDN w:val="0"/>
        <w:adjustRightInd w:val="0"/>
        <w:jc w:val="both"/>
        <w:rPr>
          <w:iCs/>
          <w:sz w:val="24"/>
          <w:szCs w:val="24"/>
          <w:lang w:val="sr-Cyrl-CS"/>
        </w:rPr>
      </w:pPr>
      <w:r w:rsidRPr="007D6CB1">
        <w:rPr>
          <w:iCs/>
          <w:sz w:val="24"/>
          <w:szCs w:val="24"/>
          <w:lang w:val="sr-Cyrl-CS"/>
        </w:rPr>
        <w:lastRenderedPageBreak/>
        <w:t>- Оверена фотокопија картона депонованих и оверена копија захтева за регистрацију менице у регистру меница,</w:t>
      </w:r>
      <w:r w:rsidRPr="007D6CB1">
        <w:rPr>
          <w:sz w:val="24"/>
          <w:szCs w:val="24"/>
          <w:lang w:val="sr-Cyrl-CS"/>
        </w:rPr>
        <w:t>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7D6CB1" w:rsidRPr="007D6CB1" w:rsidRDefault="007D6CB1" w:rsidP="007D6CB1">
      <w:pPr>
        <w:autoSpaceDE w:val="0"/>
        <w:autoSpaceDN w:val="0"/>
        <w:adjustRightInd w:val="0"/>
        <w:jc w:val="both"/>
        <w:rPr>
          <w:iCs/>
          <w:sz w:val="24"/>
          <w:szCs w:val="24"/>
          <w:lang w:val="sr-Cyrl-CS"/>
        </w:rPr>
      </w:pPr>
    </w:p>
    <w:p w:rsidR="007D6CB1" w:rsidRPr="007D6CB1" w:rsidRDefault="007D6CB1" w:rsidP="007D6CB1">
      <w:pPr>
        <w:autoSpaceDE w:val="0"/>
        <w:autoSpaceDN w:val="0"/>
        <w:adjustRightInd w:val="0"/>
        <w:jc w:val="both"/>
        <w:rPr>
          <w:iCs/>
          <w:sz w:val="24"/>
          <w:szCs w:val="24"/>
          <w:lang w:val="sr-Cyrl-CS"/>
        </w:rPr>
      </w:pPr>
      <w:r w:rsidRPr="007D6CB1">
        <w:rPr>
          <w:iCs/>
          <w:sz w:val="24"/>
          <w:szCs w:val="24"/>
          <w:lang w:val="sr-Cyrl-CS"/>
        </w:rPr>
        <w:t>Уколико дође до промене лица овлашћених за потписивање обавезно је поновно достављање депо картона овереног од стране банке. Уколико је лице које је потписало меницу избрисано из картона депонованих потписа, потребно је поново доставити меницу,оверену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7D6CB1" w:rsidRPr="007D6CB1" w:rsidRDefault="007D6CB1" w:rsidP="007D6CB1">
      <w:pPr>
        <w:autoSpaceDE w:val="0"/>
        <w:autoSpaceDN w:val="0"/>
        <w:adjustRightInd w:val="0"/>
        <w:jc w:val="both"/>
        <w:rPr>
          <w:iCs/>
          <w:sz w:val="24"/>
          <w:szCs w:val="24"/>
          <w:lang w:val="sr-Cyrl-CS"/>
        </w:rPr>
      </w:pPr>
      <w:r w:rsidRPr="007D6CB1">
        <w:rPr>
          <w:iCs/>
          <w:sz w:val="24"/>
          <w:szCs w:val="24"/>
          <w:lang w:val="sr-Cyrl-CS"/>
        </w:rPr>
        <w:t>Средство обезбеђења не може се вратити пре истека рока трајања.</w:t>
      </w:r>
    </w:p>
    <w:p w:rsidR="009960EA" w:rsidRPr="007D6CB1" w:rsidRDefault="009960EA" w:rsidP="009960EA">
      <w:pPr>
        <w:jc w:val="both"/>
        <w:rPr>
          <w:bCs/>
          <w:sz w:val="24"/>
          <w:szCs w:val="24"/>
          <w:lang w:val="sr-Cyrl-CS"/>
        </w:rPr>
      </w:pPr>
    </w:p>
    <w:p w:rsidR="009960EA" w:rsidRPr="007D6CB1" w:rsidRDefault="009960EA" w:rsidP="009960EA">
      <w:pPr>
        <w:jc w:val="center"/>
        <w:rPr>
          <w:sz w:val="24"/>
          <w:szCs w:val="24"/>
          <w:lang w:val="sr-Cyrl-CS"/>
        </w:rPr>
      </w:pPr>
      <w:r w:rsidRPr="007D6CB1">
        <w:rPr>
          <w:b/>
          <w:bCs/>
          <w:sz w:val="24"/>
          <w:szCs w:val="24"/>
          <w:lang w:val="sr-Cyrl-CS"/>
        </w:rPr>
        <w:t xml:space="preserve">Члан </w:t>
      </w:r>
      <w:r w:rsidR="008E4785" w:rsidRPr="007D6CB1">
        <w:rPr>
          <w:b/>
          <w:bCs/>
          <w:sz w:val="24"/>
          <w:szCs w:val="24"/>
          <w:lang w:val="sr-Cyrl-CS"/>
        </w:rPr>
        <w:t>13</w:t>
      </w:r>
      <w:r w:rsidRPr="007D6CB1">
        <w:rPr>
          <w:b/>
          <w:bCs/>
          <w:sz w:val="24"/>
          <w:szCs w:val="24"/>
          <w:lang w:val="sr-Cyrl-CS"/>
        </w:rPr>
        <w:t>.</w:t>
      </w:r>
    </w:p>
    <w:p w:rsidR="009960EA" w:rsidRPr="007D6CB1" w:rsidRDefault="009960EA" w:rsidP="009960EA">
      <w:pPr>
        <w:jc w:val="both"/>
        <w:rPr>
          <w:sz w:val="24"/>
          <w:szCs w:val="24"/>
          <w:lang w:val="sr-Cyrl-CS"/>
        </w:rPr>
      </w:pPr>
      <w:r w:rsidRPr="007D6CB1">
        <w:rPr>
          <w:sz w:val="24"/>
          <w:szCs w:val="24"/>
          <w:lang w:val="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9960EA" w:rsidRPr="007D6CB1" w:rsidRDefault="009960EA" w:rsidP="009960EA">
      <w:pPr>
        <w:jc w:val="both"/>
        <w:rPr>
          <w:sz w:val="24"/>
          <w:szCs w:val="24"/>
          <w:lang w:val="sr-Cyrl-CS"/>
        </w:rPr>
      </w:pPr>
      <w:r w:rsidRPr="007D6CB1">
        <w:rPr>
          <w:sz w:val="24"/>
          <w:szCs w:val="24"/>
          <w:lang w:val="sr-Cyrl-CS"/>
        </w:rPr>
        <w:t xml:space="preserve">Отказни рок износи 7 (седам) дана и почиње да тече од дана пријема писаног обавештења о раскиду уговора. </w:t>
      </w:r>
    </w:p>
    <w:p w:rsidR="009960EA" w:rsidRPr="007D6CB1" w:rsidRDefault="009960EA" w:rsidP="009960EA">
      <w:pPr>
        <w:jc w:val="center"/>
        <w:rPr>
          <w:sz w:val="24"/>
          <w:szCs w:val="24"/>
          <w:lang w:val="sr-Cyrl-CS"/>
        </w:rPr>
      </w:pPr>
      <w:r w:rsidRPr="007D6CB1">
        <w:rPr>
          <w:b/>
          <w:bCs/>
          <w:sz w:val="24"/>
          <w:szCs w:val="24"/>
          <w:lang w:val="sr-Cyrl-CS"/>
        </w:rPr>
        <w:t xml:space="preserve">Члан </w:t>
      </w:r>
      <w:r w:rsidR="008E4785" w:rsidRPr="007D6CB1">
        <w:rPr>
          <w:b/>
          <w:bCs/>
          <w:sz w:val="24"/>
          <w:szCs w:val="24"/>
          <w:lang w:val="sr-Cyrl-CS"/>
        </w:rPr>
        <w:t>14</w:t>
      </w:r>
      <w:r w:rsidRPr="007D6CB1">
        <w:rPr>
          <w:b/>
          <w:bCs/>
          <w:sz w:val="24"/>
          <w:szCs w:val="24"/>
          <w:lang w:val="sr-Cyrl-CS"/>
        </w:rPr>
        <w:t>.</w:t>
      </w:r>
    </w:p>
    <w:p w:rsidR="009960EA" w:rsidRPr="007D6CB1" w:rsidRDefault="009960EA" w:rsidP="009960EA">
      <w:pPr>
        <w:jc w:val="both"/>
        <w:rPr>
          <w:sz w:val="24"/>
          <w:szCs w:val="24"/>
          <w:lang w:val="sr-Cyrl-CS"/>
        </w:rPr>
      </w:pPr>
      <w:r w:rsidRPr="007D6CB1">
        <w:rPr>
          <w:sz w:val="24"/>
          <w:szCs w:val="24"/>
          <w:lang w:val="sr-Cyrl-CS"/>
        </w:rPr>
        <w:t>За све што није регулисано овим уговором, примењиваће се одредбе Закона о облигационим односима и законски прописи који се односе на предмет овог уговора.</w:t>
      </w:r>
    </w:p>
    <w:p w:rsidR="009960EA" w:rsidRPr="007D6CB1" w:rsidRDefault="009960EA" w:rsidP="009960EA">
      <w:pPr>
        <w:jc w:val="both"/>
        <w:rPr>
          <w:sz w:val="24"/>
          <w:szCs w:val="24"/>
          <w:lang w:val="sr-Cyrl-CS"/>
        </w:rPr>
      </w:pPr>
    </w:p>
    <w:p w:rsidR="009960EA" w:rsidRPr="007D6CB1" w:rsidRDefault="009960EA" w:rsidP="009960EA">
      <w:pPr>
        <w:jc w:val="center"/>
        <w:rPr>
          <w:sz w:val="24"/>
          <w:szCs w:val="24"/>
          <w:lang w:val="sr-Cyrl-CS"/>
        </w:rPr>
      </w:pPr>
      <w:r w:rsidRPr="007D6CB1">
        <w:rPr>
          <w:b/>
          <w:bCs/>
          <w:sz w:val="24"/>
          <w:szCs w:val="24"/>
          <w:lang w:val="sr-Cyrl-CS"/>
        </w:rPr>
        <w:t xml:space="preserve">Члан </w:t>
      </w:r>
      <w:r w:rsidR="008E4785" w:rsidRPr="007D6CB1">
        <w:rPr>
          <w:b/>
          <w:bCs/>
          <w:sz w:val="24"/>
          <w:szCs w:val="24"/>
          <w:lang w:val="sr-Cyrl-CS"/>
        </w:rPr>
        <w:t>15</w:t>
      </w:r>
      <w:r w:rsidRPr="007D6CB1">
        <w:rPr>
          <w:b/>
          <w:bCs/>
          <w:sz w:val="24"/>
          <w:szCs w:val="24"/>
          <w:lang w:val="sr-Cyrl-CS"/>
        </w:rPr>
        <w:t>.</w:t>
      </w:r>
    </w:p>
    <w:p w:rsidR="009960EA" w:rsidRPr="007D6CB1" w:rsidRDefault="009960EA" w:rsidP="009960EA">
      <w:pPr>
        <w:jc w:val="both"/>
        <w:rPr>
          <w:sz w:val="24"/>
          <w:szCs w:val="24"/>
          <w:lang w:val="sr-Cyrl-CS"/>
        </w:rPr>
      </w:pPr>
      <w:r w:rsidRPr="007D6CB1">
        <w:rPr>
          <w:sz w:val="24"/>
          <w:szCs w:val="24"/>
          <w:lang w:val="sr-Cyrl-CS"/>
        </w:rPr>
        <w:t>Сва спорна питања у тумачењу и примени овог уговора, уговорне стране ће решавати споразумно.</w:t>
      </w:r>
    </w:p>
    <w:p w:rsidR="009960EA" w:rsidRPr="007D6CB1" w:rsidRDefault="009960EA" w:rsidP="009960EA">
      <w:pPr>
        <w:jc w:val="both"/>
        <w:rPr>
          <w:sz w:val="24"/>
          <w:szCs w:val="24"/>
          <w:lang w:val="sr-Cyrl-CS"/>
        </w:rPr>
      </w:pPr>
      <w:r w:rsidRPr="007D6CB1">
        <w:rPr>
          <w:sz w:val="24"/>
          <w:szCs w:val="24"/>
          <w:lang w:val="sr-Cyrl-CS"/>
        </w:rPr>
        <w:t>У случају спора уговорне стране уговарају надлежност Привредног суда у Ужицу.</w:t>
      </w:r>
      <w:r w:rsidRPr="007D6CB1">
        <w:rPr>
          <w:sz w:val="24"/>
          <w:szCs w:val="24"/>
          <w:lang w:val="sr-Cyrl-CS"/>
        </w:rPr>
        <w:br/>
      </w:r>
      <w:r w:rsidRPr="007D6CB1">
        <w:rPr>
          <w:b/>
          <w:bCs/>
          <w:sz w:val="24"/>
          <w:szCs w:val="24"/>
          <w:lang w:val="sr-Cyrl-CS"/>
        </w:rPr>
        <w:tab/>
      </w:r>
      <w:r w:rsidRPr="007D6CB1">
        <w:rPr>
          <w:b/>
          <w:bCs/>
          <w:sz w:val="24"/>
          <w:szCs w:val="24"/>
          <w:lang w:val="sr-Cyrl-CS"/>
        </w:rPr>
        <w:tab/>
      </w:r>
      <w:r w:rsidRPr="007D6CB1">
        <w:rPr>
          <w:b/>
          <w:bCs/>
          <w:sz w:val="24"/>
          <w:szCs w:val="24"/>
          <w:lang w:val="sr-Cyrl-CS"/>
        </w:rPr>
        <w:tab/>
      </w:r>
      <w:r w:rsidRPr="007D6CB1">
        <w:rPr>
          <w:b/>
          <w:bCs/>
          <w:sz w:val="24"/>
          <w:szCs w:val="24"/>
          <w:lang w:val="sr-Cyrl-CS"/>
        </w:rPr>
        <w:tab/>
      </w:r>
      <w:r w:rsidRPr="007D6CB1">
        <w:rPr>
          <w:b/>
          <w:bCs/>
          <w:sz w:val="24"/>
          <w:szCs w:val="24"/>
          <w:lang w:val="sr-Cyrl-CS"/>
        </w:rPr>
        <w:tab/>
      </w:r>
      <w:r w:rsidRPr="007D6CB1">
        <w:rPr>
          <w:b/>
          <w:bCs/>
          <w:sz w:val="24"/>
          <w:szCs w:val="24"/>
          <w:lang w:val="sr-Cyrl-CS"/>
        </w:rPr>
        <w:tab/>
      </w:r>
    </w:p>
    <w:p w:rsidR="009960EA" w:rsidRPr="007D6CB1" w:rsidRDefault="009960EA" w:rsidP="009960EA">
      <w:pPr>
        <w:jc w:val="center"/>
        <w:rPr>
          <w:sz w:val="24"/>
          <w:szCs w:val="24"/>
          <w:lang w:val="sr-Cyrl-CS"/>
        </w:rPr>
      </w:pPr>
      <w:r w:rsidRPr="007D6CB1">
        <w:rPr>
          <w:b/>
          <w:bCs/>
          <w:sz w:val="24"/>
          <w:szCs w:val="24"/>
          <w:lang w:val="sr-Cyrl-CS"/>
        </w:rPr>
        <w:t xml:space="preserve"> Члан 1</w:t>
      </w:r>
      <w:r w:rsidR="008E4785" w:rsidRPr="007D6CB1">
        <w:rPr>
          <w:b/>
          <w:bCs/>
          <w:sz w:val="24"/>
          <w:szCs w:val="24"/>
          <w:lang w:val="sr-Cyrl-CS"/>
        </w:rPr>
        <w:t>6</w:t>
      </w:r>
      <w:r w:rsidRPr="007D6CB1">
        <w:rPr>
          <w:b/>
          <w:bCs/>
          <w:sz w:val="24"/>
          <w:szCs w:val="24"/>
          <w:lang w:val="sr-Cyrl-CS"/>
        </w:rPr>
        <w:t>.</w:t>
      </w:r>
    </w:p>
    <w:p w:rsidR="009960EA" w:rsidRPr="007D6CB1" w:rsidRDefault="009960EA" w:rsidP="009960EA">
      <w:pPr>
        <w:jc w:val="both"/>
        <w:rPr>
          <w:sz w:val="24"/>
          <w:szCs w:val="24"/>
          <w:lang w:val="sr-Cyrl-CS"/>
        </w:rPr>
      </w:pPr>
      <w:r w:rsidRPr="007D6CB1">
        <w:rPr>
          <w:sz w:val="24"/>
          <w:szCs w:val="24"/>
          <w:lang w:val="sr-Cyrl-CS"/>
        </w:rPr>
        <w:t>Овај уговор је сачињен у 4 (четири) истоветна примерка, од којих свака страна задржава по 2 (два) примерка.</w:t>
      </w:r>
    </w:p>
    <w:p w:rsidR="009960EA" w:rsidRPr="007D6CB1" w:rsidRDefault="009960EA" w:rsidP="009960EA">
      <w:pPr>
        <w:jc w:val="both"/>
        <w:rPr>
          <w:sz w:val="24"/>
          <w:szCs w:val="24"/>
          <w:lang w:val="sr-Cyrl-CS"/>
        </w:rPr>
      </w:pPr>
    </w:p>
    <w:p w:rsidR="008E4785" w:rsidRPr="007D6CB1" w:rsidRDefault="008E4785" w:rsidP="009960EA">
      <w:pPr>
        <w:jc w:val="both"/>
        <w:rPr>
          <w:sz w:val="24"/>
          <w:szCs w:val="24"/>
          <w:lang w:val="sr-Cyrl-CS"/>
        </w:rPr>
      </w:pPr>
    </w:p>
    <w:p w:rsidR="008E4785" w:rsidRPr="007D6CB1" w:rsidRDefault="008E4785" w:rsidP="009960EA">
      <w:pPr>
        <w:jc w:val="both"/>
        <w:rPr>
          <w:sz w:val="24"/>
          <w:szCs w:val="24"/>
          <w:lang w:val="sr-Cyrl-CS"/>
        </w:rPr>
      </w:pPr>
    </w:p>
    <w:p w:rsidR="008E4785" w:rsidRPr="007D6CB1" w:rsidRDefault="008E4785" w:rsidP="009960EA">
      <w:pPr>
        <w:jc w:val="both"/>
        <w:rPr>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1"/>
        <w:gridCol w:w="4811"/>
      </w:tblGrid>
      <w:tr w:rsidR="00B10F3A" w:rsidRPr="007D6CB1" w:rsidTr="00B10F3A">
        <w:tc>
          <w:tcPr>
            <w:tcW w:w="4811" w:type="dxa"/>
          </w:tcPr>
          <w:p w:rsidR="00B10F3A" w:rsidRPr="007D6CB1" w:rsidRDefault="00B10F3A" w:rsidP="00B10F3A">
            <w:pPr>
              <w:jc w:val="center"/>
              <w:rPr>
                <w:b/>
                <w:sz w:val="24"/>
                <w:szCs w:val="24"/>
                <w:lang w:val="sr-Cyrl-CS"/>
              </w:rPr>
            </w:pPr>
            <w:r w:rsidRPr="007D6CB1">
              <w:rPr>
                <w:b/>
                <w:sz w:val="24"/>
                <w:szCs w:val="24"/>
                <w:lang w:val="sr-Cyrl-CS"/>
              </w:rPr>
              <w:t>За Извршиоца :</w:t>
            </w:r>
          </w:p>
        </w:tc>
        <w:tc>
          <w:tcPr>
            <w:tcW w:w="4811" w:type="dxa"/>
          </w:tcPr>
          <w:p w:rsidR="00B10F3A" w:rsidRPr="007D6CB1" w:rsidRDefault="00B10F3A" w:rsidP="00B10F3A">
            <w:pPr>
              <w:jc w:val="center"/>
              <w:rPr>
                <w:b/>
                <w:sz w:val="24"/>
                <w:szCs w:val="24"/>
                <w:lang w:val="sr-Cyrl-CS"/>
              </w:rPr>
            </w:pPr>
            <w:r w:rsidRPr="007D6CB1">
              <w:rPr>
                <w:b/>
                <w:sz w:val="24"/>
                <w:szCs w:val="24"/>
                <w:lang w:val="sr-Cyrl-CS"/>
              </w:rPr>
              <w:t>За Наручиоца</w:t>
            </w:r>
          </w:p>
          <w:p w:rsidR="00B10F3A" w:rsidRPr="007D6CB1" w:rsidRDefault="00B10F3A" w:rsidP="00B10F3A">
            <w:pPr>
              <w:jc w:val="center"/>
              <w:rPr>
                <w:b/>
                <w:sz w:val="24"/>
                <w:szCs w:val="24"/>
                <w:lang w:val="sr-Cyrl-CS"/>
              </w:rPr>
            </w:pPr>
            <w:r w:rsidRPr="007D6CB1">
              <w:rPr>
                <w:b/>
                <w:sz w:val="24"/>
                <w:szCs w:val="24"/>
                <w:lang w:val="sr-Cyrl-CS"/>
              </w:rPr>
              <w:t>Начелник Општинске управе Чајетина</w:t>
            </w:r>
          </w:p>
          <w:p w:rsidR="00B10F3A" w:rsidRPr="007D6CB1" w:rsidRDefault="00B10F3A" w:rsidP="00B10F3A">
            <w:pPr>
              <w:jc w:val="center"/>
              <w:rPr>
                <w:b/>
                <w:sz w:val="24"/>
                <w:szCs w:val="24"/>
                <w:lang w:val="sr-Cyrl-CS"/>
              </w:rPr>
            </w:pPr>
            <w:r w:rsidRPr="007D6CB1">
              <w:rPr>
                <w:b/>
                <w:sz w:val="24"/>
                <w:szCs w:val="24"/>
                <w:lang w:val="sr-Cyrl-CS"/>
              </w:rPr>
              <w:t>Вељко Радуловић</w:t>
            </w:r>
          </w:p>
          <w:p w:rsidR="00B10F3A" w:rsidRPr="007D6CB1" w:rsidRDefault="00B10F3A" w:rsidP="00B1070A">
            <w:pPr>
              <w:jc w:val="both"/>
              <w:rPr>
                <w:b/>
                <w:sz w:val="24"/>
                <w:szCs w:val="24"/>
                <w:lang w:val="sr-Cyrl-CS"/>
              </w:rPr>
            </w:pPr>
          </w:p>
        </w:tc>
      </w:tr>
      <w:tr w:rsidR="00B10F3A" w:rsidRPr="007D6CB1" w:rsidTr="00B10F3A">
        <w:tc>
          <w:tcPr>
            <w:tcW w:w="4811" w:type="dxa"/>
          </w:tcPr>
          <w:p w:rsidR="00B10F3A" w:rsidRPr="007D6CB1" w:rsidRDefault="00B10F3A" w:rsidP="00B1070A">
            <w:pPr>
              <w:jc w:val="both"/>
              <w:rPr>
                <w:b/>
                <w:sz w:val="24"/>
                <w:szCs w:val="24"/>
                <w:lang w:val="sr-Cyrl-CS"/>
              </w:rPr>
            </w:pPr>
            <w:r w:rsidRPr="007D6CB1">
              <w:rPr>
                <w:b/>
                <w:sz w:val="24"/>
                <w:szCs w:val="24"/>
                <w:lang w:val="sr-Cyrl-CS"/>
              </w:rPr>
              <w:t>_____________________________________</w:t>
            </w:r>
          </w:p>
        </w:tc>
        <w:tc>
          <w:tcPr>
            <w:tcW w:w="4811" w:type="dxa"/>
          </w:tcPr>
          <w:p w:rsidR="00B10F3A" w:rsidRPr="007D6CB1" w:rsidRDefault="00B10F3A" w:rsidP="00B1070A">
            <w:pPr>
              <w:jc w:val="both"/>
              <w:rPr>
                <w:b/>
                <w:sz w:val="24"/>
                <w:szCs w:val="24"/>
                <w:lang w:val="sr-Cyrl-CS"/>
              </w:rPr>
            </w:pPr>
            <w:r w:rsidRPr="007D6CB1">
              <w:rPr>
                <w:b/>
                <w:sz w:val="24"/>
                <w:szCs w:val="24"/>
                <w:lang w:val="sr-Cyrl-CS"/>
              </w:rPr>
              <w:t>________________________________</w:t>
            </w:r>
          </w:p>
        </w:tc>
      </w:tr>
    </w:tbl>
    <w:p w:rsidR="009960EA" w:rsidRPr="007D6CB1" w:rsidRDefault="009960EA" w:rsidP="00B1070A">
      <w:pPr>
        <w:jc w:val="both"/>
        <w:rPr>
          <w:b/>
          <w:sz w:val="24"/>
          <w:szCs w:val="24"/>
          <w:lang w:val="sr-Cyrl-CS"/>
        </w:rPr>
      </w:pPr>
    </w:p>
    <w:sectPr w:rsidR="009960EA" w:rsidRPr="007D6CB1" w:rsidSect="0023273B">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346" w:rsidRDefault="00CC0346" w:rsidP="00F868F3">
      <w:r>
        <w:separator/>
      </w:r>
    </w:p>
  </w:endnote>
  <w:endnote w:type="continuationSeparator" w:id="1">
    <w:p w:rsidR="00CC0346" w:rsidRDefault="00CC0346" w:rsidP="00F868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7907"/>
      <w:docPartObj>
        <w:docPartGallery w:val="Page Numbers (Bottom of Page)"/>
        <w:docPartUnique/>
      </w:docPartObj>
    </w:sdtPr>
    <w:sdtContent>
      <w:p w:rsidR="00CA504A" w:rsidRDefault="00416ADE">
        <w:pPr>
          <w:pStyle w:val="Footer"/>
          <w:jc w:val="center"/>
        </w:pPr>
        <w:fldSimple w:instr=" PAGE   \* MERGEFORMAT ">
          <w:r w:rsidR="00A43669">
            <w:rPr>
              <w:noProof/>
            </w:rPr>
            <w:t>16</w:t>
          </w:r>
        </w:fldSimple>
      </w:p>
    </w:sdtContent>
  </w:sdt>
  <w:p w:rsidR="00CA504A" w:rsidRDefault="00CA50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346" w:rsidRDefault="00CC0346" w:rsidP="00F868F3">
      <w:r>
        <w:separator/>
      </w:r>
    </w:p>
  </w:footnote>
  <w:footnote w:type="continuationSeparator" w:id="1">
    <w:p w:rsidR="00CC0346" w:rsidRDefault="00CC0346" w:rsidP="00F86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00000007"/>
    <w:multiLevelType w:val="singleLevel"/>
    <w:tmpl w:val="00000007"/>
    <w:name w:val="WW8Num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4">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5">
    <w:nsid w:val="0D7D317B"/>
    <w:multiLevelType w:val="hybridMultilevel"/>
    <w:tmpl w:val="D66ECA64"/>
    <w:lvl w:ilvl="0" w:tplc="19BA3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C21B4"/>
    <w:multiLevelType w:val="hybridMultilevel"/>
    <w:tmpl w:val="3A7AC6A0"/>
    <w:lvl w:ilvl="0" w:tplc="78D026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540A6"/>
    <w:multiLevelType w:val="hybridMultilevel"/>
    <w:tmpl w:val="BA281228"/>
    <w:lvl w:ilvl="0" w:tplc="737A94B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01E6E"/>
    <w:multiLevelType w:val="multilevel"/>
    <w:tmpl w:val="91F635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1566990"/>
    <w:multiLevelType w:val="hybridMultilevel"/>
    <w:tmpl w:val="07F4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92139"/>
    <w:multiLevelType w:val="hybridMultilevel"/>
    <w:tmpl w:val="8A72B2F6"/>
    <w:lvl w:ilvl="0" w:tplc="78D026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082CE7"/>
    <w:multiLevelType w:val="hybridMultilevel"/>
    <w:tmpl w:val="A8BCAB50"/>
    <w:lvl w:ilvl="0" w:tplc="89F62EFA">
      <w:start w:val="40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0E22F74"/>
    <w:multiLevelType w:val="hybridMultilevel"/>
    <w:tmpl w:val="98687A68"/>
    <w:lvl w:ilvl="0" w:tplc="9DFC778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5D597B70"/>
    <w:multiLevelType w:val="hybridMultilevel"/>
    <w:tmpl w:val="89E8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4D4A31"/>
    <w:multiLevelType w:val="hybridMultilevel"/>
    <w:tmpl w:val="DCC88336"/>
    <w:lvl w:ilvl="0" w:tplc="78D026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5"/>
  </w:num>
  <w:num w:numId="5">
    <w:abstractNumId w:val="4"/>
  </w:num>
  <w:num w:numId="6">
    <w:abstractNumId w:val="13"/>
  </w:num>
  <w:num w:numId="7">
    <w:abstractNumId w:val="6"/>
  </w:num>
  <w:num w:numId="8">
    <w:abstractNumId w:val="9"/>
  </w:num>
  <w:num w:numId="9">
    <w:abstractNumId w:val="1"/>
  </w:num>
  <w:num w:numId="10">
    <w:abstractNumId w:val="3"/>
  </w:num>
  <w:num w:numId="11">
    <w:abstractNumId w:val="8"/>
  </w:num>
  <w:num w:numId="12">
    <w:abstractNumId w:val="2"/>
  </w:num>
  <w:num w:numId="13">
    <w:abstractNumId w:val="12"/>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0B43"/>
    <w:rsid w:val="00102B37"/>
    <w:rsid w:val="001A462B"/>
    <w:rsid w:val="00230E5A"/>
    <w:rsid w:val="0023273B"/>
    <w:rsid w:val="0029758F"/>
    <w:rsid w:val="002C543C"/>
    <w:rsid w:val="002C7298"/>
    <w:rsid w:val="002D04BD"/>
    <w:rsid w:val="002E0302"/>
    <w:rsid w:val="002F50E2"/>
    <w:rsid w:val="00330B43"/>
    <w:rsid w:val="00331601"/>
    <w:rsid w:val="0036291C"/>
    <w:rsid w:val="00396CDC"/>
    <w:rsid w:val="0040792A"/>
    <w:rsid w:val="00411C79"/>
    <w:rsid w:val="00416ADE"/>
    <w:rsid w:val="00517893"/>
    <w:rsid w:val="00533417"/>
    <w:rsid w:val="00552F5B"/>
    <w:rsid w:val="00574982"/>
    <w:rsid w:val="005B5284"/>
    <w:rsid w:val="005C25E8"/>
    <w:rsid w:val="005D691B"/>
    <w:rsid w:val="00645222"/>
    <w:rsid w:val="00666B46"/>
    <w:rsid w:val="006D2958"/>
    <w:rsid w:val="0077406C"/>
    <w:rsid w:val="0079282D"/>
    <w:rsid w:val="007C3F57"/>
    <w:rsid w:val="007D6CB1"/>
    <w:rsid w:val="007F6C05"/>
    <w:rsid w:val="00835E3F"/>
    <w:rsid w:val="00862331"/>
    <w:rsid w:val="008B2A8B"/>
    <w:rsid w:val="008E4785"/>
    <w:rsid w:val="008F5640"/>
    <w:rsid w:val="00972B55"/>
    <w:rsid w:val="009960EA"/>
    <w:rsid w:val="00A43669"/>
    <w:rsid w:val="00A72E3C"/>
    <w:rsid w:val="00B1070A"/>
    <w:rsid w:val="00B10F3A"/>
    <w:rsid w:val="00C737AC"/>
    <w:rsid w:val="00CA504A"/>
    <w:rsid w:val="00CC0346"/>
    <w:rsid w:val="00E67339"/>
    <w:rsid w:val="00E80AC7"/>
    <w:rsid w:val="00E974FB"/>
    <w:rsid w:val="00ED33D0"/>
    <w:rsid w:val="00F4417E"/>
    <w:rsid w:val="00F707A4"/>
    <w:rsid w:val="00F86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43"/>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B43"/>
    <w:rPr>
      <w:rFonts w:ascii="Tahoma" w:hAnsi="Tahoma" w:cs="Tahoma"/>
      <w:sz w:val="16"/>
      <w:szCs w:val="16"/>
    </w:rPr>
  </w:style>
  <w:style w:type="character" w:customStyle="1" w:styleId="BalloonTextChar">
    <w:name w:val="Balloon Text Char"/>
    <w:basedOn w:val="DefaultParagraphFont"/>
    <w:link w:val="BalloonText"/>
    <w:uiPriority w:val="99"/>
    <w:semiHidden/>
    <w:rsid w:val="00330B43"/>
    <w:rPr>
      <w:rFonts w:ascii="Tahoma" w:eastAsia="Times New Roman" w:hAnsi="Tahoma" w:cs="Tahoma"/>
      <w:sz w:val="16"/>
      <w:szCs w:val="16"/>
      <w:lang w:eastAsia="ar-SA"/>
    </w:rPr>
  </w:style>
  <w:style w:type="paragraph" w:styleId="ListParagraph">
    <w:name w:val="List Paragraph"/>
    <w:basedOn w:val="Normal"/>
    <w:uiPriority w:val="34"/>
    <w:qFormat/>
    <w:rsid w:val="00E974FB"/>
    <w:pPr>
      <w:ind w:left="720"/>
      <w:contextualSpacing/>
    </w:pPr>
  </w:style>
  <w:style w:type="character" w:styleId="Hyperlink">
    <w:name w:val="Hyperlink"/>
    <w:rsid w:val="00E67339"/>
    <w:rPr>
      <w:color w:val="0000FF"/>
      <w:u w:val="single"/>
    </w:rPr>
  </w:style>
  <w:style w:type="table" w:styleId="TableGrid">
    <w:name w:val="Table Grid"/>
    <w:basedOn w:val="TableNormal"/>
    <w:uiPriority w:val="59"/>
    <w:rsid w:val="002E03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B1070A"/>
    <w:pPr>
      <w:suppressLineNumbers/>
      <w:tabs>
        <w:tab w:val="center" w:pos="4986"/>
        <w:tab w:val="right" w:pos="9972"/>
      </w:tabs>
    </w:pPr>
  </w:style>
  <w:style w:type="character" w:customStyle="1" w:styleId="HeaderChar">
    <w:name w:val="Header Char"/>
    <w:basedOn w:val="DefaultParagraphFont"/>
    <w:link w:val="Header"/>
    <w:rsid w:val="00B1070A"/>
    <w:rPr>
      <w:rFonts w:ascii="Times New Roman" w:eastAsia="Times New Roman" w:hAnsi="Times New Roman" w:cs="Times New Roman"/>
      <w:sz w:val="20"/>
      <w:szCs w:val="20"/>
      <w:lang w:eastAsia="ar-SA"/>
    </w:rPr>
  </w:style>
  <w:style w:type="paragraph" w:customStyle="1" w:styleId="nazivugovora">
    <w:name w:val="nazivugovora"/>
    <w:basedOn w:val="Normal"/>
    <w:rsid w:val="00B1070A"/>
    <w:pPr>
      <w:spacing w:before="120" w:after="120"/>
    </w:pPr>
    <w:rPr>
      <w:rFonts w:ascii="Verdana" w:hAnsi="Verdana" w:cs="Verdana"/>
      <w:b/>
      <w:bCs/>
      <w:i/>
      <w:iCs/>
      <w:sz w:val="28"/>
      <w:szCs w:val="28"/>
    </w:rPr>
  </w:style>
  <w:style w:type="paragraph" w:styleId="Footer">
    <w:name w:val="footer"/>
    <w:basedOn w:val="Normal"/>
    <w:link w:val="FooterChar"/>
    <w:uiPriority w:val="99"/>
    <w:unhideWhenUsed/>
    <w:rsid w:val="00F868F3"/>
    <w:pPr>
      <w:tabs>
        <w:tab w:val="center" w:pos="4680"/>
        <w:tab w:val="right" w:pos="9360"/>
      </w:tabs>
    </w:pPr>
  </w:style>
  <w:style w:type="character" w:customStyle="1" w:styleId="FooterChar">
    <w:name w:val="Footer Char"/>
    <w:basedOn w:val="DefaultParagraphFont"/>
    <w:link w:val="Footer"/>
    <w:uiPriority w:val="99"/>
    <w:rsid w:val="00F868F3"/>
    <w:rPr>
      <w:rFonts w:ascii="Times New Roman" w:eastAsia="Times New Roman" w:hAnsi="Times New Roman" w:cs="Times New Roman"/>
      <w:sz w:val="20"/>
      <w:szCs w:val="20"/>
      <w:lang w:eastAsia="ar-SA"/>
    </w:rPr>
  </w:style>
  <w:style w:type="paragraph" w:styleId="BodyText">
    <w:name w:val="Body Text"/>
    <w:basedOn w:val="Normal"/>
    <w:link w:val="BodyTextChar"/>
    <w:rsid w:val="00E80AC7"/>
    <w:pPr>
      <w:spacing w:after="120" w:line="100" w:lineRule="atLeast"/>
    </w:pPr>
    <w:rPr>
      <w:rFonts w:eastAsia="Arial Unicode MS"/>
      <w:color w:val="000000"/>
      <w:kern w:val="1"/>
      <w:sz w:val="24"/>
      <w:szCs w:val="24"/>
      <w:lang w:eastAsia="zh-CN"/>
    </w:rPr>
  </w:style>
  <w:style w:type="character" w:customStyle="1" w:styleId="BodyTextChar">
    <w:name w:val="Body Text Char"/>
    <w:basedOn w:val="DefaultParagraphFont"/>
    <w:link w:val="BodyText"/>
    <w:rsid w:val="00E80AC7"/>
    <w:rPr>
      <w:rFonts w:ascii="Times New Roman" w:eastAsia="Arial Unicode MS" w:hAnsi="Times New Roman" w:cs="Times New Roman"/>
      <w:color w:val="000000"/>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339285252">
      <w:bodyDiv w:val="1"/>
      <w:marLeft w:val="0"/>
      <w:marRight w:val="0"/>
      <w:marTop w:val="0"/>
      <w:marBottom w:val="0"/>
      <w:divBdr>
        <w:top w:val="none" w:sz="0" w:space="0" w:color="auto"/>
        <w:left w:val="none" w:sz="0" w:space="0" w:color="auto"/>
        <w:bottom w:val="none" w:sz="0" w:space="0" w:color="auto"/>
        <w:right w:val="none" w:sz="0" w:space="0" w:color="auto"/>
      </w:divBdr>
    </w:div>
    <w:div w:id="514808841">
      <w:bodyDiv w:val="1"/>
      <w:marLeft w:val="0"/>
      <w:marRight w:val="0"/>
      <w:marTop w:val="0"/>
      <w:marBottom w:val="0"/>
      <w:divBdr>
        <w:top w:val="none" w:sz="0" w:space="0" w:color="auto"/>
        <w:left w:val="none" w:sz="0" w:space="0" w:color="auto"/>
        <w:bottom w:val="none" w:sz="0" w:space="0" w:color="auto"/>
        <w:right w:val="none" w:sz="0" w:space="0" w:color="auto"/>
      </w:divBdr>
    </w:div>
    <w:div w:id="736705480">
      <w:bodyDiv w:val="1"/>
      <w:marLeft w:val="0"/>
      <w:marRight w:val="0"/>
      <w:marTop w:val="0"/>
      <w:marBottom w:val="0"/>
      <w:divBdr>
        <w:top w:val="none" w:sz="0" w:space="0" w:color="auto"/>
        <w:left w:val="none" w:sz="0" w:space="0" w:color="auto"/>
        <w:bottom w:val="none" w:sz="0" w:space="0" w:color="auto"/>
        <w:right w:val="none" w:sz="0" w:space="0" w:color="auto"/>
      </w:divBdr>
      <w:divsChild>
        <w:div w:id="1665087880">
          <w:marLeft w:val="0"/>
          <w:marRight w:val="0"/>
          <w:marTop w:val="0"/>
          <w:marBottom w:val="0"/>
          <w:divBdr>
            <w:top w:val="none" w:sz="0" w:space="0" w:color="auto"/>
            <w:left w:val="none" w:sz="0" w:space="0" w:color="auto"/>
            <w:bottom w:val="none" w:sz="0" w:space="0" w:color="auto"/>
            <w:right w:val="none" w:sz="0" w:space="0" w:color="auto"/>
          </w:divBdr>
          <w:divsChild>
            <w:div w:id="169150421">
              <w:marLeft w:val="0"/>
              <w:marRight w:val="0"/>
              <w:marTop w:val="0"/>
              <w:marBottom w:val="0"/>
              <w:divBdr>
                <w:top w:val="none" w:sz="0" w:space="0" w:color="auto"/>
                <w:left w:val="none" w:sz="0" w:space="0" w:color="auto"/>
                <w:bottom w:val="none" w:sz="0" w:space="0" w:color="auto"/>
                <w:right w:val="none" w:sz="0" w:space="0" w:color="auto"/>
              </w:divBdr>
            </w:div>
            <w:div w:id="1874489751">
              <w:marLeft w:val="0"/>
              <w:marRight w:val="0"/>
              <w:marTop w:val="0"/>
              <w:marBottom w:val="0"/>
              <w:divBdr>
                <w:top w:val="none" w:sz="0" w:space="0" w:color="auto"/>
                <w:left w:val="none" w:sz="0" w:space="0" w:color="auto"/>
                <w:bottom w:val="none" w:sz="0" w:space="0" w:color="auto"/>
                <w:right w:val="none" w:sz="0" w:space="0" w:color="auto"/>
              </w:divBdr>
            </w:div>
            <w:div w:id="1388643749">
              <w:marLeft w:val="0"/>
              <w:marRight w:val="0"/>
              <w:marTop w:val="0"/>
              <w:marBottom w:val="0"/>
              <w:divBdr>
                <w:top w:val="none" w:sz="0" w:space="0" w:color="auto"/>
                <w:left w:val="none" w:sz="0" w:space="0" w:color="auto"/>
                <w:bottom w:val="none" w:sz="0" w:space="0" w:color="auto"/>
                <w:right w:val="none" w:sz="0" w:space="0" w:color="auto"/>
              </w:divBdr>
            </w:div>
            <w:div w:id="160582122">
              <w:marLeft w:val="0"/>
              <w:marRight w:val="0"/>
              <w:marTop w:val="0"/>
              <w:marBottom w:val="0"/>
              <w:divBdr>
                <w:top w:val="none" w:sz="0" w:space="0" w:color="auto"/>
                <w:left w:val="none" w:sz="0" w:space="0" w:color="auto"/>
                <w:bottom w:val="none" w:sz="0" w:space="0" w:color="auto"/>
                <w:right w:val="none" w:sz="0" w:space="0" w:color="auto"/>
              </w:divBdr>
            </w:div>
            <w:div w:id="618948792">
              <w:marLeft w:val="0"/>
              <w:marRight w:val="0"/>
              <w:marTop w:val="0"/>
              <w:marBottom w:val="0"/>
              <w:divBdr>
                <w:top w:val="none" w:sz="0" w:space="0" w:color="auto"/>
                <w:left w:val="none" w:sz="0" w:space="0" w:color="auto"/>
                <w:bottom w:val="none" w:sz="0" w:space="0" w:color="auto"/>
                <w:right w:val="none" w:sz="0" w:space="0" w:color="auto"/>
              </w:divBdr>
            </w:div>
            <w:div w:id="20740001">
              <w:marLeft w:val="0"/>
              <w:marRight w:val="0"/>
              <w:marTop w:val="0"/>
              <w:marBottom w:val="0"/>
              <w:divBdr>
                <w:top w:val="none" w:sz="0" w:space="0" w:color="auto"/>
                <w:left w:val="none" w:sz="0" w:space="0" w:color="auto"/>
                <w:bottom w:val="none" w:sz="0" w:space="0" w:color="auto"/>
                <w:right w:val="none" w:sz="0" w:space="0" w:color="auto"/>
              </w:divBdr>
            </w:div>
            <w:div w:id="223101593">
              <w:marLeft w:val="0"/>
              <w:marRight w:val="0"/>
              <w:marTop w:val="0"/>
              <w:marBottom w:val="0"/>
              <w:divBdr>
                <w:top w:val="none" w:sz="0" w:space="0" w:color="auto"/>
                <w:left w:val="none" w:sz="0" w:space="0" w:color="auto"/>
                <w:bottom w:val="none" w:sz="0" w:space="0" w:color="auto"/>
                <w:right w:val="none" w:sz="0" w:space="0" w:color="auto"/>
              </w:divBdr>
            </w:div>
            <w:div w:id="2122216253">
              <w:marLeft w:val="0"/>
              <w:marRight w:val="0"/>
              <w:marTop w:val="0"/>
              <w:marBottom w:val="0"/>
              <w:divBdr>
                <w:top w:val="none" w:sz="0" w:space="0" w:color="auto"/>
                <w:left w:val="none" w:sz="0" w:space="0" w:color="auto"/>
                <w:bottom w:val="none" w:sz="0" w:space="0" w:color="auto"/>
                <w:right w:val="none" w:sz="0" w:space="0" w:color="auto"/>
              </w:divBdr>
            </w:div>
            <w:div w:id="660624503">
              <w:marLeft w:val="0"/>
              <w:marRight w:val="0"/>
              <w:marTop w:val="0"/>
              <w:marBottom w:val="0"/>
              <w:divBdr>
                <w:top w:val="none" w:sz="0" w:space="0" w:color="auto"/>
                <w:left w:val="none" w:sz="0" w:space="0" w:color="auto"/>
                <w:bottom w:val="none" w:sz="0" w:space="0" w:color="auto"/>
                <w:right w:val="none" w:sz="0" w:space="0" w:color="auto"/>
              </w:divBdr>
            </w:div>
            <w:div w:id="95566511">
              <w:marLeft w:val="0"/>
              <w:marRight w:val="0"/>
              <w:marTop w:val="0"/>
              <w:marBottom w:val="0"/>
              <w:divBdr>
                <w:top w:val="none" w:sz="0" w:space="0" w:color="auto"/>
                <w:left w:val="none" w:sz="0" w:space="0" w:color="auto"/>
                <w:bottom w:val="none" w:sz="0" w:space="0" w:color="auto"/>
                <w:right w:val="none" w:sz="0" w:space="0" w:color="auto"/>
              </w:divBdr>
            </w:div>
            <w:div w:id="1864829017">
              <w:marLeft w:val="0"/>
              <w:marRight w:val="0"/>
              <w:marTop w:val="0"/>
              <w:marBottom w:val="0"/>
              <w:divBdr>
                <w:top w:val="none" w:sz="0" w:space="0" w:color="auto"/>
                <w:left w:val="none" w:sz="0" w:space="0" w:color="auto"/>
                <w:bottom w:val="none" w:sz="0" w:space="0" w:color="auto"/>
                <w:right w:val="none" w:sz="0" w:space="0" w:color="auto"/>
              </w:divBdr>
            </w:div>
            <w:div w:id="962155426">
              <w:marLeft w:val="0"/>
              <w:marRight w:val="0"/>
              <w:marTop w:val="0"/>
              <w:marBottom w:val="0"/>
              <w:divBdr>
                <w:top w:val="none" w:sz="0" w:space="0" w:color="auto"/>
                <w:left w:val="none" w:sz="0" w:space="0" w:color="auto"/>
                <w:bottom w:val="none" w:sz="0" w:space="0" w:color="auto"/>
                <w:right w:val="none" w:sz="0" w:space="0" w:color="auto"/>
              </w:divBdr>
            </w:div>
            <w:div w:id="448354734">
              <w:marLeft w:val="0"/>
              <w:marRight w:val="0"/>
              <w:marTop w:val="0"/>
              <w:marBottom w:val="0"/>
              <w:divBdr>
                <w:top w:val="none" w:sz="0" w:space="0" w:color="auto"/>
                <w:left w:val="none" w:sz="0" w:space="0" w:color="auto"/>
                <w:bottom w:val="none" w:sz="0" w:space="0" w:color="auto"/>
                <w:right w:val="none" w:sz="0" w:space="0" w:color="auto"/>
              </w:divBdr>
            </w:div>
            <w:div w:id="375469226">
              <w:marLeft w:val="0"/>
              <w:marRight w:val="0"/>
              <w:marTop w:val="0"/>
              <w:marBottom w:val="0"/>
              <w:divBdr>
                <w:top w:val="none" w:sz="0" w:space="0" w:color="auto"/>
                <w:left w:val="none" w:sz="0" w:space="0" w:color="auto"/>
                <w:bottom w:val="none" w:sz="0" w:space="0" w:color="auto"/>
                <w:right w:val="none" w:sz="0" w:space="0" w:color="auto"/>
              </w:divBdr>
            </w:div>
            <w:div w:id="49959804">
              <w:marLeft w:val="0"/>
              <w:marRight w:val="0"/>
              <w:marTop w:val="0"/>
              <w:marBottom w:val="0"/>
              <w:divBdr>
                <w:top w:val="none" w:sz="0" w:space="0" w:color="auto"/>
                <w:left w:val="none" w:sz="0" w:space="0" w:color="auto"/>
                <w:bottom w:val="none" w:sz="0" w:space="0" w:color="auto"/>
                <w:right w:val="none" w:sz="0" w:space="0" w:color="auto"/>
              </w:divBdr>
            </w:div>
            <w:div w:id="1303268243">
              <w:marLeft w:val="0"/>
              <w:marRight w:val="0"/>
              <w:marTop w:val="0"/>
              <w:marBottom w:val="0"/>
              <w:divBdr>
                <w:top w:val="none" w:sz="0" w:space="0" w:color="auto"/>
                <w:left w:val="none" w:sz="0" w:space="0" w:color="auto"/>
                <w:bottom w:val="none" w:sz="0" w:space="0" w:color="auto"/>
                <w:right w:val="none" w:sz="0" w:space="0" w:color="auto"/>
              </w:divBdr>
            </w:div>
            <w:div w:id="1920479333">
              <w:marLeft w:val="0"/>
              <w:marRight w:val="0"/>
              <w:marTop w:val="0"/>
              <w:marBottom w:val="0"/>
              <w:divBdr>
                <w:top w:val="none" w:sz="0" w:space="0" w:color="auto"/>
                <w:left w:val="none" w:sz="0" w:space="0" w:color="auto"/>
                <w:bottom w:val="none" w:sz="0" w:space="0" w:color="auto"/>
                <w:right w:val="none" w:sz="0" w:space="0" w:color="auto"/>
              </w:divBdr>
            </w:div>
            <w:div w:id="705569956">
              <w:marLeft w:val="0"/>
              <w:marRight w:val="0"/>
              <w:marTop w:val="0"/>
              <w:marBottom w:val="0"/>
              <w:divBdr>
                <w:top w:val="none" w:sz="0" w:space="0" w:color="auto"/>
                <w:left w:val="none" w:sz="0" w:space="0" w:color="auto"/>
                <w:bottom w:val="none" w:sz="0" w:space="0" w:color="auto"/>
                <w:right w:val="none" w:sz="0" w:space="0" w:color="auto"/>
              </w:divBdr>
            </w:div>
            <w:div w:id="706103893">
              <w:marLeft w:val="0"/>
              <w:marRight w:val="0"/>
              <w:marTop w:val="0"/>
              <w:marBottom w:val="0"/>
              <w:divBdr>
                <w:top w:val="none" w:sz="0" w:space="0" w:color="auto"/>
                <w:left w:val="none" w:sz="0" w:space="0" w:color="auto"/>
                <w:bottom w:val="none" w:sz="0" w:space="0" w:color="auto"/>
                <w:right w:val="none" w:sz="0" w:space="0" w:color="auto"/>
              </w:divBdr>
            </w:div>
            <w:div w:id="839123323">
              <w:marLeft w:val="0"/>
              <w:marRight w:val="0"/>
              <w:marTop w:val="0"/>
              <w:marBottom w:val="0"/>
              <w:divBdr>
                <w:top w:val="none" w:sz="0" w:space="0" w:color="auto"/>
                <w:left w:val="none" w:sz="0" w:space="0" w:color="auto"/>
                <w:bottom w:val="none" w:sz="0" w:space="0" w:color="auto"/>
                <w:right w:val="none" w:sz="0" w:space="0" w:color="auto"/>
              </w:divBdr>
            </w:div>
            <w:div w:id="1662923037">
              <w:marLeft w:val="0"/>
              <w:marRight w:val="0"/>
              <w:marTop w:val="0"/>
              <w:marBottom w:val="0"/>
              <w:divBdr>
                <w:top w:val="none" w:sz="0" w:space="0" w:color="auto"/>
                <w:left w:val="none" w:sz="0" w:space="0" w:color="auto"/>
                <w:bottom w:val="none" w:sz="0" w:space="0" w:color="auto"/>
                <w:right w:val="none" w:sz="0" w:space="0" w:color="auto"/>
              </w:divBdr>
            </w:div>
            <w:div w:id="1204171550">
              <w:marLeft w:val="0"/>
              <w:marRight w:val="0"/>
              <w:marTop w:val="0"/>
              <w:marBottom w:val="0"/>
              <w:divBdr>
                <w:top w:val="none" w:sz="0" w:space="0" w:color="auto"/>
                <w:left w:val="none" w:sz="0" w:space="0" w:color="auto"/>
                <w:bottom w:val="none" w:sz="0" w:space="0" w:color="auto"/>
                <w:right w:val="none" w:sz="0" w:space="0" w:color="auto"/>
              </w:divBdr>
            </w:div>
            <w:div w:id="337587564">
              <w:marLeft w:val="0"/>
              <w:marRight w:val="0"/>
              <w:marTop w:val="0"/>
              <w:marBottom w:val="0"/>
              <w:divBdr>
                <w:top w:val="none" w:sz="0" w:space="0" w:color="auto"/>
                <w:left w:val="none" w:sz="0" w:space="0" w:color="auto"/>
                <w:bottom w:val="none" w:sz="0" w:space="0" w:color="auto"/>
                <w:right w:val="none" w:sz="0" w:space="0" w:color="auto"/>
              </w:divBdr>
            </w:div>
            <w:div w:id="628627098">
              <w:marLeft w:val="0"/>
              <w:marRight w:val="0"/>
              <w:marTop w:val="0"/>
              <w:marBottom w:val="0"/>
              <w:divBdr>
                <w:top w:val="none" w:sz="0" w:space="0" w:color="auto"/>
                <w:left w:val="none" w:sz="0" w:space="0" w:color="auto"/>
                <w:bottom w:val="none" w:sz="0" w:space="0" w:color="auto"/>
                <w:right w:val="none" w:sz="0" w:space="0" w:color="auto"/>
              </w:divBdr>
            </w:div>
            <w:div w:id="744302010">
              <w:marLeft w:val="0"/>
              <w:marRight w:val="0"/>
              <w:marTop w:val="0"/>
              <w:marBottom w:val="0"/>
              <w:divBdr>
                <w:top w:val="none" w:sz="0" w:space="0" w:color="auto"/>
                <w:left w:val="none" w:sz="0" w:space="0" w:color="auto"/>
                <w:bottom w:val="none" w:sz="0" w:space="0" w:color="auto"/>
                <w:right w:val="none" w:sz="0" w:space="0" w:color="auto"/>
              </w:divBdr>
            </w:div>
            <w:div w:id="1457601522">
              <w:marLeft w:val="0"/>
              <w:marRight w:val="0"/>
              <w:marTop w:val="0"/>
              <w:marBottom w:val="0"/>
              <w:divBdr>
                <w:top w:val="none" w:sz="0" w:space="0" w:color="auto"/>
                <w:left w:val="none" w:sz="0" w:space="0" w:color="auto"/>
                <w:bottom w:val="none" w:sz="0" w:space="0" w:color="auto"/>
                <w:right w:val="none" w:sz="0" w:space="0" w:color="auto"/>
              </w:divBdr>
            </w:div>
            <w:div w:id="1360353997">
              <w:marLeft w:val="0"/>
              <w:marRight w:val="0"/>
              <w:marTop w:val="0"/>
              <w:marBottom w:val="0"/>
              <w:divBdr>
                <w:top w:val="none" w:sz="0" w:space="0" w:color="auto"/>
                <w:left w:val="none" w:sz="0" w:space="0" w:color="auto"/>
                <w:bottom w:val="none" w:sz="0" w:space="0" w:color="auto"/>
                <w:right w:val="none" w:sz="0" w:space="0" w:color="auto"/>
              </w:divBdr>
            </w:div>
            <w:div w:id="326633410">
              <w:marLeft w:val="0"/>
              <w:marRight w:val="0"/>
              <w:marTop w:val="0"/>
              <w:marBottom w:val="0"/>
              <w:divBdr>
                <w:top w:val="none" w:sz="0" w:space="0" w:color="auto"/>
                <w:left w:val="none" w:sz="0" w:space="0" w:color="auto"/>
                <w:bottom w:val="none" w:sz="0" w:space="0" w:color="auto"/>
                <w:right w:val="none" w:sz="0" w:space="0" w:color="auto"/>
              </w:divBdr>
            </w:div>
            <w:div w:id="452595951">
              <w:marLeft w:val="0"/>
              <w:marRight w:val="0"/>
              <w:marTop w:val="0"/>
              <w:marBottom w:val="0"/>
              <w:divBdr>
                <w:top w:val="none" w:sz="0" w:space="0" w:color="auto"/>
                <w:left w:val="none" w:sz="0" w:space="0" w:color="auto"/>
                <w:bottom w:val="none" w:sz="0" w:space="0" w:color="auto"/>
                <w:right w:val="none" w:sz="0" w:space="0" w:color="auto"/>
              </w:divBdr>
            </w:div>
            <w:div w:id="878859244">
              <w:marLeft w:val="0"/>
              <w:marRight w:val="0"/>
              <w:marTop w:val="0"/>
              <w:marBottom w:val="0"/>
              <w:divBdr>
                <w:top w:val="none" w:sz="0" w:space="0" w:color="auto"/>
                <w:left w:val="none" w:sz="0" w:space="0" w:color="auto"/>
                <w:bottom w:val="none" w:sz="0" w:space="0" w:color="auto"/>
                <w:right w:val="none" w:sz="0" w:space="0" w:color="auto"/>
              </w:divBdr>
            </w:div>
            <w:div w:id="385301254">
              <w:marLeft w:val="0"/>
              <w:marRight w:val="0"/>
              <w:marTop w:val="0"/>
              <w:marBottom w:val="0"/>
              <w:divBdr>
                <w:top w:val="none" w:sz="0" w:space="0" w:color="auto"/>
                <w:left w:val="none" w:sz="0" w:space="0" w:color="auto"/>
                <w:bottom w:val="none" w:sz="0" w:space="0" w:color="auto"/>
                <w:right w:val="none" w:sz="0" w:space="0" w:color="auto"/>
              </w:divBdr>
            </w:div>
            <w:div w:id="1673491784">
              <w:marLeft w:val="0"/>
              <w:marRight w:val="0"/>
              <w:marTop w:val="0"/>
              <w:marBottom w:val="0"/>
              <w:divBdr>
                <w:top w:val="none" w:sz="0" w:space="0" w:color="auto"/>
                <w:left w:val="none" w:sz="0" w:space="0" w:color="auto"/>
                <w:bottom w:val="none" w:sz="0" w:space="0" w:color="auto"/>
                <w:right w:val="none" w:sz="0" w:space="0" w:color="auto"/>
              </w:divBdr>
            </w:div>
            <w:div w:id="28379511">
              <w:marLeft w:val="0"/>
              <w:marRight w:val="0"/>
              <w:marTop w:val="0"/>
              <w:marBottom w:val="0"/>
              <w:divBdr>
                <w:top w:val="none" w:sz="0" w:space="0" w:color="auto"/>
                <w:left w:val="none" w:sz="0" w:space="0" w:color="auto"/>
                <w:bottom w:val="none" w:sz="0" w:space="0" w:color="auto"/>
                <w:right w:val="none" w:sz="0" w:space="0" w:color="auto"/>
              </w:divBdr>
            </w:div>
            <w:div w:id="659240091">
              <w:marLeft w:val="0"/>
              <w:marRight w:val="0"/>
              <w:marTop w:val="0"/>
              <w:marBottom w:val="0"/>
              <w:divBdr>
                <w:top w:val="none" w:sz="0" w:space="0" w:color="auto"/>
                <w:left w:val="none" w:sz="0" w:space="0" w:color="auto"/>
                <w:bottom w:val="none" w:sz="0" w:space="0" w:color="auto"/>
                <w:right w:val="none" w:sz="0" w:space="0" w:color="auto"/>
              </w:divBdr>
            </w:div>
            <w:div w:id="1218708670">
              <w:marLeft w:val="0"/>
              <w:marRight w:val="0"/>
              <w:marTop w:val="0"/>
              <w:marBottom w:val="0"/>
              <w:divBdr>
                <w:top w:val="none" w:sz="0" w:space="0" w:color="auto"/>
                <w:left w:val="none" w:sz="0" w:space="0" w:color="auto"/>
                <w:bottom w:val="none" w:sz="0" w:space="0" w:color="auto"/>
                <w:right w:val="none" w:sz="0" w:space="0" w:color="auto"/>
              </w:divBdr>
            </w:div>
            <w:div w:id="1885211664">
              <w:marLeft w:val="0"/>
              <w:marRight w:val="0"/>
              <w:marTop w:val="0"/>
              <w:marBottom w:val="0"/>
              <w:divBdr>
                <w:top w:val="none" w:sz="0" w:space="0" w:color="auto"/>
                <w:left w:val="none" w:sz="0" w:space="0" w:color="auto"/>
                <w:bottom w:val="none" w:sz="0" w:space="0" w:color="auto"/>
                <w:right w:val="none" w:sz="0" w:space="0" w:color="auto"/>
              </w:divBdr>
            </w:div>
            <w:div w:id="1155759495">
              <w:marLeft w:val="0"/>
              <w:marRight w:val="0"/>
              <w:marTop w:val="0"/>
              <w:marBottom w:val="0"/>
              <w:divBdr>
                <w:top w:val="none" w:sz="0" w:space="0" w:color="auto"/>
                <w:left w:val="none" w:sz="0" w:space="0" w:color="auto"/>
                <w:bottom w:val="none" w:sz="0" w:space="0" w:color="auto"/>
                <w:right w:val="none" w:sz="0" w:space="0" w:color="auto"/>
              </w:divBdr>
            </w:div>
            <w:div w:id="1143428225">
              <w:marLeft w:val="0"/>
              <w:marRight w:val="0"/>
              <w:marTop w:val="0"/>
              <w:marBottom w:val="0"/>
              <w:divBdr>
                <w:top w:val="none" w:sz="0" w:space="0" w:color="auto"/>
                <w:left w:val="none" w:sz="0" w:space="0" w:color="auto"/>
                <w:bottom w:val="none" w:sz="0" w:space="0" w:color="auto"/>
                <w:right w:val="none" w:sz="0" w:space="0" w:color="auto"/>
              </w:divBdr>
            </w:div>
            <w:div w:id="62223822">
              <w:marLeft w:val="0"/>
              <w:marRight w:val="0"/>
              <w:marTop w:val="0"/>
              <w:marBottom w:val="0"/>
              <w:divBdr>
                <w:top w:val="none" w:sz="0" w:space="0" w:color="auto"/>
                <w:left w:val="none" w:sz="0" w:space="0" w:color="auto"/>
                <w:bottom w:val="none" w:sz="0" w:space="0" w:color="auto"/>
                <w:right w:val="none" w:sz="0" w:space="0" w:color="auto"/>
              </w:divBdr>
            </w:div>
            <w:div w:id="505706869">
              <w:marLeft w:val="0"/>
              <w:marRight w:val="0"/>
              <w:marTop w:val="0"/>
              <w:marBottom w:val="0"/>
              <w:divBdr>
                <w:top w:val="none" w:sz="0" w:space="0" w:color="auto"/>
                <w:left w:val="none" w:sz="0" w:space="0" w:color="auto"/>
                <w:bottom w:val="none" w:sz="0" w:space="0" w:color="auto"/>
                <w:right w:val="none" w:sz="0" w:space="0" w:color="auto"/>
              </w:divBdr>
            </w:div>
            <w:div w:id="740518199">
              <w:marLeft w:val="0"/>
              <w:marRight w:val="0"/>
              <w:marTop w:val="0"/>
              <w:marBottom w:val="0"/>
              <w:divBdr>
                <w:top w:val="none" w:sz="0" w:space="0" w:color="auto"/>
                <w:left w:val="none" w:sz="0" w:space="0" w:color="auto"/>
                <w:bottom w:val="none" w:sz="0" w:space="0" w:color="auto"/>
                <w:right w:val="none" w:sz="0" w:space="0" w:color="auto"/>
              </w:divBdr>
            </w:div>
            <w:div w:id="2081516450">
              <w:marLeft w:val="0"/>
              <w:marRight w:val="0"/>
              <w:marTop w:val="0"/>
              <w:marBottom w:val="0"/>
              <w:divBdr>
                <w:top w:val="none" w:sz="0" w:space="0" w:color="auto"/>
                <w:left w:val="none" w:sz="0" w:space="0" w:color="auto"/>
                <w:bottom w:val="none" w:sz="0" w:space="0" w:color="auto"/>
                <w:right w:val="none" w:sz="0" w:space="0" w:color="auto"/>
              </w:divBdr>
            </w:div>
            <w:div w:id="1330670445">
              <w:marLeft w:val="0"/>
              <w:marRight w:val="0"/>
              <w:marTop w:val="0"/>
              <w:marBottom w:val="0"/>
              <w:divBdr>
                <w:top w:val="none" w:sz="0" w:space="0" w:color="auto"/>
                <w:left w:val="none" w:sz="0" w:space="0" w:color="auto"/>
                <w:bottom w:val="none" w:sz="0" w:space="0" w:color="auto"/>
                <w:right w:val="none" w:sz="0" w:space="0" w:color="auto"/>
              </w:divBdr>
            </w:div>
            <w:div w:id="1794861122">
              <w:marLeft w:val="0"/>
              <w:marRight w:val="0"/>
              <w:marTop w:val="0"/>
              <w:marBottom w:val="0"/>
              <w:divBdr>
                <w:top w:val="none" w:sz="0" w:space="0" w:color="auto"/>
                <w:left w:val="none" w:sz="0" w:space="0" w:color="auto"/>
                <w:bottom w:val="none" w:sz="0" w:space="0" w:color="auto"/>
                <w:right w:val="none" w:sz="0" w:space="0" w:color="auto"/>
              </w:divBdr>
            </w:div>
            <w:div w:id="1595742027">
              <w:marLeft w:val="0"/>
              <w:marRight w:val="0"/>
              <w:marTop w:val="0"/>
              <w:marBottom w:val="0"/>
              <w:divBdr>
                <w:top w:val="none" w:sz="0" w:space="0" w:color="auto"/>
                <w:left w:val="none" w:sz="0" w:space="0" w:color="auto"/>
                <w:bottom w:val="none" w:sz="0" w:space="0" w:color="auto"/>
                <w:right w:val="none" w:sz="0" w:space="0" w:color="auto"/>
              </w:divBdr>
            </w:div>
            <w:div w:id="959841029">
              <w:marLeft w:val="0"/>
              <w:marRight w:val="0"/>
              <w:marTop w:val="0"/>
              <w:marBottom w:val="0"/>
              <w:divBdr>
                <w:top w:val="none" w:sz="0" w:space="0" w:color="auto"/>
                <w:left w:val="none" w:sz="0" w:space="0" w:color="auto"/>
                <w:bottom w:val="none" w:sz="0" w:space="0" w:color="auto"/>
                <w:right w:val="none" w:sz="0" w:space="0" w:color="auto"/>
              </w:divBdr>
            </w:div>
            <w:div w:id="1572733553">
              <w:marLeft w:val="0"/>
              <w:marRight w:val="0"/>
              <w:marTop w:val="0"/>
              <w:marBottom w:val="0"/>
              <w:divBdr>
                <w:top w:val="none" w:sz="0" w:space="0" w:color="auto"/>
                <w:left w:val="none" w:sz="0" w:space="0" w:color="auto"/>
                <w:bottom w:val="none" w:sz="0" w:space="0" w:color="auto"/>
                <w:right w:val="none" w:sz="0" w:space="0" w:color="auto"/>
              </w:divBdr>
            </w:div>
            <w:div w:id="666056000">
              <w:marLeft w:val="0"/>
              <w:marRight w:val="0"/>
              <w:marTop w:val="0"/>
              <w:marBottom w:val="0"/>
              <w:divBdr>
                <w:top w:val="none" w:sz="0" w:space="0" w:color="auto"/>
                <w:left w:val="none" w:sz="0" w:space="0" w:color="auto"/>
                <w:bottom w:val="none" w:sz="0" w:space="0" w:color="auto"/>
                <w:right w:val="none" w:sz="0" w:space="0" w:color="auto"/>
              </w:divBdr>
            </w:div>
            <w:div w:id="1569073859">
              <w:marLeft w:val="0"/>
              <w:marRight w:val="0"/>
              <w:marTop w:val="0"/>
              <w:marBottom w:val="0"/>
              <w:divBdr>
                <w:top w:val="none" w:sz="0" w:space="0" w:color="auto"/>
                <w:left w:val="none" w:sz="0" w:space="0" w:color="auto"/>
                <w:bottom w:val="none" w:sz="0" w:space="0" w:color="auto"/>
                <w:right w:val="none" w:sz="0" w:space="0" w:color="auto"/>
              </w:divBdr>
            </w:div>
            <w:div w:id="68576329">
              <w:marLeft w:val="0"/>
              <w:marRight w:val="0"/>
              <w:marTop w:val="0"/>
              <w:marBottom w:val="0"/>
              <w:divBdr>
                <w:top w:val="none" w:sz="0" w:space="0" w:color="auto"/>
                <w:left w:val="none" w:sz="0" w:space="0" w:color="auto"/>
                <w:bottom w:val="none" w:sz="0" w:space="0" w:color="auto"/>
                <w:right w:val="none" w:sz="0" w:space="0" w:color="auto"/>
              </w:divBdr>
            </w:div>
            <w:div w:id="1464156944">
              <w:marLeft w:val="0"/>
              <w:marRight w:val="0"/>
              <w:marTop w:val="0"/>
              <w:marBottom w:val="0"/>
              <w:divBdr>
                <w:top w:val="none" w:sz="0" w:space="0" w:color="auto"/>
                <w:left w:val="none" w:sz="0" w:space="0" w:color="auto"/>
                <w:bottom w:val="none" w:sz="0" w:space="0" w:color="auto"/>
                <w:right w:val="none" w:sz="0" w:space="0" w:color="auto"/>
              </w:divBdr>
            </w:div>
            <w:div w:id="1587226874">
              <w:marLeft w:val="0"/>
              <w:marRight w:val="0"/>
              <w:marTop w:val="0"/>
              <w:marBottom w:val="0"/>
              <w:divBdr>
                <w:top w:val="none" w:sz="0" w:space="0" w:color="auto"/>
                <w:left w:val="none" w:sz="0" w:space="0" w:color="auto"/>
                <w:bottom w:val="none" w:sz="0" w:space="0" w:color="auto"/>
                <w:right w:val="none" w:sz="0" w:space="0" w:color="auto"/>
              </w:divBdr>
            </w:div>
            <w:div w:id="107479783">
              <w:marLeft w:val="0"/>
              <w:marRight w:val="0"/>
              <w:marTop w:val="0"/>
              <w:marBottom w:val="0"/>
              <w:divBdr>
                <w:top w:val="none" w:sz="0" w:space="0" w:color="auto"/>
                <w:left w:val="none" w:sz="0" w:space="0" w:color="auto"/>
                <w:bottom w:val="none" w:sz="0" w:space="0" w:color="auto"/>
                <w:right w:val="none" w:sz="0" w:space="0" w:color="auto"/>
              </w:divBdr>
            </w:div>
            <w:div w:id="1526405447">
              <w:marLeft w:val="0"/>
              <w:marRight w:val="0"/>
              <w:marTop w:val="0"/>
              <w:marBottom w:val="0"/>
              <w:divBdr>
                <w:top w:val="none" w:sz="0" w:space="0" w:color="auto"/>
                <w:left w:val="none" w:sz="0" w:space="0" w:color="auto"/>
                <w:bottom w:val="none" w:sz="0" w:space="0" w:color="auto"/>
                <w:right w:val="none" w:sz="0" w:space="0" w:color="auto"/>
              </w:divBdr>
            </w:div>
            <w:div w:id="977802884">
              <w:marLeft w:val="0"/>
              <w:marRight w:val="0"/>
              <w:marTop w:val="0"/>
              <w:marBottom w:val="0"/>
              <w:divBdr>
                <w:top w:val="none" w:sz="0" w:space="0" w:color="auto"/>
                <w:left w:val="none" w:sz="0" w:space="0" w:color="auto"/>
                <w:bottom w:val="none" w:sz="0" w:space="0" w:color="auto"/>
                <w:right w:val="none" w:sz="0" w:space="0" w:color="auto"/>
              </w:divBdr>
            </w:div>
            <w:div w:id="1622682510">
              <w:marLeft w:val="0"/>
              <w:marRight w:val="0"/>
              <w:marTop w:val="0"/>
              <w:marBottom w:val="0"/>
              <w:divBdr>
                <w:top w:val="none" w:sz="0" w:space="0" w:color="auto"/>
                <w:left w:val="none" w:sz="0" w:space="0" w:color="auto"/>
                <w:bottom w:val="none" w:sz="0" w:space="0" w:color="auto"/>
                <w:right w:val="none" w:sz="0" w:space="0" w:color="auto"/>
              </w:divBdr>
            </w:div>
            <w:div w:id="2111267963">
              <w:marLeft w:val="0"/>
              <w:marRight w:val="0"/>
              <w:marTop w:val="0"/>
              <w:marBottom w:val="0"/>
              <w:divBdr>
                <w:top w:val="none" w:sz="0" w:space="0" w:color="auto"/>
                <w:left w:val="none" w:sz="0" w:space="0" w:color="auto"/>
                <w:bottom w:val="none" w:sz="0" w:space="0" w:color="auto"/>
                <w:right w:val="none" w:sz="0" w:space="0" w:color="auto"/>
              </w:divBdr>
            </w:div>
            <w:div w:id="1470318397">
              <w:marLeft w:val="0"/>
              <w:marRight w:val="0"/>
              <w:marTop w:val="0"/>
              <w:marBottom w:val="0"/>
              <w:divBdr>
                <w:top w:val="none" w:sz="0" w:space="0" w:color="auto"/>
                <w:left w:val="none" w:sz="0" w:space="0" w:color="auto"/>
                <w:bottom w:val="none" w:sz="0" w:space="0" w:color="auto"/>
                <w:right w:val="none" w:sz="0" w:space="0" w:color="auto"/>
              </w:divBdr>
            </w:div>
            <w:div w:id="347029988">
              <w:marLeft w:val="0"/>
              <w:marRight w:val="0"/>
              <w:marTop w:val="0"/>
              <w:marBottom w:val="0"/>
              <w:divBdr>
                <w:top w:val="none" w:sz="0" w:space="0" w:color="auto"/>
                <w:left w:val="none" w:sz="0" w:space="0" w:color="auto"/>
                <w:bottom w:val="none" w:sz="0" w:space="0" w:color="auto"/>
                <w:right w:val="none" w:sz="0" w:space="0" w:color="auto"/>
              </w:divBdr>
            </w:div>
            <w:div w:id="1731462613">
              <w:marLeft w:val="0"/>
              <w:marRight w:val="0"/>
              <w:marTop w:val="0"/>
              <w:marBottom w:val="0"/>
              <w:divBdr>
                <w:top w:val="none" w:sz="0" w:space="0" w:color="auto"/>
                <w:left w:val="none" w:sz="0" w:space="0" w:color="auto"/>
                <w:bottom w:val="none" w:sz="0" w:space="0" w:color="auto"/>
                <w:right w:val="none" w:sz="0" w:space="0" w:color="auto"/>
              </w:divBdr>
            </w:div>
            <w:div w:id="859591975">
              <w:marLeft w:val="0"/>
              <w:marRight w:val="0"/>
              <w:marTop w:val="0"/>
              <w:marBottom w:val="0"/>
              <w:divBdr>
                <w:top w:val="none" w:sz="0" w:space="0" w:color="auto"/>
                <w:left w:val="none" w:sz="0" w:space="0" w:color="auto"/>
                <w:bottom w:val="none" w:sz="0" w:space="0" w:color="auto"/>
                <w:right w:val="none" w:sz="0" w:space="0" w:color="auto"/>
              </w:divBdr>
            </w:div>
            <w:div w:id="1758599634">
              <w:marLeft w:val="0"/>
              <w:marRight w:val="0"/>
              <w:marTop w:val="0"/>
              <w:marBottom w:val="0"/>
              <w:divBdr>
                <w:top w:val="none" w:sz="0" w:space="0" w:color="auto"/>
                <w:left w:val="none" w:sz="0" w:space="0" w:color="auto"/>
                <w:bottom w:val="none" w:sz="0" w:space="0" w:color="auto"/>
                <w:right w:val="none" w:sz="0" w:space="0" w:color="auto"/>
              </w:divBdr>
            </w:div>
            <w:div w:id="614025025">
              <w:marLeft w:val="0"/>
              <w:marRight w:val="0"/>
              <w:marTop w:val="0"/>
              <w:marBottom w:val="0"/>
              <w:divBdr>
                <w:top w:val="none" w:sz="0" w:space="0" w:color="auto"/>
                <w:left w:val="none" w:sz="0" w:space="0" w:color="auto"/>
                <w:bottom w:val="none" w:sz="0" w:space="0" w:color="auto"/>
                <w:right w:val="none" w:sz="0" w:space="0" w:color="auto"/>
              </w:divBdr>
            </w:div>
            <w:div w:id="565380996">
              <w:marLeft w:val="0"/>
              <w:marRight w:val="0"/>
              <w:marTop w:val="0"/>
              <w:marBottom w:val="0"/>
              <w:divBdr>
                <w:top w:val="none" w:sz="0" w:space="0" w:color="auto"/>
                <w:left w:val="none" w:sz="0" w:space="0" w:color="auto"/>
                <w:bottom w:val="none" w:sz="0" w:space="0" w:color="auto"/>
                <w:right w:val="none" w:sz="0" w:space="0" w:color="auto"/>
              </w:divBdr>
            </w:div>
            <w:div w:id="1851334661">
              <w:marLeft w:val="0"/>
              <w:marRight w:val="0"/>
              <w:marTop w:val="0"/>
              <w:marBottom w:val="0"/>
              <w:divBdr>
                <w:top w:val="none" w:sz="0" w:space="0" w:color="auto"/>
                <w:left w:val="none" w:sz="0" w:space="0" w:color="auto"/>
                <w:bottom w:val="none" w:sz="0" w:space="0" w:color="auto"/>
                <w:right w:val="none" w:sz="0" w:space="0" w:color="auto"/>
              </w:divBdr>
            </w:div>
            <w:div w:id="1692682909">
              <w:marLeft w:val="0"/>
              <w:marRight w:val="0"/>
              <w:marTop w:val="0"/>
              <w:marBottom w:val="0"/>
              <w:divBdr>
                <w:top w:val="none" w:sz="0" w:space="0" w:color="auto"/>
                <w:left w:val="none" w:sz="0" w:space="0" w:color="auto"/>
                <w:bottom w:val="none" w:sz="0" w:space="0" w:color="auto"/>
                <w:right w:val="none" w:sz="0" w:space="0" w:color="auto"/>
              </w:divBdr>
            </w:div>
            <w:div w:id="2132245251">
              <w:marLeft w:val="0"/>
              <w:marRight w:val="0"/>
              <w:marTop w:val="0"/>
              <w:marBottom w:val="0"/>
              <w:divBdr>
                <w:top w:val="none" w:sz="0" w:space="0" w:color="auto"/>
                <w:left w:val="none" w:sz="0" w:space="0" w:color="auto"/>
                <w:bottom w:val="none" w:sz="0" w:space="0" w:color="auto"/>
                <w:right w:val="none" w:sz="0" w:space="0" w:color="auto"/>
              </w:divBdr>
            </w:div>
            <w:div w:id="1382440431">
              <w:marLeft w:val="0"/>
              <w:marRight w:val="0"/>
              <w:marTop w:val="0"/>
              <w:marBottom w:val="0"/>
              <w:divBdr>
                <w:top w:val="none" w:sz="0" w:space="0" w:color="auto"/>
                <w:left w:val="none" w:sz="0" w:space="0" w:color="auto"/>
                <w:bottom w:val="none" w:sz="0" w:space="0" w:color="auto"/>
                <w:right w:val="none" w:sz="0" w:space="0" w:color="auto"/>
              </w:divBdr>
            </w:div>
            <w:div w:id="948052621">
              <w:marLeft w:val="0"/>
              <w:marRight w:val="0"/>
              <w:marTop w:val="0"/>
              <w:marBottom w:val="0"/>
              <w:divBdr>
                <w:top w:val="none" w:sz="0" w:space="0" w:color="auto"/>
                <w:left w:val="none" w:sz="0" w:space="0" w:color="auto"/>
                <w:bottom w:val="none" w:sz="0" w:space="0" w:color="auto"/>
                <w:right w:val="none" w:sz="0" w:space="0" w:color="auto"/>
              </w:divBdr>
            </w:div>
            <w:div w:id="187333649">
              <w:marLeft w:val="0"/>
              <w:marRight w:val="0"/>
              <w:marTop w:val="0"/>
              <w:marBottom w:val="0"/>
              <w:divBdr>
                <w:top w:val="none" w:sz="0" w:space="0" w:color="auto"/>
                <w:left w:val="none" w:sz="0" w:space="0" w:color="auto"/>
                <w:bottom w:val="none" w:sz="0" w:space="0" w:color="auto"/>
                <w:right w:val="none" w:sz="0" w:space="0" w:color="auto"/>
              </w:divBdr>
            </w:div>
            <w:div w:id="1306396991">
              <w:marLeft w:val="0"/>
              <w:marRight w:val="0"/>
              <w:marTop w:val="0"/>
              <w:marBottom w:val="0"/>
              <w:divBdr>
                <w:top w:val="none" w:sz="0" w:space="0" w:color="auto"/>
                <w:left w:val="none" w:sz="0" w:space="0" w:color="auto"/>
                <w:bottom w:val="none" w:sz="0" w:space="0" w:color="auto"/>
                <w:right w:val="none" w:sz="0" w:space="0" w:color="auto"/>
              </w:divBdr>
            </w:div>
            <w:div w:id="885682899">
              <w:marLeft w:val="0"/>
              <w:marRight w:val="0"/>
              <w:marTop w:val="0"/>
              <w:marBottom w:val="0"/>
              <w:divBdr>
                <w:top w:val="none" w:sz="0" w:space="0" w:color="auto"/>
                <w:left w:val="none" w:sz="0" w:space="0" w:color="auto"/>
                <w:bottom w:val="none" w:sz="0" w:space="0" w:color="auto"/>
                <w:right w:val="none" w:sz="0" w:space="0" w:color="auto"/>
              </w:divBdr>
            </w:div>
            <w:div w:id="10320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7652E-6CDE-4AC5-9A17-376B8323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35</Pages>
  <Words>9222</Words>
  <Characters>52567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BJN</dc:creator>
  <cp:lastModifiedBy>JVN</cp:lastModifiedBy>
  <cp:revision>13</cp:revision>
  <dcterms:created xsi:type="dcterms:W3CDTF">2017-08-11T10:09:00Z</dcterms:created>
  <dcterms:modified xsi:type="dcterms:W3CDTF">2017-11-09T12:31:00Z</dcterms:modified>
</cp:coreProperties>
</file>