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C1" w:rsidRPr="00BD48C7" w:rsidRDefault="00A665C1" w:rsidP="00A665C1">
      <w:pPr>
        <w:spacing w:before="100" w:beforeAutospacing="1" w:after="100" w:afterAutospacing="1" w:line="240" w:lineRule="auto"/>
        <w:jc w:val="both"/>
        <w:rPr>
          <w:rFonts w:ascii="Times New Roman" w:eastAsia="Times New Roman" w:hAnsi="Times New Roman"/>
          <w:sz w:val="24"/>
          <w:szCs w:val="24"/>
          <w:lang w:val="sr-Cyrl-CS"/>
        </w:rPr>
      </w:pPr>
    </w:p>
    <w:p w:rsidR="003D4954" w:rsidRPr="003D4954" w:rsidRDefault="003D4954" w:rsidP="003D4954">
      <w:pPr>
        <w:spacing w:after="0" w:line="240" w:lineRule="auto"/>
        <w:ind w:right="-116" w:firstLine="720"/>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РЕПУБЛИКА СРБИЈА</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Latn-CS"/>
        </w:rPr>
        <w:t xml:space="preserve">            </w:t>
      </w:r>
      <w:r w:rsidRPr="003D4954">
        <w:rPr>
          <w:rFonts w:ascii="Times New Roman" w:eastAsia="Times New Roman" w:hAnsi="Times New Roman"/>
          <w:b/>
          <w:bCs/>
          <w:sz w:val="24"/>
          <w:szCs w:val="24"/>
          <w:lang w:val="sr-Cyrl-CS"/>
        </w:rPr>
        <w:t xml:space="preserve">ОПШТИНА </w:t>
      </w:r>
      <w:r w:rsidR="00BB4574">
        <w:rPr>
          <w:rFonts w:ascii="Times New Roman" w:eastAsia="Times New Roman" w:hAnsi="Times New Roman"/>
          <w:b/>
          <w:bCs/>
          <w:sz w:val="24"/>
          <w:szCs w:val="24"/>
          <w:lang w:val="sr-Cyrl-CS"/>
        </w:rPr>
        <w:t>ЧАЈЕТИНА</w:t>
      </w:r>
      <w:r w:rsidRPr="003D4954">
        <w:rPr>
          <w:rFonts w:ascii="Times New Roman" w:eastAsia="Times New Roman" w:hAnsi="Times New Roman"/>
          <w:b/>
          <w:bCs/>
          <w:sz w:val="24"/>
          <w:szCs w:val="24"/>
          <w:lang w:val="ru-RU"/>
        </w:rPr>
        <w:t xml:space="preserve"> </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ab/>
      </w:r>
      <w:r w:rsidR="00BB4574">
        <w:rPr>
          <w:rFonts w:ascii="Times New Roman" w:eastAsia="Times New Roman" w:hAnsi="Times New Roman"/>
          <w:b/>
          <w:bCs/>
          <w:sz w:val="24"/>
          <w:szCs w:val="24"/>
          <w:lang w:val="sr-Cyrl-CS"/>
        </w:rPr>
        <w:t>Општинска управа</w:t>
      </w:r>
    </w:p>
    <w:p w:rsidR="003D4954" w:rsidRDefault="003D4954" w:rsidP="003D495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sz w:val="24"/>
          <w:szCs w:val="24"/>
          <w:lang w:val="sr-Cyrl-CS"/>
        </w:rPr>
        <w:tab/>
      </w:r>
      <w:r w:rsidR="00BB4574">
        <w:rPr>
          <w:rFonts w:ascii="Times New Roman" w:eastAsia="Times New Roman" w:hAnsi="Times New Roman"/>
          <w:b/>
          <w:sz w:val="24"/>
          <w:szCs w:val="24"/>
          <w:lang w:val="sr-Cyrl-CS"/>
        </w:rPr>
        <w:t>Број: 404-</w:t>
      </w:r>
      <w:r w:rsidR="001F7D90">
        <w:rPr>
          <w:rFonts w:ascii="Times New Roman" w:eastAsia="Times New Roman" w:hAnsi="Times New Roman"/>
          <w:b/>
          <w:sz w:val="24"/>
          <w:szCs w:val="24"/>
        </w:rPr>
        <w:t>108</w:t>
      </w:r>
      <w:r w:rsidR="00BB4574">
        <w:rPr>
          <w:rFonts w:ascii="Times New Roman" w:eastAsia="Times New Roman" w:hAnsi="Times New Roman"/>
          <w:b/>
          <w:sz w:val="24"/>
          <w:szCs w:val="24"/>
          <w:lang w:val="sr-Cyrl-CS"/>
        </w:rPr>
        <w:t>/17-02</w:t>
      </w:r>
    </w:p>
    <w:p w:rsidR="00BB4574" w:rsidRDefault="00BB4574" w:rsidP="003D4954">
      <w:pPr>
        <w:spacing w:after="0" w:line="240" w:lineRule="auto"/>
        <w:ind w:right="-116"/>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            Датум:</w:t>
      </w:r>
      <w:r w:rsidR="001F7D90">
        <w:rPr>
          <w:rFonts w:ascii="Times New Roman" w:eastAsia="Times New Roman" w:hAnsi="Times New Roman"/>
          <w:b/>
          <w:sz w:val="24"/>
          <w:szCs w:val="24"/>
          <w:lang w:val="sr-Cyrl-CS"/>
        </w:rPr>
        <w:t xml:space="preserve"> 2</w:t>
      </w:r>
      <w:r w:rsidR="001F7D90">
        <w:rPr>
          <w:rFonts w:ascii="Times New Roman" w:eastAsia="Times New Roman" w:hAnsi="Times New Roman"/>
          <w:b/>
          <w:sz w:val="24"/>
          <w:szCs w:val="24"/>
        </w:rPr>
        <w:t>6</w:t>
      </w:r>
      <w:r w:rsidR="006B64B3">
        <w:rPr>
          <w:rFonts w:ascii="Times New Roman" w:eastAsia="Times New Roman" w:hAnsi="Times New Roman"/>
          <w:b/>
          <w:sz w:val="24"/>
          <w:szCs w:val="24"/>
          <w:lang w:val="sr-Cyrl-CS"/>
        </w:rPr>
        <w:t>.12.2017.</w:t>
      </w:r>
    </w:p>
    <w:p w:rsidR="00BB4574" w:rsidRPr="003D4954" w:rsidRDefault="00BB4574" w:rsidP="003D4954">
      <w:pPr>
        <w:spacing w:after="0" w:line="240" w:lineRule="auto"/>
        <w:ind w:right="-116"/>
        <w:rPr>
          <w:rFonts w:ascii="Times New Roman" w:eastAsia="Times New Roman" w:hAnsi="Times New Roman"/>
          <w:b/>
          <w:color w:val="FF0000"/>
          <w:sz w:val="24"/>
          <w:szCs w:val="24"/>
          <w:lang w:val="sr-Cyrl-CS"/>
        </w:rPr>
      </w:pPr>
      <w:r>
        <w:rPr>
          <w:rFonts w:ascii="Times New Roman" w:eastAsia="Times New Roman" w:hAnsi="Times New Roman"/>
          <w:b/>
          <w:sz w:val="24"/>
          <w:szCs w:val="24"/>
          <w:lang w:val="sr-Cyrl-CS"/>
        </w:rPr>
        <w:t xml:space="preserve">            Чајетина</w:t>
      </w:r>
    </w:p>
    <w:p w:rsidR="003D4954" w:rsidRPr="003D4954" w:rsidRDefault="003D4954" w:rsidP="00BB457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b/>
          <w:sz w:val="24"/>
          <w:szCs w:val="24"/>
        </w:rPr>
        <w:t xml:space="preserve">            </w:t>
      </w:r>
    </w:p>
    <w:p w:rsidR="003D4954" w:rsidRPr="003D4954" w:rsidRDefault="003D4954" w:rsidP="003D4954">
      <w:pPr>
        <w:spacing w:after="0" w:line="240" w:lineRule="auto"/>
        <w:ind w:firstLine="810"/>
        <w:jc w:val="both"/>
        <w:rPr>
          <w:rFonts w:ascii="Times New Roman" w:eastAsia="Times New Roman" w:hAnsi="Times New Roman"/>
          <w:b/>
          <w:sz w:val="24"/>
          <w:szCs w:val="24"/>
          <w:lang w:val="ru-RU"/>
        </w:rPr>
      </w:pPr>
    </w:p>
    <w:p w:rsidR="003D4954" w:rsidRPr="003D4954" w:rsidRDefault="003D4954" w:rsidP="003D4954">
      <w:pPr>
        <w:spacing w:after="0" w:line="240" w:lineRule="auto"/>
        <w:ind w:firstLine="810"/>
        <w:rPr>
          <w:rFonts w:ascii="Times New Roman" w:eastAsia="Times New Roman" w:hAnsi="Times New Roman"/>
          <w:b/>
          <w:sz w:val="24"/>
          <w:szCs w:val="24"/>
          <w:lang w:val="ru-RU"/>
        </w:rPr>
      </w:pPr>
    </w:p>
    <w:p w:rsidR="00B76EB1" w:rsidRPr="00BB4574" w:rsidRDefault="00B76EB1" w:rsidP="00B76EB1">
      <w:pPr>
        <w:pStyle w:val="CenterBold14After12pt"/>
        <w:tabs>
          <w:tab w:val="left" w:pos="3510"/>
        </w:tabs>
        <w:jc w:val="left"/>
        <w:rPr>
          <w:rFonts w:ascii="Times New Roman" w:hAnsi="Times New Roman" w:cs="Times New Roman"/>
          <w:sz w:val="24"/>
        </w:rPr>
      </w:pPr>
    </w:p>
    <w:p w:rsidR="00BB4574" w:rsidRPr="00BB4574" w:rsidRDefault="00BB4574" w:rsidP="00BB4574">
      <w:pPr>
        <w:keepLines/>
        <w:spacing w:before="60" w:after="0" w:line="240" w:lineRule="auto"/>
        <w:jc w:val="center"/>
        <w:rPr>
          <w:rFonts w:ascii="Times New Roman" w:eastAsia="TimesNewRomanPS-BoldMT" w:hAnsi="Times New Roman"/>
          <w:b/>
          <w:sz w:val="24"/>
          <w:szCs w:val="24"/>
          <w:lang w:eastAsia="zh-CN"/>
        </w:rPr>
      </w:pPr>
      <w:r w:rsidRPr="00BB4574">
        <w:rPr>
          <w:rFonts w:ascii="Times New Roman" w:hAnsi="Times New Roman"/>
          <w:b/>
          <w:sz w:val="24"/>
          <w:szCs w:val="24"/>
          <w:lang w:eastAsia="zh-CN"/>
        </w:rPr>
        <w:t>КОНКУРСНА ДОКУМЕНТАЦИЈА</w:t>
      </w:r>
    </w:p>
    <w:p w:rsidR="00BB4574" w:rsidRPr="006B64B3" w:rsidRDefault="00BB4574" w:rsidP="00BB4574">
      <w:pPr>
        <w:keepLines/>
        <w:spacing w:before="60" w:after="0" w:line="240" w:lineRule="auto"/>
        <w:jc w:val="center"/>
        <w:rPr>
          <w:rFonts w:ascii="Times New Roman" w:hAnsi="Times New Roman"/>
          <w:b/>
          <w:sz w:val="24"/>
          <w:szCs w:val="24"/>
          <w:lang w:eastAsia="zh-CN"/>
        </w:rPr>
      </w:pPr>
      <w:r w:rsidRPr="00BB4574">
        <w:rPr>
          <w:rFonts w:ascii="Times New Roman" w:hAnsi="Times New Roman"/>
          <w:b/>
          <w:sz w:val="24"/>
          <w:szCs w:val="24"/>
          <w:lang w:eastAsia="zh-CN"/>
        </w:rPr>
        <w:t xml:space="preserve">У ПОСТУПКУ ЈАВНЕ НАБАВКЕ </w:t>
      </w:r>
      <w:r w:rsidRPr="00BB4574">
        <w:rPr>
          <w:rFonts w:ascii="Times New Roman" w:hAnsi="Times New Roman"/>
          <w:b/>
          <w:sz w:val="24"/>
          <w:szCs w:val="24"/>
          <w:lang w:val="sr-Cyrl-CS" w:eastAsia="zh-CN"/>
        </w:rPr>
        <w:t>МАЛЕ ВРЕДНОСТИ,</w:t>
      </w:r>
      <w:r w:rsidRPr="00BB4574">
        <w:rPr>
          <w:rFonts w:ascii="Times New Roman" w:hAnsi="Times New Roman"/>
          <w:b/>
          <w:sz w:val="24"/>
          <w:szCs w:val="24"/>
          <w:lang w:eastAsia="zh-CN"/>
        </w:rPr>
        <w:t xml:space="preserve"> </w:t>
      </w:r>
      <w:r w:rsidRPr="006B64B3">
        <w:rPr>
          <w:rFonts w:ascii="Times New Roman" w:hAnsi="Times New Roman"/>
          <w:b/>
          <w:sz w:val="24"/>
          <w:szCs w:val="24"/>
          <w:lang w:eastAsia="zh-CN"/>
        </w:rPr>
        <w:t>ЈНМВ</w:t>
      </w:r>
      <w:r w:rsidRPr="006B64B3">
        <w:rPr>
          <w:rFonts w:ascii="Times New Roman" w:hAnsi="Times New Roman"/>
          <w:b/>
          <w:sz w:val="24"/>
          <w:szCs w:val="24"/>
          <w:lang w:val="sr-Cyrl-CS" w:eastAsia="zh-CN"/>
        </w:rPr>
        <w:t>-у</w:t>
      </w:r>
      <w:r w:rsidRPr="006B64B3">
        <w:rPr>
          <w:rFonts w:ascii="Times New Roman" w:hAnsi="Times New Roman"/>
          <w:b/>
          <w:sz w:val="24"/>
          <w:szCs w:val="24"/>
          <w:lang w:eastAsia="zh-CN"/>
        </w:rPr>
        <w:t xml:space="preserve"> </w:t>
      </w:r>
      <w:r w:rsidR="006D33BB" w:rsidRPr="006B64B3">
        <w:rPr>
          <w:rFonts w:ascii="Times New Roman" w:hAnsi="Times New Roman"/>
          <w:b/>
          <w:sz w:val="24"/>
          <w:szCs w:val="24"/>
          <w:lang w:eastAsia="zh-CN"/>
        </w:rPr>
        <w:t>03/18</w:t>
      </w:r>
    </w:p>
    <w:p w:rsidR="00BB4574" w:rsidRPr="00BB4574" w:rsidRDefault="00BB4574" w:rsidP="00BB4574">
      <w:pPr>
        <w:pStyle w:val="ListParagraph"/>
        <w:keepLines/>
        <w:spacing w:before="60" w:after="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E955F1" w:rsidRPr="00E955F1" w:rsidRDefault="001F7D90" w:rsidP="00E955F1">
      <w:pPr>
        <w:autoSpaceDE w:val="0"/>
        <w:autoSpaceDN w:val="0"/>
        <w:adjustRightInd w:val="0"/>
        <w:jc w:val="center"/>
        <w:rPr>
          <w:rFonts w:ascii="Times New Roman" w:hAnsi="Times New Roman"/>
          <w:b/>
          <w:sz w:val="24"/>
          <w:szCs w:val="24"/>
          <w:lang w:val="sr-Latn-CS"/>
        </w:rPr>
      </w:pPr>
      <w:r w:rsidRPr="00BE3BBB">
        <w:rPr>
          <w:rFonts w:ascii="Times New Roman" w:hAnsi="Times New Roman"/>
          <w:b/>
          <w:lang w:val="ru-RU"/>
        </w:rPr>
        <w:t>УСЛУГЕ СОЦИЈАЛНЕ ЗАШТИТЕ</w:t>
      </w:r>
      <w:r>
        <w:rPr>
          <w:rFonts w:ascii="Times New Roman" w:eastAsia="Times New Roman" w:hAnsi="Times New Roman"/>
          <w:b/>
          <w:bCs/>
          <w:sz w:val="24"/>
          <w:szCs w:val="24"/>
        </w:rPr>
        <w:t xml:space="preserve"> – </w:t>
      </w:r>
      <w:r>
        <w:rPr>
          <w:rFonts w:ascii="Times New Roman" w:hAnsi="Times New Roman"/>
          <w:b/>
          <w:bCs/>
          <w:sz w:val="24"/>
          <w:szCs w:val="24"/>
          <w:lang w:val="sr-Cyrl-CS"/>
        </w:rPr>
        <w:t>ЛИЧН</w:t>
      </w:r>
      <w:r>
        <w:rPr>
          <w:rFonts w:ascii="Times New Roman" w:hAnsi="Times New Roman"/>
          <w:b/>
          <w:bCs/>
          <w:sz w:val="24"/>
          <w:szCs w:val="24"/>
        </w:rPr>
        <w:t xml:space="preserve">И </w:t>
      </w:r>
      <w:r>
        <w:rPr>
          <w:rFonts w:ascii="Times New Roman" w:hAnsi="Times New Roman"/>
          <w:b/>
          <w:bCs/>
          <w:sz w:val="24"/>
          <w:szCs w:val="24"/>
          <w:lang w:val="sr-Cyrl-CS"/>
        </w:rPr>
        <w:t xml:space="preserve"> ПРАТИЛАЦ</w:t>
      </w:r>
      <w:r w:rsidR="00E955F1" w:rsidRPr="00E955F1">
        <w:rPr>
          <w:rFonts w:ascii="Times New Roman" w:hAnsi="Times New Roman"/>
          <w:b/>
          <w:bCs/>
          <w:sz w:val="24"/>
          <w:szCs w:val="24"/>
          <w:lang w:val="sr-Cyrl-CS"/>
        </w:rPr>
        <w:t xml:space="preserve"> ДЕЦЕ СА </w:t>
      </w:r>
      <w:r w:rsidR="003A0428">
        <w:rPr>
          <w:rFonts w:ascii="Times New Roman" w:hAnsi="Times New Roman"/>
          <w:b/>
          <w:bCs/>
          <w:sz w:val="24"/>
          <w:szCs w:val="24"/>
          <w:lang w:val="sr-Cyrl-CS"/>
        </w:rPr>
        <w:t>СМЕТЊАМА У РАЗВОЈУ</w:t>
      </w:r>
    </w:p>
    <w:p w:rsidR="00BB4574" w:rsidRPr="00BB4574" w:rsidRDefault="00BB4574" w:rsidP="00E955F1">
      <w:pPr>
        <w:spacing w:after="120" w:line="240" w:lineRule="auto"/>
        <w:jc w:val="center"/>
        <w:rPr>
          <w:sz w:val="24"/>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keepLines/>
        <w:spacing w:before="60"/>
        <w:jc w:val="center"/>
        <w:rPr>
          <w:rFonts w:ascii="Times New Roman" w:hAnsi="Times New Roman"/>
          <w:b/>
          <w:sz w:val="24"/>
          <w:szCs w:val="24"/>
          <w:lang w:eastAsia="zh-CN"/>
        </w:rPr>
      </w:pPr>
    </w:p>
    <w:p w:rsidR="00BB4574" w:rsidRPr="00BB4574" w:rsidRDefault="00BB4574" w:rsidP="00BB4574">
      <w:pPr>
        <w:keepLines/>
        <w:tabs>
          <w:tab w:val="right" w:pos="9893"/>
        </w:tabs>
        <w:spacing w:before="60"/>
        <w:jc w:val="both"/>
        <w:rPr>
          <w:rFonts w:ascii="Times New Roman" w:hAnsi="Times New Roman"/>
          <w:sz w:val="24"/>
          <w:szCs w:val="24"/>
          <w:lang w:val="ru-RU" w:eastAsia="zh-CN"/>
        </w:rPr>
      </w:pPr>
    </w:p>
    <w:p w:rsidR="00BB4574" w:rsidRPr="00BB4574" w:rsidRDefault="00BB4574" w:rsidP="00BB4574">
      <w:pPr>
        <w:keepLines/>
        <w:spacing w:before="60"/>
        <w:jc w:val="both"/>
        <w:rPr>
          <w:rFonts w:ascii="Times New Roman" w:hAnsi="Times New Roman"/>
          <w:sz w:val="24"/>
          <w:szCs w:val="24"/>
          <w:lang w:val="sr-Cyrl-CS" w:eastAsia="zh-CN"/>
        </w:rPr>
      </w:pPr>
    </w:p>
    <w:p w:rsidR="00BB4574" w:rsidRPr="00BB4574" w:rsidRDefault="00716D91" w:rsidP="00BB4574">
      <w:pPr>
        <w:keepLines/>
        <w:spacing w:before="60"/>
        <w:ind w:left="360" w:hanging="360"/>
        <w:jc w:val="both"/>
        <w:rPr>
          <w:rFonts w:ascii="Times New Roman" w:hAnsi="Times New Roman"/>
          <w:sz w:val="24"/>
          <w:szCs w:val="24"/>
          <w:lang w:val="sr-Cyrl-CS" w:eastAsia="zh-CN"/>
        </w:rPr>
      </w:pPr>
      <w:r>
        <w:rPr>
          <w:rFonts w:ascii="Times New Roman" w:hAnsi="Times New Roman"/>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1F7D90" w:rsidRPr="00A76081" w:rsidRDefault="001F7D90" w:rsidP="00BB4574">
                  <w:pPr>
                    <w:rPr>
                      <w:rFonts w:ascii="Times New Roman" w:hAnsi="Times New Roman"/>
                      <w:sz w:val="24"/>
                      <w:szCs w:val="24"/>
                    </w:rPr>
                  </w:pPr>
                  <w:r w:rsidRPr="00A76081">
                    <w:rPr>
                      <w:rFonts w:ascii="Times New Roman" w:hAnsi="Times New Roman"/>
                      <w:sz w:val="24"/>
                      <w:szCs w:val="24"/>
                    </w:rPr>
                    <w:t>Конкурсна документација сачињена у складу са:</w:t>
                  </w:r>
                </w:p>
                <w:p w:rsidR="001F7D90" w:rsidRPr="00A76081" w:rsidRDefault="001F7D90"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Законом о јавним набавкама ( “Службени гласник РС”, број 124/2012, 14/15, 68/15)</w:t>
                  </w:r>
                  <w:r w:rsidRPr="00A76081">
                    <w:rPr>
                      <w:rFonts w:ascii="Times New Roman" w:hAnsi="Times New Roman"/>
                      <w:sz w:val="24"/>
                      <w:szCs w:val="24"/>
                      <w:lang w:val="sr-Cyrl-CS"/>
                    </w:rPr>
                    <w:t>;</w:t>
                  </w:r>
                </w:p>
                <w:p w:rsidR="001F7D90" w:rsidRPr="00A76081" w:rsidRDefault="001F7D90"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w:t>
                  </w:r>
                  <w:proofErr w:type="gramStart"/>
                  <w:r w:rsidRPr="00A76081">
                    <w:rPr>
                      <w:rFonts w:ascii="Times New Roman" w:hAnsi="Times New Roman"/>
                      <w:sz w:val="24"/>
                      <w:szCs w:val="24"/>
                    </w:rPr>
                    <w:t>15 )</w:t>
                  </w:r>
                  <w:proofErr w:type="gramEnd"/>
                  <w:r w:rsidRPr="00A76081">
                    <w:rPr>
                      <w:rFonts w:ascii="Times New Roman" w:hAnsi="Times New Roman"/>
                      <w:sz w:val="24"/>
                      <w:szCs w:val="24"/>
                      <w:lang w:val="sr-Cyrl-CS"/>
                    </w:rPr>
                    <w:t>.</w:t>
                  </w:r>
                </w:p>
              </w:txbxContent>
            </v:textbox>
            <w10:wrap type="square" side="largest" anchorx="margin"/>
          </v:shape>
        </w:pict>
      </w:r>
    </w:p>
    <w:p w:rsidR="00BB4574" w:rsidRPr="00BB4574" w:rsidRDefault="00BB4574" w:rsidP="00BB4574">
      <w:pPr>
        <w:jc w:val="center"/>
        <w:rPr>
          <w:rFonts w:ascii="Times New Roman" w:hAnsi="Times New Roman"/>
          <w:sz w:val="24"/>
          <w:szCs w:val="24"/>
          <w:lang w:val="sr-Cyrl-CS"/>
        </w:rPr>
      </w:pPr>
      <w:r w:rsidRPr="00BB4574">
        <w:rPr>
          <w:rFonts w:ascii="Times New Roman" w:hAnsi="Times New Roman"/>
          <w:sz w:val="24"/>
          <w:szCs w:val="24"/>
          <w:lang w:val="sr-Cyrl-CS" w:eastAsia="zh-CN"/>
        </w:rPr>
        <w:t>Чајетина, Децембар 2017. године;</w:t>
      </w:r>
    </w:p>
    <w:p w:rsidR="00BB4574" w:rsidRPr="00036557" w:rsidRDefault="00BB4574" w:rsidP="00BB4574">
      <w:pPr>
        <w:rPr>
          <w:sz w:val="24"/>
          <w:szCs w:val="24"/>
        </w:rPr>
      </w:pPr>
    </w:p>
    <w:p w:rsidR="00B76EB1" w:rsidRPr="00BD48C7" w:rsidRDefault="00B76EB1" w:rsidP="00B76EB1">
      <w:pPr>
        <w:pStyle w:val="CenterBold14After12pt"/>
        <w:rPr>
          <w:rFonts w:ascii="Times New Roman" w:hAnsi="Times New Roman" w:cs="Times New Roman"/>
          <w:sz w:val="24"/>
          <w:lang w:val="sr-Cyrl-CS"/>
        </w:rPr>
      </w:pPr>
    </w:p>
    <w:p w:rsidR="00066CDD" w:rsidRPr="00066CDD" w:rsidRDefault="00066CDD" w:rsidP="00BB4574">
      <w:pPr>
        <w:rPr>
          <w:rFonts w:ascii="Times New Roman" w:hAnsi="Times New Roman"/>
          <w:b/>
          <w:sz w:val="24"/>
          <w:szCs w:val="24"/>
          <w:lang w:val="sr-Cyrl-CS"/>
        </w:rPr>
      </w:pPr>
    </w:p>
    <w:p w:rsidR="00BB4574" w:rsidRPr="00036557" w:rsidRDefault="00BB4574" w:rsidP="00BB4574">
      <w:pPr>
        <w:jc w:val="center"/>
        <w:rPr>
          <w:sz w:val="24"/>
          <w:szCs w:val="24"/>
        </w:rPr>
      </w:pPr>
      <w:r w:rsidRPr="00036557">
        <w:rPr>
          <w:b/>
          <w:sz w:val="24"/>
          <w:szCs w:val="24"/>
          <w:u w:val="single"/>
          <w:lang w:val="sr-Cyrl-CS"/>
        </w:rPr>
        <w:t>С А Д Р Ж А Ј</w:t>
      </w:r>
    </w:p>
    <w:p w:rsidR="00BB4574" w:rsidRPr="00036557" w:rsidRDefault="00BB4574" w:rsidP="00BB4574">
      <w:pPr>
        <w:jc w:val="center"/>
        <w:rPr>
          <w:sz w:val="24"/>
          <w:szCs w:val="24"/>
          <w:lang w:val="sr-Cyrl-CS"/>
        </w:rPr>
      </w:pPr>
    </w:p>
    <w:p w:rsidR="00BB4574" w:rsidRPr="00036557" w:rsidRDefault="00BB4574" w:rsidP="00BB4574">
      <w:pPr>
        <w:jc w:val="center"/>
        <w:rPr>
          <w:sz w:val="24"/>
          <w:szCs w:val="24"/>
          <w:lang w:val="sr-Cyrl-CS"/>
        </w:rPr>
      </w:pPr>
    </w:p>
    <w:p w:rsidR="00BB4574" w:rsidRPr="001227C4" w:rsidRDefault="00BB4574" w:rsidP="001227C4">
      <w:pPr>
        <w:spacing w:after="0" w:line="240" w:lineRule="auto"/>
        <w:jc w:val="center"/>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w:t>
      </w:r>
      <w:r w:rsidRPr="001227C4">
        <w:rPr>
          <w:rFonts w:ascii="Times New Roman" w:hAnsi="Times New Roman"/>
          <w:sz w:val="24"/>
          <w:szCs w:val="24"/>
          <w:lang w:val="sr-Cyrl-CS"/>
        </w:rPr>
        <w:tab/>
        <w:t>ОПШТИ ПОДАЦИ О НАБАВЦИ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2. </w:t>
      </w:r>
      <w:r w:rsidRPr="001227C4">
        <w:rPr>
          <w:rFonts w:ascii="Times New Roman" w:hAnsi="Times New Roman"/>
          <w:sz w:val="24"/>
          <w:szCs w:val="24"/>
          <w:lang w:val="sr-Cyrl-CS"/>
        </w:rPr>
        <w:tab/>
        <w:t>ПОДАЦИ О ПРЕДМЕТУ ЈАВНЕ НАБАВКЕ</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w:t>
      </w:r>
      <w:r w:rsidRPr="001227C4">
        <w:rPr>
          <w:rFonts w:ascii="Times New Roman" w:hAnsi="Times New Roman"/>
          <w:sz w:val="24"/>
          <w:szCs w:val="24"/>
          <w:lang w:val="sr-Cyrl-CS"/>
        </w:rPr>
        <w:tab/>
        <w:t>ТЕХНИЧКЕ КАРАКТЕРИСТИКЕ И ДРУГИ ЗАХТЕВИ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4. </w:t>
      </w:r>
      <w:r w:rsidRPr="001227C4">
        <w:rPr>
          <w:rFonts w:ascii="Times New Roman" w:hAnsi="Times New Roman"/>
          <w:sz w:val="24"/>
          <w:szCs w:val="24"/>
          <w:lang w:val="sr-Cyrl-CS"/>
        </w:rPr>
        <w:tab/>
        <w:t>УСЛОВИ ЗА УЧЕШЋЕ У ПОСТУПКУ ЈАВНЕ НАБАВКЕ ИЗ ЧЛ. 75. и 76.</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ЗАКОНА И УПУТСТВО КАКО СЕ ДОКАЗУЈЕ ИСПУЊЕНОСТ ТИХ УСЛОВА</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w:t>
      </w:r>
      <w:r w:rsidRPr="001227C4">
        <w:rPr>
          <w:rFonts w:ascii="Times New Roman" w:hAnsi="Times New Roman"/>
          <w:sz w:val="24"/>
          <w:szCs w:val="24"/>
          <w:lang w:val="sr-Cyrl-CS"/>
        </w:rPr>
        <w:tab/>
        <w:t>УПУТСТВО ПОНУЂАЧИМА КАКО ДА САЧИНЕ ПОНУДУ</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w:t>
      </w:r>
      <w:r w:rsidRPr="001227C4">
        <w:rPr>
          <w:rFonts w:ascii="Times New Roman" w:hAnsi="Times New Roman"/>
          <w:sz w:val="24"/>
          <w:szCs w:val="24"/>
          <w:lang w:val="sr-Cyrl-CS"/>
        </w:rPr>
        <w:tab/>
        <w:t>ОБРАСЦИ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7. </w:t>
      </w:r>
      <w:r w:rsidRPr="001227C4">
        <w:rPr>
          <w:rFonts w:ascii="Times New Roman" w:hAnsi="Times New Roman"/>
          <w:sz w:val="24"/>
          <w:szCs w:val="24"/>
          <w:lang w:val="sr-Cyrl-CS"/>
        </w:rPr>
        <w:tab/>
        <w:t>МОДЕЛ УГОВОРА</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p>
    <w:p w:rsidR="00BB4574" w:rsidRDefault="00BB4574" w:rsidP="001227C4">
      <w:pPr>
        <w:spacing w:after="0" w:line="240" w:lineRule="auto"/>
        <w:jc w:val="both"/>
        <w:rPr>
          <w:rFonts w:ascii="Times New Roman" w:hAnsi="Times New Roman"/>
          <w:sz w:val="24"/>
          <w:szCs w:val="24"/>
        </w:rPr>
      </w:pPr>
    </w:p>
    <w:p w:rsidR="001227C4" w:rsidRPr="001227C4" w:rsidRDefault="001227C4" w:rsidP="001227C4">
      <w:pPr>
        <w:spacing w:after="0" w:line="240" w:lineRule="auto"/>
        <w:jc w:val="both"/>
        <w:rPr>
          <w:rFonts w:ascii="Times New Roman" w:hAnsi="Times New Roman"/>
          <w:sz w:val="24"/>
          <w:szCs w:val="24"/>
        </w:rPr>
      </w:pPr>
    </w:p>
    <w:p w:rsidR="00BB4574" w:rsidRPr="000277C0" w:rsidRDefault="000277C0" w:rsidP="001227C4">
      <w:pPr>
        <w:spacing w:after="0" w:line="240" w:lineRule="auto"/>
        <w:jc w:val="both"/>
        <w:rPr>
          <w:rFonts w:ascii="Times New Roman" w:hAnsi="Times New Roman"/>
          <w:sz w:val="24"/>
          <w:szCs w:val="24"/>
        </w:rPr>
      </w:pPr>
      <w:r>
        <w:rPr>
          <w:rFonts w:ascii="Times New Roman" w:hAnsi="Times New Roman"/>
          <w:sz w:val="24"/>
          <w:szCs w:val="24"/>
          <w:lang w:val="sr-Cyrl-CS"/>
        </w:rPr>
        <w:tab/>
        <w:t>Укупан број страна: 3</w:t>
      </w:r>
      <w:r>
        <w:rPr>
          <w:rFonts w:ascii="Times New Roman" w:hAnsi="Times New Roman"/>
          <w:sz w:val="24"/>
          <w:szCs w:val="24"/>
        </w:rPr>
        <w:t>5</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036557" w:rsidRDefault="00BB4574" w:rsidP="001227C4">
      <w:pPr>
        <w:spacing w:after="0"/>
        <w:jc w:val="both"/>
        <w:rPr>
          <w:sz w:val="24"/>
          <w:szCs w:val="24"/>
          <w:lang w:val="sr-Cyrl-CS"/>
        </w:rPr>
      </w:pPr>
    </w:p>
    <w:p w:rsidR="00BB4574" w:rsidRPr="00036557" w:rsidRDefault="00BB4574" w:rsidP="00BB4574">
      <w:pPr>
        <w:jc w:val="both"/>
        <w:rPr>
          <w:sz w:val="24"/>
          <w:szCs w:val="24"/>
          <w:lang w:val="sr-Cyrl-CS"/>
        </w:rPr>
      </w:pPr>
    </w:p>
    <w:p w:rsidR="00BB4574" w:rsidRDefault="00BB457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Pr="001227C4" w:rsidRDefault="001227C4" w:rsidP="00BB4574">
      <w:pPr>
        <w:jc w:val="both"/>
        <w:rPr>
          <w:sz w:val="24"/>
          <w:szCs w:val="24"/>
        </w:rPr>
      </w:pPr>
    </w:p>
    <w:p w:rsidR="00BB4574" w:rsidRPr="00036557" w:rsidRDefault="00BB4574" w:rsidP="00BB4574">
      <w:pPr>
        <w:jc w:val="both"/>
        <w:rPr>
          <w:sz w:val="24"/>
          <w:szCs w:val="24"/>
          <w:lang w:val="sr-Cyrl-CS"/>
        </w:rPr>
      </w:pPr>
    </w:p>
    <w:p w:rsidR="00BB4574" w:rsidRPr="00036557" w:rsidRDefault="00BB4574" w:rsidP="00BB4574">
      <w:pPr>
        <w:jc w:val="both"/>
        <w:rPr>
          <w:sz w:val="24"/>
          <w:szCs w:val="24"/>
          <w:lang w:val="sr-Cyrl-CS"/>
        </w:rPr>
      </w:pPr>
    </w:p>
    <w:p w:rsidR="00A665C1" w:rsidRDefault="00A665C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482772" w:rsidRDefault="00482772" w:rsidP="00A665C1">
      <w:pPr>
        <w:spacing w:before="100" w:beforeAutospacing="1" w:after="100" w:afterAutospacing="1" w:line="240" w:lineRule="auto"/>
        <w:jc w:val="both"/>
        <w:rPr>
          <w:rFonts w:ascii="Times New Roman" w:eastAsia="Times New Roman" w:hAnsi="Times New Roman"/>
          <w:color w:val="C00000"/>
          <w:lang w:val="sr-Cyrl-CS"/>
        </w:rPr>
      </w:pPr>
    </w:p>
    <w:p w:rsidR="00E955F1" w:rsidRDefault="00E955F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P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BB4574" w:rsidRPr="00A76081" w:rsidRDefault="00BB4574" w:rsidP="00BB4574">
      <w:pPr>
        <w:jc w:val="center"/>
        <w:rPr>
          <w:rFonts w:ascii="Times New Roman" w:hAnsi="Times New Roman"/>
          <w:sz w:val="24"/>
          <w:szCs w:val="24"/>
          <w:lang w:val="sr-Cyrl-CS"/>
        </w:rPr>
      </w:pPr>
      <w:bookmarkStart w:id="0" w:name="_Toc395376340"/>
      <w:r w:rsidRPr="00A76081">
        <w:rPr>
          <w:rFonts w:ascii="Times New Roman" w:hAnsi="Times New Roman"/>
          <w:b/>
          <w:sz w:val="24"/>
          <w:szCs w:val="24"/>
          <w:lang w:val="sr-Cyrl-CS"/>
        </w:rPr>
        <w:t>1. ОПШТИ ПОДАЦИ О ЈАВНОЈ НАБАВЦИ</w:t>
      </w:r>
    </w:p>
    <w:p w:rsidR="00BB4574" w:rsidRPr="00A76081" w:rsidRDefault="00BB4574" w:rsidP="00BB4574">
      <w:pPr>
        <w:jc w:val="both"/>
        <w:rPr>
          <w:rFonts w:ascii="Times New Roman" w:hAnsi="Times New Roman"/>
          <w:sz w:val="24"/>
          <w:szCs w:val="24"/>
          <w:lang w:val="sr-Cyrl-CS"/>
        </w:rPr>
      </w:pP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val="sr-Cyrl-CS"/>
        </w:rPr>
        <w:t>1.</w:t>
      </w:r>
      <w:r w:rsidRPr="00A76081">
        <w:rPr>
          <w:rFonts w:ascii="Times New Roman" w:hAnsi="Times New Roman"/>
          <w:sz w:val="24"/>
          <w:szCs w:val="24"/>
          <w:lang w:val="sr-Cyrl-CS"/>
        </w:rPr>
        <w:tab/>
        <w:t xml:space="preserve">Назив, адреса Наручиоца : </w:t>
      </w:r>
      <w:r w:rsidRPr="00A76081">
        <w:rPr>
          <w:rFonts w:ascii="Times New Roman" w:hAnsi="Times New Roman"/>
          <w:sz w:val="24"/>
          <w:szCs w:val="24"/>
          <w:lang w:eastAsia="zh-CN"/>
        </w:rPr>
        <w:t>ОПШТИНА ЧАЈЕТИНА</w:t>
      </w:r>
      <w:r w:rsidRPr="00A76081">
        <w:rPr>
          <w:rFonts w:ascii="Times New Roman" w:hAnsi="Times New Roman"/>
          <w:sz w:val="24"/>
          <w:szCs w:val="24"/>
          <w:lang w:val="sr-Cyrl-CS" w:eastAsia="zh-CN"/>
        </w:rPr>
        <w:t>,Општинска управа</w:t>
      </w: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eastAsia="zh-CN"/>
        </w:rPr>
        <w:t>Ул.Александра Карађорђевића бр.28</w:t>
      </w:r>
      <w:r w:rsidRPr="00A76081">
        <w:rPr>
          <w:rFonts w:ascii="Times New Roman" w:hAnsi="Times New Roman"/>
          <w:sz w:val="24"/>
          <w:szCs w:val="24"/>
          <w:lang w:val="sr-Cyrl-CS" w:eastAsia="zh-CN"/>
        </w:rPr>
        <w:t xml:space="preserve">, </w:t>
      </w:r>
      <w:r w:rsidRPr="00A76081">
        <w:rPr>
          <w:rFonts w:ascii="Times New Roman" w:hAnsi="Times New Roman"/>
          <w:sz w:val="24"/>
          <w:szCs w:val="24"/>
          <w:lang w:eastAsia="zh-CN"/>
        </w:rPr>
        <w:t>31310 Чајетина</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2.</w:t>
      </w:r>
      <w:r w:rsidRPr="00A76081">
        <w:rPr>
          <w:rFonts w:ascii="Times New Roman" w:hAnsi="Times New Roman"/>
          <w:sz w:val="24"/>
          <w:szCs w:val="24"/>
          <w:lang w:val="sr-Cyrl-CS"/>
        </w:rPr>
        <w:tab/>
        <w:t>Врста поступка: јавна набавка мале вредности у складу са чланом 39. Закона о јавним набавкама ("Сл.гласник РС" бр. 124/12</w:t>
      </w:r>
      <w:r w:rsidRPr="00A76081">
        <w:rPr>
          <w:rFonts w:ascii="Times New Roman" w:hAnsi="Times New Roman"/>
          <w:sz w:val="24"/>
          <w:szCs w:val="24"/>
        </w:rPr>
        <w:t xml:space="preserve">,14/15,68/15 </w:t>
      </w:r>
      <w:r w:rsidRPr="00A76081">
        <w:rPr>
          <w:rFonts w:ascii="Times New Roman" w:hAnsi="Times New Roman"/>
          <w:sz w:val="24"/>
          <w:szCs w:val="24"/>
          <w:lang w:val="sr-Cyrl-CS"/>
        </w:rPr>
        <w:t>)</w:t>
      </w:r>
    </w:p>
    <w:p w:rsidR="00BB4574" w:rsidRPr="0000560B" w:rsidRDefault="00BB4574" w:rsidP="0000560B">
      <w:pPr>
        <w:autoSpaceDE w:val="0"/>
        <w:autoSpaceDN w:val="0"/>
        <w:adjustRightInd w:val="0"/>
        <w:rPr>
          <w:rFonts w:ascii="Times New Roman" w:hAnsi="Times New Roman"/>
          <w:sz w:val="24"/>
          <w:szCs w:val="24"/>
          <w:lang w:val="sr-Latn-CS"/>
        </w:rPr>
      </w:pPr>
      <w:r w:rsidRPr="00A76081">
        <w:rPr>
          <w:rFonts w:ascii="Times New Roman" w:hAnsi="Times New Roman"/>
          <w:sz w:val="24"/>
          <w:szCs w:val="24"/>
          <w:lang w:val="sr-Cyrl-CS"/>
        </w:rPr>
        <w:t>3.</w:t>
      </w:r>
      <w:r w:rsidRPr="00A76081">
        <w:rPr>
          <w:rFonts w:ascii="Times New Roman" w:hAnsi="Times New Roman"/>
          <w:sz w:val="24"/>
          <w:szCs w:val="24"/>
          <w:lang w:val="sr-Cyrl-CS"/>
        </w:rPr>
        <w:tab/>
        <w:t>Предмет поступка јавне набавке</w:t>
      </w:r>
      <w:r w:rsidR="0000560B" w:rsidRPr="00A76081">
        <w:rPr>
          <w:rFonts w:ascii="Times New Roman" w:hAnsi="Times New Roman"/>
          <w:sz w:val="24"/>
          <w:szCs w:val="24"/>
          <w:lang w:val="sr-Cyrl-CS"/>
        </w:rPr>
        <w:t xml:space="preserve">: </w:t>
      </w:r>
      <w:r w:rsidR="0000560B" w:rsidRPr="0000560B">
        <w:rPr>
          <w:rFonts w:ascii="Times New Roman" w:eastAsia="Times New Roman" w:hAnsi="Times New Roman"/>
          <w:bCs/>
          <w:sz w:val="24"/>
          <w:szCs w:val="24"/>
          <w:lang w:val="sr-Cyrl-CS"/>
        </w:rPr>
        <w:t xml:space="preserve">набавка </w:t>
      </w:r>
      <w:r w:rsidR="0000560B" w:rsidRPr="0000560B">
        <w:rPr>
          <w:rFonts w:ascii="Times New Roman" w:eastAsia="Times New Roman" w:hAnsi="Times New Roman"/>
          <w:bCs/>
          <w:sz w:val="24"/>
          <w:szCs w:val="24"/>
        </w:rPr>
        <w:t xml:space="preserve">услуга </w:t>
      </w:r>
      <w:r w:rsidR="0000560B" w:rsidRPr="0000560B">
        <w:rPr>
          <w:rFonts w:ascii="Times New Roman" w:hAnsi="Times New Roman"/>
          <w:bCs/>
          <w:sz w:val="24"/>
          <w:szCs w:val="24"/>
          <w:lang w:val="sr-Cyrl-CS"/>
        </w:rPr>
        <w:t xml:space="preserve">личног пратиоца деце са </w:t>
      </w:r>
      <w:r w:rsidR="006D33BB">
        <w:rPr>
          <w:rFonts w:ascii="Times New Roman" w:hAnsi="Times New Roman"/>
          <w:bCs/>
          <w:sz w:val="24"/>
          <w:szCs w:val="24"/>
          <w:lang w:val="sr-Cyrl-CS"/>
        </w:rPr>
        <w:t>сметњама у развоју</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4.</w:t>
      </w:r>
      <w:r w:rsidRPr="00A76081">
        <w:rPr>
          <w:rFonts w:ascii="Times New Roman" w:hAnsi="Times New Roman"/>
          <w:sz w:val="24"/>
          <w:szCs w:val="24"/>
          <w:lang w:val="sr-Cyrl-CS"/>
        </w:rPr>
        <w:tab/>
        <w:t>Резервисана набавка: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5.</w:t>
      </w:r>
      <w:r w:rsidRPr="00A76081">
        <w:rPr>
          <w:rFonts w:ascii="Times New Roman" w:hAnsi="Times New Roman"/>
          <w:sz w:val="24"/>
          <w:szCs w:val="24"/>
          <w:lang w:val="sr-Cyrl-CS"/>
        </w:rPr>
        <w:tab/>
        <w:t>Електронска лицитација: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6.</w:t>
      </w:r>
      <w:r w:rsidRPr="00A76081">
        <w:rPr>
          <w:rFonts w:ascii="Times New Roman" w:hAnsi="Times New Roman"/>
          <w:sz w:val="24"/>
          <w:szCs w:val="24"/>
          <w:lang w:val="sr-Cyrl-CS"/>
        </w:rPr>
        <w:tab/>
        <w:t>Контакт:</w:t>
      </w:r>
      <w:r w:rsidRPr="00A76081">
        <w:rPr>
          <w:rFonts w:ascii="Times New Roman" w:hAnsi="Times New Roman"/>
          <w:sz w:val="24"/>
          <w:szCs w:val="24"/>
          <w:lang w:val="sr-Cyrl-CS" w:eastAsia="zh-CN"/>
        </w:rPr>
        <w:t xml:space="preserve"> 031/3-831-151, локал 134</w:t>
      </w:r>
    </w:p>
    <w:p w:rsidR="00B76EB1" w:rsidRPr="000335D2" w:rsidRDefault="00B76EB1" w:rsidP="00B76EB1">
      <w:pPr>
        <w:ind w:firstLine="360"/>
        <w:jc w:val="both"/>
        <w:rPr>
          <w:rFonts w:ascii="Times New Roman" w:hAnsi="Times New Roman"/>
          <w:sz w:val="24"/>
          <w:szCs w:val="24"/>
          <w:lang w:val="sr-Cyrl-CS"/>
        </w:rPr>
      </w:pPr>
    </w:p>
    <w:bookmarkEnd w:id="0"/>
    <w:p w:rsidR="00A665C1" w:rsidRPr="00647DC0" w:rsidRDefault="00A665C1" w:rsidP="00A665C1">
      <w:pPr>
        <w:shd w:val="clear" w:color="auto" w:fill="C6D9F1"/>
        <w:spacing w:before="100" w:beforeAutospacing="1" w:after="100" w:afterAutospacing="1" w:line="240" w:lineRule="auto"/>
        <w:jc w:val="center"/>
        <w:rPr>
          <w:rFonts w:ascii="Times New Roman" w:eastAsia="Times New Roman" w:hAnsi="Times New Roman"/>
          <w:sz w:val="24"/>
          <w:szCs w:val="24"/>
          <w:lang w:val="ru-RU"/>
        </w:rPr>
      </w:pPr>
      <w:r w:rsidRPr="00647DC0">
        <w:rPr>
          <w:rFonts w:ascii="Times New Roman" w:eastAsia="Times New Roman" w:hAnsi="Times New Roman"/>
          <w:b/>
          <w:bCs/>
          <w:iCs/>
          <w:sz w:val="24"/>
          <w:szCs w:val="24"/>
        </w:rPr>
        <w:t>II ПОДАЦИ О ПРЕДМЕТУ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b/>
          <w:bCs/>
          <w:sz w:val="24"/>
          <w:szCs w:val="24"/>
        </w:rPr>
        <w:t>1. Предмет јавне набавке</w:t>
      </w:r>
    </w:p>
    <w:p w:rsidR="0000560B" w:rsidRPr="0000560B" w:rsidRDefault="00A665C1" w:rsidP="0000560B">
      <w:pPr>
        <w:autoSpaceDE w:val="0"/>
        <w:autoSpaceDN w:val="0"/>
        <w:adjustRightInd w:val="0"/>
        <w:rPr>
          <w:rFonts w:ascii="Times New Roman" w:hAnsi="Times New Roman"/>
          <w:sz w:val="24"/>
          <w:szCs w:val="24"/>
          <w:lang w:val="sr-Latn-CS"/>
        </w:rPr>
      </w:pPr>
      <w:proofErr w:type="gramStart"/>
      <w:r w:rsidRPr="00647DC0">
        <w:rPr>
          <w:rFonts w:ascii="Times New Roman" w:eastAsia="Times New Roman" w:hAnsi="Times New Roman"/>
          <w:sz w:val="24"/>
          <w:szCs w:val="24"/>
        </w:rPr>
        <w:t>Предмет јавне набавке</w:t>
      </w:r>
      <w:r w:rsidRPr="00647DC0">
        <w:rPr>
          <w:rFonts w:ascii="Times New Roman" w:eastAsia="Times New Roman" w:hAnsi="Times New Roman"/>
          <w:sz w:val="24"/>
          <w:szCs w:val="24"/>
          <w:lang w:val="ru-RU"/>
        </w:rPr>
        <w:t xml:space="preserve"> </w:t>
      </w:r>
      <w:r w:rsidRPr="006B64B3">
        <w:rPr>
          <w:rFonts w:ascii="Times New Roman" w:eastAsia="Times New Roman" w:hAnsi="Times New Roman"/>
          <w:sz w:val="24"/>
          <w:szCs w:val="24"/>
          <w:lang w:val="ru-RU"/>
        </w:rPr>
        <w:t>број</w:t>
      </w:r>
      <w:r w:rsidR="00647DC0" w:rsidRPr="006B64B3">
        <w:rPr>
          <w:rFonts w:ascii="Times New Roman" w:eastAsia="Times New Roman" w:hAnsi="Times New Roman"/>
          <w:sz w:val="24"/>
          <w:szCs w:val="24"/>
          <w:lang w:val="ru-RU"/>
        </w:rPr>
        <w:t xml:space="preserve"> </w:t>
      </w:r>
      <w:r w:rsidR="006B64B3" w:rsidRPr="006B64B3">
        <w:rPr>
          <w:rFonts w:ascii="Times New Roman" w:eastAsia="Times New Roman" w:hAnsi="Times New Roman"/>
          <w:bCs/>
          <w:sz w:val="24"/>
          <w:szCs w:val="24"/>
          <w:lang w:val="ru-RU"/>
        </w:rPr>
        <w:t>03/18</w:t>
      </w:r>
      <w:r w:rsidRPr="006B64B3">
        <w:rPr>
          <w:rFonts w:ascii="Times New Roman" w:eastAsia="Times New Roman" w:hAnsi="Times New Roman"/>
          <w:bCs/>
          <w:sz w:val="24"/>
          <w:szCs w:val="24"/>
          <w:lang w:val="ru-RU"/>
        </w:rPr>
        <w:t xml:space="preserve"> </w:t>
      </w:r>
      <w:r w:rsidRPr="006B64B3">
        <w:rPr>
          <w:rFonts w:ascii="Times New Roman" w:eastAsia="Times New Roman" w:hAnsi="Times New Roman"/>
          <w:sz w:val="24"/>
          <w:szCs w:val="24"/>
        </w:rPr>
        <w:t>је</w:t>
      </w:r>
      <w:r w:rsidRPr="00647DC0">
        <w:rPr>
          <w:rFonts w:ascii="Times New Roman" w:eastAsia="Times New Roman" w:hAnsi="Times New Roman"/>
          <w:sz w:val="24"/>
          <w:szCs w:val="24"/>
        </w:rPr>
        <w:t xml:space="preserve"> </w:t>
      </w:r>
      <w:r w:rsidR="0000560B" w:rsidRPr="0000560B">
        <w:rPr>
          <w:rFonts w:ascii="Times New Roman" w:eastAsia="Times New Roman" w:hAnsi="Times New Roman"/>
          <w:bCs/>
          <w:sz w:val="24"/>
          <w:szCs w:val="24"/>
          <w:lang w:val="sr-Cyrl-CS"/>
        </w:rPr>
        <w:t xml:space="preserve">набавка </w:t>
      </w:r>
      <w:r w:rsidR="0000560B" w:rsidRPr="0000560B">
        <w:rPr>
          <w:rFonts w:ascii="Times New Roman" w:eastAsia="Times New Roman" w:hAnsi="Times New Roman"/>
          <w:bCs/>
          <w:sz w:val="24"/>
          <w:szCs w:val="24"/>
        </w:rPr>
        <w:t xml:space="preserve">услуга </w:t>
      </w:r>
      <w:r w:rsidR="0000560B" w:rsidRPr="0000560B">
        <w:rPr>
          <w:rFonts w:ascii="Times New Roman" w:hAnsi="Times New Roman"/>
          <w:bCs/>
          <w:sz w:val="24"/>
          <w:szCs w:val="24"/>
          <w:lang w:val="sr-Cyrl-CS"/>
        </w:rPr>
        <w:t xml:space="preserve">личног пратиоца деце са </w:t>
      </w:r>
      <w:r w:rsidR="006D33BB">
        <w:rPr>
          <w:rFonts w:ascii="Times New Roman" w:hAnsi="Times New Roman"/>
          <w:bCs/>
          <w:sz w:val="24"/>
          <w:szCs w:val="24"/>
          <w:lang w:val="sr-Cyrl-CS"/>
        </w:rPr>
        <w:t xml:space="preserve">сметњама у развоју </w:t>
      </w:r>
      <w:r w:rsidR="0000560B">
        <w:rPr>
          <w:rFonts w:ascii="Times New Roman" w:eastAsia="Times New Roman" w:hAnsi="Times New Roman"/>
          <w:sz w:val="24"/>
          <w:szCs w:val="24"/>
          <w:lang w:val="ru-RU"/>
        </w:rPr>
        <w:t>са територије</w:t>
      </w:r>
      <w:r w:rsidR="0000560B" w:rsidRPr="0000560B">
        <w:rPr>
          <w:rFonts w:ascii="Times New Roman" w:eastAsia="Times New Roman" w:hAnsi="Times New Roman"/>
          <w:sz w:val="24"/>
          <w:szCs w:val="24"/>
        </w:rPr>
        <w:t xml:space="preserve"> општин</w:t>
      </w:r>
      <w:r w:rsidR="0000560B" w:rsidRPr="0000560B">
        <w:rPr>
          <w:rFonts w:ascii="Times New Roman" w:eastAsia="Times New Roman" w:hAnsi="Times New Roman"/>
          <w:sz w:val="24"/>
          <w:szCs w:val="24"/>
          <w:lang w:val="sr-Cyrl-CS"/>
        </w:rPr>
        <w:t>е</w:t>
      </w:r>
      <w:r w:rsidR="0000560B" w:rsidRPr="0000560B">
        <w:rPr>
          <w:rFonts w:ascii="Times New Roman" w:eastAsia="Times New Roman" w:hAnsi="Times New Roman"/>
          <w:sz w:val="24"/>
          <w:szCs w:val="24"/>
        </w:rPr>
        <w:t xml:space="preserve"> </w:t>
      </w:r>
      <w:r w:rsidR="0000560B" w:rsidRPr="0000560B">
        <w:rPr>
          <w:rFonts w:ascii="Times New Roman" w:eastAsia="Times New Roman" w:hAnsi="Times New Roman"/>
          <w:sz w:val="24"/>
          <w:szCs w:val="24"/>
          <w:lang w:val="sr-Cyrl-CS"/>
        </w:rPr>
        <w:t>Чајетина</w:t>
      </w:r>
      <w:r w:rsidR="0000560B" w:rsidRPr="0000560B">
        <w:rPr>
          <w:rFonts w:ascii="Times New Roman" w:eastAsia="Times New Roman" w:hAnsi="Times New Roman"/>
          <w:i/>
          <w:iCs/>
          <w:sz w:val="24"/>
          <w:szCs w:val="24"/>
        </w:rPr>
        <w:t>.</w:t>
      </w:r>
      <w:proofErr w:type="gramEnd"/>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i/>
          <w:iCs/>
          <w:sz w:val="24"/>
          <w:szCs w:val="24"/>
        </w:rPr>
        <w:t>.</w:t>
      </w:r>
    </w:p>
    <w:p w:rsidR="006B64B3" w:rsidRPr="003A0BAC" w:rsidRDefault="00A665C1" w:rsidP="006B64B3">
      <w:pPr>
        <w:rPr>
          <w:b/>
          <w:lang w:val="sr-Cyrl-CS"/>
        </w:rPr>
      </w:pPr>
      <w:r w:rsidRPr="00647DC0">
        <w:rPr>
          <w:rFonts w:ascii="Times New Roman" w:eastAsia="Times New Roman" w:hAnsi="Times New Roman"/>
          <w:sz w:val="24"/>
          <w:szCs w:val="24"/>
        </w:rPr>
        <w:t xml:space="preserve">Назив и ознака из општег речника набавке: </w:t>
      </w:r>
      <w:r w:rsidR="006B64B3">
        <w:rPr>
          <w:lang w:val="sr-Cyrl-CS"/>
        </w:rPr>
        <w:t xml:space="preserve">85312110 – Дневне услуге у </w:t>
      </w:r>
      <w:proofErr w:type="gramStart"/>
      <w:r w:rsidR="006B64B3">
        <w:rPr>
          <w:lang w:val="sr-Cyrl-CS"/>
        </w:rPr>
        <w:t>заједници  за</w:t>
      </w:r>
      <w:proofErr w:type="gramEnd"/>
      <w:r w:rsidR="006B64B3">
        <w:rPr>
          <w:lang w:val="sr-Cyrl-CS"/>
        </w:rPr>
        <w:t xml:space="preserve"> децу</w:t>
      </w:r>
    </w:p>
    <w:p w:rsidR="00BB4574" w:rsidRPr="00036557" w:rsidRDefault="00BB4574" w:rsidP="006B64B3">
      <w:pPr>
        <w:widowControl w:val="0"/>
        <w:shd w:val="clear" w:color="auto" w:fill="FFFFFF"/>
        <w:tabs>
          <w:tab w:val="left" w:pos="360"/>
        </w:tabs>
        <w:autoSpaceDE w:val="0"/>
        <w:autoSpaceDN w:val="0"/>
        <w:adjustRightInd w:val="0"/>
        <w:jc w:val="both"/>
        <w:outlineLvl w:val="0"/>
        <w:rPr>
          <w:sz w:val="24"/>
          <w:szCs w:val="24"/>
          <w:lang w:val="sr-Cyrl-CS"/>
        </w:rPr>
      </w:pPr>
      <w:r w:rsidRPr="00036557">
        <w:rPr>
          <w:sz w:val="24"/>
          <w:szCs w:val="24"/>
          <w:lang w:val="sr-Cyrl-CS"/>
        </w:rPr>
        <w:t>3.</w:t>
      </w:r>
      <w:r w:rsidRPr="00036557">
        <w:rPr>
          <w:sz w:val="24"/>
          <w:szCs w:val="24"/>
          <w:lang w:val="sr-Cyrl-CS"/>
        </w:rPr>
        <w:tab/>
        <w:t>Подаци о оквирном споразуму: нема</w:t>
      </w:r>
    </w:p>
    <w:p w:rsidR="00066CDD" w:rsidRDefault="00066CDD" w:rsidP="00A665C1">
      <w:pPr>
        <w:rPr>
          <w:rFonts w:ascii="Arial" w:hAnsi="Arial" w:cs="Arial"/>
          <w:lang w:val="sr-Cyrl-CS"/>
        </w:rPr>
      </w:pPr>
    </w:p>
    <w:p w:rsidR="00190605" w:rsidRDefault="00190605"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DD7F24" w:rsidRDefault="00DD7F2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BB4574" w:rsidRPr="00190605" w:rsidRDefault="00BB4574" w:rsidP="00A665C1">
      <w:pPr>
        <w:rPr>
          <w:rFonts w:ascii="Arial" w:hAnsi="Arial" w:cs="Arial"/>
          <w:lang w:val="sr-Cyrl-CS"/>
        </w:rPr>
      </w:pPr>
    </w:p>
    <w:p w:rsidR="00BB4574" w:rsidRPr="001F7D90" w:rsidRDefault="00BB4574" w:rsidP="001F7D90">
      <w:pPr>
        <w:spacing w:after="0" w:line="240" w:lineRule="auto"/>
        <w:rPr>
          <w:rFonts w:ascii="Times New Roman" w:hAnsi="Times New Roman"/>
          <w:b/>
          <w:sz w:val="24"/>
          <w:szCs w:val="24"/>
          <w:lang w:val="sr-Cyrl-CS"/>
        </w:rPr>
      </w:pPr>
      <w:r w:rsidRPr="001F7D90">
        <w:rPr>
          <w:rFonts w:ascii="Times New Roman" w:hAnsi="Times New Roman"/>
          <w:b/>
          <w:sz w:val="24"/>
          <w:szCs w:val="24"/>
          <w:lang w:val="sr-Cyrl-CS"/>
        </w:rPr>
        <w:t xml:space="preserve"> 3. ВРСТА, ТЕХНИЧКЕ КАРАКТЕРИСТИКЕ (СПЕЦИФИКАЦИЈЕ) И ДРУГИ ЗАХТЕВИ</w:t>
      </w:r>
    </w:p>
    <w:p w:rsidR="00BB4574" w:rsidRPr="001F7D90" w:rsidRDefault="00BB4574" w:rsidP="001F7D90">
      <w:pPr>
        <w:spacing w:after="0" w:line="240" w:lineRule="auto"/>
        <w:jc w:val="center"/>
        <w:rPr>
          <w:rFonts w:ascii="Times New Roman" w:hAnsi="Times New Roman"/>
          <w:b/>
          <w:sz w:val="24"/>
          <w:szCs w:val="24"/>
          <w:lang w:val="sr-Cyrl-CS"/>
        </w:rPr>
      </w:pPr>
      <w:r w:rsidRPr="001F7D90">
        <w:rPr>
          <w:rFonts w:ascii="Times New Roman" w:hAnsi="Times New Roman"/>
          <w:b/>
          <w:sz w:val="24"/>
          <w:szCs w:val="24"/>
          <w:lang w:val="sr-Cyrl-CS"/>
        </w:rPr>
        <w:t xml:space="preserve">ЗА НАБАВКУ ПРЕДМЕТНИХ УСЛУГА </w:t>
      </w:r>
    </w:p>
    <w:p w:rsidR="00BB4574" w:rsidRPr="00036557" w:rsidRDefault="00BB4574" w:rsidP="001F7D90">
      <w:pPr>
        <w:spacing w:after="0" w:line="240" w:lineRule="auto"/>
        <w:jc w:val="center"/>
        <w:rPr>
          <w:sz w:val="24"/>
          <w:szCs w:val="24"/>
          <w:lang w:val="sr-Cyrl-CS"/>
        </w:rPr>
      </w:pPr>
    </w:p>
    <w:p w:rsidR="00E87317" w:rsidRPr="0000560B" w:rsidRDefault="00BB4574" w:rsidP="001F7D90">
      <w:pPr>
        <w:autoSpaceDE w:val="0"/>
        <w:autoSpaceDN w:val="0"/>
        <w:adjustRightInd w:val="0"/>
        <w:spacing w:line="240" w:lineRule="auto"/>
        <w:jc w:val="center"/>
        <w:rPr>
          <w:rFonts w:ascii="Times New Roman" w:hAnsi="Times New Roman"/>
          <w:sz w:val="24"/>
          <w:szCs w:val="24"/>
          <w:lang w:val="sr-Latn-CS"/>
        </w:rPr>
      </w:pPr>
      <w:r w:rsidRPr="00036557">
        <w:rPr>
          <w:sz w:val="24"/>
          <w:szCs w:val="24"/>
          <w:lang w:val="sr-Cyrl-CS"/>
        </w:rPr>
        <w:t xml:space="preserve">(закључење уговора о </w:t>
      </w:r>
      <w:r w:rsidRPr="00A0326F">
        <w:rPr>
          <w:rFonts w:ascii="Times New Roman" w:hAnsi="Times New Roman"/>
          <w:sz w:val="24"/>
          <w:szCs w:val="24"/>
          <w:lang w:val="sr-Cyrl-CS"/>
        </w:rPr>
        <w:t>услуга</w:t>
      </w:r>
      <w:r>
        <w:rPr>
          <w:rFonts w:ascii="Times New Roman" w:hAnsi="Times New Roman"/>
          <w:sz w:val="24"/>
          <w:szCs w:val="24"/>
          <w:lang w:val="sr-Cyrl-CS"/>
        </w:rPr>
        <w:t>ма</w:t>
      </w:r>
      <w:r w:rsidRPr="00A0326F">
        <w:rPr>
          <w:rFonts w:ascii="Times New Roman" w:hAnsi="Times New Roman"/>
          <w:sz w:val="24"/>
          <w:szCs w:val="24"/>
          <w:lang w:val="sr-Cyrl-CS"/>
        </w:rPr>
        <w:t xml:space="preserve"> </w:t>
      </w:r>
      <w:r w:rsidR="00E87317" w:rsidRPr="0000560B">
        <w:rPr>
          <w:rFonts w:ascii="Times New Roman" w:hAnsi="Times New Roman"/>
          <w:bCs/>
          <w:sz w:val="24"/>
          <w:szCs w:val="24"/>
          <w:lang w:val="sr-Cyrl-CS"/>
        </w:rPr>
        <w:t xml:space="preserve">личног пратиоца деце са </w:t>
      </w:r>
      <w:r w:rsidR="006B64B3">
        <w:rPr>
          <w:rFonts w:ascii="Times New Roman" w:hAnsi="Times New Roman"/>
          <w:bCs/>
          <w:sz w:val="24"/>
          <w:szCs w:val="24"/>
          <w:lang w:val="sr-Cyrl-CS"/>
        </w:rPr>
        <w:t>сметњама у развоју</w:t>
      </w:r>
      <w:r w:rsidR="00E87317" w:rsidRPr="0000560B">
        <w:rPr>
          <w:rFonts w:ascii="Times New Roman" w:hAnsi="Times New Roman"/>
          <w:bCs/>
          <w:sz w:val="24"/>
          <w:szCs w:val="24"/>
          <w:lang w:val="sr-Cyrl-CS"/>
        </w:rPr>
        <w:t xml:space="preserve"> </w:t>
      </w:r>
      <w:r w:rsidR="00E87317">
        <w:rPr>
          <w:rFonts w:ascii="Times New Roman" w:eastAsia="Times New Roman" w:hAnsi="Times New Roman"/>
          <w:sz w:val="24"/>
          <w:szCs w:val="24"/>
          <w:lang w:val="ru-RU"/>
        </w:rPr>
        <w:t>са територије</w:t>
      </w:r>
      <w:r w:rsidR="00E87317" w:rsidRPr="0000560B">
        <w:rPr>
          <w:rFonts w:ascii="Times New Roman" w:eastAsia="Times New Roman" w:hAnsi="Times New Roman"/>
          <w:sz w:val="24"/>
          <w:szCs w:val="24"/>
        </w:rPr>
        <w:t xml:space="preserve"> општин</w:t>
      </w:r>
      <w:r w:rsidR="00E87317" w:rsidRPr="0000560B">
        <w:rPr>
          <w:rFonts w:ascii="Times New Roman" w:eastAsia="Times New Roman" w:hAnsi="Times New Roman"/>
          <w:sz w:val="24"/>
          <w:szCs w:val="24"/>
          <w:lang w:val="sr-Cyrl-CS"/>
        </w:rPr>
        <w:t>е</w:t>
      </w:r>
      <w:r w:rsidR="00E87317" w:rsidRPr="0000560B">
        <w:rPr>
          <w:rFonts w:ascii="Times New Roman" w:eastAsia="Times New Roman" w:hAnsi="Times New Roman"/>
          <w:sz w:val="24"/>
          <w:szCs w:val="24"/>
        </w:rPr>
        <w:t xml:space="preserve"> </w:t>
      </w:r>
      <w:r w:rsidR="00E87317" w:rsidRPr="0000560B">
        <w:rPr>
          <w:rFonts w:ascii="Times New Roman" w:eastAsia="Times New Roman" w:hAnsi="Times New Roman"/>
          <w:sz w:val="24"/>
          <w:szCs w:val="24"/>
          <w:lang w:val="sr-Cyrl-CS"/>
        </w:rPr>
        <w:t>Чајетина</w:t>
      </w:r>
      <w:r w:rsidR="00E87317" w:rsidRPr="0000560B">
        <w:rPr>
          <w:rFonts w:ascii="Times New Roman" w:eastAsia="Times New Roman" w:hAnsi="Times New Roman"/>
          <w:i/>
          <w:iCs/>
          <w:sz w:val="24"/>
          <w:szCs w:val="24"/>
        </w:rPr>
        <w:t>.</w:t>
      </w:r>
    </w:p>
    <w:p w:rsidR="00BB4574" w:rsidRPr="00BB4574" w:rsidRDefault="00BB4574" w:rsidP="00BB4574">
      <w:pPr>
        <w:autoSpaceDE w:val="0"/>
        <w:autoSpaceDN w:val="0"/>
        <w:spacing w:after="0"/>
        <w:ind w:firstLine="720"/>
        <w:jc w:val="both"/>
        <w:rPr>
          <w:rFonts w:ascii="Times New Roman" w:hAnsi="Times New Roman"/>
          <w:b/>
          <w:sz w:val="24"/>
          <w:szCs w:val="24"/>
          <w:lang w:val="sr-Cyrl-CS"/>
        </w:rPr>
      </w:pPr>
    </w:p>
    <w:p w:rsidR="00E87317" w:rsidRPr="001F7D90" w:rsidRDefault="00E87317" w:rsidP="00E87317">
      <w:pPr>
        <w:autoSpaceDE w:val="0"/>
        <w:autoSpaceDN w:val="0"/>
        <w:jc w:val="both"/>
        <w:rPr>
          <w:rFonts w:ascii="Times New Roman" w:hAnsi="Times New Roman"/>
          <w:color w:val="FF0000"/>
          <w:sz w:val="24"/>
          <w:szCs w:val="24"/>
          <w:lang w:val="sr-Latn-CS"/>
        </w:rPr>
      </w:pPr>
      <w:r w:rsidRPr="001F7D90">
        <w:rPr>
          <w:rFonts w:ascii="Times New Roman" w:hAnsi="Times New Roman"/>
          <w:sz w:val="24"/>
          <w:szCs w:val="24"/>
          <w:u w:val="single"/>
          <w:lang w:val="sr-Cyrl-CS"/>
        </w:rPr>
        <w:t xml:space="preserve">Предмет јавне набавке </w:t>
      </w:r>
      <w:r w:rsidRPr="001F7D90">
        <w:rPr>
          <w:rFonts w:ascii="Times New Roman" w:hAnsi="Times New Roman"/>
          <w:sz w:val="24"/>
          <w:szCs w:val="24"/>
          <w:lang w:val="sr-Cyrl-CS"/>
        </w:rPr>
        <w:t xml:space="preserve">је избор пружаоца услуга </w:t>
      </w:r>
      <w:r w:rsidRPr="001F7D90">
        <w:rPr>
          <w:rFonts w:ascii="Times New Roman" w:hAnsi="Times New Roman"/>
          <w:sz w:val="24"/>
          <w:szCs w:val="24"/>
        </w:rPr>
        <w:t>социјалне заштите</w:t>
      </w:r>
      <w:r w:rsidRPr="001F7D90">
        <w:rPr>
          <w:rFonts w:ascii="Times New Roman" w:hAnsi="Times New Roman"/>
          <w:noProof/>
          <w:color w:val="FF0000"/>
          <w:sz w:val="24"/>
          <w:szCs w:val="24"/>
        </w:rPr>
        <w:t xml:space="preserve"> </w:t>
      </w:r>
      <w:r w:rsidRPr="001F7D90">
        <w:rPr>
          <w:rFonts w:ascii="Times New Roman" w:hAnsi="Times New Roman"/>
          <w:sz w:val="24"/>
          <w:szCs w:val="24"/>
          <w:lang w:val="ru-RU"/>
        </w:rPr>
        <w:t xml:space="preserve">– услуга </w:t>
      </w:r>
      <w:r w:rsidRPr="001F7D90">
        <w:rPr>
          <w:rFonts w:ascii="Times New Roman" w:hAnsi="Times New Roman"/>
          <w:sz w:val="24"/>
          <w:szCs w:val="24"/>
          <w:lang w:val="sr-Cyrl-CS"/>
        </w:rPr>
        <w:t>л</w:t>
      </w:r>
      <w:r w:rsidRPr="001F7D90">
        <w:rPr>
          <w:rFonts w:ascii="Times New Roman" w:hAnsi="Times New Roman"/>
          <w:sz w:val="24"/>
          <w:szCs w:val="24"/>
          <w:lang w:val="sr-Latn-CS"/>
        </w:rPr>
        <w:t>ични пратилац</w:t>
      </w:r>
      <w:r w:rsidRPr="001F7D90">
        <w:rPr>
          <w:rFonts w:ascii="Times New Roman" w:hAnsi="Times New Roman"/>
          <w:sz w:val="24"/>
          <w:szCs w:val="24"/>
          <w:lang w:val="sr-Cyrl-CS"/>
        </w:rPr>
        <w:t xml:space="preserve"> </w:t>
      </w:r>
      <w:r w:rsidRPr="001F7D90">
        <w:rPr>
          <w:rFonts w:ascii="Times New Roman" w:hAnsi="Times New Roman"/>
          <w:bCs/>
          <w:sz w:val="24"/>
          <w:szCs w:val="24"/>
          <w:lang w:val="sr-Cyrl-CS"/>
        </w:rPr>
        <w:t xml:space="preserve">деце са </w:t>
      </w:r>
      <w:r w:rsidR="006B64B3" w:rsidRPr="001F7D90">
        <w:rPr>
          <w:rFonts w:ascii="Times New Roman" w:hAnsi="Times New Roman"/>
          <w:bCs/>
          <w:sz w:val="24"/>
          <w:szCs w:val="24"/>
          <w:lang w:val="sr-Cyrl-CS"/>
        </w:rPr>
        <w:t>сметњама у развоју</w:t>
      </w:r>
      <w:r w:rsidRPr="001F7D90">
        <w:rPr>
          <w:rFonts w:ascii="Times New Roman" w:hAnsi="Times New Roman"/>
          <w:bCs/>
          <w:sz w:val="24"/>
          <w:szCs w:val="24"/>
          <w:lang w:val="sr-Cyrl-CS"/>
        </w:rPr>
        <w:t xml:space="preserve">, </w:t>
      </w:r>
      <w:r w:rsidRPr="001F7D90">
        <w:rPr>
          <w:rFonts w:ascii="Times New Roman" w:hAnsi="Times New Roman"/>
          <w:sz w:val="24"/>
          <w:szCs w:val="24"/>
          <w:lang w:val="ru-RU"/>
        </w:rPr>
        <w:t xml:space="preserve"> са подручја</w:t>
      </w:r>
      <w:r w:rsidRPr="001F7D90">
        <w:rPr>
          <w:rFonts w:ascii="Times New Roman" w:hAnsi="Times New Roman"/>
          <w:sz w:val="24"/>
          <w:szCs w:val="24"/>
        </w:rPr>
        <w:t xml:space="preserve"> општин</w:t>
      </w:r>
      <w:r w:rsidRPr="001F7D90">
        <w:rPr>
          <w:rFonts w:ascii="Times New Roman" w:hAnsi="Times New Roman"/>
          <w:sz w:val="24"/>
          <w:szCs w:val="24"/>
          <w:lang w:val="sr-Cyrl-CS"/>
        </w:rPr>
        <w:t>е</w:t>
      </w:r>
      <w:r w:rsidRPr="001F7D90">
        <w:rPr>
          <w:rFonts w:ascii="Times New Roman" w:hAnsi="Times New Roman"/>
          <w:sz w:val="24"/>
          <w:szCs w:val="24"/>
        </w:rPr>
        <w:t xml:space="preserve"> </w:t>
      </w:r>
      <w:r w:rsidR="006D33BB" w:rsidRPr="001F7D90">
        <w:rPr>
          <w:rFonts w:ascii="Times New Roman" w:hAnsi="Times New Roman"/>
          <w:sz w:val="24"/>
          <w:szCs w:val="24"/>
          <w:lang w:val="sr-Cyrl-CS"/>
        </w:rPr>
        <w:t>Чајетина.</w:t>
      </w:r>
    </w:p>
    <w:p w:rsidR="00E87317" w:rsidRPr="001F7D90" w:rsidRDefault="00E87317" w:rsidP="00E87317">
      <w:pPr>
        <w:widowControl w:val="0"/>
        <w:shd w:val="clear" w:color="auto" w:fill="FFFFFF"/>
        <w:tabs>
          <w:tab w:val="left" w:pos="1920"/>
        </w:tabs>
        <w:autoSpaceDE w:val="0"/>
        <w:autoSpaceDN w:val="0"/>
        <w:adjustRightInd w:val="0"/>
        <w:spacing w:before="5" w:after="120" w:line="278" w:lineRule="exact"/>
        <w:ind w:left="11" w:right="-1" w:hanging="720"/>
        <w:jc w:val="both"/>
        <w:rPr>
          <w:rFonts w:ascii="Times New Roman" w:hAnsi="Times New Roman"/>
          <w:sz w:val="24"/>
          <w:szCs w:val="24"/>
          <w:lang w:val="sr-Cyrl-CS"/>
        </w:rPr>
      </w:pPr>
      <w:r w:rsidRPr="001F7D90">
        <w:rPr>
          <w:rFonts w:ascii="Times New Roman" w:hAnsi="Times New Roman"/>
          <w:sz w:val="24"/>
          <w:szCs w:val="24"/>
          <w:lang w:val="sr-Cyrl-CS"/>
        </w:rPr>
        <w:t xml:space="preserve">            У</w:t>
      </w:r>
      <w:r w:rsidRPr="001F7D90">
        <w:rPr>
          <w:rFonts w:ascii="Times New Roman" w:hAnsi="Times New Roman"/>
          <w:sz w:val="24"/>
          <w:szCs w:val="24"/>
          <w:lang w:val="ru-RU"/>
        </w:rPr>
        <w:t xml:space="preserve">слуга ће се пружати у трајању </w:t>
      </w:r>
      <w:r w:rsidRPr="001F7D90">
        <w:rPr>
          <w:rFonts w:ascii="Times New Roman" w:hAnsi="Times New Roman"/>
          <w:sz w:val="24"/>
          <w:szCs w:val="24"/>
          <w:lang w:val="sr-Cyrl-CS"/>
        </w:rPr>
        <w:t xml:space="preserve">од дванаест месеци од </w:t>
      </w:r>
      <w:r w:rsidR="001F7D90" w:rsidRPr="001F7D90">
        <w:rPr>
          <w:rFonts w:ascii="Times New Roman" w:hAnsi="Times New Roman"/>
          <w:sz w:val="24"/>
          <w:szCs w:val="24"/>
          <w:lang w:val="sr-Cyrl-CS"/>
        </w:rPr>
        <w:t>мпмента обостраног потписивања уговора</w:t>
      </w:r>
    </w:p>
    <w:p w:rsidR="00E87317" w:rsidRPr="001F7D90" w:rsidRDefault="00E87317" w:rsidP="00E87317">
      <w:pPr>
        <w:autoSpaceDE w:val="0"/>
        <w:autoSpaceDN w:val="0"/>
        <w:jc w:val="both"/>
        <w:rPr>
          <w:rFonts w:ascii="Times New Roman" w:hAnsi="Times New Roman"/>
          <w:sz w:val="24"/>
          <w:szCs w:val="24"/>
          <w:lang w:val="sr-Cyrl-CS"/>
        </w:rPr>
      </w:pPr>
      <w:r w:rsidRPr="001F7D90">
        <w:rPr>
          <w:rFonts w:ascii="Times New Roman" w:hAnsi="Times New Roman"/>
          <w:b/>
          <w:sz w:val="24"/>
          <w:szCs w:val="24"/>
          <w:lang w:val="sr-Cyrl-CS"/>
        </w:rPr>
        <w:t>Услуга л</w:t>
      </w:r>
      <w:r w:rsidRPr="001F7D90">
        <w:rPr>
          <w:rFonts w:ascii="Times New Roman" w:hAnsi="Times New Roman"/>
          <w:b/>
          <w:sz w:val="24"/>
          <w:szCs w:val="24"/>
          <w:lang w:val="sr-Latn-CS"/>
        </w:rPr>
        <w:t>ични пратилац</w:t>
      </w:r>
      <w:r w:rsidRPr="001F7D90">
        <w:rPr>
          <w:rFonts w:ascii="Times New Roman" w:hAnsi="Times New Roman"/>
          <w:b/>
          <w:sz w:val="24"/>
          <w:szCs w:val="24"/>
          <w:lang w:val="sr-Cyrl-CS"/>
        </w:rPr>
        <w:t xml:space="preserve"> детета</w:t>
      </w:r>
      <w:r w:rsidRPr="001F7D90">
        <w:rPr>
          <w:rFonts w:ascii="Times New Roman" w:hAnsi="Times New Roman"/>
          <w:sz w:val="24"/>
          <w:szCs w:val="24"/>
          <w:lang w:val="sr-Cyrl-CS"/>
        </w:rPr>
        <w:t xml:space="preserve"> подразумева да лични пратилац</w:t>
      </w:r>
      <w:r w:rsidRPr="001F7D90">
        <w:rPr>
          <w:rFonts w:ascii="Times New Roman" w:hAnsi="Times New Roman"/>
          <w:sz w:val="24"/>
          <w:szCs w:val="24"/>
          <w:lang w:val="sr-Latn-CS"/>
        </w:rPr>
        <w:t xml:space="preserve"> </w:t>
      </w:r>
      <w:r w:rsidRPr="001F7D90">
        <w:rPr>
          <w:rFonts w:ascii="Times New Roman" w:hAnsi="Times New Roman"/>
          <w:sz w:val="24"/>
          <w:szCs w:val="24"/>
          <w:lang w:val="sr-Cyrl-CS"/>
        </w:rPr>
        <w:t xml:space="preserve">треба да буде </w:t>
      </w:r>
      <w:r w:rsidRPr="001F7D90">
        <w:rPr>
          <w:rFonts w:ascii="Times New Roman" w:hAnsi="Times New Roman"/>
          <w:sz w:val="24"/>
          <w:szCs w:val="24"/>
          <w:lang w:val="sr-Latn-CS"/>
        </w:rPr>
        <w:t xml:space="preserve">доступан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w:t>
      </w:r>
      <w:r w:rsidRPr="001F7D90">
        <w:rPr>
          <w:rFonts w:ascii="Times New Roman" w:hAnsi="Times New Roman"/>
          <w:sz w:val="24"/>
          <w:szCs w:val="24"/>
          <w:lang w:val="sr-Cyrl-CS"/>
        </w:rPr>
        <w:t xml:space="preserve">дете </w:t>
      </w:r>
      <w:r w:rsidRPr="001F7D90">
        <w:rPr>
          <w:rFonts w:ascii="Times New Roman" w:hAnsi="Times New Roman"/>
          <w:sz w:val="24"/>
          <w:szCs w:val="24"/>
          <w:lang w:val="sr-Latn-CS"/>
        </w:rPr>
        <w:t>укључено у васпитно-образовну установу (подразумева се и предшколска установа), односно школу, до краја редовног школовања, укључујући завршетак средње школе</w:t>
      </w:r>
      <w:r w:rsidRPr="001F7D90">
        <w:rPr>
          <w:rFonts w:ascii="Times New Roman" w:hAnsi="Times New Roman"/>
          <w:sz w:val="24"/>
          <w:szCs w:val="24"/>
          <w:lang w:val="sr-Cyrl-CS"/>
        </w:rPr>
        <w:t xml:space="preserve"> и </w:t>
      </w:r>
      <w:r w:rsidRPr="001F7D90">
        <w:rPr>
          <w:rFonts w:ascii="Times New Roman" w:hAnsi="Times New Roman"/>
          <w:sz w:val="24"/>
          <w:szCs w:val="24"/>
          <w:lang w:val="sr-Latn-CS"/>
        </w:rPr>
        <w:t>ближе је уређена подзаконским актом, Правилником о ближим условима и стандардима пружања услуга социјалне заштите („Сл.гласник РС“, бр.42/2013)</w:t>
      </w:r>
      <w:r w:rsidRPr="001F7D90">
        <w:rPr>
          <w:rFonts w:ascii="Times New Roman" w:hAnsi="Times New Roman"/>
          <w:sz w:val="24"/>
          <w:szCs w:val="24"/>
          <w:lang w:val="sr-Cyrl-CS"/>
        </w:rPr>
        <w:t>.</w:t>
      </w:r>
    </w:p>
    <w:p w:rsidR="00E87317" w:rsidRPr="001F7D90" w:rsidRDefault="00E87317" w:rsidP="00E87317">
      <w:pPr>
        <w:autoSpaceDE w:val="0"/>
        <w:autoSpaceDN w:val="0"/>
        <w:jc w:val="both"/>
        <w:rPr>
          <w:rFonts w:ascii="Times New Roman" w:hAnsi="Times New Roman"/>
          <w:sz w:val="24"/>
          <w:szCs w:val="24"/>
          <w:lang w:val="ru-RU"/>
        </w:rPr>
      </w:pPr>
      <w:r w:rsidRPr="001F7D90">
        <w:rPr>
          <w:rFonts w:ascii="Times New Roman" w:eastAsia="Arial Unicode MS" w:hAnsi="Times New Roman"/>
          <w:b/>
          <w:kern w:val="1"/>
          <w:sz w:val="24"/>
          <w:szCs w:val="24"/>
          <w:lang w:val="sr-Cyrl-CS" w:eastAsia="ar-SA"/>
        </w:rPr>
        <w:t>Број корисника услуге личног пратиоца</w:t>
      </w:r>
      <w:r w:rsidRPr="00C175EF">
        <w:rPr>
          <w:rFonts w:ascii="Times New Roman" w:eastAsia="Arial Unicode MS" w:hAnsi="Times New Roman"/>
          <w:kern w:val="1"/>
          <w:sz w:val="24"/>
          <w:szCs w:val="24"/>
          <w:lang w:val="sr-Cyrl-CS" w:eastAsia="ar-SA"/>
        </w:rPr>
        <w:t>:</w:t>
      </w:r>
      <w:r w:rsidR="006D33BB" w:rsidRPr="00C175EF">
        <w:rPr>
          <w:rFonts w:ascii="Times New Roman" w:eastAsia="Arial Unicode MS" w:hAnsi="Times New Roman"/>
          <w:kern w:val="1"/>
          <w:sz w:val="24"/>
          <w:szCs w:val="24"/>
          <w:lang w:val="sr-Cyrl-CS" w:eastAsia="ar-SA"/>
        </w:rPr>
        <w:t xml:space="preserve"> </w:t>
      </w:r>
      <w:r w:rsidR="001F7D90" w:rsidRPr="00C175EF">
        <w:rPr>
          <w:rFonts w:ascii="Times New Roman" w:eastAsia="Arial Unicode MS" w:hAnsi="Times New Roman"/>
          <w:b/>
          <w:kern w:val="1"/>
          <w:sz w:val="24"/>
          <w:szCs w:val="24"/>
          <w:lang w:val="sr-Cyrl-CS" w:eastAsia="ar-SA"/>
        </w:rPr>
        <w:t>5</w:t>
      </w:r>
      <w:r w:rsidRPr="001F7D90">
        <w:rPr>
          <w:rFonts w:ascii="Times New Roman" w:eastAsia="Arial Unicode MS" w:hAnsi="Times New Roman"/>
          <w:b/>
          <w:kern w:val="1"/>
          <w:sz w:val="24"/>
          <w:szCs w:val="24"/>
          <w:lang w:val="sr-Cyrl-CS" w:eastAsia="ar-SA"/>
        </w:rPr>
        <w:t xml:space="preserve"> корисника –</w:t>
      </w:r>
      <w:r w:rsidRPr="001F7D90">
        <w:rPr>
          <w:rFonts w:ascii="Times New Roman" w:eastAsia="Arial Unicode MS" w:hAnsi="Times New Roman"/>
          <w:kern w:val="1"/>
          <w:sz w:val="24"/>
          <w:szCs w:val="24"/>
          <w:lang w:val="sr-Cyrl-CS" w:eastAsia="ar-SA"/>
        </w:rPr>
        <w:t xml:space="preserve"> (уз могућност повећања или смањења броја корисника у време важења уговора)</w:t>
      </w:r>
    </w:p>
    <w:p w:rsidR="00E87317" w:rsidRPr="001F7D90" w:rsidRDefault="00E87317" w:rsidP="00E87317">
      <w:pPr>
        <w:jc w:val="both"/>
        <w:rPr>
          <w:rFonts w:ascii="Times New Roman" w:hAnsi="Times New Roman"/>
          <w:sz w:val="24"/>
          <w:szCs w:val="24"/>
          <w:lang w:val="sr-Cyrl-CS"/>
        </w:rPr>
      </w:pPr>
      <w:r w:rsidRPr="001F7D90">
        <w:rPr>
          <w:rFonts w:ascii="Times New Roman" w:hAnsi="Times New Roman"/>
          <w:b/>
          <w:sz w:val="24"/>
          <w:szCs w:val="24"/>
          <w:lang w:val="sr-Latn-CS"/>
        </w:rPr>
        <w:t>Сврха ангажовања</w:t>
      </w:r>
      <w:r w:rsidRPr="001F7D90">
        <w:rPr>
          <w:rFonts w:ascii="Times New Roman" w:hAnsi="Times New Roman"/>
          <w:sz w:val="24"/>
          <w:szCs w:val="24"/>
          <w:lang w:val="sr-Latn-CS"/>
        </w:rPr>
        <w:t xml:space="preserve"> личног пратиоца је пружање одговарајуће индивидуалне практичне подршке детету, ради укључивања у редовно школовање и активности у заједници и успостављања што већег нивоа самосталности.</w:t>
      </w:r>
    </w:p>
    <w:p w:rsidR="00E87317" w:rsidRPr="001F7D90" w:rsidRDefault="00E87317" w:rsidP="00E87317">
      <w:pPr>
        <w:jc w:val="both"/>
        <w:rPr>
          <w:rFonts w:ascii="Times New Roman" w:hAnsi="Times New Roman"/>
          <w:sz w:val="24"/>
          <w:szCs w:val="24"/>
          <w:lang w:val="sr-Cyrl-CS"/>
        </w:rPr>
      </w:pPr>
      <w:r w:rsidRPr="001F7D90">
        <w:rPr>
          <w:rFonts w:ascii="Times New Roman" w:hAnsi="Times New Roman"/>
          <w:sz w:val="24"/>
          <w:szCs w:val="24"/>
          <w:lang w:val="sr-Latn-CS"/>
        </w:rPr>
        <w:t>Пратилац за личну помоћ детету је таква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 током целодневне наставе или продуженог боравка, ваннаставних активности, извођења наставе у природи, излета, екскурзија, одмора и слично</w:t>
      </w: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b/>
          <w:sz w:val="24"/>
          <w:szCs w:val="24"/>
          <w:lang w:val="sr-Latn-CS"/>
        </w:rPr>
        <w:t>Активности личног пратиоца детета</w:t>
      </w:r>
      <w:r w:rsidRPr="001F7D90">
        <w:rPr>
          <w:rFonts w:ascii="Times New Roman" w:hAnsi="Times New Roman"/>
          <w:sz w:val="24"/>
          <w:szCs w:val="24"/>
          <w:lang w:val="sr-Latn-CS"/>
        </w:rPr>
        <w:t xml:space="preserve"> планирају се и реализују у складу са индивидуалним потребама детета у области кретања, одржавања личне хигијене, храњења, облачења и комуникације са другима, што укључује:</w:t>
      </w:r>
    </w:p>
    <w:p w:rsidR="00E87317" w:rsidRPr="001F7D90" w:rsidRDefault="00E87317" w:rsidP="00E87317">
      <w:pPr>
        <w:numPr>
          <w:ilvl w:val="0"/>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прпрему књига и опреме за вртић, односно школу;</w:t>
      </w:r>
    </w:p>
    <w:p w:rsidR="00E87317" w:rsidRPr="001F7D90" w:rsidRDefault="00E87317" w:rsidP="00E87317">
      <w:pPr>
        <w:numPr>
          <w:ilvl w:val="0"/>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у заједници, што укључује:</w:t>
      </w:r>
    </w:p>
    <w:p w:rsidR="00E87317" w:rsidRPr="001F7D90" w:rsidRDefault="00E87317" w:rsidP="00E87317">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у коришћењу градског превоза (улазак и излазак из средстава превоза, куповина карте и сл.),</w:t>
      </w:r>
    </w:p>
    <w:p w:rsidR="00E87317" w:rsidRPr="001F7D90" w:rsidRDefault="00E87317" w:rsidP="00E87317">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помоћ у кретању (оријентација у простору уколико је дете са оштећењем вида, гурање колица или коришћење других помагала и сл.)</w:t>
      </w:r>
    </w:p>
    <w:p w:rsidR="00E87317" w:rsidRPr="001F7D90" w:rsidRDefault="00E87317" w:rsidP="00E87317">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подршка у игри</w:t>
      </w:r>
    </w:p>
    <w:p w:rsidR="00E87317" w:rsidRPr="001F7D90" w:rsidRDefault="00E87317" w:rsidP="00E87317">
      <w:pPr>
        <w:contextualSpacing/>
        <w:jc w:val="both"/>
        <w:rPr>
          <w:rFonts w:ascii="Times New Roman" w:hAnsi="Times New Roman"/>
          <w:sz w:val="24"/>
          <w:szCs w:val="24"/>
          <w:lang w:val="sr-Latn-CS"/>
        </w:rPr>
      </w:pPr>
    </w:p>
    <w:p w:rsidR="00E87317" w:rsidRPr="001F7D90" w:rsidRDefault="00E87317" w:rsidP="00E87317">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подршка и посредовање у комуникацији (укључујући културне или спортске активности и друге сервисне подршке)</w:t>
      </w: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sz w:val="24"/>
          <w:szCs w:val="24"/>
          <w:lang w:val="sr-Latn-CS"/>
        </w:rPr>
        <w:t>Стандардом о јавности рада пружалац услуге се обавезује и на то да:</w:t>
      </w:r>
    </w:p>
    <w:p w:rsidR="00E87317" w:rsidRPr="001F7D90" w:rsidRDefault="00E87317" w:rsidP="00E87317">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Обезбеђује редовно информисање потенцијалних корисника о почетку коришћења услуге, према утврђеној листи чекања</w:t>
      </w:r>
    </w:p>
    <w:p w:rsidR="00E87317" w:rsidRPr="001F7D90" w:rsidRDefault="00E87317" w:rsidP="00E87317">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Обезбеђује кориснику, законском заступнику корисника и трећим лицима, информације у писменој форми о делокругу рада, услугама које обезбеђује, кућн</w:t>
      </w:r>
      <w:r w:rsidRPr="001F7D90">
        <w:rPr>
          <w:rFonts w:ascii="Times New Roman" w:hAnsi="Times New Roman"/>
          <w:sz w:val="24"/>
          <w:szCs w:val="24"/>
          <w:lang w:val="sr-Cyrl-CS"/>
        </w:rPr>
        <w:t>о</w:t>
      </w:r>
      <w:r w:rsidRPr="001F7D90">
        <w:rPr>
          <w:rFonts w:ascii="Times New Roman" w:hAnsi="Times New Roman"/>
          <w:sz w:val="24"/>
          <w:szCs w:val="24"/>
          <w:lang w:val="sr-Latn-CS"/>
        </w:rPr>
        <w:t>м реду и правилима понашања запослених</w:t>
      </w:r>
    </w:p>
    <w:p w:rsidR="00E87317" w:rsidRPr="001F7D90" w:rsidRDefault="00E87317" w:rsidP="00E87317">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Закључује уговор о пружању услуге са корисником / његовим заступником</w:t>
      </w:r>
    </w:p>
    <w:p w:rsidR="00E87317" w:rsidRPr="001F7D90" w:rsidRDefault="00E87317" w:rsidP="00E87317">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Води прописану евиденцију и документацију за услугу</w:t>
      </w: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sz w:val="24"/>
          <w:szCs w:val="24"/>
          <w:lang w:val="sr-Latn-CS"/>
        </w:rPr>
        <w:t>Заједнички минимални структурни стандарди који се односе на кадрове</w:t>
      </w: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су следећи:</w:t>
      </w:r>
    </w:p>
    <w:p w:rsidR="00E87317" w:rsidRPr="001F7D90" w:rsidRDefault="00E87317" w:rsidP="00E87317">
      <w:pPr>
        <w:ind w:left="720"/>
        <w:contextualSpacing/>
        <w:jc w:val="both"/>
        <w:rPr>
          <w:rFonts w:ascii="Times New Roman" w:hAnsi="Times New Roman"/>
          <w:sz w:val="24"/>
          <w:szCs w:val="24"/>
          <w:lang w:val="sr-Latn-CS"/>
        </w:rPr>
      </w:pPr>
      <w:r w:rsidRPr="001F7D90">
        <w:rPr>
          <w:rFonts w:ascii="Times New Roman" w:hAnsi="Times New Roman"/>
          <w:sz w:val="24"/>
          <w:szCs w:val="24"/>
          <w:lang w:val="sr-Cyrl-CS"/>
        </w:rPr>
        <w:t>-</w:t>
      </w:r>
      <w:r w:rsidRPr="001F7D90">
        <w:rPr>
          <w:rFonts w:ascii="Times New Roman" w:hAnsi="Times New Roman"/>
          <w:sz w:val="24"/>
          <w:szCs w:val="24"/>
          <w:lang w:val="sr-Latn-CS"/>
        </w:rPr>
        <w:t xml:space="preserve"> Сви запослени имају јасно дефинисан опис послова</w:t>
      </w:r>
    </w:p>
    <w:p w:rsidR="00E87317" w:rsidRPr="001F7D90" w:rsidRDefault="00E87317" w:rsidP="00E87317">
      <w:pPr>
        <w:ind w:left="720"/>
        <w:contextualSpacing/>
        <w:jc w:val="both"/>
        <w:rPr>
          <w:rFonts w:ascii="Times New Roman" w:hAnsi="Times New Roman"/>
          <w:sz w:val="24"/>
          <w:szCs w:val="24"/>
          <w:lang w:val="sr-Latn-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Пружалац услуге има лице непосредно задужено за руковођење услугом</w:t>
      </w:r>
    </w:p>
    <w:p w:rsidR="00E87317" w:rsidRPr="001F7D90" w:rsidRDefault="00E87317" w:rsidP="00E87317">
      <w:pPr>
        <w:ind w:left="851" w:hanging="851"/>
        <w:contextualSpacing/>
        <w:jc w:val="both"/>
        <w:rPr>
          <w:rFonts w:ascii="Times New Roman" w:hAnsi="Times New Roman"/>
          <w:sz w:val="24"/>
          <w:szCs w:val="24"/>
          <w:lang w:val="sr-Latn-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 xml:space="preserve"> За сваког корисника је задужен запослени који је непосредно одговоран за рад са </w:t>
      </w: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корисником</w:t>
      </w:r>
    </w:p>
    <w:p w:rsidR="00E87317" w:rsidRPr="001F7D90" w:rsidRDefault="00E87317" w:rsidP="00E87317">
      <w:pPr>
        <w:ind w:left="720"/>
        <w:contextualSpacing/>
        <w:jc w:val="both"/>
        <w:rPr>
          <w:rFonts w:ascii="Times New Roman" w:hAnsi="Times New Roman"/>
          <w:sz w:val="24"/>
          <w:szCs w:val="24"/>
          <w:lang w:val="sr-Cyrl-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 xml:space="preserve"> Запослени може бити задужен за рад са више корисника</w:t>
      </w:r>
    </w:p>
    <w:p w:rsidR="00E87317" w:rsidRPr="001F7D90" w:rsidRDefault="00E87317" w:rsidP="00E87317">
      <w:pPr>
        <w:ind w:left="720"/>
        <w:contextualSpacing/>
        <w:jc w:val="both"/>
        <w:rPr>
          <w:rFonts w:ascii="Times New Roman" w:hAnsi="Times New Roman"/>
          <w:sz w:val="24"/>
          <w:szCs w:val="24"/>
          <w:lang w:val="sr-Cyrl-CS"/>
        </w:rPr>
      </w:pPr>
    </w:p>
    <w:p w:rsidR="00E87317" w:rsidRPr="001F7D90" w:rsidRDefault="00E87317" w:rsidP="00E87317">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Непосредну услугу личног пратиоца пружа сарадник – лични пратилац детета</w:t>
      </w:r>
    </w:p>
    <w:p w:rsidR="00E87317" w:rsidRPr="001F7D90" w:rsidRDefault="00E87317" w:rsidP="00E87317">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Пружалац услуге има најмање једног стручног радника (социјални радник, психолог, педагог, андрагог, дефектолог и сл.)</w:t>
      </w:r>
    </w:p>
    <w:p w:rsidR="00E87317" w:rsidRPr="001F7D90" w:rsidRDefault="00E87317" w:rsidP="00E87317">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Стручни радник и сарадник – лични пратилац имају завршену обуку по акредитованом програму за пружање услуге личног пратиоца</w:t>
      </w:r>
    </w:p>
    <w:p w:rsidR="00E87317" w:rsidRPr="001F7D90" w:rsidRDefault="00E87317" w:rsidP="00E87317">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Сарадник – 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rsidR="00E87317" w:rsidRPr="001F7D90" w:rsidRDefault="00E87317" w:rsidP="00E87317">
      <w:pPr>
        <w:ind w:left="360"/>
        <w:contextualSpacing/>
        <w:jc w:val="both"/>
        <w:rPr>
          <w:rFonts w:ascii="Times New Roman" w:hAnsi="Times New Roman"/>
          <w:sz w:val="24"/>
          <w:szCs w:val="24"/>
          <w:lang w:val="sr-Latn-CS"/>
        </w:rPr>
      </w:pP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sz w:val="24"/>
          <w:szCs w:val="24"/>
          <w:lang w:val="sr-Cyrl-CS"/>
        </w:rPr>
        <w:t>Л</w:t>
      </w:r>
      <w:r w:rsidRPr="001F7D90">
        <w:rPr>
          <w:rFonts w:ascii="Times New Roman" w:hAnsi="Times New Roman"/>
          <w:sz w:val="24"/>
          <w:szCs w:val="24"/>
          <w:lang w:val="sr-Latn-CS"/>
        </w:rPr>
        <w:t>ични пратилац може да буде ангажован у раду са једним корисником, најмање 20, а највише 40 сати недељно, у зависности од процењених потреба корисника, а у складу са одредбама о радном времену из закона којим су уређени радни односи.</w:t>
      </w: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sz w:val="24"/>
          <w:szCs w:val="24"/>
          <w:lang w:val="sr-Latn-CS"/>
        </w:rPr>
        <w:t>Пружалац услуге, корисник услуге и лични пратилац могу да се договоре о прерасподели радног времена личног пратиоца, према индивидуалним потребама корисника, а у складу са законом којим су уређени радни односи.</w:t>
      </w:r>
    </w:p>
    <w:p w:rsidR="00E87317" w:rsidRPr="001F7D90" w:rsidRDefault="00E87317" w:rsidP="00E87317">
      <w:pPr>
        <w:jc w:val="both"/>
        <w:rPr>
          <w:rFonts w:ascii="Times New Roman" w:hAnsi="Times New Roman"/>
          <w:sz w:val="24"/>
          <w:szCs w:val="24"/>
          <w:lang w:val="sr-Cyrl-CS"/>
        </w:rPr>
      </w:pPr>
      <w:r w:rsidRPr="001F7D90">
        <w:rPr>
          <w:rFonts w:ascii="Times New Roman" w:hAnsi="Times New Roman"/>
          <w:sz w:val="24"/>
          <w:szCs w:val="24"/>
          <w:lang w:val="sr-Latn-CS"/>
        </w:rPr>
        <w:t>Лични пратилац може бити ангажован и за рад са два или више корисника, у оквиру законом прописаног радног времена, а у складу са потребама корисника.</w:t>
      </w:r>
    </w:p>
    <w:p w:rsidR="00E87317" w:rsidRPr="001F7D90" w:rsidRDefault="00E87317" w:rsidP="00E87317">
      <w:pPr>
        <w:jc w:val="both"/>
        <w:rPr>
          <w:rFonts w:ascii="Times New Roman" w:hAnsi="Times New Roman"/>
          <w:sz w:val="24"/>
          <w:szCs w:val="24"/>
          <w:lang w:val="sr-Cyrl-CS"/>
        </w:rPr>
      </w:pPr>
      <w:r w:rsidRPr="001F7D90">
        <w:rPr>
          <w:rFonts w:ascii="Times New Roman" w:hAnsi="Times New Roman"/>
          <w:sz w:val="24"/>
          <w:szCs w:val="24"/>
          <w:lang w:val="sr-Latn-CS"/>
        </w:rPr>
        <w:t>Лични пратилац у школи или вртићу</w:t>
      </w:r>
      <w:r w:rsidRPr="001F7D90">
        <w:rPr>
          <w:rFonts w:ascii="Times New Roman" w:hAnsi="Times New Roman"/>
          <w:sz w:val="24"/>
          <w:szCs w:val="24"/>
          <w:lang w:val="sr-Cyrl-CS"/>
        </w:rPr>
        <w:t>:</w:t>
      </w:r>
    </w:p>
    <w:p w:rsidR="00E87317" w:rsidRPr="001F7D90" w:rsidRDefault="00E87317" w:rsidP="00E87317">
      <w:pPr>
        <w:numPr>
          <w:ilvl w:val="0"/>
          <w:numId w:val="39"/>
        </w:numPr>
        <w:contextualSpacing/>
        <w:jc w:val="both"/>
        <w:rPr>
          <w:rFonts w:ascii="Times New Roman" w:hAnsi="Times New Roman"/>
          <w:sz w:val="24"/>
          <w:szCs w:val="24"/>
          <w:lang w:val="sr-Latn-CS"/>
        </w:rPr>
      </w:pPr>
      <w:r w:rsidRPr="001F7D90">
        <w:rPr>
          <w:rFonts w:ascii="Times New Roman" w:hAnsi="Times New Roman"/>
          <w:sz w:val="24"/>
          <w:szCs w:val="24"/>
          <w:lang w:val="sr-Latn-CS"/>
        </w:rPr>
        <w:t>Присуствује образовно васпитном раду ( изузетно)</w:t>
      </w:r>
    </w:p>
    <w:p w:rsidR="00E87317" w:rsidRPr="001F7D90" w:rsidRDefault="00E87317" w:rsidP="00E87317">
      <w:pPr>
        <w:numPr>
          <w:ilvl w:val="0"/>
          <w:numId w:val="39"/>
        </w:numPr>
        <w:contextualSpacing/>
        <w:jc w:val="both"/>
        <w:rPr>
          <w:rFonts w:ascii="Times New Roman" w:hAnsi="Times New Roman"/>
          <w:sz w:val="24"/>
          <w:szCs w:val="24"/>
          <w:lang w:val="sr-Latn-CS"/>
        </w:rPr>
      </w:pPr>
      <w:r w:rsidRPr="001F7D90">
        <w:rPr>
          <w:rFonts w:ascii="Times New Roman" w:hAnsi="Times New Roman"/>
          <w:sz w:val="24"/>
          <w:szCs w:val="24"/>
          <w:lang w:val="sr-Latn-CS"/>
        </w:rPr>
        <w:t>Није директни учесник у образовном процесу</w:t>
      </w:r>
    </w:p>
    <w:p w:rsidR="00E87317" w:rsidRPr="001F7D90" w:rsidRDefault="00E87317" w:rsidP="00E87317">
      <w:pPr>
        <w:numPr>
          <w:ilvl w:val="0"/>
          <w:numId w:val="39"/>
        </w:numPr>
        <w:contextualSpacing/>
        <w:jc w:val="both"/>
        <w:rPr>
          <w:rFonts w:ascii="Times New Roman" w:hAnsi="Times New Roman"/>
          <w:b/>
          <w:sz w:val="24"/>
          <w:szCs w:val="24"/>
          <w:lang w:val="sr-Latn-CS"/>
        </w:rPr>
      </w:pPr>
      <w:r w:rsidRPr="001F7D90">
        <w:rPr>
          <w:rFonts w:ascii="Times New Roman" w:hAnsi="Times New Roman"/>
          <w:sz w:val="24"/>
          <w:szCs w:val="24"/>
          <w:lang w:val="sr-Latn-CS"/>
        </w:rPr>
        <w:t>Помаже детету да лакше функционише и комуницира са другима ( не ради уместо њега)</w:t>
      </w:r>
    </w:p>
    <w:p w:rsidR="00E87317" w:rsidRPr="001F7D90" w:rsidRDefault="00E87317" w:rsidP="00E87317">
      <w:pPr>
        <w:numPr>
          <w:ilvl w:val="0"/>
          <w:numId w:val="39"/>
        </w:numPr>
        <w:ind w:left="142" w:right="48" w:hanging="142"/>
        <w:contextualSpacing/>
        <w:jc w:val="both"/>
        <w:rPr>
          <w:rFonts w:ascii="Times New Roman" w:eastAsia="Arial Unicode MS" w:hAnsi="Times New Roman"/>
          <w:kern w:val="1"/>
          <w:sz w:val="24"/>
          <w:szCs w:val="24"/>
          <w:lang w:val="sr-Cyrl-CS" w:eastAsia="ar-SA"/>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Не сме да постане препрека детету у комуникацији са другим ученицима или са наставником (препрека инклузији)</w:t>
      </w:r>
    </w:p>
    <w:p w:rsidR="006B64B3" w:rsidRPr="001F7D90" w:rsidRDefault="006B64B3" w:rsidP="001F7D90">
      <w:pPr>
        <w:spacing w:after="60" w:line="240" w:lineRule="auto"/>
        <w:jc w:val="both"/>
        <w:rPr>
          <w:rFonts w:ascii="Times New Roman" w:eastAsia="Times New Roman" w:hAnsi="Times New Roman"/>
          <w:sz w:val="24"/>
          <w:szCs w:val="24"/>
        </w:rPr>
      </w:pPr>
    </w:p>
    <w:p w:rsidR="00236067" w:rsidRPr="00E87317" w:rsidRDefault="00236067" w:rsidP="00E87317">
      <w:pPr>
        <w:spacing w:after="60" w:line="240" w:lineRule="auto"/>
        <w:jc w:val="both"/>
        <w:rPr>
          <w:rFonts w:ascii="Times New Roman" w:eastAsia="Times New Roman" w:hAnsi="Times New Roman"/>
          <w:sz w:val="24"/>
          <w:szCs w:val="24"/>
        </w:rPr>
      </w:pPr>
    </w:p>
    <w:p w:rsidR="00236067" w:rsidRPr="00236067" w:rsidRDefault="00236067" w:rsidP="00236067">
      <w:pPr>
        <w:spacing w:after="0" w:line="240" w:lineRule="auto"/>
        <w:jc w:val="center"/>
        <w:rPr>
          <w:rFonts w:ascii="Times New Roman" w:hAnsi="Times New Roman"/>
          <w:b/>
          <w:sz w:val="24"/>
          <w:szCs w:val="24"/>
          <w:lang w:val="sr-Cyrl-CS"/>
        </w:rPr>
      </w:pPr>
      <w:r w:rsidRPr="00236067">
        <w:rPr>
          <w:rFonts w:ascii="Times New Roman" w:hAnsi="Times New Roman"/>
          <w:b/>
          <w:sz w:val="24"/>
          <w:szCs w:val="24"/>
          <w:lang w:val="sr-Cyrl-CS"/>
        </w:rPr>
        <w:t xml:space="preserve">       4. УСЛОВИ ЗА УЧЕШЋЕ ИЗ ЧЛАНА 75. И 76. ЗАКОНА О ЈАВНИМ НАБАВКАМА И</w:t>
      </w:r>
    </w:p>
    <w:p w:rsidR="00236067" w:rsidRPr="00236067" w:rsidRDefault="00236067" w:rsidP="00236067">
      <w:pPr>
        <w:spacing w:after="0" w:line="240" w:lineRule="auto"/>
        <w:jc w:val="center"/>
        <w:rPr>
          <w:rFonts w:ascii="Times New Roman" w:hAnsi="Times New Roman"/>
          <w:sz w:val="24"/>
          <w:szCs w:val="24"/>
          <w:lang w:val="sr-Cyrl-CS"/>
        </w:rPr>
      </w:pPr>
      <w:r w:rsidRPr="00236067">
        <w:rPr>
          <w:rFonts w:ascii="Times New Roman" w:hAnsi="Times New Roman"/>
          <w:b/>
          <w:sz w:val="24"/>
          <w:szCs w:val="24"/>
          <w:lang w:val="sr-Cyrl-CS"/>
        </w:rPr>
        <w:t>УПУТСТВО КАКО СЕ ДОКАЗУЈЕ ИСПУЊЕНОСТ ТИХ УСЛОВА</w:t>
      </w:r>
    </w:p>
    <w:p w:rsidR="00236067" w:rsidRPr="00236067" w:rsidRDefault="00236067" w:rsidP="00236067">
      <w:pPr>
        <w:spacing w:after="0" w:line="240" w:lineRule="auto"/>
        <w:jc w:val="center"/>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lang w:val="sr-Cyrl-CS"/>
        </w:rPr>
        <w:t>Обавезни услови</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ab/>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3. ( Брисано)</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Републике Србије или стране државе када има седиште на њеној територији</w:t>
      </w:r>
    </w:p>
    <w:p w:rsidR="00236067" w:rsidRPr="006B64B3" w:rsidRDefault="001227C4" w:rsidP="00236067">
      <w:pPr>
        <w:pStyle w:val="ListParagraph1"/>
        <w:tabs>
          <w:tab w:val="left" w:pos="680"/>
        </w:tabs>
        <w:ind w:left="0"/>
        <w:jc w:val="both"/>
        <w:rPr>
          <w:color w:val="auto"/>
        </w:rPr>
      </w:pPr>
      <w:r w:rsidRPr="006B64B3">
        <w:rPr>
          <w:lang w:val="sr-Cyrl-CS"/>
        </w:rPr>
        <w:t xml:space="preserve">    </w:t>
      </w:r>
      <w:r w:rsidR="00236067" w:rsidRPr="006B64B3">
        <w:rPr>
          <w:lang w:val="sr-Cyrl-CS"/>
        </w:rPr>
        <w:t xml:space="preserve">5. </w:t>
      </w:r>
      <w:r w:rsidRPr="006B64B3">
        <w:rPr>
          <w:color w:val="auto"/>
        </w:rPr>
        <w:t>Д</w:t>
      </w:r>
      <w:r w:rsidR="00236067" w:rsidRPr="006B64B3">
        <w:rPr>
          <w:color w:val="auto"/>
        </w:rPr>
        <w:t xml:space="preserve">а има важећу дозволу надлежног органа за обављање делатности која је предмет јавне </w:t>
      </w:r>
    </w:p>
    <w:p w:rsidR="00E87317" w:rsidRPr="006B64B3" w:rsidRDefault="00236067" w:rsidP="00E87317">
      <w:pPr>
        <w:spacing w:line="264" w:lineRule="exact"/>
        <w:ind w:right="-1"/>
        <w:outlineLvl w:val="0"/>
        <w:rPr>
          <w:rFonts w:ascii="Times New Roman" w:hAnsi="Times New Roman"/>
          <w:noProof/>
          <w:sz w:val="24"/>
          <w:szCs w:val="24"/>
        </w:rPr>
      </w:pPr>
      <w:r w:rsidRPr="006B64B3">
        <w:rPr>
          <w:rFonts w:ascii="Times New Roman" w:hAnsi="Times New Roman"/>
          <w:sz w:val="24"/>
          <w:szCs w:val="24"/>
        </w:rPr>
        <w:t xml:space="preserve">           </w:t>
      </w:r>
      <w:proofErr w:type="gramStart"/>
      <w:r w:rsidRPr="006B64B3">
        <w:rPr>
          <w:rFonts w:ascii="Times New Roman" w:hAnsi="Times New Roman"/>
          <w:sz w:val="24"/>
          <w:szCs w:val="24"/>
        </w:rPr>
        <w:t>набавке</w:t>
      </w:r>
      <w:proofErr w:type="gramEnd"/>
      <w:r w:rsidRPr="006B64B3">
        <w:rPr>
          <w:rFonts w:ascii="Times New Roman" w:hAnsi="Times New Roman"/>
          <w:sz w:val="24"/>
          <w:szCs w:val="24"/>
        </w:rPr>
        <w:t>, ако је таква дозвола предвиђена посебним прописом. (</w:t>
      </w:r>
      <w:proofErr w:type="gramStart"/>
      <w:r w:rsidRPr="006B64B3">
        <w:rPr>
          <w:rFonts w:ascii="Times New Roman" w:hAnsi="Times New Roman"/>
          <w:sz w:val="24"/>
          <w:szCs w:val="24"/>
        </w:rPr>
        <w:t>чл</w:t>
      </w:r>
      <w:proofErr w:type="gramEnd"/>
      <w:r w:rsidRPr="006B64B3">
        <w:rPr>
          <w:rFonts w:ascii="Times New Roman" w:hAnsi="Times New Roman"/>
          <w:sz w:val="24"/>
          <w:szCs w:val="24"/>
        </w:rPr>
        <w:t xml:space="preserve">. 75. </w:t>
      </w:r>
      <w:proofErr w:type="gramStart"/>
      <w:r w:rsidRPr="006B64B3">
        <w:rPr>
          <w:rFonts w:ascii="Times New Roman" w:hAnsi="Times New Roman"/>
          <w:sz w:val="24"/>
          <w:szCs w:val="24"/>
        </w:rPr>
        <w:t>ст</w:t>
      </w:r>
      <w:proofErr w:type="gramEnd"/>
      <w:r w:rsidRPr="006B64B3">
        <w:rPr>
          <w:rFonts w:ascii="Times New Roman" w:hAnsi="Times New Roman"/>
          <w:sz w:val="24"/>
          <w:szCs w:val="24"/>
        </w:rPr>
        <w:t xml:space="preserve">. </w:t>
      </w:r>
      <w:proofErr w:type="gramStart"/>
      <w:r w:rsidRPr="006B64B3">
        <w:rPr>
          <w:rFonts w:ascii="Times New Roman" w:hAnsi="Times New Roman"/>
          <w:sz w:val="24"/>
          <w:szCs w:val="24"/>
        </w:rPr>
        <w:t>1.тач 5) Закона).</w:t>
      </w:r>
      <w:proofErr w:type="gramEnd"/>
      <w:r w:rsidRPr="006B64B3">
        <w:rPr>
          <w:rFonts w:ascii="Times New Roman" w:hAnsi="Times New Roman"/>
          <w:sz w:val="24"/>
          <w:szCs w:val="24"/>
        </w:rPr>
        <w:t xml:space="preserve">    </w:t>
      </w:r>
      <w:r w:rsidRPr="006B64B3">
        <w:rPr>
          <w:rFonts w:ascii="Times New Roman" w:hAnsi="Times New Roman"/>
          <w:sz w:val="24"/>
          <w:szCs w:val="24"/>
          <w:u w:val="single"/>
        </w:rPr>
        <w:t xml:space="preserve"> </w:t>
      </w:r>
      <w:r w:rsidR="006B64B3">
        <w:rPr>
          <w:rFonts w:ascii="Times New Roman" w:hAnsi="Times New Roman"/>
          <w:sz w:val="24"/>
          <w:szCs w:val="24"/>
          <w:u w:val="single"/>
        </w:rPr>
        <w:t xml:space="preserve">     </w:t>
      </w:r>
      <w:r w:rsidR="00E87317" w:rsidRPr="006B64B3">
        <w:rPr>
          <w:rFonts w:ascii="Times New Roman" w:hAnsi="Times New Roman"/>
          <w:b/>
          <w:bCs/>
          <w:noProof/>
          <w:sz w:val="24"/>
          <w:szCs w:val="24"/>
          <w:u w:val="single"/>
        </w:rPr>
        <w:t>Доказ:</w:t>
      </w:r>
      <w:r w:rsidR="00E87317" w:rsidRPr="006B64B3">
        <w:rPr>
          <w:rFonts w:ascii="Times New Roman" w:hAnsi="Times New Roman"/>
          <w:b/>
          <w:bCs/>
          <w:noProof/>
          <w:sz w:val="24"/>
          <w:szCs w:val="24"/>
        </w:rPr>
        <w:t xml:space="preserve"> </w:t>
      </w:r>
      <w:r w:rsidR="00E87317" w:rsidRPr="006B64B3">
        <w:rPr>
          <w:rFonts w:ascii="Times New Roman" w:hAnsi="Times New Roman"/>
          <w:noProof/>
          <w:sz w:val="24"/>
          <w:szCs w:val="24"/>
        </w:rPr>
        <w:t>Лиценца за пружање услуге лични пратилац детета к</w:t>
      </w:r>
      <w:r w:rsidR="006B64B3">
        <w:rPr>
          <w:rFonts w:ascii="Times New Roman" w:hAnsi="Times New Roman"/>
          <w:noProof/>
          <w:sz w:val="24"/>
          <w:szCs w:val="24"/>
        </w:rPr>
        <w:t xml:space="preserve">оје издаје Mинистарство за рад, </w:t>
      </w:r>
      <w:r w:rsidR="00E87317" w:rsidRPr="006B64B3">
        <w:rPr>
          <w:rFonts w:ascii="Times New Roman" w:hAnsi="Times New Roman"/>
          <w:noProof/>
          <w:sz w:val="24"/>
          <w:szCs w:val="24"/>
        </w:rPr>
        <w:t>запошљавање, борачка и социјална питања, а у складу са чланом 178. Закона о социјалној заштити (“Службени гласник РС“ бр. 24/11).</w:t>
      </w:r>
    </w:p>
    <w:p w:rsidR="006B64B3" w:rsidRPr="001F7D90" w:rsidRDefault="006B64B3" w:rsidP="006B64B3">
      <w:pPr>
        <w:jc w:val="both"/>
        <w:rPr>
          <w:rFonts w:ascii="Times New Roman" w:hAnsi="Times New Roman"/>
          <w:b/>
          <w:sz w:val="24"/>
          <w:szCs w:val="24"/>
          <w:u w:val="single"/>
          <w:lang w:val="sr-Cyrl-CS"/>
        </w:rPr>
      </w:pPr>
      <w:r w:rsidRPr="001F7D90">
        <w:rPr>
          <w:rFonts w:ascii="Times New Roman" w:hAnsi="Times New Roman"/>
          <w:b/>
          <w:sz w:val="24"/>
          <w:szCs w:val="24"/>
          <w:u w:val="single"/>
          <w:lang w:val="sr-Cyrl-CS"/>
        </w:rPr>
        <w:t xml:space="preserve">Испуњеност обавезних услова </w:t>
      </w:r>
      <w:r w:rsidRPr="00C175EF">
        <w:rPr>
          <w:rFonts w:ascii="Times New Roman" w:hAnsi="Times New Roman"/>
          <w:b/>
          <w:sz w:val="24"/>
          <w:szCs w:val="24"/>
          <w:u w:val="single"/>
          <w:lang w:val="sr-Cyrl-CS"/>
        </w:rPr>
        <w:t>понуђач,</w:t>
      </w:r>
      <w:r w:rsidR="001F7D90" w:rsidRPr="00C175EF">
        <w:rPr>
          <w:rFonts w:ascii="Times New Roman" w:hAnsi="Times New Roman"/>
          <w:b/>
          <w:sz w:val="24"/>
          <w:szCs w:val="24"/>
          <w:u w:val="single"/>
          <w:lang w:val="sr-Cyrl-CS"/>
        </w:rPr>
        <w:t xml:space="preserve"> који су дефинисани чланом 75. Став 1. Тачке 1-4</w:t>
      </w:r>
      <w:r w:rsidR="001F7D90" w:rsidRPr="001F7D90">
        <w:rPr>
          <w:rFonts w:ascii="Times New Roman" w:hAnsi="Times New Roman"/>
          <w:sz w:val="24"/>
          <w:szCs w:val="24"/>
          <w:lang w:val="sr-Cyrl-CS"/>
        </w:rPr>
        <w:t xml:space="preserve"> </w:t>
      </w:r>
      <w:r w:rsidRPr="001F7D90">
        <w:rPr>
          <w:rFonts w:ascii="Times New Roman" w:hAnsi="Times New Roman"/>
          <w:b/>
          <w:sz w:val="24"/>
          <w:szCs w:val="24"/>
          <w:u w:val="single"/>
          <w:lang w:val="sr-Cyrl-CS"/>
        </w:rPr>
        <w:t xml:space="preserve"> подизвођач, учесник заједничке понуде  доказује потписаном и печатираном изјавом датом под пуном кривичном и материјалном одговорношћу (образац 8).</w:t>
      </w:r>
    </w:p>
    <w:p w:rsidR="006B64B3" w:rsidRPr="006B64B3" w:rsidRDefault="006B64B3" w:rsidP="006B64B3">
      <w:pPr>
        <w:spacing w:after="0" w:line="240" w:lineRule="auto"/>
        <w:jc w:val="both"/>
        <w:rPr>
          <w:rFonts w:ascii="Times New Roman" w:hAnsi="Times New Roman"/>
          <w:sz w:val="24"/>
          <w:szCs w:val="24"/>
          <w:lang w:val="sr-Cyrl-CS"/>
        </w:rPr>
      </w:pPr>
      <w:r w:rsidRPr="006B64B3">
        <w:rPr>
          <w:rFonts w:ascii="Times New Roman" w:hAnsi="Times New Roman"/>
          <w:sz w:val="24"/>
          <w:szCs w:val="24"/>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6067" w:rsidRPr="00236067" w:rsidRDefault="00236067" w:rsidP="006B64B3">
      <w:pPr>
        <w:spacing w:after="0" w:line="240" w:lineRule="auto"/>
        <w:jc w:val="both"/>
        <w:rPr>
          <w:rFonts w:ascii="Times New Roman" w:hAnsi="Times New Roman"/>
          <w:color w:val="FF0000"/>
          <w:sz w:val="24"/>
          <w:szCs w:val="24"/>
          <w:lang w:val="sr-Cyrl-CS"/>
        </w:rPr>
      </w:pPr>
    </w:p>
    <w:p w:rsidR="00236067" w:rsidRPr="00236067" w:rsidRDefault="00236067" w:rsidP="00236067">
      <w:pPr>
        <w:pStyle w:val="ListParagraph"/>
        <w:autoSpaceDE w:val="0"/>
        <w:autoSpaceDN w:val="0"/>
        <w:adjustRightInd w:val="0"/>
        <w:spacing w:after="0" w:line="240" w:lineRule="auto"/>
        <w:ind w:left="0"/>
        <w:jc w:val="both"/>
        <w:rPr>
          <w:b/>
          <w:bCs/>
          <w:szCs w:val="24"/>
          <w:lang w:val="sr-Cyrl-CS"/>
        </w:rPr>
      </w:pPr>
      <w:r w:rsidRPr="00236067">
        <w:rPr>
          <w:b/>
          <w:bCs/>
          <w:szCs w:val="24"/>
          <w:lang w:val="sr-Cyrl-CS"/>
        </w:rPr>
        <w:t>А) 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а) </w:t>
      </w:r>
      <w:r w:rsidRPr="00236067">
        <w:rPr>
          <w:rFonts w:ascii="Times New Roman" w:hAnsi="Times New Roman"/>
          <w:sz w:val="24"/>
          <w:szCs w:val="24"/>
          <w:lang w:val="sr-Cyrl-CS"/>
        </w:rPr>
        <w:t>извода из казнене евиденције, односно уверењ</w:t>
      </w:r>
      <w:r w:rsidRPr="00236067">
        <w:rPr>
          <w:rFonts w:ascii="Times New Roman" w:hAnsi="Times New Roman"/>
          <w:sz w:val="24"/>
          <w:szCs w:val="24"/>
        </w:rPr>
        <w:t>e</w:t>
      </w:r>
      <w:r w:rsidRPr="00236067">
        <w:rPr>
          <w:rFonts w:ascii="Times New Roman" w:hAnsi="Times New Roman"/>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б) </w:t>
      </w:r>
      <w:r w:rsidRPr="00236067">
        <w:rPr>
          <w:rFonts w:ascii="Times New Roman" w:hAnsi="Times New Roman"/>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в) </w:t>
      </w:r>
      <w:r w:rsidRPr="00236067">
        <w:rPr>
          <w:rFonts w:ascii="Times New Roman" w:hAnsi="Times New Roman"/>
          <w:sz w:val="24"/>
          <w:szCs w:val="24"/>
          <w:lang w:val="sr-Cyrl-CS"/>
        </w:rPr>
        <w:t xml:space="preserve">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w:t>
      </w:r>
      <w:r w:rsidRPr="00236067">
        <w:rPr>
          <w:rFonts w:ascii="Times New Roman" w:hAnsi="Times New Roman"/>
          <w:sz w:val="24"/>
          <w:szCs w:val="24"/>
          <w:lang w:val="sr-Cyrl-CS"/>
        </w:rPr>
        <w:lastRenderedPageBreak/>
        <w:t>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sz w:val="24"/>
          <w:szCs w:val="24"/>
          <w:lang w:val="sr-Cyrl-CS"/>
        </w:rPr>
        <w:t>(брисано)</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под тач. 2), и 4) не може бити старији од два месеца пре отварања понуда, у складу са законом.</w:t>
      </w:r>
    </w:p>
    <w:p w:rsidR="001227C4" w:rsidRPr="006B64B3" w:rsidRDefault="001227C4" w:rsidP="001227C4">
      <w:pPr>
        <w:pStyle w:val="ListParagraph1"/>
        <w:tabs>
          <w:tab w:val="left" w:pos="680"/>
        </w:tabs>
        <w:ind w:left="0"/>
        <w:jc w:val="both"/>
        <w:rPr>
          <w:color w:val="auto"/>
        </w:rPr>
      </w:pPr>
      <w:r w:rsidRPr="006B64B3">
        <w:rPr>
          <w:b/>
          <w:color w:val="auto"/>
        </w:rPr>
        <w:t>5)</w:t>
      </w:r>
      <w:r w:rsidRPr="006B64B3">
        <w:rPr>
          <w:color w:val="auto"/>
        </w:rPr>
        <w:t xml:space="preserve"> Да има важећу дозволу надлежног органа за обављање делатности која је предмет јавне </w:t>
      </w:r>
    </w:p>
    <w:p w:rsidR="00E87317" w:rsidRPr="006B64B3" w:rsidRDefault="001227C4" w:rsidP="00E87317">
      <w:pPr>
        <w:spacing w:line="264" w:lineRule="exact"/>
        <w:ind w:right="-1"/>
        <w:outlineLvl w:val="0"/>
        <w:rPr>
          <w:rFonts w:ascii="Times New Roman" w:hAnsi="Times New Roman"/>
          <w:sz w:val="24"/>
          <w:szCs w:val="24"/>
        </w:rPr>
      </w:pPr>
      <w:r w:rsidRPr="006B64B3">
        <w:rPr>
          <w:rFonts w:ascii="Times New Roman" w:hAnsi="Times New Roman"/>
          <w:sz w:val="24"/>
          <w:szCs w:val="24"/>
        </w:rPr>
        <w:t xml:space="preserve">    </w:t>
      </w:r>
      <w:proofErr w:type="gramStart"/>
      <w:r w:rsidRPr="006B64B3">
        <w:rPr>
          <w:rFonts w:ascii="Times New Roman" w:hAnsi="Times New Roman"/>
          <w:sz w:val="24"/>
          <w:szCs w:val="24"/>
        </w:rPr>
        <w:t>набавке</w:t>
      </w:r>
      <w:proofErr w:type="gramEnd"/>
      <w:r w:rsidRPr="006B64B3">
        <w:rPr>
          <w:rFonts w:ascii="Times New Roman" w:hAnsi="Times New Roman"/>
          <w:sz w:val="24"/>
          <w:szCs w:val="24"/>
        </w:rPr>
        <w:t>, ако је таква дозвола предвиђена посебним прописом. (</w:t>
      </w:r>
      <w:proofErr w:type="gramStart"/>
      <w:r w:rsidRPr="006B64B3">
        <w:rPr>
          <w:rFonts w:ascii="Times New Roman" w:hAnsi="Times New Roman"/>
          <w:sz w:val="24"/>
          <w:szCs w:val="24"/>
        </w:rPr>
        <w:t>чл</w:t>
      </w:r>
      <w:proofErr w:type="gramEnd"/>
      <w:r w:rsidRPr="006B64B3">
        <w:rPr>
          <w:rFonts w:ascii="Times New Roman" w:hAnsi="Times New Roman"/>
          <w:sz w:val="24"/>
          <w:szCs w:val="24"/>
        </w:rPr>
        <w:t xml:space="preserve">. 75. </w:t>
      </w:r>
      <w:proofErr w:type="gramStart"/>
      <w:r w:rsidRPr="006B64B3">
        <w:rPr>
          <w:rFonts w:ascii="Times New Roman" w:hAnsi="Times New Roman"/>
          <w:sz w:val="24"/>
          <w:szCs w:val="24"/>
        </w:rPr>
        <w:t>ст</w:t>
      </w:r>
      <w:proofErr w:type="gramEnd"/>
      <w:r w:rsidRPr="006B64B3">
        <w:rPr>
          <w:rFonts w:ascii="Times New Roman" w:hAnsi="Times New Roman"/>
          <w:sz w:val="24"/>
          <w:szCs w:val="24"/>
        </w:rPr>
        <w:t xml:space="preserve">. </w:t>
      </w:r>
      <w:proofErr w:type="gramStart"/>
      <w:r w:rsidRPr="006B64B3">
        <w:rPr>
          <w:rFonts w:ascii="Times New Roman" w:hAnsi="Times New Roman"/>
          <w:sz w:val="24"/>
          <w:szCs w:val="24"/>
        </w:rPr>
        <w:t>1.тач 5) Закона).</w:t>
      </w:r>
      <w:proofErr w:type="gramEnd"/>
      <w:r w:rsidRPr="006B64B3">
        <w:rPr>
          <w:rFonts w:ascii="Times New Roman" w:hAnsi="Times New Roman"/>
          <w:sz w:val="24"/>
          <w:szCs w:val="24"/>
        </w:rPr>
        <w:t xml:space="preserve">   </w:t>
      </w:r>
    </w:p>
    <w:p w:rsidR="00E87317" w:rsidRPr="006B64B3" w:rsidRDefault="001227C4" w:rsidP="00E87317">
      <w:pPr>
        <w:spacing w:line="264" w:lineRule="exact"/>
        <w:ind w:right="-1"/>
        <w:outlineLvl w:val="0"/>
        <w:rPr>
          <w:rFonts w:ascii="Times New Roman" w:hAnsi="Times New Roman"/>
          <w:noProof/>
          <w:sz w:val="24"/>
          <w:szCs w:val="24"/>
        </w:rPr>
      </w:pPr>
      <w:r w:rsidRPr="006B64B3">
        <w:rPr>
          <w:rFonts w:ascii="Times New Roman" w:hAnsi="Times New Roman"/>
          <w:sz w:val="24"/>
          <w:szCs w:val="24"/>
        </w:rPr>
        <w:t xml:space="preserve"> </w:t>
      </w:r>
      <w:r w:rsidRPr="006B64B3">
        <w:rPr>
          <w:rFonts w:ascii="Times New Roman" w:hAnsi="Times New Roman"/>
          <w:sz w:val="24"/>
          <w:szCs w:val="24"/>
          <w:u w:val="single"/>
        </w:rPr>
        <w:t xml:space="preserve"> </w:t>
      </w:r>
      <w:r w:rsidR="00E87317" w:rsidRPr="006B64B3">
        <w:rPr>
          <w:rFonts w:ascii="Times New Roman" w:hAnsi="Times New Roman"/>
          <w:b/>
          <w:bCs/>
          <w:noProof/>
          <w:sz w:val="24"/>
          <w:szCs w:val="24"/>
          <w:u w:val="single"/>
        </w:rPr>
        <w:t>Доказ:</w:t>
      </w:r>
      <w:r w:rsidR="00E87317" w:rsidRPr="006B64B3">
        <w:rPr>
          <w:rFonts w:ascii="Times New Roman" w:hAnsi="Times New Roman"/>
          <w:b/>
          <w:bCs/>
          <w:noProof/>
          <w:sz w:val="24"/>
          <w:szCs w:val="24"/>
        </w:rPr>
        <w:t xml:space="preserve"> </w:t>
      </w:r>
      <w:r w:rsidR="00E87317" w:rsidRPr="006B64B3">
        <w:rPr>
          <w:rFonts w:ascii="Times New Roman" w:hAnsi="Times New Roman"/>
          <w:noProof/>
          <w:sz w:val="24"/>
          <w:szCs w:val="24"/>
        </w:rPr>
        <w:t>Лиценца за пружање услуге лични пратилац детета које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1227C4" w:rsidRPr="00236067" w:rsidRDefault="001227C4" w:rsidP="00E87317">
      <w:pPr>
        <w:pStyle w:val="ListParagraph1"/>
        <w:tabs>
          <w:tab w:val="left" w:pos="680"/>
        </w:tabs>
        <w:ind w:left="0"/>
        <w:jc w:val="both"/>
        <w:rPr>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b/>
          <w:bCs/>
          <w:sz w:val="24"/>
          <w:szCs w:val="24"/>
          <w:lang w:val="sr-Cyrl-CS"/>
        </w:rPr>
      </w:pPr>
      <w:r w:rsidRPr="00236067">
        <w:rPr>
          <w:rFonts w:ascii="Times New Roman" w:hAnsi="Times New Roman"/>
          <w:b/>
          <w:bCs/>
          <w:sz w:val="24"/>
          <w:szCs w:val="24"/>
          <w:lang w:val="sr-Cyrl-CS"/>
        </w:rPr>
        <w:t>Б) ЗА ПРЕДУЗЕТНИКЕ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одговарајућег регистра;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bCs/>
          <w:sz w:val="24"/>
          <w:szCs w:val="24"/>
          <w:lang w:val="sr-Cyrl-CS"/>
        </w:rPr>
        <w:t>(брисана)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из тач. 2) и 4) не може бити старији од два месеца пре отварања понуда, у складу са законом.</w:t>
      </w:r>
    </w:p>
    <w:p w:rsidR="001227C4" w:rsidRPr="006B64B3" w:rsidRDefault="001227C4" w:rsidP="001227C4">
      <w:pPr>
        <w:pStyle w:val="ListParagraph1"/>
        <w:tabs>
          <w:tab w:val="left" w:pos="680"/>
        </w:tabs>
        <w:ind w:left="0"/>
        <w:jc w:val="both"/>
        <w:rPr>
          <w:color w:val="auto"/>
        </w:rPr>
      </w:pPr>
      <w:r w:rsidRPr="001227C4">
        <w:rPr>
          <w:b/>
          <w:color w:val="auto"/>
        </w:rPr>
        <w:t>5</w:t>
      </w:r>
      <w:r w:rsidRPr="006B64B3">
        <w:rPr>
          <w:b/>
          <w:color w:val="auto"/>
        </w:rPr>
        <w:t>)</w:t>
      </w:r>
      <w:r w:rsidRPr="006B64B3">
        <w:rPr>
          <w:color w:val="auto"/>
        </w:rPr>
        <w:t xml:space="preserve"> Да има важећу дозволу надлежног органа за обављање делатности која је предмет јавне </w:t>
      </w:r>
    </w:p>
    <w:p w:rsidR="00E87317" w:rsidRPr="006B64B3" w:rsidRDefault="001227C4" w:rsidP="00E87317">
      <w:pPr>
        <w:spacing w:line="264" w:lineRule="exact"/>
        <w:ind w:right="-1"/>
        <w:outlineLvl w:val="0"/>
        <w:rPr>
          <w:rFonts w:ascii="Times New Roman" w:hAnsi="Times New Roman"/>
          <w:sz w:val="24"/>
          <w:szCs w:val="24"/>
        </w:rPr>
      </w:pPr>
      <w:r w:rsidRPr="006B64B3">
        <w:rPr>
          <w:rFonts w:ascii="Times New Roman" w:hAnsi="Times New Roman"/>
          <w:sz w:val="24"/>
          <w:szCs w:val="24"/>
        </w:rPr>
        <w:t xml:space="preserve">    </w:t>
      </w:r>
      <w:proofErr w:type="gramStart"/>
      <w:r w:rsidRPr="006B64B3">
        <w:rPr>
          <w:rFonts w:ascii="Times New Roman" w:hAnsi="Times New Roman"/>
          <w:sz w:val="24"/>
          <w:szCs w:val="24"/>
        </w:rPr>
        <w:t>набавке</w:t>
      </w:r>
      <w:proofErr w:type="gramEnd"/>
      <w:r w:rsidRPr="006B64B3">
        <w:rPr>
          <w:rFonts w:ascii="Times New Roman" w:hAnsi="Times New Roman"/>
          <w:sz w:val="24"/>
          <w:szCs w:val="24"/>
        </w:rPr>
        <w:t>, ако је таква дозвола предвиђена посебним прописом. (</w:t>
      </w:r>
      <w:proofErr w:type="gramStart"/>
      <w:r w:rsidRPr="006B64B3">
        <w:rPr>
          <w:rFonts w:ascii="Times New Roman" w:hAnsi="Times New Roman"/>
          <w:sz w:val="24"/>
          <w:szCs w:val="24"/>
        </w:rPr>
        <w:t>чл</w:t>
      </w:r>
      <w:proofErr w:type="gramEnd"/>
      <w:r w:rsidRPr="006B64B3">
        <w:rPr>
          <w:rFonts w:ascii="Times New Roman" w:hAnsi="Times New Roman"/>
          <w:sz w:val="24"/>
          <w:szCs w:val="24"/>
        </w:rPr>
        <w:t xml:space="preserve">. 75. </w:t>
      </w:r>
      <w:proofErr w:type="gramStart"/>
      <w:r w:rsidRPr="006B64B3">
        <w:rPr>
          <w:rFonts w:ascii="Times New Roman" w:hAnsi="Times New Roman"/>
          <w:sz w:val="24"/>
          <w:szCs w:val="24"/>
        </w:rPr>
        <w:t>ст</w:t>
      </w:r>
      <w:proofErr w:type="gramEnd"/>
      <w:r w:rsidRPr="006B64B3">
        <w:rPr>
          <w:rFonts w:ascii="Times New Roman" w:hAnsi="Times New Roman"/>
          <w:sz w:val="24"/>
          <w:szCs w:val="24"/>
        </w:rPr>
        <w:t xml:space="preserve">. </w:t>
      </w:r>
      <w:proofErr w:type="gramStart"/>
      <w:r w:rsidRPr="006B64B3">
        <w:rPr>
          <w:rFonts w:ascii="Times New Roman" w:hAnsi="Times New Roman"/>
          <w:sz w:val="24"/>
          <w:szCs w:val="24"/>
        </w:rPr>
        <w:t>1.тач 5) Закона).</w:t>
      </w:r>
      <w:proofErr w:type="gramEnd"/>
      <w:r w:rsidRPr="006B64B3">
        <w:rPr>
          <w:rFonts w:ascii="Times New Roman" w:hAnsi="Times New Roman"/>
          <w:sz w:val="24"/>
          <w:szCs w:val="24"/>
        </w:rPr>
        <w:t xml:space="preserve">   </w:t>
      </w:r>
    </w:p>
    <w:p w:rsidR="00236067" w:rsidRPr="006B64B3" w:rsidRDefault="001227C4" w:rsidP="00E87317">
      <w:pPr>
        <w:spacing w:line="264" w:lineRule="exact"/>
        <w:ind w:right="-1"/>
        <w:outlineLvl w:val="0"/>
        <w:rPr>
          <w:rFonts w:ascii="Times New Roman" w:hAnsi="Times New Roman"/>
          <w:noProof/>
          <w:sz w:val="24"/>
          <w:szCs w:val="24"/>
        </w:rPr>
      </w:pPr>
      <w:r w:rsidRPr="006B64B3">
        <w:rPr>
          <w:rFonts w:ascii="Times New Roman" w:hAnsi="Times New Roman"/>
          <w:sz w:val="24"/>
          <w:szCs w:val="24"/>
        </w:rPr>
        <w:t xml:space="preserve"> </w:t>
      </w:r>
      <w:r w:rsidRPr="006B64B3">
        <w:rPr>
          <w:rFonts w:ascii="Times New Roman" w:hAnsi="Times New Roman"/>
          <w:sz w:val="24"/>
          <w:szCs w:val="24"/>
          <w:u w:val="single"/>
        </w:rPr>
        <w:t xml:space="preserve"> </w:t>
      </w:r>
      <w:r w:rsidR="00E87317" w:rsidRPr="006B64B3">
        <w:rPr>
          <w:rFonts w:ascii="Times New Roman" w:hAnsi="Times New Roman"/>
          <w:b/>
          <w:bCs/>
          <w:noProof/>
          <w:sz w:val="24"/>
          <w:szCs w:val="24"/>
          <w:u w:val="single"/>
        </w:rPr>
        <w:t>Доказ:</w:t>
      </w:r>
      <w:r w:rsidR="00E87317" w:rsidRPr="006B64B3">
        <w:rPr>
          <w:rFonts w:ascii="Times New Roman" w:hAnsi="Times New Roman"/>
          <w:b/>
          <w:bCs/>
          <w:noProof/>
          <w:sz w:val="24"/>
          <w:szCs w:val="24"/>
        </w:rPr>
        <w:t xml:space="preserve"> </w:t>
      </w:r>
      <w:r w:rsidR="00E87317" w:rsidRPr="006B64B3">
        <w:rPr>
          <w:rFonts w:ascii="Times New Roman" w:hAnsi="Times New Roman"/>
          <w:noProof/>
          <w:sz w:val="24"/>
          <w:szCs w:val="24"/>
        </w:rPr>
        <w:t>Лиценца за пружање услуге лични пратилац детета које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из члана 75. став 2. Закона</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u w:val="single"/>
          <w:lang w:val="sr-Cyrl-CS"/>
        </w:rPr>
      </w:pPr>
      <w:r w:rsidRPr="00236067">
        <w:rPr>
          <w:rFonts w:ascii="Times New Roman" w:hAnsi="Times New Roman"/>
          <w:sz w:val="24"/>
          <w:szCs w:val="24"/>
          <w:u w:val="single"/>
          <w:lang w:val="sr-Cyrl-CS"/>
        </w:rPr>
        <w:t>У вези са овим условом понуђач у понуди подноси Изјаву дефинисану обрасцем 2. - конкурсне документације.</w:t>
      </w:r>
    </w:p>
    <w:p w:rsidR="00236067" w:rsidRPr="00236067" w:rsidRDefault="00236067" w:rsidP="00236067">
      <w:pPr>
        <w:spacing w:after="0" w:line="240" w:lineRule="auto"/>
        <w:ind w:left="644"/>
        <w:jc w:val="both"/>
        <w:rPr>
          <w:rFonts w:ascii="Times New Roman" w:hAnsi="Times New Roman"/>
          <w:sz w:val="24"/>
          <w:szCs w:val="24"/>
          <w:lang w:val="sr-Cyrl-CS"/>
        </w:rPr>
      </w:pPr>
    </w:p>
    <w:p w:rsidR="00236067" w:rsidRDefault="00236067" w:rsidP="00236067">
      <w:pPr>
        <w:spacing w:after="0" w:line="240" w:lineRule="auto"/>
        <w:jc w:val="both"/>
        <w:rPr>
          <w:rFonts w:ascii="Times New Roman" w:hAnsi="Times New Roman"/>
          <w:sz w:val="24"/>
          <w:szCs w:val="24"/>
        </w:rPr>
      </w:pPr>
    </w:p>
    <w:p w:rsidR="00341BFB" w:rsidRDefault="00341BFB" w:rsidP="00236067">
      <w:pPr>
        <w:spacing w:after="0" w:line="240" w:lineRule="auto"/>
        <w:jc w:val="both"/>
        <w:rPr>
          <w:rFonts w:ascii="Times New Roman" w:hAnsi="Times New Roman"/>
          <w:sz w:val="24"/>
          <w:szCs w:val="24"/>
        </w:rPr>
      </w:pPr>
    </w:p>
    <w:p w:rsidR="00341BFB" w:rsidRPr="00341BFB" w:rsidRDefault="00341BFB" w:rsidP="00236067">
      <w:pPr>
        <w:spacing w:after="0" w:line="240" w:lineRule="auto"/>
        <w:jc w:val="both"/>
        <w:rPr>
          <w:rFonts w:ascii="Times New Roman" w:hAnsi="Times New Roman"/>
          <w:sz w:val="24"/>
          <w:szCs w:val="24"/>
        </w:rPr>
      </w:pPr>
    </w:p>
    <w:p w:rsidR="00236067" w:rsidRPr="00341BFB" w:rsidRDefault="00236067" w:rsidP="00236067">
      <w:pPr>
        <w:spacing w:after="0" w:line="240" w:lineRule="auto"/>
        <w:jc w:val="both"/>
        <w:rPr>
          <w:rFonts w:ascii="Times New Roman" w:hAnsi="Times New Roman"/>
          <w:b/>
          <w:sz w:val="24"/>
          <w:szCs w:val="24"/>
          <w:lang w:val="sr-Cyrl-CS"/>
        </w:rPr>
      </w:pPr>
      <w:r w:rsidRPr="00236067">
        <w:rPr>
          <w:rFonts w:ascii="Times New Roman" w:hAnsi="Times New Roman"/>
          <w:b/>
          <w:color w:val="FF0000"/>
          <w:sz w:val="24"/>
          <w:szCs w:val="24"/>
          <w:lang w:val="sr-Cyrl-CS"/>
        </w:rPr>
        <w:lastRenderedPageBreak/>
        <w:tab/>
      </w:r>
      <w:r w:rsidRPr="00341BFB">
        <w:rPr>
          <w:rFonts w:ascii="Times New Roman" w:hAnsi="Times New Roman"/>
          <w:b/>
          <w:sz w:val="24"/>
          <w:szCs w:val="24"/>
          <w:lang w:val="sr-Cyrl-CS"/>
        </w:rPr>
        <w:t>Додатни услови члан 76.:</w:t>
      </w:r>
    </w:p>
    <w:p w:rsidR="00236067" w:rsidRPr="00236067" w:rsidRDefault="00236067" w:rsidP="00236067">
      <w:pPr>
        <w:spacing w:after="0" w:line="240" w:lineRule="auto"/>
        <w:jc w:val="both"/>
        <w:rPr>
          <w:rFonts w:ascii="Times New Roman" w:hAnsi="Times New Roman"/>
          <w:b/>
          <w:color w:val="FF0000"/>
          <w:sz w:val="24"/>
          <w:szCs w:val="24"/>
          <w:lang w:val="sr-Cyrl-CS"/>
        </w:rPr>
      </w:pPr>
    </w:p>
    <w:p w:rsidR="00E87317" w:rsidRPr="00CC076A" w:rsidRDefault="00E87317" w:rsidP="00E87317">
      <w:pPr>
        <w:suppressAutoHyphens/>
        <w:spacing w:line="100" w:lineRule="atLeast"/>
        <w:ind w:firstLine="708"/>
        <w:contextualSpacing/>
        <w:jc w:val="both"/>
        <w:rPr>
          <w:rFonts w:ascii="Times New Roman" w:hAnsi="Times New Roman"/>
          <w:b/>
          <w:sz w:val="24"/>
          <w:szCs w:val="24"/>
          <w:lang w:val="sr-Cyrl-CS"/>
        </w:rPr>
      </w:pPr>
      <w:proofErr w:type="gramStart"/>
      <w:r w:rsidRPr="00CC076A">
        <w:rPr>
          <w:rFonts w:ascii="Times New Roman" w:hAnsi="Times New Roman"/>
          <w:bCs/>
          <w:iCs/>
          <w:sz w:val="24"/>
          <w:szCs w:val="24"/>
        </w:rPr>
        <w:t xml:space="preserve">Понуђач који </w:t>
      </w:r>
      <w:r w:rsidRPr="00CC076A">
        <w:rPr>
          <w:rFonts w:ascii="Times New Roman" w:hAnsi="Times New Roman"/>
          <w:iCs/>
          <w:sz w:val="24"/>
          <w:szCs w:val="24"/>
        </w:rPr>
        <w:t xml:space="preserve">учествује у поступку предметне јавне набавке, мора испунити </w:t>
      </w:r>
      <w:r w:rsidRPr="00CC076A">
        <w:rPr>
          <w:rFonts w:ascii="Times New Roman" w:hAnsi="Times New Roman"/>
          <w:b/>
          <w:iCs/>
          <w:sz w:val="24"/>
          <w:szCs w:val="24"/>
        </w:rPr>
        <w:t>додатне услове</w:t>
      </w:r>
      <w:r w:rsidRPr="00CC076A">
        <w:rPr>
          <w:rFonts w:ascii="Times New Roman" w:hAnsi="Times New Roman"/>
          <w:iCs/>
          <w:sz w:val="24"/>
          <w:szCs w:val="24"/>
        </w:rPr>
        <w:t xml:space="preserve"> за учешће у поступку јавне набавке, одређене у члану 76.</w:t>
      </w:r>
      <w:proofErr w:type="gramEnd"/>
      <w:r w:rsidRPr="00CC076A">
        <w:rPr>
          <w:rFonts w:ascii="Times New Roman" w:hAnsi="Times New Roman"/>
          <w:iCs/>
          <w:sz w:val="24"/>
          <w:szCs w:val="24"/>
        </w:rPr>
        <w:t xml:space="preserve"> </w:t>
      </w:r>
      <w:proofErr w:type="gramStart"/>
      <w:r w:rsidRPr="00CC076A">
        <w:rPr>
          <w:rFonts w:ascii="Times New Roman" w:hAnsi="Times New Roman"/>
          <w:iCs/>
          <w:sz w:val="24"/>
          <w:szCs w:val="24"/>
        </w:rPr>
        <w:t>став</w:t>
      </w:r>
      <w:proofErr w:type="gramEnd"/>
      <w:r w:rsidRPr="00CC076A">
        <w:rPr>
          <w:rFonts w:ascii="Times New Roman" w:hAnsi="Times New Roman"/>
          <w:iCs/>
          <w:sz w:val="24"/>
          <w:szCs w:val="24"/>
        </w:rPr>
        <w:t xml:space="preserve"> 2. Закона, и то да располаже потребним пословним капацитетом:</w:t>
      </w:r>
    </w:p>
    <w:p w:rsidR="00E87317" w:rsidRPr="00CC076A" w:rsidRDefault="00E87317" w:rsidP="00E87317">
      <w:pPr>
        <w:suppressAutoHyphens/>
        <w:spacing w:line="100" w:lineRule="atLeast"/>
        <w:ind w:left="420"/>
        <w:jc w:val="both"/>
        <w:rPr>
          <w:rFonts w:ascii="Times New Roman" w:eastAsia="TimesNewRomanPS-BoldMT" w:hAnsi="Times New Roman"/>
          <w:bCs/>
          <w:sz w:val="24"/>
          <w:szCs w:val="24"/>
          <w:lang w:val="sr-Cyrl-CS"/>
        </w:rPr>
      </w:pPr>
      <w:r w:rsidRPr="00CC076A">
        <w:rPr>
          <w:rFonts w:ascii="Times New Roman" w:hAnsi="Times New Roman"/>
          <w:b/>
          <w:sz w:val="24"/>
          <w:szCs w:val="24"/>
          <w:lang w:val="sr-Cyrl-CS"/>
        </w:rPr>
        <w:t xml:space="preserve">     </w:t>
      </w:r>
      <w:r w:rsidRPr="00CC076A">
        <w:rPr>
          <w:rFonts w:ascii="Times New Roman" w:hAnsi="Times New Roman"/>
          <w:sz w:val="24"/>
          <w:szCs w:val="24"/>
          <w:lang w:val="sr-Cyrl-CS"/>
        </w:rPr>
        <w:t xml:space="preserve">Да је пружалац услуга </w:t>
      </w:r>
      <w:r w:rsidR="001F7D90">
        <w:rPr>
          <w:rFonts w:ascii="Times New Roman" w:hAnsi="Times New Roman"/>
          <w:sz w:val="24"/>
          <w:szCs w:val="24"/>
          <w:lang w:val="ru-RU"/>
        </w:rPr>
        <w:t>у претходне две године</w:t>
      </w:r>
      <w:r w:rsidRPr="00CC076A">
        <w:rPr>
          <w:rFonts w:ascii="Times New Roman" w:hAnsi="Times New Roman"/>
          <w:sz w:val="24"/>
          <w:szCs w:val="24"/>
          <w:lang w:val="ru-RU"/>
        </w:rPr>
        <w:t xml:space="preserve"> од дана објаве Позива на Порталу јавних </w:t>
      </w:r>
      <w:r w:rsidR="001F7D90">
        <w:rPr>
          <w:rFonts w:ascii="Times New Roman" w:hAnsi="Times New Roman"/>
          <w:sz w:val="24"/>
          <w:szCs w:val="24"/>
          <w:lang w:val="ru-RU"/>
        </w:rPr>
        <w:t>вршио предметне услуге</w:t>
      </w:r>
      <w:r w:rsidR="006D33BB" w:rsidRPr="00CC076A">
        <w:rPr>
          <w:rFonts w:ascii="Times New Roman" w:hAnsi="Times New Roman"/>
          <w:sz w:val="24"/>
          <w:szCs w:val="24"/>
          <w:lang w:val="sr-Cyrl-CS"/>
        </w:rPr>
        <w:t xml:space="preserve">, </w:t>
      </w:r>
      <w:r w:rsidRPr="00CC076A">
        <w:rPr>
          <w:rFonts w:ascii="Times New Roman" w:hAnsi="Times New Roman"/>
          <w:sz w:val="24"/>
          <w:szCs w:val="24"/>
          <w:lang w:val="sr-Cyrl-CS"/>
        </w:rPr>
        <w:t xml:space="preserve">што се доказује достављањем </w:t>
      </w:r>
      <w:r w:rsidRPr="00CC076A">
        <w:rPr>
          <w:rFonts w:ascii="Times New Roman" w:eastAsia="TimesNewRomanPS-BoldMT" w:hAnsi="Times New Roman"/>
          <w:bCs/>
          <w:sz w:val="24"/>
          <w:szCs w:val="24"/>
          <w:lang w:val="sr-Cyrl-CS"/>
        </w:rPr>
        <w:t xml:space="preserve">потписане и оверене </w:t>
      </w:r>
      <w:r w:rsidRPr="00CC076A">
        <w:rPr>
          <w:rFonts w:ascii="Times New Roman" w:eastAsia="TimesNewRomanPS-BoldMT" w:hAnsi="Times New Roman"/>
          <w:bCs/>
          <w:i/>
          <w:sz w:val="24"/>
          <w:szCs w:val="24"/>
          <w:u w:val="single"/>
          <w:lang w:val="sr-Cyrl-CS"/>
        </w:rPr>
        <w:t>Потврде о раније реализованим уговорима</w:t>
      </w:r>
      <w:r w:rsidRPr="00CC076A">
        <w:rPr>
          <w:rFonts w:ascii="Times New Roman" w:eastAsia="TimesNewRomanPS-BoldMT" w:hAnsi="Times New Roman"/>
          <w:bCs/>
          <w:i/>
          <w:sz w:val="24"/>
          <w:szCs w:val="24"/>
          <w:lang w:val="sr-Cyrl-CS"/>
        </w:rPr>
        <w:t>, од стране наручилаца.</w:t>
      </w:r>
    </w:p>
    <w:p w:rsidR="00E87317" w:rsidRPr="001F7D90" w:rsidRDefault="00E87317" w:rsidP="00E87317">
      <w:pPr>
        <w:autoSpaceDE w:val="0"/>
        <w:autoSpaceDN w:val="0"/>
        <w:adjustRightInd w:val="0"/>
        <w:jc w:val="both"/>
        <w:rPr>
          <w:rFonts w:ascii="Times New Roman" w:hAnsi="Times New Roman"/>
          <w:color w:val="000000"/>
          <w:sz w:val="24"/>
          <w:szCs w:val="24"/>
        </w:rPr>
      </w:pPr>
      <w:r w:rsidRPr="00CC076A">
        <w:rPr>
          <w:rFonts w:ascii="Times New Roman" w:hAnsi="Times New Roman"/>
          <w:color w:val="000000"/>
          <w:sz w:val="24"/>
          <w:szCs w:val="24"/>
        </w:rPr>
        <w:t xml:space="preserve">          </w:t>
      </w:r>
      <w:r w:rsidRPr="00CC076A">
        <w:rPr>
          <w:rFonts w:ascii="Times New Roman" w:hAnsi="Times New Roman"/>
          <w:b/>
          <w:i/>
          <w:color w:val="000000"/>
          <w:sz w:val="24"/>
          <w:szCs w:val="24"/>
        </w:rPr>
        <w:t>Потврде наручилаца</w:t>
      </w:r>
      <w:r w:rsidRPr="00CC076A">
        <w:rPr>
          <w:rFonts w:ascii="Times New Roman" w:hAnsi="Times New Roman"/>
          <w:color w:val="000000"/>
          <w:sz w:val="24"/>
          <w:szCs w:val="24"/>
        </w:rPr>
        <w:t xml:space="preserve"> о реализацији закључених уговора могу бити </w:t>
      </w:r>
      <w:r w:rsidRPr="00CC076A">
        <w:rPr>
          <w:rFonts w:ascii="Times New Roman" w:hAnsi="Times New Roman"/>
          <w:color w:val="000000"/>
          <w:sz w:val="24"/>
          <w:szCs w:val="24"/>
          <w:u w:val="single"/>
        </w:rPr>
        <w:t>издате од стране других наручилаца</w:t>
      </w:r>
      <w:r w:rsidRPr="00CC076A">
        <w:rPr>
          <w:rFonts w:ascii="Times New Roman" w:hAnsi="Times New Roman"/>
          <w:color w:val="000000"/>
          <w:sz w:val="24"/>
          <w:szCs w:val="24"/>
        </w:rPr>
        <w:t xml:space="preserve"> на њиховим обрасцима, при чему такве потврде морају имати све </w:t>
      </w:r>
      <w:proofErr w:type="gramStart"/>
      <w:r w:rsidRPr="00CC076A">
        <w:rPr>
          <w:rFonts w:ascii="Times New Roman" w:hAnsi="Times New Roman"/>
          <w:color w:val="000000"/>
          <w:sz w:val="24"/>
          <w:szCs w:val="24"/>
        </w:rPr>
        <w:t xml:space="preserve">елементе </w:t>
      </w:r>
      <w:r w:rsidR="001F7D90">
        <w:rPr>
          <w:rFonts w:ascii="Times New Roman" w:hAnsi="Times New Roman"/>
          <w:color w:val="000000"/>
          <w:sz w:val="24"/>
          <w:szCs w:val="24"/>
        </w:rPr>
        <w:t xml:space="preserve"> и</w:t>
      </w:r>
      <w:proofErr w:type="gramEnd"/>
      <w:r w:rsidR="001F7D90">
        <w:rPr>
          <w:rFonts w:ascii="Times New Roman" w:hAnsi="Times New Roman"/>
          <w:color w:val="000000"/>
          <w:sz w:val="24"/>
          <w:szCs w:val="24"/>
        </w:rPr>
        <w:t xml:space="preserve"> то:</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адресу наручиоца </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седиште понуђача</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lang w:val="sr-Latn-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врста</w:t>
      </w:r>
      <w:proofErr w:type="gramEnd"/>
      <w:r w:rsidRPr="00CC076A">
        <w:rPr>
          <w:rFonts w:ascii="Times New Roman" w:hAnsi="Times New Roman"/>
          <w:color w:val="000000"/>
          <w:sz w:val="24"/>
          <w:szCs w:val="24"/>
          <w:lang w:val="sr-Cyrl-CS"/>
        </w:rPr>
        <w:t xml:space="preserve"> услуге</w:t>
      </w:r>
      <w:r w:rsidRPr="00CC076A">
        <w:rPr>
          <w:rFonts w:ascii="Times New Roman" w:hAnsi="Times New Roman"/>
          <w:color w:val="000000"/>
          <w:sz w:val="24"/>
          <w:szCs w:val="24"/>
        </w:rPr>
        <w:t xml:space="preserve"> за које се издаје Потврда </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w:t>
      </w:r>
      <w:r w:rsidRPr="00CC076A">
        <w:rPr>
          <w:rFonts w:ascii="Times New Roman" w:hAnsi="Times New Roman"/>
          <w:color w:val="000000"/>
          <w:sz w:val="24"/>
          <w:szCs w:val="24"/>
          <w:lang w:val="sr-Cyrl-CS"/>
        </w:rPr>
        <w:t xml:space="preserve">је услуга </w:t>
      </w:r>
      <w:r w:rsidRPr="00CC076A">
        <w:rPr>
          <w:rFonts w:ascii="Times New Roman" w:hAnsi="Times New Roman"/>
          <w:color w:val="000000"/>
          <w:sz w:val="24"/>
          <w:szCs w:val="24"/>
        </w:rPr>
        <w:t>за потребе тог наручиоца извршен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квалитетно</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време</w:t>
      </w:r>
      <w:proofErr w:type="gramEnd"/>
      <w:r w:rsidRPr="00CC076A">
        <w:rPr>
          <w:rFonts w:ascii="Times New Roman" w:hAnsi="Times New Roman"/>
          <w:color w:val="000000"/>
          <w:sz w:val="24"/>
          <w:szCs w:val="24"/>
          <w:lang w:val="sr-Cyrl-CS"/>
        </w:rPr>
        <w:t xml:space="preserve"> трајања услуге</w:t>
      </w:r>
      <w:r w:rsidRPr="00CC076A">
        <w:rPr>
          <w:rFonts w:ascii="Times New Roman" w:hAnsi="Times New Roman"/>
          <w:color w:val="000000"/>
          <w:sz w:val="24"/>
          <w:szCs w:val="24"/>
        </w:rPr>
        <w:t xml:space="preserve"> </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број</w:t>
      </w:r>
      <w:proofErr w:type="gramEnd"/>
      <w:r w:rsidRPr="00CC076A">
        <w:rPr>
          <w:rFonts w:ascii="Times New Roman" w:hAnsi="Times New Roman"/>
          <w:color w:val="000000"/>
          <w:sz w:val="24"/>
          <w:szCs w:val="24"/>
        </w:rPr>
        <w:t xml:space="preserve"> и датум уговора</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се Потврда издаје ради учешћа </w:t>
      </w:r>
      <w:r w:rsidRPr="00CC076A">
        <w:rPr>
          <w:rFonts w:ascii="Times New Roman" w:hAnsi="Times New Roman"/>
          <w:color w:val="000000"/>
          <w:sz w:val="24"/>
          <w:szCs w:val="24"/>
          <w:lang w:val="sr-Cyrl-CS"/>
        </w:rPr>
        <w:t xml:space="preserve">у ЈН </w:t>
      </w:r>
      <w:r w:rsidR="006D33BB" w:rsidRPr="00CC076A">
        <w:rPr>
          <w:rFonts w:ascii="Times New Roman" w:hAnsi="Times New Roman"/>
          <w:color w:val="000000"/>
          <w:sz w:val="24"/>
          <w:szCs w:val="24"/>
          <w:lang w:val="sr-Cyrl-CS"/>
        </w:rPr>
        <w:t>03/18</w:t>
      </w:r>
      <w:r w:rsidRPr="00CC076A">
        <w:rPr>
          <w:rFonts w:ascii="Times New Roman" w:hAnsi="Times New Roman"/>
          <w:color w:val="000000"/>
          <w:sz w:val="24"/>
          <w:szCs w:val="24"/>
        </w:rPr>
        <w:t xml:space="preserve"> и у друге сврхе се не може користити </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контакт</w:t>
      </w:r>
      <w:proofErr w:type="gramEnd"/>
      <w:r w:rsidRPr="00CC076A">
        <w:rPr>
          <w:rFonts w:ascii="Times New Roman" w:hAnsi="Times New Roman"/>
          <w:color w:val="000000"/>
          <w:sz w:val="24"/>
          <w:szCs w:val="24"/>
        </w:rPr>
        <w:t xml:space="preserve"> особа наручиоца</w:t>
      </w:r>
      <w:r w:rsidRPr="00CC076A">
        <w:rPr>
          <w:rFonts w:ascii="Times New Roman" w:hAnsi="Times New Roman"/>
          <w:color w:val="000000"/>
          <w:sz w:val="24"/>
          <w:szCs w:val="24"/>
          <w:lang w:val="sr-Cyrl-CS"/>
        </w:rPr>
        <w:t xml:space="preserve"> који издаје Потврду</w:t>
      </w:r>
      <w:r w:rsidRPr="00CC076A">
        <w:rPr>
          <w:rFonts w:ascii="Times New Roman" w:hAnsi="Times New Roman"/>
          <w:color w:val="000000"/>
          <w:sz w:val="24"/>
          <w:szCs w:val="24"/>
        </w:rPr>
        <w:t xml:space="preserve"> и </w:t>
      </w:r>
      <w:r w:rsidRPr="00CC076A">
        <w:rPr>
          <w:rFonts w:ascii="Times New Roman" w:hAnsi="Times New Roman"/>
          <w:color w:val="000000"/>
          <w:sz w:val="24"/>
          <w:szCs w:val="24"/>
          <w:lang w:val="sr-Cyrl-CS"/>
        </w:rPr>
        <w:t xml:space="preserve">број </w:t>
      </w:r>
      <w:r w:rsidRPr="00CC076A">
        <w:rPr>
          <w:rFonts w:ascii="Times New Roman" w:hAnsi="Times New Roman"/>
          <w:color w:val="000000"/>
          <w:sz w:val="24"/>
          <w:szCs w:val="24"/>
        </w:rPr>
        <w:t>телефон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w:t>
      </w:r>
    </w:p>
    <w:p w:rsidR="00E87317" w:rsidRPr="00CC076A" w:rsidRDefault="00E87317" w:rsidP="00E87317">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 </w:t>
      </w:r>
      <w:proofErr w:type="gramStart"/>
      <w:r w:rsidRPr="00CC076A">
        <w:rPr>
          <w:rFonts w:ascii="Times New Roman" w:hAnsi="Times New Roman"/>
          <w:sz w:val="24"/>
          <w:szCs w:val="24"/>
        </w:rPr>
        <w:t>потпис</w:t>
      </w:r>
      <w:proofErr w:type="gramEnd"/>
      <w:r w:rsidRPr="00CC076A">
        <w:rPr>
          <w:rFonts w:ascii="Times New Roman" w:hAnsi="Times New Roman"/>
          <w:sz w:val="24"/>
          <w:szCs w:val="24"/>
        </w:rPr>
        <w:t xml:space="preserve"> овлашћеног лица и печат наручиоца </w:t>
      </w:r>
    </w:p>
    <w:p w:rsidR="00E87317" w:rsidRPr="00CC076A" w:rsidRDefault="00E87317" w:rsidP="00E87317">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w:t>
      </w:r>
    </w:p>
    <w:p w:rsidR="00E87317" w:rsidRPr="00CC076A" w:rsidRDefault="00E87317" w:rsidP="00E87317">
      <w:pPr>
        <w:suppressAutoHyphens/>
        <w:spacing w:after="0" w:line="240" w:lineRule="auto"/>
        <w:contextualSpacing/>
        <w:jc w:val="both"/>
        <w:rPr>
          <w:rFonts w:ascii="Times New Roman" w:hAnsi="Times New Roman"/>
          <w:sz w:val="24"/>
          <w:szCs w:val="24"/>
          <w:u w:val="single"/>
        </w:rPr>
      </w:pPr>
      <w:r w:rsidRPr="00CC076A">
        <w:rPr>
          <w:rFonts w:ascii="Times New Roman" w:hAnsi="Times New Roman"/>
          <w:sz w:val="24"/>
          <w:szCs w:val="24"/>
          <w:u w:val="single"/>
        </w:rPr>
        <w:t>Уз потврду Наручиоца доставити:</w:t>
      </w:r>
    </w:p>
    <w:p w:rsidR="00E87317" w:rsidRPr="00CC076A" w:rsidRDefault="00E87317" w:rsidP="00E87317">
      <w:pPr>
        <w:numPr>
          <w:ilvl w:val="0"/>
          <w:numId w:val="42"/>
        </w:num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Фотокопије Уговора на које се потврда односи</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које мора да испуни сваки подизвођач, односно члан групе понуђача:</w:t>
      </w:r>
    </w:p>
    <w:p w:rsidR="00236067" w:rsidRPr="00236067" w:rsidRDefault="00236067" w:rsidP="00236067">
      <w:pPr>
        <w:spacing w:after="0" w:line="240" w:lineRule="auto"/>
        <w:jc w:val="both"/>
        <w:rPr>
          <w:rFonts w:ascii="Times New Roman" w:hAnsi="Times New Roman"/>
          <w:sz w:val="24"/>
          <w:szCs w:val="24"/>
          <w:lang w:val="sr-Cyrl-CS"/>
        </w:rPr>
      </w:pPr>
    </w:p>
    <w:p w:rsidR="00CC076A" w:rsidRPr="00CC076A" w:rsidRDefault="00236067" w:rsidP="00CC076A">
      <w:pPr>
        <w:spacing w:after="0" w:line="240" w:lineRule="auto"/>
        <w:jc w:val="both"/>
        <w:rPr>
          <w:rFonts w:ascii="Times New Roman" w:hAnsi="Times New Roman"/>
          <w:sz w:val="24"/>
          <w:szCs w:val="24"/>
          <w:lang w:val="sr-Cyrl-CS"/>
        </w:rPr>
      </w:pPr>
      <w:r w:rsidRPr="00CC076A">
        <w:rPr>
          <w:rFonts w:ascii="Times New Roman" w:hAnsi="Times New Roman"/>
          <w:sz w:val="24"/>
          <w:szCs w:val="24"/>
          <w:lang w:val="sr-Cyrl-CS"/>
        </w:rPr>
        <w:t xml:space="preserve">Сваки подизвођач мора да испуњава услове из члана 75. став 1. тачка 1) до 4) Закона, што доказује </w:t>
      </w:r>
      <w:r w:rsidR="00CC076A" w:rsidRPr="00CC076A">
        <w:rPr>
          <w:rFonts w:ascii="Times New Roman" w:hAnsi="Times New Roman"/>
          <w:sz w:val="24"/>
          <w:szCs w:val="24"/>
          <w:lang w:val="sr-Cyrl-CS"/>
        </w:rPr>
        <w:t>потписаном и печатираном изјавом датом под пуном кривичном и материјалном одговорношћу (образац 8).</w:t>
      </w:r>
    </w:p>
    <w:p w:rsidR="001227C4" w:rsidRPr="001227C4" w:rsidRDefault="001227C4" w:rsidP="00CC076A">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236067"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CC076A" w:rsidRPr="001227C4" w:rsidRDefault="00CC076A" w:rsidP="00236067">
      <w:pPr>
        <w:spacing w:after="0" w:line="240" w:lineRule="auto"/>
        <w:jc w:val="both"/>
        <w:rPr>
          <w:rFonts w:ascii="Times New Roman" w:hAnsi="Times New Roman"/>
          <w:lang w:val="sr-Cyrl-CS"/>
        </w:rPr>
      </w:pPr>
    </w:p>
    <w:p w:rsidR="00236067" w:rsidRPr="00CC076A" w:rsidRDefault="00236067" w:rsidP="00236067">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w:t>
      </w:r>
      <w:r w:rsidR="00CC076A" w:rsidRPr="00CC076A">
        <w:rPr>
          <w:rFonts w:ascii="Times New Roman" w:hAnsi="Times New Roman"/>
          <w:sz w:val="24"/>
          <w:szCs w:val="24"/>
          <w:lang w:val="sr-Cyrl-CS"/>
        </w:rPr>
        <w:t>потписаном и печатираном изјавом датом под пуном кривичном и материјалном одговорношћу (образац 8).</w:t>
      </w:r>
    </w:p>
    <w:p w:rsidR="00A665C1" w:rsidRPr="00CC076A" w:rsidRDefault="001227C4" w:rsidP="00CC076A">
      <w:pPr>
        <w:jc w:val="both"/>
        <w:outlineLvl w:val="0"/>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понуђача из групе пон</w:t>
      </w:r>
      <w:r w:rsidR="00CC076A">
        <w:rPr>
          <w:rFonts w:ascii="Times New Roman" w:hAnsi="Times New Roman"/>
          <w:lang w:val="sr-Cyrl-CS"/>
        </w:rPr>
        <w:t>уђача за део набавке који ће изв</w:t>
      </w:r>
      <w:r w:rsidRPr="001227C4">
        <w:rPr>
          <w:rFonts w:ascii="Times New Roman" w:hAnsi="Times New Roman"/>
          <w:lang w:val="sr-Cyrl-CS"/>
        </w:rPr>
        <w:t>ршити преко понуђача из групе понуђача</w:t>
      </w:r>
      <w:r w:rsidR="00CC076A">
        <w:rPr>
          <w:rFonts w:ascii="Times New Roman" w:hAnsi="Times New Roman"/>
          <w:lang w:val="sr-Cyrl-CS"/>
        </w:rPr>
        <w:t xml:space="preserve">. </w:t>
      </w:r>
      <w:r w:rsidR="00236067" w:rsidRPr="001227C4">
        <w:rPr>
          <w:rFonts w:ascii="Times New Roman" w:hAnsi="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Pr>
          <w:rFonts w:ascii="Times New Roman" w:hAnsi="Times New Roman"/>
          <w:lang w:val="sr-Cyrl-CS"/>
        </w:rPr>
        <w:t>.</w:t>
      </w:r>
      <w:r w:rsidR="00CC076A">
        <w:rPr>
          <w:bCs/>
          <w:i/>
          <w:iCs/>
          <w:lang w:val="ru-RU"/>
        </w:rPr>
        <w:t xml:space="preserve">             </w:t>
      </w:r>
      <w:r w:rsidR="00A665C1" w:rsidRPr="00C472B6">
        <w:rPr>
          <w:bCs/>
          <w:i/>
          <w:iCs/>
          <w:lang w:val="ru-RU"/>
        </w:rPr>
        <w:t xml:space="preserve">                                                                             </w:t>
      </w:r>
      <w:r w:rsidR="00B07C07">
        <w:rPr>
          <w:bCs/>
          <w:i/>
          <w:iCs/>
          <w:lang w:val="ru-RU"/>
        </w:rPr>
        <w:t xml:space="preserve">                    </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Начин достављања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 УПУТСТВО ПОНУЂАЧУ КАКО ДА САЧИНИ ПОНУДУ</w:t>
      </w:r>
    </w:p>
    <w:p w:rsidR="001227C4" w:rsidRPr="00A76081"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 ПОДАЦИ О ЈЕЗИКУ У ПОСТУПКУ ЈАВНЕ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припрема конкурсну документацију и води поступак на српском језику.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мора бити сачињена на српском језику.</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5.2. УПУТСТВО О НАЧИНУ ПОПУЊАВАЊА ОБРАЗАЦА И ПОСЕБНИ ЗАХТЕВИ </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 ПОГЛЕДУ НАЧИНА НА КОЈИ ПОНУДА МОРА ДА БУДЕ САЧИЊЕНА</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5.3. ПОНУДЕ СА ВАРИЈАНТАМА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Понуде са варијантама нису дозвољене.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5.4. ПАРТИЈЕ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Предметна јавна набавка није обликована по партијама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5.5. НАЧИН ПОДНОШЕЊА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са обрасцима и доказима о испуњености услова из конкурсне документације доставити на адресу: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ОПШТИНА ЧАЈЕТИНА, Општинска управа, Ул. Александра Карађорђевића бр.28, 31310 Чајетина</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са назнаком: </w:t>
      </w:r>
    </w:p>
    <w:p w:rsidR="001227C4" w:rsidRPr="00E87317" w:rsidRDefault="00A76081" w:rsidP="00E87317">
      <w:pPr>
        <w:autoSpaceDE w:val="0"/>
        <w:autoSpaceDN w:val="0"/>
        <w:adjustRightInd w:val="0"/>
        <w:rPr>
          <w:rFonts w:ascii="Times New Roman" w:hAnsi="Times New Roman"/>
          <w:b/>
          <w:sz w:val="24"/>
          <w:szCs w:val="24"/>
          <w:lang w:val="sr-Latn-CS"/>
        </w:rPr>
      </w:pPr>
      <w:r>
        <w:rPr>
          <w:rFonts w:ascii="Times New Roman" w:hAnsi="Times New Roman"/>
          <w:sz w:val="24"/>
          <w:szCs w:val="24"/>
          <w:lang w:val="sr-Cyrl-CS"/>
        </w:rPr>
        <w:t>"</w:t>
      </w:r>
      <w:r w:rsidRPr="00E87317">
        <w:rPr>
          <w:rFonts w:ascii="Times New Roman" w:hAnsi="Times New Roman"/>
          <w:sz w:val="24"/>
          <w:szCs w:val="24"/>
          <w:lang w:val="sr-Cyrl-CS"/>
        </w:rPr>
        <w:t>ПОНУДА ЗА  ЈН</w:t>
      </w:r>
      <w:r w:rsidRPr="00E87317">
        <w:rPr>
          <w:rFonts w:ascii="Times New Roman" w:hAnsi="Times New Roman"/>
          <w:sz w:val="24"/>
          <w:szCs w:val="24"/>
        </w:rPr>
        <w:t>M</w:t>
      </w:r>
      <w:r w:rsidRPr="00E87317">
        <w:rPr>
          <w:rFonts w:ascii="Times New Roman" w:hAnsi="Times New Roman"/>
          <w:sz w:val="24"/>
          <w:szCs w:val="24"/>
          <w:lang w:val="sr-Cyrl-CS"/>
        </w:rPr>
        <w:t>В-</w:t>
      </w:r>
      <w:r w:rsidRPr="00E87317">
        <w:rPr>
          <w:rFonts w:ascii="Times New Roman" w:hAnsi="Times New Roman"/>
          <w:sz w:val="24"/>
          <w:szCs w:val="24"/>
        </w:rPr>
        <w:t>у</w:t>
      </w:r>
      <w:r w:rsidR="001227C4" w:rsidRPr="00E87317">
        <w:rPr>
          <w:rFonts w:ascii="Times New Roman" w:hAnsi="Times New Roman"/>
          <w:sz w:val="24"/>
          <w:szCs w:val="24"/>
          <w:lang w:val="sr-Cyrl-CS"/>
        </w:rPr>
        <w:t xml:space="preserve">  </w:t>
      </w:r>
      <w:r w:rsidR="006D33BB" w:rsidRPr="006D33BB">
        <w:rPr>
          <w:rFonts w:ascii="Times New Roman" w:hAnsi="Times New Roman"/>
          <w:sz w:val="24"/>
          <w:szCs w:val="24"/>
        </w:rPr>
        <w:t>03/18</w:t>
      </w:r>
      <w:r w:rsidR="001227C4" w:rsidRPr="00E87317">
        <w:rPr>
          <w:rFonts w:ascii="Times New Roman" w:hAnsi="Times New Roman"/>
          <w:sz w:val="24"/>
          <w:szCs w:val="24"/>
          <w:lang w:val="sr-Cyrl-CS"/>
        </w:rPr>
        <w:t xml:space="preserve"> – </w:t>
      </w:r>
      <w:r w:rsidR="00E87317" w:rsidRPr="00E87317">
        <w:rPr>
          <w:rFonts w:ascii="Times New Roman" w:eastAsia="Times New Roman" w:hAnsi="Times New Roman"/>
          <w:bCs/>
          <w:sz w:val="24"/>
          <w:szCs w:val="24"/>
        </w:rPr>
        <w:t xml:space="preserve">УСЛУГЕ </w:t>
      </w:r>
      <w:r w:rsidR="00E87317" w:rsidRPr="00E87317">
        <w:rPr>
          <w:rFonts w:ascii="Times New Roman" w:hAnsi="Times New Roman"/>
          <w:bCs/>
          <w:sz w:val="24"/>
          <w:szCs w:val="24"/>
          <w:lang w:val="sr-Cyrl-CS"/>
        </w:rPr>
        <w:t xml:space="preserve">ЛИЧНОГ ПРАТИОЦА ДЕЦЕ СА </w:t>
      </w:r>
      <w:r w:rsidR="006D33BB">
        <w:rPr>
          <w:rFonts w:ascii="Times New Roman" w:hAnsi="Times New Roman"/>
          <w:bCs/>
          <w:sz w:val="24"/>
          <w:szCs w:val="24"/>
          <w:lang w:val="sr-Cyrl-CS"/>
        </w:rPr>
        <w:t>СМЕТЊАМА У РАЗВОЈУ</w:t>
      </w:r>
      <w:r w:rsidR="00B07C07" w:rsidRPr="00E87317">
        <w:rPr>
          <w:rFonts w:ascii="Times New Roman" w:eastAsia="Times New Roman" w:hAnsi="Times New Roman"/>
          <w:i/>
          <w:iCs/>
          <w:sz w:val="24"/>
          <w:szCs w:val="24"/>
        </w:rPr>
        <w:t xml:space="preserve"> - </w:t>
      </w:r>
      <w:r w:rsidR="001227C4" w:rsidRPr="00E87317">
        <w:rPr>
          <w:rFonts w:ascii="Times New Roman" w:hAnsi="Times New Roman"/>
          <w:sz w:val="24"/>
          <w:szCs w:val="24"/>
          <w:lang w:val="sr-Cyrl-CS"/>
        </w:rPr>
        <w:t>НЕ ОТВАРАТИ"</w:t>
      </w:r>
      <w:r w:rsidR="001227C4" w:rsidRPr="00E87317">
        <w:rPr>
          <w:rFonts w:ascii="Times New Roman" w:hAnsi="Times New Roman"/>
          <w:sz w:val="24"/>
          <w:szCs w:val="24"/>
        </w:rPr>
        <w:t>.</w:t>
      </w:r>
      <w:r w:rsidR="001227C4" w:rsidRPr="00E87317">
        <w:rPr>
          <w:rFonts w:ascii="Times New Roman" w:hAnsi="Times New Roman"/>
          <w:sz w:val="24"/>
          <w:szCs w:val="24"/>
          <w:lang w:val="sr-Cyrl-CS"/>
        </w:rPr>
        <w:tab/>
      </w:r>
      <w:r w:rsidR="001227C4" w:rsidRPr="001227C4">
        <w:rPr>
          <w:rFonts w:ascii="Times New Roman" w:hAnsi="Times New Roman"/>
          <w:sz w:val="24"/>
          <w:szCs w:val="24"/>
          <w:lang w:val="sr-Cyrl-CS"/>
        </w:rPr>
        <w:tab/>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поднети само једну понуду.</w:t>
      </w:r>
    </w:p>
    <w:p w:rsidR="00CC076A" w:rsidRPr="00341BFB"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 xml:space="preserve">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w:t>
      </w:r>
      <w:r w:rsidRPr="001227C4">
        <w:rPr>
          <w:rFonts w:ascii="Times New Roman" w:hAnsi="Times New Roman"/>
          <w:sz w:val="24"/>
          <w:szCs w:val="24"/>
          <w:lang w:val="sr-Cyrl-CS"/>
        </w:rPr>
        <w:lastRenderedPageBreak/>
        <w:t>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5.6. ОПОЗИВ ПОНУДЕ, ИЗМЕНА ПОНУДЕ, ДОПУНА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"ИЗМЕНА ПОНУДЕ" или "ДОПУНА ПОНУДЕ" или "ОПОЗИВ ПОНУДЕ" у по</w:t>
      </w:r>
      <w:r w:rsidR="00303F99">
        <w:rPr>
          <w:rFonts w:ascii="Times New Roman" w:hAnsi="Times New Roman"/>
          <w:sz w:val="24"/>
          <w:szCs w:val="24"/>
          <w:lang w:val="sr-Cyrl-CS"/>
        </w:rPr>
        <w:t>ступку  ЈНМ</w:t>
      </w:r>
      <w:r w:rsidRPr="001227C4">
        <w:rPr>
          <w:rFonts w:ascii="Times New Roman" w:hAnsi="Times New Roman"/>
          <w:sz w:val="24"/>
          <w:szCs w:val="24"/>
          <w:lang w:val="sr-Cyrl-CS"/>
        </w:rPr>
        <w:t>В-</w:t>
      </w:r>
      <w:r w:rsidRPr="006D33BB">
        <w:rPr>
          <w:rFonts w:ascii="Times New Roman" w:hAnsi="Times New Roman"/>
          <w:sz w:val="24"/>
          <w:szCs w:val="24"/>
          <w:lang w:val="sr-Cyrl-CS"/>
        </w:rPr>
        <w:t xml:space="preserve">д </w:t>
      </w:r>
      <w:r w:rsidR="006D33BB" w:rsidRPr="006D33BB">
        <w:rPr>
          <w:rFonts w:ascii="Times New Roman" w:hAnsi="Times New Roman"/>
          <w:sz w:val="24"/>
          <w:szCs w:val="24"/>
        </w:rPr>
        <w:t>03/18</w:t>
      </w:r>
      <w:r w:rsidRPr="001227C4">
        <w:rPr>
          <w:rFonts w:ascii="Times New Roman" w:hAnsi="Times New Roman"/>
          <w:sz w:val="24"/>
          <w:szCs w:val="24"/>
          <w:lang w:val="sr-Cyrl-CS"/>
        </w:rPr>
        <w:t xml:space="preserve">  - НЕ ОТВАРАТИ".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CC076A"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Понуда не може бити измењена, допуњена нити опозвана после истека рока за подношење исте. </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5.7. ПОДНОШЕЊЕ И ОТВАРАЊЕ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341BFB">
        <w:rPr>
          <w:rFonts w:ascii="Times New Roman" w:hAnsi="Times New Roman"/>
          <w:sz w:val="24"/>
          <w:szCs w:val="24"/>
          <w:lang w:val="sr-Cyrl-CS"/>
        </w:rPr>
        <w:t xml:space="preserve">до </w:t>
      </w:r>
      <w:r w:rsidR="006D33BB" w:rsidRPr="00341BFB">
        <w:rPr>
          <w:rFonts w:ascii="Times New Roman" w:hAnsi="Times New Roman"/>
          <w:sz w:val="24"/>
          <w:szCs w:val="24"/>
        </w:rPr>
        <w:t>04.01.2018</w:t>
      </w:r>
      <w:r w:rsidRPr="001227C4">
        <w:rPr>
          <w:rFonts w:ascii="Times New Roman" w:hAnsi="Times New Roman"/>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Благовремено достављене понуде  биће јавно комисијски отворене у просторијама Наручиоца, дана </w:t>
      </w:r>
      <w:r w:rsidR="006D33BB">
        <w:rPr>
          <w:rFonts w:ascii="Times New Roman" w:hAnsi="Times New Roman"/>
          <w:sz w:val="24"/>
          <w:szCs w:val="24"/>
        </w:rPr>
        <w:t>04.01.2018</w:t>
      </w:r>
      <w:r w:rsidR="006D33BB">
        <w:rPr>
          <w:rFonts w:ascii="Times New Roman" w:hAnsi="Times New Roman"/>
          <w:sz w:val="24"/>
          <w:szCs w:val="24"/>
          <w:lang w:val="sr-Cyrl-CS"/>
        </w:rPr>
        <w:t>. године са почетком у 12:40</w:t>
      </w:r>
      <w:r w:rsidRPr="001227C4">
        <w:rPr>
          <w:rFonts w:ascii="Times New Roman" w:hAnsi="Times New Roman"/>
          <w:sz w:val="24"/>
          <w:szCs w:val="24"/>
          <w:lang w:val="sr-Cyrl-CS"/>
        </w:rPr>
        <w:t xml:space="preserve"> часова.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5.8. ИСПУЊЕНОСТ УСЛОВА ОД СТРАНЕ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у овом поступку не предвиђа примену одредби става 9. и 10. члана 80. Закона о јавним набавкама.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Понуђач у потпуности одговара Наручиоцу за извршење уговорене предметне јавне набавке без обзира на број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Сваки подизвођач, којега понуђач ангажује, мора да испуњава услове из члана 75. став 1. тачка 1) до 4) Закона, што доказује достављањем доказа наведеним одељку доказивање испуњености обавезних услова из члана 75.</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5.9. ИСПУЊЕНОСТ УСЛОВА У ЗАЈЕДНИЧКОЈ ПОНУДИ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из групе понуђача, одговарају Наручиоцу неограничено солидарно у складу са Законом.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доказивање испуњености обавезних услова из члана 75.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Група понуђача подноси и следеће обрасце у понуди: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Образац бр. 1.- Подаци о понуђачу, за Носиоца посла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Обрацац бр. 1А - Подаци о понуђачу из групе понуђача, за све остале чланове групе понуђача.</w:t>
      </w:r>
    </w:p>
    <w:p w:rsidR="006D33BB"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5.10. РЕЛЕВАНТАН ДОКАЗ ЗА ОДБИЈАЊЕ ПОНУДЕ ПОНУЂАЧА КОЈИ</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НИСУ ИСПУНИЛИ ОБАВЕЗЕ ПО РАНИЈЕ ЗАКЉУЧЕНИМ УГОВОРИМА</w:t>
      </w:r>
    </w:p>
    <w:p w:rsidR="001227C4" w:rsidRPr="001227C4" w:rsidRDefault="001227C4" w:rsidP="00CC076A">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(НЕГАТИВНА РЕФЕРЕНЦА)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Наручилац </w:t>
      </w:r>
      <w:r w:rsidRPr="001227C4">
        <w:rPr>
          <w:rFonts w:ascii="Times New Roman" w:hAnsi="Times New Roman"/>
          <w:sz w:val="24"/>
          <w:szCs w:val="24"/>
        </w:rPr>
        <w:t>може</w:t>
      </w:r>
      <w:r w:rsidRPr="001227C4">
        <w:rPr>
          <w:rFonts w:ascii="Times New Roman" w:hAnsi="Times New Roman"/>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поступао супротно забрани из чл. 23 и 25. Закона;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учинио повреду конкуренције;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доставио неистините податке у понуди или без оправданих разлога одбио да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закључи уговор о јавној набавци, након што му је уговор додељен;</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одбио да достави доказе и средства обезбеђења на шта се у понуди обавезао.</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правоснажна судска одлука или коначна одлука другог надлежног органа;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исправа о наплаћеној уговорној казни;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рекламације потрошача, односно корисника, ако нису отклоњене у уговореном року;</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5) извештај надзорног органа  о изведеним радовима који нису у складу са  пројектом </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односно уговором</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5.11. ИЗМЕНА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1227C4">
        <w:rPr>
          <w:rFonts w:ascii="Times New Roman" w:hAnsi="Times New Roman"/>
          <w:b/>
          <w:sz w:val="24"/>
          <w:szCs w:val="24"/>
          <w:lang w:val="sr-Cyrl-CS"/>
        </w:rPr>
        <w:t>.</w:t>
      </w:r>
    </w:p>
    <w:p w:rsidR="001227C4" w:rsidRPr="001227C4"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5.12. ОДРЕДБЕ О САДРЖИНИ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доставља једну понуду  у писаном облику, на приложеном Обрасцу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и оверен Образац бр. 1.- Подаци о понуђачу,</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3.- Понуда,</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4.- Изјава о испуњености додатних услова,</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5.- Техничке спецификације,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6.- Образац трошкова припреме понуде,</w:t>
      </w:r>
    </w:p>
    <w:p w:rsid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7.- Изјава понуђача о независној понуди,</w:t>
      </w:r>
    </w:p>
    <w:p w:rsidR="001F7D90" w:rsidRPr="001227C4" w:rsidRDefault="001F7D90" w:rsidP="003255BA">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 xml:space="preserve">- </w:t>
      </w:r>
      <w:r w:rsidRPr="001227C4">
        <w:rPr>
          <w:rFonts w:ascii="Times New Roman" w:hAnsi="Times New Roman"/>
          <w:sz w:val="24"/>
          <w:szCs w:val="24"/>
          <w:lang w:val="sr-Cyrl-CS"/>
        </w:rPr>
        <w:t>попуњен,</w:t>
      </w:r>
      <w:r>
        <w:rPr>
          <w:rFonts w:ascii="Times New Roman" w:hAnsi="Times New Roman"/>
          <w:sz w:val="24"/>
          <w:szCs w:val="24"/>
          <w:lang w:val="sr-Cyrl-CS"/>
        </w:rPr>
        <w:t xml:space="preserve"> потписан и оверен Образац бр. 8</w:t>
      </w:r>
      <w:r w:rsidRPr="001227C4">
        <w:rPr>
          <w:rFonts w:ascii="Times New Roman" w:hAnsi="Times New Roman"/>
          <w:sz w:val="24"/>
          <w:szCs w:val="24"/>
          <w:lang w:val="sr-Cyrl-CS"/>
        </w:rPr>
        <w:t xml:space="preserve">.- Изјава </w:t>
      </w:r>
      <w:r>
        <w:rPr>
          <w:rFonts w:ascii="Times New Roman" w:hAnsi="Times New Roman"/>
          <w:sz w:val="24"/>
          <w:szCs w:val="24"/>
          <w:lang w:val="sr-Cyrl-CS"/>
        </w:rPr>
        <w:t xml:space="preserve">о испуњености обавезних услова </w:t>
      </w:r>
      <w:r w:rsidRPr="001227C4">
        <w:rPr>
          <w:rFonts w:ascii="Times New Roman" w:hAnsi="Times New Roman"/>
          <w:sz w:val="24"/>
          <w:szCs w:val="24"/>
          <w:lang w:val="sr-Cyrl-CS"/>
        </w:rPr>
        <w:t>,</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модел уговора</w:t>
      </w:r>
    </w:p>
    <w:p w:rsidR="001227C4" w:rsidRPr="001227C4" w:rsidRDefault="001227C4" w:rsidP="003255BA">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5.13. РАЗЛОЗИ ЗА ОДБИЈАЊЕ ПОНУДЕ И ОДУСТАЈАЊЕ ОД ДОДЕЛЕ</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УГОВОРА О ЈАВНОЈ НАБАВЦИ</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B07C07"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је дужан да у поступку јавне набавке, пошто прегледа и оцени понуду, одбије неприхватљиву понуду.</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5.14. ДОДАТНЕ ИНФОРМАЦИЈЕ И ПОЈАШЊЕЊА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позив за јавну набавку бр. </w:t>
      </w:r>
      <w:r w:rsidR="006D33BB" w:rsidRPr="006D33BB">
        <w:rPr>
          <w:rFonts w:ascii="Times New Roman" w:hAnsi="Times New Roman"/>
          <w:sz w:val="24"/>
          <w:szCs w:val="24"/>
          <w:lang w:val="sr-Cyrl-CS"/>
        </w:rPr>
        <w:t>ЈНМ</w:t>
      </w:r>
      <w:r w:rsidRPr="006D33BB">
        <w:rPr>
          <w:rFonts w:ascii="Times New Roman" w:hAnsi="Times New Roman"/>
          <w:sz w:val="24"/>
          <w:szCs w:val="24"/>
          <w:lang w:val="sr-Cyrl-CS"/>
        </w:rPr>
        <w:t xml:space="preserve">В </w:t>
      </w:r>
      <w:r w:rsidR="006D33BB" w:rsidRPr="006D33BB">
        <w:rPr>
          <w:rFonts w:ascii="Times New Roman" w:hAnsi="Times New Roman"/>
          <w:sz w:val="24"/>
          <w:szCs w:val="24"/>
          <w:lang w:val="sr-Cyrl-CS"/>
        </w:rPr>
        <w:t>03/18</w:t>
      </w:r>
      <w:r w:rsidRPr="001227C4">
        <w:rPr>
          <w:rFonts w:ascii="Times New Roman" w:hAnsi="Times New Roman"/>
          <w:sz w:val="24"/>
          <w:szCs w:val="24"/>
          <w:lang w:val="sr-Cyrl-CS"/>
        </w:rPr>
        <w:t xml:space="preserve"> “.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w:t>
      </w:r>
      <w:r w:rsidR="006D33BB">
        <w:rPr>
          <w:rFonts w:ascii="Times New Roman" w:hAnsi="Times New Roman"/>
          <w:sz w:val="24"/>
          <w:szCs w:val="24"/>
          <w:lang w:val="sr-Cyrl-CS"/>
        </w:rPr>
        <w:t>3</w:t>
      </w:r>
      <w:r w:rsidRPr="001227C4">
        <w:rPr>
          <w:rFonts w:ascii="Times New Roman" w:hAnsi="Times New Roman"/>
          <w:sz w:val="24"/>
          <w:szCs w:val="24"/>
          <w:lang w:val="sr-Cyrl-CS"/>
        </w:rPr>
        <w:t>831-447</w:t>
      </w:r>
    </w:p>
    <w:p w:rsidR="001227C4" w:rsidRPr="00DE3B4A" w:rsidRDefault="001227C4" w:rsidP="00DE3B4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lastRenderedPageBreak/>
        <w:t>Наручилац ће у року од три дана по пријему таквог захтева објавити одговор на Порталу јавних набавк</w:t>
      </w:r>
      <w:r w:rsidR="00DE3B4A">
        <w:rPr>
          <w:rFonts w:ascii="Times New Roman" w:hAnsi="Times New Roman"/>
          <w:sz w:val="24"/>
          <w:szCs w:val="24"/>
          <w:lang w:val="sr-Cyrl-CS"/>
        </w:rPr>
        <w:t>и и на својој интернет страници</w:t>
      </w:r>
      <w:r w:rsidR="00DE3B4A">
        <w:rPr>
          <w:rFonts w:ascii="Times New Roman" w:hAnsi="Times New Roman"/>
          <w:sz w:val="24"/>
          <w:szCs w:val="24"/>
        </w:rPr>
        <w:t>.</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Комуникација : 031/3831-151, локал 134; факс: 031 831 447</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227C4" w:rsidRPr="00B07C07"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Комуникација у поступку јавне набавке се врши на начин одређен чланом 20. Закона</w:t>
      </w:r>
      <w:r w:rsidRPr="001227C4">
        <w:rPr>
          <w:rFonts w:ascii="Times New Roman" w:hAnsi="Times New Roman"/>
          <w:sz w:val="24"/>
          <w:szCs w:val="24"/>
        </w:rPr>
        <w:t>.</w:t>
      </w:r>
    </w:p>
    <w:p w:rsidR="00303F99" w:rsidRPr="00526B1A" w:rsidRDefault="00303F99" w:rsidP="00DE3B4A">
      <w:pPr>
        <w:spacing w:before="100" w:beforeAutospacing="1" w:after="0" w:line="240" w:lineRule="auto"/>
        <w:jc w:val="both"/>
        <w:rPr>
          <w:rFonts w:ascii="Times New Roman" w:eastAsia="Times New Roman" w:hAnsi="Times New Roman"/>
          <w:sz w:val="24"/>
          <w:szCs w:val="24"/>
          <w:lang w:val="ru-RU"/>
        </w:rPr>
      </w:pPr>
      <w:r>
        <w:rPr>
          <w:rFonts w:ascii="Times New Roman" w:eastAsia="Times New Roman" w:hAnsi="Times New Roman"/>
          <w:b/>
          <w:bCs/>
          <w:iCs/>
          <w:sz w:val="24"/>
          <w:szCs w:val="24"/>
          <w:lang w:val="sr-Cyrl-CS"/>
        </w:rPr>
        <w:t>10</w:t>
      </w:r>
      <w:r w:rsidRPr="00526B1A">
        <w:rPr>
          <w:rFonts w:ascii="Times New Roman" w:eastAsia="Times New Roman" w:hAnsi="Times New Roman"/>
          <w:b/>
          <w:bCs/>
          <w:iCs/>
          <w:sz w:val="24"/>
          <w:szCs w:val="24"/>
        </w:rPr>
        <w:t>. ВАЛУТА И НАЧИН НА КОЈИ МОРА ДА БУДЕ НАВЕДЕНА И ИЗРАЖЕНА ЦЕНА У ПОНУДИ</w:t>
      </w:r>
    </w:p>
    <w:p w:rsidR="00303F99" w:rsidRPr="00526B1A" w:rsidRDefault="00303F99" w:rsidP="00DE3B4A">
      <w:pPr>
        <w:spacing w:before="100" w:beforeAutospacing="1" w:after="0" w:line="240" w:lineRule="auto"/>
        <w:jc w:val="both"/>
        <w:rPr>
          <w:rFonts w:ascii="Times New Roman" w:eastAsia="Times New Roman" w:hAnsi="Times New Roman"/>
          <w:b/>
          <w:bCs/>
          <w:sz w:val="24"/>
          <w:szCs w:val="24"/>
          <w:lang w:val="sr-Cyrl-CS"/>
        </w:rPr>
      </w:pPr>
      <w:proofErr w:type="gramStart"/>
      <w:r w:rsidRPr="00526B1A">
        <w:rPr>
          <w:rFonts w:ascii="Times New Roman" w:eastAsia="Times New Roman" w:hAnsi="Times New Roman"/>
          <w:b/>
          <w:bCs/>
          <w:sz w:val="24"/>
          <w:szCs w:val="24"/>
        </w:rPr>
        <w:t>Цена обухвата све трошкове.</w:t>
      </w:r>
      <w:proofErr w:type="gramEnd"/>
    </w:p>
    <w:p w:rsidR="00303F99" w:rsidRPr="00526B1A" w:rsidRDefault="00303F99" w:rsidP="00DE3B4A">
      <w:pPr>
        <w:tabs>
          <w:tab w:val="decimal" w:pos="142"/>
        </w:tabs>
        <w:spacing w:after="0"/>
        <w:jc w:val="both"/>
        <w:rPr>
          <w:rFonts w:ascii="Times New Roman" w:hAnsi="Times New Roman"/>
          <w:sz w:val="24"/>
          <w:szCs w:val="24"/>
          <w:lang w:val="sr-Cyrl-CS"/>
        </w:rPr>
      </w:pPr>
      <w:r>
        <w:rPr>
          <w:rFonts w:ascii="Times New Roman" w:hAnsi="Times New Roman"/>
          <w:sz w:val="24"/>
          <w:szCs w:val="24"/>
          <w:lang w:val="sr-Cyrl-CS"/>
        </w:rPr>
        <w:tab/>
      </w:r>
      <w:r w:rsidRPr="00526B1A">
        <w:rPr>
          <w:rFonts w:ascii="Times New Roman" w:hAnsi="Times New Roman"/>
          <w:sz w:val="24"/>
          <w:szCs w:val="24"/>
          <w:lang w:val="sr-Cyrl-CS"/>
        </w:rPr>
        <w:t>Цена мор</w:t>
      </w:r>
      <w:r w:rsidR="001F7D90">
        <w:rPr>
          <w:rFonts w:ascii="Times New Roman" w:hAnsi="Times New Roman"/>
          <w:sz w:val="24"/>
          <w:szCs w:val="24"/>
          <w:lang w:val="sr-Cyrl-CS"/>
        </w:rPr>
        <w:t xml:space="preserve">а бити исказана у динарима, </w:t>
      </w:r>
      <w:r w:rsidRPr="00526B1A">
        <w:rPr>
          <w:rFonts w:ascii="Times New Roman" w:hAnsi="Times New Roman"/>
          <w:sz w:val="24"/>
          <w:szCs w:val="24"/>
          <w:lang w:val="sr-Cyrl-CS"/>
        </w:rPr>
        <w:t xml:space="preserve"> без ПДВ-а, са урачунатим свим трошковима који понуђач има у реализацији предметне јавне набавке</w:t>
      </w:r>
      <w:r w:rsidR="001F7D90">
        <w:rPr>
          <w:rFonts w:ascii="Times New Roman" w:hAnsi="Times New Roman"/>
          <w:sz w:val="24"/>
          <w:szCs w:val="24"/>
          <w:lang w:val="sr-Cyrl-CS"/>
        </w:rPr>
        <w:t>.</w:t>
      </w:r>
    </w:p>
    <w:p w:rsidR="00303F99" w:rsidRPr="00526B1A" w:rsidRDefault="00303F99" w:rsidP="00DE3B4A">
      <w:pPr>
        <w:spacing w:after="0"/>
        <w:jc w:val="both"/>
        <w:rPr>
          <w:rFonts w:ascii="Times New Roman" w:hAnsi="Times New Roman"/>
          <w:sz w:val="24"/>
          <w:szCs w:val="24"/>
        </w:rPr>
      </w:pPr>
      <w:proofErr w:type="gramStart"/>
      <w:r w:rsidRPr="00526B1A">
        <w:rPr>
          <w:rFonts w:ascii="Times New Roman" w:hAnsi="Times New Roman"/>
          <w:sz w:val="24"/>
          <w:szCs w:val="24"/>
        </w:rPr>
        <w:t xml:space="preserve">Цена </w:t>
      </w:r>
      <w:r w:rsidRPr="00526B1A">
        <w:rPr>
          <w:rFonts w:ascii="Times New Roman" w:hAnsi="Times New Roman"/>
          <w:sz w:val="24"/>
          <w:szCs w:val="24"/>
          <w:lang w:val="sr-Cyrl-CS"/>
        </w:rPr>
        <w:t>понуђача</w:t>
      </w:r>
      <w:r w:rsidRPr="00526B1A">
        <w:rPr>
          <w:rFonts w:ascii="Times New Roman" w:hAnsi="Times New Roman"/>
          <w:sz w:val="24"/>
          <w:szCs w:val="24"/>
        </w:rPr>
        <w:t xml:space="preserve"> дата у Обрасцу понуде са спецификацијом предмета набавке и обрасцем структуре цене не може се мењати до истека рока важења понуде.</w:t>
      </w:r>
      <w:proofErr w:type="gramEnd"/>
      <w:r w:rsidRPr="00526B1A">
        <w:rPr>
          <w:rFonts w:ascii="Times New Roman" w:hAnsi="Times New Roman"/>
          <w:sz w:val="24"/>
          <w:szCs w:val="24"/>
        </w:rPr>
        <w:t xml:space="preserve"> </w:t>
      </w:r>
      <w:proofErr w:type="gramStart"/>
      <w:r w:rsidRPr="00526B1A">
        <w:rPr>
          <w:rFonts w:ascii="Times New Roman" w:hAnsi="Times New Roman"/>
          <w:sz w:val="24"/>
          <w:szCs w:val="24"/>
        </w:rPr>
        <w:t>Цена мора бити исказана у динарима са свим урачунатим трошковима који се односе на предмет јавне набавке.</w:t>
      </w:r>
      <w:proofErr w:type="gramEnd"/>
      <w:r w:rsidRPr="00526B1A">
        <w:rPr>
          <w:rFonts w:ascii="Times New Roman" w:hAnsi="Times New Roman"/>
          <w:sz w:val="24"/>
          <w:szCs w:val="24"/>
        </w:rPr>
        <w:t xml:space="preserve"> </w:t>
      </w:r>
    </w:p>
    <w:p w:rsidR="00303F99" w:rsidRPr="00C15AB2" w:rsidRDefault="00303F99" w:rsidP="00DE3B4A">
      <w:pPr>
        <w:spacing w:after="0"/>
        <w:jc w:val="both"/>
        <w:rPr>
          <w:rFonts w:ascii="Times New Roman" w:hAnsi="Times New Roman"/>
          <w:sz w:val="24"/>
          <w:szCs w:val="24"/>
        </w:rPr>
      </w:pPr>
      <w:r w:rsidRPr="00526B1A">
        <w:rPr>
          <w:rFonts w:ascii="Times New Roman" w:hAnsi="Times New Roman"/>
          <w:sz w:val="24"/>
          <w:szCs w:val="24"/>
        </w:rPr>
        <w:t>У  случају  разлике  између  јединичне  и  укупне  цене  меродавна  је</w:t>
      </w:r>
      <w:r w:rsidRPr="00792EA1">
        <w:t xml:space="preserve">  </w:t>
      </w:r>
      <w:r w:rsidRPr="00C15AB2">
        <w:rPr>
          <w:rFonts w:ascii="Times New Roman" w:hAnsi="Times New Roman"/>
          <w:sz w:val="24"/>
          <w:szCs w:val="24"/>
        </w:rPr>
        <w:t>јединична цена.</w:t>
      </w:r>
    </w:p>
    <w:p w:rsidR="00DE3B4A" w:rsidRPr="00CC076A" w:rsidRDefault="00303F99" w:rsidP="00DE3B4A">
      <w:pPr>
        <w:spacing w:after="0"/>
        <w:jc w:val="both"/>
        <w:rPr>
          <w:rFonts w:ascii="Times New Roman" w:eastAsia="Times New Roman" w:hAnsi="Times New Roman"/>
        </w:rPr>
      </w:pPr>
      <w:r w:rsidRPr="00526B1A">
        <w:rPr>
          <w:rFonts w:ascii="Times New Roman" w:hAnsi="Times New Roman"/>
          <w:sz w:val="24"/>
          <w:szCs w:val="24"/>
        </w:rPr>
        <w:t xml:space="preserve">Ако је у понуди исказана неуобичајено ниска цена, наручилац ће поступити у </w:t>
      </w:r>
      <w:proofErr w:type="gramStart"/>
      <w:r w:rsidRPr="00526B1A">
        <w:rPr>
          <w:rFonts w:ascii="Times New Roman" w:hAnsi="Times New Roman"/>
          <w:sz w:val="24"/>
          <w:szCs w:val="24"/>
        </w:rPr>
        <w:t>складу  са</w:t>
      </w:r>
      <w:proofErr w:type="gramEnd"/>
      <w:r w:rsidRPr="00526B1A">
        <w:rPr>
          <w:rFonts w:ascii="Times New Roman" w:hAnsi="Times New Roman"/>
          <w:sz w:val="24"/>
          <w:szCs w:val="24"/>
        </w:rPr>
        <w:t xml:space="preserve"> чл.  92.  </w:t>
      </w:r>
      <w:proofErr w:type="gramStart"/>
      <w:r w:rsidRPr="00526B1A">
        <w:rPr>
          <w:rFonts w:ascii="Times New Roman" w:hAnsi="Times New Roman"/>
          <w:sz w:val="24"/>
          <w:szCs w:val="24"/>
        </w:rPr>
        <w:t>Закон  о</w:t>
      </w:r>
      <w:proofErr w:type="gramEnd"/>
      <w:r w:rsidRPr="00526B1A">
        <w:rPr>
          <w:rFonts w:ascii="Times New Roman" w:hAnsi="Times New Roman"/>
          <w:sz w:val="24"/>
          <w:szCs w:val="24"/>
        </w:rPr>
        <w:t xml:space="preserve">  јавним  набавкама,  односно  тражиће  образложење  свих њених саставних делова које сматра меродавним и исте, по добијању образложења, проверити.</w:t>
      </w:r>
      <w:r w:rsidRPr="00526B1A">
        <w:rPr>
          <w:rFonts w:ascii="Times New Roman" w:eastAsia="Times New Roman" w:hAnsi="Times New Roman"/>
        </w:rPr>
        <w:t xml:space="preserve">Цена је фиксна и не може се мењати. </w:t>
      </w:r>
    </w:p>
    <w:p w:rsidR="004C7C6B" w:rsidRPr="001227C4" w:rsidRDefault="004C7C6B" w:rsidP="00DE3B4A">
      <w:pPr>
        <w:spacing w:after="0" w:line="240" w:lineRule="auto"/>
        <w:jc w:val="both"/>
        <w:rPr>
          <w:rFonts w:ascii="Times New Roman" w:hAnsi="Times New Roman"/>
          <w:b/>
          <w:sz w:val="24"/>
          <w:szCs w:val="24"/>
          <w:lang w:val="sr-Cyrl-CS"/>
        </w:rPr>
      </w:pPr>
    </w:p>
    <w:p w:rsidR="00283296" w:rsidRPr="00283296" w:rsidRDefault="00283296" w:rsidP="00283296">
      <w:pPr>
        <w:suppressAutoHyphens/>
        <w:spacing w:after="0" w:line="240" w:lineRule="auto"/>
        <w:jc w:val="both"/>
        <w:rPr>
          <w:rFonts w:ascii="Times New Roman" w:hAnsi="Times New Roman"/>
          <w:sz w:val="24"/>
          <w:szCs w:val="24"/>
          <w:lang w:val="sr-Cyrl-CS"/>
        </w:rPr>
      </w:pPr>
      <w:r w:rsidRPr="006D33BB">
        <w:rPr>
          <w:rFonts w:ascii="Times New Roman" w:hAnsi="Times New Roman"/>
          <w:b/>
          <w:color w:val="FF0000"/>
          <w:sz w:val="24"/>
          <w:szCs w:val="24"/>
          <w:lang w:val="sr-Cyrl-CS"/>
        </w:rPr>
        <w:t>МЕСТО И НАЧИН ВРШЕЊА УСЛУГЕ</w:t>
      </w:r>
      <w:r w:rsidRPr="00283296">
        <w:rPr>
          <w:rFonts w:ascii="Times New Roman" w:hAnsi="Times New Roman"/>
          <w:b/>
          <w:sz w:val="24"/>
          <w:szCs w:val="24"/>
          <w:lang w:val="sr-Cyrl-CS"/>
        </w:rPr>
        <w:t xml:space="preserve">: </w:t>
      </w:r>
      <w:r w:rsidRPr="00283296">
        <w:rPr>
          <w:rFonts w:ascii="Times New Roman" w:hAnsi="Times New Roman"/>
          <w:sz w:val="24"/>
          <w:szCs w:val="24"/>
          <w:lang w:val="ru-RU"/>
        </w:rPr>
        <w:t>На територији општине Чајетина</w:t>
      </w:r>
      <w:r w:rsidRPr="00283296">
        <w:rPr>
          <w:rFonts w:ascii="Times New Roman" w:hAnsi="Times New Roman"/>
          <w:sz w:val="24"/>
          <w:szCs w:val="24"/>
          <w:lang w:val="sr-Cyrl-CS"/>
        </w:rPr>
        <w:t xml:space="preserve">          </w:t>
      </w:r>
    </w:p>
    <w:p w:rsidR="00283296" w:rsidRPr="00283296" w:rsidRDefault="00283296" w:rsidP="00283296">
      <w:pPr>
        <w:spacing w:after="0" w:line="240" w:lineRule="auto"/>
        <w:jc w:val="both"/>
        <w:rPr>
          <w:rFonts w:ascii="Times New Roman" w:hAnsi="Times New Roman"/>
          <w:sz w:val="24"/>
          <w:szCs w:val="24"/>
          <w:lang w:val="sr-Cyrl-CS"/>
        </w:rPr>
      </w:pPr>
      <w:r w:rsidRPr="00283296">
        <w:rPr>
          <w:rFonts w:ascii="Times New Roman" w:hAnsi="Times New Roman"/>
          <w:sz w:val="24"/>
          <w:szCs w:val="24"/>
          <w:lang w:val="sr-Latn-CS"/>
        </w:rPr>
        <w:t>Пратилац за личну помоћ детету је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w:t>
      </w:r>
      <w:r w:rsidRPr="00283296">
        <w:rPr>
          <w:rFonts w:ascii="Times New Roman" w:hAnsi="Times New Roman"/>
          <w:b/>
          <w:sz w:val="24"/>
          <w:szCs w:val="24"/>
          <w:lang w:val="sr-Latn-CS"/>
        </w:rPr>
        <w:t xml:space="preserve"> </w:t>
      </w:r>
      <w:r w:rsidRPr="00283296">
        <w:rPr>
          <w:rFonts w:ascii="Times New Roman" w:hAnsi="Times New Roman"/>
          <w:sz w:val="24"/>
          <w:szCs w:val="24"/>
          <w:lang w:val="sr-Latn-CS"/>
        </w:rPr>
        <w:t xml:space="preserve">(подразумева се и предшколска установа </w:t>
      </w:r>
      <w:r w:rsidRPr="00283296">
        <w:rPr>
          <w:rFonts w:ascii="Times New Roman" w:hAnsi="Times New Roman"/>
          <w:sz w:val="24"/>
          <w:szCs w:val="24"/>
          <w:lang w:val="sr-Cyrl-CS"/>
        </w:rPr>
        <w:t xml:space="preserve">и </w:t>
      </w:r>
      <w:r w:rsidRPr="00283296">
        <w:rPr>
          <w:rFonts w:ascii="Times New Roman" w:hAnsi="Times New Roman"/>
          <w:sz w:val="24"/>
          <w:szCs w:val="24"/>
          <w:lang w:val="sr-Latn-CS"/>
        </w:rPr>
        <w:t>школ</w:t>
      </w:r>
      <w:r w:rsidRPr="00283296">
        <w:rPr>
          <w:rFonts w:ascii="Times New Roman" w:hAnsi="Times New Roman"/>
          <w:sz w:val="24"/>
          <w:szCs w:val="24"/>
          <w:lang w:val="sr-Cyrl-CS"/>
        </w:rPr>
        <w:t>а</w:t>
      </w:r>
      <w:r w:rsidRPr="00283296">
        <w:rPr>
          <w:rFonts w:ascii="Times New Roman" w:hAnsi="Times New Roman"/>
          <w:sz w:val="24"/>
          <w:szCs w:val="24"/>
          <w:lang w:val="sr-Latn-CS"/>
        </w:rPr>
        <w:t>, до краја редовног школовања, укључујући завршетак средње школе</w:t>
      </w:r>
      <w:r w:rsidRPr="00283296">
        <w:rPr>
          <w:rFonts w:ascii="Times New Roman" w:hAnsi="Times New Roman"/>
          <w:sz w:val="24"/>
          <w:szCs w:val="24"/>
          <w:lang w:val="sr-Cyrl-CS"/>
        </w:rPr>
        <w:t>)</w:t>
      </w:r>
      <w:r w:rsidRPr="00283296">
        <w:rPr>
          <w:rFonts w:ascii="Times New Roman" w:hAnsi="Times New Roman"/>
          <w:sz w:val="24"/>
          <w:szCs w:val="24"/>
          <w:lang w:val="sr-Latn-CS"/>
        </w:rPr>
        <w:t xml:space="preserve"> током целодневне наставе или продуженог боравка, ваннаставних активности, извођења наставе у природи, излета, екскурзија, одмора и слично</w:t>
      </w:r>
      <w:r w:rsidRPr="00283296">
        <w:rPr>
          <w:rFonts w:ascii="Times New Roman" w:hAnsi="Times New Roman"/>
          <w:sz w:val="24"/>
          <w:szCs w:val="24"/>
          <w:lang w:val="sr-Cyrl-CS"/>
        </w:rPr>
        <w:t>.</w:t>
      </w:r>
    </w:p>
    <w:p w:rsidR="00283296" w:rsidRPr="00283296" w:rsidRDefault="00283296" w:rsidP="00283296">
      <w:pPr>
        <w:spacing w:after="0" w:line="240" w:lineRule="auto"/>
        <w:jc w:val="both"/>
        <w:rPr>
          <w:rFonts w:ascii="Times New Roman" w:eastAsia="Arial Unicode MS" w:hAnsi="Times New Roman"/>
          <w:kern w:val="1"/>
          <w:sz w:val="24"/>
          <w:szCs w:val="24"/>
          <w:lang w:val="sr-Cyrl-CS" w:eastAsia="ar-SA"/>
        </w:rPr>
      </w:pPr>
      <w:r w:rsidRPr="00283296">
        <w:rPr>
          <w:rFonts w:ascii="Times New Roman" w:eastAsia="Arial Unicode MS" w:hAnsi="Times New Roman"/>
          <w:kern w:val="1"/>
          <w:sz w:val="24"/>
          <w:szCs w:val="24"/>
          <w:lang w:val="sr-Cyrl-CS" w:eastAsia="ar-SA"/>
        </w:rPr>
        <w:t xml:space="preserve">Број корисника услуге личног пратиоца: </w:t>
      </w:r>
      <w:r w:rsidR="00E335EC">
        <w:rPr>
          <w:rFonts w:ascii="Times New Roman" w:eastAsia="Arial Unicode MS" w:hAnsi="Times New Roman"/>
          <w:color w:val="FF0000"/>
          <w:kern w:val="1"/>
          <w:sz w:val="24"/>
          <w:szCs w:val="24"/>
          <w:lang w:val="sr-Cyrl-CS" w:eastAsia="ar-SA"/>
        </w:rPr>
        <w:t>5</w:t>
      </w:r>
      <w:r w:rsidRPr="00283296">
        <w:rPr>
          <w:rFonts w:ascii="Times New Roman" w:eastAsia="Arial Unicode MS" w:hAnsi="Times New Roman"/>
          <w:kern w:val="1"/>
          <w:sz w:val="24"/>
          <w:szCs w:val="24"/>
          <w:lang w:val="sr-Cyrl-CS" w:eastAsia="ar-SA"/>
        </w:rPr>
        <w:t xml:space="preserve"> корисника</w:t>
      </w:r>
      <w:r w:rsidRPr="00283296">
        <w:rPr>
          <w:rFonts w:ascii="Times New Roman" w:eastAsia="Arial Unicode MS" w:hAnsi="Times New Roman"/>
          <w:b/>
          <w:kern w:val="1"/>
          <w:sz w:val="24"/>
          <w:szCs w:val="24"/>
          <w:lang w:val="sr-Cyrl-CS" w:eastAsia="ar-SA"/>
        </w:rPr>
        <w:t xml:space="preserve"> (</w:t>
      </w:r>
      <w:r w:rsidRPr="00283296">
        <w:rPr>
          <w:rFonts w:ascii="Times New Roman" w:eastAsia="Arial Unicode MS" w:hAnsi="Times New Roman"/>
          <w:kern w:val="1"/>
          <w:sz w:val="24"/>
          <w:szCs w:val="24"/>
          <w:lang w:val="sr-Cyrl-CS" w:eastAsia="ar-SA"/>
        </w:rPr>
        <w:t xml:space="preserve"> уз евентуалну могућност повећања или смањења  броја корисника у време важења уговора, без могућности повећања цена услуге).</w:t>
      </w:r>
    </w:p>
    <w:p w:rsidR="00283296" w:rsidRPr="00283296" w:rsidRDefault="00283296" w:rsidP="00283296">
      <w:pPr>
        <w:autoSpaceDE w:val="0"/>
        <w:autoSpaceDN w:val="0"/>
        <w:adjustRightInd w:val="0"/>
        <w:spacing w:after="0" w:line="240" w:lineRule="auto"/>
        <w:jc w:val="both"/>
        <w:rPr>
          <w:rFonts w:ascii="Times New Roman" w:hAnsi="Times New Roman"/>
          <w:sz w:val="24"/>
          <w:szCs w:val="24"/>
          <w:lang w:val="sr-Cyrl-CS" w:eastAsia="sr-Latn-CS"/>
        </w:rPr>
      </w:pPr>
      <w:r w:rsidRPr="00283296">
        <w:rPr>
          <w:rFonts w:ascii="Times New Roman" w:hAnsi="Times New Roman"/>
          <w:sz w:val="24"/>
          <w:szCs w:val="24"/>
          <w:lang w:val="sr-Latn-CS" w:eastAsia="sr-Latn-CS"/>
        </w:rPr>
        <w:t>Обавезујемо се да ћемо набавку реализовати у складу са конкурсном документацијом и</w:t>
      </w:r>
      <w:r w:rsidRPr="00283296">
        <w:rPr>
          <w:rFonts w:ascii="Times New Roman" w:hAnsi="Times New Roman"/>
          <w:sz w:val="24"/>
          <w:szCs w:val="24"/>
          <w:lang w:val="sr-Cyrl-CS" w:eastAsia="sr-Latn-CS"/>
        </w:rPr>
        <w:t xml:space="preserve"> </w:t>
      </w:r>
      <w:r w:rsidRPr="00283296">
        <w:rPr>
          <w:rFonts w:ascii="Times New Roman" w:hAnsi="Times New Roman"/>
          <w:sz w:val="24"/>
          <w:szCs w:val="24"/>
          <w:lang w:val="sr-Latn-CS" w:eastAsia="sr-Latn-CS"/>
        </w:rPr>
        <w:t>сходно томе прихватамо све услове наведене у конкурсној документацији.</w:t>
      </w:r>
    </w:p>
    <w:p w:rsidR="00D70E3A" w:rsidRDefault="00D70E3A" w:rsidP="00283296">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 xml:space="preserve">5.17. НАЧИН И УСЛОВИ ПЛАЋАЊА И ДРУГЕ ОКОЛНОСТИ </w:t>
      </w:r>
    </w:p>
    <w:p w:rsidR="00283296" w:rsidRPr="00283296" w:rsidRDefault="00283296" w:rsidP="00283296">
      <w:pPr>
        <w:spacing w:before="100" w:beforeAutospacing="1" w:after="0" w:line="240" w:lineRule="auto"/>
        <w:jc w:val="both"/>
        <w:rPr>
          <w:rFonts w:ascii="Times New Roman" w:hAnsi="Times New Roman"/>
          <w:b/>
          <w:noProof/>
          <w:sz w:val="24"/>
          <w:szCs w:val="24"/>
        </w:rPr>
      </w:pPr>
      <w:r w:rsidRPr="00283296">
        <w:rPr>
          <w:rFonts w:ascii="Times New Roman" w:hAnsi="Times New Roman"/>
          <w:sz w:val="24"/>
          <w:szCs w:val="24"/>
          <w:lang w:val="sr-Latn-CS" w:eastAsia="sr-Latn-CS"/>
        </w:rPr>
        <w:t xml:space="preserve">      </w:t>
      </w:r>
      <w:r w:rsidRPr="00283296">
        <w:rPr>
          <w:rFonts w:ascii="Times New Roman" w:hAnsi="Times New Roman"/>
          <w:b/>
          <w:sz w:val="24"/>
          <w:szCs w:val="24"/>
          <w:lang w:val="ru-RU"/>
        </w:rPr>
        <w:t>Начин и услови плаћања:</w:t>
      </w:r>
      <w:r w:rsidRPr="00283296">
        <w:rPr>
          <w:rFonts w:ascii="Times New Roman" w:hAnsi="Times New Roman"/>
          <w:sz w:val="24"/>
          <w:szCs w:val="24"/>
          <w:lang w:val="sr-Cyrl-CS"/>
        </w:rPr>
        <w:t xml:space="preserve">Плаћање ће се вршити у року </w:t>
      </w:r>
      <w:r w:rsidRPr="00283296">
        <w:rPr>
          <w:rFonts w:ascii="Times New Roman" w:eastAsia="Arial Unicode MS" w:hAnsi="Times New Roman"/>
          <w:kern w:val="1"/>
          <w:sz w:val="24"/>
          <w:szCs w:val="24"/>
          <w:lang w:val="sr-Cyrl-CS" w:eastAsia="ar-SA"/>
        </w:rPr>
        <w:t xml:space="preserve">до </w:t>
      </w:r>
      <w:r w:rsidRPr="00283296">
        <w:rPr>
          <w:rFonts w:ascii="Times New Roman" w:hAnsi="Times New Roman"/>
          <w:sz w:val="24"/>
          <w:szCs w:val="24"/>
          <w:lang w:val="sr-Cyrl-CS" w:eastAsia="ar-SA"/>
        </w:rPr>
        <w:t>45 дана од дана пријема исправног рачуна за извршене услуге за претходни месец, достављеног уз пратећу документацију.</w:t>
      </w:r>
      <w:r w:rsidRPr="00283296">
        <w:rPr>
          <w:rFonts w:ascii="Times New Roman" w:hAnsi="Times New Roman"/>
          <w:noProof/>
          <w:color w:val="000000"/>
          <w:sz w:val="24"/>
          <w:szCs w:val="24"/>
        </w:rPr>
        <w:t>Наручиоцу је потребно доставити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w:t>
      </w:r>
      <w:r w:rsidRPr="00283296">
        <w:rPr>
          <w:rFonts w:ascii="Times New Roman" w:hAnsi="Times New Roman"/>
          <w:noProof/>
          <w:sz w:val="24"/>
          <w:szCs w:val="24"/>
        </w:rPr>
        <w:t>наставника и Пружаоца услуга;</w:t>
      </w:r>
    </w:p>
    <w:p w:rsidR="00283296" w:rsidRPr="00283296" w:rsidRDefault="00283296" w:rsidP="00283296">
      <w:pPr>
        <w:autoSpaceDE w:val="0"/>
        <w:autoSpaceDN w:val="0"/>
        <w:adjustRightInd w:val="0"/>
        <w:spacing w:after="0" w:line="240" w:lineRule="auto"/>
        <w:jc w:val="both"/>
        <w:rPr>
          <w:rFonts w:ascii="Times New Roman" w:hAnsi="Times New Roman"/>
          <w:sz w:val="24"/>
          <w:szCs w:val="24"/>
          <w:lang w:val="sr-Cyrl-CS"/>
        </w:rPr>
      </w:pPr>
      <w:proofErr w:type="gramStart"/>
      <w:r w:rsidRPr="00283296">
        <w:rPr>
          <w:rFonts w:ascii="Times New Roman" w:hAnsi="Times New Roman"/>
          <w:sz w:val="24"/>
          <w:szCs w:val="24"/>
        </w:rPr>
        <w:t xml:space="preserve">Обавеза Наручиоца је да </w:t>
      </w:r>
      <w:r w:rsidRPr="00283296">
        <w:rPr>
          <w:rFonts w:ascii="Times New Roman" w:hAnsi="Times New Roman"/>
          <w:sz w:val="24"/>
          <w:szCs w:val="24"/>
          <w:lang w:val="sr-Cyrl-CS"/>
        </w:rPr>
        <w:t>пружаоцу</w:t>
      </w:r>
      <w:r w:rsidRPr="00283296">
        <w:rPr>
          <w:rFonts w:ascii="Times New Roman" w:hAnsi="Times New Roman"/>
          <w:sz w:val="24"/>
          <w:szCs w:val="24"/>
        </w:rPr>
        <w:t xml:space="preserve"> услуга достави </w:t>
      </w:r>
      <w:r w:rsidRPr="00283296">
        <w:rPr>
          <w:rFonts w:ascii="Times New Roman" w:hAnsi="Times New Roman"/>
          <w:sz w:val="24"/>
          <w:szCs w:val="24"/>
          <w:lang w:val="sr-Cyrl-CS"/>
        </w:rPr>
        <w:t>с</w:t>
      </w:r>
      <w:r w:rsidRPr="00283296">
        <w:rPr>
          <w:rFonts w:ascii="Times New Roman" w:hAnsi="Times New Roman"/>
          <w:sz w:val="24"/>
          <w:szCs w:val="24"/>
        </w:rPr>
        <w:t xml:space="preserve">писак корисника.Наручилац </w:t>
      </w:r>
      <w:r w:rsidRPr="00283296">
        <w:rPr>
          <w:rFonts w:ascii="Times New Roman" w:hAnsi="Times New Roman"/>
          <w:sz w:val="24"/>
          <w:szCs w:val="24"/>
          <w:lang w:val="sr-Cyrl-CS"/>
        </w:rPr>
        <w:t xml:space="preserve">ће </w:t>
      </w:r>
      <w:r w:rsidRPr="00283296">
        <w:rPr>
          <w:rFonts w:ascii="Times New Roman" w:hAnsi="Times New Roman"/>
          <w:sz w:val="24"/>
          <w:szCs w:val="24"/>
        </w:rPr>
        <w:t>по потреби врши</w:t>
      </w:r>
      <w:r w:rsidRPr="00283296">
        <w:rPr>
          <w:rFonts w:ascii="Times New Roman" w:hAnsi="Times New Roman"/>
          <w:sz w:val="24"/>
          <w:szCs w:val="24"/>
          <w:lang w:val="sr-Cyrl-CS"/>
        </w:rPr>
        <w:t>ти</w:t>
      </w:r>
      <w:r w:rsidRPr="00283296">
        <w:rPr>
          <w:rFonts w:ascii="Times New Roman" w:hAnsi="Times New Roman"/>
          <w:sz w:val="24"/>
          <w:szCs w:val="24"/>
        </w:rPr>
        <w:t xml:space="preserve"> корекциј</w:t>
      </w:r>
      <w:r w:rsidRPr="00283296">
        <w:rPr>
          <w:rFonts w:ascii="Times New Roman" w:hAnsi="Times New Roman"/>
          <w:sz w:val="24"/>
          <w:szCs w:val="24"/>
          <w:lang w:val="sr-Cyrl-CS"/>
        </w:rPr>
        <w:t>е</w:t>
      </w:r>
      <w:r w:rsidRPr="00283296">
        <w:rPr>
          <w:rFonts w:ascii="Times New Roman" w:hAnsi="Times New Roman"/>
          <w:sz w:val="24"/>
          <w:szCs w:val="24"/>
        </w:rPr>
        <w:t xml:space="preserve"> списка</w:t>
      </w:r>
      <w:r w:rsidRPr="00283296">
        <w:rPr>
          <w:rFonts w:ascii="Times New Roman" w:hAnsi="Times New Roman"/>
          <w:sz w:val="24"/>
          <w:szCs w:val="24"/>
          <w:lang w:val="sr-Cyrl-CS"/>
        </w:rPr>
        <w:t xml:space="preserve"> у периоду важења уговора</w:t>
      </w:r>
      <w:r w:rsidRPr="00283296">
        <w:rPr>
          <w:rFonts w:ascii="Times New Roman" w:hAnsi="Times New Roman"/>
          <w:sz w:val="24"/>
          <w:szCs w:val="24"/>
        </w:rPr>
        <w:t>.</w:t>
      </w:r>
      <w:proofErr w:type="gramEnd"/>
    </w:p>
    <w:p w:rsidR="00283296" w:rsidRDefault="00EB7312" w:rsidP="00283296">
      <w:pPr>
        <w:spacing w:before="100" w:beforeAutospacing="1" w:after="0" w:line="240" w:lineRule="auto"/>
        <w:jc w:val="both"/>
        <w:rPr>
          <w:rFonts w:ascii="Times New Roman" w:hAnsi="Times New Roman"/>
          <w:sz w:val="24"/>
          <w:szCs w:val="24"/>
          <w:lang w:val="sr-Cyrl-CS"/>
        </w:rPr>
      </w:pPr>
      <w:proofErr w:type="gramStart"/>
      <w:r w:rsidRPr="00283296">
        <w:rPr>
          <w:rFonts w:ascii="Times New Roman" w:hAnsi="Times New Roman"/>
          <w:sz w:val="24"/>
          <w:szCs w:val="24"/>
        </w:rPr>
        <w:lastRenderedPageBreak/>
        <w:t>Понуђачу није дозвољено да захтева аванс.</w:t>
      </w:r>
      <w:proofErr w:type="gramEnd"/>
      <w:r w:rsidRPr="00283296">
        <w:rPr>
          <w:rFonts w:ascii="Times New Roman" w:hAnsi="Times New Roman"/>
          <w:sz w:val="24"/>
          <w:szCs w:val="24"/>
          <w:lang w:val="sr-Cyrl-CS"/>
        </w:rPr>
        <w:t xml:space="preserve"> Одложено плаћање је безусловно, односно понуђач не може да захтева од наручиоца, издавање било какве</w:t>
      </w:r>
      <w:r w:rsidRPr="001F5CB6">
        <w:rPr>
          <w:rFonts w:ascii="Times New Roman" w:hAnsi="Times New Roman"/>
          <w:sz w:val="24"/>
          <w:szCs w:val="24"/>
          <w:lang w:val="sr-Cyrl-CS"/>
        </w:rPr>
        <w:t xml:space="preserve"> писмене гаранције</w:t>
      </w:r>
      <w:r w:rsidR="00283296">
        <w:rPr>
          <w:rFonts w:ascii="Times New Roman" w:hAnsi="Times New Roman"/>
          <w:sz w:val="24"/>
          <w:szCs w:val="24"/>
          <w:lang w:val="sr-Cyrl-CS"/>
        </w:rPr>
        <w:t>.</w:t>
      </w:r>
    </w:p>
    <w:p w:rsidR="004C7C6B" w:rsidRDefault="004C7C6B"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5.18. СРЕДСТВА ФИНАНСИЈСКОГ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ab/>
      </w:r>
      <w:r w:rsidRPr="001227C4">
        <w:rPr>
          <w:rFonts w:ascii="Times New Roman" w:hAnsi="Times New Roman"/>
          <w:sz w:val="24"/>
          <w:szCs w:val="24"/>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од истека рока за коначно испуњење уговорних обавезе понуђача која су предмет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Понуђач  је дужан да обавезе које произилазе из уговора извршава у складу са уговором.</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1227C4" w:rsidRPr="00AE092C" w:rsidRDefault="001227C4" w:rsidP="001227C4">
      <w:pPr>
        <w:spacing w:line="240" w:lineRule="auto"/>
        <w:jc w:val="both"/>
        <w:rPr>
          <w:rFonts w:ascii="Times New Roman" w:hAnsi="Times New Roman"/>
          <w:color w:val="FF0000"/>
          <w:sz w:val="24"/>
          <w:szCs w:val="24"/>
          <w:lang w:val="sr-Cyrl-CS"/>
        </w:rPr>
      </w:pPr>
      <w:r w:rsidRPr="001227C4">
        <w:rPr>
          <w:rFonts w:ascii="Times New Roman" w:hAnsi="Times New Roman"/>
          <w:b/>
          <w:sz w:val="24"/>
          <w:szCs w:val="24"/>
          <w:lang w:val="sr-Cyrl-CS"/>
        </w:rPr>
        <w:t>5.19</w:t>
      </w:r>
      <w:r w:rsidRPr="001227C4">
        <w:rPr>
          <w:rFonts w:ascii="Times New Roman" w:hAnsi="Times New Roman"/>
          <w:b/>
          <w:color w:val="000000" w:themeColor="text1"/>
          <w:sz w:val="24"/>
          <w:szCs w:val="24"/>
          <w:lang w:val="sr-Cyrl-CS"/>
        </w:rPr>
        <w:t>. КРИТЕРИЈУМ ЗА ДОДЕЛУ УГОВОРА</w:t>
      </w:r>
      <w:r w:rsidRPr="001227C4">
        <w:rPr>
          <w:rFonts w:ascii="Times New Roman" w:hAnsi="Times New Roman"/>
          <w:b/>
          <w:color w:val="FF0000"/>
          <w:sz w:val="24"/>
          <w:szCs w:val="24"/>
          <w:lang w:val="sr-Cyrl-CS"/>
        </w:rPr>
        <w:t xml:space="preserve">  </w:t>
      </w:r>
    </w:p>
    <w:p w:rsidR="001227C4" w:rsidRPr="00AE092C" w:rsidRDefault="001227C4" w:rsidP="00AE092C">
      <w:pPr>
        <w:keepLines/>
        <w:spacing w:before="60" w:line="240" w:lineRule="auto"/>
        <w:ind w:right="342"/>
        <w:jc w:val="both"/>
        <w:rPr>
          <w:rFonts w:ascii="Times New Roman" w:hAnsi="Times New Roman"/>
          <w:b/>
          <w:color w:val="000000" w:themeColor="text1"/>
          <w:sz w:val="24"/>
          <w:szCs w:val="24"/>
          <w:lang w:val="sr-Cyrl-CS"/>
        </w:rPr>
      </w:pPr>
      <w:r w:rsidRPr="001227C4">
        <w:rPr>
          <w:rFonts w:ascii="Times New Roman" w:hAnsi="Times New Roman"/>
          <w:sz w:val="24"/>
          <w:szCs w:val="24"/>
          <w:lang w:val="sr-Cyrl-CS"/>
        </w:rPr>
        <w:t xml:space="preserve">Одлука о додели уговора биће донета применом </w:t>
      </w:r>
      <w:r w:rsidRPr="001227C4">
        <w:rPr>
          <w:rFonts w:ascii="Times New Roman" w:hAnsi="Times New Roman"/>
          <w:color w:val="000000" w:themeColor="text1"/>
          <w:sz w:val="24"/>
          <w:szCs w:val="24"/>
          <w:lang w:val="sr-Cyrl-CS"/>
        </w:rPr>
        <w:t>критеријума "</w:t>
      </w:r>
      <w:r w:rsidR="00AE092C">
        <w:rPr>
          <w:rFonts w:ascii="Times New Roman" w:hAnsi="Times New Roman"/>
          <w:b/>
          <w:color w:val="000000" w:themeColor="text1"/>
          <w:sz w:val="24"/>
          <w:szCs w:val="24"/>
          <w:lang w:val="sr-Cyrl-CS"/>
        </w:rPr>
        <w:t>најнижа понуђена цена“</w:t>
      </w:r>
    </w:p>
    <w:p w:rsidR="001227C4" w:rsidRPr="00B07C07" w:rsidRDefault="001227C4" w:rsidP="001227C4">
      <w:pPr>
        <w:spacing w:line="240" w:lineRule="auto"/>
        <w:jc w:val="both"/>
        <w:rPr>
          <w:rFonts w:ascii="Times New Roman" w:hAnsi="Times New Roman"/>
          <w:b/>
          <w:sz w:val="24"/>
          <w:szCs w:val="24"/>
        </w:rPr>
      </w:pPr>
      <w:r w:rsidRPr="001227C4">
        <w:rPr>
          <w:rFonts w:ascii="Times New Roman" w:hAnsi="Times New Roman"/>
          <w:b/>
          <w:sz w:val="24"/>
          <w:szCs w:val="24"/>
          <w:lang w:val="sr-Cyrl-CS"/>
        </w:rPr>
        <w:t>5.20. ДОДАТНА ОБЈАШЊЕЊА ОД ПОНУЂАЧА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5.21. РОК ВАЖЕЊА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Понуда мора д</w:t>
      </w:r>
      <w:r w:rsidR="00E335EC">
        <w:rPr>
          <w:rFonts w:ascii="Times New Roman" w:hAnsi="Times New Roman"/>
          <w:sz w:val="24"/>
          <w:szCs w:val="24"/>
          <w:lang w:val="sr-Cyrl-CS"/>
        </w:rPr>
        <w:t>а важи (опција понуде) најмање 3</w:t>
      </w:r>
      <w:r w:rsidRPr="001227C4">
        <w:rPr>
          <w:rFonts w:ascii="Times New Roman" w:hAnsi="Times New Roman"/>
          <w:sz w:val="24"/>
          <w:szCs w:val="24"/>
          <w:lang w:val="sr-Cyrl-CS"/>
        </w:rPr>
        <w:t>0 дана од дана јавног отварања понуда.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У случају да понуђач наведе краћи рок важења понуде, понуда ће бити одбијена као неприхватљива.</w:t>
      </w:r>
    </w:p>
    <w:p w:rsidR="001227C4" w:rsidRPr="00B07C07"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b/>
          <w:bCs/>
          <w:sz w:val="24"/>
          <w:szCs w:val="24"/>
          <w:lang w:val="sr-Cyrl-CS"/>
        </w:rPr>
        <w:t>5.22. РОК ЗА ЗАКЉУЧЕЊЕ УГОВОРА</w:t>
      </w:r>
    </w:p>
    <w:p w:rsidR="001227C4" w:rsidRPr="00B07C07"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r w:rsidRPr="001227C4">
        <w:rPr>
          <w:rFonts w:ascii="Times New Roman" w:hAnsi="Times New Roman"/>
          <w:sz w:val="24"/>
          <w:szCs w:val="24"/>
        </w:rPr>
        <w:t xml:space="preserve">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227C4" w:rsidRPr="00B07C07"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5.23. НАЧИН ОЗНАЧАВАЊА ПОВЕРЉИВИХ ПОДАТАКА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Наручилац је дужан да: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lastRenderedPageBreak/>
        <w:t xml:space="preserve">1)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поверљиве све податке о понуђачима садржане у понуди које је као такве, у складу са законом, понуђач означио у понуди;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2) </w:t>
      </w:r>
      <w:proofErr w:type="gramStart"/>
      <w:r w:rsidRPr="001227C4">
        <w:rPr>
          <w:rFonts w:ascii="Times New Roman" w:hAnsi="Times New Roman"/>
          <w:sz w:val="24"/>
          <w:szCs w:val="24"/>
        </w:rPr>
        <w:t>одбије</w:t>
      </w:r>
      <w:proofErr w:type="gramEnd"/>
      <w:r w:rsidRPr="001227C4">
        <w:rPr>
          <w:rFonts w:ascii="Times New Roman" w:hAnsi="Times New Roman"/>
          <w:sz w:val="24"/>
          <w:szCs w:val="24"/>
        </w:rPr>
        <w:t xml:space="preserve"> давање информације која би значила повреду поверљивости података добијених у понуди;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rPr>
        <w:t xml:space="preserve">3)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5.24. ТРОШКОВИ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5.25. НАКНАДА ЗА КОРИШЋЕЊЕ ПАТЕНАТА</w:t>
      </w:r>
    </w:p>
    <w:p w:rsidR="00B07C07" w:rsidRPr="00AE092C"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5.26. ОБУСТАВА ПОСТУПКА ЈАВНЕ НАБАВКЕ</w:t>
      </w:r>
    </w:p>
    <w:p w:rsid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6D33BB" w:rsidRPr="00283296" w:rsidRDefault="006D33BB"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5.27. ЗАХТЕВ ЗА ЗАШТИТУ ПРАВА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227C4" w:rsidRPr="006D33BB"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w:t>
      </w:r>
      <w:r w:rsidRPr="006D33BB">
        <w:rPr>
          <w:rFonts w:ascii="Times New Roman" w:hAnsi="Times New Roman"/>
          <w:sz w:val="24"/>
          <w:szCs w:val="24"/>
          <w:lang w:val="sr-Cyrl-CS"/>
        </w:rPr>
        <w:t xml:space="preserve">. </w:t>
      </w:r>
      <w:r w:rsidR="00AE092C" w:rsidRPr="006D33BB">
        <w:rPr>
          <w:rFonts w:ascii="Times New Roman" w:hAnsi="Times New Roman"/>
          <w:bCs/>
          <w:sz w:val="24"/>
          <w:szCs w:val="24"/>
          <w:lang w:val="sr-Cyrl-CS"/>
        </w:rPr>
        <w:t>ЈНМВ-у</w:t>
      </w:r>
      <w:r w:rsidRPr="006D33BB">
        <w:rPr>
          <w:rFonts w:ascii="Times New Roman" w:hAnsi="Times New Roman"/>
          <w:bCs/>
          <w:sz w:val="24"/>
          <w:szCs w:val="24"/>
          <w:lang w:val="sr-Cyrl-CS"/>
        </w:rPr>
        <w:t xml:space="preserve"> </w:t>
      </w:r>
      <w:r w:rsidR="006D33BB" w:rsidRPr="006D33BB">
        <w:rPr>
          <w:rFonts w:ascii="Times New Roman" w:hAnsi="Times New Roman"/>
          <w:bCs/>
          <w:sz w:val="24"/>
          <w:szCs w:val="24"/>
          <w:lang w:val="sr-Cyrl-CS"/>
        </w:rPr>
        <w:t>03/18</w:t>
      </w:r>
      <w:r w:rsidRPr="006D33BB">
        <w:rPr>
          <w:rFonts w:ascii="Times New Roman" w:hAnsi="Times New Roman"/>
          <w:bCs/>
          <w:sz w:val="24"/>
          <w:szCs w:val="24"/>
          <w:lang w:val="sr-Cyrl-CS"/>
        </w:rPr>
        <w:t xml:space="preserve"> </w:t>
      </w:r>
      <w:r w:rsidRPr="006D33BB">
        <w:rPr>
          <w:rFonts w:ascii="Times New Roman" w:hAnsi="Times New Roman"/>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 достављање захтева за заштиту права сходно се примењују одредбе о начину достављања одлуке из члана 149.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D33BB">
        <w:rPr>
          <w:rFonts w:ascii="Times New Roman" w:hAnsi="Times New Roman"/>
          <w:sz w:val="24"/>
          <w:szCs w:val="24"/>
          <w:lang w:val="sr-Cyrl-CS"/>
        </w:rPr>
        <w:t>три</w:t>
      </w:r>
      <w:r w:rsidRPr="001227C4">
        <w:rPr>
          <w:rFonts w:ascii="Times New Roman" w:hAnsi="Times New Roman"/>
          <w:sz w:val="24"/>
          <w:szCs w:val="24"/>
          <w:lang w:val="sr-Cyrl-CS"/>
        </w:rPr>
        <w:t xml:space="preserve"> дана пре истека рока за подношење понуда без обзира на начин достављања </w:t>
      </w:r>
      <w:r w:rsidRPr="001227C4">
        <w:rPr>
          <w:rFonts w:ascii="Times New Roman" w:hAnsi="Times New Roman"/>
          <w:sz w:val="24"/>
          <w:szCs w:val="24"/>
        </w:rPr>
        <w:t xml:space="preserve">и уколико је подносилац захтева у складу са чланом 63.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2. </w:t>
      </w:r>
      <w:proofErr w:type="gramStart"/>
      <w:r w:rsidRPr="001227C4">
        <w:rPr>
          <w:rFonts w:ascii="Times New Roman" w:hAnsi="Times New Roman"/>
          <w:sz w:val="24"/>
          <w:szCs w:val="24"/>
        </w:rPr>
        <w:t>ЗЈН указао наручиоцу на евентуалне недостатке и неправилности, а наручилац исте није отклонио.</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 сматраће се благовременим уколико је поднет најкасније до истека рока за подношење понуда.</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Става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и</w:t>
      </w:r>
      <w:proofErr w:type="gramEnd"/>
      <w:r w:rsidRPr="001227C4">
        <w:rPr>
          <w:rFonts w:ascii="Times New Roman" w:hAnsi="Times New Roman"/>
          <w:sz w:val="24"/>
          <w:szCs w:val="24"/>
        </w:rPr>
        <w:t xml:space="preserve"> 4.  </w:t>
      </w:r>
      <w:proofErr w:type="gramStart"/>
      <w:r w:rsidRPr="001227C4">
        <w:rPr>
          <w:rFonts w:ascii="Times New Roman" w:hAnsi="Times New Roman"/>
          <w:sz w:val="24"/>
          <w:szCs w:val="24"/>
        </w:rPr>
        <w:t>ЗЈН, а подносилац захтева га није поднео пре истека тог рока.</w:t>
      </w:r>
      <w:proofErr w:type="gramEnd"/>
    </w:p>
    <w:p w:rsidR="001227C4" w:rsidRPr="001227C4" w:rsidRDefault="001227C4" w:rsidP="001227C4">
      <w:pPr>
        <w:spacing w:line="240" w:lineRule="auto"/>
        <w:jc w:val="both"/>
        <w:rPr>
          <w:rFonts w:ascii="Times New Roman" w:hAnsi="Times New Roman"/>
          <w:sz w:val="24"/>
          <w:szCs w:val="24"/>
          <w:lang w:val="sr-Cyrl-CS"/>
        </w:rPr>
      </w:pPr>
      <w:proofErr w:type="gramStart"/>
      <w:r w:rsidRPr="001227C4">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ЗЈН-а.</w:t>
      </w:r>
      <w:proofErr w:type="gramEnd"/>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После доношења одлуке о додели уговора и одлуке о обустави поступка, рок за подношење захтева за заштиту права </w:t>
      </w:r>
      <w:r w:rsidRPr="006D33BB">
        <w:rPr>
          <w:rFonts w:ascii="Times New Roman" w:hAnsi="Times New Roman"/>
          <w:sz w:val="24"/>
          <w:szCs w:val="24"/>
          <w:lang w:val="sr-Cyrl-CS"/>
        </w:rPr>
        <w:t xml:space="preserve">је </w:t>
      </w:r>
      <w:r w:rsidR="006D33BB" w:rsidRPr="006D33BB">
        <w:rPr>
          <w:rFonts w:ascii="Times New Roman" w:hAnsi="Times New Roman"/>
          <w:sz w:val="24"/>
          <w:szCs w:val="24"/>
          <w:lang w:val="sr-Cyrl-CS"/>
        </w:rPr>
        <w:t>пет</w:t>
      </w:r>
      <w:r w:rsidRPr="006D33BB">
        <w:rPr>
          <w:rFonts w:ascii="Times New Roman" w:hAnsi="Times New Roman"/>
          <w:sz w:val="24"/>
          <w:szCs w:val="24"/>
          <w:lang w:val="sr-Cyrl-CS"/>
        </w:rPr>
        <w:t xml:space="preserve"> дана</w:t>
      </w:r>
      <w:r w:rsidRPr="001227C4">
        <w:rPr>
          <w:rFonts w:ascii="Times New Roman" w:hAnsi="Times New Roman"/>
          <w:sz w:val="24"/>
          <w:szCs w:val="24"/>
          <w:lang w:val="sr-Cyrl-CS"/>
        </w:rPr>
        <w:t xml:space="preserve"> од дана објављивања одлуке на Порталу јавних набавки.</w:t>
      </w:r>
    </w:p>
    <w:p w:rsidR="001227C4" w:rsidRPr="001227C4" w:rsidRDefault="001227C4" w:rsidP="00AE092C">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1227C4">
        <w:rPr>
          <w:rFonts w:ascii="Times New Roman" w:hAnsi="Times New Roman"/>
          <w:b/>
          <w:bCs/>
          <w:sz w:val="24"/>
          <w:szCs w:val="24"/>
          <w:lang w:val="sr-Cyrl-CS"/>
        </w:rPr>
        <w:t xml:space="preserve"> </w:t>
      </w:r>
      <w:r w:rsidR="006D33BB">
        <w:rPr>
          <w:rFonts w:ascii="Times New Roman" w:hAnsi="Times New Roman"/>
          <w:sz w:val="24"/>
          <w:szCs w:val="24"/>
          <w:lang w:val="sr-Cyrl-CS"/>
        </w:rPr>
        <w:t>6</w:t>
      </w:r>
      <w:r w:rsidRPr="001227C4">
        <w:rPr>
          <w:rFonts w:ascii="Times New Roman" w:hAnsi="Times New Roman"/>
          <w:sz w:val="24"/>
          <w:szCs w:val="24"/>
          <w:lang w:val="sr-Cyrl-CS"/>
        </w:rPr>
        <w:t>0.000,00</w:t>
      </w:r>
      <w:r w:rsidRPr="001227C4">
        <w:rPr>
          <w:rFonts w:ascii="Times New Roman" w:hAnsi="Times New Roman"/>
          <w:b/>
          <w:bCs/>
          <w:sz w:val="24"/>
          <w:szCs w:val="24"/>
          <w:lang w:val="sr-Cyrl-CS"/>
        </w:rPr>
        <w:t xml:space="preserve"> </w:t>
      </w:r>
      <w:r w:rsidRPr="001227C4">
        <w:rPr>
          <w:rFonts w:ascii="Times New Roman" w:hAnsi="Times New Roman"/>
          <w:sz w:val="24"/>
          <w:szCs w:val="24"/>
          <w:lang w:val="sr-Cyrl-CS"/>
        </w:rPr>
        <w:t>дин.</w:t>
      </w:r>
    </w:p>
    <w:p w:rsidR="001227C4" w:rsidRPr="001227C4" w:rsidRDefault="001227C4" w:rsidP="001227C4">
      <w:pPr>
        <w:spacing w:line="240" w:lineRule="auto"/>
        <w:rPr>
          <w:rFonts w:ascii="Times New Roman" w:hAnsi="Times New Roman"/>
          <w:sz w:val="24"/>
          <w:szCs w:val="24"/>
          <w:lang w:val="sr-Cyrl-CS"/>
        </w:rPr>
      </w:pPr>
      <w:proofErr w:type="gramStart"/>
      <w:r w:rsidRPr="001227C4">
        <w:rPr>
          <w:rFonts w:ascii="Times New Roman" w:hAnsi="Times New Roman"/>
          <w:sz w:val="24"/>
          <w:szCs w:val="24"/>
        </w:rPr>
        <w:t>Као доказ о уплати таксе, у смислу члана 151.</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1. </w:t>
      </w:r>
      <w:proofErr w:type="gramStart"/>
      <w:r w:rsidRPr="001227C4">
        <w:rPr>
          <w:rFonts w:ascii="Times New Roman" w:hAnsi="Times New Roman"/>
          <w:sz w:val="24"/>
          <w:szCs w:val="24"/>
        </w:rPr>
        <w:t>тачка</w:t>
      </w:r>
      <w:proofErr w:type="gramEnd"/>
      <w:r w:rsidRPr="001227C4">
        <w:rPr>
          <w:rFonts w:ascii="Times New Roman" w:hAnsi="Times New Roman"/>
          <w:sz w:val="24"/>
          <w:szCs w:val="24"/>
        </w:rPr>
        <w:t xml:space="preserve"> 6) ЗЈН, прихватиће се:</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1227C4">
        <w:rPr>
          <w:rFonts w:ascii="Times New Roman" w:hAnsi="Times New Roman"/>
          <w:b/>
          <w:sz w:val="24"/>
          <w:szCs w:val="24"/>
        </w:rPr>
        <w:t>: 840-30678845-06</w:t>
      </w:r>
      <w:r w:rsidRPr="001227C4">
        <w:rPr>
          <w:rFonts w:ascii="Times New Roman" w:hAnsi="Times New Roman"/>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w:t>
      </w:r>
      <w:r w:rsidRPr="001227C4">
        <w:rPr>
          <w:rFonts w:ascii="Times New Roman" w:hAnsi="Times New Roman"/>
          <w:sz w:val="24"/>
          <w:szCs w:val="24"/>
        </w:rPr>
        <w:lastRenderedPageBreak/>
        <w:t>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227C4" w:rsidRPr="001227C4" w:rsidRDefault="001227C4" w:rsidP="001227C4">
      <w:pPr>
        <w:spacing w:line="240" w:lineRule="auto"/>
        <w:rPr>
          <w:rFonts w:ascii="Times New Roman" w:hAnsi="Times New Roman"/>
          <w:sz w:val="24"/>
          <w:szCs w:val="24"/>
        </w:rPr>
      </w:pPr>
      <w:r w:rsidRPr="001227C4">
        <w:rPr>
          <w:rFonts w:ascii="Times New Roman" w:hAnsi="Times New Roman"/>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1227C4" w:rsidRPr="001227C4" w:rsidRDefault="001227C4" w:rsidP="001227C4">
      <w:pPr>
        <w:spacing w:line="240" w:lineRule="auto"/>
        <w:rPr>
          <w:rFonts w:ascii="Times New Roman" w:hAnsi="Times New Roman"/>
          <w:sz w:val="24"/>
          <w:szCs w:val="24"/>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5.28 НЕРЕАЛНО НИСКА ЦЕНА</w:t>
      </w:r>
    </w:p>
    <w:p w:rsidR="001227C4" w:rsidRPr="001227C4" w:rsidRDefault="00AE092C" w:rsidP="001227C4">
      <w:pPr>
        <w:spacing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1227C4">
        <w:rPr>
          <w:rFonts w:ascii="Times New Roman" w:hAnsi="Times New Roman"/>
          <w:sz w:val="24"/>
          <w:szCs w:val="24"/>
          <w:lang w:val="sr-Cyrl-CS"/>
        </w:rPr>
        <w:tab/>
        <w:t>у односу на тржишно упоредиву цену и изазива сумњу у могућност извршења јавне набавке у складу са понуђеним условима</w:t>
      </w:r>
    </w:p>
    <w:p w:rsidR="001227C4" w:rsidRPr="001227C4" w:rsidRDefault="001227C4" w:rsidP="001227C4">
      <w:pPr>
        <w:spacing w:line="240" w:lineRule="auto"/>
        <w:jc w:val="both"/>
        <w:rPr>
          <w:rFonts w:ascii="Times New Roman" w:hAnsi="Times New Roman"/>
          <w:sz w:val="24"/>
          <w:szCs w:val="24"/>
          <w:lang w:val="sr-Cyrl-CS"/>
        </w:rPr>
      </w:pPr>
    </w:p>
    <w:p w:rsidR="001227C4" w:rsidRPr="00AE092C"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rPr>
      </w:pPr>
    </w:p>
    <w:p w:rsidR="004C7C6B" w:rsidRPr="00283296" w:rsidRDefault="004C7C6B" w:rsidP="001227C4">
      <w:pPr>
        <w:spacing w:line="240" w:lineRule="auto"/>
        <w:jc w:val="both"/>
        <w:rPr>
          <w:rFonts w:ascii="Times New Roman" w:hAnsi="Times New Roman"/>
          <w:sz w:val="24"/>
          <w:szCs w:val="24"/>
        </w:rPr>
      </w:pPr>
    </w:p>
    <w:p w:rsidR="004C7C6B" w:rsidRDefault="004C7C6B" w:rsidP="001227C4">
      <w:pPr>
        <w:spacing w:line="240" w:lineRule="auto"/>
        <w:jc w:val="both"/>
        <w:rPr>
          <w:rFonts w:ascii="Times New Roman" w:hAnsi="Times New Roman"/>
          <w:sz w:val="24"/>
          <w:szCs w:val="24"/>
        </w:rPr>
      </w:pPr>
    </w:p>
    <w:p w:rsidR="004C7C6B" w:rsidRDefault="004C7C6B" w:rsidP="001227C4">
      <w:pPr>
        <w:spacing w:line="240" w:lineRule="auto"/>
        <w:jc w:val="both"/>
        <w:rPr>
          <w:rFonts w:ascii="Times New Roman" w:hAnsi="Times New Roman"/>
          <w:sz w:val="24"/>
          <w:szCs w:val="24"/>
        </w:rPr>
      </w:pPr>
    </w:p>
    <w:p w:rsidR="004C7C6B" w:rsidRPr="004C7C6B" w:rsidRDefault="004C7C6B" w:rsidP="001227C4">
      <w:pPr>
        <w:spacing w:line="240" w:lineRule="auto"/>
        <w:jc w:val="both"/>
        <w:rPr>
          <w:rFonts w:ascii="Times New Roman" w:hAnsi="Times New Roman"/>
          <w:sz w:val="24"/>
          <w:szCs w:val="24"/>
        </w:rPr>
      </w:pPr>
    </w:p>
    <w:p w:rsid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CC076A" w:rsidRPr="001227C4" w:rsidRDefault="00CC076A" w:rsidP="001227C4">
      <w:pPr>
        <w:spacing w:line="240" w:lineRule="auto"/>
        <w:jc w:val="both"/>
        <w:rPr>
          <w:rFonts w:ascii="Times New Roman" w:hAnsi="Times New Roman"/>
          <w:sz w:val="24"/>
          <w:szCs w:val="24"/>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4"/>
        <w:gridCol w:w="4479"/>
        <w:gridCol w:w="633"/>
      </w:tblGrid>
      <w:tr w:rsidR="001227C4" w:rsidRPr="001227C4" w:rsidTr="00CC076A">
        <w:trPr>
          <w:trHeight w:val="2132"/>
        </w:trPr>
        <w:tc>
          <w:tcPr>
            <w:tcW w:w="5014" w:type="dxa"/>
            <w:shd w:val="clear" w:color="auto" w:fill="auto"/>
          </w:tcPr>
          <w:p w:rsidR="001227C4" w:rsidRPr="001227C4" w:rsidRDefault="001227C4" w:rsidP="00CC076A">
            <w:pPr>
              <w:pBdr>
                <w:bottom w:val="single" w:sz="12" w:space="1" w:color="auto"/>
              </w:pBdr>
              <w:spacing w:after="0" w:line="240" w:lineRule="auto"/>
              <w:rPr>
                <w:rFonts w:ascii="Times New Roman" w:hAnsi="Times New Roman"/>
                <w:sz w:val="24"/>
                <w:szCs w:val="24"/>
                <w:lang w:val="sr-Cyrl-CS"/>
              </w:rPr>
            </w:pPr>
            <w:r w:rsidRPr="001227C4">
              <w:rPr>
                <w:rFonts w:ascii="Times New Roman" w:hAnsi="Times New Roman"/>
                <w:b/>
                <w:sz w:val="24"/>
                <w:szCs w:val="24"/>
                <w:u w:val="single"/>
                <w:lang w:val="sr-Cyrl-CS"/>
              </w:rPr>
              <w:t xml:space="preserve">Подносилац понуде – Понуђач </w:t>
            </w:r>
            <w:r w:rsidRPr="001227C4">
              <w:rPr>
                <w:rFonts w:ascii="Times New Roman" w:hAnsi="Times New Roman"/>
                <w:sz w:val="24"/>
                <w:szCs w:val="24"/>
                <w:lang w:val="sr-Cyrl-CS"/>
              </w:rPr>
              <w:t xml:space="preserve">:                                                               </w:t>
            </w:r>
          </w:p>
          <w:p w:rsidR="001227C4" w:rsidRPr="001227C4" w:rsidRDefault="001227C4" w:rsidP="00CC076A">
            <w:pPr>
              <w:pBdr>
                <w:bottom w:val="single" w:sz="12" w:space="1" w:color="auto"/>
              </w:pBdr>
              <w:spacing w:after="0" w:line="240" w:lineRule="auto"/>
              <w:rPr>
                <w:rFonts w:ascii="Times New Roman" w:hAnsi="Times New Roman"/>
                <w:sz w:val="24"/>
                <w:szCs w:val="24"/>
                <w:lang w:val="sr-Cyrl-CS"/>
              </w:rPr>
            </w:pPr>
            <w:r w:rsidRPr="001227C4">
              <w:rPr>
                <w:rFonts w:ascii="Times New Roman" w:hAnsi="Times New Roman"/>
                <w:sz w:val="24"/>
                <w:szCs w:val="24"/>
                <w:lang w:val="sr-Cyrl-CS"/>
              </w:rPr>
              <w:t>Адреса :</w:t>
            </w:r>
          </w:p>
          <w:p w:rsidR="001227C4" w:rsidRPr="001227C4" w:rsidRDefault="001227C4" w:rsidP="00CC076A">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Заводни број понуде : ______________   </w:t>
            </w:r>
          </w:p>
          <w:p w:rsidR="001227C4" w:rsidRPr="00AE092C" w:rsidRDefault="001227C4" w:rsidP="00CC076A">
            <w:pPr>
              <w:spacing w:after="0" w:line="240" w:lineRule="auto"/>
              <w:rPr>
                <w:rFonts w:ascii="Times New Roman" w:hAnsi="Times New Roman"/>
                <w:sz w:val="24"/>
                <w:szCs w:val="24"/>
              </w:rPr>
            </w:pPr>
            <w:r w:rsidRPr="001227C4">
              <w:rPr>
                <w:rFonts w:ascii="Times New Roman" w:hAnsi="Times New Roman"/>
                <w:sz w:val="24"/>
                <w:szCs w:val="24"/>
                <w:lang w:val="sr-Cyrl-CS"/>
              </w:rPr>
              <w:t>Д</w:t>
            </w:r>
            <w:r w:rsidR="00AE092C">
              <w:rPr>
                <w:rFonts w:ascii="Times New Roman" w:hAnsi="Times New Roman"/>
                <w:sz w:val="24"/>
                <w:szCs w:val="24"/>
                <w:lang w:val="sr-Cyrl-CS"/>
              </w:rPr>
              <w:t>атум :_________________________</w:t>
            </w:r>
            <w:r w:rsidRPr="001227C4">
              <w:rPr>
                <w:rFonts w:ascii="Times New Roman" w:hAnsi="Times New Roman"/>
                <w:sz w:val="24"/>
                <w:szCs w:val="24"/>
                <w:lang w:val="sr-Cyrl-CS"/>
              </w:rPr>
              <w:t>_</w:t>
            </w:r>
          </w:p>
        </w:tc>
        <w:tc>
          <w:tcPr>
            <w:tcW w:w="4479" w:type="dxa"/>
            <w:shd w:val="clear" w:color="auto" w:fill="auto"/>
          </w:tcPr>
          <w:p w:rsidR="001227C4" w:rsidRPr="001227C4" w:rsidRDefault="001227C4" w:rsidP="00CC076A">
            <w:pPr>
              <w:spacing w:after="0" w:line="240" w:lineRule="auto"/>
              <w:rPr>
                <w:rFonts w:ascii="Times New Roman" w:hAnsi="Times New Roman"/>
                <w:b/>
                <w:sz w:val="24"/>
                <w:szCs w:val="24"/>
                <w:u w:val="single"/>
                <w:lang w:val="sr-Cyrl-CS"/>
              </w:rPr>
            </w:pPr>
            <w:r w:rsidRPr="001227C4">
              <w:rPr>
                <w:rFonts w:ascii="Times New Roman" w:hAnsi="Times New Roman"/>
                <w:b/>
                <w:sz w:val="24"/>
                <w:szCs w:val="24"/>
                <w:u w:val="single"/>
                <w:lang w:val="sr-Cyrl-CS"/>
              </w:rPr>
              <w:t>Прималац  понуде – Наручилац :</w:t>
            </w:r>
          </w:p>
          <w:p w:rsidR="001227C4" w:rsidRPr="001227C4" w:rsidRDefault="001227C4" w:rsidP="00CC076A">
            <w:pPr>
              <w:spacing w:after="0" w:line="240" w:lineRule="auto"/>
              <w:rPr>
                <w:rFonts w:ascii="Times New Roman" w:hAnsi="Times New Roman"/>
                <w:sz w:val="24"/>
                <w:szCs w:val="24"/>
              </w:rPr>
            </w:pPr>
            <w:r w:rsidRPr="001227C4">
              <w:rPr>
                <w:rFonts w:ascii="Times New Roman" w:hAnsi="Times New Roman"/>
                <w:sz w:val="24"/>
                <w:szCs w:val="24"/>
              </w:rPr>
              <w:t>Општина Чајетина, општинска управа</w:t>
            </w:r>
          </w:p>
          <w:p w:rsidR="001227C4" w:rsidRPr="001227C4" w:rsidRDefault="001227C4" w:rsidP="00CC076A">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Адреса :</w:t>
            </w:r>
          </w:p>
          <w:p w:rsidR="001227C4" w:rsidRPr="001227C4" w:rsidRDefault="001227C4" w:rsidP="00CC076A">
            <w:pPr>
              <w:spacing w:after="0" w:line="240" w:lineRule="auto"/>
              <w:rPr>
                <w:rFonts w:ascii="Times New Roman" w:hAnsi="Times New Roman"/>
                <w:sz w:val="24"/>
                <w:szCs w:val="24"/>
                <w:lang w:val="sr-Cyrl-CS"/>
              </w:rPr>
            </w:pPr>
            <w:proofErr w:type="gramStart"/>
            <w:r w:rsidRPr="001227C4">
              <w:rPr>
                <w:rFonts w:ascii="Times New Roman" w:hAnsi="Times New Roman"/>
                <w:sz w:val="24"/>
                <w:szCs w:val="24"/>
              </w:rPr>
              <w:t>ул.Краља.Александра</w:t>
            </w:r>
            <w:proofErr w:type="gramEnd"/>
            <w:r w:rsidRPr="001227C4">
              <w:rPr>
                <w:rFonts w:ascii="Times New Roman" w:hAnsi="Times New Roman"/>
                <w:sz w:val="24"/>
                <w:szCs w:val="24"/>
              </w:rPr>
              <w:t xml:space="preserve"> Карађорђевића бр. 28, 31310 Чајетина</w:t>
            </w:r>
          </w:p>
        </w:tc>
        <w:tc>
          <w:tcPr>
            <w:tcW w:w="633" w:type="dxa"/>
            <w:tcBorders>
              <w:top w:val="nil"/>
              <w:bottom w:val="nil"/>
              <w:right w:val="nil"/>
            </w:tcBorders>
            <w:shd w:val="clear" w:color="auto" w:fill="auto"/>
          </w:tcPr>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tc>
      </w:tr>
    </w:tbl>
    <w:p w:rsidR="001227C4" w:rsidRDefault="001227C4"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Pr="00E335EC" w:rsidRDefault="00E335EC" w:rsidP="00CC076A">
      <w:pPr>
        <w:spacing w:after="0" w:line="240" w:lineRule="auto"/>
        <w:rPr>
          <w:rFonts w:ascii="Times New Roman" w:hAnsi="Times New Roman"/>
          <w:sz w:val="24"/>
          <w:szCs w:val="24"/>
        </w:rPr>
      </w:pPr>
    </w:p>
    <w:p w:rsidR="001227C4" w:rsidRPr="00AE092C" w:rsidRDefault="001227C4" w:rsidP="00AE092C">
      <w:pPr>
        <w:keepNext/>
        <w:tabs>
          <w:tab w:val="left" w:pos="1440"/>
        </w:tabs>
        <w:spacing w:before="240" w:line="240" w:lineRule="auto"/>
        <w:outlineLvl w:val="1"/>
        <w:rPr>
          <w:rFonts w:ascii="Times New Roman" w:hAnsi="Times New Roman"/>
          <w:b/>
          <w:bCs/>
          <w:sz w:val="24"/>
          <w:szCs w:val="24"/>
          <w:lang w:val="sr-Cyrl-CS"/>
        </w:rPr>
      </w:pPr>
      <w:r w:rsidRPr="001227C4">
        <w:rPr>
          <w:rFonts w:ascii="Times New Roman" w:hAnsi="Times New Roman"/>
          <w:b/>
          <w:bCs/>
          <w:sz w:val="24"/>
          <w:szCs w:val="24"/>
          <w:lang w:val="sr-Latn-CS"/>
        </w:rPr>
        <w:lastRenderedPageBreak/>
        <w:t>I</w:t>
      </w:r>
      <w:r w:rsidRPr="001227C4">
        <w:rPr>
          <w:rFonts w:ascii="Times New Roman" w:hAnsi="Times New Roman"/>
          <w:b/>
          <w:bCs/>
          <w:sz w:val="24"/>
          <w:szCs w:val="24"/>
        </w:rPr>
        <w:t>II</w:t>
      </w:r>
      <w:r w:rsidRPr="001227C4">
        <w:rPr>
          <w:rFonts w:ascii="Times New Roman" w:hAnsi="Times New Roman"/>
          <w:b/>
          <w:bCs/>
          <w:sz w:val="24"/>
          <w:szCs w:val="24"/>
          <w:lang w:val="sr-Cyrl-CS"/>
        </w:rPr>
        <w:tab/>
      </w:r>
      <w:r w:rsidRPr="001227C4">
        <w:rPr>
          <w:rFonts w:ascii="Times New Roman" w:hAnsi="Times New Roman"/>
          <w:b/>
          <w:bCs/>
          <w:sz w:val="24"/>
          <w:szCs w:val="24"/>
          <w:lang w:val="ru-RU"/>
        </w:rPr>
        <w:t>ПОНУДА</w:t>
      </w:r>
    </w:p>
    <w:p w:rsidR="001227C4" w:rsidRPr="004C7C6B" w:rsidRDefault="001227C4" w:rsidP="004C7C6B">
      <w:pPr>
        <w:spacing w:before="100" w:beforeAutospacing="1" w:after="100" w:afterAutospacing="1" w:line="240" w:lineRule="auto"/>
        <w:jc w:val="both"/>
        <w:rPr>
          <w:rFonts w:ascii="Times New Roman" w:eastAsia="Times New Roman" w:hAnsi="Times New Roman"/>
          <w:sz w:val="24"/>
          <w:szCs w:val="24"/>
          <w:lang w:val="ru-RU"/>
        </w:rPr>
      </w:pPr>
      <w:r w:rsidRPr="001227C4">
        <w:rPr>
          <w:rFonts w:ascii="Times New Roman" w:hAnsi="Times New Roman"/>
          <w:sz w:val="24"/>
          <w:szCs w:val="24"/>
          <w:lang w:val="sr-Cyrl-CS"/>
        </w:rPr>
        <w:t xml:space="preserve">У свему у складу са конкурсном документацијом, а у вези са јавном набавком </w:t>
      </w:r>
      <w:r w:rsidR="00AE092C">
        <w:rPr>
          <w:rFonts w:ascii="Times New Roman" w:hAnsi="Times New Roman"/>
          <w:sz w:val="24"/>
          <w:szCs w:val="24"/>
          <w:lang w:val="sr-Cyrl-CS"/>
        </w:rPr>
        <w:t>услуга</w:t>
      </w:r>
      <w:r w:rsidR="004C7C6B">
        <w:rPr>
          <w:rFonts w:ascii="Times New Roman" w:hAnsi="Times New Roman"/>
          <w:sz w:val="24"/>
          <w:szCs w:val="24"/>
          <w:lang w:val="sr-Cyrl-CS"/>
        </w:rPr>
        <w:t xml:space="preserve"> </w:t>
      </w:r>
      <w:r w:rsidR="004C7C6B" w:rsidRPr="00647DC0">
        <w:rPr>
          <w:rFonts w:ascii="Times New Roman" w:eastAsia="Times New Roman" w:hAnsi="Times New Roman"/>
          <w:sz w:val="24"/>
          <w:szCs w:val="24"/>
        </w:rPr>
        <w:t>социјалне заштите</w:t>
      </w:r>
      <w:r w:rsidR="004C7C6B" w:rsidRPr="00647DC0">
        <w:rPr>
          <w:rFonts w:ascii="Times New Roman" w:eastAsia="Times New Roman" w:hAnsi="Times New Roman"/>
          <w:sz w:val="24"/>
          <w:szCs w:val="24"/>
          <w:lang w:val="sr-Cyrl-CS"/>
        </w:rPr>
        <w:t>-</w:t>
      </w:r>
      <w:r w:rsidR="00283296" w:rsidRPr="00283296">
        <w:rPr>
          <w:rFonts w:ascii="Times New Roman" w:eastAsia="Times New Roman" w:hAnsi="Times New Roman"/>
          <w:b/>
          <w:bCs/>
          <w:sz w:val="24"/>
          <w:szCs w:val="24"/>
        </w:rPr>
        <w:t xml:space="preserve"> </w:t>
      </w:r>
      <w:r w:rsidR="00283296" w:rsidRPr="00283296">
        <w:rPr>
          <w:rFonts w:ascii="Times New Roman" w:eastAsia="Times New Roman" w:hAnsi="Times New Roman"/>
          <w:bCs/>
          <w:sz w:val="24"/>
          <w:szCs w:val="24"/>
        </w:rPr>
        <w:t xml:space="preserve">услуге </w:t>
      </w:r>
      <w:r w:rsidR="00283296" w:rsidRPr="00283296">
        <w:rPr>
          <w:rFonts w:ascii="Times New Roman" w:hAnsi="Times New Roman"/>
          <w:bCs/>
          <w:sz w:val="24"/>
          <w:szCs w:val="24"/>
          <w:lang w:val="sr-Cyrl-CS"/>
        </w:rPr>
        <w:t xml:space="preserve">личног пратиоца деце са </w:t>
      </w:r>
      <w:r w:rsidR="007F56D7">
        <w:rPr>
          <w:rFonts w:ascii="Times New Roman" w:hAnsi="Times New Roman"/>
          <w:bCs/>
          <w:sz w:val="24"/>
          <w:szCs w:val="24"/>
          <w:lang w:val="sr-Cyrl-CS"/>
        </w:rPr>
        <w:t>сметњама у развоју</w:t>
      </w:r>
      <w:r w:rsidR="00283296" w:rsidRPr="001227C4">
        <w:rPr>
          <w:rFonts w:ascii="Times New Roman" w:hAnsi="Times New Roman"/>
          <w:sz w:val="24"/>
          <w:szCs w:val="24"/>
          <w:lang w:val="sr-Cyrl-CS"/>
        </w:rPr>
        <w:t xml:space="preserve"> </w:t>
      </w:r>
      <w:r w:rsidR="007F56D7">
        <w:rPr>
          <w:rFonts w:ascii="Times New Roman" w:hAnsi="Times New Roman"/>
          <w:sz w:val="24"/>
          <w:szCs w:val="24"/>
          <w:lang w:val="sr-Cyrl-CS"/>
        </w:rPr>
        <w:t xml:space="preserve">у </w:t>
      </w:r>
      <w:r w:rsidRPr="001227C4">
        <w:rPr>
          <w:rFonts w:ascii="Times New Roman" w:hAnsi="Times New Roman"/>
          <w:sz w:val="24"/>
          <w:szCs w:val="24"/>
          <w:lang w:val="sr-Cyrl-CS"/>
        </w:rPr>
        <w:t>поступку јавне набавке</w:t>
      </w:r>
      <w:r w:rsidR="00CC076A">
        <w:rPr>
          <w:rFonts w:ascii="Times New Roman" w:hAnsi="Times New Roman"/>
          <w:sz w:val="24"/>
          <w:szCs w:val="24"/>
          <w:lang w:val="sr-Cyrl-CS"/>
        </w:rPr>
        <w:t xml:space="preserve"> мал</w:t>
      </w:r>
      <w:r w:rsidR="007F56D7">
        <w:rPr>
          <w:rFonts w:ascii="Times New Roman" w:hAnsi="Times New Roman"/>
          <w:sz w:val="24"/>
          <w:szCs w:val="24"/>
          <w:lang w:val="sr-Cyrl-CS"/>
        </w:rPr>
        <w:t xml:space="preserve">е вредности </w:t>
      </w:r>
      <w:r w:rsidRPr="001227C4">
        <w:rPr>
          <w:rFonts w:ascii="Times New Roman" w:hAnsi="Times New Roman"/>
          <w:sz w:val="24"/>
          <w:szCs w:val="24"/>
          <w:lang w:val="sr-Cyrl-CS"/>
        </w:rPr>
        <w:t xml:space="preserve"> </w:t>
      </w:r>
      <w:r w:rsidR="007F56D7">
        <w:rPr>
          <w:rFonts w:ascii="Times New Roman" w:hAnsi="Times New Roman"/>
          <w:sz w:val="24"/>
          <w:szCs w:val="24"/>
        </w:rPr>
        <w:t>ЈНМ</w:t>
      </w:r>
      <w:r w:rsidRPr="001227C4">
        <w:rPr>
          <w:rFonts w:ascii="Times New Roman" w:hAnsi="Times New Roman"/>
          <w:sz w:val="24"/>
          <w:szCs w:val="24"/>
        </w:rPr>
        <w:t>В-</w:t>
      </w:r>
      <w:r w:rsidR="004C7C6B" w:rsidRPr="00E335EC">
        <w:rPr>
          <w:rFonts w:ascii="Times New Roman" w:hAnsi="Times New Roman"/>
          <w:sz w:val="24"/>
          <w:szCs w:val="24"/>
          <w:lang w:val="sr-Cyrl-CS"/>
        </w:rPr>
        <w:t>у</w:t>
      </w:r>
      <w:r w:rsidRPr="00E335EC">
        <w:rPr>
          <w:rFonts w:ascii="Times New Roman" w:hAnsi="Times New Roman"/>
          <w:sz w:val="24"/>
          <w:szCs w:val="24"/>
        </w:rPr>
        <w:t xml:space="preserve"> </w:t>
      </w:r>
      <w:r w:rsidR="007F56D7" w:rsidRPr="00E335EC">
        <w:rPr>
          <w:rFonts w:ascii="Times New Roman" w:hAnsi="Times New Roman"/>
          <w:sz w:val="24"/>
          <w:szCs w:val="24"/>
          <w:lang w:val="sr-Cyrl-CS"/>
        </w:rPr>
        <w:t>03/18</w:t>
      </w:r>
      <w:r w:rsidRPr="001227C4">
        <w:rPr>
          <w:rFonts w:ascii="Times New Roman" w:hAnsi="Times New Roman"/>
          <w:sz w:val="24"/>
          <w:szCs w:val="24"/>
          <w:lang w:val="sr-Cyrl-CS"/>
        </w:rPr>
        <w:t>, подносим:</w:t>
      </w:r>
    </w:p>
    <w:p w:rsidR="008F1710" w:rsidRPr="00AE092C" w:rsidRDefault="008F1710" w:rsidP="00AE092C">
      <w:pPr>
        <w:spacing w:line="240" w:lineRule="auto"/>
        <w:ind w:left="360"/>
        <w:rPr>
          <w:rFonts w:ascii="Times New Roman" w:hAnsi="Times New Roman"/>
          <w:sz w:val="24"/>
          <w:szCs w:val="24"/>
        </w:rPr>
      </w:pPr>
    </w:p>
    <w:p w:rsidR="001227C4" w:rsidRPr="001227C4" w:rsidRDefault="001227C4" w:rsidP="00AE092C">
      <w:pPr>
        <w:spacing w:before="120" w:after="0" w:line="240" w:lineRule="auto"/>
        <w:ind w:left="357"/>
        <w:jc w:val="center"/>
        <w:rPr>
          <w:rFonts w:ascii="Times New Roman" w:hAnsi="Times New Roman"/>
          <w:b/>
          <w:sz w:val="24"/>
          <w:szCs w:val="24"/>
          <w:lang w:val="sr-Cyrl-CS"/>
        </w:rPr>
      </w:pPr>
      <w:r w:rsidRPr="001227C4">
        <w:rPr>
          <w:rFonts w:ascii="Times New Roman" w:hAnsi="Times New Roman"/>
          <w:b/>
          <w:sz w:val="24"/>
          <w:szCs w:val="24"/>
          <w:lang w:val="sr-Cyrl-CS"/>
        </w:rPr>
        <w:t>П О Н У Д У</w:t>
      </w:r>
    </w:p>
    <w:p w:rsidR="001227C4" w:rsidRPr="00283296" w:rsidRDefault="001227C4" w:rsidP="00283296">
      <w:pPr>
        <w:autoSpaceDE w:val="0"/>
        <w:autoSpaceDN w:val="0"/>
        <w:adjustRightInd w:val="0"/>
        <w:jc w:val="center"/>
        <w:rPr>
          <w:rFonts w:ascii="Times New Roman" w:hAnsi="Times New Roman"/>
          <w:b/>
          <w:sz w:val="24"/>
          <w:szCs w:val="24"/>
          <w:lang w:val="sr-Latn-CS"/>
        </w:rPr>
      </w:pPr>
      <w:r w:rsidRPr="004C7C6B">
        <w:rPr>
          <w:rFonts w:ascii="Times New Roman" w:hAnsi="Times New Roman"/>
          <w:b/>
          <w:sz w:val="24"/>
          <w:szCs w:val="24"/>
          <w:lang w:val="sr-Cyrl-CS"/>
        </w:rPr>
        <w:t xml:space="preserve">ЗА ЈАВНУ НАБАВКУ </w:t>
      </w:r>
      <w:r w:rsidR="00283296">
        <w:rPr>
          <w:rFonts w:ascii="Times New Roman" w:eastAsia="Times New Roman" w:hAnsi="Times New Roman"/>
          <w:b/>
          <w:bCs/>
          <w:sz w:val="24"/>
          <w:szCs w:val="24"/>
        </w:rPr>
        <w:t>УСЛУГЕ</w:t>
      </w:r>
      <w:r w:rsidR="00283296" w:rsidRPr="00E955F1">
        <w:rPr>
          <w:rFonts w:ascii="Times New Roman" w:eastAsia="Times New Roman" w:hAnsi="Times New Roman"/>
          <w:b/>
          <w:bCs/>
          <w:sz w:val="24"/>
          <w:szCs w:val="24"/>
        </w:rPr>
        <w:t xml:space="preserve"> </w:t>
      </w:r>
      <w:r w:rsidR="00283296" w:rsidRPr="00E955F1">
        <w:rPr>
          <w:rFonts w:ascii="Times New Roman" w:hAnsi="Times New Roman"/>
          <w:b/>
          <w:bCs/>
          <w:sz w:val="24"/>
          <w:szCs w:val="24"/>
          <w:lang w:val="sr-Cyrl-CS"/>
        </w:rPr>
        <w:t xml:space="preserve">ЛИЧНОГ ПРАТИОЦА ДЕЦЕ СА </w:t>
      </w:r>
      <w:r w:rsidR="007F56D7">
        <w:rPr>
          <w:rFonts w:ascii="Times New Roman" w:hAnsi="Times New Roman"/>
          <w:b/>
          <w:bCs/>
          <w:sz w:val="24"/>
          <w:szCs w:val="24"/>
          <w:lang w:val="sr-Cyrl-CS"/>
        </w:rPr>
        <w:t>СМЕТЊАМА У РАЗВОЈУ</w:t>
      </w:r>
    </w:p>
    <w:p w:rsidR="001227C4" w:rsidRPr="001227C4" w:rsidRDefault="001227C4" w:rsidP="00AE092C">
      <w:pPr>
        <w:spacing w:after="0" w:line="240" w:lineRule="auto"/>
        <w:ind w:left="360"/>
        <w:jc w:val="center"/>
        <w:rPr>
          <w:rFonts w:ascii="Times New Roman" w:hAnsi="Times New Roman"/>
          <w:sz w:val="24"/>
          <w:szCs w:val="24"/>
          <w:lang w:val="sr-Cyrl-CS"/>
        </w:rPr>
      </w:pPr>
    </w:p>
    <w:p w:rsidR="001227C4" w:rsidRPr="001227C4" w:rsidRDefault="001227C4" w:rsidP="001227C4">
      <w:pPr>
        <w:spacing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1227C4" w:rsidRPr="001227C4" w:rsidRDefault="001227C4" w:rsidP="001227C4">
      <w:pPr>
        <w:spacing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1. ПОНУЂАЧ</w:t>
      </w:r>
    </w:p>
    <w:p w:rsidR="001227C4" w:rsidRP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Назив понуђача: </w:t>
      </w:r>
      <w:r w:rsidRPr="001227C4">
        <w:rPr>
          <w:rFonts w:ascii="Times New Roman" w:hAnsi="Times New Roman"/>
          <w:sz w:val="24"/>
          <w:szCs w:val="24"/>
          <w:lang w:val="sr-Cyrl-CS"/>
        </w:rPr>
        <w:tab/>
        <w:t>......................................................................................</w:t>
      </w:r>
    </w:p>
    <w:p w:rsidR="001227C4" w:rsidRPr="001227C4" w:rsidRDefault="001227C4" w:rsidP="008F1710">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      ПИБ        ............................................................................</w:t>
      </w:r>
    </w:p>
    <w:p w:rsid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Матични број </w:t>
      </w:r>
      <w:r w:rsidRPr="001227C4">
        <w:rPr>
          <w:rFonts w:ascii="Times New Roman" w:hAnsi="Times New Roman"/>
          <w:sz w:val="24"/>
          <w:szCs w:val="24"/>
          <w:lang w:val="sr-Cyrl-CS"/>
        </w:rPr>
        <w:tab/>
      </w:r>
      <w:r w:rsidRPr="001227C4">
        <w:rPr>
          <w:rFonts w:ascii="Times New Roman" w:hAnsi="Times New Roman"/>
          <w:sz w:val="24"/>
          <w:szCs w:val="24"/>
          <w:lang w:val="sr-Cyrl-CS"/>
        </w:rPr>
        <w:tab/>
        <w:t>..................................................</w:t>
      </w:r>
    </w:p>
    <w:p w:rsidR="008F1710" w:rsidRPr="001227C4" w:rsidRDefault="008F1710" w:rsidP="008F1710">
      <w:pPr>
        <w:spacing w:after="0" w:line="240" w:lineRule="auto"/>
        <w:ind w:left="357"/>
        <w:rPr>
          <w:rFonts w:ascii="Times New Roman" w:hAnsi="Times New Roman"/>
          <w:sz w:val="24"/>
          <w:szCs w:val="24"/>
          <w:lang w:val="sr-Cyrl-CS"/>
        </w:rPr>
      </w:pPr>
    </w:p>
    <w:p w:rsidR="001227C4" w:rsidRPr="001227C4" w:rsidRDefault="001227C4" w:rsidP="008F1710">
      <w:pPr>
        <w:tabs>
          <w:tab w:val="left" w:pos="360"/>
        </w:tabs>
        <w:spacing w:after="0" w:line="240" w:lineRule="auto"/>
        <w:rPr>
          <w:rFonts w:ascii="Times New Roman" w:hAnsi="Times New Roman"/>
          <w:b/>
          <w:sz w:val="24"/>
          <w:szCs w:val="24"/>
          <w:lang w:val="ru-RU"/>
        </w:rPr>
      </w:pPr>
      <w:r w:rsidRPr="001227C4">
        <w:rPr>
          <w:rFonts w:ascii="Times New Roman" w:hAnsi="Times New Roman"/>
          <w:b/>
          <w:sz w:val="24"/>
          <w:szCs w:val="24"/>
          <w:lang w:val="ru-RU"/>
        </w:rPr>
        <w:tab/>
      </w:r>
      <w:r w:rsidRPr="001227C4">
        <w:rPr>
          <w:rFonts w:ascii="Times New Roman" w:hAnsi="Times New Roman"/>
          <w:b/>
          <w:sz w:val="24"/>
          <w:szCs w:val="24"/>
          <w:lang w:val="sr-Cyrl-CS"/>
        </w:rPr>
        <w:t>Услови понуде:</w:t>
      </w:r>
    </w:p>
    <w:p w:rsidR="001227C4" w:rsidRPr="001227C4" w:rsidRDefault="001227C4" w:rsidP="008F1710">
      <w:pPr>
        <w:tabs>
          <w:tab w:val="left" w:pos="360"/>
        </w:tabs>
        <w:spacing w:after="0" w:line="240" w:lineRule="auto"/>
        <w:rPr>
          <w:rFonts w:ascii="Times New Roman" w:hAnsi="Times New Roman"/>
          <w:sz w:val="24"/>
          <w:szCs w:val="24"/>
          <w:lang w:val="sr-Cyrl-CS"/>
        </w:rPr>
      </w:pPr>
      <w:r w:rsidRPr="001227C4">
        <w:rPr>
          <w:rFonts w:ascii="Times New Roman" w:hAnsi="Times New Roman"/>
          <w:sz w:val="24"/>
          <w:szCs w:val="24"/>
          <w:lang w:val="ru-RU"/>
        </w:rPr>
        <w:tab/>
      </w:r>
      <w:r w:rsidRPr="001227C4">
        <w:rPr>
          <w:rFonts w:ascii="Times New Roman" w:hAnsi="Times New Roman"/>
          <w:sz w:val="24"/>
          <w:szCs w:val="24"/>
          <w:lang w:val="sr-Cyrl-CS"/>
        </w:rPr>
        <w:t>Важност понуде: _____________ дана од дана отварања понуде</w:t>
      </w:r>
    </w:p>
    <w:p w:rsidR="001227C4" w:rsidRPr="001227C4" w:rsidRDefault="00E335EC" w:rsidP="008F1710">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(минимум 3</w:t>
      </w:r>
      <w:r w:rsidR="001227C4" w:rsidRPr="001227C4">
        <w:rPr>
          <w:rFonts w:ascii="Times New Roman" w:hAnsi="Times New Roman"/>
          <w:sz w:val="24"/>
          <w:szCs w:val="24"/>
          <w:lang w:val="sr-Cyrl-CS"/>
        </w:rPr>
        <w:t>0 дана од дана отварања понуде)</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Понуду подносимо (заокружити):</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а) самостално                  б) са подизвођачем               в) заједничка понуда</w:t>
      </w:r>
    </w:p>
    <w:p w:rsidR="001227C4" w:rsidRPr="001227C4" w:rsidRDefault="001227C4" w:rsidP="008F1710">
      <w:pPr>
        <w:spacing w:after="0" w:line="240" w:lineRule="auto"/>
        <w:ind w:left="360"/>
        <w:rPr>
          <w:rFonts w:ascii="Times New Roman" w:hAnsi="Times New Roman"/>
          <w:b/>
          <w:sz w:val="24"/>
          <w:szCs w:val="24"/>
        </w:rPr>
      </w:pPr>
    </w:p>
    <w:p w:rsidR="001227C4" w:rsidRDefault="001227C4" w:rsidP="008F1710">
      <w:pPr>
        <w:spacing w:after="0" w:line="240" w:lineRule="auto"/>
        <w:ind w:left="360"/>
        <w:rPr>
          <w:rFonts w:ascii="Times New Roman" w:hAnsi="Times New Roman"/>
          <w:b/>
          <w:sz w:val="24"/>
          <w:szCs w:val="24"/>
        </w:rPr>
      </w:pPr>
    </w:p>
    <w:p w:rsidR="008F1710" w:rsidRPr="008F1710" w:rsidRDefault="008F1710" w:rsidP="008F1710">
      <w:pPr>
        <w:spacing w:after="0" w:line="240" w:lineRule="auto"/>
        <w:ind w:left="360"/>
        <w:rPr>
          <w:rFonts w:ascii="Times New Roman" w:hAnsi="Times New Roman"/>
          <w:b/>
          <w:sz w:val="24"/>
          <w:szCs w:val="24"/>
        </w:rPr>
      </w:pPr>
    </w:p>
    <w:p w:rsidR="001227C4" w:rsidRPr="001227C4" w:rsidRDefault="001227C4" w:rsidP="001227C4">
      <w:pPr>
        <w:spacing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2. ИЗЈАВА О ТАЧНОСТИ ПОДАТАКА</w:t>
      </w:r>
    </w:p>
    <w:p w:rsidR="001227C4" w:rsidRPr="001227C4" w:rsidRDefault="001227C4" w:rsidP="001227C4">
      <w:pPr>
        <w:spacing w:before="12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1227C4" w:rsidRPr="001227C4" w:rsidRDefault="001227C4" w:rsidP="001227C4">
      <w:pPr>
        <w:spacing w:before="6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1227C4" w:rsidRPr="001227C4" w:rsidRDefault="001227C4" w:rsidP="001227C4">
      <w:pPr>
        <w:spacing w:before="60" w:line="240" w:lineRule="auto"/>
        <w:jc w:val="both"/>
        <w:rPr>
          <w:rFonts w:ascii="Times New Roman" w:hAnsi="Times New Roman"/>
          <w:sz w:val="24"/>
          <w:szCs w:val="24"/>
          <w:lang w:val="sr-Cyrl-CS"/>
        </w:rPr>
      </w:pPr>
    </w:p>
    <w:tbl>
      <w:tblPr>
        <w:tblpPr w:leftFromText="180" w:rightFromText="180" w:vertAnchor="text" w:tblpY="1"/>
        <w:tblOverlap w:val="never"/>
        <w:tblW w:w="0" w:type="auto"/>
        <w:tblLook w:val="01E0"/>
      </w:tblPr>
      <w:tblGrid>
        <w:gridCol w:w="3179"/>
        <w:gridCol w:w="26"/>
        <w:gridCol w:w="3136"/>
        <w:gridCol w:w="3205"/>
      </w:tblGrid>
      <w:tr w:rsidR="001227C4" w:rsidRPr="001227C4" w:rsidTr="001227C4">
        <w:trPr>
          <w:trHeight w:val="300"/>
        </w:trPr>
        <w:tc>
          <w:tcPr>
            <w:tcW w:w="3179" w:type="dxa"/>
          </w:tcPr>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lang w:val="sr-Cyrl-CS"/>
              </w:rPr>
              <w:t>Датум:</w:t>
            </w: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М.П.</w:t>
            </w: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Потпис одговорног лица</w:t>
            </w:r>
          </w:p>
        </w:tc>
      </w:tr>
      <w:tr w:rsidR="001227C4" w:rsidRPr="001227C4" w:rsidTr="001227C4">
        <w:trPr>
          <w:trHeight w:val="285"/>
        </w:trPr>
        <w:tc>
          <w:tcPr>
            <w:tcW w:w="3179" w:type="dxa"/>
          </w:tcPr>
          <w:p w:rsidR="001227C4" w:rsidRPr="001227C4" w:rsidRDefault="001227C4" w:rsidP="001227C4">
            <w:pPr>
              <w:spacing w:line="240" w:lineRule="auto"/>
              <w:rPr>
                <w:rFonts w:ascii="Times New Roman" w:hAnsi="Times New Roman"/>
                <w:sz w:val="24"/>
                <w:szCs w:val="24"/>
                <w:lang w:val="sr-Cyrl-CS"/>
              </w:rPr>
            </w:pP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______________________</w:t>
            </w: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8F1710">
            <w:pPr>
              <w:spacing w:line="240" w:lineRule="auto"/>
              <w:rPr>
                <w:rFonts w:ascii="Times New Roman" w:hAnsi="Times New Roman"/>
                <w:sz w:val="24"/>
                <w:szCs w:val="24"/>
                <w:lang w:val="sr-Cyrl-CS"/>
              </w:rPr>
            </w:pPr>
          </w:p>
        </w:tc>
      </w:tr>
    </w:tbl>
    <w:p w:rsidR="001227C4" w:rsidRPr="001227C4" w:rsidRDefault="001227C4" w:rsidP="008F1710">
      <w:pPr>
        <w:spacing w:line="240" w:lineRule="auto"/>
        <w:jc w:val="right"/>
        <w:rPr>
          <w:rFonts w:ascii="Times New Roman" w:hAnsi="Times New Roman"/>
          <w:sz w:val="24"/>
          <w:szCs w:val="24"/>
          <w:lang w:val="sr-Cyrl-CS"/>
        </w:rPr>
      </w:pPr>
      <w:r w:rsidRPr="001227C4">
        <w:rPr>
          <w:rFonts w:ascii="Times New Roman" w:hAnsi="Times New Roman"/>
          <w:b/>
          <w:sz w:val="24"/>
          <w:szCs w:val="24"/>
          <w:lang w:val="sr-Cyrl-CS"/>
        </w:rPr>
        <w:t>ОБРАЗАЦ БРОЈ 1.</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______________ адреса: ________________ пошт.бр.______________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Порески број: 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Шифра делатности: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Бројеви телефона: 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 бр.рачуна: 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Овлашћено лице понуђача за потписивање уговора: 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9. - Особа за контакт: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             М.П.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                              ______________________________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8F1710" w:rsidRDefault="001227C4" w:rsidP="001227C4">
      <w:pPr>
        <w:spacing w:line="240" w:lineRule="auto"/>
        <w:jc w:val="both"/>
        <w:rPr>
          <w:rFonts w:ascii="Times New Roman" w:hAnsi="Times New Roman"/>
          <w:sz w:val="24"/>
          <w:szCs w:val="24"/>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b/>
          <w:sz w:val="24"/>
          <w:szCs w:val="24"/>
          <w:lang w:val="sr-Cyrl-CS"/>
        </w:rPr>
        <w:t xml:space="preserve">        ОБРАЗАЦ БРОЈ 1.- 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 ИЗ ГРУПЕ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 из групе понуђача: 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М.П</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1227C4" w:rsidRPr="001227C4" w:rsidRDefault="001227C4" w:rsidP="001227C4">
      <w:pPr>
        <w:spacing w:line="240" w:lineRule="auto"/>
        <w:jc w:val="both"/>
        <w:rPr>
          <w:rFonts w:ascii="Times New Roman" w:hAnsi="Times New Roman"/>
          <w:b/>
          <w:bCs/>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lastRenderedPageBreak/>
        <w:t xml:space="preserve">     ОБРАЗАЦ БРОЈ 1.- Б</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ПОДИЗВОЂАЧУ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подизвођача: 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М.П.</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Овај образац попуњава, потписује и оверава понуђач за сваког  подизвођача.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2.</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75. став 2.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АВ Љ У Ј Е М О</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М.П.</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______________________________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Образац попуњава, потписује и оверава понуђач, сваки подизвођач и сваки учесник заједничке понуде у своје име.</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b/>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ab/>
        <w:t>ОБРАЗАЦ БРОЈ 3.</w:t>
      </w:r>
      <w:r w:rsidRPr="001227C4">
        <w:rPr>
          <w:rFonts w:ascii="Times New Roman" w:hAnsi="Times New Roman"/>
          <w:sz w:val="24"/>
          <w:szCs w:val="24"/>
        </w:rPr>
        <w:t xml:space="preserve"> </w:t>
      </w:r>
    </w:p>
    <w:p w:rsidR="001227C4" w:rsidRPr="001227C4" w:rsidRDefault="001227C4" w:rsidP="008F1710">
      <w:pPr>
        <w:tabs>
          <w:tab w:val="left" w:pos="6375"/>
        </w:tabs>
        <w:spacing w:after="0" w:line="240" w:lineRule="auto"/>
        <w:jc w:val="both"/>
        <w:rPr>
          <w:rFonts w:ascii="Times New Roman" w:hAnsi="Times New Roman"/>
          <w:b/>
          <w:sz w:val="24"/>
          <w:szCs w:val="24"/>
          <w:lang w:val="sr-Cyrl-CS"/>
        </w:rPr>
      </w:pPr>
    </w:p>
    <w:p w:rsidR="001227C4" w:rsidRPr="001227C4" w:rsidRDefault="001227C4" w:rsidP="008F1710">
      <w:pPr>
        <w:keepNext/>
        <w:spacing w:after="0" w:line="240" w:lineRule="auto"/>
        <w:jc w:val="center"/>
        <w:outlineLvl w:val="5"/>
        <w:rPr>
          <w:rFonts w:ascii="Times New Roman" w:hAnsi="Times New Roman"/>
          <w:b/>
          <w:bCs/>
          <w:sz w:val="24"/>
          <w:szCs w:val="24"/>
          <w:lang w:val="sr-Cyrl-CS"/>
        </w:rPr>
      </w:pPr>
      <w:bookmarkStart w:id="1" w:name="_Toc177869198"/>
      <w:r w:rsidRPr="001227C4">
        <w:rPr>
          <w:rFonts w:ascii="Times New Roman" w:hAnsi="Times New Roman"/>
          <w:b/>
          <w:bCs/>
          <w:sz w:val="24"/>
          <w:szCs w:val="24"/>
          <w:lang w:val="sr-Latn-CS"/>
        </w:rPr>
        <w:t>О Б Р А З А Ц    П О Н У Д</w:t>
      </w:r>
      <w:bookmarkEnd w:id="1"/>
      <w:r w:rsidRPr="001227C4">
        <w:rPr>
          <w:rFonts w:ascii="Times New Roman" w:hAnsi="Times New Roman"/>
          <w:b/>
          <w:bCs/>
          <w:sz w:val="24"/>
          <w:szCs w:val="24"/>
          <w:lang w:val="sr-Latn-CS"/>
        </w:rPr>
        <w:t xml:space="preserve">  Е</w:t>
      </w:r>
    </w:p>
    <w:p w:rsidR="004C7C6B" w:rsidRPr="00D70E3A" w:rsidRDefault="001227C4" w:rsidP="00D70E3A">
      <w:pPr>
        <w:autoSpaceDE w:val="0"/>
        <w:autoSpaceDN w:val="0"/>
        <w:adjustRightInd w:val="0"/>
        <w:rPr>
          <w:rFonts w:ascii="Times New Roman" w:hAnsi="Times New Roman"/>
          <w:sz w:val="24"/>
          <w:szCs w:val="24"/>
        </w:rPr>
      </w:pPr>
      <w:r w:rsidRPr="001227C4">
        <w:rPr>
          <w:rFonts w:ascii="Times New Roman" w:hAnsi="Times New Roman"/>
          <w:bCs/>
          <w:sz w:val="24"/>
          <w:szCs w:val="24"/>
          <w:lang w:val="sr-Cyrl-CS"/>
        </w:rPr>
        <w:t xml:space="preserve">у поступку јавне набавке </w:t>
      </w:r>
      <w:r w:rsidR="007F56D7">
        <w:rPr>
          <w:rFonts w:ascii="Times New Roman" w:hAnsi="Times New Roman"/>
          <w:bCs/>
          <w:sz w:val="24"/>
          <w:szCs w:val="24"/>
          <w:lang w:val="sr-Cyrl-CS"/>
        </w:rPr>
        <w:t>услуга ЈНМ</w:t>
      </w:r>
      <w:r w:rsidR="004C7C6B">
        <w:rPr>
          <w:rFonts w:ascii="Times New Roman" w:hAnsi="Times New Roman"/>
          <w:bCs/>
          <w:sz w:val="24"/>
          <w:szCs w:val="24"/>
          <w:lang w:val="sr-Cyrl-CS"/>
        </w:rPr>
        <w:t>В-у</w:t>
      </w:r>
      <w:r w:rsidRPr="001227C4">
        <w:rPr>
          <w:rFonts w:ascii="Times New Roman" w:hAnsi="Times New Roman"/>
          <w:bCs/>
          <w:sz w:val="24"/>
          <w:szCs w:val="24"/>
          <w:lang w:val="sr-Cyrl-CS"/>
        </w:rPr>
        <w:t xml:space="preserve"> </w:t>
      </w:r>
      <w:r w:rsidR="007F56D7">
        <w:rPr>
          <w:rFonts w:ascii="Times New Roman" w:hAnsi="Times New Roman"/>
          <w:bCs/>
          <w:sz w:val="24"/>
          <w:szCs w:val="24"/>
          <w:lang w:val="sr-Cyrl-CS"/>
        </w:rPr>
        <w:t>03/18</w:t>
      </w:r>
      <w:r w:rsidRPr="001227C4">
        <w:rPr>
          <w:rFonts w:ascii="Times New Roman" w:hAnsi="Times New Roman"/>
          <w:bCs/>
          <w:color w:val="000000"/>
          <w:sz w:val="24"/>
          <w:szCs w:val="24"/>
          <w:lang w:val="sr-Cyrl-CS"/>
        </w:rPr>
        <w:t xml:space="preserve"> –</w:t>
      </w:r>
      <w:r w:rsidRPr="001227C4">
        <w:rPr>
          <w:rFonts w:ascii="Times New Roman" w:hAnsi="Times New Roman"/>
          <w:bCs/>
          <w:sz w:val="24"/>
          <w:szCs w:val="24"/>
          <w:lang w:val="sr-Cyrl-CS"/>
        </w:rPr>
        <w:t xml:space="preserve"> </w:t>
      </w:r>
      <w:r w:rsidR="00D70E3A" w:rsidRPr="0000560B">
        <w:rPr>
          <w:rFonts w:ascii="Times New Roman" w:eastAsia="Times New Roman" w:hAnsi="Times New Roman"/>
          <w:bCs/>
          <w:sz w:val="24"/>
          <w:szCs w:val="24"/>
        </w:rPr>
        <w:t xml:space="preserve">услуга </w:t>
      </w:r>
      <w:r w:rsidR="00D70E3A" w:rsidRPr="0000560B">
        <w:rPr>
          <w:rFonts w:ascii="Times New Roman" w:hAnsi="Times New Roman"/>
          <w:bCs/>
          <w:sz w:val="24"/>
          <w:szCs w:val="24"/>
          <w:lang w:val="sr-Cyrl-CS"/>
        </w:rPr>
        <w:t xml:space="preserve">личног пратиоца деце са </w:t>
      </w:r>
      <w:r w:rsidR="007F56D7">
        <w:rPr>
          <w:rFonts w:ascii="Times New Roman" w:hAnsi="Times New Roman"/>
          <w:bCs/>
          <w:sz w:val="24"/>
          <w:szCs w:val="24"/>
          <w:lang w:val="sr-Cyrl-CS"/>
        </w:rPr>
        <w:t>сметњама у развоју</w:t>
      </w:r>
    </w:p>
    <w:p w:rsidR="00D70E3A" w:rsidRPr="007F56D7" w:rsidRDefault="008F1710" w:rsidP="007F56D7">
      <w:pPr>
        <w:autoSpaceDE w:val="0"/>
        <w:autoSpaceDN w:val="0"/>
        <w:adjustRightInd w:val="0"/>
        <w:rPr>
          <w:rFonts w:ascii="Times New Roman" w:hAnsi="Times New Roman"/>
          <w:sz w:val="24"/>
          <w:szCs w:val="24"/>
        </w:rPr>
      </w:pPr>
      <w:proofErr w:type="gramStart"/>
      <w:r w:rsidRPr="007F0561">
        <w:rPr>
          <w:rFonts w:ascii="Times New Roman" w:eastAsia="Times New Roman" w:hAnsi="Times New Roman"/>
          <w:sz w:val="24"/>
          <w:szCs w:val="24"/>
        </w:rPr>
        <w:t>Понуда</w:t>
      </w:r>
      <w:r>
        <w:rPr>
          <w:rFonts w:ascii="Times New Roman" w:eastAsia="Times New Roman" w:hAnsi="Times New Roman"/>
          <w:sz w:val="24"/>
          <w:szCs w:val="24"/>
          <w:lang w:val="sr-Latn-CS"/>
        </w:rPr>
        <w:t xml:space="preserve"> </w:t>
      </w:r>
      <w:r>
        <w:rPr>
          <w:rFonts w:ascii="Times New Roman" w:eastAsia="Times New Roman" w:hAnsi="Times New Roman"/>
          <w:sz w:val="24"/>
          <w:szCs w:val="24"/>
          <w:lang w:val="sr-Cyrl-CS"/>
        </w:rPr>
        <w:t>понуђача</w:t>
      </w:r>
      <w:r w:rsidRPr="007F0561">
        <w:rPr>
          <w:rFonts w:ascii="Times New Roman" w:eastAsia="Times New Roman" w:hAnsi="Times New Roman"/>
          <w:sz w:val="24"/>
          <w:szCs w:val="24"/>
        </w:rPr>
        <w:t xml:space="preserve"> бр</w:t>
      </w:r>
      <w:r>
        <w:rPr>
          <w:rFonts w:ascii="Times New Roman" w:eastAsia="Times New Roman" w:hAnsi="Times New Roman"/>
          <w:sz w:val="24"/>
          <w:szCs w:val="24"/>
        </w:rPr>
        <w:t>.</w:t>
      </w:r>
      <w:proofErr w:type="gramEnd"/>
      <w:r w:rsidR="00E335EC">
        <w:rPr>
          <w:rFonts w:ascii="Times New Roman" w:eastAsia="Times New Roman" w:hAnsi="Times New Roman"/>
          <w:sz w:val="24"/>
          <w:szCs w:val="24"/>
        </w:rPr>
        <w:t xml:space="preserve"> __________</w:t>
      </w:r>
      <w:r w:rsidRPr="007F0561">
        <w:rPr>
          <w:rFonts w:ascii="Times New Roman" w:eastAsia="Times New Roman" w:hAnsi="Times New Roman"/>
          <w:sz w:val="24"/>
          <w:szCs w:val="24"/>
        </w:rPr>
        <w:t xml:space="preserve">__ </w:t>
      </w:r>
      <w:proofErr w:type="gramStart"/>
      <w:r w:rsidRPr="007F0561">
        <w:rPr>
          <w:rFonts w:ascii="Times New Roman" w:eastAsia="Times New Roman" w:hAnsi="Times New Roman"/>
          <w:sz w:val="24"/>
          <w:szCs w:val="24"/>
        </w:rPr>
        <w:t>од</w:t>
      </w:r>
      <w:proofErr w:type="gramEnd"/>
      <w:r w:rsidRPr="007F0561">
        <w:rPr>
          <w:rFonts w:ascii="Times New Roman" w:eastAsia="Times New Roman" w:hAnsi="Times New Roman"/>
          <w:sz w:val="24"/>
          <w:szCs w:val="24"/>
        </w:rPr>
        <w:t xml:space="preserve"> ______________</w:t>
      </w:r>
      <w:r>
        <w:rPr>
          <w:rFonts w:ascii="Times New Roman" w:eastAsia="Times New Roman" w:hAnsi="Times New Roman"/>
          <w:sz w:val="24"/>
          <w:szCs w:val="24"/>
        </w:rPr>
        <w:t xml:space="preserve">2017. </w:t>
      </w:r>
      <w:proofErr w:type="gramStart"/>
      <w:r>
        <w:rPr>
          <w:rFonts w:ascii="Times New Roman" w:eastAsia="Times New Roman" w:hAnsi="Times New Roman"/>
          <w:sz w:val="24"/>
          <w:szCs w:val="24"/>
        </w:rPr>
        <w:t>године</w:t>
      </w:r>
      <w:proofErr w:type="gramEnd"/>
      <w:r>
        <w:rPr>
          <w:rFonts w:ascii="Times New Roman" w:eastAsia="Times New Roman" w:hAnsi="Times New Roman"/>
          <w:sz w:val="24"/>
          <w:szCs w:val="24"/>
        </w:rPr>
        <w:t>,</w:t>
      </w:r>
      <w:r w:rsidRPr="007F0561">
        <w:rPr>
          <w:rFonts w:ascii="Times New Roman" w:eastAsia="Times New Roman" w:hAnsi="Times New Roman"/>
          <w:sz w:val="24"/>
          <w:szCs w:val="24"/>
        </w:rPr>
        <w:t xml:space="preserve"> за јавну набавку</w:t>
      </w:r>
      <w:r w:rsidR="007F56D7">
        <w:rPr>
          <w:rFonts w:ascii="Times New Roman" w:eastAsia="Times New Roman" w:hAnsi="Times New Roman"/>
          <w:sz w:val="24"/>
          <w:szCs w:val="24"/>
        </w:rPr>
        <w:t xml:space="preserve"> </w:t>
      </w:r>
      <w:r w:rsidR="007F56D7" w:rsidRPr="0000560B">
        <w:rPr>
          <w:rFonts w:ascii="Times New Roman" w:eastAsia="Times New Roman" w:hAnsi="Times New Roman"/>
          <w:bCs/>
          <w:sz w:val="24"/>
          <w:szCs w:val="24"/>
        </w:rPr>
        <w:t xml:space="preserve">услуга </w:t>
      </w:r>
      <w:r w:rsidR="007F56D7" w:rsidRPr="0000560B">
        <w:rPr>
          <w:rFonts w:ascii="Times New Roman" w:hAnsi="Times New Roman"/>
          <w:bCs/>
          <w:sz w:val="24"/>
          <w:szCs w:val="24"/>
          <w:lang w:val="sr-Cyrl-CS"/>
        </w:rPr>
        <w:t xml:space="preserve">личног пратиоца деце са </w:t>
      </w:r>
      <w:r w:rsidR="007F56D7">
        <w:rPr>
          <w:rFonts w:ascii="Times New Roman" w:hAnsi="Times New Roman"/>
          <w:bCs/>
          <w:sz w:val="24"/>
          <w:szCs w:val="24"/>
          <w:lang w:val="sr-Cyrl-CS"/>
        </w:rPr>
        <w:t>сметњама у развоју</w:t>
      </w:r>
      <w:r w:rsidR="007F56D7">
        <w:rPr>
          <w:rFonts w:ascii="Times New Roman" w:hAnsi="Times New Roman"/>
          <w:sz w:val="24"/>
          <w:szCs w:val="24"/>
        </w:rPr>
        <w:t>:</w:t>
      </w:r>
    </w:p>
    <w:p w:rsidR="007F56D7" w:rsidRDefault="007F56D7" w:rsidP="007F56D7">
      <w:pPr>
        <w:spacing w:after="0" w:line="240" w:lineRule="auto"/>
        <w:jc w:val="both"/>
        <w:rPr>
          <w:rFonts w:ascii="Times New Roman" w:hAnsi="Times New Roman"/>
          <w:bCs/>
          <w:iCs/>
          <w:lang w:val="sr-Cyrl-CS"/>
        </w:rPr>
      </w:pPr>
      <w:r w:rsidRPr="007F56D7">
        <w:rPr>
          <w:rFonts w:ascii="Times New Roman" w:hAnsi="Times New Roman"/>
          <w:b/>
          <w:lang w:val="sr-Cyrl-CS"/>
        </w:rPr>
        <w:t xml:space="preserve">А) </w:t>
      </w:r>
      <w:r w:rsidRPr="007F56D7">
        <w:rPr>
          <w:rFonts w:ascii="Times New Roman" w:hAnsi="Times New Roman"/>
          <w:bCs/>
          <w:iCs/>
          <w:lang w:val="sr-Cyrl-CS"/>
        </w:rPr>
        <w:t>Цена услуге по 1 кориснику са свим припадајућим трошковима  у бруто износу на  месечном нивоу __________________________ динара</w:t>
      </w:r>
    </w:p>
    <w:p w:rsidR="00CC076A" w:rsidRPr="007F56D7" w:rsidRDefault="00CC076A" w:rsidP="007F56D7">
      <w:pPr>
        <w:spacing w:after="0" w:line="240" w:lineRule="auto"/>
        <w:jc w:val="both"/>
        <w:rPr>
          <w:rFonts w:ascii="Times New Roman" w:hAnsi="Times New Roman"/>
          <w:bCs/>
          <w:iCs/>
          <w:lang w:val="sr-Cyrl-CS"/>
        </w:rPr>
      </w:pPr>
    </w:p>
    <w:p w:rsidR="007F56D7" w:rsidRDefault="007F56D7" w:rsidP="007F56D7">
      <w:pPr>
        <w:spacing w:after="0" w:line="240" w:lineRule="auto"/>
        <w:jc w:val="both"/>
        <w:rPr>
          <w:rFonts w:ascii="Times New Roman" w:hAnsi="Times New Roman"/>
          <w:bCs/>
          <w:iCs/>
          <w:lang w:val="sr-Cyrl-CS"/>
        </w:rPr>
      </w:pPr>
      <w:r w:rsidRPr="007F56D7">
        <w:rPr>
          <w:rFonts w:ascii="Times New Roman" w:hAnsi="Times New Roman"/>
          <w:bCs/>
          <w:iCs/>
          <w:lang w:val="sr-Cyrl-CS"/>
        </w:rPr>
        <w:t>Износ словима _______________________________________________________ динара.</w:t>
      </w:r>
    </w:p>
    <w:p w:rsidR="00CC076A" w:rsidRPr="007F56D7" w:rsidRDefault="00CC076A" w:rsidP="007F56D7">
      <w:pPr>
        <w:spacing w:after="0" w:line="240" w:lineRule="auto"/>
        <w:jc w:val="both"/>
        <w:rPr>
          <w:rFonts w:ascii="Times New Roman" w:hAnsi="Times New Roman"/>
          <w:bCs/>
          <w:iCs/>
          <w:lang w:val="sr-Cyrl-CS"/>
        </w:rPr>
      </w:pPr>
    </w:p>
    <w:p w:rsidR="007F56D7" w:rsidRDefault="007F56D7" w:rsidP="007F56D7">
      <w:pPr>
        <w:spacing w:after="0" w:line="240" w:lineRule="auto"/>
        <w:jc w:val="both"/>
        <w:rPr>
          <w:rFonts w:ascii="Times New Roman" w:hAnsi="Times New Roman"/>
          <w:bCs/>
          <w:iCs/>
          <w:lang w:val="sr-Cyrl-CS"/>
        </w:rPr>
      </w:pPr>
      <w:r w:rsidRPr="007F56D7">
        <w:rPr>
          <w:rFonts w:ascii="Times New Roman" w:hAnsi="Times New Roman"/>
          <w:b/>
          <w:bCs/>
          <w:iCs/>
          <w:lang w:val="sr-Cyrl-CS"/>
        </w:rPr>
        <w:t>Б).</w:t>
      </w:r>
      <w:r w:rsidRPr="007F56D7">
        <w:rPr>
          <w:rFonts w:ascii="Times New Roman" w:hAnsi="Times New Roman"/>
          <w:bCs/>
          <w:iCs/>
          <w:lang w:val="sr-Cyrl-CS"/>
        </w:rPr>
        <w:t xml:space="preserve"> Цена услуге  за 21 корисник</w:t>
      </w:r>
      <w:r w:rsidRPr="007F56D7">
        <w:rPr>
          <w:rFonts w:ascii="Times New Roman" w:hAnsi="Times New Roman"/>
          <w:b/>
          <w:bCs/>
          <w:iCs/>
          <w:lang w:val="sr-Cyrl-CS"/>
        </w:rPr>
        <w:t xml:space="preserve"> </w:t>
      </w:r>
      <w:r w:rsidRPr="007F56D7">
        <w:rPr>
          <w:rFonts w:ascii="Times New Roman" w:hAnsi="Times New Roman"/>
          <w:bCs/>
          <w:iCs/>
          <w:lang w:val="sr-Cyrl-CS"/>
        </w:rPr>
        <w:t>са свим припадајућим трошковима  у бруто износу на  месечном нивоу __________________________ динара</w:t>
      </w:r>
      <w:r w:rsidR="00CC076A">
        <w:rPr>
          <w:rFonts w:ascii="Times New Roman" w:hAnsi="Times New Roman"/>
          <w:bCs/>
          <w:iCs/>
          <w:lang w:val="sr-Cyrl-CS"/>
        </w:rPr>
        <w:t>.</w:t>
      </w:r>
    </w:p>
    <w:p w:rsidR="00CC076A" w:rsidRPr="007F56D7" w:rsidRDefault="00CC076A" w:rsidP="007F56D7">
      <w:pPr>
        <w:spacing w:after="0" w:line="240" w:lineRule="auto"/>
        <w:jc w:val="both"/>
        <w:rPr>
          <w:rFonts w:ascii="Times New Roman" w:hAnsi="Times New Roman"/>
          <w:bCs/>
          <w:iCs/>
          <w:lang w:val="sr-Cyrl-CS"/>
        </w:rPr>
      </w:pPr>
    </w:p>
    <w:p w:rsidR="007F56D7" w:rsidRPr="007F56D7" w:rsidRDefault="007F56D7" w:rsidP="007F56D7">
      <w:pPr>
        <w:spacing w:after="0" w:line="240" w:lineRule="auto"/>
        <w:jc w:val="both"/>
        <w:rPr>
          <w:rFonts w:ascii="Times New Roman" w:hAnsi="Times New Roman"/>
          <w:bCs/>
          <w:iCs/>
          <w:lang w:val="sr-Cyrl-CS"/>
        </w:rPr>
      </w:pPr>
      <w:r w:rsidRPr="007F56D7">
        <w:rPr>
          <w:rFonts w:ascii="Times New Roman" w:hAnsi="Times New Roman"/>
          <w:bCs/>
          <w:iCs/>
          <w:lang w:val="sr-Cyrl-CS"/>
        </w:rPr>
        <w:t>Износ словима _______________________________________________________ динара.</w:t>
      </w:r>
    </w:p>
    <w:p w:rsidR="007F56D7" w:rsidRPr="007F56D7" w:rsidRDefault="007F56D7" w:rsidP="007F56D7">
      <w:pPr>
        <w:spacing w:after="0" w:line="240" w:lineRule="auto"/>
        <w:jc w:val="both"/>
        <w:rPr>
          <w:rFonts w:ascii="Times New Roman" w:hAnsi="Times New Roman"/>
          <w:bCs/>
          <w:iCs/>
          <w:lang w:val="sr-Cyrl-CS"/>
        </w:rPr>
      </w:pPr>
    </w:p>
    <w:p w:rsidR="007F56D7" w:rsidRDefault="007F56D7" w:rsidP="007F56D7">
      <w:pPr>
        <w:spacing w:after="0" w:line="240" w:lineRule="auto"/>
        <w:jc w:val="both"/>
        <w:rPr>
          <w:rFonts w:ascii="Times New Roman" w:hAnsi="Times New Roman"/>
          <w:lang w:val="sr-Cyrl-CS"/>
        </w:rPr>
      </w:pPr>
      <w:r w:rsidRPr="007F56D7">
        <w:rPr>
          <w:rFonts w:ascii="Times New Roman" w:hAnsi="Times New Roman"/>
          <w:b/>
          <w:lang w:val="sr-Cyrl-CS"/>
        </w:rPr>
        <w:t xml:space="preserve">Ц)  </w:t>
      </w:r>
      <w:r w:rsidRPr="007F56D7">
        <w:rPr>
          <w:rFonts w:ascii="Times New Roman" w:hAnsi="Times New Roman"/>
          <w:lang w:val="sr-Cyrl-CS"/>
        </w:rPr>
        <w:t xml:space="preserve">Укупна цена услуге </w:t>
      </w:r>
      <w:r w:rsidRPr="00E335EC">
        <w:rPr>
          <w:rFonts w:ascii="Times New Roman" w:hAnsi="Times New Roman"/>
          <w:lang w:val="sr-Cyrl-CS"/>
        </w:rPr>
        <w:t xml:space="preserve">за </w:t>
      </w:r>
      <w:r w:rsidR="00E335EC" w:rsidRPr="00E335EC">
        <w:rPr>
          <w:rFonts w:ascii="Times New Roman" w:hAnsi="Times New Roman"/>
          <w:lang w:val="sr-Cyrl-CS"/>
        </w:rPr>
        <w:t>5</w:t>
      </w:r>
      <w:r w:rsidRPr="007F56D7">
        <w:rPr>
          <w:rFonts w:ascii="Times New Roman" w:hAnsi="Times New Roman"/>
          <w:lang w:val="sr-Cyrl-CS"/>
        </w:rPr>
        <w:t xml:space="preserve"> корисника са свим припадајућим трошковима у бруто износу за 12 месеци _______________________________ динара.</w:t>
      </w:r>
    </w:p>
    <w:p w:rsidR="00CC076A" w:rsidRPr="007F56D7" w:rsidRDefault="00CC076A" w:rsidP="007F56D7">
      <w:pPr>
        <w:spacing w:after="0" w:line="240" w:lineRule="auto"/>
        <w:jc w:val="both"/>
        <w:rPr>
          <w:rFonts w:ascii="Times New Roman" w:hAnsi="Times New Roman"/>
          <w:lang w:val="sr-Cyrl-CS"/>
        </w:rPr>
      </w:pPr>
    </w:p>
    <w:p w:rsidR="007F56D7" w:rsidRPr="007F56D7" w:rsidRDefault="007F56D7" w:rsidP="007F56D7">
      <w:pPr>
        <w:spacing w:after="0" w:line="240" w:lineRule="auto"/>
        <w:jc w:val="both"/>
        <w:rPr>
          <w:rFonts w:ascii="Times New Roman" w:hAnsi="Times New Roman"/>
          <w:lang w:val="sr-Cyrl-CS"/>
        </w:rPr>
      </w:pPr>
      <w:r w:rsidRPr="007F56D7">
        <w:rPr>
          <w:rFonts w:ascii="Times New Roman" w:hAnsi="Times New Roman"/>
          <w:lang w:val="sr-Cyrl-CS"/>
        </w:rPr>
        <w:t xml:space="preserve">Износ словима _____________________________________________________ динара. </w:t>
      </w:r>
    </w:p>
    <w:p w:rsidR="007F56D7" w:rsidRDefault="007F56D7" w:rsidP="007F56D7">
      <w:pPr>
        <w:spacing w:after="0"/>
        <w:rPr>
          <w:b/>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b/>
          <w:sz w:val="24"/>
          <w:szCs w:val="24"/>
          <w:lang w:val="sr-Cyrl-CS"/>
        </w:rPr>
        <w:t>Комерцијални услови:</w:t>
      </w:r>
    </w:p>
    <w:p w:rsidR="001227C4" w:rsidRPr="004C7C6B" w:rsidRDefault="007F56D7" w:rsidP="004C7C6B">
      <w:pPr>
        <w:pStyle w:val="ListParagraph"/>
        <w:numPr>
          <w:ilvl w:val="0"/>
          <w:numId w:val="34"/>
        </w:numPr>
        <w:spacing w:after="0" w:line="240" w:lineRule="auto"/>
        <w:jc w:val="both"/>
        <w:rPr>
          <w:szCs w:val="24"/>
          <w:lang w:val="sr-Cyrl-CS"/>
        </w:rPr>
      </w:pPr>
      <w:r>
        <w:rPr>
          <w:szCs w:val="24"/>
          <w:lang w:val="sr-Cyrl-CS"/>
        </w:rPr>
        <w:t xml:space="preserve">Важност понуде:______ дана од </w:t>
      </w:r>
      <w:r w:rsidR="00E335EC">
        <w:rPr>
          <w:szCs w:val="24"/>
          <w:lang w:val="sr-Cyrl-CS"/>
        </w:rPr>
        <w:t>дана отварања понуде ( минимум 3</w:t>
      </w:r>
      <w:r>
        <w:rPr>
          <w:szCs w:val="24"/>
          <w:lang w:val="sr-Cyrl-CS"/>
        </w:rPr>
        <w:t>0 дана од дана отварања понуде)</w:t>
      </w:r>
    </w:p>
    <w:p w:rsidR="001227C4" w:rsidRPr="001227C4" w:rsidRDefault="001227C4" w:rsidP="008F1710">
      <w:pPr>
        <w:numPr>
          <w:ilvl w:val="0"/>
          <w:numId w:val="34"/>
        </w:numPr>
        <w:suppressAutoHyphens/>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Плаћање је одложено у року од 45 дана.</w:t>
      </w:r>
    </w:p>
    <w:p w:rsidR="008F1710" w:rsidRDefault="008F1710" w:rsidP="008F1710">
      <w:pPr>
        <w:pStyle w:val="ListParagraph"/>
        <w:numPr>
          <w:ilvl w:val="0"/>
          <w:numId w:val="34"/>
        </w:numPr>
        <w:suppressAutoHyphens/>
        <w:spacing w:after="0" w:line="240" w:lineRule="auto"/>
        <w:contextualSpacing w:val="0"/>
        <w:jc w:val="both"/>
        <w:rPr>
          <w:szCs w:val="24"/>
          <w:lang w:val="sr-Cyrl-CS"/>
        </w:rPr>
      </w:pPr>
      <w:r>
        <w:rPr>
          <w:szCs w:val="24"/>
          <w:lang w:val="sr-Cyrl-CS"/>
        </w:rPr>
        <w:t xml:space="preserve">Рок вршења услуге: </w:t>
      </w:r>
      <w:r w:rsidR="007F56D7">
        <w:rPr>
          <w:szCs w:val="24"/>
          <w:lang w:val="sr-Cyrl-CS"/>
        </w:rPr>
        <w:t>1 година</w:t>
      </w:r>
    </w:p>
    <w:p w:rsidR="00283296" w:rsidRPr="007F56D7" w:rsidRDefault="00283296" w:rsidP="007F56D7">
      <w:pPr>
        <w:suppressAutoHyphens/>
        <w:spacing w:after="0" w:line="240" w:lineRule="auto"/>
        <w:jc w:val="both"/>
        <w:rPr>
          <w:szCs w:val="24"/>
          <w:lang w:val="sr-Cyrl-CS"/>
        </w:rPr>
      </w:pPr>
    </w:p>
    <w:p w:rsidR="00283296" w:rsidRDefault="00283296" w:rsidP="008F1710">
      <w:pPr>
        <w:pStyle w:val="ListParagraph"/>
        <w:suppressAutoHyphens/>
        <w:spacing w:after="0" w:line="240" w:lineRule="auto"/>
        <w:contextualSpacing w:val="0"/>
        <w:jc w:val="both"/>
        <w:rPr>
          <w:szCs w:val="24"/>
          <w:lang w:val="sr-Cyrl-CS"/>
        </w:rPr>
      </w:pPr>
    </w:p>
    <w:p w:rsidR="001227C4" w:rsidRPr="008F1710" w:rsidRDefault="001227C4" w:rsidP="008F1710">
      <w:pPr>
        <w:pStyle w:val="ListParagraph"/>
        <w:suppressAutoHyphens/>
        <w:spacing w:after="0" w:line="240" w:lineRule="auto"/>
        <w:contextualSpacing w:val="0"/>
        <w:jc w:val="both"/>
        <w:rPr>
          <w:szCs w:val="24"/>
          <w:lang w:val="sr-Cyrl-CS"/>
        </w:rPr>
      </w:pPr>
      <w:r w:rsidRPr="008F1710">
        <w:rPr>
          <w:b/>
          <w:bCs/>
          <w:szCs w:val="24"/>
          <w:lang w:val="sr-Cyrl-CS"/>
        </w:rPr>
        <w:t>3.1 Структура цене:</w:t>
      </w:r>
    </w:p>
    <w:p w:rsidR="001227C4" w:rsidRPr="001227C4" w:rsidRDefault="001227C4" w:rsidP="008F1710">
      <w:pPr>
        <w:spacing w:after="0" w:line="240" w:lineRule="auto"/>
        <w:jc w:val="both"/>
        <w:rPr>
          <w:rFonts w:ascii="Times New Roman" w:hAnsi="Times New Roman"/>
          <w:b/>
          <w:bCs/>
          <w:sz w:val="24"/>
          <w:szCs w:val="24"/>
          <w:lang w:val="sr-Cyrl-CS"/>
        </w:rPr>
      </w:pP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
          <w:bCs/>
          <w:sz w:val="24"/>
          <w:szCs w:val="24"/>
          <w:lang w:val="sr-Cyrl-CS"/>
        </w:rPr>
        <w:t>Рекапитулација. Укупан износ</w:t>
      </w:r>
      <w:r w:rsidRPr="001227C4">
        <w:rPr>
          <w:rFonts w:ascii="Times New Roman" w:hAnsi="Times New Roman"/>
          <w:bCs/>
          <w:sz w:val="24"/>
          <w:szCs w:val="24"/>
          <w:lang w:val="sr-Cyrl-CS"/>
        </w:rPr>
        <w:t xml:space="preserve"> (без ПДВ-а) је  ____________________________ динара,  </w:t>
      </w: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 xml:space="preserve">и словима : ____________________________________________________________динара, без ПДВ-а, ПДВ  по стопи од </w:t>
      </w:r>
      <w:r w:rsidRPr="001227C4">
        <w:rPr>
          <w:rFonts w:ascii="Times New Roman" w:hAnsi="Times New Roman"/>
          <w:bCs/>
          <w:sz w:val="24"/>
          <w:szCs w:val="24"/>
        </w:rPr>
        <w:t>20</w:t>
      </w:r>
      <w:r w:rsidRPr="001227C4">
        <w:rPr>
          <w:rFonts w:ascii="Times New Roman" w:hAnsi="Times New Roman"/>
          <w:bCs/>
          <w:sz w:val="24"/>
          <w:szCs w:val="24"/>
          <w:lang w:val="sr-Cyrl-CS"/>
        </w:rPr>
        <w:t>% износи    ______________________ динара ,</w:t>
      </w: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што укупно, са ПДВ-ом,  износи _________________________ динара.</w:t>
      </w: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7F56D7"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Подаци о проценту укупне вредности набавке који ће бити </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поверен подизвођачу, као и део предмета набавке који ће бити извршен преко подизвођача:____</w:t>
      </w:r>
      <w:r w:rsidR="007F56D7">
        <w:rPr>
          <w:rFonts w:ascii="Times New Roman" w:hAnsi="Times New Roman"/>
          <w:sz w:val="24"/>
          <w:szCs w:val="24"/>
          <w:lang w:val="sr-Cyrl-CS"/>
        </w:rPr>
        <w:t>___________</w:t>
      </w:r>
      <w:r w:rsidRPr="001227C4">
        <w:rPr>
          <w:rFonts w:ascii="Times New Roman" w:hAnsi="Times New Roman"/>
          <w:sz w:val="24"/>
          <w:szCs w:val="24"/>
          <w:lang w:val="sr-Cyrl-CS"/>
        </w:rPr>
        <w:t>___________________________________________________________________________________________________________________________</w:t>
      </w:r>
      <w:r w:rsidR="007F56D7">
        <w:rPr>
          <w:rFonts w:ascii="Times New Roman" w:hAnsi="Times New Roman"/>
          <w:sz w:val="24"/>
          <w:szCs w:val="24"/>
          <w:lang w:val="sr-Cyrl-CS"/>
        </w:rPr>
        <w:t>_______________</w:t>
      </w:r>
    </w:p>
    <w:p w:rsidR="001227C4" w:rsidRP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8F1710"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       </w:t>
      </w:r>
      <w:r w:rsidRPr="001227C4">
        <w:rPr>
          <w:rFonts w:ascii="Times New Roman" w:hAnsi="Times New Roman"/>
          <w:sz w:val="24"/>
          <w:szCs w:val="24"/>
          <w:lang w:val="sr-Cyrl-CS"/>
        </w:rPr>
        <w:tab/>
        <w:t xml:space="preserve">   _______________________________</w:t>
      </w:r>
    </w:p>
    <w:p w:rsidR="008F1710" w:rsidRPr="007F56D7" w:rsidRDefault="007F56D7" w:rsidP="007F56D7">
      <w:pPr>
        <w:spacing w:after="0" w:line="240" w:lineRule="auto"/>
        <w:jc w:val="both"/>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lang w:val="sr-Cyrl-CS"/>
        </w:rPr>
        <w:tab/>
        <w:t xml:space="preserve">                                                                                                </w:t>
      </w:r>
      <w:r w:rsidRPr="001227C4">
        <w:rPr>
          <w:rFonts w:ascii="Times New Roman" w:hAnsi="Times New Roman"/>
          <w:b/>
          <w:sz w:val="24"/>
          <w:szCs w:val="24"/>
          <w:lang w:val="sr-Cyrl-CS"/>
        </w:rPr>
        <w:t>ОБРАЗАЦ БРОЈ 4.</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7F56D7" w:rsidP="008F17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ИЗЈАВА О ИСПУЊЕНОСТИ УСЛОВА ИЗ ЧЛАНА 76. СТАВ 2. ЗЈН</w:t>
      </w: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7F56D7" w:rsidRDefault="001227C4" w:rsidP="00283296">
      <w:pPr>
        <w:autoSpaceDE w:val="0"/>
        <w:autoSpaceDN w:val="0"/>
        <w:adjustRightInd w:val="0"/>
        <w:rPr>
          <w:rFonts w:ascii="Times New Roman" w:hAnsi="Times New Roman"/>
          <w:b/>
          <w:color w:val="000000" w:themeColor="text1"/>
          <w:sz w:val="24"/>
          <w:szCs w:val="24"/>
          <w:lang w:val="sr-Latn-CS"/>
        </w:rPr>
      </w:pPr>
      <w:r w:rsidRPr="001227C4">
        <w:rPr>
          <w:rFonts w:ascii="Times New Roman" w:hAnsi="Times New Roman"/>
          <w:sz w:val="24"/>
          <w:szCs w:val="24"/>
          <w:lang w:val="sr-Cyrl-CS" w:eastAsia="zh-CN"/>
        </w:rPr>
        <w:t xml:space="preserve">У циљу учествовања у поступку јавне набавке </w:t>
      </w:r>
      <w:r w:rsidR="007F56D7">
        <w:rPr>
          <w:rFonts w:ascii="Times New Roman" w:hAnsi="Times New Roman"/>
          <w:sz w:val="24"/>
          <w:szCs w:val="24"/>
          <w:lang w:val="sr-Cyrl-CS" w:eastAsia="zh-CN"/>
        </w:rPr>
        <w:t>мале</w:t>
      </w:r>
      <w:r w:rsidRPr="001227C4">
        <w:rPr>
          <w:rFonts w:ascii="Times New Roman" w:hAnsi="Times New Roman"/>
          <w:sz w:val="24"/>
          <w:szCs w:val="24"/>
          <w:lang w:val="sr-Cyrl-CS" w:eastAsia="zh-CN"/>
        </w:rPr>
        <w:t xml:space="preserve"> вредности, </w:t>
      </w:r>
      <w:r w:rsidR="007F56D7">
        <w:rPr>
          <w:rFonts w:ascii="Times New Roman" w:hAnsi="Times New Roman"/>
          <w:bCs/>
          <w:sz w:val="24"/>
          <w:szCs w:val="24"/>
          <w:lang w:val="sr-Cyrl-CS" w:eastAsia="zh-CN"/>
        </w:rPr>
        <w:t>ЈНМ</w:t>
      </w:r>
      <w:r w:rsidRPr="001227C4">
        <w:rPr>
          <w:rFonts w:ascii="Times New Roman" w:hAnsi="Times New Roman"/>
          <w:bCs/>
          <w:sz w:val="24"/>
          <w:szCs w:val="24"/>
          <w:lang w:val="sr-Cyrl-CS" w:eastAsia="zh-CN"/>
        </w:rPr>
        <w:t xml:space="preserve">В </w:t>
      </w:r>
      <w:r w:rsidR="007F56D7">
        <w:rPr>
          <w:rFonts w:ascii="Times New Roman" w:hAnsi="Times New Roman"/>
          <w:bCs/>
          <w:color w:val="000000"/>
          <w:sz w:val="24"/>
          <w:szCs w:val="24"/>
          <w:lang w:val="sr-Cyrl-CS" w:eastAsia="zh-CN"/>
        </w:rPr>
        <w:t>03/18</w:t>
      </w:r>
      <w:r w:rsidRPr="001227C4">
        <w:rPr>
          <w:rFonts w:ascii="Times New Roman" w:hAnsi="Times New Roman"/>
          <w:bCs/>
          <w:sz w:val="24"/>
          <w:szCs w:val="24"/>
          <w:lang w:val="sr-Cyrl-CS" w:eastAsia="zh-CN"/>
        </w:rPr>
        <w:t xml:space="preserve"> – </w:t>
      </w:r>
      <w:r w:rsidR="00283296" w:rsidRPr="00283296">
        <w:rPr>
          <w:rFonts w:ascii="Times New Roman" w:eastAsia="Times New Roman" w:hAnsi="Times New Roman"/>
          <w:bCs/>
          <w:sz w:val="24"/>
          <w:szCs w:val="24"/>
        </w:rPr>
        <w:t xml:space="preserve">услуге </w:t>
      </w:r>
      <w:r w:rsidR="00283296" w:rsidRPr="00283296">
        <w:rPr>
          <w:rFonts w:ascii="Times New Roman" w:hAnsi="Times New Roman"/>
          <w:bCs/>
          <w:sz w:val="24"/>
          <w:szCs w:val="24"/>
          <w:lang w:val="sr-Cyrl-CS"/>
        </w:rPr>
        <w:t xml:space="preserve">личног пратиоца деце са </w:t>
      </w:r>
      <w:r w:rsidR="007F56D7">
        <w:rPr>
          <w:rFonts w:ascii="Times New Roman" w:hAnsi="Times New Roman"/>
          <w:bCs/>
          <w:sz w:val="24"/>
          <w:szCs w:val="24"/>
          <w:lang w:val="sr-Cyrl-CS"/>
        </w:rPr>
        <w:t xml:space="preserve">сметњама у развоју </w:t>
      </w:r>
      <w:r w:rsidRPr="00283296">
        <w:rPr>
          <w:rFonts w:ascii="Times New Roman" w:hAnsi="Times New Roman"/>
          <w:sz w:val="24"/>
          <w:szCs w:val="24"/>
          <w:lang w:val="sr-Cyrl-CS" w:eastAsia="zh-CN"/>
        </w:rPr>
        <w:t>___________________________________ ( Понуђач)</w:t>
      </w:r>
      <w:r w:rsidRPr="001227C4">
        <w:rPr>
          <w:rFonts w:ascii="Times New Roman" w:hAnsi="Times New Roman"/>
          <w:sz w:val="24"/>
          <w:szCs w:val="24"/>
          <w:lang w:val="sr-Cyrl-CS" w:eastAsia="zh-CN"/>
        </w:rPr>
        <w:t xml:space="preserve"> </w:t>
      </w:r>
      <w:r w:rsidRPr="001227C4">
        <w:rPr>
          <w:rFonts w:ascii="Times New Roman" w:hAnsi="Times New Roman"/>
          <w:sz w:val="24"/>
          <w:szCs w:val="24"/>
          <w:lang w:val="ru-RU" w:eastAsia="zh-CN"/>
        </w:rPr>
        <w:t>под пуном</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материјалном</w:t>
      </w:r>
      <w:r w:rsidRPr="001227C4">
        <w:rPr>
          <w:rFonts w:ascii="Times New Roman" w:hAnsi="Times New Roman"/>
          <w:sz w:val="24"/>
          <w:szCs w:val="24"/>
          <w:lang w:val="sr-Cyrl-CS" w:eastAsia="zh-CN"/>
        </w:rPr>
        <w:t xml:space="preserve"> и </w:t>
      </w:r>
      <w:r w:rsidRPr="001227C4">
        <w:rPr>
          <w:rFonts w:ascii="Times New Roman" w:hAnsi="Times New Roman"/>
          <w:sz w:val="24"/>
          <w:szCs w:val="24"/>
          <w:lang w:val="ru-RU" w:eastAsia="zh-CN"/>
        </w:rPr>
        <w:t xml:space="preserve"> кривичном</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одговорношћу</w:t>
      </w:r>
      <w:r w:rsidRPr="001227C4">
        <w:rPr>
          <w:rFonts w:ascii="Times New Roman" w:eastAsia="TimesNewRomanPS-BoldMT" w:hAnsi="Times New Roman"/>
          <w:sz w:val="24"/>
          <w:szCs w:val="24"/>
          <w:lang w:val="ru-RU" w:eastAsia="zh-CN"/>
        </w:rPr>
        <w:t xml:space="preserve"> </w:t>
      </w:r>
      <w:r w:rsidRPr="001227C4">
        <w:rPr>
          <w:rFonts w:ascii="Times New Roman" w:hAnsi="Times New Roman"/>
          <w:b/>
          <w:sz w:val="24"/>
          <w:szCs w:val="24"/>
          <w:u w:val="single"/>
          <w:lang w:val="ru-RU" w:eastAsia="zh-CN"/>
        </w:rPr>
        <w:t>изјављује</w:t>
      </w:r>
      <w:r w:rsidRPr="001227C4">
        <w:rPr>
          <w:rFonts w:ascii="Times New Roman" w:hAnsi="Times New Roman"/>
          <w:b/>
          <w:sz w:val="24"/>
          <w:szCs w:val="24"/>
          <w:u w:val="single"/>
          <w:lang w:val="sr-Cyrl-CS" w:eastAsia="zh-CN"/>
        </w:rPr>
        <w:t>м</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да</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испуњава</w:t>
      </w:r>
      <w:r w:rsidRPr="001227C4">
        <w:rPr>
          <w:rFonts w:ascii="Times New Roman" w:hAnsi="Times New Roman"/>
          <w:sz w:val="24"/>
          <w:szCs w:val="24"/>
          <w:lang w:val="sr-Cyrl-CS" w:eastAsia="zh-CN"/>
        </w:rPr>
        <w:t>м</w:t>
      </w:r>
      <w:r w:rsidRPr="001227C4">
        <w:rPr>
          <w:rFonts w:ascii="Times New Roman" w:hAnsi="Times New Roman"/>
          <w:sz w:val="24"/>
          <w:szCs w:val="24"/>
          <w:lang w:val="ru-RU" w:eastAsia="zh-CN"/>
        </w:rPr>
        <w:t xml:space="preserve"> услове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за</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учешће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у</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поступку</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јавне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набавке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предвиђене</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у</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члану</w:t>
      </w:r>
      <w:r w:rsidRPr="001227C4">
        <w:rPr>
          <w:rFonts w:ascii="Times New Roman" w:eastAsia="TimesNewRomanPS-BoldMT" w:hAnsi="Times New Roman"/>
          <w:sz w:val="24"/>
          <w:szCs w:val="24"/>
          <w:lang w:val="ru-RU" w:eastAsia="zh-CN"/>
        </w:rPr>
        <w:t xml:space="preserve"> </w:t>
      </w:r>
      <w:r w:rsidRPr="001227C4">
        <w:rPr>
          <w:rFonts w:ascii="Times New Roman" w:eastAsia="TimesNewRomanPS-BoldMT" w:hAnsi="Times New Roman"/>
          <w:sz w:val="24"/>
          <w:szCs w:val="24"/>
          <w:lang w:val="sr-Cyrl-CS" w:eastAsia="zh-CN"/>
        </w:rPr>
        <w:t>76. став 2.</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Закона</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о</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јавним набавкама</w:t>
      </w:r>
      <w:r w:rsidRPr="001227C4">
        <w:rPr>
          <w:rFonts w:ascii="Times New Roman" w:eastAsia="TimesNewRomanPS-BoldMT" w:hAnsi="Times New Roman"/>
          <w:sz w:val="24"/>
          <w:szCs w:val="24"/>
          <w:lang w:val="sr-Cyrl-CS" w:eastAsia="zh-CN"/>
        </w:rPr>
        <w:t>,</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и</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то</w:t>
      </w:r>
      <w:r w:rsidRPr="001227C4">
        <w:rPr>
          <w:rFonts w:ascii="Times New Roman" w:eastAsia="TimesNewRomanPS-BoldMT" w:hAnsi="Times New Roman"/>
          <w:sz w:val="24"/>
          <w:szCs w:val="24"/>
          <w:lang w:val="ru-RU" w:eastAsia="zh-CN"/>
        </w:rPr>
        <w:t xml:space="preserve"> </w:t>
      </w:r>
      <w:r w:rsidRPr="001227C4">
        <w:rPr>
          <w:rFonts w:ascii="Times New Roman" w:hAnsi="Times New Roman"/>
          <w:sz w:val="24"/>
          <w:szCs w:val="24"/>
          <w:lang w:val="ru-RU" w:eastAsia="zh-CN"/>
        </w:rPr>
        <w:t>да</w:t>
      </w:r>
      <w:r w:rsidRPr="001227C4">
        <w:rPr>
          <w:rFonts w:ascii="Times New Roman" w:eastAsia="TimesNewRomanPS-BoldMT" w:hAnsi="Times New Roman"/>
          <w:sz w:val="24"/>
          <w:szCs w:val="24"/>
          <w:lang w:val="sr-Cyrl-CS" w:eastAsia="zh-CN"/>
        </w:rPr>
        <w:t xml:space="preserve"> </w:t>
      </w:r>
      <w:r w:rsidRPr="001227C4">
        <w:rPr>
          <w:rFonts w:ascii="Times New Roman" w:hAnsi="Times New Roman"/>
          <w:sz w:val="24"/>
          <w:szCs w:val="24"/>
          <w:lang w:val="sr-Cyrl-CS"/>
        </w:rPr>
        <w:t xml:space="preserve">располаже </w:t>
      </w:r>
      <w:r w:rsidRPr="007F56D7">
        <w:rPr>
          <w:rFonts w:ascii="Times New Roman" w:hAnsi="Times New Roman"/>
          <w:color w:val="000000" w:themeColor="text1"/>
          <w:sz w:val="24"/>
          <w:szCs w:val="24"/>
          <w:lang w:val="sr-Cyrl-CS"/>
        </w:rPr>
        <w:t xml:space="preserve">неопходним финансијским, пословним, техничким капацитетом за </w:t>
      </w:r>
      <w:r w:rsidR="008F1710" w:rsidRPr="007F56D7">
        <w:rPr>
          <w:rFonts w:ascii="Times New Roman" w:hAnsi="Times New Roman"/>
          <w:color w:val="000000" w:themeColor="text1"/>
          <w:sz w:val="24"/>
          <w:szCs w:val="24"/>
          <w:lang w:val="sr-Cyrl-CS"/>
        </w:rPr>
        <w:t>вршење услуга које</w:t>
      </w:r>
      <w:r w:rsidRPr="007F56D7">
        <w:rPr>
          <w:rFonts w:ascii="Times New Roman" w:hAnsi="Times New Roman"/>
          <w:color w:val="000000" w:themeColor="text1"/>
          <w:sz w:val="24"/>
          <w:szCs w:val="24"/>
          <w:lang w:val="sr-Cyrl-CS"/>
        </w:rPr>
        <w:t xml:space="preserve"> су предмет ове набавке. </w:t>
      </w: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p>
    <w:p w:rsidR="001227C4" w:rsidRPr="001227C4" w:rsidRDefault="001227C4" w:rsidP="008F1710">
      <w:pPr>
        <w:keepLines/>
        <w:tabs>
          <w:tab w:val="center" w:pos="7797"/>
        </w:tabs>
        <w:spacing w:after="0" w:line="240" w:lineRule="auto"/>
        <w:jc w:val="both"/>
        <w:rPr>
          <w:rFonts w:ascii="Times New Roman" w:hAnsi="Times New Roman"/>
          <w:sz w:val="24"/>
          <w:szCs w:val="24"/>
          <w:lang w:val="ru-RU"/>
        </w:rPr>
      </w:pPr>
      <w:r w:rsidRPr="001227C4">
        <w:rPr>
          <w:rFonts w:ascii="Times New Roman" w:hAnsi="Times New Roman"/>
          <w:sz w:val="24"/>
          <w:szCs w:val="24"/>
          <w:lang w:val="ru-RU"/>
        </w:rPr>
        <w:t>Датум:____________</w:t>
      </w:r>
      <w:r w:rsidRPr="001227C4">
        <w:rPr>
          <w:rFonts w:ascii="Times New Roman" w:hAnsi="Times New Roman"/>
          <w:sz w:val="24"/>
          <w:szCs w:val="24"/>
          <w:lang w:val="ru-RU"/>
        </w:rPr>
        <w:tab/>
        <w:t>Потпис овлашћеног лица</w:t>
      </w:r>
    </w:p>
    <w:p w:rsidR="001227C4" w:rsidRPr="001227C4" w:rsidRDefault="001227C4" w:rsidP="008F1710">
      <w:pPr>
        <w:keepLines/>
        <w:tabs>
          <w:tab w:val="center" w:pos="7797"/>
        </w:tabs>
        <w:spacing w:after="0" w:line="240" w:lineRule="auto"/>
        <w:jc w:val="both"/>
        <w:rPr>
          <w:rFonts w:ascii="Times New Roman" w:hAnsi="Times New Roman"/>
          <w:sz w:val="24"/>
          <w:szCs w:val="24"/>
          <w:lang w:val="ru-RU"/>
        </w:rPr>
      </w:pPr>
      <w:r w:rsidRPr="001227C4">
        <w:rPr>
          <w:rFonts w:ascii="Times New Roman" w:hAnsi="Times New Roman"/>
          <w:sz w:val="24"/>
          <w:szCs w:val="24"/>
          <w:lang w:val="ru-RU"/>
        </w:rPr>
        <w:t>Место:____________</w:t>
      </w:r>
      <w:r w:rsidRPr="001227C4">
        <w:rPr>
          <w:rFonts w:ascii="Times New Roman" w:hAnsi="Times New Roman"/>
          <w:sz w:val="24"/>
          <w:szCs w:val="24"/>
          <w:lang w:val="ru-RU"/>
        </w:rPr>
        <w:tab/>
        <w:t>_________________________</w:t>
      </w:r>
    </w:p>
    <w:p w:rsidR="001227C4" w:rsidRPr="001227C4" w:rsidRDefault="001227C4" w:rsidP="008F1710">
      <w:pPr>
        <w:keepLines/>
        <w:tabs>
          <w:tab w:val="center" w:pos="4536"/>
        </w:tabs>
        <w:spacing w:after="0" w:line="240" w:lineRule="auto"/>
        <w:jc w:val="both"/>
        <w:rPr>
          <w:rFonts w:ascii="Times New Roman" w:hAnsi="Times New Roman"/>
          <w:sz w:val="24"/>
          <w:szCs w:val="24"/>
          <w:lang w:val="sr-Cyrl-CS"/>
        </w:rPr>
      </w:pPr>
      <w:r w:rsidRPr="001227C4">
        <w:rPr>
          <w:rFonts w:ascii="Times New Roman" w:hAnsi="Times New Roman"/>
          <w:sz w:val="24"/>
          <w:szCs w:val="24"/>
          <w:lang w:val="ru-RU"/>
        </w:rPr>
        <w:tab/>
        <w:t>(М.П.</w:t>
      </w:r>
      <w:r w:rsidRPr="001227C4">
        <w:rPr>
          <w:rFonts w:ascii="Times New Roman" w:hAnsi="Times New Roman"/>
          <w:sz w:val="24"/>
          <w:szCs w:val="24"/>
          <w:lang w:val="sr-Cyrl-CS"/>
        </w:rPr>
        <w:t>)</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7F56D7" w:rsidRDefault="007F56D7" w:rsidP="001227C4">
      <w:pPr>
        <w:spacing w:line="240" w:lineRule="auto"/>
        <w:jc w:val="both"/>
        <w:rPr>
          <w:rFonts w:ascii="Times New Roman" w:hAnsi="Times New Roman"/>
          <w:sz w:val="24"/>
          <w:szCs w:val="24"/>
          <w:lang w:val="sr-Cyrl-CS"/>
        </w:rPr>
      </w:pPr>
    </w:p>
    <w:p w:rsidR="007F56D7" w:rsidRDefault="007F56D7" w:rsidP="001227C4">
      <w:pPr>
        <w:spacing w:line="240" w:lineRule="auto"/>
        <w:jc w:val="both"/>
        <w:rPr>
          <w:rFonts w:ascii="Times New Roman" w:hAnsi="Times New Roman"/>
          <w:sz w:val="24"/>
          <w:szCs w:val="24"/>
          <w:lang w:val="sr-Cyrl-CS"/>
        </w:rPr>
      </w:pPr>
    </w:p>
    <w:p w:rsidR="007F56D7" w:rsidRPr="001227C4" w:rsidRDefault="007F56D7"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rPr>
      </w:pPr>
    </w:p>
    <w:p w:rsidR="00283296" w:rsidRPr="00283296" w:rsidRDefault="00283296" w:rsidP="001227C4">
      <w:pPr>
        <w:spacing w:line="240" w:lineRule="auto"/>
        <w:jc w:val="both"/>
        <w:rPr>
          <w:rFonts w:ascii="Times New Roman" w:hAnsi="Times New Roman"/>
          <w:sz w:val="24"/>
          <w:szCs w:val="24"/>
        </w:rPr>
      </w:pPr>
    </w:p>
    <w:p w:rsidR="001227C4" w:rsidRPr="008F1710" w:rsidRDefault="001227C4"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b/>
          <w:sz w:val="24"/>
          <w:szCs w:val="24"/>
          <w:lang w:val="sr-Cyrl-CS"/>
        </w:rPr>
        <w:t>ОБРАЗАЦ БРОЈ 5.</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ОБРАЗАЦ ТЕХНИЧКЕ СПЕЦИФИКАЦИЈЕ</w:t>
      </w:r>
    </w:p>
    <w:p w:rsidR="001F7D90" w:rsidRPr="001F7D90" w:rsidRDefault="001F7D90" w:rsidP="001F7D90">
      <w:pPr>
        <w:autoSpaceDE w:val="0"/>
        <w:autoSpaceDN w:val="0"/>
        <w:jc w:val="both"/>
        <w:rPr>
          <w:rFonts w:ascii="Times New Roman" w:hAnsi="Times New Roman"/>
          <w:color w:val="FF0000"/>
          <w:sz w:val="24"/>
          <w:szCs w:val="24"/>
          <w:lang w:val="sr-Latn-CS"/>
        </w:rPr>
      </w:pPr>
      <w:r w:rsidRPr="001F7D90">
        <w:rPr>
          <w:rFonts w:ascii="Times New Roman" w:hAnsi="Times New Roman"/>
          <w:sz w:val="24"/>
          <w:szCs w:val="24"/>
          <w:u w:val="single"/>
          <w:lang w:val="sr-Cyrl-CS"/>
        </w:rPr>
        <w:t xml:space="preserve">Предмет јавне набавке </w:t>
      </w:r>
      <w:r w:rsidRPr="001F7D90">
        <w:rPr>
          <w:rFonts w:ascii="Times New Roman" w:hAnsi="Times New Roman"/>
          <w:sz w:val="24"/>
          <w:szCs w:val="24"/>
          <w:lang w:val="sr-Cyrl-CS"/>
        </w:rPr>
        <w:t xml:space="preserve">је избор пружаоца услуга </w:t>
      </w:r>
      <w:r w:rsidRPr="001F7D90">
        <w:rPr>
          <w:rFonts w:ascii="Times New Roman" w:hAnsi="Times New Roman"/>
          <w:sz w:val="24"/>
          <w:szCs w:val="24"/>
        </w:rPr>
        <w:t>социјалне заштите</w:t>
      </w:r>
      <w:r w:rsidRPr="001F7D90">
        <w:rPr>
          <w:rFonts w:ascii="Times New Roman" w:hAnsi="Times New Roman"/>
          <w:noProof/>
          <w:color w:val="FF0000"/>
          <w:sz w:val="24"/>
          <w:szCs w:val="24"/>
        </w:rPr>
        <w:t xml:space="preserve"> </w:t>
      </w:r>
      <w:r w:rsidRPr="001F7D90">
        <w:rPr>
          <w:rFonts w:ascii="Times New Roman" w:hAnsi="Times New Roman"/>
          <w:sz w:val="24"/>
          <w:szCs w:val="24"/>
          <w:lang w:val="ru-RU"/>
        </w:rPr>
        <w:t xml:space="preserve">– услуга </w:t>
      </w:r>
      <w:r w:rsidRPr="001F7D90">
        <w:rPr>
          <w:rFonts w:ascii="Times New Roman" w:hAnsi="Times New Roman"/>
          <w:sz w:val="24"/>
          <w:szCs w:val="24"/>
          <w:lang w:val="sr-Cyrl-CS"/>
        </w:rPr>
        <w:t>л</w:t>
      </w:r>
      <w:r w:rsidRPr="001F7D90">
        <w:rPr>
          <w:rFonts w:ascii="Times New Roman" w:hAnsi="Times New Roman"/>
          <w:sz w:val="24"/>
          <w:szCs w:val="24"/>
          <w:lang w:val="sr-Latn-CS"/>
        </w:rPr>
        <w:t>ични пратилац</w:t>
      </w:r>
      <w:r w:rsidRPr="001F7D90">
        <w:rPr>
          <w:rFonts w:ascii="Times New Roman" w:hAnsi="Times New Roman"/>
          <w:sz w:val="24"/>
          <w:szCs w:val="24"/>
          <w:lang w:val="sr-Cyrl-CS"/>
        </w:rPr>
        <w:t xml:space="preserve"> </w:t>
      </w:r>
      <w:r w:rsidRPr="001F7D90">
        <w:rPr>
          <w:rFonts w:ascii="Times New Roman" w:hAnsi="Times New Roman"/>
          <w:bCs/>
          <w:sz w:val="24"/>
          <w:szCs w:val="24"/>
          <w:lang w:val="sr-Cyrl-CS"/>
        </w:rPr>
        <w:t xml:space="preserve">деце са сметњама у развоју, </w:t>
      </w:r>
      <w:r w:rsidRPr="001F7D90">
        <w:rPr>
          <w:rFonts w:ascii="Times New Roman" w:hAnsi="Times New Roman"/>
          <w:sz w:val="24"/>
          <w:szCs w:val="24"/>
          <w:lang w:val="ru-RU"/>
        </w:rPr>
        <w:t xml:space="preserve"> са подручја</w:t>
      </w:r>
      <w:r w:rsidRPr="001F7D90">
        <w:rPr>
          <w:rFonts w:ascii="Times New Roman" w:hAnsi="Times New Roman"/>
          <w:sz w:val="24"/>
          <w:szCs w:val="24"/>
        </w:rPr>
        <w:t xml:space="preserve"> општин</w:t>
      </w:r>
      <w:r w:rsidRPr="001F7D90">
        <w:rPr>
          <w:rFonts w:ascii="Times New Roman" w:hAnsi="Times New Roman"/>
          <w:sz w:val="24"/>
          <w:szCs w:val="24"/>
          <w:lang w:val="sr-Cyrl-CS"/>
        </w:rPr>
        <w:t>е</w:t>
      </w:r>
      <w:r w:rsidRPr="001F7D90">
        <w:rPr>
          <w:rFonts w:ascii="Times New Roman" w:hAnsi="Times New Roman"/>
          <w:sz w:val="24"/>
          <w:szCs w:val="24"/>
        </w:rPr>
        <w:t xml:space="preserve"> </w:t>
      </w:r>
      <w:r w:rsidRPr="001F7D90">
        <w:rPr>
          <w:rFonts w:ascii="Times New Roman" w:hAnsi="Times New Roman"/>
          <w:sz w:val="24"/>
          <w:szCs w:val="24"/>
          <w:lang w:val="sr-Cyrl-CS"/>
        </w:rPr>
        <w:t>Чајетина.</w:t>
      </w:r>
    </w:p>
    <w:p w:rsidR="001F7D90" w:rsidRPr="001F7D90" w:rsidRDefault="001F7D90" w:rsidP="001F7D90">
      <w:pPr>
        <w:widowControl w:val="0"/>
        <w:shd w:val="clear" w:color="auto" w:fill="FFFFFF"/>
        <w:tabs>
          <w:tab w:val="left" w:pos="1920"/>
        </w:tabs>
        <w:autoSpaceDE w:val="0"/>
        <w:autoSpaceDN w:val="0"/>
        <w:adjustRightInd w:val="0"/>
        <w:spacing w:before="5" w:after="120" w:line="278" w:lineRule="exact"/>
        <w:ind w:left="11" w:right="-1" w:hanging="720"/>
        <w:jc w:val="both"/>
        <w:rPr>
          <w:rFonts w:ascii="Times New Roman" w:hAnsi="Times New Roman"/>
          <w:sz w:val="24"/>
          <w:szCs w:val="24"/>
          <w:lang w:val="sr-Cyrl-CS"/>
        </w:rPr>
      </w:pPr>
      <w:r w:rsidRPr="001F7D90">
        <w:rPr>
          <w:rFonts w:ascii="Times New Roman" w:hAnsi="Times New Roman"/>
          <w:sz w:val="24"/>
          <w:szCs w:val="24"/>
          <w:lang w:val="sr-Cyrl-CS"/>
        </w:rPr>
        <w:t xml:space="preserve">            У</w:t>
      </w:r>
      <w:r w:rsidRPr="001F7D90">
        <w:rPr>
          <w:rFonts w:ascii="Times New Roman" w:hAnsi="Times New Roman"/>
          <w:sz w:val="24"/>
          <w:szCs w:val="24"/>
          <w:lang w:val="ru-RU"/>
        </w:rPr>
        <w:t xml:space="preserve">слуга ће се пружати у трајању </w:t>
      </w:r>
      <w:r w:rsidRPr="001F7D90">
        <w:rPr>
          <w:rFonts w:ascii="Times New Roman" w:hAnsi="Times New Roman"/>
          <w:sz w:val="24"/>
          <w:szCs w:val="24"/>
          <w:lang w:val="sr-Cyrl-CS"/>
        </w:rPr>
        <w:t>од дванаест месеци од мпмента обостраног потписивања уговора</w:t>
      </w:r>
    </w:p>
    <w:p w:rsidR="001F7D90" w:rsidRPr="001F7D90" w:rsidRDefault="001F7D90" w:rsidP="001F7D90">
      <w:pPr>
        <w:autoSpaceDE w:val="0"/>
        <w:autoSpaceDN w:val="0"/>
        <w:jc w:val="both"/>
        <w:rPr>
          <w:rFonts w:ascii="Times New Roman" w:hAnsi="Times New Roman"/>
          <w:sz w:val="24"/>
          <w:szCs w:val="24"/>
          <w:lang w:val="sr-Cyrl-CS"/>
        </w:rPr>
      </w:pPr>
      <w:r w:rsidRPr="001F7D90">
        <w:rPr>
          <w:rFonts w:ascii="Times New Roman" w:hAnsi="Times New Roman"/>
          <w:b/>
          <w:sz w:val="24"/>
          <w:szCs w:val="24"/>
          <w:lang w:val="sr-Cyrl-CS"/>
        </w:rPr>
        <w:t>Услуга л</w:t>
      </w:r>
      <w:r w:rsidRPr="001F7D90">
        <w:rPr>
          <w:rFonts w:ascii="Times New Roman" w:hAnsi="Times New Roman"/>
          <w:b/>
          <w:sz w:val="24"/>
          <w:szCs w:val="24"/>
          <w:lang w:val="sr-Latn-CS"/>
        </w:rPr>
        <w:t>ични пратилац</w:t>
      </w:r>
      <w:r w:rsidRPr="001F7D90">
        <w:rPr>
          <w:rFonts w:ascii="Times New Roman" w:hAnsi="Times New Roman"/>
          <w:b/>
          <w:sz w:val="24"/>
          <w:szCs w:val="24"/>
          <w:lang w:val="sr-Cyrl-CS"/>
        </w:rPr>
        <w:t xml:space="preserve"> детета</w:t>
      </w:r>
      <w:r w:rsidRPr="001F7D90">
        <w:rPr>
          <w:rFonts w:ascii="Times New Roman" w:hAnsi="Times New Roman"/>
          <w:sz w:val="24"/>
          <w:szCs w:val="24"/>
          <w:lang w:val="sr-Cyrl-CS"/>
        </w:rPr>
        <w:t xml:space="preserve"> подразумева да лични пратилац</w:t>
      </w:r>
      <w:r w:rsidRPr="001F7D90">
        <w:rPr>
          <w:rFonts w:ascii="Times New Roman" w:hAnsi="Times New Roman"/>
          <w:sz w:val="24"/>
          <w:szCs w:val="24"/>
          <w:lang w:val="sr-Latn-CS"/>
        </w:rPr>
        <w:t xml:space="preserve"> </w:t>
      </w:r>
      <w:r w:rsidRPr="001F7D90">
        <w:rPr>
          <w:rFonts w:ascii="Times New Roman" w:hAnsi="Times New Roman"/>
          <w:sz w:val="24"/>
          <w:szCs w:val="24"/>
          <w:lang w:val="sr-Cyrl-CS"/>
        </w:rPr>
        <w:t xml:space="preserve">треба да буде </w:t>
      </w:r>
      <w:r w:rsidRPr="001F7D90">
        <w:rPr>
          <w:rFonts w:ascii="Times New Roman" w:hAnsi="Times New Roman"/>
          <w:sz w:val="24"/>
          <w:szCs w:val="24"/>
          <w:lang w:val="sr-Latn-CS"/>
        </w:rPr>
        <w:t xml:space="preserve">доступан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w:t>
      </w:r>
      <w:r w:rsidRPr="001F7D90">
        <w:rPr>
          <w:rFonts w:ascii="Times New Roman" w:hAnsi="Times New Roman"/>
          <w:sz w:val="24"/>
          <w:szCs w:val="24"/>
          <w:lang w:val="sr-Cyrl-CS"/>
        </w:rPr>
        <w:t xml:space="preserve">дете </w:t>
      </w:r>
      <w:r w:rsidRPr="001F7D90">
        <w:rPr>
          <w:rFonts w:ascii="Times New Roman" w:hAnsi="Times New Roman"/>
          <w:sz w:val="24"/>
          <w:szCs w:val="24"/>
          <w:lang w:val="sr-Latn-CS"/>
        </w:rPr>
        <w:t>укључено у васпитно-образовну установу (подразумева се и предшколска установа), односно школу, до краја редовног школовања, укључујући завршетак средње школе</w:t>
      </w:r>
      <w:r w:rsidRPr="001F7D90">
        <w:rPr>
          <w:rFonts w:ascii="Times New Roman" w:hAnsi="Times New Roman"/>
          <w:sz w:val="24"/>
          <w:szCs w:val="24"/>
          <w:lang w:val="sr-Cyrl-CS"/>
        </w:rPr>
        <w:t xml:space="preserve"> и </w:t>
      </w:r>
      <w:r w:rsidRPr="001F7D90">
        <w:rPr>
          <w:rFonts w:ascii="Times New Roman" w:hAnsi="Times New Roman"/>
          <w:sz w:val="24"/>
          <w:szCs w:val="24"/>
          <w:lang w:val="sr-Latn-CS"/>
        </w:rPr>
        <w:t>ближе је уређена подзаконским актом, Правилником о ближим условима и стандардима пружања услуга социјалне заштите („Сл.гласник РС“, бр.42/2013)</w:t>
      </w:r>
      <w:r w:rsidRPr="001F7D90">
        <w:rPr>
          <w:rFonts w:ascii="Times New Roman" w:hAnsi="Times New Roman"/>
          <w:sz w:val="24"/>
          <w:szCs w:val="24"/>
          <w:lang w:val="sr-Cyrl-CS"/>
        </w:rPr>
        <w:t>.</w:t>
      </w:r>
    </w:p>
    <w:p w:rsidR="001F7D90" w:rsidRPr="001F7D90" w:rsidRDefault="001F7D90" w:rsidP="001F7D90">
      <w:pPr>
        <w:autoSpaceDE w:val="0"/>
        <w:autoSpaceDN w:val="0"/>
        <w:jc w:val="both"/>
        <w:rPr>
          <w:rFonts w:ascii="Times New Roman" w:hAnsi="Times New Roman"/>
          <w:sz w:val="24"/>
          <w:szCs w:val="24"/>
          <w:lang w:val="ru-RU"/>
        </w:rPr>
      </w:pPr>
      <w:r w:rsidRPr="001F7D90">
        <w:rPr>
          <w:rFonts w:ascii="Times New Roman" w:eastAsia="Arial Unicode MS" w:hAnsi="Times New Roman"/>
          <w:b/>
          <w:kern w:val="1"/>
          <w:sz w:val="24"/>
          <w:szCs w:val="24"/>
          <w:lang w:val="sr-Cyrl-CS" w:eastAsia="ar-SA"/>
        </w:rPr>
        <w:t>Број корисника услуге личног пратиоца</w:t>
      </w:r>
      <w:r w:rsidRPr="001F7D90">
        <w:rPr>
          <w:rFonts w:ascii="Times New Roman" w:eastAsia="Arial Unicode MS" w:hAnsi="Times New Roman"/>
          <w:kern w:val="1"/>
          <w:sz w:val="24"/>
          <w:szCs w:val="24"/>
          <w:lang w:val="sr-Cyrl-CS" w:eastAsia="ar-SA"/>
        </w:rPr>
        <w:t xml:space="preserve">: </w:t>
      </w:r>
      <w:r w:rsidRPr="001F7D90">
        <w:rPr>
          <w:rFonts w:ascii="Times New Roman" w:eastAsia="Arial Unicode MS" w:hAnsi="Times New Roman"/>
          <w:b/>
          <w:color w:val="FF0000"/>
          <w:kern w:val="1"/>
          <w:sz w:val="24"/>
          <w:szCs w:val="24"/>
          <w:lang w:val="sr-Cyrl-CS" w:eastAsia="ar-SA"/>
        </w:rPr>
        <w:t>5</w:t>
      </w:r>
      <w:r w:rsidRPr="001F7D90">
        <w:rPr>
          <w:rFonts w:ascii="Times New Roman" w:eastAsia="Arial Unicode MS" w:hAnsi="Times New Roman"/>
          <w:b/>
          <w:kern w:val="1"/>
          <w:sz w:val="24"/>
          <w:szCs w:val="24"/>
          <w:lang w:val="sr-Cyrl-CS" w:eastAsia="ar-SA"/>
        </w:rPr>
        <w:t xml:space="preserve"> корисника –</w:t>
      </w:r>
      <w:r w:rsidRPr="001F7D90">
        <w:rPr>
          <w:rFonts w:ascii="Times New Roman" w:eastAsia="Arial Unicode MS" w:hAnsi="Times New Roman"/>
          <w:kern w:val="1"/>
          <w:sz w:val="24"/>
          <w:szCs w:val="24"/>
          <w:lang w:val="sr-Cyrl-CS" w:eastAsia="ar-SA"/>
        </w:rPr>
        <w:t xml:space="preserve"> (уз могућност повећања или смањења броја корисника у време важења уговора)</w:t>
      </w:r>
    </w:p>
    <w:p w:rsidR="001F7D90" w:rsidRPr="001F7D90" w:rsidRDefault="001F7D90" w:rsidP="001F7D90">
      <w:pPr>
        <w:jc w:val="both"/>
        <w:rPr>
          <w:rFonts w:ascii="Times New Roman" w:hAnsi="Times New Roman"/>
          <w:sz w:val="24"/>
          <w:szCs w:val="24"/>
          <w:lang w:val="sr-Cyrl-CS"/>
        </w:rPr>
      </w:pPr>
      <w:r w:rsidRPr="001F7D90">
        <w:rPr>
          <w:rFonts w:ascii="Times New Roman" w:hAnsi="Times New Roman"/>
          <w:b/>
          <w:sz w:val="24"/>
          <w:szCs w:val="24"/>
          <w:lang w:val="sr-Latn-CS"/>
        </w:rPr>
        <w:t>Сврха ангажовања</w:t>
      </w:r>
      <w:r w:rsidRPr="001F7D90">
        <w:rPr>
          <w:rFonts w:ascii="Times New Roman" w:hAnsi="Times New Roman"/>
          <w:sz w:val="24"/>
          <w:szCs w:val="24"/>
          <w:lang w:val="sr-Latn-CS"/>
        </w:rPr>
        <w:t xml:space="preserve"> личног пратиоца је пружање одговарајуће индивидуалне практичне подршке детету, ради укључивања у редовно школовање и активности у заједници и успостављања што већег нивоа самосталности.</w:t>
      </w:r>
    </w:p>
    <w:p w:rsidR="001F7D90" w:rsidRPr="001F7D90" w:rsidRDefault="001F7D90" w:rsidP="001F7D90">
      <w:pPr>
        <w:jc w:val="both"/>
        <w:rPr>
          <w:rFonts w:ascii="Times New Roman" w:hAnsi="Times New Roman"/>
          <w:sz w:val="24"/>
          <w:szCs w:val="24"/>
          <w:lang w:val="sr-Cyrl-CS"/>
        </w:rPr>
      </w:pPr>
      <w:r w:rsidRPr="001F7D90">
        <w:rPr>
          <w:rFonts w:ascii="Times New Roman" w:hAnsi="Times New Roman"/>
          <w:sz w:val="24"/>
          <w:szCs w:val="24"/>
          <w:lang w:val="sr-Latn-CS"/>
        </w:rPr>
        <w:t>Пратилац за личну помоћ детету је таква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 током целодневне наставе или продуженог боравка, ваннаставних активности, извођења наставе у природи, излета, екскурзија, одмора и слично</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b/>
          <w:sz w:val="24"/>
          <w:szCs w:val="24"/>
          <w:lang w:val="sr-Latn-CS"/>
        </w:rPr>
        <w:t>Активности личног пратиоца детета</w:t>
      </w:r>
      <w:r w:rsidRPr="001F7D90">
        <w:rPr>
          <w:rFonts w:ascii="Times New Roman" w:hAnsi="Times New Roman"/>
          <w:sz w:val="24"/>
          <w:szCs w:val="24"/>
          <w:lang w:val="sr-Latn-CS"/>
        </w:rPr>
        <w:t xml:space="preserve"> планирају се и реализују у складу са индивидуалним потребама детета у области кретања, одржавања личне хигијене, храњења, облачења и комуникације са другима, што укључује:</w:t>
      </w:r>
    </w:p>
    <w:p w:rsidR="001F7D90" w:rsidRPr="001F7D90" w:rsidRDefault="001F7D90" w:rsidP="001F7D90">
      <w:pPr>
        <w:numPr>
          <w:ilvl w:val="0"/>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прпрему књига и опреме за вртић, односно школу;</w:t>
      </w:r>
    </w:p>
    <w:p w:rsidR="001F7D90" w:rsidRPr="001F7D90" w:rsidRDefault="001F7D90" w:rsidP="001F7D90">
      <w:pPr>
        <w:numPr>
          <w:ilvl w:val="0"/>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у заједници, што укључује:</w:t>
      </w:r>
    </w:p>
    <w:p w:rsidR="001F7D90" w:rsidRPr="001F7D90" w:rsidRDefault="001F7D90" w:rsidP="001F7D90">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у коришћењу градског превоза (улазак и излазак из средстава превоза, куповина карте и сл.),</w:t>
      </w:r>
    </w:p>
    <w:p w:rsidR="001F7D90" w:rsidRPr="001F7D90" w:rsidRDefault="001F7D90" w:rsidP="001F7D90">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помоћ у кретању (оријентација у простору уколико је дете са оштећењем вида, гурање колица или коришћење других помагала и сл.)</w:t>
      </w:r>
    </w:p>
    <w:p w:rsidR="001F7D90" w:rsidRPr="001F7D90" w:rsidRDefault="001F7D90" w:rsidP="001F7D90">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подршка у игри</w:t>
      </w:r>
    </w:p>
    <w:p w:rsidR="001F7D90" w:rsidRPr="001F7D90" w:rsidRDefault="001F7D90" w:rsidP="001F7D90">
      <w:pPr>
        <w:contextualSpacing/>
        <w:jc w:val="both"/>
        <w:rPr>
          <w:rFonts w:ascii="Times New Roman" w:hAnsi="Times New Roman"/>
          <w:sz w:val="24"/>
          <w:szCs w:val="24"/>
          <w:lang w:val="sr-Latn-CS"/>
        </w:rPr>
      </w:pPr>
    </w:p>
    <w:p w:rsidR="001F7D90" w:rsidRPr="001F7D90" w:rsidRDefault="001F7D90" w:rsidP="001F7D90">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подршка и посредовање у комуникацији (укључујући културне или спортске активности и друге сервисне подршке)</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sz w:val="24"/>
          <w:szCs w:val="24"/>
          <w:lang w:val="sr-Latn-CS"/>
        </w:rPr>
        <w:lastRenderedPageBreak/>
        <w:t>Стандардом о јавности рада пружалац услуге се обавезује и на то да:</w:t>
      </w:r>
    </w:p>
    <w:p w:rsidR="001F7D90" w:rsidRPr="001F7D90" w:rsidRDefault="001F7D90" w:rsidP="001F7D90">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Обезбеђује редовно информисање потенцијалних корисника о почетку коришћења услуге, према утврђеној листи чекања</w:t>
      </w:r>
    </w:p>
    <w:p w:rsidR="001F7D90" w:rsidRPr="001F7D90" w:rsidRDefault="001F7D90" w:rsidP="001F7D90">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Обезбеђује кориснику, законском заступнику корисника и трећим лицима, информације у писменој форми о делокругу рада, услугама које обезбеђује, кућн</w:t>
      </w:r>
      <w:r w:rsidRPr="001F7D90">
        <w:rPr>
          <w:rFonts w:ascii="Times New Roman" w:hAnsi="Times New Roman"/>
          <w:sz w:val="24"/>
          <w:szCs w:val="24"/>
          <w:lang w:val="sr-Cyrl-CS"/>
        </w:rPr>
        <w:t>о</w:t>
      </w:r>
      <w:r w:rsidRPr="001F7D90">
        <w:rPr>
          <w:rFonts w:ascii="Times New Roman" w:hAnsi="Times New Roman"/>
          <w:sz w:val="24"/>
          <w:szCs w:val="24"/>
          <w:lang w:val="sr-Latn-CS"/>
        </w:rPr>
        <w:t>м реду и правилима понашања запослених</w:t>
      </w:r>
    </w:p>
    <w:p w:rsidR="001F7D90" w:rsidRPr="001F7D90" w:rsidRDefault="001F7D90" w:rsidP="001F7D90">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Закључује уговор о пружању услуге са корисником / његовим заступником</w:t>
      </w:r>
    </w:p>
    <w:p w:rsidR="001F7D90" w:rsidRPr="001F7D90" w:rsidRDefault="001F7D90" w:rsidP="001F7D90">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Води прописану евиденцију и документацију за услугу</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sz w:val="24"/>
          <w:szCs w:val="24"/>
          <w:lang w:val="sr-Latn-CS"/>
        </w:rPr>
        <w:t>Заједнички минимални структурни стандарди који се односе на кадрове</w:t>
      </w: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су следећи:</w:t>
      </w:r>
    </w:p>
    <w:p w:rsidR="001F7D90" w:rsidRPr="001F7D90" w:rsidRDefault="001F7D90" w:rsidP="001F7D90">
      <w:pPr>
        <w:ind w:left="720"/>
        <w:contextualSpacing/>
        <w:jc w:val="both"/>
        <w:rPr>
          <w:rFonts w:ascii="Times New Roman" w:hAnsi="Times New Roman"/>
          <w:sz w:val="24"/>
          <w:szCs w:val="24"/>
          <w:lang w:val="sr-Latn-CS"/>
        </w:rPr>
      </w:pPr>
      <w:r w:rsidRPr="001F7D90">
        <w:rPr>
          <w:rFonts w:ascii="Times New Roman" w:hAnsi="Times New Roman"/>
          <w:sz w:val="24"/>
          <w:szCs w:val="24"/>
          <w:lang w:val="sr-Cyrl-CS"/>
        </w:rPr>
        <w:t>-</w:t>
      </w:r>
      <w:r w:rsidRPr="001F7D90">
        <w:rPr>
          <w:rFonts w:ascii="Times New Roman" w:hAnsi="Times New Roman"/>
          <w:sz w:val="24"/>
          <w:szCs w:val="24"/>
          <w:lang w:val="sr-Latn-CS"/>
        </w:rPr>
        <w:t xml:space="preserve"> Сви запослени имају јасно дефинисан опис послова</w:t>
      </w:r>
    </w:p>
    <w:p w:rsidR="001F7D90" w:rsidRPr="001F7D90" w:rsidRDefault="001F7D90" w:rsidP="001F7D90">
      <w:pPr>
        <w:ind w:left="720"/>
        <w:contextualSpacing/>
        <w:jc w:val="both"/>
        <w:rPr>
          <w:rFonts w:ascii="Times New Roman" w:hAnsi="Times New Roman"/>
          <w:sz w:val="24"/>
          <w:szCs w:val="24"/>
          <w:lang w:val="sr-Latn-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Пружалац услуге има лице непосредно задужено за руковођење услугом</w:t>
      </w:r>
    </w:p>
    <w:p w:rsidR="001F7D90" w:rsidRPr="001F7D90" w:rsidRDefault="001F7D90" w:rsidP="001F7D90">
      <w:pPr>
        <w:ind w:left="851" w:hanging="851"/>
        <w:contextualSpacing/>
        <w:jc w:val="both"/>
        <w:rPr>
          <w:rFonts w:ascii="Times New Roman" w:hAnsi="Times New Roman"/>
          <w:sz w:val="24"/>
          <w:szCs w:val="24"/>
          <w:lang w:val="sr-Latn-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 xml:space="preserve"> За сваког корисника је задужен запослени који је непосредно одговоран за рад са </w:t>
      </w: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корисником</w:t>
      </w:r>
    </w:p>
    <w:p w:rsidR="001F7D90" w:rsidRPr="001F7D90" w:rsidRDefault="001F7D90" w:rsidP="001F7D90">
      <w:pPr>
        <w:ind w:left="720"/>
        <w:contextualSpacing/>
        <w:jc w:val="both"/>
        <w:rPr>
          <w:rFonts w:ascii="Times New Roman" w:hAnsi="Times New Roman"/>
          <w:sz w:val="24"/>
          <w:szCs w:val="24"/>
          <w:lang w:val="sr-Cyrl-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 xml:space="preserve"> Запослени може бити задужен за рад са више корисника</w:t>
      </w:r>
    </w:p>
    <w:p w:rsidR="001F7D90" w:rsidRPr="001F7D90" w:rsidRDefault="001F7D90" w:rsidP="001F7D90">
      <w:pPr>
        <w:ind w:left="720"/>
        <w:contextualSpacing/>
        <w:jc w:val="both"/>
        <w:rPr>
          <w:rFonts w:ascii="Times New Roman" w:hAnsi="Times New Roman"/>
          <w:sz w:val="24"/>
          <w:szCs w:val="24"/>
          <w:lang w:val="sr-Cyrl-CS"/>
        </w:rPr>
      </w:pPr>
    </w:p>
    <w:p w:rsidR="001F7D90" w:rsidRPr="001F7D90" w:rsidRDefault="001F7D90" w:rsidP="001F7D90">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Непосредну услугу личног пратиоца пружа сарадник – лични пратилац детета</w:t>
      </w:r>
    </w:p>
    <w:p w:rsidR="001F7D90" w:rsidRPr="001F7D90" w:rsidRDefault="001F7D90" w:rsidP="001F7D90">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Пружалац услуге има најмање једног стручног радника (социјални радник, психолог, педагог, андрагог, дефектолог и сл.)</w:t>
      </w:r>
    </w:p>
    <w:p w:rsidR="001F7D90" w:rsidRPr="001F7D90" w:rsidRDefault="001F7D90" w:rsidP="001F7D90">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Стручни радник и сарадник – лични пратилац имају завршену обуку по акредитованом програму за пружање услуге личног пратиоца</w:t>
      </w:r>
    </w:p>
    <w:p w:rsidR="001F7D90" w:rsidRPr="00E335EC" w:rsidRDefault="001F7D90" w:rsidP="00E335EC">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Сарадник – 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sz w:val="24"/>
          <w:szCs w:val="24"/>
          <w:lang w:val="sr-Cyrl-CS"/>
        </w:rPr>
        <w:t>Л</w:t>
      </w:r>
      <w:r w:rsidRPr="001F7D90">
        <w:rPr>
          <w:rFonts w:ascii="Times New Roman" w:hAnsi="Times New Roman"/>
          <w:sz w:val="24"/>
          <w:szCs w:val="24"/>
          <w:lang w:val="sr-Latn-CS"/>
        </w:rPr>
        <w:t>ични пратилац може да буде ангажован у раду са једним корисником, најмање 20, а највише 40 сати недељно, у зависности од процењених потреба корисника, а у складу са одредбама о радном времену из закона којим су уређени радни односи.</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sz w:val="24"/>
          <w:szCs w:val="24"/>
          <w:lang w:val="sr-Latn-CS"/>
        </w:rPr>
        <w:t>Пружалац услуге, корисник услуге и лични пратилац могу да се договоре о прерасподели радног времена личног пратиоца, према индивидуалним потребама корисника, а у складу са законом којим су уређени радни односи.</w:t>
      </w:r>
    </w:p>
    <w:p w:rsidR="001F7D90" w:rsidRPr="001F7D90" w:rsidRDefault="001F7D90" w:rsidP="001F7D90">
      <w:pPr>
        <w:jc w:val="both"/>
        <w:rPr>
          <w:rFonts w:ascii="Times New Roman" w:hAnsi="Times New Roman"/>
          <w:sz w:val="24"/>
          <w:szCs w:val="24"/>
          <w:lang w:val="sr-Cyrl-CS"/>
        </w:rPr>
      </w:pPr>
      <w:r w:rsidRPr="001F7D90">
        <w:rPr>
          <w:rFonts w:ascii="Times New Roman" w:hAnsi="Times New Roman"/>
          <w:sz w:val="24"/>
          <w:szCs w:val="24"/>
          <w:lang w:val="sr-Latn-CS"/>
        </w:rPr>
        <w:t>Лични пратилац може бити ангажован и за рад са два или више корисника, у оквиру законом прописаног радног времена, а у складу са потребама корисника.</w:t>
      </w:r>
    </w:p>
    <w:p w:rsidR="001F7D90" w:rsidRPr="001F7D90" w:rsidRDefault="001F7D90" w:rsidP="001F7D90">
      <w:pPr>
        <w:jc w:val="both"/>
        <w:rPr>
          <w:rFonts w:ascii="Times New Roman" w:hAnsi="Times New Roman"/>
          <w:sz w:val="24"/>
          <w:szCs w:val="24"/>
          <w:lang w:val="sr-Cyrl-CS"/>
        </w:rPr>
      </w:pPr>
      <w:r w:rsidRPr="001F7D90">
        <w:rPr>
          <w:rFonts w:ascii="Times New Roman" w:hAnsi="Times New Roman"/>
          <w:sz w:val="24"/>
          <w:szCs w:val="24"/>
          <w:lang w:val="sr-Latn-CS"/>
        </w:rPr>
        <w:t>Лични пратилац у школи или вртићу</w:t>
      </w:r>
      <w:r w:rsidRPr="001F7D90">
        <w:rPr>
          <w:rFonts w:ascii="Times New Roman" w:hAnsi="Times New Roman"/>
          <w:sz w:val="24"/>
          <w:szCs w:val="24"/>
          <w:lang w:val="sr-Cyrl-CS"/>
        </w:rPr>
        <w:t>:</w:t>
      </w:r>
    </w:p>
    <w:p w:rsidR="001F7D90" w:rsidRPr="001F7D90" w:rsidRDefault="001F7D90" w:rsidP="001F7D90">
      <w:pPr>
        <w:numPr>
          <w:ilvl w:val="0"/>
          <w:numId w:val="39"/>
        </w:numPr>
        <w:contextualSpacing/>
        <w:jc w:val="both"/>
        <w:rPr>
          <w:rFonts w:ascii="Times New Roman" w:hAnsi="Times New Roman"/>
          <w:sz w:val="24"/>
          <w:szCs w:val="24"/>
          <w:lang w:val="sr-Latn-CS"/>
        </w:rPr>
      </w:pPr>
      <w:r w:rsidRPr="001F7D90">
        <w:rPr>
          <w:rFonts w:ascii="Times New Roman" w:hAnsi="Times New Roman"/>
          <w:sz w:val="24"/>
          <w:szCs w:val="24"/>
          <w:lang w:val="sr-Latn-CS"/>
        </w:rPr>
        <w:t>Присуствује образовно васпитном раду ( изузетно)</w:t>
      </w:r>
    </w:p>
    <w:p w:rsidR="001F7D90" w:rsidRPr="001F7D90" w:rsidRDefault="001F7D90" w:rsidP="001F7D90">
      <w:pPr>
        <w:numPr>
          <w:ilvl w:val="0"/>
          <w:numId w:val="39"/>
        </w:numPr>
        <w:contextualSpacing/>
        <w:jc w:val="both"/>
        <w:rPr>
          <w:rFonts w:ascii="Times New Roman" w:hAnsi="Times New Roman"/>
          <w:sz w:val="24"/>
          <w:szCs w:val="24"/>
          <w:lang w:val="sr-Latn-CS"/>
        </w:rPr>
      </w:pPr>
      <w:r w:rsidRPr="001F7D90">
        <w:rPr>
          <w:rFonts w:ascii="Times New Roman" w:hAnsi="Times New Roman"/>
          <w:sz w:val="24"/>
          <w:szCs w:val="24"/>
          <w:lang w:val="sr-Latn-CS"/>
        </w:rPr>
        <w:t>Није директни учесник у образовном процесу</w:t>
      </w:r>
    </w:p>
    <w:p w:rsidR="001F7D90" w:rsidRPr="001F7D90" w:rsidRDefault="001F7D90" w:rsidP="001F7D90">
      <w:pPr>
        <w:numPr>
          <w:ilvl w:val="0"/>
          <w:numId w:val="39"/>
        </w:numPr>
        <w:contextualSpacing/>
        <w:jc w:val="both"/>
        <w:rPr>
          <w:rFonts w:ascii="Times New Roman" w:hAnsi="Times New Roman"/>
          <w:b/>
          <w:sz w:val="24"/>
          <w:szCs w:val="24"/>
          <w:lang w:val="sr-Latn-CS"/>
        </w:rPr>
      </w:pPr>
      <w:r w:rsidRPr="001F7D90">
        <w:rPr>
          <w:rFonts w:ascii="Times New Roman" w:hAnsi="Times New Roman"/>
          <w:sz w:val="24"/>
          <w:szCs w:val="24"/>
          <w:lang w:val="sr-Latn-CS"/>
        </w:rPr>
        <w:t>Помаже детету да лакше функционише и комуницира са другима ( не ради уместо њега)</w:t>
      </w:r>
    </w:p>
    <w:p w:rsidR="001227C4" w:rsidRPr="00E335EC" w:rsidRDefault="001F7D90" w:rsidP="00E335EC">
      <w:pPr>
        <w:numPr>
          <w:ilvl w:val="0"/>
          <w:numId w:val="39"/>
        </w:numPr>
        <w:ind w:left="142" w:right="48" w:hanging="142"/>
        <w:contextualSpacing/>
        <w:jc w:val="both"/>
        <w:rPr>
          <w:rFonts w:ascii="Times New Roman" w:eastAsia="Arial Unicode MS" w:hAnsi="Times New Roman"/>
          <w:kern w:val="1"/>
          <w:sz w:val="24"/>
          <w:szCs w:val="24"/>
          <w:lang w:val="sr-Cyrl-CS" w:eastAsia="ar-SA"/>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Не сме да постане препрека детету у комуникацији са другим ученицима или са наставником (препрека инклузији)</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right"/>
        <w:rPr>
          <w:rFonts w:ascii="Times New Roman" w:hAnsi="Times New Roman"/>
          <w:b/>
          <w:sz w:val="24"/>
          <w:szCs w:val="24"/>
          <w:lang w:val="sr-Cyrl-CS"/>
        </w:rPr>
      </w:pPr>
      <w:r w:rsidRPr="001227C4">
        <w:rPr>
          <w:rFonts w:ascii="Times New Roman" w:hAnsi="Times New Roman"/>
          <w:b/>
          <w:sz w:val="24"/>
          <w:szCs w:val="24"/>
          <w:lang w:val="sr-Cyrl-CS"/>
        </w:rPr>
        <w:t>ОБРАЗАЦ БРОЈ 6.</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keepLines/>
        <w:spacing w:before="6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88.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следећи</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ОБРАЗАЦ ТРОШКОВА ПРИПРЕМЕ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tbl>
      <w:tblPr>
        <w:tblW w:w="0" w:type="auto"/>
        <w:tblInd w:w="72" w:type="dxa"/>
        <w:tblLayout w:type="fixed"/>
        <w:tblLook w:val="0000"/>
      </w:tblPr>
      <w:tblGrid>
        <w:gridCol w:w="4710"/>
        <w:gridCol w:w="4700"/>
      </w:tblGrid>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rPr>
            </w:pPr>
            <w:r w:rsidRPr="001227C4">
              <w:rPr>
                <w:rFonts w:ascii="Times New Roman" w:hAnsi="Times New Roman"/>
                <w:sz w:val="24"/>
                <w:szCs w:val="24"/>
                <w:lang w:val="sr-Cyrl-CS"/>
              </w:rPr>
              <w:t>Износ</w:t>
            </w: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bl>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F1710" w:rsidRPr="008F1710" w:rsidRDefault="008F1710" w:rsidP="001227C4">
      <w:pPr>
        <w:spacing w:line="240" w:lineRule="auto"/>
        <w:jc w:val="both"/>
        <w:rPr>
          <w:rFonts w:ascii="Times New Roman" w:hAnsi="Times New Roman"/>
          <w:sz w:val="24"/>
          <w:szCs w:val="24"/>
        </w:rPr>
      </w:pPr>
    </w:p>
    <w:p w:rsidR="001227C4" w:rsidRPr="001227C4" w:rsidRDefault="001227C4" w:rsidP="001227C4">
      <w:pPr>
        <w:spacing w:line="240" w:lineRule="auto"/>
        <w:jc w:val="right"/>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7.</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скалду са чланом 26.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 НЕЗАВИСНОЈ ПОНУДИ</w:t>
      </w:r>
    </w:p>
    <w:p w:rsidR="001227C4" w:rsidRPr="001227C4" w:rsidRDefault="001227C4" w:rsidP="008F1710">
      <w:pPr>
        <w:spacing w:after="0" w:line="240" w:lineRule="auto"/>
        <w:jc w:val="center"/>
        <w:rPr>
          <w:rFonts w:ascii="Times New Roman" w:hAnsi="Times New Roman"/>
          <w:b/>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 В Љ У Ј Е М О</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понуду у поступку </w:t>
      </w:r>
      <w:r w:rsidR="007F56D7">
        <w:rPr>
          <w:rFonts w:ascii="Times New Roman" w:hAnsi="Times New Roman"/>
          <w:sz w:val="24"/>
          <w:szCs w:val="24"/>
          <w:lang w:val="sr-Cyrl-CS"/>
        </w:rPr>
        <w:t xml:space="preserve">ЈНМВ </w:t>
      </w:r>
      <w:r w:rsidRPr="001227C4">
        <w:rPr>
          <w:rFonts w:ascii="Times New Roman" w:hAnsi="Times New Roman"/>
          <w:sz w:val="24"/>
          <w:szCs w:val="24"/>
          <w:lang w:val="sr-Cyrl-CS"/>
        </w:rPr>
        <w:t xml:space="preserve">број </w:t>
      </w:r>
      <w:r w:rsidR="007F56D7" w:rsidRPr="007F56D7">
        <w:rPr>
          <w:rFonts w:ascii="Times New Roman" w:hAnsi="Times New Roman"/>
          <w:color w:val="000000" w:themeColor="text1"/>
          <w:sz w:val="24"/>
          <w:szCs w:val="24"/>
          <w:lang w:val="sr-Cyrl-CS"/>
        </w:rPr>
        <w:t>03/18</w:t>
      </w:r>
      <w:r w:rsidRPr="001227C4">
        <w:rPr>
          <w:rFonts w:ascii="Times New Roman" w:hAnsi="Times New Roman"/>
          <w:sz w:val="24"/>
          <w:szCs w:val="24"/>
          <w:lang w:val="sr-Cyrl-CS"/>
        </w:rPr>
        <w:t xml:space="preserve"> подносим независно, без договора са другим понуђачима или заинтересованим лицима.</w:t>
      </w: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Напомена</w:t>
      </w:r>
      <w:r w:rsidRPr="001227C4">
        <w:rPr>
          <w:rFonts w:ascii="Times New Roman" w:hAnsi="Times New Roman"/>
          <w:sz w:val="24"/>
          <w:szCs w:val="24"/>
          <w:lang w:val="sr-Cyrl-CS"/>
        </w:rPr>
        <w:t>: Образац попуњава понуђач, сваки подизвођач и сваки учесник заједничке понуде у своје име.</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283296" w:rsidRPr="00283296" w:rsidRDefault="00283296" w:rsidP="00283296">
      <w:pPr>
        <w:shd w:val="clear" w:color="auto" w:fill="C6D9F1"/>
        <w:spacing w:before="100" w:beforeAutospacing="1" w:after="0" w:line="240" w:lineRule="auto"/>
        <w:rPr>
          <w:rFonts w:ascii="Times New Roman" w:eastAsia="Times New Roman" w:hAnsi="Times New Roman"/>
          <w:b/>
          <w:bCs/>
          <w:iCs/>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E335EC">
      <w:pPr>
        <w:spacing w:after="0" w:line="240" w:lineRule="auto"/>
        <w:jc w:val="center"/>
        <w:rPr>
          <w:rFonts w:ascii="Times New Roman" w:eastAsia="Times New Roman" w:hAnsi="Times New Roman"/>
          <w:b/>
          <w:sz w:val="24"/>
          <w:szCs w:val="24"/>
        </w:rPr>
      </w:pPr>
    </w:p>
    <w:p w:rsidR="00E335EC" w:rsidRPr="002623FD" w:rsidRDefault="00E335EC" w:rsidP="00E335EC">
      <w:pPr>
        <w:spacing w:after="0" w:line="240" w:lineRule="auto"/>
        <w:jc w:val="right"/>
        <w:rPr>
          <w:rFonts w:ascii="Times New Roman" w:hAnsi="Times New Roman"/>
          <w:sz w:val="24"/>
          <w:szCs w:val="24"/>
          <w:lang w:val="sr-Cyrl-CS"/>
        </w:rPr>
      </w:pPr>
      <w:r w:rsidRPr="002623FD">
        <w:rPr>
          <w:rFonts w:ascii="Times New Roman" w:hAnsi="Times New Roman"/>
          <w:b/>
          <w:sz w:val="24"/>
          <w:szCs w:val="24"/>
          <w:lang w:val="sr-Cyrl-CS"/>
        </w:rPr>
        <w:t>ОБРАЗАЦ БРОЈ 8.</w:t>
      </w:r>
    </w:p>
    <w:p w:rsidR="00E335EC" w:rsidRDefault="00E335EC" w:rsidP="00E335EC">
      <w:pPr>
        <w:spacing w:after="0" w:line="240" w:lineRule="auto"/>
        <w:jc w:val="both"/>
        <w:rPr>
          <w:rFonts w:ascii="Times New Roman" w:hAnsi="Times New Roman"/>
          <w:sz w:val="24"/>
          <w:szCs w:val="24"/>
          <w:lang w:val="sr-Cyrl-CS"/>
        </w:rPr>
      </w:pPr>
    </w:p>
    <w:p w:rsidR="00E335EC" w:rsidRPr="002623FD" w:rsidRDefault="00E335EC" w:rsidP="00E335EC">
      <w:pPr>
        <w:spacing w:after="0" w:line="240" w:lineRule="auto"/>
        <w:jc w:val="both"/>
        <w:rPr>
          <w:rFonts w:ascii="Times New Roman" w:hAnsi="Times New Roman"/>
          <w:sz w:val="24"/>
          <w:szCs w:val="24"/>
          <w:lang w:val="sr-Cyrl-CS"/>
        </w:rPr>
      </w:pPr>
    </w:p>
    <w:p w:rsidR="00E335EC" w:rsidRPr="002623FD" w:rsidRDefault="00E335EC" w:rsidP="00E335EC">
      <w:pPr>
        <w:spacing w:after="0" w:line="240" w:lineRule="auto"/>
        <w:jc w:val="center"/>
        <w:rPr>
          <w:rFonts w:ascii="Times New Roman" w:hAnsi="Times New Roman"/>
          <w:sz w:val="24"/>
          <w:szCs w:val="24"/>
          <w:lang w:val="sr-Cyrl-CS"/>
        </w:rPr>
      </w:pPr>
      <w:r w:rsidRPr="002623FD">
        <w:rPr>
          <w:rFonts w:ascii="Times New Roman" w:hAnsi="Times New Roman"/>
          <w:b/>
          <w:sz w:val="24"/>
          <w:szCs w:val="24"/>
          <w:lang w:val="sr-Cyrl-CS"/>
        </w:rPr>
        <w:t>ИЗЈАВА О ИСПУЊЕНОСТИ ОБАВЕЗНИХ УСЛОВА ИЗ ЧЛ.75 СТАВ 1 ТАЧКЕ 1 до 4 ЗЈН</w:t>
      </w:r>
    </w:p>
    <w:p w:rsidR="00E335EC" w:rsidRPr="002623FD" w:rsidRDefault="00E335EC" w:rsidP="00E335EC">
      <w:pPr>
        <w:spacing w:after="0" w:line="240" w:lineRule="auto"/>
        <w:jc w:val="both"/>
        <w:rPr>
          <w:rFonts w:ascii="Times New Roman" w:hAnsi="Times New Roman"/>
          <w:sz w:val="24"/>
          <w:szCs w:val="24"/>
          <w:lang w:val="sr-Cyrl-CS"/>
        </w:rPr>
      </w:pPr>
    </w:p>
    <w:p w:rsidR="00E335EC" w:rsidRDefault="00E335EC" w:rsidP="00E335EC">
      <w:pPr>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Под моралном, материјалном и кривичном одговорношћу ПОТВРЂУЈЕМ да </w:t>
      </w:r>
      <w:r>
        <w:rPr>
          <w:rFonts w:ascii="Times New Roman" w:hAnsi="Times New Roman"/>
          <w:sz w:val="24"/>
          <w:szCs w:val="24"/>
          <w:lang w:val="sr-Cyrl-CS"/>
        </w:rPr>
        <w:t xml:space="preserve">понуђач </w:t>
      </w:r>
      <w:r w:rsidRPr="002623FD">
        <w:rPr>
          <w:rFonts w:ascii="Times New Roman" w:hAnsi="Times New Roman"/>
          <w:sz w:val="24"/>
          <w:szCs w:val="24"/>
          <w:lang w:val="sr-Cyrl-CS"/>
        </w:rPr>
        <w:t xml:space="preserve">______________________________________________испуњава обавезне услове прописане чланом 75. ЗЈН ради учешћа у поступку јавне набавке мале вредности ЈНМВ-у 01/18 чији је предмет </w:t>
      </w:r>
      <w:r w:rsidRPr="00A76081">
        <w:rPr>
          <w:rFonts w:ascii="Times New Roman" w:eastAsia="Times New Roman" w:hAnsi="Times New Roman"/>
          <w:sz w:val="24"/>
          <w:szCs w:val="24"/>
        </w:rPr>
        <w:t>услуга социјалне заштите</w:t>
      </w:r>
      <w:r>
        <w:rPr>
          <w:rFonts w:ascii="Times New Roman" w:eastAsia="Times New Roman" w:hAnsi="Times New Roman"/>
          <w:sz w:val="24"/>
          <w:szCs w:val="24"/>
        </w:rPr>
        <w:t xml:space="preserve"> </w:t>
      </w:r>
      <w:r w:rsidRPr="00A76081">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w:t>
      </w:r>
      <w:r w:rsidRPr="00A76081">
        <w:rPr>
          <w:rFonts w:ascii="Times New Roman" w:eastAsia="Times New Roman" w:hAnsi="Times New Roman"/>
          <w:sz w:val="24"/>
          <w:szCs w:val="24"/>
          <w:lang w:val="sr-Cyrl-CS"/>
        </w:rPr>
        <w:t xml:space="preserve">помоћ у кући за </w:t>
      </w:r>
      <w:r>
        <w:rPr>
          <w:rFonts w:ascii="Times New Roman" w:eastAsia="Times New Roman" w:hAnsi="Times New Roman"/>
          <w:sz w:val="24"/>
          <w:szCs w:val="24"/>
          <w:lang w:val="sr-Cyrl-CS"/>
        </w:rPr>
        <w:t xml:space="preserve">стара </w:t>
      </w:r>
      <w:r w:rsidRPr="00A76081">
        <w:rPr>
          <w:rFonts w:ascii="Times New Roman" w:eastAsia="Times New Roman" w:hAnsi="Times New Roman"/>
          <w:sz w:val="24"/>
          <w:szCs w:val="24"/>
          <w:lang w:val="sr-Cyrl-CS"/>
        </w:rPr>
        <w:t xml:space="preserve">лица </w:t>
      </w:r>
      <w:r w:rsidRPr="00A76081">
        <w:rPr>
          <w:rFonts w:ascii="Times New Roman" w:eastAsia="Times New Roman" w:hAnsi="Times New Roman"/>
          <w:sz w:val="24"/>
          <w:szCs w:val="24"/>
          <w:lang w:val="ru-RU"/>
        </w:rPr>
        <w:t>на територији</w:t>
      </w:r>
      <w:r w:rsidRPr="00A76081">
        <w:rPr>
          <w:rFonts w:ascii="Times New Roman" w:eastAsia="Times New Roman" w:hAnsi="Times New Roman"/>
          <w:sz w:val="24"/>
          <w:szCs w:val="24"/>
        </w:rPr>
        <w:t xml:space="preserve"> општин</w:t>
      </w:r>
      <w:r w:rsidRPr="00A76081">
        <w:rPr>
          <w:rFonts w:ascii="Times New Roman" w:eastAsia="Times New Roman" w:hAnsi="Times New Roman"/>
          <w:sz w:val="24"/>
          <w:szCs w:val="24"/>
          <w:lang w:val="sr-Cyrl-CS"/>
        </w:rPr>
        <w:t>е</w:t>
      </w:r>
      <w:r w:rsidRPr="00A76081">
        <w:rPr>
          <w:rFonts w:ascii="Times New Roman" w:eastAsia="Times New Roman" w:hAnsi="Times New Roman"/>
          <w:sz w:val="24"/>
          <w:szCs w:val="24"/>
        </w:rPr>
        <w:t xml:space="preserve"> </w:t>
      </w:r>
      <w:r w:rsidRPr="00A76081">
        <w:rPr>
          <w:rFonts w:ascii="Times New Roman" w:eastAsia="Times New Roman" w:hAnsi="Times New Roman"/>
          <w:sz w:val="24"/>
          <w:szCs w:val="24"/>
          <w:lang w:val="sr-Cyrl-CS"/>
        </w:rPr>
        <w:t>Чајетина</w:t>
      </w:r>
      <w:r w:rsidRPr="002623FD">
        <w:rPr>
          <w:rFonts w:ascii="Times New Roman" w:hAnsi="Times New Roman"/>
          <w:sz w:val="24"/>
          <w:szCs w:val="24"/>
          <w:lang w:val="sr-Cyrl-CS"/>
        </w:rPr>
        <w:t>, и  то:</w:t>
      </w:r>
    </w:p>
    <w:p w:rsidR="00E335EC" w:rsidRPr="002623FD" w:rsidRDefault="00E335EC" w:rsidP="00E335EC">
      <w:pPr>
        <w:spacing w:after="0" w:line="240" w:lineRule="auto"/>
        <w:jc w:val="both"/>
        <w:rPr>
          <w:rFonts w:ascii="Times New Roman" w:hAnsi="Times New Roman"/>
          <w:sz w:val="24"/>
          <w:szCs w:val="24"/>
          <w:lang w:val="sr-Cyrl-CS"/>
        </w:rPr>
      </w:pPr>
    </w:p>
    <w:p w:rsidR="00E335EC" w:rsidRPr="002623FD" w:rsidRDefault="00E335EC" w:rsidP="00E335EC">
      <w:pPr>
        <w:numPr>
          <w:ilvl w:val="0"/>
          <w:numId w:val="44"/>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E335EC" w:rsidRPr="002623FD" w:rsidRDefault="00E335EC" w:rsidP="00E335EC">
      <w:pPr>
        <w:numPr>
          <w:ilvl w:val="0"/>
          <w:numId w:val="44"/>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335EC" w:rsidRPr="002623FD" w:rsidRDefault="00E335EC" w:rsidP="00E335EC">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3. ( Брисано)</w:t>
      </w:r>
    </w:p>
    <w:p w:rsidR="00E335EC" w:rsidRPr="002623FD" w:rsidRDefault="00E335EC" w:rsidP="00E335EC">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E335EC" w:rsidRPr="002623FD" w:rsidRDefault="00E335EC" w:rsidP="00E335EC">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Републике Србије или стране државе када има седиште на њеној територији</w:t>
      </w:r>
    </w:p>
    <w:p w:rsidR="00E335EC" w:rsidRPr="002623FD" w:rsidRDefault="00E335EC" w:rsidP="00E335EC">
      <w:pPr>
        <w:spacing w:after="0" w:line="240" w:lineRule="auto"/>
        <w:rPr>
          <w:rFonts w:ascii="Times New Roman" w:hAnsi="Times New Roman"/>
          <w:sz w:val="24"/>
          <w:szCs w:val="24"/>
        </w:rPr>
      </w:pPr>
    </w:p>
    <w:p w:rsidR="00E335EC" w:rsidRDefault="00E335EC" w:rsidP="00E335EC">
      <w:pPr>
        <w:spacing w:after="0" w:line="240" w:lineRule="auto"/>
        <w:rPr>
          <w:rFonts w:ascii="Times New Roman" w:eastAsia="Times New Roman" w:hAnsi="Times New Roman"/>
          <w:b/>
          <w:sz w:val="24"/>
          <w:szCs w:val="24"/>
        </w:rPr>
      </w:pPr>
    </w:p>
    <w:p w:rsidR="00E335EC" w:rsidRDefault="00E335EC" w:rsidP="00E335EC">
      <w:pPr>
        <w:spacing w:after="0" w:line="240" w:lineRule="auto"/>
        <w:jc w:val="center"/>
        <w:rPr>
          <w:rFonts w:ascii="Times New Roman" w:eastAsia="Times New Roman" w:hAnsi="Times New Roman"/>
          <w:b/>
          <w:sz w:val="24"/>
          <w:szCs w:val="24"/>
        </w:rPr>
      </w:pPr>
    </w:p>
    <w:p w:rsidR="00E335EC" w:rsidRDefault="00E335EC" w:rsidP="00E335EC">
      <w:pPr>
        <w:spacing w:after="0" w:line="240" w:lineRule="auto"/>
        <w:jc w:val="center"/>
        <w:rPr>
          <w:rFonts w:ascii="Times New Roman" w:eastAsia="Times New Roman" w:hAnsi="Times New Roman"/>
          <w:b/>
          <w:sz w:val="24"/>
          <w:szCs w:val="24"/>
        </w:rPr>
      </w:pPr>
    </w:p>
    <w:p w:rsidR="00E335EC" w:rsidRDefault="00E335EC" w:rsidP="00E335EC">
      <w:pPr>
        <w:spacing w:after="0" w:line="240" w:lineRule="auto"/>
        <w:rPr>
          <w:rFonts w:ascii="Times New Roman" w:hAnsi="Times New Roman"/>
          <w:sz w:val="24"/>
          <w:szCs w:val="24"/>
        </w:rPr>
      </w:pPr>
      <w:r>
        <w:rPr>
          <w:rFonts w:ascii="Times New Roman" w:hAnsi="Times New Roman"/>
          <w:sz w:val="24"/>
          <w:szCs w:val="24"/>
        </w:rPr>
        <w:t>Датум: _______________</w:t>
      </w:r>
    </w:p>
    <w:p w:rsidR="00E335EC" w:rsidRDefault="00E335EC" w:rsidP="00E335EC">
      <w:pPr>
        <w:spacing w:after="0" w:line="240" w:lineRule="auto"/>
        <w:rPr>
          <w:rFonts w:ascii="Times New Roman" w:hAnsi="Times New Roman"/>
          <w:sz w:val="24"/>
          <w:szCs w:val="24"/>
        </w:rPr>
      </w:pPr>
      <w:r>
        <w:rPr>
          <w:rFonts w:ascii="Times New Roman" w:hAnsi="Times New Roman"/>
          <w:sz w:val="24"/>
          <w:szCs w:val="24"/>
        </w:rPr>
        <w:t>Место</w:t>
      </w:r>
      <w:proofErr w:type="gramStart"/>
      <w:r>
        <w:rPr>
          <w:rFonts w:ascii="Times New Roman" w:hAnsi="Times New Roman"/>
          <w:sz w:val="24"/>
          <w:szCs w:val="24"/>
        </w:rPr>
        <w:t>:_</w:t>
      </w:r>
      <w:proofErr w:type="gramEnd"/>
      <w:r>
        <w:rPr>
          <w:rFonts w:ascii="Times New Roman" w:hAnsi="Times New Roman"/>
          <w:sz w:val="24"/>
          <w:szCs w:val="24"/>
        </w:rPr>
        <w:t>______________                        М.П.                                   Понуђач:</w:t>
      </w:r>
    </w:p>
    <w:p w:rsidR="00E335EC" w:rsidRDefault="00E335EC" w:rsidP="00E335EC">
      <w:pPr>
        <w:rPr>
          <w:rFonts w:ascii="Times New Roman" w:hAnsi="Times New Roman"/>
          <w:sz w:val="24"/>
          <w:szCs w:val="24"/>
        </w:rPr>
      </w:pPr>
      <w:r>
        <w:rPr>
          <w:rFonts w:ascii="Times New Roman" w:hAnsi="Times New Roman"/>
          <w:sz w:val="24"/>
          <w:szCs w:val="24"/>
        </w:rPr>
        <w:t xml:space="preserve">                                                                           </w:t>
      </w:r>
    </w:p>
    <w:p w:rsidR="00E335EC" w:rsidRDefault="00E335EC" w:rsidP="00E335EC">
      <w:pPr>
        <w:spacing w:after="0" w:line="240" w:lineRule="auto"/>
        <w:jc w:val="center"/>
        <w:rPr>
          <w:rFonts w:ascii="Times New Roman" w:eastAsia="Times New Roman" w:hAnsi="Times New Roman"/>
          <w:b/>
          <w:sz w:val="24"/>
          <w:szCs w:val="24"/>
        </w:rPr>
      </w:pPr>
      <w:r>
        <w:rPr>
          <w:rFonts w:ascii="Times New Roman" w:hAnsi="Times New Roman"/>
          <w:sz w:val="24"/>
          <w:szCs w:val="24"/>
        </w:rPr>
        <w:t xml:space="preserve">                                                                                              ___________________________</w:t>
      </w: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Pr="00E335EC" w:rsidRDefault="00E335EC" w:rsidP="00FE5E13">
      <w:pPr>
        <w:spacing w:after="0" w:line="240" w:lineRule="auto"/>
        <w:jc w:val="center"/>
        <w:rPr>
          <w:rFonts w:ascii="Times New Roman" w:eastAsia="Times New Roman" w:hAnsi="Times New Roman"/>
          <w:b/>
          <w:sz w:val="24"/>
          <w:szCs w:val="24"/>
        </w:rPr>
      </w:pPr>
    </w:p>
    <w:p w:rsidR="00283296" w:rsidRDefault="00283296" w:rsidP="00FE5E1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МОДЕЛ УГОВОРА</w:t>
      </w:r>
    </w:p>
    <w:p w:rsidR="00A665C1" w:rsidRPr="00283296" w:rsidRDefault="00A665C1" w:rsidP="00FE5E13">
      <w:pPr>
        <w:spacing w:after="0" w:line="240" w:lineRule="auto"/>
        <w:jc w:val="center"/>
        <w:rPr>
          <w:rFonts w:ascii="Times New Roman" w:eastAsia="Times New Roman" w:hAnsi="Times New Roman"/>
          <w:b/>
          <w:iCs/>
          <w:sz w:val="24"/>
          <w:szCs w:val="24"/>
        </w:rPr>
      </w:pPr>
      <w:proofErr w:type="gramStart"/>
      <w:r w:rsidRPr="00283296">
        <w:rPr>
          <w:rFonts w:ascii="Times New Roman" w:eastAsia="Times New Roman" w:hAnsi="Times New Roman"/>
          <w:b/>
          <w:sz w:val="24"/>
          <w:szCs w:val="24"/>
        </w:rPr>
        <w:t>о</w:t>
      </w:r>
      <w:proofErr w:type="gramEnd"/>
      <w:r w:rsidRPr="00283296">
        <w:rPr>
          <w:rFonts w:ascii="Times New Roman" w:eastAsia="Times New Roman" w:hAnsi="Times New Roman"/>
          <w:b/>
          <w:sz w:val="24"/>
          <w:szCs w:val="24"/>
        </w:rPr>
        <w:t xml:space="preserve"> пружању услуге</w:t>
      </w:r>
      <w:r w:rsidRPr="00283296">
        <w:rPr>
          <w:rFonts w:ascii="Times New Roman" w:eastAsia="Times New Roman" w:hAnsi="Times New Roman"/>
          <w:b/>
          <w:sz w:val="24"/>
          <w:szCs w:val="24"/>
          <w:lang w:val="sr-Cyrl-CS"/>
        </w:rPr>
        <w:t xml:space="preserve"> социјалне заштите - </w:t>
      </w:r>
      <w:r w:rsidR="00283296" w:rsidRPr="00283296">
        <w:rPr>
          <w:rFonts w:ascii="Times New Roman" w:eastAsia="Times New Roman" w:hAnsi="Times New Roman"/>
          <w:b/>
          <w:bCs/>
          <w:sz w:val="24"/>
          <w:szCs w:val="24"/>
        </w:rPr>
        <w:t xml:space="preserve">услуге </w:t>
      </w:r>
      <w:r w:rsidR="00283296" w:rsidRPr="00283296">
        <w:rPr>
          <w:rFonts w:ascii="Times New Roman" w:hAnsi="Times New Roman"/>
          <w:b/>
          <w:bCs/>
          <w:sz w:val="24"/>
          <w:szCs w:val="24"/>
          <w:lang w:val="sr-Cyrl-CS"/>
        </w:rPr>
        <w:t xml:space="preserve">личног пратиоца деце са </w:t>
      </w:r>
      <w:r w:rsidR="007F56D7">
        <w:rPr>
          <w:rFonts w:ascii="Times New Roman" w:hAnsi="Times New Roman"/>
          <w:b/>
          <w:bCs/>
          <w:sz w:val="24"/>
          <w:szCs w:val="24"/>
          <w:lang w:val="sr-Cyrl-CS"/>
        </w:rPr>
        <w:t xml:space="preserve">сметњама у развоју </w:t>
      </w:r>
    </w:p>
    <w:p w:rsidR="001F716E" w:rsidRDefault="001F716E" w:rsidP="00FE5E13">
      <w:pPr>
        <w:spacing w:after="0" w:line="240" w:lineRule="auto"/>
        <w:jc w:val="center"/>
        <w:rPr>
          <w:rFonts w:ascii="Times New Roman" w:eastAsia="Times New Roman" w:hAnsi="Times New Roman"/>
          <w:b/>
          <w:iCs/>
          <w:sz w:val="24"/>
          <w:szCs w:val="24"/>
        </w:rPr>
      </w:pPr>
    </w:p>
    <w:p w:rsidR="004C7C6B" w:rsidRPr="004C7C6B" w:rsidRDefault="004C7C6B" w:rsidP="00FE5E13">
      <w:pPr>
        <w:spacing w:after="0" w:line="240" w:lineRule="auto"/>
        <w:rPr>
          <w:rFonts w:ascii="Times New Roman" w:hAnsi="Times New Roman"/>
          <w:bCs/>
          <w:sz w:val="24"/>
          <w:szCs w:val="24"/>
          <w:lang w:val="sr-Cyrl-CS"/>
        </w:rPr>
      </w:pPr>
      <w:r w:rsidRPr="004C7C6B">
        <w:rPr>
          <w:rFonts w:ascii="Times New Roman" w:hAnsi="Times New Roman"/>
          <w:sz w:val="24"/>
          <w:szCs w:val="24"/>
          <w:lang w:val="sr-Cyrl-CS"/>
        </w:rPr>
        <w:t xml:space="preserve">УГОВОРНЕ  СТРАНЕ:           </w:t>
      </w:r>
      <w:r w:rsidRPr="004C7C6B">
        <w:rPr>
          <w:rFonts w:ascii="Times New Roman" w:hAnsi="Times New Roman"/>
          <w:bCs/>
          <w:sz w:val="24"/>
          <w:szCs w:val="24"/>
          <w:lang w:val="sr-Cyrl-CS"/>
        </w:rPr>
        <w:t xml:space="preserve">Општина Чајетина, Општинска управа </w:t>
      </w:r>
    </w:p>
    <w:p w:rsidR="004C7C6B" w:rsidRPr="004C7C6B" w:rsidRDefault="004C7C6B" w:rsidP="00FE5E13">
      <w:pPr>
        <w:spacing w:after="0" w:line="240" w:lineRule="auto"/>
        <w:rPr>
          <w:rFonts w:ascii="Times New Roman" w:hAnsi="Times New Roman"/>
          <w:bCs/>
          <w:sz w:val="24"/>
          <w:szCs w:val="24"/>
          <w:lang w:val="sr-Cyrl-CS"/>
        </w:rPr>
      </w:pPr>
      <w:r w:rsidRPr="004C7C6B">
        <w:rPr>
          <w:rFonts w:ascii="Times New Roman" w:hAnsi="Times New Roman"/>
          <w:bCs/>
          <w:sz w:val="24"/>
          <w:szCs w:val="24"/>
          <w:lang w:val="sr-Cyrl-CS"/>
        </w:rPr>
        <w:t xml:space="preserve">                                                   </w:t>
      </w:r>
      <w:r w:rsidRPr="004C7C6B">
        <w:rPr>
          <w:rFonts w:ascii="Times New Roman" w:hAnsi="Times New Roman"/>
          <w:sz w:val="24"/>
          <w:szCs w:val="24"/>
          <w:lang w:val="sr-Cyrl-CS"/>
        </w:rPr>
        <w:t>(у даљем тексту Наручилац)</w:t>
      </w:r>
    </w:p>
    <w:p w:rsidR="004C7C6B" w:rsidRPr="004C7C6B" w:rsidRDefault="004C7C6B" w:rsidP="00FE5E13">
      <w:pPr>
        <w:spacing w:after="0" w:line="240" w:lineRule="auto"/>
        <w:ind w:left="2880"/>
        <w:rPr>
          <w:rFonts w:ascii="Times New Roman" w:hAnsi="Times New Roman"/>
          <w:bCs/>
          <w:color w:val="000000"/>
          <w:sz w:val="24"/>
          <w:szCs w:val="24"/>
          <w:lang w:val="sr-Cyrl-CS"/>
        </w:rPr>
      </w:pPr>
      <w:r w:rsidRPr="004C7C6B">
        <w:rPr>
          <w:rFonts w:ascii="Times New Roman" w:hAnsi="Times New Roman"/>
          <w:bCs/>
          <w:color w:val="000000"/>
          <w:sz w:val="24"/>
          <w:szCs w:val="24"/>
          <w:lang w:val="sr-Cyrl-CS"/>
        </w:rPr>
        <w:t xml:space="preserve">   ул. А.Карађорђевића бр. 28, 31310 Чајетина</w:t>
      </w:r>
    </w:p>
    <w:p w:rsidR="004C7C6B" w:rsidRPr="004C7C6B" w:rsidRDefault="004C7C6B" w:rsidP="00FE5E13">
      <w:pPr>
        <w:spacing w:after="0" w:line="240" w:lineRule="auto"/>
        <w:ind w:left="2880"/>
        <w:rPr>
          <w:rFonts w:ascii="Times New Roman" w:hAnsi="Times New Roman"/>
          <w:bCs/>
          <w:color w:val="000000"/>
          <w:sz w:val="24"/>
          <w:szCs w:val="24"/>
          <w:lang w:val="sr-Cyrl-CS"/>
        </w:rPr>
      </w:pPr>
      <w:r w:rsidRPr="004C7C6B">
        <w:rPr>
          <w:rFonts w:ascii="Times New Roman" w:hAnsi="Times New Roman"/>
          <w:bCs/>
          <w:color w:val="000000"/>
          <w:sz w:val="24"/>
          <w:szCs w:val="24"/>
          <w:lang w:val="sr-Cyrl-CS"/>
        </w:rPr>
        <w:t xml:space="preserve">   Мат. број : 07353553  </w:t>
      </w:r>
      <w:r w:rsidRPr="004C7C6B">
        <w:rPr>
          <w:rFonts w:ascii="Times New Roman" w:hAnsi="Times New Roman"/>
          <w:bCs/>
          <w:sz w:val="24"/>
          <w:szCs w:val="24"/>
          <w:lang w:val="sr-Cyrl-CS"/>
        </w:rPr>
        <w:t>ПИБ : 101072148</w:t>
      </w:r>
    </w:p>
    <w:p w:rsidR="004C7C6B" w:rsidRPr="004C7C6B" w:rsidRDefault="004C7C6B" w:rsidP="00FE5E13">
      <w:pPr>
        <w:spacing w:after="0" w:line="240" w:lineRule="auto"/>
        <w:ind w:left="2880"/>
        <w:rPr>
          <w:rFonts w:ascii="Times New Roman" w:hAnsi="Times New Roman"/>
          <w:sz w:val="24"/>
          <w:szCs w:val="24"/>
          <w:lang w:val="sr-Cyrl-CS"/>
        </w:rPr>
      </w:pPr>
      <w:r w:rsidRPr="004C7C6B">
        <w:rPr>
          <w:rFonts w:ascii="Times New Roman" w:hAnsi="Times New Roman"/>
          <w:sz w:val="24"/>
          <w:szCs w:val="24"/>
          <w:lang w:val="sr-Cyrl-CS"/>
        </w:rPr>
        <w:t xml:space="preserve">   које заступа начелник Општинске Управе</w:t>
      </w:r>
    </w:p>
    <w:p w:rsidR="004C7C6B" w:rsidRPr="004C7C6B" w:rsidRDefault="004C7C6B" w:rsidP="00FE5E13">
      <w:pPr>
        <w:spacing w:after="0" w:line="240" w:lineRule="auto"/>
        <w:ind w:left="2880"/>
        <w:rPr>
          <w:rFonts w:ascii="Times New Roman" w:hAnsi="Times New Roman"/>
          <w:b/>
          <w:sz w:val="24"/>
          <w:szCs w:val="24"/>
          <w:lang w:val="sr-Cyrl-CS"/>
        </w:rPr>
      </w:pPr>
      <w:r w:rsidRPr="004C7C6B">
        <w:rPr>
          <w:rFonts w:ascii="Times New Roman" w:hAnsi="Times New Roman"/>
          <w:sz w:val="24"/>
          <w:szCs w:val="24"/>
          <w:lang w:val="sr-Cyrl-CS"/>
        </w:rPr>
        <w:t xml:space="preserve">   Вељко Радуловић</w:t>
      </w:r>
    </w:p>
    <w:p w:rsid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И</w:t>
      </w:r>
    </w:p>
    <w:p w:rsidR="004C7C6B" w:rsidRPr="004C7C6B" w:rsidRDefault="004C7C6B" w:rsidP="00FE5E13">
      <w:pPr>
        <w:spacing w:after="0" w:line="240" w:lineRule="auto"/>
        <w:rPr>
          <w:rFonts w:ascii="Times New Roman" w:hAnsi="Times New Roman"/>
          <w:sz w:val="24"/>
          <w:szCs w:val="24"/>
          <w:lang w:val="sr-Cyrl-CS"/>
        </w:rPr>
      </w:pP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_________________________</w:t>
      </w:r>
      <w:r w:rsidRPr="004C7C6B">
        <w:rPr>
          <w:rFonts w:ascii="Times New Roman" w:hAnsi="Times New Roman"/>
          <w:b/>
          <w:sz w:val="24"/>
          <w:szCs w:val="24"/>
          <w:lang w:val="sr-Cyrl-CS"/>
        </w:rPr>
        <w:t>(</w:t>
      </w:r>
      <w:r w:rsidRPr="004C7C6B">
        <w:rPr>
          <w:rFonts w:ascii="Times New Roman" w:hAnsi="Times New Roman"/>
          <w:sz w:val="24"/>
          <w:szCs w:val="24"/>
          <w:lang w:val="sr-Cyrl-CS"/>
        </w:rPr>
        <w:t xml:space="preserve"> у даљем тексту Понуђач )</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ул.</w:t>
      </w:r>
      <w:r w:rsidRPr="004C7C6B">
        <w:rPr>
          <w:rFonts w:ascii="Times New Roman" w:hAnsi="Times New Roman"/>
          <w:sz w:val="24"/>
          <w:szCs w:val="24"/>
          <w:lang w:val="hr-HR"/>
        </w:rPr>
        <w:t>______________________________</w:t>
      </w:r>
      <w:r w:rsidRPr="004C7C6B">
        <w:rPr>
          <w:rFonts w:ascii="Times New Roman" w:hAnsi="Times New Roman"/>
          <w:sz w:val="24"/>
          <w:szCs w:val="24"/>
          <w:lang w:val="sr-Cyrl-CS"/>
        </w:rPr>
        <w:t>__________________,</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Мат. број</w:t>
      </w:r>
      <w:r w:rsidRPr="004C7C6B">
        <w:rPr>
          <w:rFonts w:ascii="Times New Roman" w:hAnsi="Times New Roman"/>
          <w:sz w:val="24"/>
          <w:szCs w:val="24"/>
          <w:lang w:val="hr-HR"/>
        </w:rPr>
        <w:t>________</w:t>
      </w:r>
      <w:r w:rsidRPr="004C7C6B">
        <w:rPr>
          <w:rFonts w:ascii="Times New Roman" w:hAnsi="Times New Roman"/>
          <w:sz w:val="24"/>
          <w:szCs w:val="24"/>
          <w:lang w:val="sr-Cyrl-CS"/>
        </w:rPr>
        <w:t>___________, ПИБ__________________,</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које заступа директор_______________________________</w:t>
      </w:r>
    </w:p>
    <w:p w:rsidR="004C7C6B" w:rsidRDefault="004C7C6B" w:rsidP="00FE5E13">
      <w:pPr>
        <w:spacing w:after="0" w:line="240" w:lineRule="auto"/>
        <w:rPr>
          <w:rFonts w:ascii="Times New Roman" w:hAnsi="Times New Roman"/>
          <w:b/>
          <w:sz w:val="24"/>
          <w:szCs w:val="24"/>
          <w:lang w:val="sr-Cyrl-CS"/>
        </w:rPr>
      </w:pPr>
    </w:p>
    <w:p w:rsidR="004C7C6B" w:rsidRPr="004C7C6B" w:rsidRDefault="004C7C6B" w:rsidP="00FE5E13">
      <w:pPr>
        <w:spacing w:after="0" w:line="240" w:lineRule="auto"/>
        <w:rPr>
          <w:rFonts w:ascii="Times New Roman" w:hAnsi="Times New Roman"/>
          <w:b/>
          <w:sz w:val="24"/>
          <w:szCs w:val="24"/>
          <w:lang w:val="sr-Cyrl-CS"/>
        </w:rPr>
      </w:pP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и                                                 ___________________________ (Подизвођач- ако постоји )</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ул.</w:t>
      </w:r>
      <w:r w:rsidRPr="004C7C6B">
        <w:rPr>
          <w:rFonts w:ascii="Times New Roman" w:hAnsi="Times New Roman"/>
          <w:sz w:val="24"/>
          <w:szCs w:val="24"/>
          <w:lang w:val="hr-HR"/>
        </w:rPr>
        <w:t>______________________________</w:t>
      </w:r>
      <w:r w:rsidRPr="004C7C6B">
        <w:rPr>
          <w:rFonts w:ascii="Times New Roman" w:hAnsi="Times New Roman"/>
          <w:sz w:val="24"/>
          <w:szCs w:val="24"/>
          <w:lang w:val="sr-Cyrl-CS"/>
        </w:rPr>
        <w:t>__________________,</w:t>
      </w:r>
    </w:p>
    <w:p w:rsidR="004C7C6B" w:rsidRPr="004C7C6B" w:rsidRDefault="004C7C6B" w:rsidP="00FE5E13">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Мат. број</w:t>
      </w:r>
      <w:r w:rsidRPr="004C7C6B">
        <w:rPr>
          <w:rFonts w:ascii="Times New Roman" w:hAnsi="Times New Roman"/>
          <w:sz w:val="24"/>
          <w:szCs w:val="24"/>
          <w:lang w:val="hr-HR"/>
        </w:rPr>
        <w:t>________</w:t>
      </w:r>
      <w:r w:rsidRPr="004C7C6B">
        <w:rPr>
          <w:rFonts w:ascii="Times New Roman" w:hAnsi="Times New Roman"/>
          <w:sz w:val="24"/>
          <w:szCs w:val="24"/>
          <w:lang w:val="sr-Cyrl-CS"/>
        </w:rPr>
        <w:t>___________, ПИБ__________________,</w:t>
      </w:r>
    </w:p>
    <w:p w:rsidR="004C7C6B" w:rsidRPr="00D909A8" w:rsidRDefault="004C7C6B" w:rsidP="00FE5E13">
      <w:pPr>
        <w:spacing w:after="0" w:line="240" w:lineRule="auto"/>
        <w:rPr>
          <w:b/>
          <w:sz w:val="24"/>
          <w:szCs w:val="24"/>
          <w:lang w:val="sr-Cyrl-CS"/>
        </w:rPr>
      </w:pPr>
      <w:r w:rsidRPr="004C7C6B">
        <w:rPr>
          <w:rFonts w:ascii="Times New Roman" w:hAnsi="Times New Roman"/>
          <w:sz w:val="24"/>
          <w:szCs w:val="24"/>
          <w:lang w:val="sr-Cyrl-CS"/>
        </w:rPr>
        <w:t xml:space="preserve">                                                    које заступа директор_______________________________</w:t>
      </w:r>
    </w:p>
    <w:p w:rsidR="001F716E" w:rsidRPr="00F219B9" w:rsidRDefault="001F716E" w:rsidP="00FE5E13">
      <w:pPr>
        <w:spacing w:after="0" w:line="240" w:lineRule="auto"/>
        <w:rPr>
          <w:rFonts w:ascii="Times New Roman" w:eastAsia="Times New Roman" w:hAnsi="Times New Roman"/>
          <w:b/>
          <w:iCs/>
          <w:sz w:val="24"/>
          <w:szCs w:val="24"/>
          <w:lang w:val="sr-Cyrl-CS"/>
        </w:rPr>
      </w:pPr>
    </w:p>
    <w:p w:rsidR="00A665C1" w:rsidRPr="00283296" w:rsidRDefault="00A665C1" w:rsidP="00283296">
      <w:pPr>
        <w:spacing w:before="100" w:beforeAutospacing="1" w:after="0" w:line="240" w:lineRule="auto"/>
        <w:rPr>
          <w:rFonts w:ascii="Times New Roman" w:eastAsia="Times New Roman" w:hAnsi="Times New Roman"/>
          <w:b/>
          <w:color w:val="000000"/>
          <w:sz w:val="24"/>
          <w:szCs w:val="24"/>
          <w:lang w:val="ru-RU"/>
        </w:rPr>
      </w:pPr>
      <w:r w:rsidRPr="00F219B9">
        <w:rPr>
          <w:rFonts w:ascii="Times New Roman" w:eastAsia="Times New Roman" w:hAnsi="Times New Roman"/>
          <w:b/>
          <w:color w:val="000000"/>
          <w:sz w:val="24"/>
          <w:szCs w:val="24"/>
        </w:rPr>
        <w:t>I – ОСНОВНЕ ОДРЕДБЕ</w:t>
      </w:r>
    </w:p>
    <w:p w:rsidR="00283296" w:rsidRPr="00283296" w:rsidRDefault="00283296" w:rsidP="00283296">
      <w:pPr>
        <w:widowControl w:val="0"/>
        <w:shd w:val="clear" w:color="auto" w:fill="FFFFFF"/>
        <w:autoSpaceDE w:val="0"/>
        <w:autoSpaceDN w:val="0"/>
        <w:adjustRightInd w:val="0"/>
        <w:spacing w:after="0" w:line="240" w:lineRule="auto"/>
        <w:ind w:right="10"/>
        <w:jc w:val="center"/>
        <w:outlineLvl w:val="0"/>
        <w:rPr>
          <w:rFonts w:ascii="Times New Roman" w:hAnsi="Times New Roman"/>
          <w:sz w:val="24"/>
          <w:szCs w:val="24"/>
        </w:rPr>
      </w:pPr>
      <w:r w:rsidRPr="00283296">
        <w:rPr>
          <w:rFonts w:ascii="Times New Roman" w:hAnsi="Times New Roman"/>
          <w:b/>
          <w:bCs/>
          <w:color w:val="000000"/>
          <w:sz w:val="24"/>
          <w:szCs w:val="24"/>
          <w:lang w:val="sr-Cyrl-CS"/>
        </w:rPr>
        <w:t>Члан 1.</w:t>
      </w:r>
    </w:p>
    <w:p w:rsidR="00283296" w:rsidRPr="00283296" w:rsidRDefault="00283296" w:rsidP="00283296">
      <w:pPr>
        <w:widowControl w:val="0"/>
        <w:shd w:val="clear" w:color="auto" w:fill="FFFFFF"/>
        <w:tabs>
          <w:tab w:val="left" w:pos="4171"/>
          <w:tab w:val="left" w:pos="6878"/>
        </w:tabs>
        <w:autoSpaceDE w:val="0"/>
        <w:autoSpaceDN w:val="0"/>
        <w:adjustRightInd w:val="0"/>
        <w:spacing w:before="254" w:after="0" w:line="240" w:lineRule="auto"/>
        <w:ind w:left="110"/>
        <w:jc w:val="both"/>
        <w:rPr>
          <w:rFonts w:ascii="Times New Roman" w:hAnsi="Times New Roman"/>
          <w:bCs/>
          <w:sz w:val="24"/>
          <w:szCs w:val="24"/>
          <w:lang w:val="sr-Cyrl-CS"/>
        </w:rPr>
      </w:pPr>
      <w:r w:rsidRPr="00283296">
        <w:rPr>
          <w:rFonts w:ascii="Times New Roman" w:hAnsi="Times New Roman"/>
          <w:color w:val="000000"/>
          <w:sz w:val="24"/>
          <w:szCs w:val="24"/>
          <w:lang w:val="sr-Cyrl-CS"/>
        </w:rPr>
        <w:t xml:space="preserve">         Уговорне стране су сагласне да </w:t>
      </w:r>
      <w:r w:rsidRPr="00283296">
        <w:rPr>
          <w:rFonts w:ascii="Times New Roman" w:hAnsi="Times New Roman"/>
          <w:color w:val="000000"/>
          <w:sz w:val="24"/>
          <w:szCs w:val="24"/>
        </w:rPr>
        <w:t>је</w:t>
      </w:r>
      <w:r w:rsidRPr="00283296">
        <w:rPr>
          <w:rFonts w:ascii="Times New Roman" w:hAnsi="Times New Roman"/>
          <w:color w:val="000000"/>
          <w:sz w:val="24"/>
          <w:szCs w:val="24"/>
          <w:lang w:val="sr-Cyrl-CS"/>
        </w:rPr>
        <w:t xml:space="preserve"> предмет овог уговора </w:t>
      </w:r>
      <w:r w:rsidRPr="00283296">
        <w:rPr>
          <w:rFonts w:ascii="Times New Roman" w:hAnsi="Times New Roman"/>
          <w:sz w:val="24"/>
          <w:szCs w:val="24"/>
          <w:lang w:val="sr-Cyrl-CS"/>
        </w:rPr>
        <w:t>набавка услуге</w:t>
      </w:r>
      <w:r w:rsidRPr="00283296">
        <w:rPr>
          <w:rFonts w:ascii="Times New Roman" w:hAnsi="Times New Roman"/>
          <w:b/>
          <w:sz w:val="24"/>
          <w:szCs w:val="24"/>
          <w:lang w:val="sr-Cyrl-CS"/>
        </w:rPr>
        <w:t xml:space="preserve"> </w:t>
      </w:r>
      <w:r w:rsidRPr="00283296">
        <w:rPr>
          <w:rFonts w:ascii="Times New Roman" w:hAnsi="Times New Roman"/>
          <w:bCs/>
          <w:sz w:val="24"/>
          <w:szCs w:val="24"/>
          <w:lang w:val="sr-Cyrl-CS"/>
        </w:rPr>
        <w:t xml:space="preserve">личног пратиоца деце са </w:t>
      </w:r>
      <w:r w:rsidR="00CC076A" w:rsidRPr="00CC076A">
        <w:rPr>
          <w:rFonts w:ascii="Times New Roman" w:hAnsi="Times New Roman"/>
          <w:bCs/>
          <w:sz w:val="24"/>
          <w:szCs w:val="24"/>
          <w:lang w:val="sr-Cyrl-CS"/>
        </w:rPr>
        <w:t xml:space="preserve">сметњама у развоју </w:t>
      </w:r>
      <w:r w:rsidRPr="00CC076A">
        <w:rPr>
          <w:rFonts w:ascii="Times New Roman" w:hAnsi="Times New Roman"/>
          <w:sz w:val="24"/>
          <w:szCs w:val="24"/>
          <w:lang w:val="sr-Cyrl-CS"/>
        </w:rPr>
        <w:t>и</w:t>
      </w:r>
      <w:r w:rsidRPr="00283296">
        <w:rPr>
          <w:rFonts w:ascii="Times New Roman" w:hAnsi="Times New Roman"/>
          <w:sz w:val="24"/>
          <w:szCs w:val="24"/>
          <w:lang w:val="sr-Cyrl-CS"/>
        </w:rPr>
        <w:t xml:space="preserve"> ближе је одређен конкурс</w:t>
      </w:r>
      <w:r w:rsidR="00CC076A">
        <w:rPr>
          <w:rFonts w:ascii="Times New Roman" w:hAnsi="Times New Roman"/>
          <w:sz w:val="24"/>
          <w:szCs w:val="24"/>
          <w:lang w:val="sr-Cyrl-CS"/>
        </w:rPr>
        <w:t xml:space="preserve">ном </w:t>
      </w:r>
      <w:r w:rsidRPr="00283296">
        <w:rPr>
          <w:rFonts w:ascii="Times New Roman" w:hAnsi="Times New Roman"/>
          <w:sz w:val="24"/>
          <w:szCs w:val="24"/>
          <w:lang w:val="sr-Cyrl-CS"/>
        </w:rPr>
        <w:t xml:space="preserve"> техничком спецификацијом услуга Наручиоца и прихваћеном понудом Пружаоца услуга  број ________ од </w:t>
      </w:r>
      <w:r w:rsidR="00CC076A">
        <w:rPr>
          <w:rFonts w:ascii="Times New Roman" w:hAnsi="Times New Roman"/>
          <w:bCs/>
          <w:sz w:val="24"/>
          <w:szCs w:val="24"/>
          <w:lang w:val="sr-Cyrl-CS"/>
        </w:rPr>
        <w:t xml:space="preserve">_______2018. </w:t>
      </w:r>
      <w:r w:rsidRPr="00283296">
        <w:rPr>
          <w:rFonts w:ascii="Times New Roman" w:hAnsi="Times New Roman"/>
          <w:bCs/>
          <w:sz w:val="24"/>
          <w:szCs w:val="24"/>
          <w:lang w:val="sr-Cyrl-CS"/>
        </w:rPr>
        <w:t xml:space="preserve"> године, а која је заведена код Наручиоца под бројем__</w:t>
      </w:r>
      <w:r w:rsidR="00CC076A">
        <w:rPr>
          <w:rFonts w:ascii="Times New Roman" w:hAnsi="Times New Roman"/>
          <w:bCs/>
          <w:sz w:val="24"/>
          <w:szCs w:val="24"/>
          <w:lang w:val="sr-Cyrl-CS"/>
        </w:rPr>
        <w:t xml:space="preserve">__  дана  </w:t>
      </w:r>
      <w:r w:rsidRPr="00283296">
        <w:rPr>
          <w:rFonts w:ascii="Times New Roman" w:hAnsi="Times New Roman"/>
          <w:bCs/>
          <w:sz w:val="24"/>
          <w:szCs w:val="24"/>
          <w:lang w:val="sr-Cyrl-CS"/>
        </w:rPr>
        <w:t>______</w:t>
      </w:r>
      <w:r w:rsidR="00CC076A">
        <w:rPr>
          <w:rFonts w:ascii="Times New Roman" w:hAnsi="Times New Roman"/>
          <w:bCs/>
          <w:sz w:val="24"/>
          <w:szCs w:val="24"/>
          <w:lang w:val="sr-Cyrl-CS"/>
        </w:rPr>
        <w:t>2018</w:t>
      </w:r>
      <w:r w:rsidRPr="00283296">
        <w:rPr>
          <w:rFonts w:ascii="Times New Roman" w:hAnsi="Times New Roman"/>
          <w:bCs/>
          <w:sz w:val="24"/>
          <w:szCs w:val="24"/>
          <w:lang w:val="sr-Cyrl-CS"/>
        </w:rPr>
        <w:t>.</w:t>
      </w:r>
      <w:r w:rsidR="00CC076A">
        <w:rPr>
          <w:rFonts w:ascii="Times New Roman" w:hAnsi="Times New Roman"/>
          <w:bCs/>
          <w:sz w:val="24"/>
          <w:szCs w:val="24"/>
          <w:lang w:val="sr-Cyrl-CS"/>
        </w:rPr>
        <w:t xml:space="preserve"> Године.</w:t>
      </w:r>
    </w:p>
    <w:p w:rsidR="00283296" w:rsidRPr="00283296" w:rsidRDefault="00283296" w:rsidP="00283296">
      <w:pPr>
        <w:autoSpaceDE w:val="0"/>
        <w:autoSpaceDN w:val="0"/>
        <w:adjustRightInd w:val="0"/>
        <w:spacing w:after="0" w:line="240" w:lineRule="auto"/>
        <w:ind w:left="142" w:right="-1"/>
        <w:jc w:val="both"/>
        <w:rPr>
          <w:rFonts w:ascii="Times New Roman" w:hAnsi="Times New Roman"/>
          <w:noProof/>
          <w:spacing w:val="-7"/>
          <w:sz w:val="24"/>
          <w:szCs w:val="24"/>
        </w:rPr>
      </w:pPr>
      <w:r w:rsidRPr="00283296">
        <w:rPr>
          <w:rFonts w:ascii="Times New Roman" w:hAnsi="Times New Roman"/>
          <w:noProof/>
          <w:spacing w:val="-7"/>
          <w:sz w:val="24"/>
          <w:szCs w:val="24"/>
        </w:rPr>
        <w:t xml:space="preserve">        </w:t>
      </w:r>
      <w:proofErr w:type="gramStart"/>
      <w:r w:rsidRPr="00283296">
        <w:rPr>
          <w:rFonts w:ascii="Times New Roman" w:hAnsi="Times New Roman"/>
          <w:noProof/>
          <w:spacing w:val="-7"/>
          <w:sz w:val="24"/>
          <w:szCs w:val="24"/>
        </w:rPr>
        <w:t>Предметном услугом су обухваћене услуге личног пратиоца детета</w:t>
      </w:r>
      <w:r w:rsidRPr="00283296">
        <w:rPr>
          <w:rFonts w:ascii="Times New Roman" w:hAnsi="Times New Roman"/>
          <w:bCs/>
          <w:sz w:val="24"/>
          <w:szCs w:val="24"/>
          <w:lang w:val="sr-Cyrl-CS"/>
        </w:rPr>
        <w:t xml:space="preserve"> са </w:t>
      </w:r>
      <w:r w:rsidR="00CC076A" w:rsidRPr="00CC076A">
        <w:rPr>
          <w:rFonts w:ascii="Times New Roman" w:hAnsi="Times New Roman"/>
          <w:bCs/>
          <w:sz w:val="24"/>
          <w:szCs w:val="24"/>
          <w:lang w:val="sr-Cyrl-CS"/>
        </w:rPr>
        <w:t>сметњама у развоју</w:t>
      </w:r>
      <w:r w:rsidRPr="00283296">
        <w:rPr>
          <w:rFonts w:ascii="Times New Roman" w:hAnsi="Times New Roman"/>
          <w:noProof/>
          <w:spacing w:val="-7"/>
          <w:sz w:val="24"/>
          <w:szCs w:val="24"/>
        </w:rPr>
        <w:t xml:space="preserve">, у складу са Посебним минималним структуралним стандардима за ангажовање личног пратиоаца, предвиђеним         Правилником о ближим условима и стандардима за пружање услуга социјалне заштите </w:t>
      </w:r>
      <w:r w:rsidRPr="00283296">
        <w:rPr>
          <w:rFonts w:ascii="Times New Roman" w:hAnsi="Times New Roman"/>
          <w:sz w:val="24"/>
          <w:szCs w:val="24"/>
          <w:lang w:val="sr-Latn-CS"/>
        </w:rPr>
        <w:t>(„Сл.гласник РС“, бр.42/2013)</w:t>
      </w:r>
      <w:r w:rsidRPr="00283296">
        <w:rPr>
          <w:rFonts w:ascii="Times New Roman" w:hAnsi="Times New Roman"/>
          <w:sz w:val="24"/>
          <w:szCs w:val="24"/>
          <w:lang w:val="sr-Cyrl-CS"/>
        </w:rPr>
        <w:t xml:space="preserve"> </w:t>
      </w:r>
      <w:r w:rsidRPr="00283296">
        <w:rPr>
          <w:rFonts w:ascii="Times New Roman" w:hAnsi="Times New Roman"/>
          <w:noProof/>
          <w:spacing w:val="-7"/>
          <w:sz w:val="24"/>
          <w:szCs w:val="24"/>
        </w:rPr>
        <w:t xml:space="preserve">за потребе </w:t>
      </w:r>
      <w:r w:rsidR="00E335EC">
        <w:rPr>
          <w:rFonts w:ascii="Times New Roman" w:hAnsi="Times New Roman"/>
          <w:noProof/>
          <w:color w:val="FF0000"/>
          <w:spacing w:val="-7"/>
          <w:sz w:val="24"/>
          <w:szCs w:val="24"/>
        </w:rPr>
        <w:t>5</w:t>
      </w:r>
      <w:r w:rsidRPr="00283296">
        <w:rPr>
          <w:rFonts w:ascii="Times New Roman" w:hAnsi="Times New Roman"/>
          <w:noProof/>
          <w:spacing w:val="-7"/>
          <w:sz w:val="24"/>
          <w:szCs w:val="24"/>
        </w:rPr>
        <w:t xml:space="preserve"> корисника</w:t>
      </w:r>
      <w:r w:rsidRPr="00283296">
        <w:rPr>
          <w:rFonts w:ascii="Times New Roman" w:hAnsi="Times New Roman"/>
          <w:sz w:val="24"/>
          <w:szCs w:val="24"/>
          <w:lang w:val="sr-Cyrl-CS"/>
        </w:rPr>
        <w:t xml:space="preserve">, </w:t>
      </w:r>
      <w:r w:rsidRPr="00283296">
        <w:rPr>
          <w:rFonts w:ascii="Times New Roman" w:eastAsia="Arial Unicode MS" w:hAnsi="Times New Roman"/>
          <w:kern w:val="1"/>
          <w:sz w:val="24"/>
          <w:szCs w:val="24"/>
          <w:lang w:val="sr-Cyrl-CS" w:eastAsia="ar-SA"/>
        </w:rPr>
        <w:t>уз евентуалну могућност</w:t>
      </w:r>
      <w:r w:rsidRPr="00283296">
        <w:rPr>
          <w:rFonts w:ascii="Times New Roman" w:eastAsia="Arial Unicode MS" w:hAnsi="Times New Roman"/>
          <w:color w:val="FF0000"/>
          <w:kern w:val="1"/>
          <w:sz w:val="24"/>
          <w:szCs w:val="24"/>
          <w:lang w:val="sr-Cyrl-CS" w:eastAsia="ar-SA"/>
        </w:rPr>
        <w:t xml:space="preserve"> </w:t>
      </w:r>
      <w:r w:rsidRPr="00283296">
        <w:rPr>
          <w:rFonts w:ascii="Times New Roman" w:eastAsia="Arial Unicode MS" w:hAnsi="Times New Roman"/>
          <w:kern w:val="1"/>
          <w:sz w:val="24"/>
          <w:szCs w:val="24"/>
          <w:lang w:val="sr-Cyrl-CS" w:eastAsia="ar-SA"/>
        </w:rPr>
        <w:t>промене броја корисника у време важења уговора, без могућности измене цена услуге</w:t>
      </w:r>
      <w:r w:rsidRPr="00283296">
        <w:rPr>
          <w:rFonts w:ascii="Times New Roman" w:hAnsi="Times New Roman"/>
          <w:noProof/>
          <w:spacing w:val="-7"/>
          <w:sz w:val="24"/>
          <w:szCs w:val="24"/>
        </w:rPr>
        <w:t>.</w:t>
      </w:r>
      <w:proofErr w:type="gramEnd"/>
      <w:r w:rsidRPr="00283296">
        <w:rPr>
          <w:rFonts w:ascii="Times New Roman" w:hAnsi="Times New Roman"/>
          <w:noProof/>
          <w:spacing w:val="-7"/>
          <w:sz w:val="24"/>
          <w:szCs w:val="24"/>
        </w:rPr>
        <w:t xml:space="preserve"> </w:t>
      </w:r>
    </w:p>
    <w:p w:rsidR="00283296" w:rsidRPr="00283296" w:rsidRDefault="00283296" w:rsidP="00283296">
      <w:pPr>
        <w:tabs>
          <w:tab w:val="left" w:pos="735"/>
        </w:tabs>
        <w:autoSpaceDE w:val="0"/>
        <w:autoSpaceDN w:val="0"/>
        <w:adjustRightInd w:val="0"/>
        <w:spacing w:after="0" w:line="240" w:lineRule="auto"/>
        <w:ind w:right="-1" w:hanging="425"/>
        <w:jc w:val="both"/>
        <w:rPr>
          <w:rFonts w:ascii="Times New Roman" w:hAnsi="Times New Roman"/>
          <w:noProof/>
          <w:sz w:val="24"/>
          <w:szCs w:val="24"/>
        </w:rPr>
      </w:pPr>
      <w:r w:rsidRPr="00283296">
        <w:rPr>
          <w:rFonts w:ascii="Times New Roman" w:hAnsi="Times New Roman"/>
          <w:noProof/>
          <w:sz w:val="24"/>
          <w:szCs w:val="24"/>
        </w:rPr>
        <w:tab/>
        <w:t xml:space="preserve">            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под условом да је укључено у васпитно-образовну установу </w:t>
      </w:r>
      <w:r w:rsidRPr="00283296">
        <w:rPr>
          <w:rFonts w:ascii="Times New Roman" w:hAnsi="Times New Roman"/>
          <w:sz w:val="24"/>
          <w:szCs w:val="24"/>
          <w:lang w:val="sr-Latn-CS"/>
        </w:rPr>
        <w:t>(подразумева се и предшколска установа)</w:t>
      </w:r>
      <w:r w:rsidRPr="00283296">
        <w:rPr>
          <w:rFonts w:ascii="Times New Roman" w:hAnsi="Times New Roman"/>
          <w:noProof/>
          <w:sz w:val="24"/>
          <w:szCs w:val="24"/>
        </w:rPr>
        <w:t>, односно школу, до краја редовног школовања, укључујући завршетак средње школе, а што укључује:</w:t>
      </w:r>
    </w:p>
    <w:p w:rsidR="00283296" w:rsidRPr="00283296" w:rsidRDefault="00283296" w:rsidP="00283296">
      <w:pPr>
        <w:autoSpaceDE w:val="0"/>
        <w:autoSpaceDN w:val="0"/>
        <w:adjustRightInd w:val="0"/>
        <w:spacing w:after="0" w:line="240" w:lineRule="auto"/>
        <w:ind w:right="-1"/>
        <w:jc w:val="both"/>
        <w:rPr>
          <w:rFonts w:ascii="Times New Roman" w:hAnsi="Times New Roman"/>
          <w:noProof/>
          <w:color w:val="000000"/>
          <w:sz w:val="24"/>
          <w:szCs w:val="24"/>
        </w:rPr>
      </w:pPr>
      <w:r w:rsidRPr="00283296">
        <w:rPr>
          <w:rFonts w:ascii="Times New Roman" w:hAnsi="Times New Roman"/>
          <w:noProof/>
          <w:color w:val="000000"/>
          <w:sz w:val="24"/>
          <w:szCs w:val="24"/>
        </w:rPr>
        <w:t xml:space="preserve">-помоћ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припрему књига и опреме за вртић односно школу; </w:t>
      </w:r>
    </w:p>
    <w:p w:rsidR="00283296" w:rsidRPr="00283296" w:rsidRDefault="00283296" w:rsidP="00283296">
      <w:pPr>
        <w:autoSpaceDE w:val="0"/>
        <w:autoSpaceDN w:val="0"/>
        <w:adjustRightInd w:val="0"/>
        <w:spacing w:after="0" w:line="240" w:lineRule="auto"/>
        <w:ind w:right="-806"/>
        <w:jc w:val="both"/>
        <w:rPr>
          <w:rFonts w:ascii="Times New Roman" w:hAnsi="Times New Roman"/>
          <w:noProof/>
          <w:color w:val="000000"/>
          <w:sz w:val="24"/>
          <w:szCs w:val="24"/>
        </w:rPr>
      </w:pPr>
      <w:r w:rsidRPr="00283296">
        <w:rPr>
          <w:rFonts w:ascii="Times New Roman" w:hAnsi="Times New Roman"/>
          <w:noProof/>
          <w:color w:val="000000"/>
          <w:sz w:val="24"/>
          <w:szCs w:val="24"/>
        </w:rPr>
        <w:t xml:space="preserve">- помоћ у заједници, што укључује: </w:t>
      </w:r>
    </w:p>
    <w:p w:rsidR="00283296" w:rsidRPr="00283296" w:rsidRDefault="00283296" w:rsidP="00283296">
      <w:pPr>
        <w:autoSpaceDE w:val="0"/>
        <w:autoSpaceDN w:val="0"/>
        <w:adjustRightInd w:val="0"/>
        <w:spacing w:after="0" w:line="240" w:lineRule="auto"/>
        <w:ind w:right="-142"/>
        <w:jc w:val="both"/>
        <w:rPr>
          <w:rFonts w:ascii="Times New Roman" w:hAnsi="Times New Roman"/>
          <w:noProof/>
          <w:color w:val="000000"/>
          <w:sz w:val="24"/>
          <w:szCs w:val="24"/>
        </w:rPr>
      </w:pPr>
      <w:r w:rsidRPr="00283296">
        <w:rPr>
          <w:rFonts w:ascii="Times New Roman" w:hAnsi="Times New Roman"/>
          <w:noProof/>
          <w:color w:val="000000"/>
          <w:sz w:val="24"/>
          <w:szCs w:val="24"/>
        </w:rPr>
        <w:t xml:space="preserve"> - помоћ у коришћењу градског превоза (улазак и излазак из средстава превоза, куповина карте и сл.) </w:t>
      </w:r>
    </w:p>
    <w:p w:rsidR="00283296" w:rsidRPr="00283296" w:rsidRDefault="00283296" w:rsidP="00283296">
      <w:pPr>
        <w:autoSpaceDE w:val="0"/>
        <w:autoSpaceDN w:val="0"/>
        <w:adjustRightInd w:val="0"/>
        <w:spacing w:after="0" w:line="240" w:lineRule="auto"/>
        <w:ind w:right="-142" w:hanging="720"/>
        <w:jc w:val="both"/>
        <w:rPr>
          <w:rFonts w:ascii="Times New Roman" w:hAnsi="Times New Roman"/>
          <w:noProof/>
          <w:color w:val="000000"/>
          <w:sz w:val="24"/>
          <w:szCs w:val="24"/>
        </w:rPr>
      </w:pPr>
      <w:r w:rsidRPr="00283296">
        <w:rPr>
          <w:rFonts w:ascii="Times New Roman" w:hAnsi="Times New Roman"/>
          <w:noProof/>
          <w:color w:val="000000"/>
          <w:sz w:val="24"/>
          <w:szCs w:val="24"/>
        </w:rPr>
        <w:t xml:space="preserve">             -помоћ у кретању (оријентација у простору уколико је дете са оштећењем вида, гурање колица или  коришћење других помагала и сл.), </w:t>
      </w:r>
    </w:p>
    <w:p w:rsidR="00283296" w:rsidRPr="00283296" w:rsidRDefault="00283296" w:rsidP="00283296">
      <w:pPr>
        <w:autoSpaceDE w:val="0"/>
        <w:autoSpaceDN w:val="0"/>
        <w:adjustRightInd w:val="0"/>
        <w:spacing w:after="0" w:line="240" w:lineRule="auto"/>
        <w:ind w:right="-142" w:hanging="720"/>
        <w:jc w:val="both"/>
        <w:rPr>
          <w:rFonts w:ascii="Times New Roman" w:hAnsi="Times New Roman"/>
          <w:noProof/>
          <w:color w:val="000000"/>
          <w:sz w:val="24"/>
          <w:szCs w:val="24"/>
        </w:rPr>
      </w:pPr>
      <w:r w:rsidRPr="00283296">
        <w:rPr>
          <w:rFonts w:ascii="Times New Roman" w:hAnsi="Times New Roman"/>
          <w:noProof/>
          <w:color w:val="000000"/>
          <w:sz w:val="24"/>
          <w:szCs w:val="24"/>
        </w:rPr>
        <w:t xml:space="preserve">            -одлазак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 подршке.</w:t>
      </w:r>
    </w:p>
    <w:p w:rsidR="00283296" w:rsidRPr="00283296" w:rsidRDefault="00283296" w:rsidP="00283296">
      <w:pPr>
        <w:autoSpaceDE w:val="0"/>
        <w:autoSpaceDN w:val="0"/>
        <w:adjustRightInd w:val="0"/>
        <w:spacing w:after="0" w:line="240" w:lineRule="auto"/>
        <w:ind w:right="-1" w:hanging="436"/>
        <w:jc w:val="both"/>
        <w:rPr>
          <w:rFonts w:ascii="Times New Roman" w:hAnsi="Times New Roman"/>
          <w:noProof/>
          <w:color w:val="000000"/>
          <w:sz w:val="24"/>
          <w:szCs w:val="24"/>
        </w:rPr>
      </w:pPr>
      <w:r w:rsidRPr="00283296">
        <w:rPr>
          <w:rFonts w:ascii="Times New Roman" w:hAnsi="Times New Roman"/>
          <w:noProof/>
          <w:color w:val="000000"/>
          <w:sz w:val="24"/>
          <w:szCs w:val="24"/>
        </w:rPr>
        <w:lastRenderedPageBreak/>
        <w:t xml:space="preserve">                    </w:t>
      </w:r>
      <w:r w:rsidRPr="00283296">
        <w:rPr>
          <w:rFonts w:ascii="Times New Roman" w:eastAsia="MS Mincho" w:hAnsi="Times New Roman"/>
          <w:sz w:val="24"/>
          <w:szCs w:val="24"/>
          <w:lang w:val="ru-RU"/>
        </w:rPr>
        <w:t>Пружалац услуга</w:t>
      </w:r>
      <w:r w:rsidRPr="00283296">
        <w:rPr>
          <w:rFonts w:ascii="Times New Roman" w:eastAsia="Arial Unicode MS" w:hAnsi="Times New Roman"/>
          <w:kern w:val="1"/>
          <w:sz w:val="24"/>
          <w:szCs w:val="24"/>
          <w:lang w:eastAsia="ar-SA"/>
        </w:rPr>
        <w:t xml:space="preserve"> </w:t>
      </w:r>
      <w:r w:rsidRPr="00283296">
        <w:rPr>
          <w:rFonts w:ascii="Times New Roman" w:hAnsi="Times New Roman"/>
          <w:noProof/>
          <w:color w:val="000000"/>
          <w:sz w:val="24"/>
          <w:szCs w:val="24"/>
        </w:rPr>
        <w:t xml:space="preserve">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односно Закона о социјалној заштити ("Сл. гласник РС", бр. 24/11) као и Правилника о ближим условима и стандардима за пружање услуга социјалне заштите ("Сл. гласник РС", бр. 42/13).  </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left="11" w:right="-1" w:hanging="720"/>
        <w:jc w:val="both"/>
        <w:rPr>
          <w:rFonts w:ascii="Times New Roman" w:hAnsi="Times New Roman"/>
          <w:sz w:val="24"/>
          <w:szCs w:val="24"/>
          <w:lang w:val="sr-Cyrl-CS"/>
        </w:rPr>
      </w:pPr>
      <w:r w:rsidRPr="00283296">
        <w:rPr>
          <w:rFonts w:ascii="Times New Roman" w:hAnsi="Times New Roman"/>
          <w:noProof/>
          <w:sz w:val="24"/>
          <w:szCs w:val="24"/>
        </w:rPr>
        <w:t xml:space="preserve">            </w:t>
      </w:r>
      <w:r w:rsidRPr="00283296">
        <w:rPr>
          <w:rFonts w:ascii="Times New Roman" w:hAnsi="Times New Roman"/>
          <w:color w:val="FF0000"/>
          <w:sz w:val="24"/>
          <w:szCs w:val="24"/>
          <w:lang w:val="sr-Cyrl-CS"/>
        </w:rPr>
        <w:t xml:space="preserve">            </w:t>
      </w:r>
      <w:r w:rsidRPr="00283296">
        <w:rPr>
          <w:rFonts w:ascii="Times New Roman" w:hAnsi="Times New Roman"/>
          <w:sz w:val="24"/>
          <w:szCs w:val="24"/>
          <w:lang w:val="sr-Cyrl-CS"/>
        </w:rPr>
        <w:t xml:space="preserve">Услуга </w:t>
      </w:r>
      <w:r w:rsidRPr="00283296">
        <w:rPr>
          <w:rFonts w:ascii="Times New Roman" w:hAnsi="Times New Roman"/>
          <w:bCs/>
          <w:sz w:val="24"/>
          <w:szCs w:val="24"/>
          <w:lang w:val="sr-Cyrl-CS"/>
        </w:rPr>
        <w:t>личног пратиоца детета</w:t>
      </w:r>
      <w:r w:rsidRPr="00283296">
        <w:rPr>
          <w:rFonts w:ascii="Times New Roman" w:hAnsi="Times New Roman"/>
          <w:sz w:val="24"/>
          <w:szCs w:val="24"/>
          <w:lang w:val="sr-Cyrl-CS"/>
        </w:rPr>
        <w:t xml:space="preserve"> реализоваће се у трајању од дванаест месеци од када се стекну услови за почетак реализације услуге.</w:t>
      </w:r>
    </w:p>
    <w:p w:rsidR="00283296" w:rsidRPr="00283296" w:rsidRDefault="00283296" w:rsidP="00283296">
      <w:pPr>
        <w:spacing w:after="0" w:line="240" w:lineRule="auto"/>
        <w:jc w:val="both"/>
        <w:rPr>
          <w:rFonts w:ascii="Times New Roman" w:hAnsi="Times New Roman"/>
          <w:sz w:val="24"/>
          <w:szCs w:val="24"/>
          <w:lang w:val="sr-Cyrl-CS"/>
        </w:rPr>
      </w:pPr>
      <w:r w:rsidRPr="00283296">
        <w:rPr>
          <w:rFonts w:ascii="Times New Roman" w:hAnsi="Times New Roman"/>
          <w:sz w:val="24"/>
          <w:szCs w:val="24"/>
          <w:lang w:val="sr-Cyrl-CS"/>
        </w:rPr>
        <w:t xml:space="preserve">            Уговорне стране ће записнички констатовати почетак обављања услуге.Записник је саставни део уговора.</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left="11" w:right="-1" w:hanging="720"/>
        <w:jc w:val="both"/>
        <w:rPr>
          <w:rFonts w:ascii="Times New Roman" w:hAnsi="Times New Roman"/>
          <w:b/>
          <w:bCs/>
          <w:color w:val="000000"/>
          <w:sz w:val="24"/>
          <w:szCs w:val="24"/>
        </w:rPr>
      </w:pPr>
      <w:r w:rsidRPr="00283296">
        <w:rPr>
          <w:rFonts w:ascii="Times New Roman" w:hAnsi="Times New Roman"/>
          <w:noProof/>
          <w:sz w:val="24"/>
          <w:szCs w:val="24"/>
        </w:rPr>
        <w:t xml:space="preserve">      </w:t>
      </w:r>
    </w:p>
    <w:p w:rsidR="00283296" w:rsidRPr="00283296" w:rsidRDefault="00283296" w:rsidP="00283296">
      <w:pPr>
        <w:spacing w:after="0" w:line="240" w:lineRule="auto"/>
        <w:jc w:val="center"/>
        <w:rPr>
          <w:rFonts w:ascii="Times New Roman" w:hAnsi="Times New Roman"/>
          <w:b/>
          <w:bCs/>
          <w:color w:val="000000"/>
          <w:sz w:val="24"/>
          <w:szCs w:val="24"/>
          <w:lang w:val="sr-Cyrl-CS"/>
        </w:rPr>
      </w:pPr>
      <w:r w:rsidRPr="00283296">
        <w:rPr>
          <w:rFonts w:ascii="Times New Roman" w:hAnsi="Times New Roman"/>
          <w:b/>
          <w:bCs/>
          <w:color w:val="000000"/>
          <w:sz w:val="24"/>
          <w:szCs w:val="24"/>
          <w:lang w:val="sr-Cyrl-CS"/>
        </w:rPr>
        <w:t>Члан 2.</w:t>
      </w:r>
    </w:p>
    <w:p w:rsidR="00283296" w:rsidRPr="00283296" w:rsidRDefault="00283296" w:rsidP="00283296">
      <w:pPr>
        <w:autoSpaceDE w:val="0"/>
        <w:autoSpaceDN w:val="0"/>
        <w:adjustRightInd w:val="0"/>
        <w:spacing w:after="0" w:line="240" w:lineRule="auto"/>
        <w:jc w:val="both"/>
        <w:rPr>
          <w:rFonts w:ascii="Times New Roman" w:hAnsi="Times New Roman"/>
          <w:bCs/>
          <w:iCs/>
          <w:noProof/>
          <w:sz w:val="24"/>
          <w:szCs w:val="24"/>
        </w:rPr>
      </w:pPr>
      <w:r w:rsidRPr="00283296">
        <w:rPr>
          <w:rFonts w:ascii="Times New Roman" w:hAnsi="Times New Roman"/>
          <w:color w:val="000000"/>
          <w:sz w:val="24"/>
          <w:szCs w:val="24"/>
          <w:lang w:val="sr-Cyrl-CS"/>
        </w:rPr>
        <w:t xml:space="preserve">            Вредност услуга из члана 1. овог Уговора </w:t>
      </w:r>
      <w:r w:rsidRPr="00283296">
        <w:rPr>
          <w:rFonts w:ascii="Times New Roman" w:hAnsi="Times New Roman"/>
          <w:color w:val="000000"/>
          <w:sz w:val="24"/>
          <w:szCs w:val="24"/>
          <w:lang w:val="sr-Latn-CS" w:eastAsia="sr-Latn-CS"/>
        </w:rPr>
        <w:t>укупно износ</w:t>
      </w:r>
      <w:r w:rsidRPr="00283296">
        <w:rPr>
          <w:rFonts w:ascii="Times New Roman" w:hAnsi="Times New Roman"/>
          <w:color w:val="000000"/>
          <w:sz w:val="24"/>
          <w:szCs w:val="24"/>
          <w:lang w:val="sr-Cyrl-CS" w:eastAsia="sr-Latn-CS"/>
        </w:rPr>
        <w:t xml:space="preserve">и </w:t>
      </w:r>
      <w:r w:rsidRPr="00283296">
        <w:rPr>
          <w:rFonts w:ascii="Times New Roman" w:hAnsi="Times New Roman"/>
          <w:color w:val="000000"/>
          <w:sz w:val="24"/>
          <w:szCs w:val="24"/>
          <w:lang w:val="sr-Latn-CS" w:eastAsia="sr-Latn-CS"/>
        </w:rPr>
        <w:t xml:space="preserve">_________ динара без </w:t>
      </w:r>
      <w:r w:rsidRPr="00283296">
        <w:rPr>
          <w:rFonts w:ascii="Times New Roman" w:hAnsi="Times New Roman"/>
          <w:color w:val="000000"/>
          <w:sz w:val="24"/>
          <w:szCs w:val="24"/>
          <w:lang w:val="sr-Cyrl-CS" w:eastAsia="sr-Latn-CS"/>
        </w:rPr>
        <w:t>ПДВ-а.</w:t>
      </w:r>
      <w:r w:rsidRPr="00283296">
        <w:rPr>
          <w:rFonts w:ascii="Times New Roman" w:hAnsi="Times New Roman"/>
          <w:bCs/>
          <w:iCs/>
          <w:noProof/>
          <w:sz w:val="24"/>
          <w:szCs w:val="24"/>
        </w:rPr>
        <w:t xml:space="preserve">                  </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hanging="720"/>
        <w:jc w:val="both"/>
        <w:rPr>
          <w:rFonts w:ascii="Times New Roman" w:hAnsi="Times New Roman"/>
          <w:iCs/>
          <w:noProof/>
          <w:sz w:val="24"/>
          <w:szCs w:val="24"/>
        </w:rPr>
      </w:pPr>
      <w:r w:rsidRPr="00283296">
        <w:rPr>
          <w:rFonts w:ascii="Times New Roman" w:hAnsi="Times New Roman"/>
          <w:bCs/>
          <w:iCs/>
          <w:noProof/>
          <w:sz w:val="24"/>
          <w:szCs w:val="24"/>
        </w:rPr>
        <w:t xml:space="preserve">                        (</w:t>
      </w:r>
      <w:r w:rsidRPr="00283296">
        <w:rPr>
          <w:rFonts w:ascii="Times New Roman" w:hAnsi="Times New Roman"/>
          <w:iCs/>
          <w:noProof/>
          <w:sz w:val="24"/>
          <w:szCs w:val="24"/>
        </w:rPr>
        <w:t>Цене се исказују без ПДВ-а, сходно члану 25. став 2. тачка 11. Закона о порезу на додату вредност ("Сл. Гласник РС", бр.84/04, 86/04-испр., 61/05, 61/07, 93/12, 108/13, 6/14-усклађ. дин. изн., 68/14-др. закон, 142/14, 5/15-усклађ. дин. изн., 83/15 и 5/16-усклађ. дин. изн. 108/2016 и 7/2017 усклађ. дин. изн).</w:t>
      </w:r>
    </w:p>
    <w:p w:rsidR="00283296" w:rsidRPr="00283296" w:rsidRDefault="00283296" w:rsidP="00283296">
      <w:pPr>
        <w:widowControl w:val="0"/>
        <w:shd w:val="clear" w:color="auto" w:fill="FFFFFF"/>
        <w:tabs>
          <w:tab w:val="left" w:pos="810"/>
          <w:tab w:val="left" w:pos="1455"/>
        </w:tabs>
        <w:autoSpaceDE w:val="0"/>
        <w:autoSpaceDN w:val="0"/>
        <w:adjustRightInd w:val="0"/>
        <w:spacing w:before="5" w:after="0" w:line="240" w:lineRule="auto"/>
        <w:ind w:right="-1" w:hanging="720"/>
        <w:jc w:val="both"/>
        <w:rPr>
          <w:rFonts w:ascii="Times New Roman" w:hAnsi="Times New Roman"/>
          <w:iCs/>
          <w:noProof/>
          <w:sz w:val="24"/>
          <w:szCs w:val="24"/>
        </w:rPr>
      </w:pPr>
      <w:r w:rsidRPr="00283296">
        <w:rPr>
          <w:rFonts w:ascii="Times New Roman" w:hAnsi="Times New Roman"/>
          <w:iCs/>
          <w:noProof/>
          <w:sz w:val="24"/>
          <w:szCs w:val="24"/>
        </w:rPr>
        <w:tab/>
      </w:r>
      <w:r w:rsidRPr="00283296">
        <w:rPr>
          <w:rFonts w:ascii="Times New Roman" w:hAnsi="Times New Roman"/>
          <w:iCs/>
          <w:noProof/>
          <w:sz w:val="24"/>
          <w:szCs w:val="24"/>
        </w:rPr>
        <w:tab/>
      </w:r>
      <w:proofErr w:type="gramStart"/>
      <w:r w:rsidRPr="00283296">
        <w:rPr>
          <w:rFonts w:ascii="Times New Roman" w:hAnsi="Times New Roman"/>
          <w:bCs/>
          <w:iCs/>
          <w:noProof/>
          <w:sz w:val="24"/>
          <w:szCs w:val="24"/>
        </w:rPr>
        <w:t xml:space="preserve">Ценом су обухваћени сви трошкови у вези са пружањем услуге лични пратилац деце са </w:t>
      </w:r>
      <w:r w:rsidR="000A1EA6" w:rsidRPr="00CC076A">
        <w:rPr>
          <w:rFonts w:ascii="Times New Roman" w:hAnsi="Times New Roman"/>
          <w:bCs/>
          <w:sz w:val="24"/>
          <w:szCs w:val="24"/>
          <w:lang w:val="sr-Cyrl-CS"/>
        </w:rPr>
        <w:t>сметњама у развоју</w:t>
      </w:r>
      <w:r w:rsidRPr="00283296">
        <w:rPr>
          <w:rFonts w:ascii="Times New Roman" w:hAnsi="Times New Roman"/>
          <w:bCs/>
          <w:iCs/>
          <w:noProof/>
          <w:sz w:val="24"/>
          <w:szCs w:val="24"/>
        </w:rPr>
        <w:t>.</w:t>
      </w:r>
      <w:proofErr w:type="gramEnd"/>
    </w:p>
    <w:p w:rsidR="00283296" w:rsidRPr="00283296" w:rsidRDefault="00283296" w:rsidP="00E335EC">
      <w:pPr>
        <w:spacing w:after="0" w:line="240" w:lineRule="auto"/>
        <w:jc w:val="both"/>
        <w:rPr>
          <w:rFonts w:ascii="Times New Roman" w:hAnsi="Times New Roman"/>
          <w:color w:val="000000"/>
          <w:sz w:val="24"/>
          <w:szCs w:val="24"/>
          <w:lang w:val="sr-Cyrl-CS" w:eastAsia="sr-Latn-CS"/>
        </w:rPr>
      </w:pPr>
      <w:r w:rsidRPr="00283296">
        <w:rPr>
          <w:rFonts w:ascii="Times New Roman" w:hAnsi="Times New Roman"/>
          <w:color w:val="000000"/>
          <w:sz w:val="24"/>
          <w:szCs w:val="24"/>
          <w:lang w:val="sr-Latn-CS" w:eastAsia="sr-Latn-CS"/>
        </w:rPr>
        <w:t xml:space="preserve"> </w:t>
      </w:r>
      <w:r w:rsidRPr="00283296">
        <w:rPr>
          <w:rFonts w:ascii="Times New Roman" w:hAnsi="Times New Roman"/>
          <w:color w:val="000000"/>
          <w:sz w:val="24"/>
          <w:szCs w:val="24"/>
          <w:lang w:val="sr-Latn-CS" w:eastAsia="sr-Latn-CS"/>
        </w:rPr>
        <w:tab/>
      </w:r>
      <w:r w:rsidRPr="00283296">
        <w:rPr>
          <w:rFonts w:ascii="Times New Roman" w:hAnsi="Times New Roman"/>
          <w:color w:val="000000"/>
          <w:sz w:val="24"/>
          <w:szCs w:val="24"/>
          <w:lang w:val="sr-Cyrl-CS" w:eastAsia="sr-Latn-CS"/>
        </w:rPr>
        <w:t xml:space="preserve"> </w:t>
      </w:r>
    </w:p>
    <w:p w:rsidR="00283296" w:rsidRPr="00283296" w:rsidRDefault="00283296" w:rsidP="00283296">
      <w:pPr>
        <w:spacing w:after="0" w:line="240" w:lineRule="auto"/>
        <w:jc w:val="center"/>
        <w:rPr>
          <w:rFonts w:ascii="Times New Roman" w:hAnsi="Times New Roman"/>
          <w:b/>
          <w:bCs/>
          <w:color w:val="000000"/>
          <w:sz w:val="24"/>
          <w:szCs w:val="24"/>
          <w:lang w:val="sr-Cyrl-CS"/>
        </w:rPr>
      </w:pPr>
      <w:r w:rsidRPr="00283296">
        <w:rPr>
          <w:rFonts w:ascii="Times New Roman" w:hAnsi="Times New Roman"/>
          <w:b/>
          <w:bCs/>
          <w:color w:val="000000"/>
          <w:sz w:val="24"/>
          <w:szCs w:val="24"/>
          <w:lang w:val="sr-Cyrl-CS"/>
        </w:rPr>
        <w:t>Члан 3.</w:t>
      </w:r>
    </w:p>
    <w:p w:rsidR="00283296" w:rsidRPr="00283296" w:rsidRDefault="00283296" w:rsidP="00283296">
      <w:pPr>
        <w:spacing w:after="0" w:line="240" w:lineRule="auto"/>
        <w:jc w:val="center"/>
        <w:rPr>
          <w:rFonts w:ascii="Times New Roman" w:hAnsi="Times New Roman"/>
          <w:b/>
          <w:bCs/>
          <w:color w:val="000000"/>
          <w:sz w:val="24"/>
          <w:szCs w:val="24"/>
          <w:lang w:val="sr-Cyrl-CS"/>
        </w:rPr>
      </w:pPr>
    </w:p>
    <w:p w:rsidR="00283296" w:rsidRPr="00283296" w:rsidRDefault="00283296" w:rsidP="00283296">
      <w:pPr>
        <w:autoSpaceDE w:val="0"/>
        <w:autoSpaceDN w:val="0"/>
        <w:adjustRightInd w:val="0"/>
        <w:spacing w:after="0" w:line="240" w:lineRule="auto"/>
        <w:ind w:right="-1" w:hanging="720"/>
        <w:jc w:val="both"/>
        <w:rPr>
          <w:rFonts w:ascii="Times New Roman" w:hAnsi="Times New Roman"/>
          <w:noProof/>
          <w:sz w:val="24"/>
          <w:szCs w:val="24"/>
        </w:rPr>
      </w:pPr>
      <w:r w:rsidRPr="00283296">
        <w:rPr>
          <w:rFonts w:ascii="Times New Roman" w:hAnsi="Times New Roman"/>
          <w:color w:val="000000"/>
          <w:sz w:val="24"/>
          <w:szCs w:val="24"/>
          <w:lang w:val="sr-Cyrl-CS" w:eastAsia="sr-Latn-CS"/>
        </w:rPr>
        <w:t xml:space="preserve">                         </w:t>
      </w:r>
      <w:r w:rsidRPr="00283296">
        <w:rPr>
          <w:rFonts w:ascii="Times New Roman" w:hAnsi="Times New Roman"/>
          <w:noProof/>
          <w:sz w:val="24"/>
          <w:szCs w:val="24"/>
        </w:rPr>
        <w:t xml:space="preserve">Плаћање се врши уплатом на рачун </w:t>
      </w:r>
      <w:r w:rsidRPr="00283296">
        <w:rPr>
          <w:rFonts w:ascii="Times New Roman" w:hAnsi="Times New Roman"/>
          <w:sz w:val="24"/>
          <w:szCs w:val="24"/>
          <w:lang w:val="sr-Cyrl-CS"/>
        </w:rPr>
        <w:t xml:space="preserve">Пружаоца услуге број_____________________код банке________________, </w:t>
      </w:r>
      <w:r w:rsidRPr="00283296">
        <w:rPr>
          <w:rFonts w:ascii="Times New Roman" w:hAnsi="Times New Roman"/>
          <w:noProof/>
          <w:sz w:val="24"/>
          <w:szCs w:val="24"/>
        </w:rPr>
        <w:t>у року</w:t>
      </w:r>
      <w:r w:rsidRPr="00283296">
        <w:rPr>
          <w:rFonts w:ascii="Times New Roman" w:hAnsi="Times New Roman"/>
          <w:noProof/>
          <w:color w:val="FF0000"/>
          <w:sz w:val="24"/>
          <w:szCs w:val="24"/>
        </w:rPr>
        <w:t xml:space="preserve"> </w:t>
      </w:r>
      <w:r w:rsidRPr="00283296">
        <w:rPr>
          <w:rFonts w:ascii="Times New Roman" w:hAnsi="Times New Roman"/>
          <w:noProof/>
          <w:sz w:val="24"/>
          <w:szCs w:val="24"/>
        </w:rPr>
        <w:t xml:space="preserve">до 45 (календарских) дана од дана испостављања рачуна (фактуре) </w:t>
      </w:r>
      <w:r w:rsidRPr="00283296">
        <w:rPr>
          <w:rFonts w:ascii="Times New Roman" w:hAnsi="Times New Roman"/>
          <w:noProof/>
          <w:color w:val="000000"/>
          <w:sz w:val="24"/>
          <w:szCs w:val="24"/>
        </w:rPr>
        <w:t xml:space="preserve">за пружене услуге личног пратиоца детета, на основу броја одрађених сати за претходни месец и уз уз доставу одговарајуће </w:t>
      </w:r>
      <w:r w:rsidRPr="00283296">
        <w:rPr>
          <w:rFonts w:ascii="Times New Roman" w:hAnsi="Times New Roman"/>
          <w:noProof/>
          <w:sz w:val="24"/>
          <w:szCs w:val="24"/>
        </w:rPr>
        <w:t>пратеће документације.</w:t>
      </w:r>
    </w:p>
    <w:p w:rsidR="00283296" w:rsidRPr="000A1EA6" w:rsidRDefault="00283296" w:rsidP="000A1EA6">
      <w:pPr>
        <w:autoSpaceDE w:val="0"/>
        <w:autoSpaceDN w:val="0"/>
        <w:adjustRightInd w:val="0"/>
        <w:spacing w:after="0" w:line="240" w:lineRule="auto"/>
        <w:ind w:right="-1"/>
        <w:jc w:val="both"/>
        <w:rPr>
          <w:rFonts w:ascii="Times New Roman" w:hAnsi="Times New Roman"/>
          <w:b/>
          <w:bCs/>
          <w:sz w:val="24"/>
          <w:szCs w:val="24"/>
        </w:rPr>
      </w:pPr>
    </w:p>
    <w:p w:rsidR="00283296" w:rsidRPr="00283296" w:rsidRDefault="00283296" w:rsidP="00283296">
      <w:pPr>
        <w:spacing w:after="0" w:line="240" w:lineRule="auto"/>
        <w:ind w:right="4"/>
        <w:jc w:val="center"/>
        <w:rPr>
          <w:rFonts w:ascii="Times New Roman" w:hAnsi="Times New Roman"/>
          <w:color w:val="FF0000"/>
          <w:sz w:val="24"/>
          <w:szCs w:val="24"/>
          <w:lang w:val="sr-Cyrl-CS"/>
        </w:rPr>
      </w:pPr>
      <w:r w:rsidRPr="00283296">
        <w:rPr>
          <w:rFonts w:ascii="Times New Roman" w:hAnsi="Times New Roman"/>
          <w:b/>
          <w:bCs/>
          <w:sz w:val="24"/>
          <w:szCs w:val="24"/>
          <w:lang w:val="sr-Cyrl-CS"/>
        </w:rPr>
        <w:t>Члан 4.</w:t>
      </w:r>
      <w:r w:rsidRPr="00283296">
        <w:rPr>
          <w:rFonts w:ascii="Times New Roman" w:hAnsi="Times New Roman"/>
          <w:color w:val="FF0000"/>
          <w:sz w:val="24"/>
          <w:szCs w:val="24"/>
          <w:lang w:val="sr-Cyrl-CS"/>
        </w:rPr>
        <w:t xml:space="preserve">      </w:t>
      </w:r>
    </w:p>
    <w:p w:rsidR="00283296" w:rsidRPr="00283296" w:rsidRDefault="00283296" w:rsidP="00283296">
      <w:pPr>
        <w:spacing w:after="0" w:line="240" w:lineRule="auto"/>
        <w:ind w:right="4"/>
        <w:jc w:val="center"/>
        <w:rPr>
          <w:rFonts w:ascii="Times New Roman" w:hAnsi="Times New Roman"/>
          <w:color w:val="FF0000"/>
          <w:sz w:val="24"/>
          <w:szCs w:val="24"/>
          <w:lang w:val="sr-Cyrl-CS"/>
        </w:rPr>
      </w:pP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left="709" w:right="-806"/>
        <w:jc w:val="both"/>
        <w:rPr>
          <w:rFonts w:ascii="Times New Roman" w:hAnsi="Times New Roman"/>
          <w:b/>
          <w:noProof/>
          <w:sz w:val="24"/>
          <w:szCs w:val="24"/>
        </w:rPr>
      </w:pPr>
      <w:r w:rsidRPr="00283296">
        <w:rPr>
          <w:rFonts w:ascii="Times New Roman" w:hAnsi="Times New Roman"/>
          <w:noProof/>
          <w:sz w:val="24"/>
          <w:szCs w:val="24"/>
        </w:rPr>
        <w:t xml:space="preserve"> Наручилац се обавезује да:</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806"/>
        <w:jc w:val="both"/>
        <w:rPr>
          <w:rFonts w:ascii="Times New Roman" w:hAnsi="Times New Roman"/>
          <w:noProof/>
          <w:sz w:val="24"/>
          <w:szCs w:val="24"/>
          <w:lang w:eastAsia="sr-Latn-CS"/>
        </w:rPr>
      </w:pPr>
      <w:r w:rsidRPr="00283296">
        <w:rPr>
          <w:rFonts w:ascii="Times New Roman" w:hAnsi="Times New Roman"/>
          <w:noProof/>
          <w:sz w:val="24"/>
          <w:szCs w:val="24"/>
          <w:lang w:eastAsia="sr-Latn-CS"/>
        </w:rPr>
        <w:t>-Пружи неопходна упутства и информације Пружаоцу услуга за потребе доброг обављања посла;</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noProof/>
          <w:sz w:val="24"/>
          <w:szCs w:val="24"/>
        </w:rPr>
      </w:pPr>
      <w:r w:rsidRPr="00283296">
        <w:rPr>
          <w:rFonts w:ascii="Times New Roman" w:hAnsi="Times New Roman"/>
          <w:noProof/>
          <w:sz w:val="24"/>
          <w:szCs w:val="24"/>
        </w:rPr>
        <w:t xml:space="preserve">-Преко својих представника врши контролу </w:t>
      </w:r>
      <w:r w:rsidRPr="00283296">
        <w:rPr>
          <w:rFonts w:ascii="Times New Roman" w:hAnsi="Times New Roman"/>
          <w:sz w:val="24"/>
          <w:szCs w:val="24"/>
        </w:rPr>
        <w:t>збирних и појединачних извештаја</w:t>
      </w:r>
      <w:r w:rsidRPr="00283296">
        <w:rPr>
          <w:rFonts w:ascii="Times New Roman" w:hAnsi="Times New Roman"/>
          <w:noProof/>
          <w:sz w:val="24"/>
          <w:szCs w:val="24"/>
        </w:rPr>
        <w:t xml:space="preserve"> које му достави  Пружалац услуга и прати реализацују Уговора ради процењивања успешности предметне услуге</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noProof/>
          <w:sz w:val="24"/>
          <w:szCs w:val="24"/>
        </w:rPr>
      </w:pPr>
      <w:r w:rsidRPr="00283296">
        <w:rPr>
          <w:rFonts w:ascii="Times New Roman" w:hAnsi="Times New Roman"/>
          <w:noProof/>
          <w:sz w:val="24"/>
          <w:szCs w:val="24"/>
        </w:rPr>
        <w:t xml:space="preserve">-Обавести </w:t>
      </w:r>
      <w:r w:rsidRPr="00283296">
        <w:rPr>
          <w:rFonts w:ascii="Times New Roman" w:hAnsi="Times New Roman"/>
          <w:noProof/>
          <w:sz w:val="24"/>
          <w:szCs w:val="24"/>
          <w:lang w:eastAsia="sr-Latn-CS"/>
        </w:rPr>
        <w:t>Пружаоца услуга</w:t>
      </w:r>
      <w:r w:rsidRPr="00283296">
        <w:rPr>
          <w:rFonts w:ascii="Times New Roman" w:hAnsi="Times New Roman"/>
          <w:noProof/>
          <w:sz w:val="24"/>
          <w:szCs w:val="24"/>
        </w:rPr>
        <w:t xml:space="preserve"> о евентуалним примедбама у погледу извршења уговорених обавеза и укаже на начин њиховог отклањања.</w:t>
      </w:r>
    </w:p>
    <w:p w:rsidR="00283296" w:rsidRPr="00283296" w:rsidRDefault="00283296" w:rsidP="000A1EA6">
      <w:pPr>
        <w:spacing w:after="0" w:line="240" w:lineRule="auto"/>
        <w:ind w:right="4"/>
        <w:rPr>
          <w:rFonts w:ascii="Times New Roman" w:hAnsi="Times New Roman"/>
          <w:color w:val="FF0000"/>
          <w:sz w:val="24"/>
          <w:szCs w:val="24"/>
          <w:lang w:val="sr-Cyrl-CS"/>
        </w:rPr>
      </w:pPr>
    </w:p>
    <w:p w:rsidR="00283296" w:rsidRPr="00283296" w:rsidRDefault="00283296" w:rsidP="00283296">
      <w:pPr>
        <w:spacing w:after="0" w:line="240" w:lineRule="auto"/>
        <w:ind w:right="4"/>
        <w:jc w:val="center"/>
        <w:rPr>
          <w:rFonts w:ascii="Times New Roman" w:hAnsi="Times New Roman"/>
          <w:b/>
          <w:bCs/>
          <w:sz w:val="24"/>
          <w:szCs w:val="24"/>
          <w:lang w:val="sr-Cyrl-CS"/>
        </w:rPr>
      </w:pPr>
      <w:r w:rsidRPr="00283296">
        <w:rPr>
          <w:rFonts w:ascii="Times New Roman" w:hAnsi="Times New Roman"/>
          <w:b/>
          <w:bCs/>
          <w:sz w:val="24"/>
          <w:szCs w:val="24"/>
          <w:lang w:val="sr-Cyrl-CS"/>
        </w:rPr>
        <w:t>Члан 5.</w:t>
      </w:r>
    </w:p>
    <w:p w:rsidR="00283296" w:rsidRPr="00283296" w:rsidRDefault="00283296" w:rsidP="00283296">
      <w:pPr>
        <w:spacing w:after="0" w:line="240" w:lineRule="auto"/>
        <w:ind w:right="4"/>
        <w:jc w:val="center"/>
        <w:rPr>
          <w:rFonts w:ascii="Times New Roman" w:hAnsi="Times New Roman"/>
          <w:b/>
          <w:bCs/>
          <w:sz w:val="24"/>
          <w:szCs w:val="24"/>
          <w:lang w:val="sr-Cyrl-CS"/>
        </w:rPr>
      </w:pPr>
    </w:p>
    <w:p w:rsidR="00283296" w:rsidRPr="00283296" w:rsidRDefault="00283296" w:rsidP="00283296">
      <w:pPr>
        <w:spacing w:after="0" w:line="240" w:lineRule="auto"/>
        <w:ind w:right="4"/>
        <w:rPr>
          <w:rFonts w:ascii="Times New Roman" w:hAnsi="Times New Roman"/>
          <w:b/>
          <w:bCs/>
          <w:sz w:val="24"/>
          <w:szCs w:val="24"/>
          <w:lang w:val="sr-Cyrl-CS"/>
        </w:rPr>
      </w:pPr>
      <w:r w:rsidRPr="00283296">
        <w:rPr>
          <w:rFonts w:ascii="Times New Roman" w:hAnsi="Times New Roman"/>
          <w:noProof/>
          <w:sz w:val="24"/>
          <w:szCs w:val="24"/>
        </w:rPr>
        <w:t xml:space="preserve">               Пружалац услуга се обавезује:</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b/>
          <w:noProof/>
          <w:sz w:val="24"/>
          <w:szCs w:val="24"/>
        </w:rPr>
      </w:pPr>
      <w:r w:rsidRPr="00283296">
        <w:rPr>
          <w:rFonts w:ascii="Times New Roman" w:hAnsi="Times New Roman"/>
          <w:noProof/>
          <w:sz w:val="24"/>
          <w:szCs w:val="24"/>
        </w:rPr>
        <w:t>-Да пружи услугу лични пратилац детета у уговореном периоду са ангажованим сарадницима са завршеном обуком по акредитованом програму за пружање услуге личног пратиоца детета за 17 корисника;</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noProof/>
          <w:sz w:val="24"/>
          <w:szCs w:val="24"/>
        </w:rPr>
      </w:pPr>
      <w:r w:rsidRPr="00283296">
        <w:rPr>
          <w:rFonts w:ascii="Times New Roman" w:hAnsi="Times New Roman"/>
          <w:noProof/>
          <w:sz w:val="24"/>
          <w:szCs w:val="24"/>
        </w:rPr>
        <w:t>-За  услугу из претходног става овог члана, ангажује личног пратиоца детета, у трајању од највише 8 сати дневно, односно 40 сати недељно.</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b/>
          <w:noProof/>
          <w:sz w:val="24"/>
          <w:szCs w:val="24"/>
        </w:rPr>
      </w:pPr>
      <w:r w:rsidRPr="00283296">
        <w:rPr>
          <w:rFonts w:ascii="Times New Roman" w:hAnsi="Times New Roman"/>
          <w:noProof/>
          <w:sz w:val="24"/>
          <w:szCs w:val="24"/>
        </w:rPr>
        <w:t>-За све време пружања уговорене услуге, омогући представнику Центра за социјални рад учешће у пружању услуге на начин одређен Правилником о ближим условима и стандардима за пружање услуга социјалне заштите;</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b/>
          <w:noProof/>
          <w:sz w:val="24"/>
          <w:szCs w:val="24"/>
        </w:rPr>
      </w:pPr>
      <w:r w:rsidRPr="00283296">
        <w:rPr>
          <w:rFonts w:ascii="Times New Roman" w:hAnsi="Times New Roman"/>
          <w:noProof/>
          <w:sz w:val="24"/>
          <w:szCs w:val="24"/>
        </w:rPr>
        <w:t>-Предузме све неопходне радње у циљу регулисања међусобних права, обавеза и одговорности са родитељем, односно законским заступником корисника;</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b/>
          <w:noProof/>
          <w:sz w:val="24"/>
          <w:szCs w:val="24"/>
        </w:rPr>
      </w:pPr>
      <w:r w:rsidRPr="00283296">
        <w:rPr>
          <w:rFonts w:ascii="Times New Roman" w:hAnsi="Times New Roman"/>
          <w:noProof/>
          <w:color w:val="000000"/>
          <w:sz w:val="24"/>
          <w:szCs w:val="24"/>
        </w:rPr>
        <w:t xml:space="preserve">-Без одлагања достави Наручиоцу прибављену сагласност родитеља, односно законског заступника корисника за изабраног личног пратиоца, као и сву осталу </w:t>
      </w:r>
      <w:r w:rsidRPr="00283296">
        <w:rPr>
          <w:rFonts w:ascii="Times New Roman" w:hAnsi="Times New Roman"/>
          <w:noProof/>
          <w:sz w:val="24"/>
          <w:szCs w:val="24"/>
        </w:rPr>
        <w:t>документацију која се односи на регулисање међусобног односа са родитељем, односно законским корисником;</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b/>
          <w:noProof/>
          <w:sz w:val="24"/>
          <w:szCs w:val="24"/>
        </w:rPr>
      </w:pPr>
      <w:r w:rsidRPr="00283296">
        <w:rPr>
          <w:rFonts w:ascii="Times New Roman" w:hAnsi="Times New Roman"/>
          <w:noProof/>
          <w:sz w:val="24"/>
          <w:szCs w:val="24"/>
        </w:rPr>
        <w:lastRenderedPageBreak/>
        <w:t>-Писаним путем обавести предшколску установу/школу да је дете корисник услуге личног пратиоца;</w:t>
      </w: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jc w:val="both"/>
        <w:rPr>
          <w:rFonts w:ascii="Times New Roman" w:hAnsi="Times New Roman"/>
          <w:b/>
          <w:noProof/>
          <w:sz w:val="24"/>
          <w:szCs w:val="24"/>
        </w:rPr>
      </w:pPr>
      <w:r w:rsidRPr="00283296">
        <w:rPr>
          <w:rFonts w:ascii="Times New Roman" w:hAnsi="Times New Roman"/>
          <w:noProof/>
          <w:sz w:val="24"/>
          <w:szCs w:val="24"/>
        </w:rPr>
        <w:t>-У свему придржава одредаба Закона о заштити података о личности ("Сл. гласник РС", бр.97/08, 104/09-др. закон, 68/12-одлука УС и 107/12), које се односе на дете и његову породицу, обзиром да подаци о детету спадају у групу нарочито осетљивих података о личности из члана 16. и 17. Закона, за које се изричито захтева писмена сагласност носиоца, у овом случау родитеља или законског заступника детета;</w:t>
      </w:r>
    </w:p>
    <w:p w:rsidR="00283296" w:rsidRPr="00283296" w:rsidRDefault="00283296" w:rsidP="00283296">
      <w:pPr>
        <w:autoSpaceDE w:val="0"/>
        <w:autoSpaceDN w:val="0"/>
        <w:adjustRightInd w:val="0"/>
        <w:spacing w:after="0" w:line="240" w:lineRule="auto"/>
        <w:jc w:val="both"/>
        <w:rPr>
          <w:rFonts w:ascii="Times New Roman" w:hAnsi="Times New Roman"/>
          <w:noProof/>
          <w:sz w:val="24"/>
          <w:szCs w:val="24"/>
        </w:rPr>
      </w:pPr>
      <w:r w:rsidRPr="00283296">
        <w:rPr>
          <w:rFonts w:ascii="Times New Roman" w:hAnsi="Times New Roman"/>
          <w:noProof/>
          <w:sz w:val="24"/>
          <w:szCs w:val="24"/>
        </w:rP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односно законског заступника корисника и Наручиоца;</w:t>
      </w:r>
    </w:p>
    <w:p w:rsidR="00283296" w:rsidRPr="00283296" w:rsidRDefault="00283296" w:rsidP="00283296">
      <w:pPr>
        <w:autoSpaceDE w:val="0"/>
        <w:autoSpaceDN w:val="0"/>
        <w:adjustRightInd w:val="0"/>
        <w:spacing w:after="0" w:line="240" w:lineRule="auto"/>
        <w:jc w:val="both"/>
        <w:rPr>
          <w:rFonts w:ascii="Times New Roman" w:hAnsi="Times New Roman"/>
          <w:noProof/>
          <w:sz w:val="24"/>
          <w:szCs w:val="24"/>
        </w:rPr>
      </w:pPr>
      <w:r w:rsidRPr="00283296">
        <w:rPr>
          <w:rFonts w:ascii="Times New Roman" w:hAnsi="Times New Roman"/>
          <w:color w:val="FF0000"/>
          <w:sz w:val="24"/>
          <w:szCs w:val="24"/>
        </w:rPr>
        <w:t xml:space="preserve"> </w:t>
      </w:r>
      <w:r w:rsidRPr="00283296">
        <w:rPr>
          <w:rFonts w:ascii="Times New Roman" w:hAnsi="Times New Roman"/>
          <w:noProof/>
          <w:sz w:val="24"/>
          <w:szCs w:val="24"/>
        </w:rP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rsidR="00283296" w:rsidRPr="00283296" w:rsidRDefault="00283296" w:rsidP="00283296">
      <w:pPr>
        <w:autoSpaceDE w:val="0"/>
        <w:autoSpaceDN w:val="0"/>
        <w:adjustRightInd w:val="0"/>
        <w:spacing w:after="0" w:line="240" w:lineRule="auto"/>
        <w:jc w:val="both"/>
        <w:rPr>
          <w:rFonts w:ascii="Times New Roman" w:hAnsi="Times New Roman"/>
          <w:noProof/>
          <w:sz w:val="24"/>
          <w:szCs w:val="24"/>
        </w:rPr>
      </w:pPr>
      <w:r w:rsidRPr="00283296">
        <w:rPr>
          <w:rFonts w:ascii="Times New Roman" w:hAnsi="Times New Roman"/>
          <w:noProof/>
          <w:color w:val="000000"/>
          <w:sz w:val="24"/>
          <w:szCs w:val="24"/>
        </w:rPr>
        <w:t xml:space="preserve">-Наручиоцу достави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васпитача/наставника и </w:t>
      </w:r>
      <w:r w:rsidRPr="00283296">
        <w:rPr>
          <w:rFonts w:ascii="Times New Roman" w:hAnsi="Times New Roman"/>
          <w:noProof/>
          <w:sz w:val="24"/>
          <w:szCs w:val="24"/>
        </w:rPr>
        <w:t>Пружаоца услуга;</w:t>
      </w:r>
    </w:p>
    <w:p w:rsidR="00283296" w:rsidRPr="00283296" w:rsidRDefault="00283296" w:rsidP="00283296">
      <w:pPr>
        <w:autoSpaceDE w:val="0"/>
        <w:autoSpaceDN w:val="0"/>
        <w:adjustRightInd w:val="0"/>
        <w:spacing w:after="0" w:line="240" w:lineRule="auto"/>
        <w:jc w:val="both"/>
        <w:rPr>
          <w:rFonts w:ascii="Times New Roman" w:hAnsi="Times New Roman"/>
          <w:noProof/>
          <w:color w:val="000000"/>
          <w:sz w:val="24"/>
          <w:szCs w:val="24"/>
        </w:rPr>
      </w:pPr>
      <w:r w:rsidRPr="00283296">
        <w:rPr>
          <w:rFonts w:ascii="Times New Roman" w:hAnsi="Times New Roman"/>
          <w:noProof/>
          <w:color w:val="000000"/>
          <w:sz w:val="24"/>
          <w:szCs w:val="24"/>
        </w:rPr>
        <w:t>-Све евентуалне приговоре корисника, односно родитеља корисника, а који се односе на квалитет и квантитет пружене услуге, поступање личних пратилаца и представника Извршиоца, констатује записником и исти без одлагања достави Наручиоцу;</w:t>
      </w:r>
    </w:p>
    <w:p w:rsidR="00283296" w:rsidRPr="00283296" w:rsidRDefault="00283296" w:rsidP="00283296">
      <w:pPr>
        <w:spacing w:after="0" w:line="240" w:lineRule="auto"/>
        <w:ind w:right="4"/>
        <w:jc w:val="both"/>
        <w:rPr>
          <w:rFonts w:ascii="Times New Roman" w:hAnsi="Times New Roman"/>
          <w:color w:val="FF0000"/>
          <w:sz w:val="24"/>
          <w:szCs w:val="24"/>
          <w:lang w:val="sr-Cyrl-CS"/>
        </w:rPr>
      </w:pPr>
      <w:r w:rsidRPr="00283296">
        <w:rPr>
          <w:rFonts w:ascii="Times New Roman" w:hAnsi="Times New Roman"/>
          <w:noProof/>
          <w:color w:val="000000"/>
          <w:sz w:val="24"/>
          <w:szCs w:val="24"/>
        </w:rPr>
        <w:t>-За пружање предметне услуге прузме целокупну одговорност, укључујући било коју врсту штете која настане из овог Уговора или уговора које закључи са трећим лицима, при чему лични пратиоци, рад и све остале активности за време пружања предметне услуге представљају искључиву одговорност Пружаоца услуга</w:t>
      </w:r>
    </w:p>
    <w:p w:rsidR="00283296" w:rsidRPr="00283296" w:rsidRDefault="00283296" w:rsidP="00283296">
      <w:pPr>
        <w:spacing w:after="0" w:line="240" w:lineRule="auto"/>
        <w:ind w:right="4"/>
        <w:jc w:val="center"/>
        <w:rPr>
          <w:rFonts w:ascii="Times New Roman" w:hAnsi="Times New Roman"/>
          <w:color w:val="FF0000"/>
          <w:sz w:val="24"/>
          <w:szCs w:val="24"/>
          <w:lang w:val="sr-Cyrl-CS"/>
        </w:rPr>
      </w:pPr>
    </w:p>
    <w:p w:rsidR="00283296" w:rsidRPr="00E335EC" w:rsidRDefault="00283296" w:rsidP="00E335EC">
      <w:pPr>
        <w:shd w:val="clear" w:color="auto" w:fill="FFFFFF"/>
        <w:tabs>
          <w:tab w:val="left" w:pos="1920"/>
        </w:tabs>
        <w:spacing w:before="5" w:after="0" w:line="240" w:lineRule="auto"/>
        <w:ind w:left="-720" w:right="-806"/>
        <w:jc w:val="center"/>
        <w:rPr>
          <w:rFonts w:ascii="Times New Roman" w:hAnsi="Times New Roman"/>
          <w:noProof/>
          <w:sz w:val="24"/>
          <w:szCs w:val="24"/>
        </w:rPr>
      </w:pPr>
      <w:r w:rsidRPr="00283296">
        <w:rPr>
          <w:rFonts w:ascii="Times New Roman" w:hAnsi="Times New Roman"/>
          <w:b/>
          <w:noProof/>
          <w:sz w:val="24"/>
          <w:szCs w:val="24"/>
          <w:lang w:eastAsia="sr-Latn-CS"/>
        </w:rPr>
        <w:t>Члан 6.</w:t>
      </w:r>
    </w:p>
    <w:p w:rsidR="00283296" w:rsidRPr="00283296" w:rsidRDefault="00283296" w:rsidP="00283296">
      <w:pPr>
        <w:pStyle w:val="NoSpacing"/>
        <w:jc w:val="both"/>
        <w:rPr>
          <w:sz w:val="24"/>
          <w:szCs w:val="24"/>
          <w:lang w:val="sr-Latn-CS"/>
        </w:rPr>
      </w:pPr>
      <w:r w:rsidRPr="00283296">
        <w:rPr>
          <w:sz w:val="24"/>
          <w:szCs w:val="24"/>
          <w:lang w:val="sr-Cyrl-CS"/>
        </w:rPr>
        <w:t xml:space="preserve">             </w:t>
      </w:r>
      <w:r w:rsidRPr="00283296">
        <w:rPr>
          <w:sz w:val="24"/>
          <w:szCs w:val="24"/>
          <w:lang w:val="sr-Latn-CS"/>
        </w:rPr>
        <w:t>Уговор</w:t>
      </w:r>
      <w:r w:rsidRPr="00283296">
        <w:rPr>
          <w:sz w:val="24"/>
          <w:szCs w:val="24"/>
          <w:lang w:val="sr-Cyrl-CS"/>
        </w:rPr>
        <w:t xml:space="preserve"> може престати</w:t>
      </w:r>
      <w:r w:rsidRPr="00283296">
        <w:rPr>
          <w:sz w:val="24"/>
          <w:szCs w:val="24"/>
          <w:lang w:val="sr-Latn-CS"/>
        </w:rPr>
        <w:t xml:space="preserve"> да важи и пре истека периода на који је закључен:</w:t>
      </w:r>
    </w:p>
    <w:p w:rsidR="00283296" w:rsidRPr="00283296" w:rsidRDefault="00283296" w:rsidP="00283296">
      <w:pPr>
        <w:pStyle w:val="NoSpacing"/>
        <w:jc w:val="both"/>
        <w:rPr>
          <w:sz w:val="24"/>
          <w:szCs w:val="24"/>
          <w:lang w:val="sr-Latn-CS"/>
        </w:rPr>
      </w:pPr>
      <w:r w:rsidRPr="00283296">
        <w:rPr>
          <w:sz w:val="24"/>
          <w:szCs w:val="24"/>
          <w:lang w:val="sr-Cyrl-CS"/>
        </w:rPr>
        <w:t>-</w:t>
      </w:r>
      <w:r w:rsidRPr="00283296">
        <w:rPr>
          <w:sz w:val="24"/>
          <w:szCs w:val="24"/>
          <w:lang w:val="sr-Latn-CS"/>
        </w:rPr>
        <w:t xml:space="preserve">Једностраним раскидом од стране Наручиоца, уколико </w:t>
      </w:r>
      <w:r w:rsidRPr="00283296">
        <w:rPr>
          <w:sz w:val="24"/>
          <w:szCs w:val="24"/>
          <w:lang w:val="sr-Cyrl-CS"/>
        </w:rPr>
        <w:t xml:space="preserve">Пружалац услга </w:t>
      </w:r>
      <w:r w:rsidRPr="00283296">
        <w:rPr>
          <w:sz w:val="24"/>
          <w:szCs w:val="24"/>
          <w:lang w:val="sr-Latn-CS"/>
        </w:rPr>
        <w:t xml:space="preserve">делимично или у потпуности не </w:t>
      </w:r>
      <w:r w:rsidRPr="00283296">
        <w:rPr>
          <w:sz w:val="24"/>
          <w:szCs w:val="24"/>
          <w:lang w:val="sr-Cyrl-CS"/>
        </w:rPr>
        <w:t>извршава уговорене услуге</w:t>
      </w:r>
      <w:r w:rsidRPr="00283296">
        <w:rPr>
          <w:sz w:val="24"/>
          <w:szCs w:val="24"/>
          <w:lang w:val="sr-Latn-CS"/>
        </w:rPr>
        <w:t>, са отказним роком од 7 дана од дана пријем</w:t>
      </w:r>
      <w:r w:rsidRPr="00283296">
        <w:rPr>
          <w:sz w:val="24"/>
          <w:szCs w:val="24"/>
          <w:lang w:val="sr-Cyrl-CS"/>
        </w:rPr>
        <w:t>а</w:t>
      </w:r>
      <w:r w:rsidRPr="00283296">
        <w:rPr>
          <w:sz w:val="24"/>
          <w:szCs w:val="24"/>
          <w:lang w:val="sr-Latn-CS"/>
        </w:rPr>
        <w:t xml:space="preserve"> обавештења о једностраном раскиду; </w:t>
      </w:r>
    </w:p>
    <w:p w:rsidR="00283296" w:rsidRPr="00283296" w:rsidRDefault="00283296" w:rsidP="00283296">
      <w:pPr>
        <w:pStyle w:val="NoSpacing"/>
        <w:jc w:val="both"/>
        <w:rPr>
          <w:sz w:val="24"/>
          <w:szCs w:val="24"/>
          <w:lang w:val="sr-Latn-CS"/>
        </w:rPr>
      </w:pPr>
      <w:r w:rsidRPr="00283296">
        <w:rPr>
          <w:sz w:val="24"/>
          <w:szCs w:val="24"/>
          <w:lang w:val="sr-Cyrl-CS"/>
        </w:rPr>
        <w:t>-</w:t>
      </w:r>
      <w:r w:rsidRPr="00283296">
        <w:rPr>
          <w:sz w:val="24"/>
          <w:szCs w:val="24"/>
          <w:lang w:val="sr-Latn-CS"/>
        </w:rPr>
        <w:t xml:space="preserve">Једностраним раскидом од стране Наручиоца, у случају престанка потребе Наручиоца за </w:t>
      </w:r>
      <w:r w:rsidRPr="00283296">
        <w:rPr>
          <w:sz w:val="24"/>
          <w:szCs w:val="24"/>
          <w:lang w:val="sr-Cyrl-CS"/>
        </w:rPr>
        <w:t>предметном услугом</w:t>
      </w:r>
      <w:r w:rsidRPr="00283296">
        <w:rPr>
          <w:sz w:val="24"/>
          <w:szCs w:val="24"/>
          <w:lang w:val="sr-Latn-CS"/>
        </w:rPr>
        <w:t>, у ком случају уговор престаје да важи даном пријема обавештења о престанку потребе, без обавезе Наручиоца да</w:t>
      </w:r>
      <w:r w:rsidRPr="00283296">
        <w:rPr>
          <w:sz w:val="24"/>
          <w:szCs w:val="24"/>
          <w:lang w:val="sr-Cyrl-CS"/>
        </w:rPr>
        <w:t xml:space="preserve"> Пружаоцу </w:t>
      </w:r>
      <w:r w:rsidRPr="00283296">
        <w:rPr>
          <w:sz w:val="24"/>
          <w:szCs w:val="24"/>
          <w:lang w:val="sr-Latn-CS"/>
        </w:rPr>
        <w:t>на</w:t>
      </w:r>
      <w:r w:rsidRPr="00283296">
        <w:rPr>
          <w:sz w:val="24"/>
          <w:szCs w:val="24"/>
          <w:lang w:val="sr-Cyrl-CS"/>
        </w:rPr>
        <w:t>до</w:t>
      </w:r>
      <w:r w:rsidRPr="00283296">
        <w:rPr>
          <w:sz w:val="24"/>
          <w:szCs w:val="24"/>
          <w:lang w:val="sr-Latn-CS"/>
        </w:rPr>
        <w:t>кнади евентуалну штету коју би услед тога претрпео и трошкове које је имао у вези са закључењем овог Уговора</w:t>
      </w:r>
    </w:p>
    <w:p w:rsidR="00283296" w:rsidRPr="00283296" w:rsidRDefault="00283296" w:rsidP="00283296">
      <w:pPr>
        <w:pStyle w:val="NoSpacing"/>
        <w:jc w:val="both"/>
        <w:rPr>
          <w:sz w:val="24"/>
          <w:szCs w:val="24"/>
          <w:lang w:val="sr-Latn-CS"/>
        </w:rPr>
      </w:pPr>
      <w:r w:rsidRPr="00283296">
        <w:rPr>
          <w:sz w:val="24"/>
          <w:szCs w:val="24"/>
          <w:lang w:val="sr-Cyrl-CS"/>
        </w:rPr>
        <w:t>-</w:t>
      </w:r>
      <w:r w:rsidRPr="00283296">
        <w:rPr>
          <w:sz w:val="24"/>
          <w:szCs w:val="24"/>
          <w:lang w:val="sr-Latn-CS"/>
        </w:rPr>
        <w:t>У другим случ</w:t>
      </w:r>
      <w:r w:rsidRPr="00283296">
        <w:rPr>
          <w:sz w:val="24"/>
          <w:szCs w:val="24"/>
          <w:lang w:val="sr-Cyrl-CS"/>
        </w:rPr>
        <w:t>а</w:t>
      </w:r>
      <w:r w:rsidRPr="00283296">
        <w:rPr>
          <w:sz w:val="24"/>
          <w:szCs w:val="24"/>
          <w:lang w:val="sr-Latn-CS"/>
        </w:rPr>
        <w:t>јевима предвиђеним Законом и овим Уговором.</w:t>
      </w:r>
    </w:p>
    <w:p w:rsidR="00283296" w:rsidRPr="00283296" w:rsidRDefault="00283296" w:rsidP="00283296">
      <w:pPr>
        <w:pStyle w:val="NoSpacing"/>
        <w:jc w:val="both"/>
        <w:rPr>
          <w:sz w:val="24"/>
          <w:szCs w:val="24"/>
          <w:lang w:val="sr-Cyrl-CS" w:eastAsia="zh-SG"/>
        </w:rPr>
      </w:pPr>
      <w:r w:rsidRPr="00283296">
        <w:rPr>
          <w:sz w:val="24"/>
          <w:szCs w:val="24"/>
          <w:lang w:val="sr-Cyrl-CS" w:eastAsia="zh-SG"/>
        </w:rPr>
        <w:t>-</w:t>
      </w:r>
      <w:r w:rsidRPr="00283296">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283296">
        <w:rPr>
          <w:sz w:val="24"/>
          <w:szCs w:val="24"/>
          <w:lang w:val="sr-Cyrl-CS" w:eastAsia="zh-SG"/>
        </w:rPr>
        <w:t>.</w:t>
      </w:r>
    </w:p>
    <w:p w:rsidR="00283296" w:rsidRPr="00283296" w:rsidRDefault="00283296" w:rsidP="00283296">
      <w:pPr>
        <w:spacing w:after="0" w:line="240" w:lineRule="auto"/>
        <w:ind w:right="4"/>
        <w:jc w:val="center"/>
        <w:rPr>
          <w:rFonts w:ascii="Times New Roman" w:hAnsi="Times New Roman"/>
          <w:sz w:val="24"/>
          <w:szCs w:val="24"/>
          <w:lang w:val="sr-Cyrl-CS"/>
        </w:rPr>
      </w:pPr>
      <w:r w:rsidRPr="00283296">
        <w:rPr>
          <w:rFonts w:ascii="Times New Roman" w:hAnsi="Times New Roman"/>
          <w:color w:val="FF0000"/>
          <w:sz w:val="24"/>
          <w:szCs w:val="24"/>
          <w:lang w:val="sr-Cyrl-CS"/>
        </w:rPr>
        <w:t xml:space="preserve">        </w:t>
      </w:r>
    </w:p>
    <w:p w:rsidR="00283296" w:rsidRPr="00283296" w:rsidRDefault="00283296" w:rsidP="00E335EC">
      <w:pPr>
        <w:spacing w:after="0" w:line="240" w:lineRule="auto"/>
        <w:ind w:right="4"/>
        <w:jc w:val="center"/>
        <w:rPr>
          <w:rFonts w:ascii="Times New Roman" w:hAnsi="Times New Roman"/>
          <w:b/>
          <w:bCs/>
          <w:sz w:val="24"/>
          <w:szCs w:val="24"/>
          <w:lang w:val="sr-Cyrl-CS"/>
        </w:rPr>
      </w:pPr>
      <w:r w:rsidRPr="00283296">
        <w:rPr>
          <w:rFonts w:ascii="Times New Roman" w:hAnsi="Times New Roman"/>
          <w:b/>
          <w:bCs/>
          <w:sz w:val="24"/>
          <w:szCs w:val="24"/>
          <w:lang w:val="sr-Cyrl-CS"/>
        </w:rPr>
        <w:t>Члан 7.</w:t>
      </w:r>
    </w:p>
    <w:p w:rsidR="00283296" w:rsidRPr="00283296" w:rsidRDefault="00283296" w:rsidP="00283296">
      <w:pPr>
        <w:autoSpaceDE w:val="0"/>
        <w:autoSpaceDN w:val="0"/>
        <w:adjustRightInd w:val="0"/>
        <w:spacing w:after="0" w:line="240" w:lineRule="auto"/>
        <w:ind w:firstLine="720"/>
        <w:jc w:val="both"/>
        <w:rPr>
          <w:rFonts w:ascii="Times New Roman" w:hAnsi="Times New Roman"/>
          <w:sz w:val="24"/>
          <w:szCs w:val="24"/>
          <w:lang w:val="sr-Cyrl-CS"/>
        </w:rPr>
      </w:pPr>
      <w:proofErr w:type="gramStart"/>
      <w:r w:rsidRPr="00283296">
        <w:rPr>
          <w:rFonts w:ascii="Times New Roman" w:hAnsi="Times New Roman"/>
          <w:sz w:val="24"/>
          <w:szCs w:val="24"/>
        </w:rPr>
        <w:t>Уговор се закључује на одређено време и то</w:t>
      </w:r>
      <w:r w:rsidRPr="00283296">
        <w:rPr>
          <w:rFonts w:ascii="Times New Roman" w:hAnsi="Times New Roman"/>
          <w:sz w:val="24"/>
          <w:szCs w:val="24"/>
          <w:lang w:val="sr-Cyrl-CS"/>
        </w:rPr>
        <w:t xml:space="preserve"> на</w:t>
      </w:r>
      <w:r w:rsidRPr="00283296">
        <w:rPr>
          <w:rFonts w:ascii="Times New Roman" w:hAnsi="Times New Roman"/>
          <w:sz w:val="24"/>
          <w:szCs w:val="24"/>
        </w:rPr>
        <w:t xml:space="preserve"> годину дана од датума потписивања</w:t>
      </w:r>
      <w:r w:rsidRPr="00283296">
        <w:rPr>
          <w:rFonts w:ascii="Times New Roman" w:hAnsi="Times New Roman"/>
          <w:sz w:val="24"/>
          <w:szCs w:val="24"/>
          <w:lang w:val="sr-Cyrl-CS"/>
        </w:rPr>
        <w:t xml:space="preserve"> </w:t>
      </w:r>
      <w:r w:rsidRPr="00283296">
        <w:rPr>
          <w:rFonts w:ascii="Times New Roman" w:hAnsi="Times New Roman"/>
          <w:sz w:val="24"/>
          <w:szCs w:val="24"/>
        </w:rPr>
        <w:t>обе уговорне стране</w:t>
      </w:r>
      <w:r w:rsidRPr="00283296">
        <w:rPr>
          <w:rFonts w:ascii="Times New Roman" w:hAnsi="Times New Roman"/>
          <w:sz w:val="24"/>
          <w:szCs w:val="24"/>
          <w:lang w:val="sr-Cyrl-CS"/>
        </w:rPr>
        <w:t xml:space="preserve">, односно важење истог може се продужити до окончања поступка јавне набавке </w:t>
      </w:r>
      <w:r w:rsidRPr="00283296">
        <w:rPr>
          <w:rFonts w:ascii="Times New Roman" w:hAnsi="Times New Roman"/>
          <w:sz w:val="24"/>
          <w:szCs w:val="24"/>
          <w:lang w:val="ru-RU" w:eastAsia="en-GB"/>
        </w:rPr>
        <w:t>ов</w:t>
      </w:r>
      <w:r w:rsidRPr="00283296">
        <w:rPr>
          <w:rFonts w:ascii="Times New Roman" w:hAnsi="Times New Roman"/>
          <w:sz w:val="24"/>
          <w:szCs w:val="24"/>
          <w:lang w:val="sr-Cyrl-CS" w:eastAsia="en-GB"/>
        </w:rPr>
        <w:t>е</w:t>
      </w:r>
      <w:r w:rsidRPr="00283296">
        <w:rPr>
          <w:rFonts w:ascii="Times New Roman" w:hAnsi="Times New Roman"/>
          <w:sz w:val="24"/>
          <w:szCs w:val="24"/>
          <w:lang w:val="ru-RU" w:eastAsia="en-GB"/>
        </w:rPr>
        <w:t xml:space="preserve"> </w:t>
      </w:r>
      <w:r w:rsidRPr="00283296">
        <w:rPr>
          <w:rFonts w:ascii="Times New Roman" w:hAnsi="Times New Roman"/>
          <w:sz w:val="24"/>
          <w:szCs w:val="24"/>
          <w:lang w:val="sr-Cyrl-CS" w:eastAsia="en-GB"/>
        </w:rPr>
        <w:t>услуге</w:t>
      </w:r>
      <w:r w:rsidRPr="00283296">
        <w:rPr>
          <w:rFonts w:ascii="Times New Roman" w:hAnsi="Times New Roman"/>
          <w:sz w:val="24"/>
          <w:szCs w:val="24"/>
          <w:lang w:val="ru-RU" w:eastAsia="en-GB"/>
        </w:rPr>
        <w:t xml:space="preserve"> у буџетској 2018.</w:t>
      </w:r>
      <w:proofErr w:type="gramEnd"/>
      <w:r w:rsidRPr="00283296">
        <w:rPr>
          <w:rFonts w:ascii="Times New Roman" w:hAnsi="Times New Roman"/>
          <w:sz w:val="24"/>
          <w:szCs w:val="24"/>
          <w:lang w:val="ru-RU" w:eastAsia="en-GB"/>
        </w:rPr>
        <w:t xml:space="preserve"> години</w:t>
      </w:r>
      <w:r w:rsidRPr="00283296">
        <w:rPr>
          <w:rFonts w:ascii="Times New Roman" w:hAnsi="Times New Roman"/>
          <w:sz w:val="24"/>
          <w:szCs w:val="24"/>
          <w:lang w:val="sr-Cyrl-CS"/>
        </w:rPr>
        <w:t xml:space="preserve">.            </w:t>
      </w:r>
    </w:p>
    <w:p w:rsidR="00283296" w:rsidRPr="00283296" w:rsidRDefault="00283296" w:rsidP="00283296">
      <w:pPr>
        <w:autoSpaceDE w:val="0"/>
        <w:autoSpaceDN w:val="0"/>
        <w:adjustRightInd w:val="0"/>
        <w:spacing w:after="0" w:line="240" w:lineRule="auto"/>
        <w:ind w:firstLine="720"/>
        <w:jc w:val="both"/>
        <w:rPr>
          <w:rFonts w:ascii="Times New Roman" w:hAnsi="Times New Roman"/>
          <w:sz w:val="24"/>
          <w:szCs w:val="24"/>
          <w:lang w:val="sr-Cyrl-CS"/>
        </w:rPr>
      </w:pPr>
    </w:p>
    <w:p w:rsidR="00283296" w:rsidRPr="00283296" w:rsidRDefault="00283296" w:rsidP="00283296">
      <w:pPr>
        <w:suppressAutoHyphens/>
        <w:spacing w:after="0" w:line="240" w:lineRule="auto"/>
        <w:jc w:val="both"/>
        <w:rPr>
          <w:rFonts w:ascii="Times New Roman" w:hAnsi="Times New Roman"/>
          <w:sz w:val="24"/>
          <w:szCs w:val="24"/>
          <w:lang w:val="sr-Cyrl-CS"/>
        </w:rPr>
      </w:pPr>
      <w:r w:rsidRPr="00283296">
        <w:rPr>
          <w:rFonts w:ascii="Times New Roman" w:eastAsia="Arial Unicode MS" w:hAnsi="Times New Roman"/>
          <w:kern w:val="1"/>
          <w:sz w:val="24"/>
          <w:szCs w:val="24"/>
          <w:lang w:val="sr-Cyrl-CS" w:eastAsia="ar-SA"/>
        </w:rPr>
        <w:t xml:space="preserve">            </w:t>
      </w:r>
      <w:proofErr w:type="gramStart"/>
      <w:r w:rsidRPr="00283296">
        <w:rPr>
          <w:rFonts w:ascii="Times New Roman" w:eastAsia="Arial Unicode MS" w:hAnsi="Times New Roman"/>
          <w:kern w:val="1"/>
          <w:sz w:val="24"/>
          <w:szCs w:val="24"/>
          <w:lang w:eastAsia="ar-SA"/>
        </w:rPr>
        <w:t>Овај уговор престаје да важи истек</w:t>
      </w:r>
      <w:r w:rsidRPr="00283296">
        <w:rPr>
          <w:rFonts w:ascii="Times New Roman" w:eastAsia="Arial Unicode MS" w:hAnsi="Times New Roman"/>
          <w:kern w:val="1"/>
          <w:sz w:val="24"/>
          <w:szCs w:val="24"/>
          <w:lang w:val="sr-Cyrl-CS" w:eastAsia="ar-SA"/>
        </w:rPr>
        <w:t>ом</w:t>
      </w:r>
      <w:r w:rsidRPr="00283296">
        <w:rPr>
          <w:rFonts w:ascii="Times New Roman" w:eastAsia="Arial Unicode MS" w:hAnsi="Times New Roman"/>
          <w:kern w:val="1"/>
          <w:sz w:val="24"/>
          <w:szCs w:val="24"/>
          <w:lang w:eastAsia="ar-SA"/>
        </w:rPr>
        <w:t xml:space="preserve"> времена на који је уговор закључен или </w:t>
      </w:r>
      <w:r w:rsidRPr="00283296">
        <w:rPr>
          <w:rFonts w:ascii="Times New Roman" w:hAnsi="Times New Roman"/>
          <w:sz w:val="24"/>
          <w:szCs w:val="24"/>
          <w:lang w:val="sr-Cyrl-CS" w:eastAsia="ar-SA"/>
        </w:rPr>
        <w:t>утрошком средстава уговорене вредности предвиђене за предметну јавну набавку, а уколико до тога дође пре истека рока из става 1.</w:t>
      </w:r>
      <w:proofErr w:type="gramEnd"/>
      <w:r w:rsidRPr="00283296">
        <w:rPr>
          <w:rFonts w:ascii="Times New Roman" w:hAnsi="Times New Roman"/>
          <w:sz w:val="24"/>
          <w:szCs w:val="24"/>
          <w:lang w:val="sr-Cyrl-CS" w:eastAsia="ar-SA"/>
        </w:rPr>
        <w:t xml:space="preserve"> овог члана, Наручилац о томе писаним путем обавештава Пружаоца услуге.</w:t>
      </w:r>
    </w:p>
    <w:p w:rsidR="00283296" w:rsidRPr="00283296" w:rsidRDefault="00283296" w:rsidP="00283296">
      <w:pPr>
        <w:widowControl w:val="0"/>
        <w:suppressAutoHyphens/>
        <w:autoSpaceDE w:val="0"/>
        <w:autoSpaceDN w:val="0"/>
        <w:adjustRightInd w:val="0"/>
        <w:spacing w:after="0" w:line="240" w:lineRule="auto"/>
        <w:jc w:val="both"/>
        <w:rPr>
          <w:rFonts w:ascii="Times New Roman" w:eastAsia="Arial Unicode MS" w:hAnsi="Times New Roman"/>
          <w:kern w:val="1"/>
          <w:sz w:val="24"/>
          <w:szCs w:val="24"/>
          <w:lang w:val="sr-Cyrl-CS" w:eastAsia="ar-SA"/>
        </w:rPr>
      </w:pPr>
      <w:r w:rsidRPr="00283296">
        <w:rPr>
          <w:rFonts w:ascii="Times New Roman" w:eastAsia="Arial Unicode MS" w:hAnsi="Times New Roman"/>
          <w:kern w:val="1"/>
          <w:sz w:val="24"/>
          <w:szCs w:val="24"/>
          <w:lang w:val="sr-Cyrl-CS" w:eastAsia="ar-SA"/>
        </w:rPr>
        <w:t xml:space="preserve">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283296" w:rsidRPr="00283296" w:rsidRDefault="00283296" w:rsidP="00283296">
      <w:pPr>
        <w:widowControl w:val="0"/>
        <w:suppressAutoHyphens/>
        <w:autoSpaceDE w:val="0"/>
        <w:autoSpaceDN w:val="0"/>
        <w:adjustRightInd w:val="0"/>
        <w:spacing w:after="0" w:line="240" w:lineRule="auto"/>
        <w:jc w:val="both"/>
        <w:rPr>
          <w:rFonts w:ascii="Times New Roman" w:eastAsia="Arial Unicode MS" w:hAnsi="Times New Roman"/>
          <w:kern w:val="1"/>
          <w:sz w:val="24"/>
          <w:szCs w:val="24"/>
          <w:lang w:val="sr-Cyrl-CS" w:eastAsia="ar-SA"/>
        </w:rPr>
      </w:pPr>
    </w:p>
    <w:p w:rsidR="00283296" w:rsidRPr="00283296" w:rsidRDefault="00283296" w:rsidP="00283296">
      <w:pPr>
        <w:spacing w:after="0" w:line="240" w:lineRule="auto"/>
        <w:ind w:right="4"/>
        <w:jc w:val="center"/>
        <w:rPr>
          <w:rFonts w:ascii="Times New Roman" w:hAnsi="Times New Roman"/>
          <w:b/>
          <w:bCs/>
          <w:sz w:val="24"/>
          <w:szCs w:val="24"/>
          <w:lang w:val="sr-Cyrl-CS"/>
        </w:rPr>
      </w:pPr>
      <w:r w:rsidRPr="00283296">
        <w:rPr>
          <w:rFonts w:ascii="Times New Roman" w:hAnsi="Times New Roman"/>
          <w:b/>
          <w:bCs/>
          <w:sz w:val="24"/>
          <w:szCs w:val="24"/>
          <w:lang w:val="sr-Cyrl-CS"/>
        </w:rPr>
        <w:lastRenderedPageBreak/>
        <w:t>Члан 8.</w:t>
      </w:r>
    </w:p>
    <w:p w:rsidR="00283296" w:rsidRPr="00283296" w:rsidRDefault="00283296" w:rsidP="00283296">
      <w:pPr>
        <w:spacing w:after="0" w:line="240" w:lineRule="auto"/>
        <w:ind w:right="4"/>
        <w:jc w:val="center"/>
        <w:rPr>
          <w:rFonts w:ascii="Times New Roman" w:hAnsi="Times New Roman"/>
          <w:b/>
          <w:bCs/>
          <w:sz w:val="24"/>
          <w:szCs w:val="24"/>
          <w:lang w:val="sr-Cyrl-CS"/>
        </w:rPr>
      </w:pPr>
    </w:p>
    <w:p w:rsidR="00283296" w:rsidRPr="00283296" w:rsidRDefault="00283296" w:rsidP="00283296">
      <w:pPr>
        <w:widowControl w:val="0"/>
        <w:shd w:val="clear" w:color="auto" w:fill="FFFFFF"/>
        <w:tabs>
          <w:tab w:val="left" w:pos="1920"/>
        </w:tabs>
        <w:autoSpaceDE w:val="0"/>
        <w:autoSpaceDN w:val="0"/>
        <w:adjustRightInd w:val="0"/>
        <w:spacing w:before="5" w:after="0" w:line="240" w:lineRule="auto"/>
        <w:ind w:right="-1" w:hanging="720"/>
        <w:jc w:val="both"/>
        <w:rPr>
          <w:rFonts w:ascii="Times New Roman" w:hAnsi="Times New Roman"/>
          <w:bCs/>
          <w:sz w:val="24"/>
          <w:szCs w:val="24"/>
          <w:lang w:val="sr-Cyrl-CS"/>
        </w:rPr>
      </w:pPr>
      <w:r w:rsidRPr="00283296">
        <w:rPr>
          <w:rFonts w:ascii="Times New Roman" w:hAnsi="Times New Roman"/>
          <w:noProof/>
          <w:sz w:val="24"/>
          <w:szCs w:val="24"/>
        </w:rPr>
        <w:t xml:space="preserve">                       Након закључења овог Уговора, уговорне стране могу без спровођења поступка јавне набавке, закључити анекс уговора, ради повећања обима предмета набавке, с тим да се вредност уговора може повећати за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283296" w:rsidRPr="00283296" w:rsidRDefault="00283296" w:rsidP="00283296">
      <w:pPr>
        <w:suppressAutoHyphens/>
        <w:spacing w:after="0" w:line="240" w:lineRule="auto"/>
        <w:jc w:val="both"/>
        <w:rPr>
          <w:rFonts w:ascii="Times New Roman" w:hAnsi="Times New Roman"/>
          <w:b/>
          <w:bCs/>
          <w:sz w:val="24"/>
          <w:szCs w:val="24"/>
          <w:lang w:val="sr-Cyrl-CS"/>
        </w:rPr>
      </w:pPr>
      <w:r w:rsidRPr="00283296">
        <w:rPr>
          <w:rFonts w:ascii="Times New Roman" w:eastAsia="Arial Unicode MS" w:hAnsi="Times New Roman"/>
          <w:color w:val="000000"/>
          <w:kern w:val="1"/>
          <w:sz w:val="24"/>
          <w:szCs w:val="24"/>
          <w:lang w:val="sr-Cyrl-CS" w:eastAsia="ar-SA"/>
        </w:rPr>
        <w:t xml:space="preserve">            За све оно што у погледу права и обавеза уговорних страна, није предвиђено овим уговором, примењују се одредбе Закона о облигационим односима</w:t>
      </w:r>
      <w:r w:rsidRPr="00283296">
        <w:rPr>
          <w:rFonts w:ascii="Times New Roman" w:eastAsia="Arial Unicode MS" w:hAnsi="Times New Roman"/>
          <w:color w:val="000000"/>
          <w:kern w:val="1"/>
          <w:sz w:val="24"/>
          <w:szCs w:val="24"/>
          <w:lang w:val="sr-Latn-CS" w:eastAsia="ar-SA"/>
        </w:rPr>
        <w:t xml:space="preserve"> </w:t>
      </w:r>
      <w:r w:rsidRPr="00283296">
        <w:rPr>
          <w:rFonts w:ascii="Times New Roman" w:eastAsia="Arial Unicode MS" w:hAnsi="Times New Roman"/>
          <w:color w:val="000000"/>
          <w:kern w:val="1"/>
          <w:sz w:val="24"/>
          <w:szCs w:val="24"/>
          <w:lang w:eastAsia="ar-SA"/>
        </w:rPr>
        <w:t>и одредбе свих закона и подзаконских аката из области која је</w:t>
      </w:r>
      <w:r w:rsidRPr="00283296">
        <w:rPr>
          <w:rFonts w:ascii="Times New Roman" w:eastAsia="Arial Unicode MS" w:hAnsi="Times New Roman"/>
          <w:color w:val="000000"/>
          <w:kern w:val="1"/>
          <w:sz w:val="24"/>
          <w:szCs w:val="24"/>
          <w:lang w:val="sr-Cyrl-CS" w:eastAsia="ar-SA"/>
        </w:rPr>
        <w:t xml:space="preserve"> у вези са</w:t>
      </w:r>
      <w:r w:rsidRPr="00283296">
        <w:rPr>
          <w:rFonts w:ascii="Times New Roman" w:eastAsia="Arial Unicode MS" w:hAnsi="Times New Roman"/>
          <w:color w:val="000000"/>
          <w:kern w:val="1"/>
          <w:sz w:val="24"/>
          <w:szCs w:val="24"/>
          <w:lang w:eastAsia="ar-SA"/>
        </w:rPr>
        <w:t xml:space="preserve"> предмет</w:t>
      </w:r>
      <w:r w:rsidRPr="00283296">
        <w:rPr>
          <w:rFonts w:ascii="Times New Roman" w:eastAsia="Arial Unicode MS" w:hAnsi="Times New Roman"/>
          <w:color w:val="000000"/>
          <w:kern w:val="1"/>
          <w:sz w:val="24"/>
          <w:szCs w:val="24"/>
          <w:lang w:val="sr-Cyrl-CS" w:eastAsia="ar-SA"/>
        </w:rPr>
        <w:t>ом</w:t>
      </w:r>
      <w:r w:rsidRPr="00283296">
        <w:rPr>
          <w:rFonts w:ascii="Times New Roman" w:eastAsia="Arial Unicode MS" w:hAnsi="Times New Roman"/>
          <w:color w:val="000000"/>
          <w:kern w:val="1"/>
          <w:sz w:val="24"/>
          <w:szCs w:val="24"/>
          <w:lang w:eastAsia="ar-SA"/>
        </w:rPr>
        <w:t xml:space="preserve"> овог уговора.</w:t>
      </w:r>
    </w:p>
    <w:p w:rsidR="00283296" w:rsidRPr="00283296" w:rsidRDefault="00283296" w:rsidP="00283296">
      <w:pPr>
        <w:pStyle w:val="NoSpacing"/>
        <w:jc w:val="both"/>
        <w:rPr>
          <w:sz w:val="24"/>
          <w:szCs w:val="24"/>
          <w:lang w:val="sr-Cyrl-CS"/>
        </w:rPr>
      </w:pPr>
      <w:r w:rsidRPr="00283296">
        <w:rPr>
          <w:color w:val="000000"/>
          <w:spacing w:val="5"/>
          <w:sz w:val="24"/>
          <w:szCs w:val="24"/>
          <w:lang w:val="sr-Cyrl-CS"/>
        </w:rPr>
        <w:t xml:space="preserve">           </w:t>
      </w:r>
      <w:r w:rsidRPr="00283296">
        <w:rPr>
          <w:b/>
          <w:sz w:val="24"/>
          <w:szCs w:val="24"/>
          <w:lang w:val="sr-Cyrl-CS"/>
        </w:rPr>
        <w:t xml:space="preserve"> </w:t>
      </w:r>
      <w:r w:rsidRPr="00283296">
        <w:rPr>
          <w:sz w:val="24"/>
          <w:szCs w:val="24"/>
        </w:rPr>
        <w:t xml:space="preserve"> </w:t>
      </w:r>
      <w:proofErr w:type="gramStart"/>
      <w:r w:rsidRPr="00283296">
        <w:rPr>
          <w:sz w:val="24"/>
          <w:szCs w:val="24"/>
        </w:rPr>
        <w:t>У случају спора по овом Уговору, уговорне стране ће најпре покушати да спор реше мирним путем</w:t>
      </w:r>
      <w:r w:rsidRPr="00283296">
        <w:rPr>
          <w:sz w:val="24"/>
          <w:szCs w:val="24"/>
          <w:lang w:val="sr-Cyrl-CS"/>
        </w:rPr>
        <w:t xml:space="preserve">, </w:t>
      </w:r>
      <w:r w:rsidRPr="00283296">
        <w:rPr>
          <w:sz w:val="24"/>
          <w:szCs w:val="24"/>
        </w:rPr>
        <w:t>а уколико то није могуће одлучиваће стварно надлежни суд.</w:t>
      </w:r>
      <w:proofErr w:type="gramEnd"/>
      <w:r w:rsidRPr="00283296">
        <w:rPr>
          <w:sz w:val="24"/>
          <w:szCs w:val="24"/>
        </w:rPr>
        <w:t xml:space="preserve"> </w:t>
      </w:r>
    </w:p>
    <w:p w:rsidR="00283296" w:rsidRPr="00283296" w:rsidRDefault="00283296" w:rsidP="00283296">
      <w:pPr>
        <w:spacing w:after="0" w:line="240" w:lineRule="auto"/>
        <w:ind w:right="4"/>
        <w:jc w:val="both"/>
        <w:rPr>
          <w:rFonts w:ascii="Times New Roman" w:hAnsi="Times New Roman"/>
          <w:b/>
          <w:bCs/>
          <w:sz w:val="24"/>
          <w:szCs w:val="24"/>
          <w:lang w:val="sr-Cyrl-CS"/>
        </w:rPr>
      </w:pPr>
    </w:p>
    <w:p w:rsidR="00283296" w:rsidRPr="00283296" w:rsidRDefault="00283296" w:rsidP="00283296">
      <w:pPr>
        <w:spacing w:after="0" w:line="240" w:lineRule="auto"/>
        <w:ind w:right="4"/>
        <w:jc w:val="both"/>
        <w:rPr>
          <w:rFonts w:ascii="Times New Roman" w:hAnsi="Times New Roman"/>
          <w:b/>
          <w:bCs/>
          <w:sz w:val="24"/>
          <w:szCs w:val="24"/>
          <w:lang w:val="sr-Cyrl-CS"/>
        </w:rPr>
      </w:pPr>
    </w:p>
    <w:p w:rsidR="00283296" w:rsidRPr="00283296" w:rsidRDefault="00283296" w:rsidP="00283296">
      <w:pPr>
        <w:spacing w:after="0" w:line="240" w:lineRule="auto"/>
        <w:ind w:right="4"/>
        <w:jc w:val="center"/>
        <w:rPr>
          <w:rFonts w:ascii="Times New Roman" w:hAnsi="Times New Roman"/>
          <w:b/>
          <w:bCs/>
          <w:sz w:val="24"/>
          <w:szCs w:val="24"/>
          <w:lang w:val="sr-Cyrl-CS"/>
        </w:rPr>
      </w:pPr>
      <w:r w:rsidRPr="00283296">
        <w:rPr>
          <w:rFonts w:ascii="Times New Roman" w:hAnsi="Times New Roman"/>
          <w:b/>
          <w:bCs/>
          <w:sz w:val="24"/>
          <w:szCs w:val="24"/>
          <w:lang w:val="sr-Cyrl-CS"/>
        </w:rPr>
        <w:t>Члан 9.</w:t>
      </w:r>
    </w:p>
    <w:p w:rsidR="00283296" w:rsidRPr="00283296" w:rsidRDefault="00283296" w:rsidP="00283296">
      <w:pPr>
        <w:spacing w:after="0" w:line="240" w:lineRule="auto"/>
        <w:ind w:right="4"/>
        <w:jc w:val="center"/>
        <w:rPr>
          <w:rFonts w:ascii="Times New Roman" w:hAnsi="Times New Roman"/>
          <w:b/>
          <w:color w:val="FF0000"/>
          <w:sz w:val="24"/>
          <w:szCs w:val="24"/>
          <w:lang w:val="sr-Latn-CS"/>
        </w:rPr>
      </w:pPr>
    </w:p>
    <w:p w:rsidR="00283296" w:rsidRPr="00283296" w:rsidRDefault="00283296" w:rsidP="00283296">
      <w:pPr>
        <w:pStyle w:val="NoSpacing"/>
        <w:jc w:val="both"/>
        <w:rPr>
          <w:bCs/>
          <w:sz w:val="24"/>
          <w:szCs w:val="24"/>
          <w:lang w:val="sr-Cyrl-CS"/>
        </w:rPr>
      </w:pPr>
      <w:r w:rsidRPr="00283296">
        <w:rPr>
          <w:bCs/>
          <w:sz w:val="24"/>
          <w:szCs w:val="24"/>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w:t>
      </w:r>
    </w:p>
    <w:p w:rsidR="00283296" w:rsidRPr="00283296" w:rsidRDefault="00283296" w:rsidP="00283296">
      <w:pPr>
        <w:spacing w:after="0" w:line="240" w:lineRule="auto"/>
        <w:jc w:val="center"/>
        <w:rPr>
          <w:rFonts w:ascii="Times New Roman" w:hAnsi="Times New Roman"/>
          <w:b/>
          <w:color w:val="FF0000"/>
          <w:sz w:val="24"/>
          <w:szCs w:val="24"/>
          <w:lang w:val="sr-Cyrl-CS"/>
        </w:rPr>
      </w:pPr>
    </w:p>
    <w:p w:rsidR="00283296" w:rsidRPr="00283296" w:rsidRDefault="00283296" w:rsidP="00283296">
      <w:pPr>
        <w:spacing w:after="0" w:line="240" w:lineRule="auto"/>
        <w:ind w:firstLine="720"/>
        <w:jc w:val="both"/>
        <w:rPr>
          <w:rFonts w:ascii="Times New Roman" w:hAnsi="Times New Roman"/>
          <w:sz w:val="24"/>
          <w:szCs w:val="24"/>
          <w:lang w:val="sr-Cyrl-CS"/>
        </w:rPr>
      </w:pPr>
      <w:r w:rsidRPr="00283296">
        <w:rPr>
          <w:rFonts w:ascii="Times New Roman" w:hAnsi="Times New Roman"/>
          <w:sz w:val="24"/>
          <w:szCs w:val="24"/>
          <w:lang w:val="sr-Cyrl-CS"/>
        </w:rPr>
        <w:t>Овај Уговор је сачињен у 6 (шест) истоветних примерака, и то 4 (четири) примерка за Наручиоца и 2 (два) за Пружаоца услуга.</w:t>
      </w:r>
    </w:p>
    <w:p w:rsidR="00283296" w:rsidRPr="00283296" w:rsidRDefault="00283296" w:rsidP="00283296">
      <w:pPr>
        <w:tabs>
          <w:tab w:val="left" w:pos="9461"/>
        </w:tabs>
        <w:spacing w:after="0" w:line="240" w:lineRule="auto"/>
        <w:ind w:right="-79"/>
        <w:rPr>
          <w:rFonts w:ascii="Times New Roman" w:hAnsi="Times New Roman"/>
          <w:b/>
          <w:sz w:val="24"/>
          <w:szCs w:val="24"/>
          <w:lang w:val="ru-RU"/>
        </w:rPr>
      </w:pPr>
    </w:p>
    <w:p w:rsidR="00283296" w:rsidRPr="00283296" w:rsidRDefault="00283296" w:rsidP="00283296">
      <w:pPr>
        <w:tabs>
          <w:tab w:val="left" w:pos="9461"/>
        </w:tabs>
        <w:spacing w:after="0" w:line="240" w:lineRule="auto"/>
        <w:ind w:right="-79"/>
        <w:rPr>
          <w:rFonts w:ascii="Times New Roman" w:hAnsi="Times New Roman"/>
          <w:b/>
          <w:sz w:val="24"/>
          <w:szCs w:val="24"/>
          <w:lang w:val="ru-RU"/>
        </w:rPr>
      </w:pPr>
    </w:p>
    <w:p w:rsidR="00283296" w:rsidRPr="00283296" w:rsidRDefault="00283296" w:rsidP="00283296">
      <w:pPr>
        <w:tabs>
          <w:tab w:val="left" w:pos="9461"/>
        </w:tabs>
        <w:spacing w:after="0" w:line="240" w:lineRule="auto"/>
        <w:ind w:right="-79"/>
        <w:rPr>
          <w:rFonts w:ascii="Times New Roman" w:hAnsi="Times New Roman"/>
          <w:b/>
          <w:sz w:val="24"/>
          <w:szCs w:val="24"/>
          <w:lang w:val="ru-RU"/>
        </w:rPr>
      </w:pPr>
    </w:p>
    <w:p w:rsidR="00283296" w:rsidRPr="00283296" w:rsidRDefault="00283296" w:rsidP="00283296">
      <w:pPr>
        <w:tabs>
          <w:tab w:val="left" w:pos="9461"/>
        </w:tabs>
        <w:spacing w:after="0" w:line="240" w:lineRule="auto"/>
        <w:ind w:right="-79"/>
        <w:rPr>
          <w:rFonts w:ascii="Times New Roman" w:hAnsi="Times New Roman"/>
          <w:b/>
          <w:sz w:val="24"/>
          <w:szCs w:val="24"/>
          <w:lang w:val="ru-RU"/>
        </w:rPr>
      </w:pPr>
    </w:p>
    <w:p w:rsidR="00283296" w:rsidRPr="00283296" w:rsidRDefault="00283296" w:rsidP="00283296">
      <w:pPr>
        <w:tabs>
          <w:tab w:val="left" w:pos="9461"/>
        </w:tabs>
        <w:spacing w:after="0" w:line="240" w:lineRule="auto"/>
        <w:ind w:right="-79"/>
        <w:rPr>
          <w:rFonts w:ascii="Times New Roman" w:hAnsi="Times New Roman"/>
          <w:b/>
          <w:sz w:val="24"/>
          <w:szCs w:val="24"/>
          <w:lang w:val="ru-RU"/>
        </w:rPr>
      </w:pPr>
    </w:p>
    <w:p w:rsidR="00283296" w:rsidRPr="00283296" w:rsidRDefault="00283296" w:rsidP="00283296">
      <w:pPr>
        <w:tabs>
          <w:tab w:val="left" w:pos="9461"/>
        </w:tabs>
        <w:spacing w:after="0" w:line="240" w:lineRule="auto"/>
        <w:ind w:right="-79"/>
        <w:rPr>
          <w:rFonts w:ascii="Times New Roman" w:hAnsi="Times New Roman"/>
          <w:b/>
          <w:smallCaps/>
          <w:sz w:val="24"/>
          <w:szCs w:val="24"/>
          <w:lang w:val="ru-RU"/>
        </w:rPr>
      </w:pPr>
      <w:r w:rsidRPr="00283296">
        <w:rPr>
          <w:rFonts w:ascii="Times New Roman" w:hAnsi="Times New Roman"/>
          <w:b/>
          <w:smallCaps/>
          <w:sz w:val="24"/>
          <w:szCs w:val="24"/>
          <w:lang w:val="ru-RU"/>
        </w:rPr>
        <w:t xml:space="preserve">              ЗА ПРУЖАОЦА УСЛУГА                                                         </w:t>
      </w:r>
      <w:r w:rsidRPr="00283296">
        <w:rPr>
          <w:rFonts w:ascii="Times New Roman" w:hAnsi="Times New Roman"/>
          <w:b/>
          <w:sz w:val="24"/>
          <w:szCs w:val="24"/>
          <w:lang w:val="ru-RU" w:eastAsia="ar-SA"/>
        </w:rPr>
        <w:t xml:space="preserve">       ЗА НАРУЧИОЦА</w:t>
      </w:r>
      <w:r w:rsidRPr="00283296">
        <w:rPr>
          <w:rFonts w:ascii="Times New Roman" w:hAnsi="Times New Roman"/>
          <w:b/>
          <w:bCs/>
          <w:sz w:val="24"/>
          <w:szCs w:val="24"/>
          <w:lang w:val="sr-Cyrl-BA" w:eastAsia="ar-SA"/>
        </w:rPr>
        <w:t xml:space="preserve"> </w:t>
      </w:r>
      <w:r w:rsidRPr="00283296">
        <w:rPr>
          <w:rFonts w:ascii="Times New Roman" w:hAnsi="Times New Roman"/>
          <w:sz w:val="24"/>
          <w:szCs w:val="24"/>
          <w:lang w:val="ru-RU" w:eastAsia="ar-SA"/>
        </w:rPr>
        <w:t xml:space="preserve">            </w:t>
      </w:r>
      <w:r w:rsidRPr="00283296">
        <w:rPr>
          <w:rFonts w:ascii="Times New Roman" w:hAnsi="Times New Roman"/>
          <w:b/>
          <w:smallCaps/>
          <w:sz w:val="24"/>
          <w:szCs w:val="24"/>
          <w:lang w:val="ru-RU"/>
        </w:rPr>
        <w:tab/>
        <w:t xml:space="preserve">                                                                                                                                                        </w:t>
      </w:r>
    </w:p>
    <w:p w:rsidR="00283296" w:rsidRPr="00283296" w:rsidRDefault="00283296" w:rsidP="00283296">
      <w:pPr>
        <w:spacing w:after="0" w:line="240" w:lineRule="auto"/>
        <w:rPr>
          <w:rFonts w:ascii="Times New Roman" w:hAnsi="Times New Roman"/>
          <w:b/>
          <w:sz w:val="24"/>
          <w:szCs w:val="24"/>
        </w:rPr>
      </w:pPr>
      <w:r w:rsidRPr="00283296">
        <w:rPr>
          <w:rFonts w:ascii="Times New Roman" w:hAnsi="Times New Roman"/>
          <w:b/>
          <w:sz w:val="24"/>
          <w:szCs w:val="24"/>
          <w:lang w:val="ru-RU"/>
        </w:rPr>
        <w:t xml:space="preserve">  </w:t>
      </w:r>
    </w:p>
    <w:p w:rsidR="00283296" w:rsidRPr="00283296" w:rsidRDefault="00283296" w:rsidP="00283296">
      <w:pPr>
        <w:spacing w:after="0" w:line="240" w:lineRule="auto"/>
        <w:rPr>
          <w:rFonts w:ascii="Times New Roman" w:hAnsi="Times New Roman"/>
          <w:sz w:val="24"/>
          <w:szCs w:val="24"/>
          <w:lang w:val="ru-RU"/>
        </w:rPr>
      </w:pPr>
    </w:p>
    <w:p w:rsidR="00283296" w:rsidRPr="00283296" w:rsidRDefault="000A1EA6" w:rsidP="00283296">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283296" w:rsidRPr="00283296">
        <w:rPr>
          <w:rFonts w:ascii="Times New Roman" w:hAnsi="Times New Roman"/>
          <w:sz w:val="24"/>
          <w:szCs w:val="24"/>
          <w:lang w:val="ru-RU"/>
        </w:rPr>
        <w:t xml:space="preserve">    _______________________       </w:t>
      </w:r>
      <w:r>
        <w:rPr>
          <w:rFonts w:ascii="Times New Roman" w:hAnsi="Times New Roman"/>
          <w:sz w:val="24"/>
          <w:szCs w:val="24"/>
          <w:lang w:val="ru-RU"/>
        </w:rPr>
        <w:t xml:space="preserve">                              ______________________________</w:t>
      </w:r>
      <w:r w:rsidR="00283296" w:rsidRPr="00283296">
        <w:rPr>
          <w:rFonts w:ascii="Times New Roman" w:hAnsi="Times New Roman"/>
          <w:sz w:val="24"/>
          <w:szCs w:val="24"/>
          <w:lang w:val="ru-RU"/>
        </w:rPr>
        <w:t xml:space="preserve">                                                     </w:t>
      </w:r>
    </w:p>
    <w:p w:rsidR="00283296" w:rsidRPr="00BB7786" w:rsidRDefault="00283296" w:rsidP="00283296">
      <w:pPr>
        <w:autoSpaceDE w:val="0"/>
        <w:autoSpaceDN w:val="0"/>
        <w:adjustRightInd w:val="0"/>
        <w:spacing w:after="0" w:line="240" w:lineRule="auto"/>
        <w:rPr>
          <w:lang w:val="sr-Latn-CS" w:eastAsia="sr-Latn-CS"/>
        </w:rPr>
      </w:pPr>
    </w:p>
    <w:p w:rsidR="006943ED" w:rsidRDefault="006943ED" w:rsidP="00283296">
      <w:pPr>
        <w:spacing w:before="100" w:beforeAutospacing="1" w:after="0" w:line="240" w:lineRule="auto"/>
        <w:jc w:val="both"/>
        <w:rPr>
          <w:rFonts w:ascii="Times New Roman" w:eastAsia="Times New Roman" w:hAnsi="Times New Roman"/>
          <w:bCs/>
          <w:i/>
          <w:iCs/>
          <w:sz w:val="24"/>
          <w:szCs w:val="24"/>
        </w:rPr>
      </w:pPr>
    </w:p>
    <w:p w:rsidR="00D56E4A" w:rsidRPr="00283296" w:rsidRDefault="00D56E4A" w:rsidP="00283296">
      <w:pPr>
        <w:tabs>
          <w:tab w:val="left" w:pos="2730"/>
        </w:tabs>
        <w:spacing w:before="100" w:beforeAutospacing="1" w:after="100" w:afterAutospacing="1" w:line="240" w:lineRule="auto"/>
        <w:jc w:val="both"/>
        <w:rPr>
          <w:rFonts w:ascii="Times New Roman" w:eastAsia="Times New Roman" w:hAnsi="Times New Roman"/>
          <w:bCs/>
          <w:i/>
          <w:iCs/>
          <w:sz w:val="24"/>
          <w:szCs w:val="24"/>
        </w:rPr>
      </w:pPr>
    </w:p>
    <w:p w:rsidR="006943ED" w:rsidRPr="00FE5E13" w:rsidRDefault="006943ED" w:rsidP="00A665C1">
      <w:pPr>
        <w:spacing w:before="100" w:beforeAutospacing="1" w:after="100" w:afterAutospacing="1" w:line="240" w:lineRule="auto"/>
        <w:rPr>
          <w:rFonts w:ascii="Times New Roman" w:eastAsia="Times New Roman" w:hAnsi="Times New Roman"/>
          <w:sz w:val="24"/>
          <w:szCs w:val="24"/>
        </w:rPr>
      </w:pPr>
    </w:p>
    <w:p w:rsidR="00A665C1" w:rsidRPr="00FE5E13" w:rsidRDefault="00A665C1" w:rsidP="00A665C1">
      <w:pPr>
        <w:spacing w:before="100" w:beforeAutospacing="1" w:after="100" w:afterAutospacing="1" w:line="240" w:lineRule="auto"/>
        <w:rPr>
          <w:rFonts w:ascii="Times New Roman" w:eastAsia="Times New Roman" w:hAnsi="Times New Roman"/>
          <w:b/>
          <w:bCs/>
          <w:i/>
          <w:iCs/>
          <w:sz w:val="24"/>
          <w:szCs w:val="24"/>
        </w:rPr>
      </w:pPr>
    </w:p>
    <w:sectPr w:rsidR="00A665C1" w:rsidRPr="00FE5E13" w:rsidSect="00D3453D">
      <w:footerReference w:type="even" r:id="rId8"/>
      <w:footerReference w:type="default" r:id="rId9"/>
      <w:pgSz w:w="11907" w:h="16840" w:code="9"/>
      <w:pgMar w:top="1134" w:right="873"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D90" w:rsidRDefault="001F7D90">
      <w:r>
        <w:separator/>
      </w:r>
    </w:p>
  </w:endnote>
  <w:endnote w:type="continuationSeparator" w:id="1">
    <w:p w:rsidR="001F7D90" w:rsidRDefault="001F7D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90" w:rsidRDefault="00716D91" w:rsidP="00D3453D">
    <w:pPr>
      <w:pStyle w:val="Footer"/>
      <w:framePr w:wrap="around" w:vAnchor="text" w:hAnchor="margin" w:xAlign="center" w:y="1"/>
      <w:rPr>
        <w:rStyle w:val="PageNumber"/>
      </w:rPr>
    </w:pPr>
    <w:r>
      <w:rPr>
        <w:rStyle w:val="PageNumber"/>
      </w:rPr>
      <w:fldChar w:fldCharType="begin"/>
    </w:r>
    <w:r w:rsidR="001F7D90">
      <w:rPr>
        <w:rStyle w:val="PageNumber"/>
      </w:rPr>
      <w:instrText xml:space="preserve">PAGE  </w:instrText>
    </w:r>
    <w:r>
      <w:rPr>
        <w:rStyle w:val="PageNumber"/>
      </w:rPr>
      <w:fldChar w:fldCharType="end"/>
    </w:r>
  </w:p>
  <w:p w:rsidR="001F7D90" w:rsidRDefault="001F7D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90" w:rsidRDefault="00716D91" w:rsidP="00D3453D">
    <w:pPr>
      <w:pStyle w:val="Footer"/>
      <w:framePr w:wrap="around" w:vAnchor="text" w:hAnchor="margin" w:xAlign="center" w:y="1"/>
      <w:rPr>
        <w:rStyle w:val="PageNumber"/>
      </w:rPr>
    </w:pPr>
    <w:r>
      <w:rPr>
        <w:rStyle w:val="PageNumber"/>
      </w:rPr>
      <w:fldChar w:fldCharType="begin"/>
    </w:r>
    <w:r w:rsidR="001F7D90">
      <w:rPr>
        <w:rStyle w:val="PageNumber"/>
      </w:rPr>
      <w:instrText xml:space="preserve">PAGE  </w:instrText>
    </w:r>
    <w:r>
      <w:rPr>
        <w:rStyle w:val="PageNumber"/>
      </w:rPr>
      <w:fldChar w:fldCharType="separate"/>
    </w:r>
    <w:r w:rsidR="00C175EF">
      <w:rPr>
        <w:rStyle w:val="PageNumber"/>
        <w:noProof/>
      </w:rPr>
      <w:t>11</w:t>
    </w:r>
    <w:r>
      <w:rPr>
        <w:rStyle w:val="PageNumber"/>
      </w:rPr>
      <w:fldChar w:fldCharType="end"/>
    </w:r>
  </w:p>
  <w:p w:rsidR="001F7D90" w:rsidRPr="009B71CA" w:rsidRDefault="001F7D90">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D90" w:rsidRDefault="001F7D90">
      <w:r>
        <w:separator/>
      </w:r>
    </w:p>
  </w:footnote>
  <w:footnote w:type="continuationSeparator" w:id="1">
    <w:p w:rsidR="001F7D90" w:rsidRDefault="001F7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4C0EC"/>
    <w:lvl w:ilvl="0">
      <w:start w:val="1"/>
      <w:numFmt w:val="decimal"/>
      <w:lvlText w:val="%1."/>
      <w:lvlJc w:val="left"/>
      <w:pPr>
        <w:tabs>
          <w:tab w:val="num" w:pos="1800"/>
        </w:tabs>
        <w:ind w:left="1800" w:hanging="360"/>
      </w:pPr>
    </w:lvl>
  </w:abstractNum>
  <w:abstractNum w:abstractNumId="1">
    <w:nsid w:val="FFFFFF7D"/>
    <w:multiLevelType w:val="singleLevel"/>
    <w:tmpl w:val="683E824A"/>
    <w:lvl w:ilvl="0">
      <w:start w:val="1"/>
      <w:numFmt w:val="decimal"/>
      <w:lvlText w:val="%1."/>
      <w:lvlJc w:val="left"/>
      <w:pPr>
        <w:tabs>
          <w:tab w:val="num" w:pos="1440"/>
        </w:tabs>
        <w:ind w:left="1440" w:hanging="360"/>
      </w:pPr>
    </w:lvl>
  </w:abstractNum>
  <w:abstractNum w:abstractNumId="2">
    <w:nsid w:val="FFFFFF7E"/>
    <w:multiLevelType w:val="singleLevel"/>
    <w:tmpl w:val="45124638"/>
    <w:lvl w:ilvl="0">
      <w:start w:val="1"/>
      <w:numFmt w:val="decimal"/>
      <w:lvlText w:val="%1."/>
      <w:lvlJc w:val="left"/>
      <w:pPr>
        <w:tabs>
          <w:tab w:val="num" w:pos="1080"/>
        </w:tabs>
        <w:ind w:left="1080" w:hanging="360"/>
      </w:pPr>
    </w:lvl>
  </w:abstractNum>
  <w:abstractNum w:abstractNumId="3">
    <w:nsid w:val="FFFFFF7F"/>
    <w:multiLevelType w:val="singleLevel"/>
    <w:tmpl w:val="631EF6C4"/>
    <w:lvl w:ilvl="0">
      <w:start w:val="1"/>
      <w:numFmt w:val="decimal"/>
      <w:lvlText w:val="%1."/>
      <w:lvlJc w:val="left"/>
      <w:pPr>
        <w:tabs>
          <w:tab w:val="num" w:pos="720"/>
        </w:tabs>
        <w:ind w:left="720" w:hanging="360"/>
      </w:pPr>
    </w:lvl>
  </w:abstractNum>
  <w:abstractNum w:abstractNumId="4">
    <w:nsid w:val="FFFFFF80"/>
    <w:multiLevelType w:val="singleLevel"/>
    <w:tmpl w:val="4B240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1A92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A83D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347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ACDFF6"/>
    <w:lvl w:ilvl="0">
      <w:start w:val="1"/>
      <w:numFmt w:val="decimal"/>
      <w:lvlText w:val="%1."/>
      <w:lvlJc w:val="left"/>
      <w:pPr>
        <w:tabs>
          <w:tab w:val="num" w:pos="360"/>
        </w:tabs>
        <w:ind w:left="360" w:hanging="360"/>
      </w:pPr>
    </w:lvl>
  </w:abstractNum>
  <w:abstractNum w:abstractNumId="9">
    <w:nsid w:val="FFFFFF89"/>
    <w:multiLevelType w:val="singleLevel"/>
    <w:tmpl w:val="634CD7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4">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5">
    <w:nsid w:val="00000007"/>
    <w:multiLevelType w:val="multilevel"/>
    <w:tmpl w:val="00000007"/>
    <w:name w:val="WW8Num7"/>
    <w:lvl w:ilvl="0">
      <w:start w:val="5"/>
      <w:numFmt w:val="decimal"/>
      <w:lvlText w:val="%1)"/>
      <w:lvlJc w:val="left"/>
      <w:pPr>
        <w:tabs>
          <w:tab w:val="num" w:pos="630"/>
        </w:tabs>
        <w:ind w:left="63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6">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7">
    <w:nsid w:val="01280D28"/>
    <w:multiLevelType w:val="hybridMultilevel"/>
    <w:tmpl w:val="08DA13B2"/>
    <w:lvl w:ilvl="0" w:tplc="2506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AAA5ABA"/>
    <w:multiLevelType w:val="hybridMultilevel"/>
    <w:tmpl w:val="A2D672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0C042A32"/>
    <w:multiLevelType w:val="hybridMultilevel"/>
    <w:tmpl w:val="DEC241C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AD2EE0"/>
    <w:multiLevelType w:val="hybridMultilevel"/>
    <w:tmpl w:val="19C284DA"/>
    <w:lvl w:ilvl="0" w:tplc="04090011">
      <w:start w:val="1"/>
      <w:numFmt w:val="decimal"/>
      <w:lvlText w:val="%1)"/>
      <w:lvlJc w:val="left"/>
      <w:pPr>
        <w:tabs>
          <w:tab w:val="num" w:pos="1300"/>
        </w:tabs>
        <w:ind w:left="128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CD0ECA"/>
    <w:multiLevelType w:val="hybridMultilevel"/>
    <w:tmpl w:val="36F2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7648EF"/>
    <w:multiLevelType w:val="hybridMultilevel"/>
    <w:tmpl w:val="5424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860DFC"/>
    <w:multiLevelType w:val="hybridMultilevel"/>
    <w:tmpl w:val="918C45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66F76D5"/>
    <w:multiLevelType w:val="hybridMultilevel"/>
    <w:tmpl w:val="2C5623DE"/>
    <w:lvl w:ilvl="0" w:tplc="56CA185A">
      <w:start w:val="2"/>
      <w:numFmt w:val="bullet"/>
      <w:lvlText w:val="-"/>
      <w:lvlJc w:val="left"/>
      <w:pPr>
        <w:tabs>
          <w:tab w:val="num" w:pos="1080"/>
        </w:tabs>
        <w:ind w:left="1080" w:hanging="360"/>
      </w:pPr>
      <w:rPr>
        <w:rFonts w:ascii="Times New Roman" w:eastAsia="Times New Roman" w:hAnsi="Times New Roman" w:cs="Times New Roman" w:hint="default"/>
      </w:rPr>
    </w:lvl>
    <w:lvl w:ilvl="1" w:tplc="50FEA9B2">
      <w:start w:val="3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9">
    <w:nsid w:val="3ED22CC3"/>
    <w:multiLevelType w:val="multilevel"/>
    <w:tmpl w:val="04C0B8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8E40B78"/>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1">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B17D9"/>
    <w:multiLevelType w:val="multilevel"/>
    <w:tmpl w:val="94060E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2986447"/>
    <w:multiLevelType w:val="hybridMultilevel"/>
    <w:tmpl w:val="EB1C16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5A26727"/>
    <w:multiLevelType w:val="hybridMultilevel"/>
    <w:tmpl w:val="700CDDDA"/>
    <w:lvl w:ilvl="0" w:tplc="8DF694CC">
      <w:start w:val="1"/>
      <w:numFmt w:val="decimal"/>
      <w:lvlText w:val="%1."/>
      <w:lvlJc w:val="left"/>
      <w:pPr>
        <w:tabs>
          <w:tab w:val="num" w:pos="720"/>
        </w:tabs>
        <w:ind w:left="720" w:hanging="360"/>
      </w:pPr>
      <w:rPr>
        <w:rFonts w:hint="default"/>
        <w:color w:val="000000"/>
      </w:rPr>
    </w:lvl>
    <w:lvl w:ilvl="1" w:tplc="BA60734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49188D"/>
    <w:multiLevelType w:val="hybridMultilevel"/>
    <w:tmpl w:val="3AAC23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D234150"/>
    <w:multiLevelType w:val="hybridMultilevel"/>
    <w:tmpl w:val="A440C1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74B7A0B"/>
    <w:multiLevelType w:val="hybridMultilevel"/>
    <w:tmpl w:val="AEE4D712"/>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A1C1455"/>
    <w:multiLevelType w:val="hybridMultilevel"/>
    <w:tmpl w:val="9F422FF0"/>
    <w:lvl w:ilvl="0" w:tplc="9A8C56D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nsid w:val="6B987C16"/>
    <w:multiLevelType w:val="hybridMultilevel"/>
    <w:tmpl w:val="17D6EF50"/>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0995CF6"/>
    <w:multiLevelType w:val="hybridMultilevel"/>
    <w:tmpl w:val="D6262DE8"/>
    <w:lvl w:ilvl="0" w:tplc="712AD5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34"/>
  </w:num>
  <w:num w:numId="4">
    <w:abstractNumId w:val="25"/>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7"/>
  </w:num>
  <w:num w:numId="18">
    <w:abstractNumId w:val="22"/>
  </w:num>
  <w:num w:numId="19">
    <w:abstractNumId w:val="33"/>
  </w:num>
  <w:num w:numId="20">
    <w:abstractNumId w:val="39"/>
  </w:num>
  <w:num w:numId="21">
    <w:abstractNumId w:val="18"/>
  </w:num>
  <w:num w:numId="22">
    <w:abstractNumId w:val="15"/>
  </w:num>
  <w:num w:numId="23">
    <w:abstractNumId w:val="41"/>
  </w:num>
  <w:num w:numId="24">
    <w:abstractNumId w:val="10"/>
  </w:num>
  <w:num w:numId="25">
    <w:abstractNumId w:val="12"/>
  </w:num>
  <w:num w:numId="26">
    <w:abstractNumId w:val="14"/>
  </w:num>
  <w:num w:numId="27">
    <w:abstractNumId w:val="24"/>
  </w:num>
  <w:num w:numId="28">
    <w:abstractNumId w:val="20"/>
  </w:num>
  <w:num w:numId="29">
    <w:abstractNumId w:val="31"/>
  </w:num>
  <w:num w:numId="30">
    <w:abstractNumId w:val="13"/>
  </w:num>
  <w:num w:numId="31">
    <w:abstractNumId w:val="16"/>
  </w:num>
  <w:num w:numId="32">
    <w:abstractNumId w:val="21"/>
  </w:num>
  <w:num w:numId="33">
    <w:abstractNumId w:val="32"/>
  </w:num>
  <w:num w:numId="34">
    <w:abstractNumId w:val="11"/>
  </w:num>
  <w:num w:numId="35">
    <w:abstractNumId w:val="43"/>
  </w:num>
  <w:num w:numId="36">
    <w:abstractNumId w:val="28"/>
  </w:num>
  <w:num w:numId="37">
    <w:abstractNumId w:val="23"/>
  </w:num>
  <w:num w:numId="38">
    <w:abstractNumId w:val="29"/>
  </w:num>
  <w:num w:numId="39">
    <w:abstractNumId w:val="38"/>
  </w:num>
  <w:num w:numId="40">
    <w:abstractNumId w:val="37"/>
  </w:num>
  <w:num w:numId="41">
    <w:abstractNumId w:val="40"/>
  </w:num>
  <w:num w:numId="42">
    <w:abstractNumId w:val="42"/>
  </w:num>
  <w:num w:numId="43">
    <w:abstractNumId w:val="1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mailMerge>
    <w:mainDocumentType w:val="formLetters"/>
    <w:dataType w:val="textFile"/>
    <w:activeRecord w:val="-1"/>
    <w:odso/>
  </w:mailMerge>
  <w:defaultTabStop w:val="720"/>
  <w:characterSpacingControl w:val="doNotCompress"/>
  <w:footnotePr>
    <w:footnote w:id="0"/>
    <w:footnote w:id="1"/>
  </w:footnotePr>
  <w:endnotePr>
    <w:endnote w:id="0"/>
    <w:endnote w:id="1"/>
  </w:endnotePr>
  <w:compat/>
  <w:rsids>
    <w:rsidRoot w:val="00A665C1"/>
    <w:rsid w:val="0000560B"/>
    <w:rsid w:val="00023463"/>
    <w:rsid w:val="000277C0"/>
    <w:rsid w:val="00066CDD"/>
    <w:rsid w:val="00081154"/>
    <w:rsid w:val="00092692"/>
    <w:rsid w:val="0009304F"/>
    <w:rsid w:val="00096C19"/>
    <w:rsid w:val="000A1EA6"/>
    <w:rsid w:val="000C5291"/>
    <w:rsid w:val="000D1CAF"/>
    <w:rsid w:val="000D5872"/>
    <w:rsid w:val="00112632"/>
    <w:rsid w:val="00112C77"/>
    <w:rsid w:val="001227C4"/>
    <w:rsid w:val="001227D6"/>
    <w:rsid w:val="00127908"/>
    <w:rsid w:val="001348D0"/>
    <w:rsid w:val="00137E20"/>
    <w:rsid w:val="00144679"/>
    <w:rsid w:val="001456AE"/>
    <w:rsid w:val="00151BE3"/>
    <w:rsid w:val="00166E84"/>
    <w:rsid w:val="001729FF"/>
    <w:rsid w:val="00190605"/>
    <w:rsid w:val="00194107"/>
    <w:rsid w:val="001B2900"/>
    <w:rsid w:val="001C17DB"/>
    <w:rsid w:val="001C79A0"/>
    <w:rsid w:val="001D013A"/>
    <w:rsid w:val="001F5CB6"/>
    <w:rsid w:val="001F716E"/>
    <w:rsid w:val="001F7887"/>
    <w:rsid w:val="001F7D1A"/>
    <w:rsid w:val="001F7D90"/>
    <w:rsid w:val="00202928"/>
    <w:rsid w:val="00223043"/>
    <w:rsid w:val="00230A06"/>
    <w:rsid w:val="00236067"/>
    <w:rsid w:val="00257CC1"/>
    <w:rsid w:val="00267A03"/>
    <w:rsid w:val="002712A1"/>
    <w:rsid w:val="00276817"/>
    <w:rsid w:val="00277B01"/>
    <w:rsid w:val="00283296"/>
    <w:rsid w:val="0028526D"/>
    <w:rsid w:val="00290351"/>
    <w:rsid w:val="002A2830"/>
    <w:rsid w:val="002B2FB9"/>
    <w:rsid w:val="002C222C"/>
    <w:rsid w:val="002D41E1"/>
    <w:rsid w:val="00303F99"/>
    <w:rsid w:val="003151F3"/>
    <w:rsid w:val="003246D5"/>
    <w:rsid w:val="003255BA"/>
    <w:rsid w:val="00326FDD"/>
    <w:rsid w:val="00341BFB"/>
    <w:rsid w:val="00346E4F"/>
    <w:rsid w:val="0036492F"/>
    <w:rsid w:val="00366222"/>
    <w:rsid w:val="0037209B"/>
    <w:rsid w:val="003779FC"/>
    <w:rsid w:val="0039766B"/>
    <w:rsid w:val="003A0428"/>
    <w:rsid w:val="003A0B5D"/>
    <w:rsid w:val="003D4954"/>
    <w:rsid w:val="00427670"/>
    <w:rsid w:val="00457791"/>
    <w:rsid w:val="004616F6"/>
    <w:rsid w:val="0046609E"/>
    <w:rsid w:val="00473590"/>
    <w:rsid w:val="00482772"/>
    <w:rsid w:val="00493E7F"/>
    <w:rsid w:val="004B621B"/>
    <w:rsid w:val="004C7C6B"/>
    <w:rsid w:val="004E799B"/>
    <w:rsid w:val="004F12C9"/>
    <w:rsid w:val="00501652"/>
    <w:rsid w:val="005239DB"/>
    <w:rsid w:val="00526B1A"/>
    <w:rsid w:val="00541A80"/>
    <w:rsid w:val="00542E09"/>
    <w:rsid w:val="0055719D"/>
    <w:rsid w:val="005742C3"/>
    <w:rsid w:val="00584A19"/>
    <w:rsid w:val="005B0FB7"/>
    <w:rsid w:val="005B73D7"/>
    <w:rsid w:val="005C1390"/>
    <w:rsid w:val="005C3DAB"/>
    <w:rsid w:val="005C7AA1"/>
    <w:rsid w:val="005F3986"/>
    <w:rsid w:val="00600A37"/>
    <w:rsid w:val="006169E6"/>
    <w:rsid w:val="006178AF"/>
    <w:rsid w:val="00627F03"/>
    <w:rsid w:val="006305FD"/>
    <w:rsid w:val="00631A64"/>
    <w:rsid w:val="006323DA"/>
    <w:rsid w:val="006359E0"/>
    <w:rsid w:val="00646456"/>
    <w:rsid w:val="00647DC0"/>
    <w:rsid w:val="0065368D"/>
    <w:rsid w:val="00655F64"/>
    <w:rsid w:val="006943ED"/>
    <w:rsid w:val="006A5E13"/>
    <w:rsid w:val="006B64B3"/>
    <w:rsid w:val="006D33BB"/>
    <w:rsid w:val="006F479E"/>
    <w:rsid w:val="0070703D"/>
    <w:rsid w:val="00716D91"/>
    <w:rsid w:val="00725667"/>
    <w:rsid w:val="0073029B"/>
    <w:rsid w:val="00761053"/>
    <w:rsid w:val="007756EE"/>
    <w:rsid w:val="00784213"/>
    <w:rsid w:val="00792A06"/>
    <w:rsid w:val="00796FF0"/>
    <w:rsid w:val="007A732F"/>
    <w:rsid w:val="007B5804"/>
    <w:rsid w:val="007C4B56"/>
    <w:rsid w:val="007D33B7"/>
    <w:rsid w:val="007D49BD"/>
    <w:rsid w:val="007E681E"/>
    <w:rsid w:val="007F0561"/>
    <w:rsid w:val="007F1D2D"/>
    <w:rsid w:val="007F4EEE"/>
    <w:rsid w:val="007F56D7"/>
    <w:rsid w:val="008119AD"/>
    <w:rsid w:val="00820D11"/>
    <w:rsid w:val="00847BBB"/>
    <w:rsid w:val="00863981"/>
    <w:rsid w:val="008651F2"/>
    <w:rsid w:val="008C27FB"/>
    <w:rsid w:val="008C73A4"/>
    <w:rsid w:val="008D1B80"/>
    <w:rsid w:val="008D3F95"/>
    <w:rsid w:val="008D4CEC"/>
    <w:rsid w:val="008D7497"/>
    <w:rsid w:val="008F1710"/>
    <w:rsid w:val="008F2C64"/>
    <w:rsid w:val="00911991"/>
    <w:rsid w:val="009141A5"/>
    <w:rsid w:val="00914F60"/>
    <w:rsid w:val="0092598D"/>
    <w:rsid w:val="009262BF"/>
    <w:rsid w:val="0093398A"/>
    <w:rsid w:val="00934762"/>
    <w:rsid w:val="00965362"/>
    <w:rsid w:val="0098401E"/>
    <w:rsid w:val="00985C5E"/>
    <w:rsid w:val="00997C4B"/>
    <w:rsid w:val="009A2975"/>
    <w:rsid w:val="009B185C"/>
    <w:rsid w:val="009B71CA"/>
    <w:rsid w:val="009D10A1"/>
    <w:rsid w:val="009E1474"/>
    <w:rsid w:val="00A0326F"/>
    <w:rsid w:val="00A050AF"/>
    <w:rsid w:val="00A25D2B"/>
    <w:rsid w:val="00A2683D"/>
    <w:rsid w:val="00A27D0B"/>
    <w:rsid w:val="00A42C61"/>
    <w:rsid w:val="00A4311F"/>
    <w:rsid w:val="00A46984"/>
    <w:rsid w:val="00A476C1"/>
    <w:rsid w:val="00A665C1"/>
    <w:rsid w:val="00A76081"/>
    <w:rsid w:val="00A9652E"/>
    <w:rsid w:val="00AB15CD"/>
    <w:rsid w:val="00AB47B4"/>
    <w:rsid w:val="00AB5A85"/>
    <w:rsid w:val="00AB6551"/>
    <w:rsid w:val="00AB7C94"/>
    <w:rsid w:val="00AD013B"/>
    <w:rsid w:val="00AE08F0"/>
    <w:rsid w:val="00AE092C"/>
    <w:rsid w:val="00AE40D1"/>
    <w:rsid w:val="00AE69FE"/>
    <w:rsid w:val="00AE6FE3"/>
    <w:rsid w:val="00AF58E8"/>
    <w:rsid w:val="00AF61E2"/>
    <w:rsid w:val="00B056E0"/>
    <w:rsid w:val="00B07132"/>
    <w:rsid w:val="00B07C07"/>
    <w:rsid w:val="00B44085"/>
    <w:rsid w:val="00B446B6"/>
    <w:rsid w:val="00B506D2"/>
    <w:rsid w:val="00B55D60"/>
    <w:rsid w:val="00B55ED9"/>
    <w:rsid w:val="00B63205"/>
    <w:rsid w:val="00B66BB5"/>
    <w:rsid w:val="00B76EB1"/>
    <w:rsid w:val="00B92922"/>
    <w:rsid w:val="00BA20E0"/>
    <w:rsid w:val="00BB4574"/>
    <w:rsid w:val="00BD292D"/>
    <w:rsid w:val="00BD48C7"/>
    <w:rsid w:val="00C137B7"/>
    <w:rsid w:val="00C15AB2"/>
    <w:rsid w:val="00C1746E"/>
    <w:rsid w:val="00C175EF"/>
    <w:rsid w:val="00C233D4"/>
    <w:rsid w:val="00C3011B"/>
    <w:rsid w:val="00C472B6"/>
    <w:rsid w:val="00C76804"/>
    <w:rsid w:val="00C81C05"/>
    <w:rsid w:val="00CB04B3"/>
    <w:rsid w:val="00CC076A"/>
    <w:rsid w:val="00CC65F7"/>
    <w:rsid w:val="00CE4DF4"/>
    <w:rsid w:val="00CF4E3B"/>
    <w:rsid w:val="00D17864"/>
    <w:rsid w:val="00D3453D"/>
    <w:rsid w:val="00D54668"/>
    <w:rsid w:val="00D56E4A"/>
    <w:rsid w:val="00D634C7"/>
    <w:rsid w:val="00D70E3A"/>
    <w:rsid w:val="00D76EAB"/>
    <w:rsid w:val="00DC59FA"/>
    <w:rsid w:val="00DD5562"/>
    <w:rsid w:val="00DD7F24"/>
    <w:rsid w:val="00DE1BAF"/>
    <w:rsid w:val="00DE2D65"/>
    <w:rsid w:val="00DE3B4A"/>
    <w:rsid w:val="00DF1339"/>
    <w:rsid w:val="00DF3F72"/>
    <w:rsid w:val="00DF41DA"/>
    <w:rsid w:val="00DF7CE6"/>
    <w:rsid w:val="00E2235E"/>
    <w:rsid w:val="00E24BB1"/>
    <w:rsid w:val="00E271AA"/>
    <w:rsid w:val="00E3067C"/>
    <w:rsid w:val="00E3183E"/>
    <w:rsid w:val="00E335EC"/>
    <w:rsid w:val="00E35FEE"/>
    <w:rsid w:val="00E54C9E"/>
    <w:rsid w:val="00E70E10"/>
    <w:rsid w:val="00E87317"/>
    <w:rsid w:val="00E955F1"/>
    <w:rsid w:val="00E95F28"/>
    <w:rsid w:val="00EA3CAE"/>
    <w:rsid w:val="00EB7312"/>
    <w:rsid w:val="00F219B9"/>
    <w:rsid w:val="00F23D01"/>
    <w:rsid w:val="00F309D0"/>
    <w:rsid w:val="00F35EB9"/>
    <w:rsid w:val="00F5681A"/>
    <w:rsid w:val="00F610FD"/>
    <w:rsid w:val="00F84011"/>
    <w:rsid w:val="00F86AE9"/>
    <w:rsid w:val="00F95466"/>
    <w:rsid w:val="00FB2154"/>
    <w:rsid w:val="00FE35C9"/>
    <w:rsid w:val="00FE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5C1"/>
    <w:pPr>
      <w:spacing w:after="200" w:line="276" w:lineRule="auto"/>
    </w:pPr>
    <w:rPr>
      <w:rFonts w:ascii="Calibri" w:eastAsia="Calibri" w:hAnsi="Calibri"/>
      <w:sz w:val="22"/>
      <w:szCs w:val="22"/>
    </w:rPr>
  </w:style>
  <w:style w:type="paragraph" w:styleId="Heading1">
    <w:name w:val="heading 1"/>
    <w:basedOn w:val="Normal"/>
    <w:next w:val="Normal"/>
    <w:qFormat/>
    <w:rsid w:val="00B76EB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A665C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65C1"/>
    <w:rPr>
      <w:b/>
      <w:bCs/>
      <w:sz w:val="36"/>
      <w:szCs w:val="36"/>
      <w:lang w:val="en-US" w:eastAsia="en-US" w:bidi="ar-SA"/>
    </w:rPr>
  </w:style>
  <w:style w:type="character" w:customStyle="1" w:styleId="BodyText2Char">
    <w:name w:val="Body Text 2 Char"/>
    <w:link w:val="BodyText2"/>
    <w:rsid w:val="00A665C1"/>
    <w:rPr>
      <w:sz w:val="24"/>
      <w:szCs w:val="24"/>
      <w:lang w:bidi="ar-SA"/>
    </w:rPr>
  </w:style>
  <w:style w:type="paragraph" w:styleId="BodyText2">
    <w:name w:val="Body Text 2"/>
    <w:basedOn w:val="Normal"/>
    <w:link w:val="BodyText2Char"/>
    <w:unhideWhenUsed/>
    <w:rsid w:val="00A665C1"/>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link w:val="BodyText3"/>
    <w:semiHidden/>
    <w:rsid w:val="00A665C1"/>
    <w:rPr>
      <w:sz w:val="24"/>
      <w:szCs w:val="24"/>
      <w:lang w:bidi="ar-SA"/>
    </w:rPr>
  </w:style>
  <w:style w:type="paragraph" w:styleId="BodyText3">
    <w:name w:val="Body Text 3"/>
    <w:basedOn w:val="Normal"/>
    <w:link w:val="BodyText3Char"/>
    <w:semiHidden/>
    <w:unhideWhenUsed/>
    <w:rsid w:val="00A665C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A665C1"/>
  </w:style>
  <w:style w:type="paragraph" w:customStyle="1" w:styleId="CharCharCharChar">
    <w:name w:val="Char Char Char Char"/>
    <w:basedOn w:val="Normal"/>
    <w:rsid w:val="00A665C1"/>
    <w:pPr>
      <w:tabs>
        <w:tab w:val="right" w:pos="8640"/>
      </w:tabs>
      <w:spacing w:after="160" w:line="240" w:lineRule="exact"/>
    </w:pPr>
    <w:rPr>
      <w:rFonts w:ascii="Arial" w:eastAsia="Times New Roman" w:hAnsi="Arial" w:cs="Arial"/>
      <w:spacing w:val="-2"/>
      <w:sz w:val="20"/>
      <w:szCs w:val="20"/>
    </w:rPr>
  </w:style>
  <w:style w:type="paragraph" w:customStyle="1" w:styleId="Char">
    <w:name w:val="Char"/>
    <w:basedOn w:val="Normal"/>
    <w:rsid w:val="00A665C1"/>
    <w:pPr>
      <w:tabs>
        <w:tab w:val="right" w:pos="8640"/>
      </w:tabs>
      <w:spacing w:after="160" w:line="240" w:lineRule="exact"/>
    </w:pPr>
    <w:rPr>
      <w:rFonts w:ascii="Arial" w:eastAsia="Times New Roman" w:hAnsi="Arial" w:cs="Arial"/>
      <w:spacing w:val="-2"/>
      <w:sz w:val="20"/>
      <w:szCs w:val="20"/>
    </w:rPr>
  </w:style>
  <w:style w:type="paragraph" w:styleId="Header">
    <w:name w:val="header"/>
    <w:basedOn w:val="Normal"/>
    <w:link w:val="HeaderChar"/>
    <w:rsid w:val="00A665C1"/>
    <w:pPr>
      <w:tabs>
        <w:tab w:val="center" w:pos="4320"/>
        <w:tab w:val="right" w:pos="8640"/>
      </w:tabs>
    </w:pPr>
  </w:style>
  <w:style w:type="paragraph" w:styleId="Footer">
    <w:name w:val="footer"/>
    <w:basedOn w:val="Normal"/>
    <w:link w:val="FooterChar"/>
    <w:uiPriority w:val="99"/>
    <w:rsid w:val="00A665C1"/>
    <w:pPr>
      <w:tabs>
        <w:tab w:val="center" w:pos="4320"/>
        <w:tab w:val="right" w:pos="8640"/>
      </w:tabs>
    </w:pPr>
  </w:style>
  <w:style w:type="character" w:customStyle="1" w:styleId="WW8Num6z1">
    <w:name w:val="WW8Num6z1"/>
    <w:rsid w:val="00A665C1"/>
    <w:rPr>
      <w:rFonts w:ascii="Courier New" w:hAnsi="Courier New" w:cs="Courier New"/>
    </w:rPr>
  </w:style>
  <w:style w:type="paragraph" w:customStyle="1" w:styleId="Default">
    <w:name w:val="Default"/>
    <w:rsid w:val="00A665C1"/>
    <w:pPr>
      <w:autoSpaceDE w:val="0"/>
      <w:autoSpaceDN w:val="0"/>
      <w:adjustRightInd w:val="0"/>
    </w:pPr>
    <w:rPr>
      <w:rFonts w:ascii="Arial" w:hAnsi="Arial" w:cs="Arial"/>
      <w:color w:val="000000"/>
      <w:sz w:val="24"/>
      <w:szCs w:val="24"/>
    </w:rPr>
  </w:style>
  <w:style w:type="paragraph" w:styleId="BodyText">
    <w:name w:val="Body Text"/>
    <w:basedOn w:val="Normal"/>
    <w:rsid w:val="00A665C1"/>
    <w:pPr>
      <w:spacing w:after="120"/>
    </w:pPr>
  </w:style>
  <w:style w:type="paragraph" w:customStyle="1" w:styleId="ListParagraph1">
    <w:name w:val="List Paragraph1"/>
    <w:basedOn w:val="Normal"/>
    <w:qFormat/>
    <w:rsid w:val="00A665C1"/>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styleId="Subtitle">
    <w:name w:val="Subtitle"/>
    <w:basedOn w:val="Normal"/>
    <w:link w:val="SubtitleChar"/>
    <w:qFormat/>
    <w:rsid w:val="00B76EB1"/>
    <w:pPr>
      <w:spacing w:after="0" w:line="240" w:lineRule="auto"/>
      <w:jc w:val="center"/>
    </w:pPr>
    <w:rPr>
      <w:rFonts w:ascii="Times New Roman" w:eastAsia="Times New Roman" w:hAnsi="Times New Roman"/>
      <w:b/>
      <w:sz w:val="28"/>
      <w:szCs w:val="20"/>
      <w:lang w:val="fr-BE" w:eastAsia="en-GB"/>
    </w:rPr>
  </w:style>
  <w:style w:type="paragraph" w:customStyle="1" w:styleId="CenterBold14After12pt">
    <w:name w:val="Center Bold 14 After: 12 pt"/>
    <w:basedOn w:val="Normal"/>
    <w:rsid w:val="00B76EB1"/>
    <w:pPr>
      <w:spacing w:after="240" w:line="240" w:lineRule="auto"/>
      <w:jc w:val="center"/>
    </w:pPr>
    <w:rPr>
      <w:rFonts w:ascii="Arial" w:eastAsia="Arial" w:hAnsi="Arial" w:cs="Arial"/>
      <w:b/>
      <w:bCs/>
      <w:sz w:val="28"/>
      <w:szCs w:val="24"/>
      <w:lang w:val="sr-Latn-CS" w:eastAsia="zh-CN"/>
    </w:rPr>
  </w:style>
  <w:style w:type="paragraph" w:customStyle="1" w:styleId="NoSpacing1">
    <w:name w:val="No Spacing1"/>
    <w:qFormat/>
    <w:rsid w:val="00112632"/>
  </w:style>
  <w:style w:type="table" w:styleId="TableGrid">
    <w:name w:val="Table Grid"/>
    <w:basedOn w:val="TableNormal"/>
    <w:uiPriority w:val="59"/>
    <w:rsid w:val="005C139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3453D"/>
  </w:style>
  <w:style w:type="paragraph" w:styleId="ListParagraph">
    <w:name w:val="List Paragraph"/>
    <w:basedOn w:val="Normal"/>
    <w:qFormat/>
    <w:rsid w:val="00FB2154"/>
    <w:pPr>
      <w:ind w:left="720"/>
      <w:contextualSpacing/>
    </w:pPr>
    <w:rPr>
      <w:rFonts w:ascii="Times New Roman" w:hAnsi="Times New Roman"/>
      <w:sz w:val="24"/>
    </w:rPr>
  </w:style>
  <w:style w:type="character" w:customStyle="1" w:styleId="SubtitleChar">
    <w:name w:val="Subtitle Char"/>
    <w:basedOn w:val="DefaultParagraphFont"/>
    <w:link w:val="Subtitle"/>
    <w:rsid w:val="00BB4574"/>
    <w:rPr>
      <w:b/>
      <w:sz w:val="28"/>
      <w:lang w:val="fr-BE" w:eastAsia="en-GB"/>
    </w:rPr>
  </w:style>
  <w:style w:type="character" w:customStyle="1" w:styleId="Bodytext0">
    <w:name w:val="Body text_"/>
    <w:link w:val="BodyText20"/>
    <w:rsid w:val="001227C4"/>
    <w:rPr>
      <w:spacing w:val="-3"/>
      <w:shd w:val="clear" w:color="auto" w:fill="FFFFFF"/>
    </w:rPr>
  </w:style>
  <w:style w:type="paragraph" w:customStyle="1" w:styleId="BodyText20">
    <w:name w:val="Body Text2"/>
    <w:basedOn w:val="Normal"/>
    <w:link w:val="Bodytext0"/>
    <w:rsid w:val="001227C4"/>
    <w:pPr>
      <w:widowControl w:val="0"/>
      <w:shd w:val="clear" w:color="auto" w:fill="FFFFFF"/>
      <w:spacing w:after="0" w:line="0" w:lineRule="atLeast"/>
      <w:ind w:hanging="260"/>
    </w:pPr>
    <w:rPr>
      <w:rFonts w:ascii="Times New Roman" w:eastAsia="Times New Roman" w:hAnsi="Times New Roman"/>
      <w:spacing w:val="-3"/>
      <w:sz w:val="20"/>
      <w:szCs w:val="20"/>
    </w:rPr>
  </w:style>
  <w:style w:type="character" w:customStyle="1" w:styleId="HeaderChar">
    <w:name w:val="Header Char"/>
    <w:basedOn w:val="DefaultParagraphFont"/>
    <w:link w:val="Header"/>
    <w:rsid w:val="001227C4"/>
    <w:rPr>
      <w:rFonts w:ascii="Calibri" w:eastAsia="Calibri" w:hAnsi="Calibri"/>
      <w:sz w:val="22"/>
      <w:szCs w:val="22"/>
    </w:rPr>
  </w:style>
  <w:style w:type="paragraph" w:customStyle="1" w:styleId="text">
    <w:name w:val="text"/>
    <w:basedOn w:val="Normal"/>
    <w:rsid w:val="001227C4"/>
    <w:pPr>
      <w:suppressAutoHyphens/>
      <w:spacing w:before="60" w:after="60" w:line="240" w:lineRule="auto"/>
      <w:jc w:val="both"/>
    </w:pPr>
    <w:rPr>
      <w:rFonts w:ascii="Verdana" w:eastAsia="Times New Roman" w:hAnsi="Verdana" w:cs="Verdana"/>
      <w:lang w:eastAsia="ar-SA"/>
    </w:rPr>
  </w:style>
  <w:style w:type="paragraph" w:customStyle="1" w:styleId="nazivugovora">
    <w:name w:val="nazivugovora"/>
    <w:basedOn w:val="Normal"/>
    <w:rsid w:val="001227C4"/>
    <w:pPr>
      <w:suppressAutoHyphens/>
      <w:spacing w:before="120" w:after="120" w:line="240" w:lineRule="auto"/>
    </w:pPr>
    <w:rPr>
      <w:rFonts w:ascii="Verdana" w:eastAsia="Times New Roman" w:hAnsi="Verdana" w:cs="Verdana"/>
      <w:b/>
      <w:bCs/>
      <w:i/>
      <w:iCs/>
      <w:sz w:val="28"/>
      <w:szCs w:val="28"/>
      <w:lang w:eastAsia="ar-SA"/>
    </w:rPr>
  </w:style>
  <w:style w:type="character" w:customStyle="1" w:styleId="FooterChar">
    <w:name w:val="Footer Char"/>
    <w:basedOn w:val="DefaultParagraphFont"/>
    <w:link w:val="Footer"/>
    <w:uiPriority w:val="99"/>
    <w:rsid w:val="001227C4"/>
    <w:rPr>
      <w:rFonts w:ascii="Calibri" w:eastAsia="Calibri" w:hAnsi="Calibri"/>
      <w:sz w:val="22"/>
      <w:szCs w:val="22"/>
    </w:rPr>
  </w:style>
  <w:style w:type="character" w:styleId="Strong">
    <w:name w:val="Strong"/>
    <w:basedOn w:val="DefaultParagraphFont"/>
    <w:uiPriority w:val="22"/>
    <w:qFormat/>
    <w:rsid w:val="001227C4"/>
    <w:rPr>
      <w:b/>
      <w:bCs/>
    </w:rPr>
  </w:style>
  <w:style w:type="paragraph" w:styleId="NoSpacing">
    <w:name w:val="No Spacing"/>
    <w:qFormat/>
    <w:rsid w:val="002832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7B1-B71D-4F87-B798-38F8D08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35</Pages>
  <Words>10064</Words>
  <Characters>62410</Characters>
  <Application>Microsoft Office Word</Application>
  <DocSecurity>0</DocSecurity>
  <Lines>520</Lines>
  <Paragraphs>144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чл</vt:lpstr>
      <vt:lpstr>На основу чл</vt:lpstr>
    </vt:vector>
  </TitlesOfParts>
  <Company>OU Opstina Ivanjica</Company>
  <LinksUpToDate>false</LinksUpToDate>
  <CharactersWithSpaces>72330</CharactersWithSpaces>
  <SharedDoc>false</SharedDoc>
  <HLinks>
    <vt:vector size="6" baseType="variant">
      <vt:variant>
        <vt:i4>7798834</vt:i4>
      </vt:variant>
      <vt:variant>
        <vt:i4>0</vt:i4>
      </vt:variant>
      <vt:variant>
        <vt:i4>0</vt:i4>
      </vt:variant>
      <vt:variant>
        <vt:i4>5</vt:i4>
      </vt:variant>
      <vt:variant>
        <vt:lpwstr>http://www.ivanjica.rs/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sdzibrak</dc:creator>
  <cp:lastModifiedBy>JVN</cp:lastModifiedBy>
  <cp:revision>15</cp:revision>
  <cp:lastPrinted>2016-02-03T08:05:00Z</cp:lastPrinted>
  <dcterms:created xsi:type="dcterms:W3CDTF">2017-12-11T13:16:00Z</dcterms:created>
  <dcterms:modified xsi:type="dcterms:W3CDTF">2017-12-26T13:43:00Z</dcterms:modified>
</cp:coreProperties>
</file>