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F19" w:rsidRPr="001828A9" w:rsidRDefault="004B0F19" w:rsidP="004B0F19">
      <w:pPr>
        <w:suppressAutoHyphens w:val="0"/>
        <w:jc w:val="center"/>
        <w:rPr>
          <w:sz w:val="24"/>
          <w:szCs w:val="24"/>
          <w:lang w:eastAsia="en-US"/>
        </w:rPr>
      </w:pPr>
    </w:p>
    <w:p w:rsidR="004B0F19" w:rsidRPr="00FC2031" w:rsidRDefault="004B0F19" w:rsidP="004B0F19">
      <w:pPr>
        <w:suppressAutoHyphens w:val="0"/>
        <w:jc w:val="center"/>
        <w:rPr>
          <w:sz w:val="24"/>
          <w:szCs w:val="24"/>
          <w:lang w:val="sr-Cyrl-CS" w:eastAsia="en-US"/>
        </w:rPr>
      </w:pPr>
    </w:p>
    <w:p w:rsidR="004B0F19" w:rsidRPr="00FC2031" w:rsidRDefault="004B0F19" w:rsidP="00C10C87">
      <w:pPr>
        <w:keepLines/>
        <w:spacing w:before="60"/>
        <w:jc w:val="both"/>
        <w:outlineLvl w:val="0"/>
        <w:rPr>
          <w:sz w:val="24"/>
          <w:szCs w:val="24"/>
          <w:lang w:eastAsia="zh-CN"/>
        </w:rPr>
      </w:pPr>
      <w:r w:rsidRPr="00FC2031">
        <w:rPr>
          <w:sz w:val="24"/>
          <w:szCs w:val="24"/>
          <w:lang w:eastAsia="zh-CN"/>
        </w:rPr>
        <w:t>НАРУЧИЛАЦ</w:t>
      </w:r>
    </w:p>
    <w:p w:rsidR="004B0F19" w:rsidRPr="00FC2031" w:rsidRDefault="004B0F19" w:rsidP="00C10C87">
      <w:pPr>
        <w:keepLines/>
        <w:spacing w:before="60"/>
        <w:jc w:val="both"/>
        <w:outlineLvl w:val="0"/>
        <w:rPr>
          <w:sz w:val="24"/>
          <w:szCs w:val="24"/>
          <w:lang w:eastAsia="zh-CN"/>
        </w:rPr>
      </w:pPr>
      <w:r w:rsidRPr="00FC2031">
        <w:rPr>
          <w:sz w:val="24"/>
          <w:szCs w:val="24"/>
          <w:lang w:eastAsia="zh-CN"/>
        </w:rPr>
        <w:t>ОПШТИНА ЧАЈЕТИНА</w:t>
      </w:r>
    </w:p>
    <w:p w:rsidR="00FB4620" w:rsidRPr="00FC2031" w:rsidRDefault="00FB4620" w:rsidP="00C10C87">
      <w:pPr>
        <w:keepLines/>
        <w:spacing w:before="60"/>
        <w:jc w:val="both"/>
        <w:outlineLvl w:val="0"/>
        <w:rPr>
          <w:sz w:val="24"/>
          <w:szCs w:val="24"/>
          <w:lang w:eastAsia="zh-CN"/>
        </w:rPr>
      </w:pPr>
      <w:r w:rsidRPr="00FC2031">
        <w:rPr>
          <w:sz w:val="24"/>
          <w:szCs w:val="24"/>
          <w:lang w:eastAsia="zh-CN"/>
        </w:rPr>
        <w:t>Општинска управа</w:t>
      </w:r>
    </w:p>
    <w:p w:rsidR="004B0F19" w:rsidRPr="00FC2031" w:rsidRDefault="004B0F19" w:rsidP="00C10C87">
      <w:pPr>
        <w:keepLines/>
        <w:spacing w:before="60"/>
        <w:jc w:val="both"/>
        <w:outlineLvl w:val="0"/>
        <w:rPr>
          <w:b/>
          <w:sz w:val="24"/>
          <w:szCs w:val="24"/>
          <w:lang w:eastAsia="zh-CN"/>
        </w:rPr>
      </w:pPr>
      <w:r w:rsidRPr="00FC2031">
        <w:rPr>
          <w:sz w:val="24"/>
          <w:szCs w:val="24"/>
          <w:lang w:eastAsia="zh-CN"/>
        </w:rPr>
        <w:t>Број:</w:t>
      </w:r>
      <w:r w:rsidRPr="00FC2031">
        <w:rPr>
          <w:sz w:val="24"/>
          <w:szCs w:val="24"/>
          <w:lang w:val="sr-Cyrl-CS" w:eastAsia="zh-CN"/>
        </w:rPr>
        <w:t xml:space="preserve"> 404</w:t>
      </w:r>
      <w:r w:rsidRPr="00E338FE">
        <w:rPr>
          <w:color w:val="000000" w:themeColor="text1"/>
          <w:sz w:val="24"/>
          <w:szCs w:val="24"/>
          <w:lang w:val="sr-Cyrl-CS" w:eastAsia="zh-CN"/>
        </w:rPr>
        <w:t>-</w:t>
      </w:r>
      <w:r w:rsidR="00D56013">
        <w:rPr>
          <w:color w:val="000000" w:themeColor="text1"/>
          <w:sz w:val="24"/>
          <w:szCs w:val="24"/>
          <w:lang w:eastAsia="zh-CN"/>
        </w:rPr>
        <w:t>24</w:t>
      </w:r>
      <w:r w:rsidR="00E92828" w:rsidRPr="00E338FE">
        <w:rPr>
          <w:color w:val="000000" w:themeColor="text1"/>
          <w:sz w:val="24"/>
          <w:szCs w:val="24"/>
          <w:lang w:eastAsia="zh-CN"/>
        </w:rPr>
        <w:t>/1</w:t>
      </w:r>
      <w:r w:rsidR="00D56013">
        <w:rPr>
          <w:color w:val="000000" w:themeColor="text1"/>
          <w:sz w:val="24"/>
          <w:szCs w:val="24"/>
          <w:lang w:eastAsia="zh-CN"/>
        </w:rPr>
        <w:t>8</w:t>
      </w:r>
      <w:r w:rsidR="00AD3CDD" w:rsidRPr="00FC2031">
        <w:rPr>
          <w:sz w:val="24"/>
          <w:szCs w:val="24"/>
          <w:lang w:eastAsia="zh-CN"/>
        </w:rPr>
        <w:t>-02</w:t>
      </w:r>
    </w:p>
    <w:p w:rsidR="004B0F19" w:rsidRPr="00FC2031" w:rsidRDefault="004B0F19" w:rsidP="00C10C87">
      <w:pPr>
        <w:keepLines/>
        <w:spacing w:before="60"/>
        <w:jc w:val="both"/>
        <w:outlineLvl w:val="0"/>
        <w:rPr>
          <w:sz w:val="24"/>
          <w:szCs w:val="24"/>
          <w:lang w:eastAsia="zh-CN"/>
        </w:rPr>
      </w:pPr>
      <w:r w:rsidRPr="00FC2031">
        <w:rPr>
          <w:sz w:val="24"/>
          <w:szCs w:val="24"/>
          <w:lang w:val="sr-Cyrl-CS" w:eastAsia="zh-CN"/>
        </w:rPr>
        <w:t xml:space="preserve">Датум: </w:t>
      </w:r>
      <w:r w:rsidR="00525148">
        <w:rPr>
          <w:sz w:val="24"/>
          <w:szCs w:val="24"/>
          <w:lang w:eastAsia="zh-CN"/>
        </w:rPr>
        <w:t>2</w:t>
      </w:r>
      <w:r w:rsidR="00525148">
        <w:rPr>
          <w:sz w:val="24"/>
          <w:szCs w:val="24"/>
          <w:lang w:eastAsia="zh-CN"/>
        </w:rPr>
        <w:t>6</w:t>
      </w:r>
      <w:r w:rsidR="00D56013">
        <w:rPr>
          <w:sz w:val="24"/>
          <w:szCs w:val="24"/>
          <w:lang w:eastAsia="zh-CN"/>
        </w:rPr>
        <w:t>.04.2018</w:t>
      </w:r>
      <w:r w:rsidR="00564F7E" w:rsidRPr="00FC2031">
        <w:rPr>
          <w:sz w:val="24"/>
          <w:szCs w:val="24"/>
          <w:lang w:val="sr-Cyrl-CS" w:eastAsia="zh-CN"/>
        </w:rPr>
        <w:t>.</w:t>
      </w:r>
      <w:r w:rsidRPr="00FC2031">
        <w:rPr>
          <w:sz w:val="24"/>
          <w:szCs w:val="24"/>
          <w:lang w:val="sr-Cyrl-CS" w:eastAsia="zh-CN"/>
        </w:rPr>
        <w:t xml:space="preserve"> године;</w:t>
      </w:r>
    </w:p>
    <w:p w:rsidR="004B0F19" w:rsidRPr="00FC2031" w:rsidRDefault="00525148" w:rsidP="00C10C87">
      <w:pPr>
        <w:keepLines/>
        <w:spacing w:before="60"/>
        <w:ind w:left="360" w:right="-227" w:hanging="76"/>
        <w:jc w:val="both"/>
        <w:outlineLvl w:val="0"/>
        <w:rPr>
          <w:sz w:val="24"/>
          <w:szCs w:val="24"/>
          <w:lang w:val="sr-Cyrl-CS" w:eastAsia="zh-CN"/>
        </w:rPr>
      </w:pPr>
      <w:r>
        <w:rPr>
          <w:sz w:val="24"/>
          <w:szCs w:val="24"/>
          <w:lang w:val="sr-Cyrl-CS" w:eastAsia="zh-CN"/>
        </w:rPr>
        <w:t>Ч а ј е т и н а</w:t>
      </w:r>
    </w:p>
    <w:p w:rsidR="000923A2" w:rsidRPr="00FC2031" w:rsidRDefault="000923A2" w:rsidP="00C10C87">
      <w:pPr>
        <w:keepLines/>
        <w:spacing w:before="60"/>
        <w:ind w:left="360" w:right="-227" w:hanging="76"/>
        <w:jc w:val="both"/>
        <w:outlineLvl w:val="0"/>
        <w:rPr>
          <w:sz w:val="24"/>
          <w:szCs w:val="24"/>
          <w:lang w:val="sr-Cyrl-CS" w:eastAsia="zh-CN"/>
        </w:rPr>
      </w:pPr>
    </w:p>
    <w:p w:rsidR="004B0F19" w:rsidRDefault="004B0F19" w:rsidP="004B0F19">
      <w:pPr>
        <w:keepLines/>
        <w:spacing w:before="60"/>
        <w:ind w:left="360" w:hanging="360"/>
        <w:jc w:val="both"/>
        <w:rPr>
          <w:sz w:val="24"/>
          <w:szCs w:val="24"/>
          <w:lang w:val="sr-Cyrl-CS" w:eastAsia="zh-CN"/>
        </w:rPr>
      </w:pPr>
    </w:p>
    <w:p w:rsidR="00162918" w:rsidRPr="00FC2031" w:rsidRDefault="00162918" w:rsidP="004B0F19">
      <w:pPr>
        <w:keepLines/>
        <w:spacing w:before="60"/>
        <w:ind w:left="360" w:hanging="360"/>
        <w:jc w:val="both"/>
        <w:rPr>
          <w:sz w:val="24"/>
          <w:szCs w:val="24"/>
          <w:lang w:val="sr-Cyrl-CS" w:eastAsia="zh-CN"/>
        </w:rPr>
      </w:pPr>
    </w:p>
    <w:p w:rsidR="004B0F19" w:rsidRPr="00FC2031" w:rsidRDefault="004B0F19" w:rsidP="00C10C87">
      <w:pPr>
        <w:keepLines/>
        <w:spacing w:before="60"/>
        <w:jc w:val="center"/>
        <w:outlineLvl w:val="0"/>
        <w:rPr>
          <w:rFonts w:eastAsia="TimesNewRomanPS-BoldMT"/>
          <w:b/>
          <w:sz w:val="24"/>
          <w:szCs w:val="24"/>
          <w:lang w:eastAsia="zh-CN"/>
        </w:rPr>
      </w:pPr>
      <w:r w:rsidRPr="00FC2031">
        <w:rPr>
          <w:b/>
          <w:sz w:val="24"/>
          <w:szCs w:val="24"/>
          <w:lang w:eastAsia="zh-CN"/>
        </w:rPr>
        <w:t>КОНКУРСНА ДОКУМЕНТАЦИЈА</w:t>
      </w:r>
    </w:p>
    <w:p w:rsidR="004B0F19" w:rsidRPr="00D56013" w:rsidRDefault="004B0F19" w:rsidP="004B0F19">
      <w:pPr>
        <w:keepLines/>
        <w:spacing w:before="60"/>
        <w:jc w:val="center"/>
        <w:rPr>
          <w:b/>
          <w:sz w:val="24"/>
          <w:szCs w:val="24"/>
          <w:lang w:eastAsia="zh-CN"/>
        </w:rPr>
      </w:pPr>
      <w:r w:rsidRPr="00FC2031">
        <w:rPr>
          <w:b/>
          <w:sz w:val="24"/>
          <w:szCs w:val="24"/>
          <w:lang w:eastAsia="zh-CN"/>
        </w:rPr>
        <w:t xml:space="preserve">У </w:t>
      </w:r>
      <w:r w:rsidR="00911D05" w:rsidRPr="00FC2031">
        <w:rPr>
          <w:b/>
          <w:sz w:val="24"/>
          <w:szCs w:val="24"/>
          <w:lang w:val="sr-Cyrl-CS" w:eastAsia="zh-CN"/>
        </w:rPr>
        <w:t>ПРЕГОВАРАЧКОМ ПОСТУПКУ БЕЗ ОБЈАВЉИВАЊА П</w:t>
      </w:r>
      <w:r w:rsidR="00AF71FB" w:rsidRPr="00FC2031">
        <w:rPr>
          <w:b/>
          <w:sz w:val="24"/>
          <w:szCs w:val="24"/>
          <w:lang w:eastAsia="zh-CN"/>
        </w:rPr>
        <w:t>O</w:t>
      </w:r>
      <w:r w:rsidR="00911D05" w:rsidRPr="00FC2031">
        <w:rPr>
          <w:b/>
          <w:sz w:val="24"/>
          <w:szCs w:val="24"/>
          <w:lang w:val="sr-Cyrl-CS" w:eastAsia="zh-CN"/>
        </w:rPr>
        <w:t>ЗИВА ЗА ПОДНОШЕЊЕ ПОНУДА</w:t>
      </w:r>
      <w:r w:rsidRPr="00FC2031">
        <w:rPr>
          <w:b/>
          <w:sz w:val="24"/>
          <w:szCs w:val="24"/>
          <w:lang w:val="sr-Cyrl-CS" w:eastAsia="zh-CN"/>
        </w:rPr>
        <w:t>,</w:t>
      </w:r>
      <w:r w:rsidRPr="00FC2031">
        <w:rPr>
          <w:b/>
          <w:sz w:val="24"/>
          <w:szCs w:val="24"/>
          <w:lang w:eastAsia="zh-CN"/>
        </w:rPr>
        <w:t xml:space="preserve"> </w:t>
      </w:r>
      <w:r w:rsidR="00092725" w:rsidRPr="00FC2031">
        <w:rPr>
          <w:b/>
          <w:sz w:val="24"/>
          <w:szCs w:val="24"/>
          <w:lang w:val="sr-Cyrl-CS" w:eastAsia="zh-CN"/>
        </w:rPr>
        <w:t>ППБО</w:t>
      </w:r>
      <w:r w:rsidR="000913AC" w:rsidRPr="00FC2031">
        <w:rPr>
          <w:b/>
          <w:sz w:val="24"/>
          <w:szCs w:val="24"/>
          <w:lang w:val="sr-Cyrl-CS" w:eastAsia="zh-CN"/>
        </w:rPr>
        <w:t>ППП</w:t>
      </w:r>
      <w:r w:rsidRPr="00FC2031">
        <w:rPr>
          <w:b/>
          <w:sz w:val="24"/>
          <w:szCs w:val="24"/>
          <w:lang w:val="sr-Cyrl-CS" w:eastAsia="zh-CN"/>
        </w:rPr>
        <w:t>-</w:t>
      </w:r>
      <w:r w:rsidR="000913AC" w:rsidRPr="00FC2031">
        <w:rPr>
          <w:b/>
          <w:sz w:val="24"/>
          <w:szCs w:val="24"/>
          <w:lang w:val="sr-Cyrl-CS" w:eastAsia="zh-CN"/>
        </w:rPr>
        <w:t>у</w:t>
      </w:r>
      <w:r w:rsidRPr="00FC2031">
        <w:rPr>
          <w:b/>
          <w:sz w:val="24"/>
          <w:szCs w:val="24"/>
          <w:lang w:eastAsia="zh-CN"/>
        </w:rPr>
        <w:t xml:space="preserve"> </w:t>
      </w:r>
      <w:r w:rsidR="00D56013">
        <w:rPr>
          <w:b/>
          <w:sz w:val="24"/>
          <w:szCs w:val="24"/>
          <w:lang w:eastAsia="zh-CN"/>
        </w:rPr>
        <w:t>01/18</w:t>
      </w:r>
    </w:p>
    <w:p w:rsidR="004B0F19" w:rsidRPr="00FC2031" w:rsidRDefault="004B0F19" w:rsidP="00911D05">
      <w:pPr>
        <w:keepLines/>
        <w:spacing w:before="60"/>
        <w:rPr>
          <w:rFonts w:eastAsia="TimesNewRomanPS-BoldMT"/>
          <w:b/>
          <w:sz w:val="24"/>
          <w:szCs w:val="24"/>
          <w:lang w:val="sr-Cyrl-CS"/>
        </w:rPr>
      </w:pPr>
    </w:p>
    <w:p w:rsidR="004B0F19" w:rsidRPr="00FC2031" w:rsidRDefault="004B0F19" w:rsidP="004B0F19">
      <w:pPr>
        <w:keepLines/>
        <w:spacing w:before="60"/>
        <w:jc w:val="center"/>
        <w:rPr>
          <w:b/>
          <w:sz w:val="24"/>
          <w:szCs w:val="24"/>
          <w:lang w:eastAsia="zh-CN"/>
        </w:rPr>
      </w:pPr>
    </w:p>
    <w:p w:rsidR="0077118D" w:rsidRPr="00FC2031" w:rsidRDefault="0077118D" w:rsidP="004B0F19">
      <w:pPr>
        <w:keepLines/>
        <w:spacing w:before="60"/>
        <w:jc w:val="center"/>
        <w:rPr>
          <w:b/>
          <w:sz w:val="24"/>
          <w:szCs w:val="24"/>
          <w:lang w:eastAsia="zh-CN"/>
        </w:rPr>
      </w:pPr>
    </w:p>
    <w:p w:rsidR="0077118D" w:rsidRPr="00FC2031" w:rsidRDefault="0077118D" w:rsidP="004B0F19">
      <w:pPr>
        <w:keepLines/>
        <w:spacing w:before="60"/>
        <w:jc w:val="center"/>
        <w:rPr>
          <w:b/>
          <w:sz w:val="24"/>
          <w:szCs w:val="24"/>
          <w:lang w:eastAsia="zh-CN"/>
        </w:rPr>
      </w:pPr>
    </w:p>
    <w:p w:rsidR="0077118D" w:rsidRPr="00FC2031" w:rsidRDefault="0077118D" w:rsidP="004B0F19">
      <w:pPr>
        <w:keepLines/>
        <w:spacing w:before="60"/>
        <w:jc w:val="center"/>
        <w:rPr>
          <w:b/>
          <w:sz w:val="24"/>
          <w:szCs w:val="24"/>
          <w:lang w:eastAsia="zh-CN"/>
        </w:rPr>
      </w:pPr>
    </w:p>
    <w:p w:rsidR="004B0F19" w:rsidRPr="00FC2031" w:rsidRDefault="00D36087" w:rsidP="00C10C87">
      <w:pPr>
        <w:jc w:val="center"/>
        <w:outlineLvl w:val="0"/>
        <w:rPr>
          <w:b/>
          <w:color w:val="000000"/>
          <w:sz w:val="24"/>
          <w:szCs w:val="24"/>
          <w:lang w:val="sr-Cyrl-CS"/>
        </w:rPr>
      </w:pPr>
      <w:r w:rsidRPr="00FC2031">
        <w:rPr>
          <w:b/>
          <w:color w:val="000000"/>
          <w:sz w:val="24"/>
          <w:szCs w:val="24"/>
          <w:lang w:val="sr-Cyrl-CS"/>
        </w:rPr>
        <w:t xml:space="preserve">ОРГАНИЗАЦИЈА </w:t>
      </w:r>
      <w:r w:rsidR="00E92828">
        <w:rPr>
          <w:b/>
          <w:color w:val="000000"/>
          <w:sz w:val="24"/>
          <w:szCs w:val="24"/>
          <w:lang w:val="sr-Cyrl-CS"/>
        </w:rPr>
        <w:t xml:space="preserve"> КОНЦЕР</w:t>
      </w:r>
      <w:r w:rsidR="00E80D49" w:rsidRPr="00FC2031">
        <w:rPr>
          <w:b/>
          <w:color w:val="000000"/>
          <w:sz w:val="24"/>
          <w:szCs w:val="24"/>
          <w:lang w:val="sr-Cyrl-CS"/>
        </w:rPr>
        <w:t xml:space="preserve">ТА </w:t>
      </w:r>
      <w:r w:rsidR="00D56013">
        <w:rPr>
          <w:b/>
          <w:color w:val="000000"/>
          <w:sz w:val="24"/>
          <w:szCs w:val="24"/>
          <w:lang w:val="sr-Cyrl-CS"/>
        </w:rPr>
        <w:t>ЗА 1.МАЈ</w:t>
      </w:r>
    </w:p>
    <w:p w:rsidR="004B0F19" w:rsidRPr="00FC2031" w:rsidRDefault="004B0F19" w:rsidP="004B0F19">
      <w:pPr>
        <w:keepLines/>
        <w:tabs>
          <w:tab w:val="right" w:pos="9893"/>
        </w:tabs>
        <w:spacing w:before="60"/>
        <w:jc w:val="both"/>
        <w:rPr>
          <w:sz w:val="24"/>
          <w:szCs w:val="24"/>
          <w:lang w:val="ru-RU" w:eastAsia="zh-CN"/>
        </w:rPr>
      </w:pPr>
    </w:p>
    <w:p w:rsidR="004B0F19" w:rsidRPr="00FC2031" w:rsidRDefault="004B0F19" w:rsidP="004B0F19">
      <w:pPr>
        <w:keepLines/>
        <w:spacing w:before="60"/>
        <w:jc w:val="both"/>
        <w:rPr>
          <w:sz w:val="24"/>
          <w:szCs w:val="24"/>
          <w:lang w:val="sr-Cyrl-CS" w:eastAsia="zh-CN"/>
        </w:rPr>
      </w:pPr>
    </w:p>
    <w:p w:rsidR="0077118D" w:rsidRPr="00FC2031" w:rsidRDefault="0077118D" w:rsidP="004B0F19">
      <w:pPr>
        <w:keepLines/>
        <w:spacing w:before="60"/>
        <w:jc w:val="both"/>
        <w:rPr>
          <w:sz w:val="24"/>
          <w:szCs w:val="24"/>
          <w:lang w:val="sr-Cyrl-CS" w:eastAsia="zh-CN"/>
        </w:rPr>
      </w:pPr>
    </w:p>
    <w:p w:rsidR="0077118D" w:rsidRPr="00FC2031" w:rsidRDefault="0077118D" w:rsidP="004B0F19">
      <w:pPr>
        <w:keepLines/>
        <w:spacing w:before="60"/>
        <w:jc w:val="both"/>
        <w:rPr>
          <w:sz w:val="24"/>
          <w:szCs w:val="24"/>
          <w:lang w:val="sr-Cyrl-CS" w:eastAsia="zh-CN"/>
        </w:rPr>
      </w:pPr>
    </w:p>
    <w:p w:rsidR="004B0F19" w:rsidRPr="00FC2031" w:rsidRDefault="00073D80" w:rsidP="004B0F19">
      <w:pPr>
        <w:keepLines/>
        <w:spacing w:before="60"/>
        <w:ind w:left="360" w:hanging="360"/>
        <w:jc w:val="both"/>
        <w:rPr>
          <w:sz w:val="24"/>
          <w:szCs w:val="24"/>
          <w:lang w:val="sr-Cyrl-CS" w:eastAsia="zh-CN"/>
        </w:rPr>
      </w:pPr>
      <w:r>
        <w:rPr>
          <w:noProof/>
          <w:sz w:val="24"/>
          <w:szCs w:val="24"/>
        </w:rPr>
        <w:pict>
          <v:shapetype id="_x0000_t202" coordsize="21600,21600" o:spt="202" path="m,l,21600r21600,l21600,xe">
            <v:stroke joinstyle="miter"/>
            <v:path gradientshapeok="t" o:connecttype="rect"/>
          </v:shapetype>
          <v:shape id="Okvir za tekst 1" o:spid="_x0000_s1026" type="#_x0000_t202" style="position:absolute;left:0;text-align:left;margin-left:24.65pt;margin-top:7.75pt;width:451.6pt;height:141.7pt;z-index:251660288;visibility:visible;mso-wrap-distance-left:9.05pt;mso-wrap-distance-right:9.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" stroked="f">
            <v:fill opacity="0"/>
            <v:textbox style="mso-next-textbox:#Okvir za tekst 1" inset="0,0,0,0">
              <w:txbxContent>
                <w:p w:rsidR="00D56013" w:rsidRDefault="00D56013" w:rsidP="004B0F19">
                  <w:r>
                    <w:t>Конкурсна документација сачињена у складу са:</w:t>
                  </w:r>
                </w:p>
                <w:p w:rsidR="00D56013" w:rsidRDefault="00D56013" w:rsidP="004B0F19"/>
                <w:p w:rsidR="00D56013" w:rsidRDefault="00D56013" w:rsidP="004B0F19">
                  <w:pPr>
                    <w:keepLines/>
                    <w:numPr>
                      <w:ilvl w:val="1"/>
                      <w:numId w:val="5"/>
                    </w:numPr>
                    <w:tabs>
                      <w:tab w:val="clear" w:pos="720"/>
                      <w:tab w:val="num" w:pos="1080"/>
                    </w:tabs>
                    <w:spacing w:before="60"/>
                    <w:ind w:left="1080"/>
                  </w:pPr>
                  <w:r>
                    <w:t xml:space="preserve">Законом о јавним </w:t>
                  </w:r>
                  <w:r w:rsidRPr="00325AFD">
                    <w:t>набавкама</w:t>
                  </w:r>
                  <w:r>
                    <w:t xml:space="preserve"> ( “Службени гласник РС”, број 124/2012,14/15,68/15)</w:t>
                  </w:r>
                  <w:r>
                    <w:rPr>
                      <w:lang w:val="sr-Cyrl-CS"/>
                    </w:rPr>
                    <w:t>;</w:t>
                  </w:r>
                </w:p>
                <w:p w:rsidR="00D56013" w:rsidRDefault="00D56013" w:rsidP="004B0F19">
                  <w:pPr>
                    <w:keepLines/>
                    <w:numPr>
                      <w:ilvl w:val="1"/>
                      <w:numId w:val="5"/>
                    </w:numPr>
                    <w:tabs>
                      <w:tab w:val="clear" w:pos="720"/>
                      <w:tab w:val="num" w:pos="1080"/>
                    </w:tabs>
                    <w:spacing w:before="60"/>
                    <w:ind w:left="1080"/>
                  </w:pPr>
                  <w:r>
                    <w:t>Правилником о обавезним елементима конкурсне документације у поступцима јавних набавки и начину доказивања испуњености услова (“Службени гласник РС”, број 86/2015 )</w:t>
                  </w:r>
                  <w:r>
                    <w:rPr>
                      <w:lang w:val="sr-Cyrl-CS"/>
                    </w:rPr>
                    <w:t>.</w:t>
                  </w:r>
                </w:p>
              </w:txbxContent>
            </v:textbox>
            <w10:wrap type="square" side="largest" anchorx="margin"/>
          </v:shape>
        </w:pict>
      </w:r>
    </w:p>
    <w:p w:rsidR="004B0F19" w:rsidRPr="00FC2031" w:rsidRDefault="004B0F19" w:rsidP="00C10C87">
      <w:pPr>
        <w:suppressAutoHyphens w:val="0"/>
        <w:jc w:val="center"/>
        <w:outlineLvl w:val="0"/>
        <w:rPr>
          <w:sz w:val="24"/>
          <w:szCs w:val="24"/>
          <w:lang w:val="sr-Cyrl-CS" w:eastAsia="en-US"/>
        </w:rPr>
      </w:pPr>
      <w:r w:rsidRPr="00FC2031">
        <w:rPr>
          <w:sz w:val="24"/>
          <w:szCs w:val="24"/>
          <w:lang w:val="sr-Cyrl-CS" w:eastAsia="zh-CN"/>
        </w:rPr>
        <w:t xml:space="preserve">Чајетина, </w:t>
      </w:r>
      <w:r w:rsidR="00D56013">
        <w:rPr>
          <w:sz w:val="24"/>
          <w:szCs w:val="24"/>
          <w:lang w:val="sr-Cyrl-CS" w:eastAsia="zh-CN"/>
        </w:rPr>
        <w:t>АПРИЛ 2018</w:t>
      </w:r>
      <w:r w:rsidR="00564F7E" w:rsidRPr="00FC2031">
        <w:rPr>
          <w:sz w:val="24"/>
          <w:szCs w:val="24"/>
          <w:lang w:val="sr-Cyrl-CS" w:eastAsia="zh-CN"/>
        </w:rPr>
        <w:t>.</w:t>
      </w:r>
      <w:r w:rsidRPr="00FC2031">
        <w:rPr>
          <w:sz w:val="24"/>
          <w:szCs w:val="24"/>
          <w:lang w:val="sr-Cyrl-CS" w:eastAsia="zh-CN"/>
        </w:rPr>
        <w:t xml:space="preserve"> године;</w:t>
      </w:r>
    </w:p>
    <w:p w:rsidR="004B0F19" w:rsidRPr="00FC2031" w:rsidRDefault="004B0F19" w:rsidP="0077118D">
      <w:pPr>
        <w:rPr>
          <w:sz w:val="24"/>
          <w:szCs w:val="24"/>
          <w:lang w:val="sr-Cyrl-CS"/>
        </w:rPr>
      </w:pPr>
    </w:p>
    <w:p w:rsidR="004B0F19" w:rsidRPr="00FC2031" w:rsidRDefault="004B0F19" w:rsidP="00564F7E">
      <w:pPr>
        <w:rPr>
          <w:sz w:val="24"/>
          <w:szCs w:val="24"/>
          <w:lang w:val="sr-Cyrl-CS"/>
        </w:rPr>
      </w:pPr>
    </w:p>
    <w:p w:rsidR="00FB4620" w:rsidRPr="00FC2031" w:rsidRDefault="00FB4620" w:rsidP="00564F7E">
      <w:pPr>
        <w:rPr>
          <w:sz w:val="24"/>
          <w:szCs w:val="24"/>
          <w:lang w:val="sr-Cyrl-CS"/>
        </w:rPr>
      </w:pPr>
    </w:p>
    <w:p w:rsidR="00FB4620" w:rsidRPr="00FC2031" w:rsidRDefault="00FB4620" w:rsidP="00564F7E">
      <w:pPr>
        <w:rPr>
          <w:sz w:val="24"/>
          <w:szCs w:val="24"/>
          <w:lang w:val="sr-Cyrl-CS"/>
        </w:rPr>
      </w:pPr>
    </w:p>
    <w:p w:rsidR="004B0F19" w:rsidRPr="00FC2031" w:rsidRDefault="004B0F19" w:rsidP="004B0F19">
      <w:pPr>
        <w:jc w:val="center"/>
        <w:rPr>
          <w:sz w:val="24"/>
          <w:szCs w:val="24"/>
          <w:lang w:val="sr-Cyrl-CS"/>
        </w:rPr>
      </w:pPr>
    </w:p>
    <w:p w:rsidR="004B0F19" w:rsidRPr="00FC2031" w:rsidRDefault="004B0F19" w:rsidP="004B0F19">
      <w:pPr>
        <w:jc w:val="center"/>
        <w:rPr>
          <w:sz w:val="24"/>
          <w:szCs w:val="24"/>
          <w:lang w:val="sr-Cyrl-CS"/>
        </w:rPr>
      </w:pPr>
    </w:p>
    <w:p w:rsidR="004B0F19" w:rsidRPr="00FC2031" w:rsidRDefault="004B0F19" w:rsidP="00C10C87">
      <w:pPr>
        <w:jc w:val="center"/>
        <w:outlineLvl w:val="0"/>
        <w:rPr>
          <w:sz w:val="24"/>
          <w:szCs w:val="24"/>
          <w:lang w:val="sr-Cyrl-CS"/>
        </w:rPr>
      </w:pPr>
      <w:r w:rsidRPr="00FC2031">
        <w:rPr>
          <w:b/>
          <w:sz w:val="24"/>
          <w:szCs w:val="24"/>
          <w:u w:val="single"/>
          <w:lang w:val="sr-Cyrl-CS"/>
        </w:rPr>
        <w:t>С А Д Р Ж А Ј</w:t>
      </w:r>
    </w:p>
    <w:p w:rsidR="004B0F19" w:rsidRPr="00FC2031" w:rsidRDefault="004B0F19" w:rsidP="004B0F19">
      <w:pPr>
        <w:jc w:val="center"/>
        <w:rPr>
          <w:sz w:val="24"/>
          <w:szCs w:val="24"/>
          <w:lang w:val="sr-Cyrl-CS"/>
        </w:rPr>
      </w:pPr>
    </w:p>
    <w:p w:rsidR="004B0F19" w:rsidRPr="00FC2031" w:rsidRDefault="004B0F19" w:rsidP="004B0F19">
      <w:pPr>
        <w:jc w:val="center"/>
        <w:rPr>
          <w:sz w:val="24"/>
          <w:szCs w:val="24"/>
          <w:lang w:val="sr-Cyrl-CS"/>
        </w:rPr>
      </w:pPr>
    </w:p>
    <w:p w:rsidR="004B0F19" w:rsidRPr="00FC2031" w:rsidRDefault="004B0F19" w:rsidP="004B0F19">
      <w:pPr>
        <w:jc w:val="center"/>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1.</w:t>
      </w:r>
      <w:r w:rsidRPr="00FC2031">
        <w:rPr>
          <w:sz w:val="24"/>
          <w:szCs w:val="24"/>
          <w:lang w:val="sr-Cyrl-CS"/>
        </w:rPr>
        <w:tab/>
        <w:t>ОПШТИ ПОДАЦИ О НАБАВЦИ</w:t>
      </w:r>
    </w:p>
    <w:p w:rsidR="004B0F19" w:rsidRPr="00FC2031" w:rsidRDefault="004B0F19" w:rsidP="004B0F19">
      <w:pPr>
        <w:jc w:val="both"/>
        <w:rPr>
          <w:sz w:val="24"/>
          <w:szCs w:val="24"/>
          <w:lang w:val="sr-Cyrl-CS"/>
        </w:rPr>
      </w:pPr>
      <w:r w:rsidRPr="00FC2031">
        <w:rPr>
          <w:sz w:val="24"/>
          <w:szCs w:val="24"/>
          <w:lang w:val="sr-Cyrl-CS"/>
        </w:rPr>
        <w:t xml:space="preserve">2. </w:t>
      </w:r>
      <w:r w:rsidRPr="00FC2031">
        <w:rPr>
          <w:sz w:val="24"/>
          <w:szCs w:val="24"/>
          <w:lang w:val="sr-Cyrl-CS"/>
        </w:rPr>
        <w:tab/>
        <w:t>ПОДАЦИ О ПРЕДМЕТУ ЈАВНЕ НАБАВКЕ</w:t>
      </w:r>
    </w:p>
    <w:p w:rsidR="004B0F19" w:rsidRPr="00FC2031" w:rsidRDefault="004B0F19" w:rsidP="004B0F19">
      <w:pPr>
        <w:jc w:val="both"/>
        <w:rPr>
          <w:sz w:val="24"/>
          <w:szCs w:val="24"/>
          <w:lang w:val="sr-Cyrl-CS"/>
        </w:rPr>
      </w:pPr>
      <w:r w:rsidRPr="00FC2031">
        <w:rPr>
          <w:sz w:val="24"/>
          <w:szCs w:val="24"/>
          <w:lang w:val="sr-Cyrl-CS"/>
        </w:rPr>
        <w:t>3.</w:t>
      </w:r>
      <w:r w:rsidRPr="00FC2031">
        <w:rPr>
          <w:sz w:val="24"/>
          <w:szCs w:val="24"/>
          <w:lang w:val="sr-Cyrl-CS"/>
        </w:rPr>
        <w:tab/>
        <w:t>ТЕХНИЧКЕ КАРАКТЕРИСТИКЕ И ДРУГИ ЗАХТЕВИ</w:t>
      </w:r>
    </w:p>
    <w:p w:rsidR="004B0F19" w:rsidRPr="00FC2031" w:rsidRDefault="004B0F19" w:rsidP="004B0F19">
      <w:pPr>
        <w:jc w:val="both"/>
        <w:rPr>
          <w:sz w:val="24"/>
          <w:szCs w:val="24"/>
          <w:lang w:val="sr-Cyrl-CS"/>
        </w:rPr>
      </w:pPr>
      <w:r w:rsidRPr="00FC2031">
        <w:rPr>
          <w:sz w:val="24"/>
          <w:szCs w:val="24"/>
          <w:lang w:val="sr-Cyrl-CS"/>
        </w:rPr>
        <w:t xml:space="preserve">4. </w:t>
      </w:r>
      <w:r w:rsidRPr="00FC2031">
        <w:rPr>
          <w:sz w:val="24"/>
          <w:szCs w:val="24"/>
          <w:lang w:val="sr-Cyrl-CS"/>
        </w:rPr>
        <w:tab/>
        <w:t>УСЛОВИ ЗА УЧЕШЋЕ У ПОСТУПКУ ЈАВНЕ НАБАВКЕ ИЗ ЧЛ. 75. и 76.</w:t>
      </w:r>
    </w:p>
    <w:p w:rsidR="004B0F19" w:rsidRPr="00FC2031" w:rsidRDefault="004B0F19" w:rsidP="00C10C87">
      <w:pPr>
        <w:jc w:val="both"/>
        <w:outlineLvl w:val="0"/>
        <w:rPr>
          <w:sz w:val="24"/>
          <w:szCs w:val="24"/>
          <w:lang w:val="sr-Cyrl-CS"/>
        </w:rPr>
      </w:pPr>
      <w:r w:rsidRPr="00FC2031">
        <w:rPr>
          <w:sz w:val="24"/>
          <w:szCs w:val="24"/>
          <w:lang w:val="sr-Cyrl-CS"/>
        </w:rPr>
        <w:tab/>
        <w:t>ЗАКОНА И УПУТСТВО КАКО СЕ ДОКАЗУЈЕ ИСПУЊЕНОСТ ТИХ УСЛОВА</w:t>
      </w:r>
    </w:p>
    <w:p w:rsidR="004B0F19" w:rsidRPr="00FC2031" w:rsidRDefault="004B0F19" w:rsidP="004B0F19">
      <w:pPr>
        <w:jc w:val="both"/>
        <w:rPr>
          <w:sz w:val="24"/>
          <w:szCs w:val="24"/>
          <w:lang w:val="sr-Cyrl-CS"/>
        </w:rPr>
      </w:pPr>
      <w:r w:rsidRPr="00FC2031">
        <w:rPr>
          <w:sz w:val="24"/>
          <w:szCs w:val="24"/>
          <w:lang w:val="sr-Cyrl-CS"/>
        </w:rPr>
        <w:t>5.</w:t>
      </w:r>
      <w:r w:rsidRPr="00FC2031">
        <w:rPr>
          <w:sz w:val="24"/>
          <w:szCs w:val="24"/>
          <w:lang w:val="sr-Cyrl-CS"/>
        </w:rPr>
        <w:tab/>
        <w:t>УПУТСТВО ПОНУЂАЧИМА КАКО ДА САЧИНЕ ПОНУДУ</w:t>
      </w:r>
    </w:p>
    <w:p w:rsidR="004B0F19" w:rsidRPr="00FC2031" w:rsidRDefault="004B0F19" w:rsidP="004B0F19">
      <w:pPr>
        <w:jc w:val="both"/>
        <w:rPr>
          <w:sz w:val="24"/>
          <w:szCs w:val="24"/>
          <w:lang w:val="sr-Cyrl-CS"/>
        </w:rPr>
      </w:pPr>
      <w:r w:rsidRPr="00FC2031">
        <w:rPr>
          <w:sz w:val="24"/>
          <w:szCs w:val="24"/>
          <w:lang w:val="sr-Cyrl-CS"/>
        </w:rPr>
        <w:t>6.</w:t>
      </w:r>
      <w:r w:rsidRPr="00FC2031">
        <w:rPr>
          <w:sz w:val="24"/>
          <w:szCs w:val="24"/>
          <w:lang w:val="sr-Cyrl-CS"/>
        </w:rPr>
        <w:tab/>
        <w:t>ОБРАСЦИ</w:t>
      </w:r>
    </w:p>
    <w:p w:rsidR="004B0F19" w:rsidRPr="00FC2031" w:rsidRDefault="004B0F19" w:rsidP="004B0F19">
      <w:pPr>
        <w:jc w:val="both"/>
        <w:rPr>
          <w:sz w:val="24"/>
          <w:szCs w:val="24"/>
          <w:lang w:val="sr-Cyrl-CS"/>
        </w:rPr>
      </w:pPr>
      <w:r w:rsidRPr="00FC2031">
        <w:rPr>
          <w:sz w:val="24"/>
          <w:szCs w:val="24"/>
          <w:lang w:val="sr-Cyrl-CS"/>
        </w:rPr>
        <w:t xml:space="preserve">7. </w:t>
      </w:r>
      <w:r w:rsidRPr="00FC2031">
        <w:rPr>
          <w:sz w:val="24"/>
          <w:szCs w:val="24"/>
          <w:lang w:val="sr-Cyrl-CS"/>
        </w:rPr>
        <w:tab/>
        <w:t>МОДЕЛ УГОВРА</w:t>
      </w:r>
    </w:p>
    <w:p w:rsidR="004B0F19" w:rsidRPr="00FC2031" w:rsidRDefault="004B0F19" w:rsidP="004B0F19">
      <w:pPr>
        <w:jc w:val="both"/>
        <w:rPr>
          <w:sz w:val="24"/>
          <w:szCs w:val="24"/>
          <w:lang w:val="sr-Cyrl-CS"/>
        </w:rPr>
      </w:pPr>
    </w:p>
    <w:p w:rsidR="004B0F19" w:rsidRPr="00F063EA" w:rsidRDefault="004B0F19" w:rsidP="00C10C87">
      <w:pPr>
        <w:jc w:val="both"/>
        <w:outlineLvl w:val="0"/>
        <w:rPr>
          <w:color w:val="FF0000"/>
          <w:sz w:val="24"/>
          <w:szCs w:val="24"/>
        </w:rPr>
      </w:pPr>
      <w:r w:rsidRPr="00FC2031">
        <w:rPr>
          <w:sz w:val="24"/>
          <w:szCs w:val="24"/>
          <w:lang w:val="sr-Cyrl-CS"/>
        </w:rPr>
        <w:tab/>
        <w:t>Укупан број страна</w:t>
      </w:r>
      <w:r w:rsidRPr="00FC2031">
        <w:rPr>
          <w:b/>
          <w:sz w:val="24"/>
          <w:szCs w:val="24"/>
          <w:lang w:val="sr-Cyrl-CS"/>
        </w:rPr>
        <w:t xml:space="preserve">: </w:t>
      </w:r>
      <w:r w:rsidR="005849FB">
        <w:rPr>
          <w:sz w:val="24"/>
          <w:szCs w:val="24"/>
        </w:rPr>
        <w:t>3</w:t>
      </w:r>
      <w:r w:rsidR="00F063EA">
        <w:rPr>
          <w:sz w:val="24"/>
          <w:szCs w:val="24"/>
        </w:rPr>
        <w:t>0</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564F7E" w:rsidRPr="00FC2031" w:rsidRDefault="00564F7E" w:rsidP="004B0F19">
      <w:pPr>
        <w:jc w:val="both"/>
        <w:rPr>
          <w:sz w:val="24"/>
          <w:szCs w:val="24"/>
          <w:lang w:val="sr-Cyrl-CS"/>
        </w:rPr>
      </w:pPr>
    </w:p>
    <w:p w:rsidR="00564F7E" w:rsidRPr="00FC2031" w:rsidRDefault="00564F7E" w:rsidP="004B0F19">
      <w:pPr>
        <w:jc w:val="both"/>
        <w:rPr>
          <w:sz w:val="24"/>
          <w:szCs w:val="24"/>
          <w:lang w:val="sr-Cyrl-CS"/>
        </w:rPr>
      </w:pPr>
    </w:p>
    <w:p w:rsidR="00F53910" w:rsidRPr="00FC2031" w:rsidRDefault="00F53910" w:rsidP="004B0F19">
      <w:pPr>
        <w:jc w:val="both"/>
        <w:rPr>
          <w:sz w:val="24"/>
          <w:szCs w:val="24"/>
          <w:lang w:val="sr-Cyrl-CS"/>
        </w:rPr>
      </w:pPr>
    </w:p>
    <w:p w:rsidR="000923A2" w:rsidRPr="00FC2031" w:rsidRDefault="000923A2"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center"/>
        <w:rPr>
          <w:sz w:val="24"/>
          <w:szCs w:val="24"/>
          <w:lang w:val="sr-Cyrl-CS"/>
        </w:rPr>
      </w:pPr>
    </w:p>
    <w:p w:rsidR="004B0F19" w:rsidRPr="00FC2031" w:rsidRDefault="004B0F19" w:rsidP="00B02E82">
      <w:pPr>
        <w:rPr>
          <w:sz w:val="24"/>
          <w:szCs w:val="24"/>
          <w:lang w:val="sr-Cyrl-CS"/>
        </w:rPr>
      </w:pPr>
    </w:p>
    <w:p w:rsidR="004B0F19" w:rsidRPr="00FC2031" w:rsidRDefault="004B0F19" w:rsidP="00C10C87">
      <w:pPr>
        <w:jc w:val="center"/>
        <w:outlineLvl w:val="0"/>
        <w:rPr>
          <w:sz w:val="24"/>
          <w:szCs w:val="24"/>
          <w:lang w:val="sr-Cyrl-CS"/>
        </w:rPr>
      </w:pPr>
      <w:r w:rsidRPr="00FC2031">
        <w:rPr>
          <w:b/>
          <w:sz w:val="24"/>
          <w:szCs w:val="24"/>
          <w:lang w:val="sr-Cyrl-CS"/>
        </w:rPr>
        <w:t>1. ОПШТИ ПОДАЦИ О ЈАВНОЈ НАБАВЦИ</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0913AC" w:rsidRPr="00FC2031" w:rsidRDefault="000913AC" w:rsidP="000913AC">
      <w:pPr>
        <w:pStyle w:val="ListParagraph"/>
        <w:keepLines/>
        <w:numPr>
          <w:ilvl w:val="0"/>
          <w:numId w:val="35"/>
        </w:numPr>
        <w:spacing w:before="60"/>
        <w:jc w:val="both"/>
        <w:rPr>
          <w:sz w:val="24"/>
          <w:szCs w:val="24"/>
          <w:lang w:val="sr-Cyrl-CS"/>
        </w:rPr>
      </w:pPr>
      <w:r w:rsidRPr="00FC2031">
        <w:rPr>
          <w:sz w:val="24"/>
          <w:szCs w:val="24"/>
          <w:lang w:val="sr-Cyrl-CS"/>
        </w:rPr>
        <w:t>Назив, адреса Наручиоца</w:t>
      </w:r>
      <w:r w:rsidR="004B0F19" w:rsidRPr="00FC2031">
        <w:rPr>
          <w:sz w:val="24"/>
          <w:szCs w:val="24"/>
          <w:lang w:val="sr-Cyrl-CS"/>
        </w:rPr>
        <w:t xml:space="preserve">: </w:t>
      </w:r>
    </w:p>
    <w:p w:rsidR="004B0F19" w:rsidRPr="00FC2031" w:rsidRDefault="00564F7E" w:rsidP="002029FD">
      <w:pPr>
        <w:pStyle w:val="ListParagraph"/>
        <w:keepLines/>
        <w:spacing w:before="60"/>
        <w:ind w:left="1080"/>
        <w:jc w:val="both"/>
        <w:rPr>
          <w:sz w:val="24"/>
          <w:szCs w:val="24"/>
          <w:lang w:val="sr-Cyrl-CS" w:eastAsia="zh-CN"/>
        </w:rPr>
      </w:pPr>
      <w:r w:rsidRPr="00FC2031">
        <w:rPr>
          <w:sz w:val="24"/>
          <w:szCs w:val="24"/>
          <w:lang w:val="sr-Cyrl-CS" w:eastAsia="zh-CN"/>
        </w:rPr>
        <w:t>Наручилац</w:t>
      </w:r>
      <w:r w:rsidR="002029FD" w:rsidRPr="00FC2031">
        <w:rPr>
          <w:sz w:val="24"/>
          <w:szCs w:val="24"/>
          <w:lang w:val="sr-Cyrl-CS" w:eastAsia="zh-CN"/>
        </w:rPr>
        <w:t xml:space="preserve">: </w:t>
      </w:r>
      <w:r w:rsidR="004B0F19" w:rsidRPr="00FC2031">
        <w:rPr>
          <w:sz w:val="24"/>
          <w:szCs w:val="24"/>
          <w:lang w:eastAsia="zh-CN"/>
        </w:rPr>
        <w:t>ОПШТИНА ЧАЈЕТИНА</w:t>
      </w:r>
      <w:r w:rsidR="002029FD" w:rsidRPr="00FC2031">
        <w:rPr>
          <w:sz w:val="24"/>
          <w:szCs w:val="24"/>
          <w:lang w:val="sr-Cyrl-CS" w:eastAsia="zh-CN"/>
        </w:rPr>
        <w:t xml:space="preserve">, </w:t>
      </w:r>
      <w:r w:rsidRPr="00FC2031">
        <w:rPr>
          <w:sz w:val="24"/>
          <w:szCs w:val="24"/>
          <w:lang w:val="sr-Cyrl-CS" w:eastAsia="zh-CN"/>
        </w:rPr>
        <w:t xml:space="preserve">Општинска управа, </w:t>
      </w:r>
      <w:r w:rsidR="004B0F19" w:rsidRPr="00FC2031">
        <w:rPr>
          <w:sz w:val="24"/>
          <w:szCs w:val="24"/>
          <w:lang w:eastAsia="zh-CN"/>
        </w:rPr>
        <w:t>Ул. Александра Карађорђевића бр.28</w:t>
      </w:r>
      <w:r w:rsidR="004B0F19" w:rsidRPr="00FC2031">
        <w:rPr>
          <w:sz w:val="24"/>
          <w:szCs w:val="24"/>
          <w:lang w:val="sr-Cyrl-CS" w:eastAsia="zh-CN"/>
        </w:rPr>
        <w:t xml:space="preserve">, </w:t>
      </w:r>
      <w:r w:rsidR="004B0F19" w:rsidRPr="00FC2031">
        <w:rPr>
          <w:sz w:val="24"/>
          <w:szCs w:val="24"/>
          <w:lang w:eastAsia="zh-CN"/>
        </w:rPr>
        <w:t>31310 Чајетина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2.</w:t>
      </w:r>
      <w:r w:rsidRPr="00FC2031">
        <w:rPr>
          <w:sz w:val="24"/>
          <w:szCs w:val="24"/>
          <w:lang w:val="sr-Cyrl-CS"/>
        </w:rPr>
        <w:tab/>
        <w:t xml:space="preserve">Врста поступка: </w:t>
      </w:r>
      <w:r w:rsidR="00911D05" w:rsidRPr="00FC2031">
        <w:rPr>
          <w:sz w:val="24"/>
          <w:szCs w:val="24"/>
          <w:lang w:val="sr-Cyrl-CS"/>
        </w:rPr>
        <w:t>преговарачки поступак без објављивања позива за подношење понуда</w:t>
      </w:r>
      <w:r w:rsidRPr="00FC2031">
        <w:rPr>
          <w:sz w:val="24"/>
          <w:szCs w:val="24"/>
          <w:lang w:val="sr-Cyrl-CS"/>
        </w:rPr>
        <w:t xml:space="preserve"> у складу са чланом 3</w:t>
      </w:r>
      <w:r w:rsidR="00911D05" w:rsidRPr="00FC2031">
        <w:rPr>
          <w:sz w:val="24"/>
          <w:szCs w:val="24"/>
          <w:lang w:val="sr-Cyrl-CS"/>
        </w:rPr>
        <w:t>6</w:t>
      </w:r>
      <w:r w:rsidRPr="00FC2031">
        <w:rPr>
          <w:sz w:val="24"/>
          <w:szCs w:val="24"/>
          <w:lang w:val="sr-Cyrl-CS"/>
        </w:rPr>
        <w:t>.</w:t>
      </w:r>
      <w:r w:rsidR="00911D05" w:rsidRPr="00FC2031">
        <w:rPr>
          <w:sz w:val="24"/>
          <w:szCs w:val="24"/>
          <w:lang w:val="sr-Cyrl-CS"/>
        </w:rPr>
        <w:t xml:space="preserve"> став 1. тачка </w:t>
      </w:r>
      <w:r w:rsidR="002029FD" w:rsidRPr="00FC2031">
        <w:rPr>
          <w:sz w:val="24"/>
          <w:szCs w:val="24"/>
          <w:lang w:val="sr-Cyrl-CS"/>
        </w:rPr>
        <w:t>2</w:t>
      </w:r>
      <w:r w:rsidR="00911D05" w:rsidRPr="00FC2031">
        <w:rPr>
          <w:sz w:val="24"/>
          <w:szCs w:val="24"/>
          <w:lang w:val="sr-Cyrl-CS"/>
        </w:rPr>
        <w:t>.</w:t>
      </w:r>
      <w:r w:rsidRPr="00FC2031">
        <w:rPr>
          <w:sz w:val="24"/>
          <w:szCs w:val="24"/>
          <w:lang w:val="sr-Cyrl-CS"/>
        </w:rPr>
        <w:t xml:space="preserve"> Закона о јавним набавкама ("Сл.гласник РС" бр. 124/12</w:t>
      </w:r>
      <w:r w:rsidR="00FB4620" w:rsidRPr="00FC2031">
        <w:rPr>
          <w:sz w:val="24"/>
          <w:szCs w:val="24"/>
          <w:lang w:val="sr-Cyrl-CS"/>
        </w:rPr>
        <w:t>,14/15,68/15</w:t>
      </w:r>
      <w:r w:rsidRPr="00FC2031">
        <w:rPr>
          <w:sz w:val="24"/>
          <w:szCs w:val="24"/>
          <w:lang w:val="sr-Cyrl-CS"/>
        </w:rPr>
        <w:t>)</w:t>
      </w:r>
    </w:p>
    <w:p w:rsidR="004B0F19" w:rsidRPr="00FC2031" w:rsidRDefault="004B0F19" w:rsidP="004B0F19">
      <w:pPr>
        <w:jc w:val="both"/>
        <w:rPr>
          <w:sz w:val="24"/>
          <w:szCs w:val="24"/>
          <w:lang w:val="sr-Cyrl-CS"/>
        </w:rPr>
      </w:pPr>
    </w:p>
    <w:p w:rsidR="002029FD" w:rsidRPr="00FC2031" w:rsidRDefault="004B0F19" w:rsidP="00B02E82">
      <w:pPr>
        <w:widowControl w:val="0"/>
        <w:jc w:val="both"/>
        <w:rPr>
          <w:b/>
          <w:bCs/>
          <w:sz w:val="24"/>
          <w:szCs w:val="24"/>
          <w:lang w:val="sr-Cyrl-CS"/>
        </w:rPr>
      </w:pPr>
      <w:r w:rsidRPr="00FC2031">
        <w:rPr>
          <w:sz w:val="24"/>
          <w:szCs w:val="24"/>
          <w:lang w:val="sr-Cyrl-CS"/>
        </w:rPr>
        <w:t>3.</w:t>
      </w:r>
      <w:r w:rsidRPr="00FC2031">
        <w:rPr>
          <w:sz w:val="24"/>
          <w:szCs w:val="24"/>
          <w:lang w:val="sr-Cyrl-CS"/>
        </w:rPr>
        <w:tab/>
        <w:t xml:space="preserve">Предмет поступка јавне набавке:  </w:t>
      </w:r>
      <w:r w:rsidR="001828A9">
        <w:rPr>
          <w:sz w:val="24"/>
          <w:szCs w:val="24"/>
          <w:lang w:val="sr-Cyrl-CS"/>
        </w:rPr>
        <w:t>Наступ групе „Прљави инспектор Б</w:t>
      </w:r>
      <w:r w:rsidR="00525148">
        <w:rPr>
          <w:sz w:val="24"/>
          <w:szCs w:val="24"/>
          <w:lang w:val="sr-Cyrl-CS"/>
        </w:rPr>
        <w:t>лажа и К</w:t>
      </w:r>
      <w:r w:rsidR="00D56013">
        <w:rPr>
          <w:sz w:val="24"/>
          <w:szCs w:val="24"/>
          <w:lang w:val="sr-Cyrl-CS"/>
        </w:rPr>
        <w:t>љунови“ на Краљевом тргу на Златибору, 01. Маја 2018. Године.</w:t>
      </w:r>
    </w:p>
    <w:p w:rsidR="004B0F19" w:rsidRPr="00FC2031" w:rsidRDefault="004B0F19" w:rsidP="004B0F19">
      <w:pPr>
        <w:jc w:val="both"/>
        <w:rPr>
          <w:sz w:val="24"/>
          <w:szCs w:val="24"/>
          <w:lang w:val="sr-Cyrl-CS"/>
        </w:rPr>
      </w:pPr>
      <w:r w:rsidRPr="00FC2031">
        <w:rPr>
          <w:sz w:val="24"/>
          <w:szCs w:val="24"/>
          <w:lang w:val="sr-Cyrl-CS"/>
        </w:rPr>
        <w:t>4.</w:t>
      </w:r>
      <w:r w:rsidRPr="00FC2031">
        <w:rPr>
          <w:sz w:val="24"/>
          <w:szCs w:val="24"/>
          <w:lang w:val="sr-Cyrl-CS"/>
        </w:rPr>
        <w:tab/>
        <w:t>Резервисана набавка: не</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5.</w:t>
      </w:r>
      <w:r w:rsidRPr="00FC2031">
        <w:rPr>
          <w:sz w:val="24"/>
          <w:szCs w:val="24"/>
          <w:lang w:val="sr-Cyrl-CS"/>
        </w:rPr>
        <w:tab/>
        <w:t>Електронска лицитација: не</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 xml:space="preserve">6.        Циљ набавке: Набавка се спроводи ради закључења Уговора о </w:t>
      </w:r>
      <w:r w:rsidR="00564F7E" w:rsidRPr="00FC2031">
        <w:rPr>
          <w:sz w:val="24"/>
          <w:szCs w:val="24"/>
          <w:lang w:val="sr-Cyrl-CS"/>
        </w:rPr>
        <w:t>вршењу услуга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eastAsia="zh-CN"/>
        </w:rPr>
      </w:pPr>
      <w:r w:rsidRPr="00FC2031">
        <w:rPr>
          <w:sz w:val="24"/>
          <w:szCs w:val="24"/>
          <w:lang w:val="sr-Cyrl-CS"/>
        </w:rPr>
        <w:t>6.</w:t>
      </w:r>
      <w:r w:rsidRPr="00FC2031">
        <w:rPr>
          <w:sz w:val="24"/>
          <w:szCs w:val="24"/>
          <w:lang w:val="sr-Cyrl-CS"/>
        </w:rPr>
        <w:tab/>
        <w:t xml:space="preserve">Контакт: </w:t>
      </w:r>
      <w:r w:rsidRPr="00FC2031">
        <w:rPr>
          <w:sz w:val="24"/>
          <w:szCs w:val="24"/>
          <w:lang w:val="sr-Cyrl-CS" w:eastAsia="zh-CN"/>
        </w:rPr>
        <w:t>031/</w:t>
      </w:r>
      <w:r w:rsidR="00E80D49" w:rsidRPr="00FC2031">
        <w:rPr>
          <w:sz w:val="24"/>
          <w:szCs w:val="24"/>
          <w:lang w:val="sr-Cyrl-CS" w:eastAsia="zh-CN"/>
        </w:rPr>
        <w:t>3-</w:t>
      </w:r>
      <w:r w:rsidRPr="00FC2031">
        <w:rPr>
          <w:sz w:val="24"/>
          <w:szCs w:val="24"/>
          <w:lang w:val="sr-Cyrl-CS" w:eastAsia="zh-CN"/>
        </w:rPr>
        <w:t>831-151, локал 134.</w:t>
      </w:r>
    </w:p>
    <w:p w:rsidR="004B0F19" w:rsidRPr="00FC2031" w:rsidRDefault="004B0F19" w:rsidP="004B0F19">
      <w:pPr>
        <w:jc w:val="both"/>
        <w:rPr>
          <w:sz w:val="24"/>
          <w:szCs w:val="24"/>
          <w:lang w:val="sr-Cyrl-CS"/>
        </w:rPr>
      </w:pPr>
      <w:r w:rsidRPr="00FC2031">
        <w:rPr>
          <w:sz w:val="24"/>
          <w:szCs w:val="24"/>
          <w:lang w:val="sr-Cyrl-CS" w:eastAsia="zh-CN"/>
        </w:rPr>
        <w:t xml:space="preserve">                       </w:t>
      </w:r>
    </w:p>
    <w:p w:rsidR="004B0F19" w:rsidRPr="00FC2031" w:rsidRDefault="004B0F19" w:rsidP="004B0F19">
      <w:pPr>
        <w:jc w:val="both"/>
        <w:rPr>
          <w:sz w:val="24"/>
          <w:szCs w:val="24"/>
          <w:lang w:val="sr-Cyrl-CS"/>
        </w:rPr>
      </w:pPr>
    </w:p>
    <w:p w:rsidR="004B0F19" w:rsidRPr="00FC2031" w:rsidRDefault="004B0F19" w:rsidP="00C10C87">
      <w:pPr>
        <w:jc w:val="center"/>
        <w:outlineLvl w:val="0"/>
        <w:rPr>
          <w:sz w:val="24"/>
          <w:szCs w:val="24"/>
          <w:lang w:val="sr-Cyrl-CS"/>
        </w:rPr>
      </w:pPr>
      <w:r w:rsidRPr="00FC2031">
        <w:rPr>
          <w:b/>
          <w:sz w:val="24"/>
          <w:szCs w:val="24"/>
          <w:lang w:val="sr-Cyrl-CS"/>
        </w:rPr>
        <w:t>2. ПОДАЦИ О ПРЕДМЕТУ ЈАВНЕ НАБАВКЕ</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1.</w:t>
      </w:r>
      <w:r w:rsidRPr="00FC2031">
        <w:rPr>
          <w:sz w:val="24"/>
          <w:szCs w:val="24"/>
          <w:lang w:val="sr-Cyrl-CS"/>
        </w:rPr>
        <w:tab/>
        <w:t>Опис предмета набавке, назив и ознака из општег речника набавке:</w:t>
      </w:r>
    </w:p>
    <w:p w:rsidR="004B0F19" w:rsidRPr="00FC2031" w:rsidRDefault="004B0F19" w:rsidP="004B0F19">
      <w:pPr>
        <w:jc w:val="both"/>
        <w:rPr>
          <w:sz w:val="24"/>
          <w:szCs w:val="24"/>
          <w:lang w:val="sr-Cyrl-CS"/>
        </w:rPr>
      </w:pPr>
      <w:r w:rsidRPr="00FC2031">
        <w:rPr>
          <w:sz w:val="24"/>
          <w:szCs w:val="24"/>
          <w:lang w:val="sr-Cyrl-CS"/>
        </w:rPr>
        <w:t xml:space="preserve">               </w:t>
      </w:r>
    </w:p>
    <w:p w:rsidR="00D56013" w:rsidRDefault="004B0F19" w:rsidP="00D56013">
      <w:pPr>
        <w:jc w:val="both"/>
        <w:rPr>
          <w:sz w:val="24"/>
          <w:szCs w:val="24"/>
          <w:lang w:val="sr-Cyrl-CS"/>
        </w:rPr>
      </w:pPr>
      <w:r w:rsidRPr="00FC2031">
        <w:rPr>
          <w:sz w:val="24"/>
          <w:szCs w:val="24"/>
          <w:lang w:val="sr-Cyrl-CS"/>
        </w:rPr>
        <w:t xml:space="preserve">* назив из ОРН: </w:t>
      </w:r>
      <w:r w:rsidR="00D56013" w:rsidRPr="00136DA6">
        <w:rPr>
          <w:sz w:val="24"/>
          <w:szCs w:val="24"/>
          <w:lang w:val="sr-Cyrl-CS"/>
        </w:rPr>
        <w:t xml:space="preserve">Услуге </w:t>
      </w:r>
      <w:r w:rsidR="00D56013" w:rsidRPr="00136DA6">
        <w:rPr>
          <w:sz w:val="24"/>
          <w:szCs w:val="24"/>
        </w:rPr>
        <w:t>музичких група</w:t>
      </w:r>
    </w:p>
    <w:p w:rsidR="00D56013" w:rsidRPr="00924269" w:rsidRDefault="00D56013" w:rsidP="00D56013">
      <w:pPr>
        <w:jc w:val="both"/>
        <w:rPr>
          <w:sz w:val="24"/>
          <w:szCs w:val="24"/>
        </w:rPr>
      </w:pPr>
      <w:r>
        <w:rPr>
          <w:sz w:val="24"/>
          <w:szCs w:val="24"/>
          <w:lang w:val="sr-Cyrl-CS"/>
        </w:rPr>
        <w:t xml:space="preserve">* </w:t>
      </w:r>
      <w:r w:rsidRPr="00136DA6">
        <w:rPr>
          <w:sz w:val="24"/>
          <w:szCs w:val="24"/>
          <w:lang w:val="sr-Cyrl-CS"/>
        </w:rPr>
        <w:t>ознака из ОРН:</w:t>
      </w:r>
      <w:r w:rsidRPr="00136DA6">
        <w:rPr>
          <w:color w:val="000000"/>
          <w:sz w:val="24"/>
          <w:szCs w:val="24"/>
          <w:shd w:val="clear" w:color="auto" w:fill="F1F0F0"/>
        </w:rPr>
        <w:t xml:space="preserve"> 92312120</w:t>
      </w:r>
      <w:r>
        <w:rPr>
          <w:sz w:val="24"/>
          <w:szCs w:val="24"/>
        </w:rPr>
        <w:t>.</w:t>
      </w:r>
    </w:p>
    <w:p w:rsidR="000F19E0" w:rsidRPr="00FC2031" w:rsidRDefault="000F19E0" w:rsidP="00D56013">
      <w:pPr>
        <w:widowControl w:val="0"/>
        <w:ind w:left="720"/>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2.</w:t>
      </w:r>
      <w:r w:rsidRPr="00FC2031">
        <w:rPr>
          <w:sz w:val="24"/>
          <w:szCs w:val="24"/>
          <w:lang w:val="sr-Cyrl-CS"/>
        </w:rPr>
        <w:tab/>
        <w:t xml:space="preserve">Опис - назив набавке:  </w:t>
      </w:r>
    </w:p>
    <w:p w:rsidR="004B0F19" w:rsidRPr="00FC2031" w:rsidRDefault="004B0F19" w:rsidP="004B0F19">
      <w:pPr>
        <w:rPr>
          <w:sz w:val="24"/>
          <w:szCs w:val="24"/>
          <w:lang w:val="sr-Cyrl-CS"/>
        </w:rPr>
      </w:pPr>
      <w:r w:rsidRPr="00FC2031">
        <w:rPr>
          <w:sz w:val="24"/>
          <w:szCs w:val="24"/>
          <w:lang w:val="sr-Cyrl-CS"/>
        </w:rPr>
        <w:tab/>
      </w:r>
    </w:p>
    <w:p w:rsidR="00D56013" w:rsidRPr="00FC2031" w:rsidRDefault="004B0F19" w:rsidP="00D56013">
      <w:pPr>
        <w:widowControl w:val="0"/>
        <w:jc w:val="both"/>
        <w:rPr>
          <w:b/>
          <w:bCs/>
          <w:sz w:val="24"/>
          <w:szCs w:val="24"/>
          <w:lang w:val="sr-Cyrl-CS"/>
        </w:rPr>
      </w:pPr>
      <w:r w:rsidRPr="00FC2031">
        <w:rPr>
          <w:sz w:val="24"/>
          <w:szCs w:val="24"/>
          <w:lang w:val="sr-Cyrl-CS"/>
        </w:rPr>
        <w:t>Предмет наб</w:t>
      </w:r>
      <w:r w:rsidR="00B232C3" w:rsidRPr="00FC2031">
        <w:rPr>
          <w:sz w:val="24"/>
          <w:szCs w:val="24"/>
          <w:lang w:val="sr-Cyrl-CS"/>
        </w:rPr>
        <w:t>а</w:t>
      </w:r>
      <w:r w:rsidRPr="00FC2031">
        <w:rPr>
          <w:sz w:val="24"/>
          <w:szCs w:val="24"/>
          <w:lang w:val="sr-Cyrl-CS"/>
        </w:rPr>
        <w:t xml:space="preserve">вке </w:t>
      </w:r>
      <w:r w:rsidR="002029FD" w:rsidRPr="00FC2031">
        <w:rPr>
          <w:sz w:val="24"/>
          <w:szCs w:val="24"/>
          <w:lang w:val="sr-Cyrl-CS"/>
        </w:rPr>
        <w:t xml:space="preserve">су услуге </w:t>
      </w:r>
      <w:r w:rsidR="00D56013">
        <w:rPr>
          <w:sz w:val="24"/>
          <w:szCs w:val="24"/>
          <w:lang w:val="sr-Cyrl-CS"/>
        </w:rPr>
        <w:t xml:space="preserve">- </w:t>
      </w:r>
      <w:r w:rsidR="001828A9">
        <w:rPr>
          <w:sz w:val="24"/>
          <w:szCs w:val="24"/>
          <w:lang w:val="sr-Cyrl-CS"/>
        </w:rPr>
        <w:t>наступ групе „Прљави инспектор Б</w:t>
      </w:r>
      <w:r w:rsidR="00525148">
        <w:rPr>
          <w:sz w:val="24"/>
          <w:szCs w:val="24"/>
          <w:lang w:val="sr-Cyrl-CS"/>
        </w:rPr>
        <w:t>лажа и К</w:t>
      </w:r>
      <w:r w:rsidR="00D56013">
        <w:rPr>
          <w:sz w:val="24"/>
          <w:szCs w:val="24"/>
          <w:lang w:val="sr-Cyrl-CS"/>
        </w:rPr>
        <w:t>љунови“ на Краљевом тргу на Златибору, 01. Маја 2018. Године.</w:t>
      </w:r>
    </w:p>
    <w:p w:rsidR="00E80D49" w:rsidRPr="00FC2031" w:rsidRDefault="00E80D49" w:rsidP="00E80D49">
      <w:pPr>
        <w:widowControl w:val="0"/>
        <w:jc w:val="both"/>
        <w:rPr>
          <w:b/>
          <w:bCs/>
          <w:sz w:val="24"/>
          <w:szCs w:val="24"/>
          <w:lang w:val="sr-Cyrl-CS"/>
        </w:rPr>
      </w:pPr>
    </w:p>
    <w:p w:rsidR="004B0F19" w:rsidRPr="00FC2031" w:rsidRDefault="004B0F19" w:rsidP="00E80D49">
      <w:pPr>
        <w:pStyle w:val="BodyText2"/>
        <w:shd w:val="clear" w:color="auto" w:fill="auto"/>
        <w:tabs>
          <w:tab w:val="left" w:pos="323"/>
        </w:tabs>
        <w:spacing w:line="274" w:lineRule="exact"/>
        <w:ind w:right="620" w:firstLine="0"/>
        <w:jc w:val="both"/>
        <w:rPr>
          <w:rFonts w:ascii="Times New Roman" w:hAnsi="Times New Roman" w:cs="Times New Roman"/>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3.</w:t>
      </w:r>
      <w:r w:rsidRPr="00FC2031">
        <w:rPr>
          <w:sz w:val="24"/>
          <w:szCs w:val="24"/>
          <w:lang w:val="sr-Cyrl-CS"/>
        </w:rPr>
        <w:tab/>
        <w:t>Подаци о оквирном споразуму: нема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570B98" w:rsidRPr="00FC2031" w:rsidRDefault="00570B98"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236869" w:rsidRPr="00FC2031" w:rsidRDefault="00236869" w:rsidP="004B0F19">
      <w:pPr>
        <w:jc w:val="both"/>
        <w:rPr>
          <w:sz w:val="24"/>
          <w:szCs w:val="24"/>
          <w:lang w:val="sr-Cyrl-CS"/>
        </w:rPr>
      </w:pPr>
    </w:p>
    <w:p w:rsidR="0077118D" w:rsidRPr="00FC2031" w:rsidRDefault="0077118D" w:rsidP="004B0F19">
      <w:pPr>
        <w:jc w:val="both"/>
        <w:rPr>
          <w:sz w:val="24"/>
          <w:szCs w:val="24"/>
          <w:lang w:val="sr-Cyrl-CS"/>
        </w:rPr>
      </w:pPr>
    </w:p>
    <w:p w:rsidR="00BD13B4" w:rsidRPr="00FC2031" w:rsidRDefault="00BD13B4" w:rsidP="004B0F19">
      <w:pPr>
        <w:jc w:val="both"/>
        <w:rPr>
          <w:sz w:val="24"/>
          <w:szCs w:val="24"/>
          <w:lang w:val="sr-Cyrl-CS"/>
        </w:rPr>
      </w:pPr>
    </w:p>
    <w:p w:rsidR="00BD13B4" w:rsidRPr="00FC2031" w:rsidRDefault="00BD13B4"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C10C87">
      <w:pPr>
        <w:jc w:val="center"/>
        <w:outlineLvl w:val="0"/>
        <w:rPr>
          <w:b/>
          <w:sz w:val="24"/>
          <w:szCs w:val="24"/>
        </w:rPr>
      </w:pPr>
      <w:r w:rsidRPr="00FC2031">
        <w:rPr>
          <w:b/>
          <w:sz w:val="24"/>
          <w:szCs w:val="24"/>
          <w:lang w:val="sr-Cyrl-CS"/>
        </w:rPr>
        <w:t xml:space="preserve">   3. ВРСТА, ТЕХНИЧКЕ КАРАКТЕРИСТИКЕ (СПЕЦИФИКАЦИЈЕ) И ДРУГИ ЗАХТЕВИ</w:t>
      </w:r>
    </w:p>
    <w:p w:rsidR="004B0F19" w:rsidRPr="00FC2031" w:rsidRDefault="004B0F19" w:rsidP="004B0F19">
      <w:pPr>
        <w:jc w:val="center"/>
        <w:rPr>
          <w:sz w:val="24"/>
          <w:szCs w:val="24"/>
          <w:lang w:val="sr-Cyrl-CS"/>
        </w:rPr>
      </w:pPr>
      <w:r w:rsidRPr="00FC2031">
        <w:rPr>
          <w:sz w:val="24"/>
          <w:szCs w:val="24"/>
          <w:lang w:val="sr-Cyrl-CS"/>
        </w:rPr>
        <w:t xml:space="preserve">(закључење Уговора о </w:t>
      </w:r>
      <w:r w:rsidR="003D543F" w:rsidRPr="00FC2031">
        <w:rPr>
          <w:sz w:val="24"/>
          <w:szCs w:val="24"/>
          <w:lang w:val="sr-Cyrl-CS"/>
        </w:rPr>
        <w:t>извршењу услуга</w:t>
      </w:r>
      <w:r w:rsidRPr="00FC2031">
        <w:rPr>
          <w:sz w:val="24"/>
          <w:szCs w:val="24"/>
          <w:lang w:val="sr-Cyrl-CS"/>
        </w:rPr>
        <w:t>)</w:t>
      </w:r>
    </w:p>
    <w:p w:rsidR="00236869" w:rsidRPr="00FC2031" w:rsidRDefault="00236869" w:rsidP="004B0F19">
      <w:pPr>
        <w:jc w:val="center"/>
        <w:rPr>
          <w:sz w:val="24"/>
          <w:szCs w:val="24"/>
          <w:lang w:val="sr-Cyrl-CS"/>
        </w:rPr>
      </w:pPr>
    </w:p>
    <w:p w:rsidR="001F4D33" w:rsidRPr="00FC2031" w:rsidRDefault="001F4D33" w:rsidP="004B0F19">
      <w:pPr>
        <w:jc w:val="center"/>
        <w:rPr>
          <w:sz w:val="24"/>
          <w:szCs w:val="24"/>
          <w:lang w:val="sr-Cyrl-CS"/>
        </w:rPr>
      </w:pPr>
    </w:p>
    <w:p w:rsidR="00D56013" w:rsidRPr="00F063EA" w:rsidRDefault="004B0F19" w:rsidP="00D56013">
      <w:pPr>
        <w:rPr>
          <w:sz w:val="24"/>
          <w:szCs w:val="24"/>
          <w:lang w:val="sr-Cyrl-CS"/>
        </w:rPr>
      </w:pPr>
      <w:r w:rsidRPr="00FC2031">
        <w:rPr>
          <w:sz w:val="24"/>
          <w:szCs w:val="24"/>
          <w:lang w:val="sr-Cyrl-CS"/>
        </w:rPr>
        <w:tab/>
      </w:r>
      <w:r w:rsidRPr="00FC2031">
        <w:rPr>
          <w:sz w:val="24"/>
          <w:szCs w:val="24"/>
        </w:rPr>
        <w:t xml:space="preserve">Од понуђача се </w:t>
      </w:r>
      <w:r w:rsidR="003C1120" w:rsidRPr="00FC2031">
        <w:rPr>
          <w:sz w:val="24"/>
          <w:szCs w:val="24"/>
          <w:lang w:val="sr-Cyrl-CS"/>
        </w:rPr>
        <w:t xml:space="preserve">очекује </w:t>
      </w:r>
      <w:r w:rsidR="002029FD" w:rsidRPr="00FC2031">
        <w:rPr>
          <w:sz w:val="24"/>
          <w:szCs w:val="24"/>
          <w:lang w:val="sr-Cyrl-CS"/>
        </w:rPr>
        <w:t xml:space="preserve">да </w:t>
      </w:r>
      <w:r w:rsidR="00D56013">
        <w:rPr>
          <w:sz w:val="24"/>
          <w:szCs w:val="24"/>
          <w:lang w:val="sr-Cyrl-CS"/>
        </w:rPr>
        <w:t xml:space="preserve">обезбеди </w:t>
      </w:r>
      <w:r w:rsidR="001828A9">
        <w:rPr>
          <w:sz w:val="24"/>
          <w:szCs w:val="24"/>
          <w:lang w:val="sr-Cyrl-CS"/>
        </w:rPr>
        <w:t>наступ групе „Прљави инспектор Б</w:t>
      </w:r>
      <w:r w:rsidR="00525148">
        <w:rPr>
          <w:sz w:val="24"/>
          <w:szCs w:val="24"/>
          <w:lang w:val="sr-Cyrl-CS"/>
        </w:rPr>
        <w:t>лажа и К</w:t>
      </w:r>
      <w:r w:rsidR="00D56013">
        <w:rPr>
          <w:sz w:val="24"/>
          <w:szCs w:val="24"/>
          <w:lang w:val="sr-Cyrl-CS"/>
        </w:rPr>
        <w:t xml:space="preserve">љунови“ на Краљевом тргу на Златибору, 01. Маја 2018. Године, </w:t>
      </w:r>
      <w:r w:rsidR="00D56013" w:rsidRPr="00C9378D">
        <w:rPr>
          <w:sz w:val="24"/>
          <w:szCs w:val="24"/>
          <w:lang w:val="sr-Cyrl-CS"/>
        </w:rPr>
        <w:t xml:space="preserve">у трајању од </w:t>
      </w:r>
      <w:r w:rsidR="00D56013" w:rsidRPr="00C9378D">
        <w:rPr>
          <w:sz w:val="24"/>
          <w:szCs w:val="24"/>
        </w:rPr>
        <w:t xml:space="preserve">минимум </w:t>
      </w:r>
      <w:r w:rsidR="00D56013" w:rsidRPr="00F063EA">
        <w:rPr>
          <w:sz w:val="24"/>
          <w:szCs w:val="24"/>
          <w:lang w:val="sr-Cyrl-CS"/>
        </w:rPr>
        <w:t>120 минута, у континуитету,  у складу са договором са Наручиоцем.</w:t>
      </w:r>
    </w:p>
    <w:p w:rsidR="00D56013" w:rsidRPr="00C9378D" w:rsidRDefault="00D56013" w:rsidP="00D56013">
      <w:pPr>
        <w:rPr>
          <w:sz w:val="24"/>
          <w:szCs w:val="24"/>
          <w:lang w:val="sr-Cyrl-CS"/>
        </w:rPr>
      </w:pPr>
    </w:p>
    <w:p w:rsidR="00D56013" w:rsidRPr="00FC2031" w:rsidRDefault="00D56013" w:rsidP="00D56013">
      <w:pPr>
        <w:widowControl w:val="0"/>
        <w:jc w:val="both"/>
        <w:rPr>
          <w:b/>
          <w:bCs/>
          <w:sz w:val="24"/>
          <w:szCs w:val="24"/>
          <w:lang w:val="sr-Cyrl-CS"/>
        </w:rPr>
      </w:pPr>
    </w:p>
    <w:p w:rsidR="00CC429A" w:rsidRPr="00FC2031" w:rsidRDefault="00CC429A" w:rsidP="00CC429A">
      <w:pPr>
        <w:rPr>
          <w:sz w:val="24"/>
          <w:szCs w:val="24"/>
          <w:lang w:val="sr-Cyrl-CS"/>
        </w:rPr>
      </w:pPr>
    </w:p>
    <w:p w:rsidR="00F53910" w:rsidRPr="00FC2031" w:rsidRDefault="00F53910" w:rsidP="004B0F19">
      <w:pPr>
        <w:pStyle w:val="ListParagraph"/>
        <w:ind w:left="0"/>
        <w:rPr>
          <w:sz w:val="24"/>
          <w:szCs w:val="24"/>
          <w:lang w:val="sr-Cyrl-CS"/>
        </w:rPr>
      </w:pPr>
    </w:p>
    <w:p w:rsidR="00F53910" w:rsidRPr="00FC2031" w:rsidRDefault="00F53910" w:rsidP="004B0F19">
      <w:pPr>
        <w:pStyle w:val="ListParagraph"/>
        <w:ind w:left="0"/>
        <w:rPr>
          <w:sz w:val="24"/>
          <w:szCs w:val="24"/>
          <w:lang w:val="sr-Cyrl-CS"/>
        </w:rPr>
      </w:pPr>
    </w:p>
    <w:p w:rsidR="00BD13B4" w:rsidRPr="00FC2031" w:rsidRDefault="00BD13B4" w:rsidP="004B0F19">
      <w:pPr>
        <w:pStyle w:val="ListParagraph"/>
        <w:ind w:left="0"/>
        <w:rPr>
          <w:sz w:val="24"/>
          <w:szCs w:val="24"/>
          <w:lang w:val="sr-Cyrl-CS"/>
        </w:rPr>
      </w:pPr>
    </w:p>
    <w:p w:rsidR="00BD13B4" w:rsidRPr="00FC2031" w:rsidRDefault="00BD13B4" w:rsidP="004B0F19">
      <w:pPr>
        <w:pStyle w:val="ListParagraph"/>
        <w:ind w:left="0"/>
        <w:rPr>
          <w:sz w:val="24"/>
          <w:szCs w:val="24"/>
          <w:lang w:val="sr-Cyrl-CS"/>
        </w:rPr>
      </w:pPr>
    </w:p>
    <w:p w:rsidR="00BD13B4" w:rsidRPr="00FC2031" w:rsidRDefault="00BD13B4" w:rsidP="004B0F19">
      <w:pPr>
        <w:pStyle w:val="ListParagraph"/>
        <w:ind w:left="0"/>
        <w:rPr>
          <w:sz w:val="24"/>
          <w:szCs w:val="24"/>
          <w:lang w:val="sr-Cyrl-CS"/>
        </w:rPr>
      </w:pPr>
    </w:p>
    <w:p w:rsidR="00BD13B4" w:rsidRPr="00FC2031" w:rsidRDefault="00BD13B4" w:rsidP="004B0F19">
      <w:pPr>
        <w:pStyle w:val="ListParagraph"/>
        <w:ind w:left="0"/>
        <w:rPr>
          <w:sz w:val="24"/>
          <w:szCs w:val="24"/>
          <w:lang w:val="sr-Cyrl-CS"/>
        </w:rPr>
      </w:pPr>
    </w:p>
    <w:p w:rsidR="00BD13B4" w:rsidRPr="00FC2031" w:rsidRDefault="00BD13B4" w:rsidP="004B0F19">
      <w:pPr>
        <w:pStyle w:val="ListParagraph"/>
        <w:ind w:left="0"/>
        <w:rPr>
          <w:sz w:val="24"/>
          <w:szCs w:val="24"/>
          <w:lang w:val="sr-Cyrl-CS"/>
        </w:rPr>
      </w:pPr>
    </w:p>
    <w:p w:rsidR="00BD13B4" w:rsidRPr="00FC2031" w:rsidRDefault="00BD13B4" w:rsidP="004B0F19">
      <w:pPr>
        <w:pStyle w:val="ListParagraph"/>
        <w:ind w:left="0"/>
        <w:rPr>
          <w:sz w:val="24"/>
          <w:szCs w:val="24"/>
          <w:lang w:val="sr-Cyrl-CS"/>
        </w:rPr>
      </w:pPr>
    </w:p>
    <w:p w:rsidR="00BD13B4" w:rsidRPr="00FC2031" w:rsidRDefault="00BD13B4" w:rsidP="004B0F19">
      <w:pPr>
        <w:pStyle w:val="ListParagraph"/>
        <w:ind w:left="0"/>
        <w:rPr>
          <w:sz w:val="24"/>
          <w:szCs w:val="24"/>
          <w:lang w:val="sr-Cyrl-CS"/>
        </w:rPr>
      </w:pPr>
    </w:p>
    <w:p w:rsidR="00BD13B4" w:rsidRPr="00FC2031" w:rsidRDefault="00BD13B4" w:rsidP="004B0F19">
      <w:pPr>
        <w:pStyle w:val="ListParagraph"/>
        <w:ind w:left="0"/>
        <w:rPr>
          <w:sz w:val="24"/>
          <w:szCs w:val="24"/>
          <w:lang w:val="sr-Cyrl-CS"/>
        </w:rPr>
      </w:pPr>
    </w:p>
    <w:p w:rsidR="00BD13B4" w:rsidRPr="00FC2031" w:rsidRDefault="00BD13B4" w:rsidP="004B0F19">
      <w:pPr>
        <w:pStyle w:val="ListParagraph"/>
        <w:ind w:left="0"/>
        <w:rPr>
          <w:sz w:val="24"/>
          <w:szCs w:val="24"/>
          <w:lang w:val="sr-Cyrl-CS"/>
        </w:rPr>
      </w:pPr>
    </w:p>
    <w:p w:rsidR="00BD13B4" w:rsidRPr="00FC2031" w:rsidRDefault="00BD13B4" w:rsidP="004B0F19">
      <w:pPr>
        <w:pStyle w:val="ListParagraph"/>
        <w:ind w:left="0"/>
        <w:rPr>
          <w:sz w:val="24"/>
          <w:szCs w:val="24"/>
          <w:lang w:val="sr-Cyrl-CS"/>
        </w:rPr>
      </w:pPr>
    </w:p>
    <w:p w:rsidR="00BD13B4" w:rsidRPr="00FC2031" w:rsidRDefault="00BD13B4" w:rsidP="004B0F19">
      <w:pPr>
        <w:pStyle w:val="ListParagraph"/>
        <w:ind w:left="0"/>
        <w:rPr>
          <w:sz w:val="24"/>
          <w:szCs w:val="24"/>
          <w:lang w:val="sr-Cyrl-CS"/>
        </w:rPr>
      </w:pPr>
    </w:p>
    <w:p w:rsidR="00BD13B4" w:rsidRPr="00FC2031" w:rsidRDefault="00BD13B4" w:rsidP="004B0F19">
      <w:pPr>
        <w:pStyle w:val="ListParagraph"/>
        <w:ind w:left="0"/>
        <w:rPr>
          <w:sz w:val="24"/>
          <w:szCs w:val="24"/>
          <w:lang w:val="sr-Cyrl-CS"/>
        </w:rPr>
      </w:pPr>
    </w:p>
    <w:p w:rsidR="00BD13B4" w:rsidRPr="00FC2031" w:rsidRDefault="00BD13B4" w:rsidP="004B0F19">
      <w:pPr>
        <w:pStyle w:val="ListParagraph"/>
        <w:ind w:left="0"/>
        <w:rPr>
          <w:sz w:val="24"/>
          <w:szCs w:val="24"/>
          <w:lang w:val="sr-Cyrl-CS"/>
        </w:rPr>
      </w:pPr>
    </w:p>
    <w:p w:rsidR="00BD13B4" w:rsidRPr="00FC2031" w:rsidRDefault="00BD13B4" w:rsidP="004B0F19">
      <w:pPr>
        <w:pStyle w:val="ListParagraph"/>
        <w:ind w:left="0"/>
        <w:rPr>
          <w:sz w:val="24"/>
          <w:szCs w:val="24"/>
          <w:lang w:val="sr-Cyrl-CS"/>
        </w:rPr>
      </w:pPr>
    </w:p>
    <w:p w:rsidR="00BD13B4" w:rsidRPr="00FC2031" w:rsidRDefault="00BD13B4" w:rsidP="004B0F19">
      <w:pPr>
        <w:pStyle w:val="ListParagraph"/>
        <w:ind w:left="0"/>
        <w:rPr>
          <w:sz w:val="24"/>
          <w:szCs w:val="24"/>
          <w:lang w:val="sr-Cyrl-CS"/>
        </w:rPr>
      </w:pPr>
    </w:p>
    <w:p w:rsidR="00BD13B4" w:rsidRPr="00FC2031" w:rsidRDefault="00BD13B4" w:rsidP="004B0F19">
      <w:pPr>
        <w:pStyle w:val="ListParagraph"/>
        <w:ind w:left="0"/>
        <w:rPr>
          <w:sz w:val="24"/>
          <w:szCs w:val="24"/>
          <w:lang w:val="sr-Cyrl-CS"/>
        </w:rPr>
      </w:pPr>
    </w:p>
    <w:p w:rsidR="00BD13B4" w:rsidRDefault="00BD13B4" w:rsidP="004B0F19">
      <w:pPr>
        <w:pStyle w:val="ListParagraph"/>
        <w:ind w:left="0"/>
        <w:rPr>
          <w:sz w:val="24"/>
          <w:szCs w:val="24"/>
          <w:lang w:val="sr-Cyrl-CS"/>
        </w:rPr>
      </w:pPr>
    </w:p>
    <w:p w:rsidR="00D56013" w:rsidRDefault="00D56013" w:rsidP="004B0F19">
      <w:pPr>
        <w:pStyle w:val="ListParagraph"/>
        <w:ind w:left="0"/>
        <w:rPr>
          <w:sz w:val="24"/>
          <w:szCs w:val="24"/>
          <w:lang w:val="sr-Cyrl-CS"/>
        </w:rPr>
      </w:pPr>
    </w:p>
    <w:p w:rsidR="00D56013" w:rsidRDefault="00D56013" w:rsidP="004B0F19">
      <w:pPr>
        <w:pStyle w:val="ListParagraph"/>
        <w:ind w:left="0"/>
        <w:rPr>
          <w:sz w:val="24"/>
          <w:szCs w:val="24"/>
          <w:lang w:val="sr-Cyrl-CS"/>
        </w:rPr>
      </w:pPr>
    </w:p>
    <w:p w:rsidR="00D56013" w:rsidRDefault="00D56013" w:rsidP="004B0F19">
      <w:pPr>
        <w:pStyle w:val="ListParagraph"/>
        <w:ind w:left="0"/>
        <w:rPr>
          <w:sz w:val="24"/>
          <w:szCs w:val="24"/>
          <w:lang w:val="sr-Cyrl-CS"/>
        </w:rPr>
      </w:pPr>
    </w:p>
    <w:p w:rsidR="00D56013" w:rsidRPr="00FC2031" w:rsidRDefault="00D56013" w:rsidP="004B0F19">
      <w:pPr>
        <w:pStyle w:val="ListParagraph"/>
        <w:ind w:left="0"/>
        <w:rPr>
          <w:sz w:val="24"/>
          <w:szCs w:val="24"/>
          <w:lang w:val="sr-Cyrl-CS"/>
        </w:rPr>
      </w:pPr>
    </w:p>
    <w:p w:rsidR="00BD13B4" w:rsidRPr="00FC2031" w:rsidRDefault="00BD13B4" w:rsidP="004B0F19">
      <w:pPr>
        <w:pStyle w:val="ListParagraph"/>
        <w:ind w:left="0"/>
        <w:rPr>
          <w:sz w:val="24"/>
          <w:szCs w:val="24"/>
          <w:lang w:val="sr-Cyrl-CS"/>
        </w:rPr>
      </w:pPr>
    </w:p>
    <w:p w:rsidR="00BD13B4" w:rsidRPr="00FC2031" w:rsidRDefault="00BD13B4" w:rsidP="004B0F19">
      <w:pPr>
        <w:pStyle w:val="ListParagraph"/>
        <w:ind w:left="0"/>
        <w:rPr>
          <w:sz w:val="24"/>
          <w:szCs w:val="24"/>
          <w:lang w:val="sr-Cyrl-CS"/>
        </w:rPr>
      </w:pPr>
    </w:p>
    <w:p w:rsidR="00BD13B4" w:rsidRPr="00FC2031" w:rsidRDefault="00BD13B4" w:rsidP="004B0F19">
      <w:pPr>
        <w:pStyle w:val="ListParagraph"/>
        <w:ind w:left="0"/>
        <w:rPr>
          <w:sz w:val="24"/>
          <w:szCs w:val="24"/>
          <w:lang w:val="sr-Cyrl-CS"/>
        </w:rPr>
      </w:pPr>
    </w:p>
    <w:p w:rsidR="00BD13B4" w:rsidRDefault="00BD13B4" w:rsidP="004B0F19">
      <w:pPr>
        <w:pStyle w:val="ListParagraph"/>
        <w:ind w:left="0"/>
        <w:rPr>
          <w:sz w:val="24"/>
          <w:szCs w:val="24"/>
          <w:lang w:val="sr-Cyrl-CS"/>
        </w:rPr>
      </w:pPr>
    </w:p>
    <w:p w:rsidR="00B02E82" w:rsidRPr="00FC2031" w:rsidRDefault="00B02E82" w:rsidP="004B0F19">
      <w:pPr>
        <w:pStyle w:val="ListParagraph"/>
        <w:ind w:left="0"/>
        <w:rPr>
          <w:sz w:val="24"/>
          <w:szCs w:val="24"/>
          <w:lang w:val="sr-Cyrl-CS"/>
        </w:rPr>
      </w:pPr>
    </w:p>
    <w:p w:rsidR="00BD13B4" w:rsidRPr="00FC2031" w:rsidRDefault="00BD13B4" w:rsidP="004B0F19">
      <w:pPr>
        <w:pStyle w:val="ListParagraph"/>
        <w:ind w:left="0"/>
        <w:rPr>
          <w:sz w:val="24"/>
          <w:szCs w:val="24"/>
          <w:lang w:val="sr-Cyrl-CS"/>
        </w:rPr>
      </w:pPr>
    </w:p>
    <w:p w:rsidR="00BD13B4" w:rsidRPr="00FC2031" w:rsidRDefault="00BD13B4" w:rsidP="004B0F19">
      <w:pPr>
        <w:pStyle w:val="ListParagraph"/>
        <w:ind w:left="0"/>
        <w:rPr>
          <w:sz w:val="24"/>
          <w:szCs w:val="24"/>
          <w:lang w:val="sr-Cyrl-CS"/>
        </w:rPr>
      </w:pPr>
    </w:p>
    <w:p w:rsidR="00BD13B4" w:rsidRPr="00FC2031" w:rsidRDefault="00BD13B4" w:rsidP="004B0F19">
      <w:pPr>
        <w:pStyle w:val="ListParagraph"/>
        <w:ind w:left="0"/>
        <w:rPr>
          <w:sz w:val="24"/>
          <w:szCs w:val="24"/>
          <w:lang w:val="sr-Cyrl-CS"/>
        </w:rPr>
      </w:pPr>
    </w:p>
    <w:p w:rsidR="004B0F19" w:rsidRPr="00FC2031" w:rsidRDefault="004B0F19" w:rsidP="004B0F19">
      <w:pPr>
        <w:jc w:val="both"/>
        <w:rPr>
          <w:sz w:val="24"/>
          <w:szCs w:val="24"/>
        </w:rPr>
      </w:pPr>
    </w:p>
    <w:p w:rsidR="004B0F19" w:rsidRPr="00FC2031" w:rsidRDefault="004B0F19" w:rsidP="00C10C87">
      <w:pPr>
        <w:jc w:val="center"/>
        <w:outlineLvl w:val="0"/>
        <w:rPr>
          <w:b/>
          <w:sz w:val="24"/>
          <w:szCs w:val="24"/>
          <w:lang w:val="sr-Cyrl-CS"/>
        </w:rPr>
      </w:pPr>
      <w:r w:rsidRPr="00FC2031">
        <w:rPr>
          <w:b/>
          <w:sz w:val="24"/>
          <w:szCs w:val="24"/>
          <w:lang w:val="sr-Cyrl-CS"/>
        </w:rPr>
        <w:lastRenderedPageBreak/>
        <w:t xml:space="preserve">       4. УСЛОВИ ЗА УЧЕШЋЕ ИЗ ЧЛАНА 75. И 76. ЗАКОНА О ЈАВНИМ НАБАВКАМА И</w:t>
      </w:r>
    </w:p>
    <w:p w:rsidR="004B0F19" w:rsidRPr="00FC2031" w:rsidRDefault="004B0F19" w:rsidP="00C10C87">
      <w:pPr>
        <w:jc w:val="center"/>
        <w:outlineLvl w:val="0"/>
        <w:rPr>
          <w:sz w:val="24"/>
          <w:szCs w:val="24"/>
          <w:lang w:val="sr-Cyrl-CS"/>
        </w:rPr>
      </w:pPr>
      <w:r w:rsidRPr="00FC2031">
        <w:rPr>
          <w:b/>
          <w:sz w:val="24"/>
          <w:szCs w:val="24"/>
          <w:lang w:val="sr-Cyrl-CS"/>
        </w:rPr>
        <w:t>УПУТСТВО КАКО СЕ ДОКАЗУЈЕ ИСПУЊЕНОСТ ТИХ УСЛОВА</w:t>
      </w:r>
    </w:p>
    <w:p w:rsidR="004B0F19" w:rsidRPr="00FC2031" w:rsidRDefault="004B0F19" w:rsidP="004B0F19">
      <w:pPr>
        <w:jc w:val="both"/>
        <w:rPr>
          <w:sz w:val="24"/>
          <w:szCs w:val="24"/>
          <w:lang w:val="sr-Cyrl-CS"/>
        </w:rPr>
      </w:pPr>
    </w:p>
    <w:p w:rsidR="003B4BB0" w:rsidRPr="00FC2031" w:rsidRDefault="003B4BB0" w:rsidP="00BD13B4">
      <w:pPr>
        <w:ind w:left="360"/>
        <w:jc w:val="both"/>
        <w:rPr>
          <w:b/>
          <w:sz w:val="24"/>
          <w:szCs w:val="24"/>
          <w:lang w:val="sr-Cyrl-CS"/>
        </w:rPr>
      </w:pPr>
    </w:p>
    <w:p w:rsidR="00FB4620" w:rsidRPr="00FC2031" w:rsidRDefault="00FB4620" w:rsidP="00BD13B4">
      <w:pPr>
        <w:ind w:left="360"/>
        <w:jc w:val="both"/>
        <w:rPr>
          <w:b/>
          <w:sz w:val="24"/>
          <w:szCs w:val="24"/>
          <w:lang w:val="sr-Cyrl-CS"/>
        </w:rPr>
      </w:pPr>
    </w:p>
    <w:p w:rsidR="00FB4620" w:rsidRPr="00FC2031" w:rsidRDefault="00FB4620" w:rsidP="00FB4620">
      <w:pPr>
        <w:jc w:val="both"/>
        <w:rPr>
          <w:sz w:val="24"/>
          <w:szCs w:val="24"/>
          <w:lang w:val="sr-Cyrl-CS"/>
        </w:rPr>
      </w:pPr>
      <w:r w:rsidRPr="00FC2031">
        <w:rPr>
          <w:b/>
          <w:sz w:val="24"/>
          <w:szCs w:val="24"/>
          <w:lang w:val="sr-Cyrl-CS"/>
        </w:rPr>
        <w:t>Обавезни услови</w:t>
      </w:r>
      <w:r w:rsidR="00B02E82">
        <w:rPr>
          <w:b/>
          <w:sz w:val="24"/>
          <w:szCs w:val="24"/>
          <w:lang w:val="sr-Cyrl-CS"/>
        </w:rPr>
        <w:t>:</w:t>
      </w:r>
    </w:p>
    <w:p w:rsidR="00FB4620" w:rsidRPr="00FC2031" w:rsidRDefault="00FB4620" w:rsidP="00FB4620">
      <w:pPr>
        <w:jc w:val="both"/>
        <w:rPr>
          <w:sz w:val="24"/>
          <w:szCs w:val="24"/>
          <w:lang w:val="sr-Cyrl-CS"/>
        </w:rPr>
      </w:pPr>
    </w:p>
    <w:p w:rsidR="00FB4620" w:rsidRPr="00FC2031" w:rsidRDefault="00FB4620" w:rsidP="00FB4620">
      <w:pPr>
        <w:jc w:val="both"/>
        <w:rPr>
          <w:sz w:val="24"/>
          <w:szCs w:val="24"/>
          <w:lang w:val="sr-Cyrl-CS"/>
        </w:rPr>
      </w:pPr>
      <w:r w:rsidRPr="00FC2031">
        <w:rPr>
          <w:sz w:val="24"/>
          <w:szCs w:val="24"/>
          <w:lang w:val="sr-Cyrl-CS"/>
        </w:rPr>
        <w:t>Понуђач мора испуњавати следеће обавезне услове за учешће у предметном поступку јавне набавке, који су дефинисани чланом 75. Став 1. Тачке:</w:t>
      </w:r>
    </w:p>
    <w:p w:rsidR="00FB4620" w:rsidRPr="00FC2031" w:rsidRDefault="00FB4620" w:rsidP="00FB4620">
      <w:pPr>
        <w:jc w:val="both"/>
        <w:rPr>
          <w:sz w:val="24"/>
          <w:szCs w:val="24"/>
          <w:lang w:val="sr-Cyrl-CS"/>
        </w:rPr>
      </w:pPr>
      <w:r w:rsidRPr="00FC2031">
        <w:rPr>
          <w:sz w:val="24"/>
          <w:szCs w:val="24"/>
          <w:lang w:val="sr-Cyrl-CS"/>
        </w:rPr>
        <w:tab/>
      </w:r>
    </w:p>
    <w:p w:rsidR="00FB4620" w:rsidRPr="00FC2031" w:rsidRDefault="00FB4620" w:rsidP="00FB4620">
      <w:pPr>
        <w:numPr>
          <w:ilvl w:val="0"/>
          <w:numId w:val="8"/>
        </w:numPr>
        <w:jc w:val="both"/>
        <w:rPr>
          <w:sz w:val="24"/>
          <w:szCs w:val="24"/>
          <w:lang w:val="sr-Cyrl-CS"/>
        </w:rPr>
      </w:pPr>
      <w:r w:rsidRPr="00FC2031">
        <w:rPr>
          <w:sz w:val="24"/>
          <w:szCs w:val="24"/>
          <w:lang w:val="sr-Cyrl-CS"/>
        </w:rPr>
        <w:t xml:space="preserve">Да је регистрован код надлежног органа, односно уписан у одговарајући регистар </w:t>
      </w:r>
    </w:p>
    <w:p w:rsidR="00FB4620" w:rsidRPr="00FC2031" w:rsidRDefault="00FB4620" w:rsidP="00FB4620">
      <w:pPr>
        <w:numPr>
          <w:ilvl w:val="0"/>
          <w:numId w:val="8"/>
        </w:numPr>
        <w:jc w:val="both"/>
        <w:rPr>
          <w:sz w:val="24"/>
          <w:szCs w:val="24"/>
          <w:lang w:val="sr-Cyrl-CS"/>
        </w:rPr>
      </w:pPr>
      <w:r w:rsidRPr="00FC2031">
        <w:rPr>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B4620" w:rsidRPr="00FC2031" w:rsidRDefault="00FB4620" w:rsidP="00FB4620">
      <w:pPr>
        <w:ind w:left="709" w:hanging="709"/>
        <w:jc w:val="both"/>
        <w:rPr>
          <w:sz w:val="24"/>
          <w:szCs w:val="24"/>
          <w:lang w:val="sr-Cyrl-CS"/>
        </w:rPr>
      </w:pPr>
      <w:r w:rsidRPr="00FC2031">
        <w:rPr>
          <w:sz w:val="24"/>
          <w:szCs w:val="24"/>
          <w:lang w:val="sr-Cyrl-CS"/>
        </w:rPr>
        <w:t xml:space="preserve">    3. ( Брисано)</w:t>
      </w:r>
    </w:p>
    <w:p w:rsidR="00FB4620" w:rsidRPr="00FC2031" w:rsidRDefault="00FB4620" w:rsidP="00F44CC4">
      <w:pPr>
        <w:ind w:left="709" w:hanging="709"/>
        <w:jc w:val="both"/>
        <w:rPr>
          <w:sz w:val="24"/>
          <w:szCs w:val="24"/>
          <w:lang w:val="sr-Cyrl-CS"/>
        </w:rPr>
      </w:pPr>
      <w:r w:rsidRPr="00FC2031">
        <w:rPr>
          <w:sz w:val="24"/>
          <w:szCs w:val="24"/>
          <w:lang w:val="sr-Cyrl-CS"/>
        </w:rPr>
        <w:t xml:space="preserve">    4.  Да је измирио доспеле порезе, доприносе и друге јавне дажбине у складу са прописима</w:t>
      </w:r>
      <w:r w:rsidR="00F44CC4" w:rsidRPr="00FC2031">
        <w:rPr>
          <w:sz w:val="24"/>
          <w:szCs w:val="24"/>
          <w:lang w:val="sr-Cyrl-CS"/>
        </w:rPr>
        <w:t xml:space="preserve"> </w:t>
      </w:r>
      <w:r w:rsidRPr="00FC2031">
        <w:rPr>
          <w:sz w:val="24"/>
          <w:szCs w:val="24"/>
          <w:lang w:val="sr-Cyrl-CS"/>
        </w:rPr>
        <w:t>Републике Србије или стране државе када има седиште на њеној територији</w:t>
      </w:r>
    </w:p>
    <w:p w:rsidR="00FB4620" w:rsidRPr="00FC2031" w:rsidRDefault="00FB4620" w:rsidP="00BD13B4">
      <w:pPr>
        <w:ind w:left="360"/>
        <w:jc w:val="both"/>
        <w:rPr>
          <w:b/>
          <w:sz w:val="24"/>
          <w:szCs w:val="24"/>
          <w:lang w:val="sr-Cyrl-CS"/>
        </w:rPr>
      </w:pPr>
    </w:p>
    <w:p w:rsidR="003B4BB0" w:rsidRPr="00FC2031" w:rsidRDefault="003B4BB0" w:rsidP="003B4BB0">
      <w:pPr>
        <w:jc w:val="both"/>
        <w:rPr>
          <w:b/>
          <w:sz w:val="24"/>
          <w:szCs w:val="24"/>
          <w:lang w:val="sr-Cyrl-CS"/>
        </w:rPr>
      </w:pPr>
      <w:r w:rsidRPr="00FC2031">
        <w:rPr>
          <w:b/>
          <w:sz w:val="24"/>
          <w:szCs w:val="24"/>
          <w:lang w:val="sr-Cyrl-CS"/>
        </w:rPr>
        <w:t>Испуњеност обавезних услова понуђач доказује достављањем изјаве дате под пуном матерјалном и кривичном одговорношћу, образац бр.</w:t>
      </w:r>
      <w:r w:rsidR="00F063EA">
        <w:rPr>
          <w:b/>
          <w:sz w:val="24"/>
          <w:szCs w:val="24"/>
          <w:lang w:val="sr-Cyrl-CS"/>
        </w:rPr>
        <w:t>7</w:t>
      </w:r>
      <w:r w:rsidRPr="00FC2031">
        <w:rPr>
          <w:b/>
          <w:sz w:val="24"/>
          <w:szCs w:val="24"/>
          <w:lang w:val="sr-Cyrl-CS"/>
        </w:rPr>
        <w:t>.</w:t>
      </w:r>
    </w:p>
    <w:p w:rsidR="00BD13B4" w:rsidRPr="00FC2031" w:rsidRDefault="00BD13B4" w:rsidP="00BD13B4">
      <w:pPr>
        <w:ind w:left="360"/>
        <w:jc w:val="both"/>
        <w:rPr>
          <w:b/>
          <w:sz w:val="24"/>
          <w:szCs w:val="24"/>
          <w:lang w:val="sr-Cyrl-CS"/>
        </w:rPr>
      </w:pPr>
    </w:p>
    <w:p w:rsidR="004B0F19" w:rsidRPr="00FC2031" w:rsidRDefault="00FC2031" w:rsidP="00C10C87">
      <w:pPr>
        <w:jc w:val="both"/>
        <w:outlineLvl w:val="0"/>
        <w:rPr>
          <w:b/>
          <w:sz w:val="24"/>
          <w:szCs w:val="24"/>
          <w:lang w:val="sr-Cyrl-CS"/>
        </w:rPr>
      </w:pPr>
      <w:r w:rsidRPr="00FC2031">
        <w:rPr>
          <w:b/>
          <w:sz w:val="24"/>
          <w:szCs w:val="24"/>
          <w:lang w:val="sr-Cyrl-CS"/>
        </w:rPr>
        <w:t>Додатни услови</w:t>
      </w:r>
      <w:r w:rsidR="00B02E82">
        <w:rPr>
          <w:b/>
          <w:sz w:val="24"/>
          <w:szCs w:val="24"/>
          <w:lang w:val="sr-Cyrl-CS"/>
        </w:rPr>
        <w:t>:</w:t>
      </w:r>
    </w:p>
    <w:p w:rsidR="004B0F19" w:rsidRPr="00FC2031" w:rsidRDefault="003D543F" w:rsidP="003D543F">
      <w:pPr>
        <w:pStyle w:val="ListParagraph"/>
        <w:numPr>
          <w:ilvl w:val="0"/>
          <w:numId w:val="38"/>
        </w:numPr>
        <w:jc w:val="both"/>
        <w:rPr>
          <w:sz w:val="24"/>
          <w:szCs w:val="24"/>
          <w:lang w:val="sr-Cyrl-CS"/>
        </w:rPr>
      </w:pPr>
      <w:r w:rsidRPr="00FC2031">
        <w:rPr>
          <w:sz w:val="24"/>
          <w:szCs w:val="24"/>
          <w:lang w:val="sr-Cyrl-CS"/>
        </w:rPr>
        <w:t xml:space="preserve">Да приложи изјаву </w:t>
      </w:r>
      <w:r w:rsidR="001828A9">
        <w:rPr>
          <w:color w:val="000000" w:themeColor="text1"/>
          <w:sz w:val="24"/>
          <w:szCs w:val="24"/>
          <w:lang w:val="sr-Cyrl-CS"/>
        </w:rPr>
        <w:t>представника групе</w:t>
      </w:r>
      <w:r w:rsidR="001F4D33" w:rsidRPr="00FC2031">
        <w:rPr>
          <w:color w:val="FF0000"/>
          <w:sz w:val="24"/>
          <w:szCs w:val="24"/>
          <w:lang w:val="sr-Cyrl-CS"/>
        </w:rPr>
        <w:t xml:space="preserve"> </w:t>
      </w:r>
      <w:r w:rsidRPr="00FC2031">
        <w:rPr>
          <w:sz w:val="24"/>
          <w:szCs w:val="24"/>
          <w:lang w:val="sr-Cyrl-CS"/>
        </w:rPr>
        <w:t xml:space="preserve"> којом га овлашћује да у </w:t>
      </w:r>
      <w:r w:rsidR="00747849" w:rsidRPr="00FC2031">
        <w:rPr>
          <w:sz w:val="24"/>
          <w:szCs w:val="24"/>
          <w:lang w:val="sr-Cyrl-CS"/>
        </w:rPr>
        <w:t>њихово</w:t>
      </w:r>
      <w:r w:rsidRPr="00FC2031">
        <w:rPr>
          <w:sz w:val="24"/>
          <w:szCs w:val="24"/>
          <w:lang w:val="sr-Cyrl-CS"/>
        </w:rPr>
        <w:t xml:space="preserve"> име може преговарати, уговорити и п</w:t>
      </w:r>
      <w:r w:rsidR="001F4D33" w:rsidRPr="00FC2031">
        <w:rPr>
          <w:sz w:val="24"/>
          <w:szCs w:val="24"/>
          <w:lang w:val="sr-Cyrl-CS"/>
        </w:rPr>
        <w:t xml:space="preserve">отписати уговор о организовању </w:t>
      </w:r>
      <w:r w:rsidRPr="00FC2031">
        <w:rPr>
          <w:sz w:val="24"/>
          <w:szCs w:val="24"/>
          <w:lang w:val="sr-Cyrl-CS"/>
        </w:rPr>
        <w:t>концерта.</w:t>
      </w:r>
    </w:p>
    <w:p w:rsidR="00CC429A" w:rsidRPr="00B02E82" w:rsidRDefault="00D56013" w:rsidP="00B02E82">
      <w:pPr>
        <w:jc w:val="both"/>
        <w:rPr>
          <w:sz w:val="24"/>
          <w:szCs w:val="24"/>
          <w:lang w:val="sr-Cyrl-CS"/>
        </w:rPr>
      </w:pPr>
      <w:r>
        <w:rPr>
          <w:sz w:val="24"/>
          <w:szCs w:val="24"/>
          <w:lang w:val="sr-Cyrl-CS"/>
        </w:rPr>
        <w:t xml:space="preserve"> </w:t>
      </w:r>
    </w:p>
    <w:p w:rsidR="00400C0D" w:rsidRPr="00FC2031" w:rsidRDefault="00400C0D" w:rsidP="003B4BB0">
      <w:pPr>
        <w:jc w:val="both"/>
        <w:rPr>
          <w:sz w:val="24"/>
          <w:szCs w:val="24"/>
          <w:u w:val="single"/>
          <w:lang w:val="sr-Cyrl-CS"/>
        </w:rPr>
      </w:pPr>
    </w:p>
    <w:p w:rsidR="004B0F19" w:rsidRPr="00FC2031" w:rsidRDefault="004B0F19" w:rsidP="004B0F19">
      <w:pPr>
        <w:ind w:left="502"/>
        <w:jc w:val="both"/>
        <w:rPr>
          <w:sz w:val="24"/>
          <w:szCs w:val="24"/>
          <w:lang w:val="sr-Cyrl-CS"/>
        </w:rPr>
      </w:pPr>
      <w:r w:rsidRPr="00FC2031">
        <w:rPr>
          <w:b/>
          <w:sz w:val="24"/>
          <w:szCs w:val="24"/>
          <w:u w:val="single"/>
          <w:lang w:val="sr-Cyrl-CS"/>
        </w:rPr>
        <w:t>Услови које мора да испуни сваки подизвођач, односно члан групе понуђача: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 xml:space="preserve">Сваки подизвођач мора да испуњава услове из члана 75. став 1. тачка 1) до 4) Закона, што доказује достављањем </w:t>
      </w:r>
      <w:r w:rsidR="003B4BB0" w:rsidRPr="00FC2031">
        <w:rPr>
          <w:sz w:val="24"/>
          <w:szCs w:val="24"/>
          <w:lang w:val="sr-Cyrl-CS"/>
        </w:rPr>
        <w:t>изјаве дате под пуном матерјалном и кривичном одгов</w:t>
      </w:r>
      <w:r w:rsidR="00F063EA">
        <w:rPr>
          <w:sz w:val="24"/>
          <w:szCs w:val="24"/>
          <w:lang w:val="sr-Cyrl-CS"/>
        </w:rPr>
        <w:t>орношћу, образац бр.7</w:t>
      </w:r>
    </w:p>
    <w:p w:rsidR="003B4BB0" w:rsidRPr="00FC2031" w:rsidRDefault="003B4BB0" w:rsidP="004B0F19">
      <w:pPr>
        <w:jc w:val="both"/>
        <w:rPr>
          <w:sz w:val="24"/>
          <w:szCs w:val="24"/>
          <w:lang w:val="sr-Cyrl-CS"/>
        </w:rPr>
      </w:pPr>
    </w:p>
    <w:p w:rsidR="004B0F19" w:rsidRPr="00FC2031" w:rsidRDefault="00484E85" w:rsidP="004B0F19">
      <w:pPr>
        <w:jc w:val="both"/>
        <w:rPr>
          <w:sz w:val="24"/>
          <w:szCs w:val="24"/>
          <w:lang w:val="sr-Cyrl-CS"/>
        </w:rPr>
      </w:pPr>
      <w:r w:rsidRPr="00FC2031">
        <w:rPr>
          <w:sz w:val="24"/>
          <w:szCs w:val="24"/>
          <w:lang w:val="sr-Cyrl-CS"/>
        </w:rPr>
        <w:t>Додатне услове</w:t>
      </w:r>
      <w:r w:rsidR="004B0F19" w:rsidRPr="00FC2031">
        <w:rPr>
          <w:sz w:val="24"/>
          <w:szCs w:val="24"/>
          <w:lang w:val="sr-Cyrl-CS"/>
        </w:rPr>
        <w:t xml:space="preserve"> из члана 76. Закона, </w:t>
      </w:r>
      <w:r w:rsidRPr="00FC2031">
        <w:rPr>
          <w:sz w:val="24"/>
          <w:szCs w:val="24"/>
          <w:lang w:val="sr-Cyrl-CS"/>
        </w:rPr>
        <w:t xml:space="preserve">понуђач и подизвођач </w:t>
      </w:r>
      <w:r w:rsidR="00236869" w:rsidRPr="00FC2031">
        <w:rPr>
          <w:sz w:val="24"/>
          <w:szCs w:val="24"/>
          <w:lang w:val="sr-Cyrl-CS"/>
        </w:rPr>
        <w:t>испуњава</w:t>
      </w:r>
      <w:r w:rsidRPr="00FC2031">
        <w:rPr>
          <w:sz w:val="24"/>
          <w:szCs w:val="24"/>
          <w:lang w:val="sr-Cyrl-CS"/>
        </w:rPr>
        <w:t>ју</w:t>
      </w:r>
      <w:r w:rsidR="00236869" w:rsidRPr="00FC2031">
        <w:rPr>
          <w:sz w:val="24"/>
          <w:szCs w:val="24"/>
          <w:lang w:val="sr-Cyrl-CS"/>
        </w:rPr>
        <w:t xml:space="preserve"> </w:t>
      </w:r>
      <w:r w:rsidRPr="00FC2031">
        <w:rPr>
          <w:sz w:val="24"/>
          <w:szCs w:val="24"/>
          <w:lang w:val="sr-Cyrl-CS"/>
        </w:rPr>
        <w:t>заједно, достављањем доказа наведених</w:t>
      </w:r>
      <w:r w:rsidR="00236869" w:rsidRPr="00FC2031">
        <w:rPr>
          <w:sz w:val="24"/>
          <w:szCs w:val="24"/>
          <w:lang w:val="sr-Cyrl-CS"/>
        </w:rPr>
        <w:t xml:space="preserve"> у конкурсној документацији.</w:t>
      </w:r>
    </w:p>
    <w:p w:rsidR="004B0F19" w:rsidRPr="00FC2031" w:rsidRDefault="004B0F19" w:rsidP="004B0F19">
      <w:pPr>
        <w:jc w:val="both"/>
        <w:rPr>
          <w:sz w:val="24"/>
          <w:szCs w:val="24"/>
          <w:lang w:val="sr-Cyrl-CS"/>
        </w:rPr>
      </w:pPr>
      <w:r w:rsidRPr="00FC2031">
        <w:rPr>
          <w:sz w:val="24"/>
          <w:szCs w:val="24"/>
          <w:lang w:val="sr-Cyrl-CS"/>
        </w:rPr>
        <w:t xml:space="preserve">Сваки понуђач из групе понуђача која подноси заједничку понуду мора да испуњава услове из члана 75. сав 1. тачка 1) до 4) Закона, што доказује достављањем </w:t>
      </w:r>
      <w:r w:rsidR="003B4BB0" w:rsidRPr="00FC2031">
        <w:rPr>
          <w:sz w:val="24"/>
          <w:szCs w:val="24"/>
          <w:lang w:val="sr-Cyrl-CS"/>
        </w:rPr>
        <w:t>изјаве дате под пуном матер</w:t>
      </w:r>
      <w:r w:rsidR="00FC2031" w:rsidRPr="00FC2031">
        <w:rPr>
          <w:sz w:val="24"/>
          <w:szCs w:val="24"/>
          <w:lang w:val="sr-Cyrl-CS"/>
        </w:rPr>
        <w:t>јалном и кривич</w:t>
      </w:r>
      <w:r w:rsidR="00F063EA">
        <w:rPr>
          <w:sz w:val="24"/>
          <w:szCs w:val="24"/>
          <w:lang w:val="sr-Cyrl-CS"/>
        </w:rPr>
        <w:t>ном одговорношћу, Образац број 7</w:t>
      </w:r>
      <w:r w:rsidR="00FC2031" w:rsidRPr="00FC2031">
        <w:rPr>
          <w:sz w:val="24"/>
          <w:szCs w:val="24"/>
          <w:lang w:val="sr-Cyrl-CS"/>
        </w:rPr>
        <w:t>.</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Default="00484E85" w:rsidP="004B0F19">
      <w:pPr>
        <w:jc w:val="both"/>
        <w:rPr>
          <w:sz w:val="24"/>
          <w:szCs w:val="24"/>
          <w:lang w:val="sr-Cyrl-CS"/>
        </w:rPr>
      </w:pPr>
      <w:r w:rsidRPr="00FC2031">
        <w:rPr>
          <w:sz w:val="24"/>
          <w:szCs w:val="24"/>
          <w:lang w:val="sr-Cyrl-CS"/>
        </w:rPr>
        <w:t>Додатне услове</w:t>
      </w:r>
      <w:r w:rsidR="004B0F19" w:rsidRPr="00FC2031">
        <w:rPr>
          <w:sz w:val="24"/>
          <w:szCs w:val="24"/>
          <w:lang w:val="sr-Cyrl-CS"/>
        </w:rPr>
        <w:t xml:space="preserve"> из члана 76. Закона понуђачи из групе испуњавају заједно, на основу достављених доказа у складу овим одељком конкурсне документације.</w:t>
      </w:r>
    </w:p>
    <w:p w:rsidR="00B02E82" w:rsidRDefault="00B02E82" w:rsidP="004B0F19">
      <w:pPr>
        <w:jc w:val="both"/>
        <w:rPr>
          <w:sz w:val="24"/>
          <w:szCs w:val="24"/>
        </w:rPr>
      </w:pPr>
    </w:p>
    <w:p w:rsidR="00F063EA" w:rsidRPr="00F063EA" w:rsidRDefault="00F063EA" w:rsidP="004B0F19">
      <w:pPr>
        <w:jc w:val="both"/>
        <w:rPr>
          <w:sz w:val="24"/>
          <w:szCs w:val="24"/>
        </w:rPr>
      </w:pPr>
    </w:p>
    <w:p w:rsidR="004B0F19" w:rsidRPr="00FC2031" w:rsidRDefault="004B0F19" w:rsidP="00C10C87">
      <w:pPr>
        <w:jc w:val="both"/>
        <w:outlineLvl w:val="0"/>
        <w:rPr>
          <w:sz w:val="24"/>
          <w:szCs w:val="24"/>
          <w:lang w:val="sr-Cyrl-CS"/>
        </w:rPr>
      </w:pPr>
      <w:r w:rsidRPr="00FC2031">
        <w:rPr>
          <w:b/>
          <w:sz w:val="24"/>
          <w:szCs w:val="24"/>
          <w:u w:val="single"/>
          <w:lang w:val="sr-Cyrl-CS"/>
        </w:rPr>
        <w:lastRenderedPageBreak/>
        <w:t>Испуњеност услова из члана 75. став 2. Закона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 xml:space="preserve">Наручилац од понуђача захтева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484E85" w:rsidRPr="00FC2031">
        <w:rPr>
          <w:sz w:val="24"/>
          <w:szCs w:val="24"/>
          <w:lang w:val="sr-Cyrl-CS"/>
        </w:rPr>
        <w:t>нема забрану обављања делатности која је на снази у време објављивања позива за подношење понуде.</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У вези са овим условом понуђач у понуди подноси Изјаву у складу са обрасцем 2. - конкурсне документације.</w:t>
      </w: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b/>
          <w:sz w:val="24"/>
          <w:szCs w:val="24"/>
          <w:u w:val="single"/>
          <w:lang w:val="sr-Cyrl-CS"/>
        </w:rPr>
        <w:t>Начин достављања доказа: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Понуђачи који су регистровани у регистру који води Агенција за привредне регистре не морају да доставе доказ из чл. 75. став. 1. тачка 1) Извод из регистра Агенције за привредне регистре, који је јавно доступан на интернет страници Агенције за привредне регистре.</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Понуђач уписан у Регистар понуђача није дужан да приликом подношења понуде, доказ</w:t>
      </w:r>
      <w:r w:rsidR="00236869" w:rsidRPr="00FC2031">
        <w:rPr>
          <w:sz w:val="24"/>
          <w:szCs w:val="24"/>
          <w:lang w:val="sr-Cyrl-CS"/>
        </w:rPr>
        <w:t>ује испуњеност обавезних услова. Члан 75. Став 1. Тачке 1) до 4) ЗЈН.</w:t>
      </w:r>
      <w:r w:rsidRPr="00FC2031">
        <w:rPr>
          <w:sz w:val="24"/>
          <w:szCs w:val="24"/>
          <w:lang w:val="sr-Cyrl-CS"/>
        </w:rPr>
        <w:t xml:space="preserve"> Регистар понуђача је доступан на интернет страници Агенције за привредне регистре.</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 xml:space="preserve">Ако се у држави у којој понуђач има седиште не издају докази из члана 77. став 1. тачка 1) до 5) Закона, понуђач може, уместо доказа, приложити своју писану изјаву, дату под </w:t>
      </w:r>
      <w:r w:rsidRPr="00FC2031">
        <w:rPr>
          <w:sz w:val="24"/>
          <w:szCs w:val="24"/>
          <w:lang w:val="sr-Cyrl-CS"/>
        </w:rPr>
        <w:lastRenderedPageBreak/>
        <w:t>кривичном и материјалном одговорношћу оверену пред судским или управним органом, јавним бележником или другим надлежним органом те државе.</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Понуђач је дужан да без одлагања у писаном облику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9152E" w:rsidRPr="00FC2031" w:rsidRDefault="0059152E" w:rsidP="004B0F19">
      <w:pPr>
        <w:jc w:val="both"/>
        <w:rPr>
          <w:sz w:val="24"/>
          <w:szCs w:val="24"/>
          <w:lang w:val="sr-Cyrl-CS"/>
        </w:rPr>
      </w:pPr>
    </w:p>
    <w:p w:rsidR="0059152E" w:rsidRPr="00FC2031" w:rsidRDefault="0059152E" w:rsidP="0059152E">
      <w:pPr>
        <w:shd w:val="clear" w:color="auto" w:fill="C6D9F1"/>
        <w:jc w:val="center"/>
        <w:rPr>
          <w:b/>
          <w:bCs/>
          <w:i/>
          <w:iCs/>
          <w:sz w:val="24"/>
          <w:szCs w:val="24"/>
        </w:rPr>
      </w:pPr>
      <w:r w:rsidRPr="00FC2031">
        <w:rPr>
          <w:b/>
          <w:bCs/>
          <w:i/>
          <w:iCs/>
          <w:sz w:val="24"/>
          <w:szCs w:val="24"/>
        </w:rPr>
        <w:t xml:space="preserve">  ЕЛЕМЕНТИ УГОВОРА О КОЈИМА ЋЕ СЕ ПРЕГОВАРАТИ И НАЧИН ПРЕГОВАРАЊА</w:t>
      </w:r>
    </w:p>
    <w:p w:rsidR="0059152E" w:rsidRPr="00FC2031" w:rsidRDefault="0059152E" w:rsidP="0059152E">
      <w:pPr>
        <w:pStyle w:val="ListParagraph"/>
        <w:tabs>
          <w:tab w:val="left" w:pos="680"/>
        </w:tabs>
        <w:ind w:left="0"/>
        <w:jc w:val="both"/>
        <w:rPr>
          <w:rFonts w:eastAsia="TimesNewRomanPSMT"/>
          <w:bCs/>
          <w:sz w:val="24"/>
          <w:szCs w:val="24"/>
          <w:lang w:val="sr-Cyrl-CS"/>
        </w:rPr>
      </w:pPr>
    </w:p>
    <w:p w:rsidR="0059152E" w:rsidRPr="00FC2031" w:rsidRDefault="0059152E" w:rsidP="001828A9">
      <w:pPr>
        <w:rPr>
          <w:rFonts w:eastAsia="TimesNewRomanPSMT"/>
          <w:bCs/>
          <w:sz w:val="24"/>
          <w:szCs w:val="24"/>
          <w:lang w:val="sr-Cyrl-CS"/>
        </w:rPr>
      </w:pPr>
      <w:r w:rsidRPr="00FC2031">
        <w:rPr>
          <w:rFonts w:eastAsia="TimesNewRomanPSMT"/>
          <w:bCs/>
          <w:sz w:val="24"/>
          <w:szCs w:val="24"/>
          <w:lang w:val="sr-Cyrl-CS"/>
        </w:rPr>
        <w:t xml:space="preserve">Елемент уговора о коме се преговара је понуђена цена. </w:t>
      </w:r>
      <w:r w:rsidRPr="00FC2031">
        <w:rPr>
          <w:rFonts w:eastAsia="TimesNewRomanPSMT"/>
          <w:bCs/>
          <w:sz w:val="24"/>
          <w:szCs w:val="24"/>
        </w:rPr>
        <w:t>Поступку преговарања ће се приступити непосредно након отварања понуд</w:t>
      </w:r>
      <w:r w:rsidR="00400C0D" w:rsidRPr="00FC2031">
        <w:rPr>
          <w:rFonts w:eastAsia="TimesNewRomanPSMT"/>
          <w:bCs/>
          <w:sz w:val="24"/>
          <w:szCs w:val="24"/>
          <w:lang w:val="sr-Cyrl-CS"/>
        </w:rPr>
        <w:t xml:space="preserve">е са овлашћеним представницима </w:t>
      </w:r>
      <w:r w:rsidR="001828A9">
        <w:rPr>
          <w:color w:val="000000" w:themeColor="text1"/>
          <w:sz w:val="24"/>
          <w:szCs w:val="24"/>
        </w:rPr>
        <w:t xml:space="preserve">Агенције за уметничке делатности  у оквиру извођачке уметности „Арт тема“, Стевана Ђурђевића – Трошаринца 6/24, 11000 Београд. </w:t>
      </w:r>
      <w:r w:rsidRPr="00FC2031">
        <w:rPr>
          <w:bCs/>
          <w:sz w:val="24"/>
          <w:szCs w:val="24"/>
        </w:rPr>
        <w:t>Преговарање ће се вршити</w:t>
      </w:r>
      <w:r w:rsidR="00400C0D" w:rsidRPr="00FC2031">
        <w:rPr>
          <w:bCs/>
          <w:sz w:val="24"/>
          <w:szCs w:val="24"/>
        </w:rPr>
        <w:t xml:space="preserve"> у више корака, све док понуђач</w:t>
      </w:r>
      <w:r w:rsidRPr="00FC2031">
        <w:rPr>
          <w:bCs/>
          <w:sz w:val="24"/>
          <w:szCs w:val="24"/>
        </w:rPr>
        <w:t xml:space="preserve"> </w:t>
      </w:r>
      <w:r w:rsidR="00E80C60" w:rsidRPr="00FC2031">
        <w:rPr>
          <w:bCs/>
          <w:sz w:val="24"/>
          <w:szCs w:val="24"/>
        </w:rPr>
        <w:t>не да</w:t>
      </w:r>
      <w:r w:rsidRPr="00FC2031">
        <w:rPr>
          <w:bCs/>
          <w:sz w:val="24"/>
          <w:szCs w:val="24"/>
        </w:rPr>
        <w:t xml:space="preserve"> своју коначну цену</w:t>
      </w:r>
      <w:r w:rsidRPr="00FC2031">
        <w:rPr>
          <w:bCs/>
          <w:sz w:val="24"/>
          <w:szCs w:val="24"/>
          <w:lang w:val="sr-Cyrl-CS"/>
        </w:rPr>
        <w:t xml:space="preserve"> а која је прихватљива за Наручиоца.</w:t>
      </w:r>
    </w:p>
    <w:p w:rsidR="004B0F19" w:rsidRPr="00FC2031" w:rsidRDefault="004B0F19" w:rsidP="004B0F19">
      <w:pPr>
        <w:jc w:val="both"/>
        <w:rPr>
          <w:sz w:val="24"/>
          <w:szCs w:val="24"/>
          <w:lang w:val="sr-Cyrl-CS"/>
        </w:rPr>
      </w:pPr>
    </w:p>
    <w:p w:rsidR="004B0F19" w:rsidRPr="00FC2031" w:rsidRDefault="004B0F19" w:rsidP="00C10C87">
      <w:pPr>
        <w:jc w:val="center"/>
        <w:outlineLvl w:val="0"/>
        <w:rPr>
          <w:sz w:val="24"/>
          <w:szCs w:val="24"/>
          <w:lang w:val="sr-Cyrl-CS"/>
        </w:rPr>
      </w:pPr>
      <w:r w:rsidRPr="00FC2031">
        <w:rPr>
          <w:b/>
          <w:sz w:val="24"/>
          <w:szCs w:val="24"/>
          <w:lang w:val="sr-Cyrl-CS"/>
        </w:rPr>
        <w:t>5. УПУТСТВО ПОНУЂАЧУ КАКО ДА САЧИНИ ПОНУДУ</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Ово упутство понуђачу како да сачини понуду, садржи податке о захтевима Наручиоца у погледу садржине понуде, као и услове под којима се спроводи поступак доделе уговора о јавној набавци. Понуђач мора испуњавати све Законом одређене услове за учешће у поступку јавне набавке, а понуду у целини припрема и доставља у складу са конкурсном документацијом.</w:t>
      </w:r>
    </w:p>
    <w:p w:rsidR="004B0F19" w:rsidRPr="00FC2031" w:rsidRDefault="004B0F19" w:rsidP="004B0F19">
      <w:pPr>
        <w:jc w:val="both"/>
        <w:rPr>
          <w:b/>
          <w:sz w:val="24"/>
          <w:szCs w:val="24"/>
          <w:lang w:val="sr-Cyrl-CS"/>
        </w:rPr>
      </w:pPr>
    </w:p>
    <w:p w:rsidR="004B0F19" w:rsidRPr="00FC2031" w:rsidRDefault="004B0F19" w:rsidP="00C10C87">
      <w:pPr>
        <w:jc w:val="both"/>
        <w:outlineLvl w:val="0"/>
        <w:rPr>
          <w:sz w:val="24"/>
          <w:szCs w:val="24"/>
          <w:lang w:val="sr-Cyrl-CS"/>
        </w:rPr>
      </w:pPr>
      <w:r w:rsidRPr="00FC2031">
        <w:rPr>
          <w:b/>
          <w:sz w:val="24"/>
          <w:szCs w:val="24"/>
          <w:lang w:val="sr-Cyrl-CS"/>
        </w:rPr>
        <w:t>5.1. ПОДАЦИ О ЈЕЗИКУ У ПОСТУПКУ ЈАВНЕ НАБАВКЕ</w:t>
      </w: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sz w:val="24"/>
          <w:szCs w:val="24"/>
          <w:lang w:val="sr-Cyrl-CS"/>
        </w:rPr>
        <w:t>Наручилац припрема конкурсну документацију и води поступак на српском језику.</w:t>
      </w: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sz w:val="24"/>
          <w:szCs w:val="24"/>
          <w:lang w:val="sr-Cyrl-CS"/>
        </w:rPr>
        <w:t>Понуда мора бити сачињена на српском језику.</w:t>
      </w:r>
    </w:p>
    <w:p w:rsidR="00D56013" w:rsidRPr="00FC2031" w:rsidRDefault="00D56013"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C10C87">
      <w:pPr>
        <w:jc w:val="both"/>
        <w:outlineLvl w:val="0"/>
        <w:rPr>
          <w:b/>
          <w:sz w:val="24"/>
          <w:szCs w:val="24"/>
          <w:lang w:val="sr-Cyrl-CS"/>
        </w:rPr>
      </w:pPr>
      <w:r w:rsidRPr="00FC2031">
        <w:rPr>
          <w:b/>
          <w:sz w:val="24"/>
          <w:szCs w:val="24"/>
          <w:lang w:val="sr-Cyrl-CS"/>
        </w:rPr>
        <w:t xml:space="preserve">5.2. УПУТСТВО О НАЧИНУ ПОПУЊАВАЊА ОБРАЗАЦА И ПОСЕБНИ ЗАХТЕВИ </w:t>
      </w:r>
    </w:p>
    <w:p w:rsidR="004B0F19" w:rsidRPr="00FC2031" w:rsidRDefault="004B0F19" w:rsidP="00C10C87">
      <w:pPr>
        <w:jc w:val="both"/>
        <w:outlineLvl w:val="0"/>
        <w:rPr>
          <w:sz w:val="24"/>
          <w:szCs w:val="24"/>
          <w:lang w:val="sr-Cyrl-CS"/>
        </w:rPr>
      </w:pPr>
      <w:r w:rsidRPr="00FC2031">
        <w:rPr>
          <w:b/>
          <w:sz w:val="24"/>
          <w:szCs w:val="24"/>
          <w:lang w:val="sr-Cyrl-CS"/>
        </w:rPr>
        <w:t xml:space="preserve">       У ПОГЛЕДУ НАЧИНА НА КОЈИ ПОНУДА МОРА ДА БУДЕ САЧИЊЕНА</w:t>
      </w:r>
    </w:p>
    <w:p w:rsidR="004B0F19" w:rsidRPr="00FC2031" w:rsidRDefault="004B0F19" w:rsidP="004B0F19">
      <w:pPr>
        <w:jc w:val="both"/>
        <w:rPr>
          <w:sz w:val="24"/>
          <w:szCs w:val="24"/>
          <w:lang w:val="sr-Cyrl-CS"/>
        </w:rPr>
      </w:pPr>
    </w:p>
    <w:p w:rsidR="004B0F19" w:rsidRDefault="004B0F19" w:rsidP="004B0F19">
      <w:pPr>
        <w:jc w:val="both"/>
        <w:rPr>
          <w:sz w:val="24"/>
          <w:szCs w:val="24"/>
          <w:lang w:val="sr-Cyrl-CS"/>
        </w:rPr>
      </w:pPr>
      <w:r w:rsidRPr="00FC2031">
        <w:rPr>
          <w:sz w:val="24"/>
          <w:szCs w:val="24"/>
          <w:lang w:val="sr-Cyrl-CS"/>
        </w:rPr>
        <w:t xml:space="preserve">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w:t>
      </w:r>
      <w:r w:rsidRPr="00FC2031">
        <w:rPr>
          <w:sz w:val="24"/>
          <w:szCs w:val="24"/>
          <w:lang w:val="sr-Cyrl-CS"/>
        </w:rPr>
        <w:lastRenderedPageBreak/>
        <w:t>конкурсне документације који се доставља Наручиоцу, мора бити оверен и потписан од овлашћеног лица за заступање понуђача.</w:t>
      </w:r>
    </w:p>
    <w:p w:rsidR="004B0F19" w:rsidRPr="00FC2031" w:rsidRDefault="004B0F19" w:rsidP="004B0F19">
      <w:pPr>
        <w:jc w:val="both"/>
        <w:rPr>
          <w:sz w:val="24"/>
          <w:szCs w:val="24"/>
          <w:lang w:val="sr-Cyrl-CS"/>
        </w:rPr>
      </w:pPr>
      <w:r w:rsidRPr="00FC2031">
        <w:rPr>
          <w:sz w:val="24"/>
          <w:szCs w:val="24"/>
          <w:lang w:val="sr-Cyrl-CS"/>
        </w:rPr>
        <w:t>Уколико понуђач начини грешку у попуњавању, дужан је да је избели и правилно попуни, а место начињене грешке парафира овлашћено лице понуђача и овери печатом.</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Уколико лице овлашћено за потписивање понуде и/или потписивање уговора није уписано као заступник понуђача код Агенције за привредне регистре, потребно је да уз понуду достави овлашћење за заступање, односно потписивање понуде и/или потписивање уговора.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w:t>
      </w:r>
      <w:r w:rsidR="00236869" w:rsidRPr="00FC2031">
        <w:rPr>
          <w:sz w:val="24"/>
          <w:szCs w:val="24"/>
          <w:lang w:val="sr-Cyrl-CS"/>
        </w:rPr>
        <w:t>а и обрасцу бр. 1-, изузев образаца 2. и 7.- које поред члана групе понуђача који је одређен као Носилац посла у споразуму чланова групе понуђача и обрасцу бр. 1</w:t>
      </w:r>
      <w:r w:rsidRPr="00FC2031">
        <w:rPr>
          <w:sz w:val="24"/>
          <w:szCs w:val="24"/>
          <w:lang w:val="sr-Cyrl-CS"/>
        </w:rPr>
        <w:t xml:space="preserve"> попуњава, потписује и оверава сваки члан групе понуђача у своје име.</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Наручилац може, уз сагласност понуђача, да изврши исправке рачунских грешака уочених приликом разматрања и оцењивања понуде по окончаном поступку јавног отварања понуда.</w:t>
      </w:r>
    </w:p>
    <w:p w:rsidR="004B0F19" w:rsidRPr="00FC2031" w:rsidRDefault="004B0F19" w:rsidP="004B0F19">
      <w:pPr>
        <w:jc w:val="both"/>
        <w:rPr>
          <w:b/>
          <w:bCs/>
          <w:sz w:val="24"/>
          <w:szCs w:val="24"/>
          <w:lang w:val="sr-Cyrl-CS"/>
        </w:rPr>
      </w:pPr>
    </w:p>
    <w:p w:rsidR="004B0F19" w:rsidRPr="00FC2031" w:rsidRDefault="004B0F19" w:rsidP="00C10C87">
      <w:pPr>
        <w:jc w:val="both"/>
        <w:outlineLvl w:val="0"/>
        <w:rPr>
          <w:sz w:val="24"/>
          <w:szCs w:val="24"/>
          <w:lang w:val="sr-Cyrl-CS"/>
        </w:rPr>
      </w:pPr>
      <w:r w:rsidRPr="00FC2031">
        <w:rPr>
          <w:b/>
          <w:sz w:val="24"/>
          <w:szCs w:val="24"/>
          <w:lang w:val="sr-Cyrl-CS"/>
        </w:rPr>
        <w:t>5.3. ПОНУДЕ СА ВАРИЈАНТАМА</w:t>
      </w: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sz w:val="24"/>
          <w:szCs w:val="24"/>
          <w:lang w:val="sr-Cyrl-CS"/>
        </w:rPr>
        <w:t>Понуде са варијантама нису дозвољене.</w:t>
      </w: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b/>
          <w:sz w:val="24"/>
          <w:szCs w:val="24"/>
          <w:lang w:val="sr-Cyrl-CS"/>
        </w:rPr>
        <w:t>5.4. ПАРТИЈЕ</w:t>
      </w:r>
    </w:p>
    <w:p w:rsidR="004B0F19" w:rsidRPr="00FC2031" w:rsidRDefault="004B0F19" w:rsidP="004B0F19">
      <w:pPr>
        <w:jc w:val="both"/>
        <w:rPr>
          <w:sz w:val="24"/>
          <w:szCs w:val="24"/>
          <w:lang w:val="sr-Cyrl-CS"/>
        </w:rPr>
      </w:pPr>
    </w:p>
    <w:p w:rsidR="004B0F19" w:rsidRPr="00FC2031" w:rsidRDefault="004B0F19" w:rsidP="004B0F19">
      <w:pPr>
        <w:ind w:left="360"/>
        <w:rPr>
          <w:sz w:val="24"/>
          <w:szCs w:val="24"/>
          <w:lang w:val="sr-Cyrl-CS"/>
        </w:rPr>
      </w:pPr>
      <w:r w:rsidRPr="00FC2031">
        <w:rPr>
          <w:sz w:val="24"/>
          <w:szCs w:val="24"/>
          <w:lang w:val="sr-Cyrl-CS"/>
        </w:rPr>
        <w:t>Предмет</w:t>
      </w:r>
      <w:r w:rsidR="00DE528D" w:rsidRPr="00FC2031">
        <w:rPr>
          <w:sz w:val="24"/>
          <w:szCs w:val="24"/>
          <w:lang w:val="sr-Cyrl-CS"/>
        </w:rPr>
        <w:t xml:space="preserve">на јавна набавка </w:t>
      </w:r>
      <w:r w:rsidR="00523DEC">
        <w:rPr>
          <w:sz w:val="24"/>
          <w:szCs w:val="24"/>
          <w:lang w:val="sr-Cyrl-CS"/>
        </w:rPr>
        <w:t>ни</w:t>
      </w:r>
      <w:r w:rsidR="00E80C60" w:rsidRPr="00FC2031">
        <w:rPr>
          <w:sz w:val="24"/>
          <w:szCs w:val="24"/>
          <w:lang w:val="sr-Cyrl-CS"/>
        </w:rPr>
        <w:t xml:space="preserve">је </w:t>
      </w:r>
      <w:r w:rsidR="00DE528D" w:rsidRPr="00FC2031">
        <w:rPr>
          <w:sz w:val="24"/>
          <w:szCs w:val="24"/>
          <w:lang w:val="sr-Cyrl-CS"/>
        </w:rPr>
        <w:t xml:space="preserve">обликована </w:t>
      </w:r>
      <w:r w:rsidR="00523DEC">
        <w:rPr>
          <w:sz w:val="24"/>
          <w:szCs w:val="24"/>
          <w:lang w:val="sr-Cyrl-CS"/>
        </w:rPr>
        <w:t>по партијама</w:t>
      </w:r>
      <w:r w:rsidR="005849FB">
        <w:rPr>
          <w:sz w:val="24"/>
          <w:szCs w:val="24"/>
          <w:lang w:val="sr-Cyrl-CS"/>
        </w:rPr>
        <w:t>.</w:t>
      </w:r>
    </w:p>
    <w:p w:rsidR="00236869" w:rsidRPr="00FC2031" w:rsidRDefault="00236869" w:rsidP="004B0F19">
      <w:pPr>
        <w:ind w:left="360"/>
        <w:rPr>
          <w:sz w:val="24"/>
          <w:szCs w:val="24"/>
          <w:lang w:val="sr-Cyrl-CS"/>
        </w:rPr>
      </w:pPr>
    </w:p>
    <w:p w:rsidR="004B0F19" w:rsidRPr="00FC2031" w:rsidRDefault="004B0F19" w:rsidP="000923A2">
      <w:pPr>
        <w:rPr>
          <w:sz w:val="24"/>
          <w:szCs w:val="24"/>
          <w:lang w:val="sr-Cyrl-CS" w:eastAsia="en-GB"/>
        </w:rPr>
      </w:pPr>
    </w:p>
    <w:p w:rsidR="004B0F19" w:rsidRPr="00FC2031" w:rsidRDefault="004B0F19" w:rsidP="00C10C87">
      <w:pPr>
        <w:jc w:val="both"/>
        <w:outlineLvl w:val="0"/>
        <w:rPr>
          <w:sz w:val="24"/>
          <w:szCs w:val="24"/>
          <w:lang w:val="sr-Cyrl-CS"/>
        </w:rPr>
      </w:pPr>
      <w:r w:rsidRPr="00FC2031">
        <w:rPr>
          <w:b/>
          <w:sz w:val="24"/>
          <w:szCs w:val="24"/>
          <w:lang w:val="sr-Cyrl-CS"/>
        </w:rPr>
        <w:t>5.5. НАЧИН ПОДНОШЕЊА ПОНУДЕ</w:t>
      </w:r>
    </w:p>
    <w:p w:rsidR="004B0F19" w:rsidRPr="00FC2031" w:rsidRDefault="004B0F19" w:rsidP="004B0F19">
      <w:pPr>
        <w:jc w:val="both"/>
        <w:rPr>
          <w:sz w:val="24"/>
          <w:szCs w:val="24"/>
          <w:lang w:val="sr-Cyrl-CS"/>
        </w:rPr>
      </w:pPr>
    </w:p>
    <w:p w:rsidR="001E4641" w:rsidRPr="00FC2031" w:rsidRDefault="004B0F19" w:rsidP="001E4641">
      <w:pPr>
        <w:jc w:val="both"/>
        <w:rPr>
          <w:sz w:val="24"/>
          <w:szCs w:val="24"/>
          <w:lang w:val="sr-Cyrl-CS"/>
        </w:rPr>
      </w:pPr>
      <w:r w:rsidRPr="00FC2031">
        <w:rPr>
          <w:sz w:val="24"/>
          <w:szCs w:val="24"/>
          <w:lang w:val="sr-Cyrl-CS"/>
        </w:rPr>
        <w:t>Понуђач понуду подноси у затвореној и запечаћеној коверти (овера печатом на месту где је затворена), тако да се приликом отварања може са сигурношћу закључити да се први пут отвара. Понуда мора бити повезана у једну целину (укоричена, запакована у пластифицирану фасциклу са механизмом и сл.)</w:t>
      </w:r>
      <w:r w:rsidR="001E4641">
        <w:rPr>
          <w:sz w:val="24"/>
          <w:szCs w:val="24"/>
          <w:lang w:val="sr-Cyrl-CS"/>
        </w:rPr>
        <w:t xml:space="preserve">. </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 xml:space="preserve">Понуду са обрасцима и доказима о испуњености услова из конкурсне </w:t>
      </w:r>
      <w:r w:rsidRPr="00FC2031">
        <w:rPr>
          <w:b/>
          <w:sz w:val="24"/>
          <w:szCs w:val="24"/>
          <w:lang w:val="sr-Cyrl-CS"/>
        </w:rPr>
        <w:t xml:space="preserve">документације </w:t>
      </w:r>
      <w:r w:rsidRPr="00FC2031">
        <w:rPr>
          <w:sz w:val="24"/>
          <w:szCs w:val="24"/>
          <w:lang w:val="sr-Cyrl-CS"/>
        </w:rPr>
        <w:t>доставити на адресу:</w:t>
      </w:r>
    </w:p>
    <w:p w:rsidR="004B0F19" w:rsidRPr="00FC2031" w:rsidRDefault="004B0F19" w:rsidP="004B0F19">
      <w:pPr>
        <w:keepLines/>
        <w:spacing w:before="60"/>
        <w:jc w:val="both"/>
        <w:rPr>
          <w:sz w:val="24"/>
          <w:szCs w:val="24"/>
          <w:lang w:val="sr-Cyrl-CS" w:eastAsia="zh-CN"/>
        </w:rPr>
      </w:pPr>
      <w:r w:rsidRPr="00FC2031">
        <w:rPr>
          <w:sz w:val="24"/>
          <w:szCs w:val="24"/>
          <w:lang w:eastAsia="zh-CN"/>
        </w:rPr>
        <w:t>ОПШТИНА ЧАЈЕТИНА</w:t>
      </w:r>
      <w:r w:rsidRPr="00FC2031">
        <w:rPr>
          <w:sz w:val="24"/>
          <w:szCs w:val="24"/>
          <w:lang w:val="sr-Cyrl-CS" w:eastAsia="zh-CN"/>
        </w:rPr>
        <w:t xml:space="preserve">, </w:t>
      </w:r>
      <w:r w:rsidRPr="00FC2031">
        <w:rPr>
          <w:sz w:val="24"/>
          <w:szCs w:val="24"/>
          <w:lang w:eastAsia="zh-CN"/>
        </w:rPr>
        <w:t>Ул. Александра Карађорђевића бр.28</w:t>
      </w:r>
      <w:r w:rsidRPr="00FC2031">
        <w:rPr>
          <w:sz w:val="24"/>
          <w:szCs w:val="24"/>
          <w:lang w:val="sr-Cyrl-CS" w:eastAsia="zh-CN"/>
        </w:rPr>
        <w:t xml:space="preserve">, </w:t>
      </w:r>
      <w:r w:rsidRPr="00FC2031">
        <w:rPr>
          <w:sz w:val="24"/>
          <w:szCs w:val="24"/>
          <w:lang w:eastAsia="zh-CN"/>
        </w:rPr>
        <w:t>31310 Чајетина</w:t>
      </w:r>
    </w:p>
    <w:p w:rsidR="004B0F19" w:rsidRPr="00FC2031" w:rsidRDefault="004B0F19" w:rsidP="004B0F19">
      <w:pPr>
        <w:suppressAutoHyphens w:val="0"/>
        <w:rPr>
          <w:sz w:val="24"/>
          <w:szCs w:val="24"/>
          <w:lang w:val="sr-Cyrl-CS" w:eastAsia="en-US"/>
        </w:rPr>
      </w:pPr>
      <w:r w:rsidRPr="00FC2031">
        <w:rPr>
          <w:sz w:val="24"/>
          <w:szCs w:val="24"/>
          <w:lang w:val="sr-Cyrl-CS" w:eastAsia="en-US"/>
        </w:rPr>
        <w:t xml:space="preserve">са </w:t>
      </w:r>
      <w:r w:rsidRPr="00FC2031">
        <w:rPr>
          <w:b/>
          <w:sz w:val="24"/>
          <w:szCs w:val="24"/>
          <w:lang w:val="sr-Cyrl-CS" w:eastAsia="en-US"/>
        </w:rPr>
        <w:t>назнаком</w:t>
      </w:r>
      <w:r w:rsidRPr="00FC2031">
        <w:rPr>
          <w:sz w:val="24"/>
          <w:szCs w:val="24"/>
          <w:lang w:val="sr-Cyrl-CS" w:eastAsia="en-US"/>
        </w:rPr>
        <w:t xml:space="preserve">: </w:t>
      </w:r>
    </w:p>
    <w:p w:rsidR="004B0F19" w:rsidRPr="00FC2031" w:rsidRDefault="004B0F19" w:rsidP="004B0F19">
      <w:pPr>
        <w:jc w:val="both"/>
        <w:rPr>
          <w:sz w:val="24"/>
          <w:szCs w:val="24"/>
          <w:lang w:val="sr-Cyrl-CS"/>
        </w:rPr>
      </w:pPr>
      <w:r w:rsidRPr="00FC2031">
        <w:rPr>
          <w:sz w:val="24"/>
          <w:szCs w:val="24"/>
          <w:lang w:val="sr-Cyrl-CS" w:eastAsia="en-US"/>
        </w:rPr>
        <w:t xml:space="preserve">            "ПОНУДА ЗА  </w:t>
      </w:r>
      <w:r w:rsidR="001F4D33" w:rsidRPr="00FC2031">
        <w:rPr>
          <w:sz w:val="24"/>
          <w:szCs w:val="24"/>
          <w:lang w:val="sr-Cyrl-CS" w:eastAsia="en-US"/>
        </w:rPr>
        <w:t>ППБО</w:t>
      </w:r>
      <w:r w:rsidR="00E80C60" w:rsidRPr="00FC2031">
        <w:rPr>
          <w:sz w:val="24"/>
          <w:szCs w:val="24"/>
          <w:lang w:val="sr-Cyrl-CS" w:eastAsia="en-US"/>
        </w:rPr>
        <w:t>ППП</w:t>
      </w:r>
      <w:r w:rsidRPr="00FC2031">
        <w:rPr>
          <w:sz w:val="24"/>
          <w:szCs w:val="24"/>
          <w:lang w:val="sr-Cyrl-CS" w:eastAsia="en-US"/>
        </w:rPr>
        <w:t>-</w:t>
      </w:r>
      <w:r w:rsidR="00E80C60" w:rsidRPr="00FC2031">
        <w:rPr>
          <w:sz w:val="24"/>
          <w:szCs w:val="24"/>
          <w:lang w:val="sr-Cyrl-CS" w:eastAsia="en-US"/>
        </w:rPr>
        <w:t>у</w:t>
      </w:r>
      <w:r w:rsidRPr="00FC2031">
        <w:rPr>
          <w:sz w:val="24"/>
          <w:szCs w:val="24"/>
          <w:lang w:val="sr-Cyrl-CS" w:eastAsia="en-US"/>
        </w:rPr>
        <w:t xml:space="preserve"> </w:t>
      </w:r>
      <w:r w:rsidR="00D56013">
        <w:rPr>
          <w:sz w:val="24"/>
          <w:szCs w:val="24"/>
          <w:lang w:val="sr-Cyrl-CS" w:eastAsia="en-US"/>
        </w:rPr>
        <w:t>01/18</w:t>
      </w:r>
      <w:r w:rsidR="00E80C60" w:rsidRPr="00FC2031">
        <w:rPr>
          <w:sz w:val="24"/>
          <w:szCs w:val="24"/>
          <w:lang w:val="sr-Cyrl-CS" w:eastAsia="en-US"/>
        </w:rPr>
        <w:t xml:space="preserve"> </w:t>
      </w:r>
      <w:r w:rsidR="00484E85" w:rsidRPr="00FC2031">
        <w:rPr>
          <w:color w:val="000000"/>
          <w:sz w:val="24"/>
          <w:szCs w:val="24"/>
          <w:lang w:val="sr-Cyrl-CS" w:eastAsia="en-US"/>
        </w:rPr>
        <w:t>–</w:t>
      </w:r>
      <w:r w:rsidRPr="00FC2031">
        <w:rPr>
          <w:sz w:val="24"/>
          <w:szCs w:val="24"/>
          <w:lang w:val="sr-Cyrl-CS" w:eastAsia="en-US"/>
        </w:rPr>
        <w:t xml:space="preserve"> </w:t>
      </w:r>
      <w:r w:rsidR="00D36087" w:rsidRPr="00FC2031">
        <w:rPr>
          <w:sz w:val="24"/>
          <w:szCs w:val="24"/>
          <w:lang w:val="sr-Cyrl-CS" w:eastAsia="en-US"/>
        </w:rPr>
        <w:t xml:space="preserve">Организација </w:t>
      </w:r>
      <w:r w:rsidR="00D56013">
        <w:rPr>
          <w:sz w:val="24"/>
          <w:szCs w:val="24"/>
          <w:lang w:val="sr-Cyrl-CS" w:eastAsia="en-US"/>
        </w:rPr>
        <w:t>концерта за 1. мај</w:t>
      </w:r>
      <w:r w:rsidR="00523DEC">
        <w:rPr>
          <w:sz w:val="24"/>
          <w:szCs w:val="24"/>
          <w:lang w:val="sr-Cyrl-CS" w:eastAsia="en-US"/>
        </w:rPr>
        <w:t xml:space="preserve"> - </w:t>
      </w:r>
      <w:r w:rsidRPr="00FC2031">
        <w:rPr>
          <w:sz w:val="24"/>
          <w:szCs w:val="24"/>
          <w:lang w:val="sr-Cyrl-CS" w:eastAsia="en-US"/>
        </w:rPr>
        <w:t>НЕ ОТВАРАТИ"</w:t>
      </w:r>
      <w:r w:rsidR="00CC429A" w:rsidRPr="00FC2031">
        <w:rPr>
          <w:sz w:val="24"/>
          <w:szCs w:val="24"/>
          <w:lang w:val="sr-Cyrl-CS" w:eastAsia="en-US"/>
        </w:rPr>
        <w:t>.</w:t>
      </w:r>
      <w:r w:rsidRPr="00FC2031">
        <w:rPr>
          <w:sz w:val="24"/>
          <w:szCs w:val="24"/>
          <w:lang w:val="sr-Cyrl-CS"/>
        </w:rPr>
        <w:tab/>
      </w:r>
      <w:r w:rsidRPr="00FC2031">
        <w:rPr>
          <w:sz w:val="24"/>
          <w:szCs w:val="24"/>
          <w:lang w:val="sr-Cyrl-CS"/>
        </w:rPr>
        <w:tab/>
      </w:r>
    </w:p>
    <w:p w:rsidR="004B0F19" w:rsidRPr="00FC2031" w:rsidRDefault="004B0F19" w:rsidP="004B0F19">
      <w:pPr>
        <w:jc w:val="both"/>
        <w:rPr>
          <w:sz w:val="24"/>
          <w:szCs w:val="24"/>
          <w:lang w:val="sr-Cyrl-CS"/>
        </w:rPr>
      </w:pPr>
      <w:r w:rsidRPr="00FC2031">
        <w:rPr>
          <w:sz w:val="24"/>
          <w:szCs w:val="24"/>
          <w:lang w:val="sr-Cyrl-CS"/>
        </w:rPr>
        <w:t xml:space="preserve">  </w:t>
      </w:r>
    </w:p>
    <w:p w:rsidR="004B0F19" w:rsidRPr="00FC2031" w:rsidRDefault="004B0F19" w:rsidP="004B0F19">
      <w:pPr>
        <w:jc w:val="both"/>
        <w:rPr>
          <w:sz w:val="24"/>
          <w:szCs w:val="24"/>
          <w:lang w:val="sr-Cyrl-CS"/>
        </w:rPr>
      </w:pPr>
      <w:r w:rsidRPr="00FC2031">
        <w:rPr>
          <w:sz w:val="24"/>
          <w:szCs w:val="24"/>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lastRenderedPageBreak/>
        <w:t>На полеђини коверте мора бити исписан тачан назив и адреса понуђача, телефон и факс понуђача као и име и презиме овлашћеног лица за контакт.</w:t>
      </w: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sz w:val="24"/>
          <w:szCs w:val="24"/>
          <w:lang w:val="sr-Cyrl-CS"/>
        </w:rPr>
        <w:t>Понуђач може поднети само једну понуду.</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Понуду може поднети: понуђач самостално, понуђач са подизвођачем и заједничку понуду може поднети група понуђача. Понуђач који је самостално поднео понуду не може истовремено да учествује у заједничкој понуди или као подизвођач другог понуђача. Поред тога, понуђач може бити члан само једне групе понуђача, односно учествовати само у једној заједничкој понуди.</w:t>
      </w: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b/>
          <w:sz w:val="24"/>
          <w:szCs w:val="24"/>
          <w:lang w:val="sr-Cyrl-CS"/>
        </w:rPr>
        <w:t>5.6. ОПОЗИВ ПОНУДЕ, ИЗМЕНА ПОНУДЕ, ДОПУНА ПОНУДЕ</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4B0F19" w:rsidRPr="00FC2031" w:rsidRDefault="004B0F19" w:rsidP="004B0F19">
      <w:pPr>
        <w:jc w:val="both"/>
        <w:rPr>
          <w:sz w:val="24"/>
          <w:szCs w:val="24"/>
          <w:lang w:val="sr-Cyrl-CS"/>
        </w:rPr>
      </w:pPr>
      <w:r w:rsidRPr="00FC2031">
        <w:rPr>
          <w:sz w:val="24"/>
          <w:szCs w:val="24"/>
          <w:lang w:val="sr-Cyrl-CS"/>
        </w:rPr>
        <w:t xml:space="preserve">Свако обавештење о изменама, допунама или опозиву мора бити припремљено, означено и достављено у складу са условима из конкурсне документације са ознаком на коверти </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 xml:space="preserve">"ИЗМЕНА ПОНУДЕ" или "ДОПУНА ПОНУДЕ" или "ОПОЗИВ ПОНУДЕ" у </w:t>
      </w:r>
      <w:r w:rsidR="00B232C3" w:rsidRPr="00FC2031">
        <w:rPr>
          <w:sz w:val="24"/>
          <w:szCs w:val="24"/>
          <w:lang w:val="sr-Cyrl-CS"/>
        </w:rPr>
        <w:t xml:space="preserve">преговарачком </w:t>
      </w:r>
      <w:r w:rsidRPr="00FC2031">
        <w:rPr>
          <w:sz w:val="24"/>
          <w:szCs w:val="24"/>
          <w:lang w:val="sr-Cyrl-CS"/>
        </w:rPr>
        <w:t xml:space="preserve">поступку  </w:t>
      </w:r>
      <w:r w:rsidR="001F4D33" w:rsidRPr="00FC2031">
        <w:rPr>
          <w:sz w:val="24"/>
          <w:szCs w:val="24"/>
          <w:lang w:val="sr-Cyrl-CS"/>
        </w:rPr>
        <w:t>ППБО</w:t>
      </w:r>
      <w:r w:rsidR="00E80C60" w:rsidRPr="00FC2031">
        <w:rPr>
          <w:sz w:val="24"/>
          <w:szCs w:val="24"/>
          <w:lang w:val="sr-Cyrl-CS"/>
        </w:rPr>
        <w:t>ППП</w:t>
      </w:r>
      <w:r w:rsidRPr="00FC2031">
        <w:rPr>
          <w:sz w:val="24"/>
          <w:szCs w:val="24"/>
          <w:lang w:val="sr-Cyrl-CS"/>
        </w:rPr>
        <w:t xml:space="preserve"> </w:t>
      </w:r>
      <w:r w:rsidR="00D56013">
        <w:rPr>
          <w:sz w:val="24"/>
          <w:szCs w:val="24"/>
          <w:lang w:val="sr-Cyrl-CS"/>
        </w:rPr>
        <w:t>01/18</w:t>
      </w:r>
      <w:r w:rsidR="00E80C60" w:rsidRPr="00FC2031">
        <w:rPr>
          <w:sz w:val="24"/>
          <w:szCs w:val="24"/>
          <w:lang w:val="sr-Cyrl-CS"/>
        </w:rPr>
        <w:t xml:space="preserve"> </w:t>
      </w:r>
      <w:r w:rsidRPr="00FC2031">
        <w:rPr>
          <w:sz w:val="24"/>
          <w:szCs w:val="24"/>
          <w:lang w:val="sr-Cyrl-CS"/>
        </w:rPr>
        <w:t>- НЕ ОТВАРАТИ".</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У случају повлачења тј. опозива од стране понуђача већ достављене понуде, та понуда се неће разматрати, већ ће се неотворена вратити понуђачу.</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Понуда не може бити измењена, допуњена нити опозвана после истека рока за подношење исте. Уколико понуђач поступи супротно наведеном Наручилац ће наплатити средство обезбеђења озбиљности понуде.</w:t>
      </w:r>
    </w:p>
    <w:p w:rsidR="004B0F19" w:rsidRPr="00FC2031" w:rsidRDefault="004B0F19" w:rsidP="004B0F19">
      <w:pPr>
        <w:jc w:val="both"/>
        <w:rPr>
          <w:sz w:val="24"/>
          <w:szCs w:val="24"/>
          <w:lang w:val="sr-Cyrl-CS"/>
        </w:rPr>
      </w:pPr>
    </w:p>
    <w:p w:rsidR="007B5A69" w:rsidRPr="00FC2031" w:rsidRDefault="007B5A6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b/>
          <w:sz w:val="24"/>
          <w:szCs w:val="24"/>
          <w:lang w:val="sr-Cyrl-CS"/>
        </w:rPr>
        <w:t>5.7. ПОДНОШЕЊЕ И ОТВАРАЊЕ ПОНУДЕ</w:t>
      </w:r>
    </w:p>
    <w:p w:rsidR="004B0F19" w:rsidRPr="00FC2031" w:rsidRDefault="004B0F19" w:rsidP="004B0F19">
      <w:pPr>
        <w:jc w:val="both"/>
        <w:rPr>
          <w:sz w:val="24"/>
          <w:szCs w:val="24"/>
          <w:lang w:val="sr-Cyrl-CS"/>
        </w:rPr>
      </w:pPr>
    </w:p>
    <w:p w:rsidR="004B0F19" w:rsidRPr="00FC2031" w:rsidRDefault="006E4E36" w:rsidP="004B0F19">
      <w:pPr>
        <w:jc w:val="both"/>
        <w:rPr>
          <w:sz w:val="24"/>
          <w:szCs w:val="24"/>
          <w:lang w:val="sr-Cyrl-CS"/>
        </w:rPr>
      </w:pPr>
      <w:r w:rsidRPr="00FC2031">
        <w:rPr>
          <w:sz w:val="24"/>
          <w:szCs w:val="24"/>
          <w:lang w:val="sr-Cyrl-CS"/>
        </w:rPr>
        <w:t>Благовремена понуда</w:t>
      </w:r>
      <w:r w:rsidR="004B0F19" w:rsidRPr="00FC2031">
        <w:rPr>
          <w:sz w:val="24"/>
          <w:szCs w:val="24"/>
          <w:lang w:val="sr-Cyrl-CS"/>
        </w:rPr>
        <w:t xml:space="preserve"> је понуда која је примљена од стране </w:t>
      </w:r>
      <w:r w:rsidRPr="00FC2031">
        <w:rPr>
          <w:sz w:val="24"/>
          <w:szCs w:val="24"/>
        </w:rPr>
        <w:t xml:space="preserve">наручиоца </w:t>
      </w:r>
      <w:r w:rsidR="004B0F19" w:rsidRPr="00FC2031">
        <w:rPr>
          <w:sz w:val="24"/>
          <w:szCs w:val="24"/>
          <w:lang w:val="sr-Cyrl-CS"/>
        </w:rPr>
        <w:t xml:space="preserve"> у року одређеном у позиву, односно која је достављена Наручиоцу најкасније </w:t>
      </w:r>
      <w:r w:rsidR="004B0F19" w:rsidRPr="00035561">
        <w:rPr>
          <w:sz w:val="24"/>
          <w:szCs w:val="24"/>
          <w:lang w:val="sr-Cyrl-CS"/>
        </w:rPr>
        <w:t xml:space="preserve">до </w:t>
      </w:r>
      <w:r w:rsidR="00F063EA">
        <w:rPr>
          <w:sz w:val="24"/>
          <w:szCs w:val="24"/>
        </w:rPr>
        <w:t>30</w:t>
      </w:r>
      <w:r w:rsidR="00D56013">
        <w:rPr>
          <w:sz w:val="24"/>
          <w:szCs w:val="24"/>
        </w:rPr>
        <w:t>.04.2018</w:t>
      </w:r>
      <w:r w:rsidR="004B0F19" w:rsidRPr="00FC2031">
        <w:rPr>
          <w:sz w:val="24"/>
          <w:szCs w:val="24"/>
          <w:lang w:val="sr-Cyrl-CS"/>
        </w:rPr>
        <w:t xml:space="preserve">. године до  </w:t>
      </w:r>
      <w:r w:rsidR="00B232C3" w:rsidRPr="00FC2031">
        <w:rPr>
          <w:sz w:val="24"/>
          <w:szCs w:val="24"/>
        </w:rPr>
        <w:t>12</w:t>
      </w:r>
      <w:r w:rsidR="004B0F19" w:rsidRPr="00FC2031">
        <w:rPr>
          <w:sz w:val="24"/>
          <w:szCs w:val="24"/>
          <w:lang w:val="sr-Cyrl-CS"/>
        </w:rPr>
        <w:t xml:space="preserve"> часова. Ако је понуда поднета по истеку наведеног датума и сата, сматраће се неблаговременом, а Наручилац ће је по окончању поступка јавног отварања вратити неотворену понуђачу, са назнаком да је поднета неблаговремено.</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 xml:space="preserve">Благовремено достављене понуде  биће јавно комисијски отворене у просторијама Наручиоца, дана </w:t>
      </w:r>
      <w:r w:rsidR="00F063EA">
        <w:rPr>
          <w:sz w:val="24"/>
          <w:szCs w:val="24"/>
          <w:shd w:val="clear" w:color="auto" w:fill="FFFF00"/>
        </w:rPr>
        <w:t>30.04</w:t>
      </w:r>
      <w:r w:rsidR="00D56013">
        <w:rPr>
          <w:sz w:val="24"/>
          <w:szCs w:val="24"/>
          <w:shd w:val="clear" w:color="auto" w:fill="FFFF00"/>
        </w:rPr>
        <w:t>.2018</w:t>
      </w:r>
      <w:r w:rsidRPr="00FC2031">
        <w:rPr>
          <w:sz w:val="24"/>
          <w:szCs w:val="24"/>
          <w:lang w:val="sr-Cyrl-CS"/>
        </w:rPr>
        <w:t xml:space="preserve">. године са почетком у </w:t>
      </w:r>
      <w:r w:rsidR="00B232C3" w:rsidRPr="00FC2031">
        <w:rPr>
          <w:sz w:val="24"/>
          <w:szCs w:val="24"/>
        </w:rPr>
        <w:t>12:</w:t>
      </w:r>
      <w:r w:rsidR="00F063EA">
        <w:rPr>
          <w:sz w:val="24"/>
          <w:szCs w:val="24"/>
        </w:rPr>
        <w:t>10</w:t>
      </w:r>
      <w:r w:rsidRPr="00FC2031">
        <w:rPr>
          <w:sz w:val="24"/>
          <w:szCs w:val="24"/>
          <w:lang w:val="sr-Cyrl-CS"/>
        </w:rPr>
        <w:t xml:space="preserve"> часова.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Представници понуђача који учествују у поступку јавног отварања понуда, морају да пре почетка поступка јавног отварања доставе Комисији писмено овлашћење за учествовање у овом поступку, издато на меморандуму понуђача, заведено и оверено печатом и потписом овлашћеног лица понуђача.</w:t>
      </w:r>
    </w:p>
    <w:p w:rsidR="004B0F19" w:rsidRPr="00FC2031" w:rsidRDefault="004B0F19" w:rsidP="004B0F19">
      <w:pPr>
        <w:jc w:val="both"/>
        <w:rPr>
          <w:sz w:val="24"/>
          <w:szCs w:val="24"/>
          <w:lang w:val="sr-Cyrl-CS"/>
        </w:rPr>
      </w:pPr>
    </w:p>
    <w:p w:rsidR="004B0F19" w:rsidRPr="00FC2031" w:rsidRDefault="004B0F19" w:rsidP="001E4641">
      <w:pPr>
        <w:jc w:val="both"/>
        <w:outlineLvl w:val="0"/>
        <w:rPr>
          <w:sz w:val="24"/>
          <w:szCs w:val="24"/>
          <w:lang w:val="sr-Cyrl-CS"/>
        </w:rPr>
      </w:pPr>
      <w:r w:rsidRPr="00FC2031">
        <w:rPr>
          <w:b/>
          <w:sz w:val="24"/>
          <w:szCs w:val="24"/>
          <w:lang w:val="sr-Cyrl-CS"/>
        </w:rPr>
        <w:t>5.8. ИСПУЊЕНОСТ УСЛОВА ОД СТРАНЕ ПОДИЗВОЂАЧА</w:t>
      </w:r>
    </w:p>
    <w:p w:rsidR="004B0F19" w:rsidRPr="00FC2031" w:rsidRDefault="004B0F19" w:rsidP="004B0F19">
      <w:pPr>
        <w:jc w:val="both"/>
        <w:rPr>
          <w:sz w:val="24"/>
          <w:szCs w:val="24"/>
          <w:lang w:val="sr-Cyrl-CS"/>
        </w:rPr>
      </w:pPr>
      <w:r w:rsidRPr="00FC2031">
        <w:rPr>
          <w:sz w:val="24"/>
          <w:szCs w:val="24"/>
          <w:lang w:val="sr-Cyrl-CS"/>
        </w:rPr>
        <w:lastRenderedPageBreak/>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Уколико понуда понуђача који наступа са подизвођачем буде оцењена као најповољнија понуда, Наручилац ће тражити од понуђача, пре потписивања уговора о јавној набавци, закључен уговор са сваким подизвођачем о пословно-техничкој сарадњи на извршењу предметне јавне набавке. Уколико већ постоји закључен уговор, биће потребно да се, за извршење предметне јавне набавке, потпише одговарајући анекс на постојећи уговор о пословно-техничкој сарадњи и достави Наручиоцу у оригиналу или овереној копији.</w:t>
      </w:r>
    </w:p>
    <w:p w:rsidR="004B0F19" w:rsidRPr="00FC2031" w:rsidRDefault="004B0F19" w:rsidP="004B0F19">
      <w:pPr>
        <w:jc w:val="both"/>
        <w:rPr>
          <w:sz w:val="24"/>
          <w:szCs w:val="24"/>
          <w:lang w:val="sr-Cyrl-CS"/>
        </w:rPr>
      </w:pPr>
    </w:p>
    <w:p w:rsidR="004B0F19" w:rsidRPr="00FC2031" w:rsidRDefault="004B0F19" w:rsidP="004B0F19">
      <w:pPr>
        <w:jc w:val="both"/>
        <w:rPr>
          <w:b/>
          <w:bCs/>
          <w:sz w:val="24"/>
          <w:szCs w:val="24"/>
          <w:lang w:val="sr-Cyrl-CS"/>
        </w:rPr>
      </w:pPr>
      <w:r w:rsidRPr="00FC2031">
        <w:rPr>
          <w:sz w:val="24"/>
          <w:szCs w:val="24"/>
          <w:lang w:val="sr-Cyrl-CS"/>
        </w:rPr>
        <w:t>Наручилац у овом поступку не предвиђа примену одредби става 9. и 10. члана 80. Закона о јавним набавкама</w:t>
      </w:r>
      <w:r w:rsidRPr="00FC2031">
        <w:rPr>
          <w:b/>
          <w:bCs/>
          <w:sz w:val="24"/>
          <w:szCs w:val="24"/>
          <w:lang w:val="sr-Cyrl-CS"/>
        </w:rPr>
        <w:t>.</w:t>
      </w:r>
    </w:p>
    <w:p w:rsidR="004B0F19" w:rsidRPr="00FC2031" w:rsidRDefault="004B0F19" w:rsidP="004B0F19">
      <w:pPr>
        <w:jc w:val="both"/>
        <w:rPr>
          <w:sz w:val="24"/>
          <w:szCs w:val="24"/>
          <w:lang w:val="sr-Cyrl-CS"/>
        </w:rPr>
      </w:pPr>
      <w:r w:rsidRPr="00FC2031">
        <w:rPr>
          <w:sz w:val="24"/>
          <w:szCs w:val="24"/>
          <w:lang w:val="sr-Cyrl-CS"/>
        </w:rPr>
        <w:t>Понуђач у потпуности одговара Наручиоцу за извршење уговорене предметне јавне набавке без обзира на број подизвођача.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Понуђач је дужан да достави Наручиоцу попуњен, потписан и оверен образац бр. 1.Б - Подаци о подизвођачу, за сваког подизвођача којега ангажује.</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Све обрасце у понуди потписује</w:t>
      </w:r>
      <w:r w:rsidR="007B5A69" w:rsidRPr="00FC2031">
        <w:rPr>
          <w:sz w:val="24"/>
          <w:szCs w:val="24"/>
          <w:lang w:val="sr-Cyrl-CS"/>
        </w:rPr>
        <w:t xml:space="preserve"> и оверава понуђач, изузев образа</w:t>
      </w:r>
      <w:r w:rsidRPr="00FC2031">
        <w:rPr>
          <w:sz w:val="24"/>
          <w:szCs w:val="24"/>
          <w:lang w:val="sr-Cyrl-CS"/>
        </w:rPr>
        <w:t>ца 2</w:t>
      </w:r>
      <w:r w:rsidR="007B5A69" w:rsidRPr="00FC2031">
        <w:rPr>
          <w:sz w:val="24"/>
          <w:szCs w:val="24"/>
          <w:lang w:val="sr-Cyrl-CS"/>
        </w:rPr>
        <w:t xml:space="preserve"> и 7- које поред понуђача, </w:t>
      </w:r>
      <w:r w:rsidRPr="00FC2031">
        <w:rPr>
          <w:sz w:val="24"/>
          <w:szCs w:val="24"/>
          <w:lang w:val="sr-Cyrl-CS"/>
        </w:rPr>
        <w:t>попуњава, потписује и оверава подизвођач у своје име.</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 xml:space="preserve">Сваки подизвођач, којега понуђач ангажује, мора да испуњава услове из члана 75. став 1. тачка 1) до 4) Закона, што доказује достављањем </w:t>
      </w:r>
      <w:r w:rsidR="00B232C3" w:rsidRPr="00FC2031">
        <w:rPr>
          <w:sz w:val="24"/>
          <w:szCs w:val="24"/>
          <w:lang w:val="sr-Cyrl-CS"/>
        </w:rPr>
        <w:t>изјаве дате под пуном матерјалн</w:t>
      </w:r>
      <w:r w:rsidR="001E4641">
        <w:rPr>
          <w:sz w:val="24"/>
          <w:szCs w:val="24"/>
          <w:lang w:val="sr-Cyrl-CS"/>
        </w:rPr>
        <w:t>ом и криви</w:t>
      </w:r>
      <w:r w:rsidR="00525148">
        <w:rPr>
          <w:sz w:val="24"/>
          <w:szCs w:val="24"/>
          <w:lang w:val="sr-Cyrl-CS"/>
        </w:rPr>
        <w:t>чном одговорношћу, образац бр.7.</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 xml:space="preserve">Додатне услове </w:t>
      </w:r>
      <w:r w:rsidR="00484E85" w:rsidRPr="00FC2031">
        <w:rPr>
          <w:sz w:val="24"/>
          <w:szCs w:val="24"/>
          <w:lang w:val="sr-Cyrl-CS"/>
        </w:rPr>
        <w:t xml:space="preserve">понуђач и </w:t>
      </w:r>
      <w:r w:rsidR="007B5A69" w:rsidRPr="00FC2031">
        <w:rPr>
          <w:sz w:val="24"/>
          <w:szCs w:val="24"/>
          <w:lang w:val="sr-Cyrl-CS"/>
        </w:rPr>
        <w:t>подизвођач испуњава</w:t>
      </w:r>
      <w:r w:rsidR="00484E85" w:rsidRPr="00FC2031">
        <w:rPr>
          <w:sz w:val="24"/>
          <w:szCs w:val="24"/>
          <w:lang w:val="sr-Cyrl-CS"/>
        </w:rPr>
        <w:t xml:space="preserve">ју </w:t>
      </w:r>
      <w:r w:rsidR="007B5A69" w:rsidRPr="00FC2031">
        <w:rPr>
          <w:sz w:val="24"/>
          <w:szCs w:val="24"/>
          <w:lang w:val="sr-Cyrl-CS"/>
        </w:rPr>
        <w:t xml:space="preserve"> </w:t>
      </w:r>
      <w:r w:rsidR="00484E85" w:rsidRPr="00FC2031">
        <w:rPr>
          <w:sz w:val="24"/>
          <w:szCs w:val="24"/>
          <w:lang w:val="sr-Cyrl-CS"/>
        </w:rPr>
        <w:t>заједно.</w:t>
      </w:r>
    </w:p>
    <w:p w:rsidR="004B0F19" w:rsidRPr="00FC2031" w:rsidRDefault="004B0F19" w:rsidP="004B0F19">
      <w:pPr>
        <w:jc w:val="both"/>
        <w:rPr>
          <w:sz w:val="24"/>
          <w:szCs w:val="24"/>
          <w:lang w:val="sr-Cyrl-CS"/>
        </w:rPr>
      </w:pPr>
      <w:r w:rsidRPr="00FC2031">
        <w:rPr>
          <w:sz w:val="24"/>
          <w:szCs w:val="24"/>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4B0F19" w:rsidRPr="00FC2031" w:rsidRDefault="004B0F19" w:rsidP="004B0F19">
      <w:pPr>
        <w:jc w:val="both"/>
        <w:rPr>
          <w:sz w:val="24"/>
          <w:szCs w:val="24"/>
          <w:lang w:val="sr-Cyrl-CS"/>
        </w:rPr>
      </w:pPr>
    </w:p>
    <w:p w:rsidR="004B0F19" w:rsidRDefault="004B0F19" w:rsidP="004B0F19">
      <w:pPr>
        <w:jc w:val="both"/>
        <w:rPr>
          <w:sz w:val="24"/>
          <w:szCs w:val="24"/>
          <w:lang w:val="sr-Cyrl-CS"/>
        </w:rPr>
      </w:pPr>
      <w:r w:rsidRPr="00FC2031">
        <w:rPr>
          <w:sz w:val="24"/>
          <w:szCs w:val="24"/>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4B0F19" w:rsidRPr="00FC2031" w:rsidRDefault="004B0F19" w:rsidP="004B0F19">
      <w:pPr>
        <w:jc w:val="both"/>
        <w:rPr>
          <w:sz w:val="24"/>
          <w:szCs w:val="24"/>
          <w:lang w:val="sr-Cyrl-CS"/>
        </w:rPr>
      </w:pPr>
    </w:p>
    <w:p w:rsidR="00484E85" w:rsidRPr="00FC2031" w:rsidRDefault="00484E85" w:rsidP="00484E85">
      <w:pPr>
        <w:jc w:val="both"/>
        <w:rPr>
          <w:sz w:val="24"/>
          <w:szCs w:val="24"/>
          <w:lang w:val="sr-Cyrl-CS"/>
        </w:rPr>
      </w:pPr>
      <w:r w:rsidRPr="00FC2031">
        <w:rPr>
          <w:b/>
          <w:sz w:val="24"/>
          <w:szCs w:val="24"/>
          <w:lang w:val="sr-Cyrl-CS"/>
        </w:rPr>
        <w:t>5.9. ИСПУЊЕНОСТ УСЛОВА У ЗАЈЕДНИЧКОЈ ПОНУДИ ГРУПЕ ПОНУЂАЧА</w:t>
      </w:r>
    </w:p>
    <w:p w:rsidR="00484E85" w:rsidRPr="00FC2031" w:rsidRDefault="00484E85" w:rsidP="00484E85">
      <w:pPr>
        <w:jc w:val="both"/>
        <w:rPr>
          <w:sz w:val="24"/>
          <w:szCs w:val="24"/>
          <w:lang w:val="sr-Cyrl-CS"/>
        </w:rPr>
      </w:pPr>
    </w:p>
    <w:p w:rsidR="00484E85" w:rsidRPr="00FC2031" w:rsidRDefault="00484E85" w:rsidP="00484E85">
      <w:pPr>
        <w:jc w:val="both"/>
        <w:rPr>
          <w:sz w:val="24"/>
          <w:szCs w:val="24"/>
          <w:lang w:val="sr-Cyrl-CS"/>
        </w:rPr>
      </w:pPr>
      <w:r w:rsidRPr="00FC2031">
        <w:rPr>
          <w:sz w:val="24"/>
          <w:szCs w:val="24"/>
          <w:lang w:val="sr-Cyrl-C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о према Наручиоцу обавезују на заједничко извршење набавке, који обавезно садржи податке прописане члан 81. став 4. Закона о јавним набавкама. Такође, у правном акту треба да </w:t>
      </w:r>
      <w:r w:rsidRPr="00FC2031">
        <w:rPr>
          <w:sz w:val="24"/>
          <w:szCs w:val="24"/>
          <w:lang w:val="sr-Cyrl-CS"/>
        </w:rPr>
        <w:lastRenderedPageBreak/>
        <w:t>буду наведена имена лица, појединачно за сваког понуђача, која ће бити одговорна за извршење набавке.</w:t>
      </w:r>
    </w:p>
    <w:p w:rsidR="00484E85" w:rsidRPr="00FC2031" w:rsidRDefault="00484E85" w:rsidP="00484E85">
      <w:pPr>
        <w:jc w:val="both"/>
        <w:rPr>
          <w:sz w:val="24"/>
          <w:szCs w:val="24"/>
          <w:lang w:val="sr-Cyrl-CS"/>
        </w:rPr>
      </w:pPr>
    </w:p>
    <w:p w:rsidR="00484E85" w:rsidRPr="00FC2031" w:rsidRDefault="00484E85" w:rsidP="00484E85">
      <w:pPr>
        <w:jc w:val="both"/>
        <w:rPr>
          <w:sz w:val="24"/>
          <w:szCs w:val="24"/>
          <w:lang w:val="sr-Cyrl-CS"/>
        </w:rPr>
      </w:pPr>
      <w:r w:rsidRPr="00FC2031">
        <w:rPr>
          <w:sz w:val="24"/>
          <w:szCs w:val="24"/>
          <w:lang w:val="sr-Cyrl-CS"/>
        </w:rPr>
        <w:t>Понуђачи из групе понуђача, одговарају Наручиоцу неограничено солидарно у складу са Законом.</w:t>
      </w:r>
    </w:p>
    <w:p w:rsidR="00484E85" w:rsidRPr="00FC2031" w:rsidRDefault="00484E85" w:rsidP="00484E85">
      <w:pPr>
        <w:jc w:val="both"/>
        <w:rPr>
          <w:sz w:val="24"/>
          <w:szCs w:val="24"/>
          <w:lang w:val="sr-Cyrl-CS"/>
        </w:rPr>
      </w:pPr>
    </w:p>
    <w:p w:rsidR="00D33F42" w:rsidRPr="00FC2031" w:rsidRDefault="00484E85" w:rsidP="00D33F42">
      <w:pPr>
        <w:jc w:val="both"/>
        <w:rPr>
          <w:sz w:val="24"/>
          <w:szCs w:val="24"/>
          <w:lang w:val="sr-Cyrl-CS"/>
        </w:rPr>
      </w:pPr>
      <w:r w:rsidRPr="00FC2031">
        <w:rPr>
          <w:sz w:val="24"/>
          <w:szCs w:val="24"/>
          <w:lang w:val="sr-Cyrl-CS"/>
        </w:rPr>
        <w:t xml:space="preserve">Сваки понуђач из групе понуђача која подноси заједничку понуду мора да испуњава услове из члана 75. став 1. тачка 1) до 4) Закона, </w:t>
      </w:r>
      <w:r w:rsidR="00D33F42" w:rsidRPr="00FC2031">
        <w:rPr>
          <w:sz w:val="24"/>
          <w:szCs w:val="24"/>
          <w:lang w:val="sr-Cyrl-CS"/>
        </w:rPr>
        <w:t>што доказује достављањем изјаве дате под пуном матерјалном и кривичном одговорношћу.</w:t>
      </w:r>
    </w:p>
    <w:p w:rsidR="00484E85" w:rsidRPr="001E4641" w:rsidRDefault="00484E85" w:rsidP="00484E85">
      <w:pPr>
        <w:jc w:val="both"/>
        <w:rPr>
          <w:b/>
          <w:bCs/>
          <w:sz w:val="24"/>
          <w:szCs w:val="24"/>
          <w:lang w:val="sr-Cyrl-CS"/>
        </w:rPr>
      </w:pPr>
      <w:r w:rsidRPr="00FC2031">
        <w:rPr>
          <w:sz w:val="24"/>
          <w:szCs w:val="24"/>
          <w:lang w:val="sr-Cyrl-CS"/>
        </w:rPr>
        <w:t xml:space="preserve">Додатне услове из члана 76. Закона, понуђачи из групе испуњавају заједно, на основу достављених доказа дефинисаних конкурсном документацијом. </w:t>
      </w:r>
    </w:p>
    <w:p w:rsidR="00484E85" w:rsidRPr="00FC2031" w:rsidRDefault="00484E85" w:rsidP="00484E85">
      <w:pPr>
        <w:jc w:val="both"/>
        <w:rPr>
          <w:sz w:val="24"/>
          <w:szCs w:val="24"/>
          <w:lang w:val="sr-Cyrl-CS"/>
        </w:rPr>
      </w:pPr>
    </w:p>
    <w:p w:rsidR="00484E85" w:rsidRPr="00FC2031" w:rsidRDefault="00484E85" w:rsidP="00484E85">
      <w:pPr>
        <w:jc w:val="both"/>
        <w:rPr>
          <w:sz w:val="24"/>
          <w:szCs w:val="24"/>
          <w:lang w:val="sr-Cyrl-CS"/>
        </w:rPr>
      </w:pPr>
      <w:r w:rsidRPr="00FC2031">
        <w:rPr>
          <w:sz w:val="24"/>
          <w:szCs w:val="24"/>
          <w:lang w:val="sr-Cyrl-CS"/>
        </w:rPr>
        <w:t>Група понуђача подноси и следеће обрасце у понуди:</w:t>
      </w:r>
    </w:p>
    <w:p w:rsidR="00484E85" w:rsidRPr="00FC2031" w:rsidRDefault="00484E85" w:rsidP="00484E85">
      <w:pPr>
        <w:jc w:val="both"/>
        <w:rPr>
          <w:sz w:val="24"/>
          <w:szCs w:val="24"/>
          <w:lang w:val="sr-Cyrl-CS"/>
        </w:rPr>
      </w:pPr>
    </w:p>
    <w:p w:rsidR="00484E85" w:rsidRPr="00FC2031" w:rsidRDefault="00484E85" w:rsidP="00484E85">
      <w:pPr>
        <w:jc w:val="both"/>
        <w:rPr>
          <w:sz w:val="24"/>
          <w:szCs w:val="24"/>
          <w:lang w:val="sr-Cyrl-CS"/>
        </w:rPr>
      </w:pPr>
      <w:r w:rsidRPr="00FC2031">
        <w:rPr>
          <w:sz w:val="24"/>
          <w:szCs w:val="24"/>
          <w:lang w:val="sr-Cyrl-CS"/>
        </w:rPr>
        <w:t>-попуњен и оверен Образац бр. 1.- Подаци о понуђачу, за Носиоца посла</w:t>
      </w:r>
    </w:p>
    <w:p w:rsidR="00484E85" w:rsidRPr="00FC2031" w:rsidRDefault="00484E85" w:rsidP="00484E85">
      <w:pPr>
        <w:jc w:val="both"/>
        <w:rPr>
          <w:sz w:val="24"/>
          <w:szCs w:val="24"/>
          <w:lang w:val="sr-Cyrl-CS"/>
        </w:rPr>
      </w:pPr>
      <w:r w:rsidRPr="00FC2031">
        <w:rPr>
          <w:sz w:val="24"/>
          <w:szCs w:val="24"/>
          <w:lang w:val="sr-Cyrl-CS"/>
        </w:rPr>
        <w:t>-попуњен и оверен Обрацац бр. 1А - Подаци о понуђачу из групе понуђача, за све остале чланове групе понуђача.</w:t>
      </w:r>
    </w:p>
    <w:p w:rsidR="00484E85" w:rsidRPr="00FC2031" w:rsidRDefault="00484E85" w:rsidP="00484E85">
      <w:pPr>
        <w:jc w:val="both"/>
        <w:rPr>
          <w:sz w:val="24"/>
          <w:szCs w:val="24"/>
          <w:lang w:val="sr-Cyrl-CS"/>
        </w:rPr>
      </w:pPr>
    </w:p>
    <w:p w:rsidR="00484E85" w:rsidRDefault="00484E85" w:rsidP="00484E85">
      <w:pPr>
        <w:jc w:val="both"/>
        <w:rPr>
          <w:sz w:val="24"/>
          <w:szCs w:val="24"/>
          <w:lang w:val="sr-Cyrl-CS"/>
        </w:rPr>
      </w:pPr>
      <w:r w:rsidRPr="00FC2031">
        <w:rPr>
          <w:sz w:val="24"/>
          <w:szCs w:val="24"/>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w:t>
      </w:r>
      <w:r w:rsidR="00F063EA">
        <w:rPr>
          <w:sz w:val="24"/>
          <w:szCs w:val="24"/>
          <w:lang w:val="sr-Cyrl-CS"/>
        </w:rPr>
        <w:t>цу бр. 1-, изузев образаца 2 и 6</w:t>
      </w:r>
      <w:r w:rsidRPr="00FC2031">
        <w:rPr>
          <w:sz w:val="24"/>
          <w:szCs w:val="24"/>
          <w:lang w:val="sr-Cyrl-CS"/>
        </w:rPr>
        <w:t>-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484E85" w:rsidRPr="00FC2031" w:rsidRDefault="00484E85" w:rsidP="00484E85">
      <w:pPr>
        <w:jc w:val="both"/>
        <w:rPr>
          <w:sz w:val="24"/>
          <w:szCs w:val="24"/>
          <w:lang w:val="sr-Cyrl-CS"/>
        </w:rPr>
      </w:pPr>
    </w:p>
    <w:p w:rsidR="00484E85" w:rsidRPr="00FC2031" w:rsidRDefault="00484E85" w:rsidP="00484E85">
      <w:pPr>
        <w:jc w:val="both"/>
        <w:rPr>
          <w:b/>
          <w:sz w:val="24"/>
          <w:szCs w:val="24"/>
          <w:lang w:val="sr-Cyrl-CS"/>
        </w:rPr>
      </w:pPr>
      <w:r w:rsidRPr="00FC2031">
        <w:rPr>
          <w:b/>
          <w:sz w:val="24"/>
          <w:szCs w:val="24"/>
          <w:lang w:val="sr-Cyrl-CS"/>
        </w:rPr>
        <w:t>5.10. РЕЛЕВАНТАН ДОКАЗ ЗА ОДБИЈАЊЕ ПОНУДЕ ПОНУЂАЧА КОЈИ</w:t>
      </w:r>
    </w:p>
    <w:p w:rsidR="00484E85" w:rsidRPr="00FC2031" w:rsidRDefault="00484E85" w:rsidP="00484E85">
      <w:pPr>
        <w:jc w:val="both"/>
        <w:rPr>
          <w:b/>
          <w:sz w:val="24"/>
          <w:szCs w:val="24"/>
          <w:lang w:val="sr-Cyrl-CS"/>
        </w:rPr>
      </w:pPr>
      <w:r w:rsidRPr="00FC2031">
        <w:rPr>
          <w:b/>
          <w:sz w:val="24"/>
          <w:szCs w:val="24"/>
          <w:lang w:val="sr-Cyrl-CS"/>
        </w:rPr>
        <w:t xml:space="preserve">         НИСУ ИСПУНИЛИ ОБАВЕЗЕ ПО РАНИЈЕ ЗАКЉУЧЕНИМ УГОВОРИМА</w:t>
      </w:r>
    </w:p>
    <w:p w:rsidR="00484E85" w:rsidRPr="00FC2031" w:rsidRDefault="00484E85" w:rsidP="00484E85">
      <w:pPr>
        <w:jc w:val="both"/>
        <w:rPr>
          <w:sz w:val="24"/>
          <w:szCs w:val="24"/>
          <w:lang w:val="sr-Cyrl-CS"/>
        </w:rPr>
      </w:pPr>
      <w:r w:rsidRPr="00FC2031">
        <w:rPr>
          <w:b/>
          <w:sz w:val="24"/>
          <w:szCs w:val="24"/>
          <w:lang w:val="sr-Cyrl-CS"/>
        </w:rPr>
        <w:t xml:space="preserve">         (НЕГАТИВНА РЕФЕРЕНЦА)</w:t>
      </w:r>
    </w:p>
    <w:p w:rsidR="00484E85" w:rsidRPr="00FC2031" w:rsidRDefault="00484E85" w:rsidP="00484E85">
      <w:pPr>
        <w:jc w:val="both"/>
        <w:rPr>
          <w:sz w:val="24"/>
          <w:szCs w:val="24"/>
          <w:lang w:val="sr-Cyrl-CS"/>
        </w:rPr>
      </w:pPr>
    </w:p>
    <w:p w:rsidR="00484E85" w:rsidRPr="00FC2031" w:rsidRDefault="00484E85" w:rsidP="00484E85">
      <w:pPr>
        <w:jc w:val="both"/>
        <w:rPr>
          <w:sz w:val="24"/>
          <w:szCs w:val="24"/>
          <w:lang w:val="sr-Cyrl-CS"/>
        </w:rPr>
      </w:pPr>
      <w:r w:rsidRPr="00FC2031">
        <w:rPr>
          <w:sz w:val="24"/>
          <w:szCs w:val="24"/>
          <w:lang w:val="sr-Cyrl-CS"/>
        </w:rPr>
        <w:t xml:space="preserve">Наручилац </w:t>
      </w:r>
      <w:r w:rsidR="00D33F42" w:rsidRPr="00FC2031">
        <w:rPr>
          <w:sz w:val="24"/>
          <w:szCs w:val="24"/>
          <w:lang w:val="sr-Cyrl-CS"/>
        </w:rPr>
        <w:t>може</w:t>
      </w:r>
      <w:r w:rsidRPr="00FC2031">
        <w:rPr>
          <w:sz w:val="24"/>
          <w:szCs w:val="24"/>
          <w:lang w:val="sr-Cyrl-CS"/>
        </w:rPr>
        <w:t xml:space="preserve">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84E85" w:rsidRPr="00FC2031" w:rsidRDefault="00484E85" w:rsidP="00484E85">
      <w:pPr>
        <w:jc w:val="both"/>
        <w:rPr>
          <w:sz w:val="24"/>
          <w:szCs w:val="24"/>
          <w:lang w:val="sr-Cyrl-CS"/>
        </w:rPr>
      </w:pPr>
    </w:p>
    <w:p w:rsidR="00484E85" w:rsidRPr="00FC2031" w:rsidRDefault="00484E85" w:rsidP="00484E85">
      <w:pPr>
        <w:jc w:val="both"/>
        <w:rPr>
          <w:sz w:val="24"/>
          <w:szCs w:val="24"/>
          <w:lang w:val="sr-Cyrl-CS"/>
        </w:rPr>
      </w:pPr>
      <w:r w:rsidRPr="00FC2031">
        <w:rPr>
          <w:sz w:val="24"/>
          <w:szCs w:val="24"/>
          <w:lang w:val="sr-Cyrl-CS"/>
        </w:rPr>
        <w:t>1) поступао супротно забрани из чл. 23 и 25. Закона;</w:t>
      </w:r>
    </w:p>
    <w:p w:rsidR="00484E85" w:rsidRPr="00FC2031" w:rsidRDefault="00484E85" w:rsidP="00484E85">
      <w:pPr>
        <w:jc w:val="both"/>
        <w:rPr>
          <w:sz w:val="24"/>
          <w:szCs w:val="24"/>
          <w:lang w:val="sr-Cyrl-CS"/>
        </w:rPr>
      </w:pPr>
      <w:r w:rsidRPr="00FC2031">
        <w:rPr>
          <w:sz w:val="24"/>
          <w:szCs w:val="24"/>
          <w:lang w:val="sr-Cyrl-CS"/>
        </w:rPr>
        <w:t>2) учинио повреду конкуренције;</w:t>
      </w:r>
    </w:p>
    <w:p w:rsidR="00484E85" w:rsidRPr="00FC2031" w:rsidRDefault="00484E85" w:rsidP="00484E85">
      <w:pPr>
        <w:jc w:val="both"/>
        <w:rPr>
          <w:sz w:val="24"/>
          <w:szCs w:val="24"/>
          <w:lang w:val="sr-Cyrl-CS"/>
        </w:rPr>
      </w:pPr>
      <w:r w:rsidRPr="00FC2031">
        <w:rPr>
          <w:sz w:val="24"/>
          <w:szCs w:val="24"/>
          <w:lang w:val="sr-Cyrl-CS"/>
        </w:rPr>
        <w:t>3) доставио неистините податке у понуди или без оправданих разлога одбио да</w:t>
      </w:r>
    </w:p>
    <w:p w:rsidR="00484E85" w:rsidRPr="00FC2031" w:rsidRDefault="00484E85" w:rsidP="00484E85">
      <w:pPr>
        <w:jc w:val="both"/>
        <w:rPr>
          <w:sz w:val="24"/>
          <w:szCs w:val="24"/>
          <w:lang w:val="sr-Cyrl-CS"/>
        </w:rPr>
      </w:pPr>
      <w:r w:rsidRPr="00FC2031">
        <w:rPr>
          <w:sz w:val="24"/>
          <w:szCs w:val="24"/>
          <w:lang w:val="sr-Cyrl-CS"/>
        </w:rPr>
        <w:t xml:space="preserve">    закључи уговор о јавној набавци, након што му је уговор додељен;</w:t>
      </w:r>
    </w:p>
    <w:p w:rsidR="00484E85" w:rsidRPr="00FC2031" w:rsidRDefault="00484E85" w:rsidP="00484E85">
      <w:pPr>
        <w:jc w:val="both"/>
        <w:rPr>
          <w:sz w:val="24"/>
          <w:szCs w:val="24"/>
          <w:lang w:val="sr-Cyrl-CS"/>
        </w:rPr>
      </w:pPr>
      <w:r w:rsidRPr="00FC2031">
        <w:rPr>
          <w:sz w:val="24"/>
          <w:szCs w:val="24"/>
          <w:lang w:val="sr-Cyrl-CS"/>
        </w:rPr>
        <w:t>4) одбио да достави доказе и средства обезбеђења на шта се у понуди обавезао.</w:t>
      </w:r>
    </w:p>
    <w:p w:rsidR="00484E85" w:rsidRPr="00FC2031" w:rsidRDefault="00484E85" w:rsidP="00484E85">
      <w:pPr>
        <w:jc w:val="both"/>
        <w:rPr>
          <w:sz w:val="24"/>
          <w:szCs w:val="24"/>
          <w:lang w:val="sr-Cyrl-CS"/>
        </w:rPr>
      </w:pPr>
    </w:p>
    <w:p w:rsidR="00484E85" w:rsidRPr="00FC2031" w:rsidRDefault="00484E85" w:rsidP="00484E85">
      <w:pPr>
        <w:jc w:val="both"/>
        <w:rPr>
          <w:sz w:val="24"/>
          <w:szCs w:val="24"/>
          <w:lang w:val="sr-Cyrl-CS"/>
        </w:rPr>
      </w:pPr>
      <w:r w:rsidRPr="00FC2031">
        <w:rPr>
          <w:sz w:val="24"/>
          <w:szCs w:val="24"/>
          <w:lang w:val="sr-Cyrl-CS"/>
        </w:rPr>
        <w:t xml:space="preserve">Наручилац </w:t>
      </w:r>
      <w:r w:rsidR="00D33F42" w:rsidRPr="00FC2031">
        <w:rPr>
          <w:sz w:val="24"/>
          <w:szCs w:val="24"/>
          <w:lang w:val="sr-Cyrl-CS"/>
        </w:rPr>
        <w:t>може</w:t>
      </w:r>
      <w:r w:rsidRPr="00FC2031">
        <w:rPr>
          <w:sz w:val="24"/>
          <w:szCs w:val="24"/>
          <w:lang w:val="sr-Cyrl-CS"/>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Доказ наведеног може бити:</w:t>
      </w:r>
    </w:p>
    <w:p w:rsidR="00484E85" w:rsidRPr="00FC2031" w:rsidRDefault="00484E85" w:rsidP="00484E85">
      <w:pPr>
        <w:jc w:val="both"/>
        <w:rPr>
          <w:sz w:val="24"/>
          <w:szCs w:val="24"/>
          <w:lang w:val="sr-Cyrl-CS"/>
        </w:rPr>
      </w:pPr>
    </w:p>
    <w:p w:rsidR="00484E85" w:rsidRPr="00FC2031" w:rsidRDefault="00484E85" w:rsidP="00484E85">
      <w:pPr>
        <w:jc w:val="both"/>
        <w:rPr>
          <w:sz w:val="24"/>
          <w:szCs w:val="24"/>
          <w:lang w:val="sr-Cyrl-CS"/>
        </w:rPr>
      </w:pPr>
      <w:r w:rsidRPr="00FC2031">
        <w:rPr>
          <w:sz w:val="24"/>
          <w:szCs w:val="24"/>
          <w:lang w:val="sr-Cyrl-CS"/>
        </w:rPr>
        <w:t>1) правоснажна судска одлука или коначна одлука другог надлежног органа;</w:t>
      </w:r>
    </w:p>
    <w:p w:rsidR="00484E85" w:rsidRPr="00FC2031" w:rsidRDefault="00484E85" w:rsidP="00484E85">
      <w:pPr>
        <w:ind w:left="284" w:hanging="284"/>
        <w:jc w:val="both"/>
        <w:rPr>
          <w:sz w:val="24"/>
          <w:szCs w:val="24"/>
          <w:lang w:val="sr-Cyrl-CS"/>
        </w:rPr>
      </w:pPr>
      <w:r w:rsidRPr="00FC2031">
        <w:rPr>
          <w:sz w:val="24"/>
          <w:szCs w:val="24"/>
          <w:lang w:val="sr-Cyrl-CS"/>
        </w:rPr>
        <w:t>2) исправа о реализованом средству обезбеђења испуњења обавеза у поступку јавне набавке или испуњења уговорних обавеза;</w:t>
      </w:r>
    </w:p>
    <w:p w:rsidR="00484E85" w:rsidRPr="00FC2031" w:rsidRDefault="00484E85" w:rsidP="00484E85">
      <w:pPr>
        <w:jc w:val="both"/>
        <w:rPr>
          <w:sz w:val="24"/>
          <w:szCs w:val="24"/>
          <w:lang w:val="sr-Cyrl-CS"/>
        </w:rPr>
      </w:pPr>
      <w:r w:rsidRPr="00FC2031">
        <w:rPr>
          <w:sz w:val="24"/>
          <w:szCs w:val="24"/>
          <w:lang w:val="sr-Cyrl-CS"/>
        </w:rPr>
        <w:t>3) исправа о наплаћеној уговорној казни;</w:t>
      </w:r>
    </w:p>
    <w:p w:rsidR="00484E85" w:rsidRPr="00FC2031" w:rsidRDefault="00484E85" w:rsidP="00484E85">
      <w:pPr>
        <w:jc w:val="both"/>
        <w:rPr>
          <w:sz w:val="24"/>
          <w:szCs w:val="24"/>
          <w:lang w:val="sr-Cyrl-CS"/>
        </w:rPr>
      </w:pPr>
      <w:r w:rsidRPr="00FC2031">
        <w:rPr>
          <w:sz w:val="24"/>
          <w:szCs w:val="24"/>
          <w:lang w:val="sr-Cyrl-CS"/>
        </w:rPr>
        <w:lastRenderedPageBreak/>
        <w:t>4) рекламације потрошача, односно корисника, ако нису отклоњене у уговореном року;</w:t>
      </w:r>
    </w:p>
    <w:p w:rsidR="00484E85" w:rsidRPr="00FC2031" w:rsidRDefault="00484E85" w:rsidP="00484E85">
      <w:pPr>
        <w:jc w:val="both"/>
        <w:rPr>
          <w:sz w:val="24"/>
          <w:szCs w:val="24"/>
          <w:lang w:val="sr-Cyrl-CS"/>
        </w:rPr>
      </w:pPr>
      <w:r w:rsidRPr="00FC2031">
        <w:rPr>
          <w:sz w:val="24"/>
          <w:szCs w:val="24"/>
          <w:lang w:val="sr-Cyrl-CS"/>
        </w:rPr>
        <w:t xml:space="preserve">5) извештај надзорног органа  о изведеним радовима који нису у складу са  пројектом </w:t>
      </w:r>
    </w:p>
    <w:p w:rsidR="00484E85" w:rsidRPr="00FC2031" w:rsidRDefault="00484E85" w:rsidP="00484E85">
      <w:pPr>
        <w:jc w:val="both"/>
        <w:rPr>
          <w:sz w:val="24"/>
          <w:szCs w:val="24"/>
          <w:lang w:val="sr-Cyrl-CS"/>
        </w:rPr>
      </w:pPr>
      <w:r w:rsidRPr="00FC2031">
        <w:rPr>
          <w:sz w:val="24"/>
          <w:szCs w:val="24"/>
          <w:lang w:val="sr-Cyrl-CS"/>
        </w:rPr>
        <w:t xml:space="preserve">    односно уговором</w:t>
      </w:r>
    </w:p>
    <w:p w:rsidR="00484E85" w:rsidRPr="00FC2031" w:rsidRDefault="00484E85" w:rsidP="00484E85">
      <w:pPr>
        <w:ind w:left="284" w:hanging="284"/>
        <w:jc w:val="both"/>
        <w:rPr>
          <w:sz w:val="24"/>
          <w:szCs w:val="24"/>
          <w:lang w:val="sr-Cyrl-CS"/>
        </w:rPr>
      </w:pPr>
      <w:r w:rsidRPr="00FC2031">
        <w:rPr>
          <w:sz w:val="24"/>
          <w:szCs w:val="24"/>
          <w:lang w:val="sr-Cyrl-CS"/>
        </w:rPr>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84E85" w:rsidRPr="00FC2031" w:rsidRDefault="00484E85" w:rsidP="00484E85">
      <w:pPr>
        <w:ind w:left="284" w:hanging="284"/>
        <w:jc w:val="both"/>
        <w:rPr>
          <w:sz w:val="24"/>
          <w:szCs w:val="24"/>
          <w:lang w:val="sr-Cyrl-CS"/>
        </w:rPr>
      </w:pPr>
      <w:r w:rsidRPr="00FC2031">
        <w:rPr>
          <w:sz w:val="24"/>
          <w:szCs w:val="24"/>
          <w:lang w:val="sr-Cyrl-CS"/>
        </w:rPr>
        <w:t>7) доказ о ангажовању на извршењу уговора о јавној набавци лица која нису означена у понуди као подизвођачи, односно чланови групе понуђача.</w:t>
      </w:r>
    </w:p>
    <w:p w:rsidR="00484E85" w:rsidRPr="00FC2031" w:rsidRDefault="00484E85" w:rsidP="00484E85">
      <w:pPr>
        <w:ind w:left="284" w:hanging="284"/>
        <w:jc w:val="both"/>
        <w:rPr>
          <w:sz w:val="24"/>
          <w:szCs w:val="24"/>
          <w:lang w:val="sr-Cyrl-CS"/>
        </w:rPr>
      </w:pPr>
      <w:r w:rsidRPr="00FC2031">
        <w:rPr>
          <w:sz w:val="24"/>
          <w:szCs w:val="24"/>
          <w:lang w:val="sr-Cyrl-CS"/>
        </w:rPr>
        <w:t>8) други одговарајући доказ примерен предмету јавне набавке, који се односи на  испуњење обавеза у ранијим поступцима јавне или по раније закљученим уговорима о јавним набавкама.</w:t>
      </w:r>
    </w:p>
    <w:p w:rsidR="00484E85" w:rsidRPr="00FC2031" w:rsidRDefault="00484E85" w:rsidP="00484E85">
      <w:pPr>
        <w:jc w:val="both"/>
        <w:rPr>
          <w:sz w:val="24"/>
          <w:szCs w:val="24"/>
          <w:lang w:val="sr-Cyrl-CS"/>
        </w:rPr>
      </w:pPr>
    </w:p>
    <w:p w:rsidR="00484E85" w:rsidRPr="00FC2031" w:rsidRDefault="00484E85" w:rsidP="00484E85">
      <w:pPr>
        <w:jc w:val="both"/>
        <w:rPr>
          <w:sz w:val="24"/>
          <w:szCs w:val="24"/>
          <w:lang w:val="sr-Cyrl-CS"/>
        </w:rPr>
      </w:pPr>
      <w:r w:rsidRPr="00FC2031">
        <w:rPr>
          <w:sz w:val="24"/>
          <w:szCs w:val="24"/>
          <w:lang w:val="sr-Cyrl-CS"/>
        </w:rPr>
        <w:t>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w:t>
      </w:r>
    </w:p>
    <w:p w:rsidR="004B0F19" w:rsidRPr="00FC2031" w:rsidRDefault="004B0F19" w:rsidP="004B0F19">
      <w:pPr>
        <w:jc w:val="both"/>
        <w:rPr>
          <w:sz w:val="24"/>
          <w:szCs w:val="24"/>
          <w:lang w:val="sr-Cyrl-CS"/>
        </w:rPr>
      </w:pPr>
    </w:p>
    <w:p w:rsidR="004B0F19" w:rsidRPr="00FC2031" w:rsidRDefault="004B0F19" w:rsidP="00E537DA">
      <w:pPr>
        <w:jc w:val="both"/>
        <w:outlineLvl w:val="0"/>
        <w:rPr>
          <w:sz w:val="24"/>
          <w:szCs w:val="24"/>
          <w:lang w:val="sr-Cyrl-CS"/>
        </w:rPr>
      </w:pPr>
      <w:r w:rsidRPr="00FC2031">
        <w:rPr>
          <w:b/>
          <w:sz w:val="24"/>
          <w:szCs w:val="24"/>
          <w:lang w:val="sr-Cyrl-CS"/>
        </w:rPr>
        <w:t>5.11. ИЗМЕНА КОНКУРСНЕ ДОКУМЕНТАЦИЈЕ</w:t>
      </w:r>
    </w:p>
    <w:p w:rsidR="004B0F19" w:rsidRPr="00FC2031" w:rsidRDefault="004B0F19" w:rsidP="004B0F19">
      <w:pPr>
        <w:jc w:val="both"/>
        <w:rPr>
          <w:sz w:val="24"/>
          <w:szCs w:val="24"/>
          <w:lang w:val="sr-Cyrl-CS"/>
        </w:rPr>
      </w:pPr>
      <w:r w:rsidRPr="00FC2031">
        <w:rPr>
          <w:sz w:val="24"/>
          <w:szCs w:val="24"/>
          <w:lang w:val="sr-Cyrl-CS"/>
        </w:rPr>
        <w:t>Наручилац може, пре истека рока за подношење понуда, да изврши измену конкурсне документације. Ако Наручилац у року предвиђеном за подношење понуде измени или допуни конкурсну документацију, дужан је да без одлагања те измене или допуне објави на Порталу јавних набавки. Све измене, објављене на напред наведени начин и у напред наведеном року, представљају саставни део конкурсне документације.</w:t>
      </w:r>
    </w:p>
    <w:p w:rsidR="004B0F19" w:rsidRPr="00FC2031" w:rsidRDefault="004B0F19" w:rsidP="004B0F19">
      <w:pPr>
        <w:jc w:val="both"/>
        <w:rPr>
          <w:sz w:val="24"/>
          <w:szCs w:val="24"/>
          <w:lang w:val="sr-Cyrl-CS"/>
        </w:rPr>
      </w:pPr>
      <w:r w:rsidRPr="00FC2031">
        <w:rPr>
          <w:sz w:val="24"/>
          <w:szCs w:val="24"/>
          <w:lang w:val="sr-Cyrl-CS"/>
        </w:rPr>
        <w:t>У случају измене или допуне конкурсне документације од стране наручиоца, осам или мање дана пре истека рока за подношење понуда, Наручилац је дужан да продужи рок за подношење и објави обавештење о продужењу рока за подношење понуда.</w:t>
      </w:r>
    </w:p>
    <w:p w:rsidR="004B0F19" w:rsidRPr="00FC2031" w:rsidRDefault="004B0F19" w:rsidP="004B0F19">
      <w:pPr>
        <w:jc w:val="both"/>
        <w:rPr>
          <w:sz w:val="24"/>
          <w:szCs w:val="24"/>
          <w:lang w:val="sr-Cyrl-CS"/>
        </w:rPr>
      </w:pPr>
    </w:p>
    <w:p w:rsidR="004B0F19" w:rsidRPr="00FC2031" w:rsidRDefault="004B0F19" w:rsidP="00E537DA">
      <w:pPr>
        <w:jc w:val="both"/>
        <w:outlineLvl w:val="0"/>
        <w:rPr>
          <w:sz w:val="24"/>
          <w:szCs w:val="24"/>
          <w:lang w:val="sr-Cyrl-CS"/>
        </w:rPr>
      </w:pPr>
      <w:r w:rsidRPr="00FC2031">
        <w:rPr>
          <w:b/>
          <w:sz w:val="24"/>
          <w:szCs w:val="24"/>
          <w:lang w:val="sr-Cyrl-CS"/>
        </w:rPr>
        <w:t>5.12. ОДРЕДБЕ О САДРЖИНИ ПОНУДЕ</w:t>
      </w:r>
    </w:p>
    <w:p w:rsidR="004B0F19" w:rsidRPr="00FC2031" w:rsidRDefault="004B0F19" w:rsidP="004B0F19">
      <w:pPr>
        <w:jc w:val="both"/>
        <w:rPr>
          <w:sz w:val="24"/>
          <w:szCs w:val="24"/>
          <w:lang w:val="sr-Cyrl-CS"/>
        </w:rPr>
      </w:pPr>
      <w:r w:rsidRPr="00FC2031">
        <w:rPr>
          <w:sz w:val="24"/>
          <w:szCs w:val="24"/>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w:t>
      </w:r>
    </w:p>
    <w:p w:rsidR="004B0F19" w:rsidRPr="00FC2031" w:rsidRDefault="004B0F19" w:rsidP="004B0F19">
      <w:pPr>
        <w:jc w:val="both"/>
        <w:rPr>
          <w:sz w:val="24"/>
          <w:szCs w:val="24"/>
          <w:lang w:val="sr-Cyrl-CS"/>
        </w:rPr>
      </w:pPr>
      <w:r w:rsidRPr="00FC2031">
        <w:rPr>
          <w:sz w:val="24"/>
          <w:szCs w:val="24"/>
          <w:lang w:val="sr-Cyrl-CS"/>
        </w:rPr>
        <w:t>Понуђач доставља једну понуду  у писаном облику, на приложеном Обрасцу понуде.</w:t>
      </w:r>
    </w:p>
    <w:p w:rsidR="004B0F19" w:rsidRPr="00FC2031" w:rsidRDefault="004B0F19" w:rsidP="004B0F19">
      <w:pPr>
        <w:jc w:val="both"/>
        <w:rPr>
          <w:sz w:val="24"/>
          <w:szCs w:val="24"/>
          <w:lang w:val="sr-Cyrl-CS"/>
        </w:rPr>
      </w:pPr>
      <w:r w:rsidRPr="00FC2031">
        <w:rPr>
          <w:sz w:val="24"/>
          <w:szCs w:val="24"/>
          <w:lang w:val="sr-Cyrl-CS"/>
        </w:rPr>
        <w:t>Садржину понуде чине поред Обрасца понуде и сви остали докази о испуњености услова из чл. 75. и 76. Закона о јавним набавкама, предвиђени чл. 77.- овог закона, који су наведени у конкурсној документацији, као и сви тражени прилози и изјаве на начин предвиђен следећим ставом ове тачке:</w:t>
      </w:r>
    </w:p>
    <w:p w:rsidR="004B0F19" w:rsidRPr="00FC2031" w:rsidRDefault="004B0F19" w:rsidP="004B0F19">
      <w:pPr>
        <w:jc w:val="both"/>
        <w:rPr>
          <w:sz w:val="24"/>
          <w:szCs w:val="24"/>
          <w:lang w:val="sr-Cyrl-CS"/>
        </w:rPr>
      </w:pPr>
      <w:r w:rsidRPr="00FC2031">
        <w:rPr>
          <w:sz w:val="24"/>
          <w:szCs w:val="24"/>
          <w:lang w:val="sr-Cyrl-CS"/>
        </w:rPr>
        <w:t>- попуњен и оверен Образац бр. 1.- Подаци о понуђачу,</w:t>
      </w:r>
    </w:p>
    <w:p w:rsidR="004B0F19" w:rsidRPr="00FC2031" w:rsidRDefault="004B0F19" w:rsidP="004B0F19">
      <w:pPr>
        <w:jc w:val="both"/>
        <w:rPr>
          <w:sz w:val="24"/>
          <w:szCs w:val="24"/>
          <w:lang w:val="sr-Cyrl-CS"/>
        </w:rPr>
      </w:pPr>
      <w:r w:rsidRPr="00FC2031">
        <w:rPr>
          <w:sz w:val="24"/>
          <w:szCs w:val="24"/>
          <w:lang w:val="sr-Cyrl-CS"/>
        </w:rPr>
        <w:t>- попуњен, потписан и оверен Образац бр. 2.- Изјава понуђача да је поштовао обавезе које произилазе из важећих прописа о заштити на раду, запошљавању и условима рада, заштити животне средине и којом гарантује да је ималац права интелектуалне својине,</w:t>
      </w:r>
    </w:p>
    <w:p w:rsidR="004B0F19" w:rsidRPr="00FC2031" w:rsidRDefault="004B0F19" w:rsidP="004B0F19">
      <w:pPr>
        <w:jc w:val="both"/>
        <w:rPr>
          <w:sz w:val="24"/>
          <w:szCs w:val="24"/>
          <w:lang w:val="sr-Cyrl-CS"/>
        </w:rPr>
      </w:pPr>
      <w:r w:rsidRPr="00FC2031">
        <w:rPr>
          <w:sz w:val="24"/>
          <w:szCs w:val="24"/>
          <w:lang w:val="sr-Cyrl-CS"/>
        </w:rPr>
        <w:t>- докази о испуњености обавезних услова из члана 75. и додатних услова из члана 76., предвиђених чланом 77.- Закона и конкурсном документацијом,</w:t>
      </w:r>
    </w:p>
    <w:p w:rsidR="004B0F19" w:rsidRPr="00FC2031" w:rsidRDefault="004B0F19" w:rsidP="004B0F19">
      <w:pPr>
        <w:jc w:val="both"/>
        <w:rPr>
          <w:sz w:val="24"/>
          <w:szCs w:val="24"/>
          <w:lang w:val="sr-Cyrl-CS"/>
        </w:rPr>
      </w:pPr>
      <w:r w:rsidRPr="00FC2031">
        <w:rPr>
          <w:sz w:val="24"/>
          <w:szCs w:val="24"/>
          <w:lang w:val="sr-Cyrl-CS"/>
        </w:rPr>
        <w:t>- попуњен, потписан и оверен Образац бр. 3.- Понуда,</w:t>
      </w:r>
    </w:p>
    <w:p w:rsidR="004B0F19" w:rsidRPr="00FC2031" w:rsidRDefault="004B0F19" w:rsidP="004B0F19">
      <w:pPr>
        <w:jc w:val="both"/>
        <w:rPr>
          <w:sz w:val="24"/>
          <w:szCs w:val="24"/>
          <w:lang w:val="sr-Cyrl-CS"/>
        </w:rPr>
      </w:pPr>
      <w:r w:rsidRPr="00FC2031">
        <w:rPr>
          <w:sz w:val="24"/>
          <w:szCs w:val="24"/>
          <w:lang w:val="sr-Cyrl-CS"/>
        </w:rPr>
        <w:t>- попуњен,</w:t>
      </w:r>
      <w:r w:rsidR="00F063EA">
        <w:rPr>
          <w:sz w:val="24"/>
          <w:szCs w:val="24"/>
          <w:lang w:val="sr-Cyrl-CS"/>
        </w:rPr>
        <w:t xml:space="preserve"> потписан и оверен Образац бр. 4</w:t>
      </w:r>
      <w:r w:rsidRPr="00FC2031">
        <w:rPr>
          <w:sz w:val="24"/>
          <w:szCs w:val="24"/>
          <w:lang w:val="sr-Cyrl-CS"/>
        </w:rPr>
        <w:t>.- Техничке спецификације,</w:t>
      </w:r>
    </w:p>
    <w:p w:rsidR="004B0F19" w:rsidRPr="00FC2031" w:rsidRDefault="004B0F19" w:rsidP="004B0F19">
      <w:pPr>
        <w:jc w:val="both"/>
        <w:rPr>
          <w:sz w:val="24"/>
          <w:szCs w:val="24"/>
          <w:lang w:val="sr-Cyrl-CS"/>
        </w:rPr>
      </w:pPr>
      <w:r w:rsidRPr="00FC2031">
        <w:rPr>
          <w:sz w:val="24"/>
          <w:szCs w:val="24"/>
          <w:lang w:val="sr-Cyrl-CS"/>
        </w:rPr>
        <w:t>- попуњен,</w:t>
      </w:r>
      <w:r w:rsidR="00F063EA">
        <w:rPr>
          <w:sz w:val="24"/>
          <w:szCs w:val="24"/>
          <w:lang w:val="sr-Cyrl-CS"/>
        </w:rPr>
        <w:t xml:space="preserve"> потписан и оверен Образац бр. 5</w:t>
      </w:r>
      <w:r w:rsidRPr="00FC2031">
        <w:rPr>
          <w:sz w:val="24"/>
          <w:szCs w:val="24"/>
          <w:lang w:val="sr-Cyrl-CS"/>
        </w:rPr>
        <w:t>.- Образац трошкова припреме понуде,</w:t>
      </w:r>
    </w:p>
    <w:p w:rsidR="004B0F19" w:rsidRPr="00FC2031" w:rsidRDefault="004B0F19" w:rsidP="004B0F19">
      <w:pPr>
        <w:jc w:val="both"/>
        <w:rPr>
          <w:sz w:val="24"/>
          <w:szCs w:val="24"/>
          <w:lang w:val="sr-Cyrl-CS"/>
        </w:rPr>
      </w:pPr>
      <w:r w:rsidRPr="00FC2031">
        <w:rPr>
          <w:sz w:val="24"/>
          <w:szCs w:val="24"/>
          <w:lang w:val="sr-Cyrl-CS"/>
        </w:rPr>
        <w:t>- попуњен, потписан и оверен Образац</w:t>
      </w:r>
      <w:r w:rsidR="00F063EA">
        <w:rPr>
          <w:sz w:val="24"/>
          <w:szCs w:val="24"/>
          <w:lang w:val="sr-Cyrl-CS"/>
        </w:rPr>
        <w:t xml:space="preserve"> бр. 6</w:t>
      </w:r>
      <w:r w:rsidRPr="00FC2031">
        <w:rPr>
          <w:sz w:val="24"/>
          <w:szCs w:val="24"/>
          <w:lang w:val="sr-Cyrl-CS"/>
        </w:rPr>
        <w:t>.- Изјава понуђача о независној понуди,</w:t>
      </w:r>
    </w:p>
    <w:p w:rsidR="00DE7EC4" w:rsidRPr="00FC2031" w:rsidRDefault="00DE7EC4" w:rsidP="004B0F19">
      <w:pPr>
        <w:jc w:val="both"/>
        <w:rPr>
          <w:sz w:val="24"/>
          <w:szCs w:val="24"/>
          <w:lang w:val="sr-Cyrl-CS"/>
        </w:rPr>
      </w:pPr>
      <w:r w:rsidRPr="00FC2031">
        <w:rPr>
          <w:sz w:val="24"/>
          <w:szCs w:val="24"/>
          <w:lang w:val="sr-Cyrl-CS"/>
        </w:rPr>
        <w:lastRenderedPageBreak/>
        <w:t>- попуњен,</w:t>
      </w:r>
      <w:r w:rsidR="00F063EA">
        <w:rPr>
          <w:sz w:val="24"/>
          <w:szCs w:val="24"/>
          <w:lang w:val="sr-Cyrl-CS"/>
        </w:rPr>
        <w:t xml:space="preserve"> потписан и оверен Образац бр. 7</w:t>
      </w:r>
      <w:r w:rsidRPr="00FC2031">
        <w:rPr>
          <w:sz w:val="24"/>
          <w:szCs w:val="24"/>
          <w:lang w:val="sr-Cyrl-CS"/>
        </w:rPr>
        <w:t>.- Изјава понуђача о испуњености обавезних услова из члана 75. ЗЈН</w:t>
      </w:r>
    </w:p>
    <w:p w:rsidR="004B0F19" w:rsidRPr="00FC2031" w:rsidRDefault="004B0F19" w:rsidP="004B0F19">
      <w:pPr>
        <w:jc w:val="both"/>
        <w:rPr>
          <w:sz w:val="24"/>
          <w:szCs w:val="24"/>
          <w:lang w:val="sr-Cyrl-CS"/>
        </w:rPr>
      </w:pPr>
      <w:r w:rsidRPr="00FC2031">
        <w:rPr>
          <w:sz w:val="24"/>
          <w:szCs w:val="24"/>
          <w:lang w:val="sr-Cyrl-CS"/>
        </w:rPr>
        <w:t>- обрасци и докази у складу са тачком 5.9. овог упутства у случају да група понуђача подноси заједничку понуду, односно 5.8. ако понуђач подноси понуду са подизвођачем,</w:t>
      </w:r>
    </w:p>
    <w:p w:rsidR="004B0F19" w:rsidRPr="00FC2031" w:rsidRDefault="004B0F19" w:rsidP="004B0F19">
      <w:pPr>
        <w:jc w:val="both"/>
        <w:rPr>
          <w:sz w:val="24"/>
          <w:szCs w:val="24"/>
          <w:lang w:val="sr-Cyrl-CS"/>
        </w:rPr>
      </w:pPr>
      <w:r w:rsidRPr="00FC2031">
        <w:rPr>
          <w:sz w:val="24"/>
          <w:szCs w:val="24"/>
          <w:lang w:val="sr-Cyrl-CS"/>
        </w:rPr>
        <w:t>Накнадне рекламације, које су последица нетачно и недовољно сакупљених информације или погрешно процењених околности и услова, односно недовољног знања, Наручилац ће одбити као неосноване.</w:t>
      </w:r>
    </w:p>
    <w:p w:rsidR="004B0F19" w:rsidRPr="00FC2031" w:rsidRDefault="004B0F19" w:rsidP="004B0F19">
      <w:pPr>
        <w:jc w:val="both"/>
        <w:rPr>
          <w:sz w:val="24"/>
          <w:szCs w:val="24"/>
          <w:lang w:val="sr-Cyrl-CS"/>
        </w:rPr>
      </w:pPr>
      <w:r w:rsidRPr="00FC2031">
        <w:rPr>
          <w:sz w:val="24"/>
          <w:szCs w:val="24"/>
          <w:lang w:val="sr-Cyrl-CS"/>
        </w:rPr>
        <w:t>Пожељно је да сви документи поднети уз понуду буду тако повезани, да се не могу накнадно убацивати, одстрањивати или замењивати појединачни листови, односно прилози, а да се видно не оштете листови или печат.</w:t>
      </w:r>
    </w:p>
    <w:p w:rsidR="004B0F19" w:rsidRPr="00FC2031" w:rsidRDefault="004B0F19" w:rsidP="004B0F19">
      <w:pPr>
        <w:jc w:val="both"/>
        <w:rPr>
          <w:sz w:val="24"/>
          <w:szCs w:val="24"/>
          <w:lang w:val="sr-Cyrl-CS"/>
        </w:rPr>
      </w:pPr>
    </w:p>
    <w:p w:rsidR="004B0F19" w:rsidRPr="00FC2031" w:rsidRDefault="004B0F19" w:rsidP="00C10C87">
      <w:pPr>
        <w:jc w:val="both"/>
        <w:outlineLvl w:val="0"/>
        <w:rPr>
          <w:b/>
          <w:sz w:val="24"/>
          <w:szCs w:val="24"/>
          <w:lang w:val="sr-Cyrl-CS"/>
        </w:rPr>
      </w:pPr>
      <w:r w:rsidRPr="00FC2031">
        <w:rPr>
          <w:b/>
          <w:sz w:val="24"/>
          <w:szCs w:val="24"/>
          <w:lang w:val="sr-Cyrl-CS"/>
        </w:rPr>
        <w:t>5.13. РАЗЛОЗИ ЗА ОДБИЈАЊЕ ПОНУДЕ И ОДУСТАЈАЊЕ ОД ДОДЕЛЕ</w:t>
      </w:r>
    </w:p>
    <w:p w:rsidR="004B0F19" w:rsidRPr="00FC2031" w:rsidRDefault="004B0F19" w:rsidP="00C10C87">
      <w:pPr>
        <w:jc w:val="both"/>
        <w:outlineLvl w:val="0"/>
        <w:rPr>
          <w:sz w:val="24"/>
          <w:szCs w:val="24"/>
          <w:lang w:val="sr-Cyrl-CS"/>
        </w:rPr>
      </w:pPr>
      <w:r w:rsidRPr="00FC2031">
        <w:rPr>
          <w:b/>
          <w:sz w:val="24"/>
          <w:szCs w:val="24"/>
          <w:lang w:val="sr-Cyrl-CS"/>
        </w:rPr>
        <w:t xml:space="preserve">         УГОВОРА О ЈАВНОЈ НАБАВЦИ</w:t>
      </w:r>
    </w:p>
    <w:p w:rsidR="001E4641" w:rsidRPr="00FC2031" w:rsidRDefault="004B0F19" w:rsidP="004B0F19">
      <w:pPr>
        <w:jc w:val="both"/>
        <w:rPr>
          <w:sz w:val="24"/>
          <w:szCs w:val="24"/>
          <w:lang w:val="sr-Cyrl-CS"/>
        </w:rPr>
      </w:pPr>
      <w:r w:rsidRPr="00FC2031">
        <w:rPr>
          <w:sz w:val="24"/>
          <w:szCs w:val="24"/>
          <w:lang w:val="sr-Cyrl-CS"/>
        </w:rPr>
        <w:t>Наручилац је дужан да у поступку јавне набавке, пошто прегледа и оцени понуду, одбије неприхватљиву понуду.</w:t>
      </w:r>
    </w:p>
    <w:p w:rsidR="004B0F19" w:rsidRPr="00FC2031" w:rsidRDefault="004B0F19" w:rsidP="004B0F19">
      <w:pPr>
        <w:jc w:val="both"/>
        <w:rPr>
          <w:sz w:val="24"/>
          <w:szCs w:val="24"/>
          <w:lang w:val="sr-Cyrl-CS"/>
        </w:rPr>
      </w:pPr>
    </w:p>
    <w:p w:rsidR="004B0F19" w:rsidRPr="00FC2031" w:rsidRDefault="004B0F19" w:rsidP="00E537DA">
      <w:pPr>
        <w:jc w:val="both"/>
        <w:outlineLvl w:val="0"/>
        <w:rPr>
          <w:sz w:val="24"/>
          <w:szCs w:val="24"/>
          <w:lang w:val="sr-Cyrl-CS"/>
        </w:rPr>
      </w:pPr>
      <w:r w:rsidRPr="00FC2031">
        <w:rPr>
          <w:b/>
          <w:sz w:val="24"/>
          <w:szCs w:val="24"/>
          <w:lang w:val="sr-Cyrl-CS"/>
        </w:rPr>
        <w:t>5.14. ДОДАТНЕ ИНФОРМАЦИЈЕ И ПОЈАШЊЕЊА КОНКУРСНЕ ДОКУМЕНТАЦИЈЕ</w:t>
      </w:r>
    </w:p>
    <w:p w:rsidR="004B0F19" w:rsidRPr="00FC2031" w:rsidRDefault="004B0F19" w:rsidP="004B0F19">
      <w:pPr>
        <w:keepLines/>
        <w:spacing w:before="60"/>
        <w:jc w:val="both"/>
        <w:rPr>
          <w:sz w:val="24"/>
          <w:szCs w:val="24"/>
          <w:lang w:eastAsia="zh-CN"/>
        </w:rPr>
      </w:pPr>
      <w:r w:rsidRPr="00FC2031">
        <w:rPr>
          <w:sz w:val="24"/>
          <w:szCs w:val="24"/>
          <w:lang w:val="sr-Cyrl-CS"/>
        </w:rPr>
        <w:t xml:space="preserve">Понуђач може, у писменом облику, тражити додатне информације или појашњења у вези са припремањем понуде која појашњења Наручилац мора примити најкасније пет дана пре истека рока за поднхошење понуда, са назнаком: "Објашњења - позив за јавну набавку бр. </w:t>
      </w:r>
      <w:r w:rsidR="00CF449F" w:rsidRPr="00FC2031">
        <w:rPr>
          <w:sz w:val="24"/>
          <w:szCs w:val="24"/>
          <w:lang w:val="sr-Cyrl-CS"/>
        </w:rPr>
        <w:t>ППБО</w:t>
      </w:r>
      <w:r w:rsidR="00921A5E" w:rsidRPr="00FC2031">
        <w:rPr>
          <w:sz w:val="24"/>
          <w:szCs w:val="24"/>
          <w:lang w:val="sr-Cyrl-CS"/>
        </w:rPr>
        <w:t>ППП</w:t>
      </w:r>
      <w:r w:rsidRPr="00FC2031">
        <w:rPr>
          <w:sz w:val="24"/>
          <w:szCs w:val="24"/>
          <w:lang w:val="sr-Cyrl-CS"/>
        </w:rPr>
        <w:t xml:space="preserve"> </w:t>
      </w:r>
      <w:r w:rsidR="00D56013">
        <w:rPr>
          <w:sz w:val="24"/>
          <w:szCs w:val="24"/>
          <w:lang w:val="sr-Cyrl-CS"/>
        </w:rPr>
        <w:t>01/18</w:t>
      </w:r>
      <w:r w:rsidRPr="00FC2031">
        <w:rPr>
          <w:sz w:val="24"/>
          <w:szCs w:val="24"/>
          <w:lang w:val="sr-Cyrl-CS"/>
        </w:rPr>
        <w:t xml:space="preserve">“ Захтев за појашњењима  у вези припремања понуде заинтересовано лице ће упутити на следећу адресу Наручиоца: </w:t>
      </w:r>
      <w:r w:rsidRPr="00FC2031">
        <w:rPr>
          <w:sz w:val="24"/>
          <w:szCs w:val="24"/>
          <w:lang w:eastAsia="zh-CN"/>
        </w:rPr>
        <w:t>ОПШТИНА ЧАЈЕТИНА</w:t>
      </w:r>
      <w:r w:rsidRPr="00FC2031">
        <w:rPr>
          <w:sz w:val="24"/>
          <w:szCs w:val="24"/>
          <w:lang w:val="sr-Cyrl-CS" w:eastAsia="zh-CN"/>
        </w:rPr>
        <w:t>,</w:t>
      </w:r>
      <w:r w:rsidR="00D56013">
        <w:rPr>
          <w:sz w:val="24"/>
          <w:szCs w:val="24"/>
          <w:lang w:eastAsia="zh-CN"/>
        </w:rPr>
        <w:t xml:space="preserve"> О</w:t>
      </w:r>
      <w:r w:rsidR="00CF449F" w:rsidRPr="00FC2031">
        <w:rPr>
          <w:sz w:val="24"/>
          <w:szCs w:val="24"/>
          <w:lang w:eastAsia="zh-CN"/>
        </w:rPr>
        <w:t xml:space="preserve">пштинска управа, </w:t>
      </w:r>
      <w:r w:rsidRPr="00FC2031">
        <w:rPr>
          <w:sz w:val="24"/>
          <w:szCs w:val="24"/>
          <w:lang w:eastAsia="zh-CN"/>
        </w:rPr>
        <w:t>Ул.</w:t>
      </w:r>
      <w:r w:rsidRPr="00FC2031">
        <w:rPr>
          <w:sz w:val="24"/>
          <w:szCs w:val="24"/>
          <w:lang w:val="sr-Cyrl-CS" w:eastAsia="zh-CN"/>
        </w:rPr>
        <w:t xml:space="preserve"> </w:t>
      </w:r>
      <w:r w:rsidRPr="00FC2031">
        <w:rPr>
          <w:sz w:val="24"/>
          <w:szCs w:val="24"/>
          <w:lang w:eastAsia="zh-CN"/>
        </w:rPr>
        <w:t>Александра Карађорђевића бр.28</w:t>
      </w:r>
      <w:r w:rsidRPr="00FC2031">
        <w:rPr>
          <w:sz w:val="24"/>
          <w:szCs w:val="24"/>
          <w:lang w:val="sr-Cyrl-CS" w:eastAsia="zh-CN"/>
        </w:rPr>
        <w:t xml:space="preserve">, </w:t>
      </w:r>
      <w:r w:rsidRPr="00FC2031">
        <w:rPr>
          <w:sz w:val="24"/>
          <w:szCs w:val="24"/>
          <w:lang w:eastAsia="zh-CN"/>
        </w:rPr>
        <w:t>31310 Чајетина</w:t>
      </w:r>
      <w:r w:rsidRPr="00FC2031">
        <w:rPr>
          <w:sz w:val="24"/>
          <w:szCs w:val="24"/>
          <w:lang w:val="sr-Cyrl-CS" w:eastAsia="zh-CN"/>
        </w:rPr>
        <w:t>, или на факс број 031/</w:t>
      </w:r>
      <w:r w:rsidR="00747EB3" w:rsidRPr="00FC2031">
        <w:rPr>
          <w:sz w:val="24"/>
          <w:szCs w:val="24"/>
          <w:lang w:val="sr-Cyrl-CS" w:eastAsia="zh-CN"/>
        </w:rPr>
        <w:t>3</w:t>
      </w:r>
      <w:r w:rsidRPr="00FC2031">
        <w:rPr>
          <w:sz w:val="24"/>
          <w:szCs w:val="24"/>
          <w:lang w:val="sr-Cyrl-CS" w:eastAsia="zh-CN"/>
        </w:rPr>
        <w:t>831-447</w:t>
      </w:r>
    </w:p>
    <w:p w:rsidR="004B0F19" w:rsidRPr="00FC2031" w:rsidRDefault="004B0F19" w:rsidP="004B0F19">
      <w:pPr>
        <w:jc w:val="both"/>
        <w:rPr>
          <w:sz w:val="24"/>
          <w:szCs w:val="24"/>
          <w:lang w:val="sr-Cyrl-CS"/>
        </w:rPr>
      </w:pPr>
      <w:r w:rsidRPr="00FC2031">
        <w:rPr>
          <w:sz w:val="24"/>
          <w:szCs w:val="24"/>
          <w:lang w:val="sr-Cyrl-CS"/>
        </w:rPr>
        <w:t xml:space="preserve">Наручилац ће у року од три дана по пријему таквог захтева, </w:t>
      </w:r>
      <w:r w:rsidR="00747EB3" w:rsidRPr="00FC2031">
        <w:rPr>
          <w:sz w:val="24"/>
          <w:szCs w:val="24"/>
          <w:lang w:val="sr-Cyrl-CS"/>
        </w:rPr>
        <w:t>одговор</w:t>
      </w:r>
      <w:r w:rsidRPr="00FC2031">
        <w:rPr>
          <w:sz w:val="24"/>
          <w:szCs w:val="24"/>
          <w:lang w:val="sr-Cyrl-CS"/>
        </w:rPr>
        <w:t xml:space="preserve"> објавити на Порталу јавних набавки.</w:t>
      </w:r>
    </w:p>
    <w:p w:rsidR="004B0F19" w:rsidRPr="00FC2031" w:rsidRDefault="004B0F19" w:rsidP="004B0F19">
      <w:pPr>
        <w:jc w:val="both"/>
        <w:rPr>
          <w:sz w:val="24"/>
          <w:szCs w:val="24"/>
          <w:lang w:val="sr-Cyrl-CS"/>
        </w:rPr>
      </w:pPr>
      <w:r w:rsidRPr="00FC2031">
        <w:rPr>
          <w:sz w:val="24"/>
          <w:szCs w:val="24"/>
          <w:lang w:val="sr-Cyrl-CS"/>
        </w:rPr>
        <w:t>Комуникација у поступку јавне набавке се врши на начин одређен чланом 20. Закона.</w:t>
      </w:r>
    </w:p>
    <w:p w:rsidR="00484E85" w:rsidRPr="00FC2031" w:rsidRDefault="00484E85"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b/>
          <w:sz w:val="24"/>
          <w:szCs w:val="24"/>
          <w:lang w:val="sr-Cyrl-CS"/>
        </w:rPr>
        <w:t>5.15. ЦЕНА</w:t>
      </w:r>
    </w:p>
    <w:p w:rsidR="004B0F19" w:rsidRPr="00FC2031" w:rsidRDefault="004B0F19" w:rsidP="004B0F19">
      <w:pPr>
        <w:shd w:val="clear" w:color="auto" w:fill="FFFFFF"/>
        <w:jc w:val="both"/>
        <w:rPr>
          <w:sz w:val="24"/>
          <w:szCs w:val="24"/>
          <w:lang w:val="sr-Cyrl-CS"/>
        </w:rPr>
      </w:pPr>
      <w:r w:rsidRPr="00FC2031">
        <w:rPr>
          <w:sz w:val="24"/>
          <w:szCs w:val="24"/>
          <w:lang w:val="sr-Cyrl-CS"/>
        </w:rPr>
        <w:t>Цена у понуди са свим трошковима исказује се у динарима.</w:t>
      </w:r>
    </w:p>
    <w:p w:rsidR="004B0F19" w:rsidRPr="00FC2031" w:rsidRDefault="004B0F19" w:rsidP="004B0F19">
      <w:pPr>
        <w:jc w:val="both"/>
        <w:rPr>
          <w:sz w:val="24"/>
          <w:szCs w:val="24"/>
          <w:lang w:val="sr-Cyrl-CS"/>
        </w:rPr>
      </w:pPr>
      <w:r w:rsidRPr="00FC2031">
        <w:rPr>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4B0F19" w:rsidRPr="00FC2031" w:rsidRDefault="004B0F19" w:rsidP="004B0F19">
      <w:pPr>
        <w:jc w:val="both"/>
        <w:rPr>
          <w:sz w:val="24"/>
          <w:szCs w:val="24"/>
          <w:lang w:val="sr-Cyrl-CS"/>
        </w:rPr>
      </w:pPr>
      <w:r w:rsidRPr="00FC2031">
        <w:rPr>
          <w:sz w:val="24"/>
          <w:szCs w:val="24"/>
          <w:lang w:val="sr-Cyrl-CS"/>
        </w:rPr>
        <w:t>У случају разлике између јединичне и укупне цене, меродавна је јединична цена.</w:t>
      </w:r>
    </w:p>
    <w:p w:rsidR="004B0F19" w:rsidRPr="00FC2031" w:rsidRDefault="004B0F19" w:rsidP="004B0F19">
      <w:pPr>
        <w:jc w:val="both"/>
        <w:rPr>
          <w:sz w:val="24"/>
          <w:szCs w:val="24"/>
          <w:lang w:val="sr-Cyrl-CS"/>
        </w:rPr>
      </w:pPr>
      <w:r w:rsidRPr="00FC2031">
        <w:rPr>
          <w:sz w:val="24"/>
          <w:szCs w:val="24"/>
          <w:lang w:val="sr-Cyrl-CS"/>
        </w:rPr>
        <w:t>Ако се понуђач не сагласи са исправком рачунских грешака, наручилац ће његову понуду одбити као неприхватљиву.</w:t>
      </w:r>
    </w:p>
    <w:p w:rsidR="00484E85" w:rsidRPr="00FC2031" w:rsidRDefault="004B0F19" w:rsidP="004B0F19">
      <w:pPr>
        <w:jc w:val="both"/>
        <w:rPr>
          <w:sz w:val="24"/>
          <w:szCs w:val="24"/>
          <w:lang w:val="sr-Cyrl-CS"/>
        </w:rPr>
      </w:pPr>
      <w:r w:rsidRPr="00FC2031">
        <w:rPr>
          <w:sz w:val="24"/>
          <w:szCs w:val="24"/>
          <w:lang w:val="sr-Cyrl-CS"/>
        </w:rPr>
        <w:t>По</w:t>
      </w:r>
      <w:r w:rsidR="00EF38D5" w:rsidRPr="00FC2031">
        <w:rPr>
          <w:sz w:val="24"/>
          <w:szCs w:val="24"/>
          <w:lang w:val="sr-Cyrl-CS"/>
        </w:rPr>
        <w:t xml:space="preserve">нуђена цена даје се као фиксна </w:t>
      </w:r>
      <w:r w:rsidRPr="00FC2031">
        <w:rPr>
          <w:sz w:val="24"/>
          <w:szCs w:val="24"/>
          <w:lang w:val="sr-Cyrl-CS"/>
        </w:rPr>
        <w:t xml:space="preserve">за време трајања уговора. </w:t>
      </w:r>
    </w:p>
    <w:p w:rsidR="004B0F19" w:rsidRPr="00FC2031" w:rsidRDefault="004B0F19" w:rsidP="004B0F19">
      <w:pPr>
        <w:jc w:val="both"/>
        <w:rPr>
          <w:sz w:val="24"/>
          <w:szCs w:val="24"/>
          <w:lang w:val="sr-Cyrl-CS"/>
        </w:rPr>
      </w:pPr>
    </w:p>
    <w:p w:rsidR="004B0F19" w:rsidRPr="00FC2031" w:rsidRDefault="004B0F19" w:rsidP="00E537DA">
      <w:pPr>
        <w:jc w:val="both"/>
        <w:outlineLvl w:val="0"/>
        <w:rPr>
          <w:b/>
          <w:sz w:val="24"/>
          <w:szCs w:val="24"/>
          <w:lang w:val="sr-Cyrl-CS"/>
        </w:rPr>
      </w:pPr>
      <w:r w:rsidRPr="00FC2031">
        <w:rPr>
          <w:b/>
          <w:sz w:val="24"/>
          <w:szCs w:val="24"/>
          <w:lang w:val="sr-Cyrl-CS"/>
        </w:rPr>
        <w:t>5.16. НАЧИН И УСЛОВИ ПЛАЋАЊА</w:t>
      </w:r>
      <w:r w:rsidRPr="00FC2031">
        <w:rPr>
          <w:b/>
          <w:sz w:val="24"/>
          <w:szCs w:val="24"/>
        </w:rPr>
        <w:t xml:space="preserve"> И</w:t>
      </w:r>
      <w:r w:rsidRPr="00FC2031">
        <w:rPr>
          <w:b/>
          <w:sz w:val="24"/>
          <w:szCs w:val="24"/>
          <w:lang w:val="sr-Cyrl-CS"/>
        </w:rPr>
        <w:t xml:space="preserve"> ДРУГЕ ОКОЛНОСТИ </w:t>
      </w:r>
    </w:p>
    <w:p w:rsidR="004B0F19" w:rsidRPr="00F063EA" w:rsidRDefault="004B0F19" w:rsidP="00C10C87">
      <w:pPr>
        <w:jc w:val="both"/>
        <w:outlineLvl w:val="0"/>
        <w:rPr>
          <w:b/>
          <w:sz w:val="24"/>
          <w:szCs w:val="24"/>
          <w:lang w:val="sr-Cyrl-CS"/>
        </w:rPr>
      </w:pPr>
      <w:r w:rsidRPr="00F063EA">
        <w:rPr>
          <w:b/>
          <w:sz w:val="24"/>
          <w:szCs w:val="24"/>
          <w:lang w:val="sr-Cyrl-CS"/>
        </w:rPr>
        <w:t>Начин плаћања</w:t>
      </w:r>
    </w:p>
    <w:p w:rsidR="004B0F19" w:rsidRDefault="004B0F19" w:rsidP="00EF38D5">
      <w:pPr>
        <w:jc w:val="both"/>
        <w:rPr>
          <w:sz w:val="24"/>
          <w:szCs w:val="24"/>
          <w:lang w:val="sr-Cyrl-CS"/>
        </w:rPr>
      </w:pPr>
      <w:r w:rsidRPr="00FC2031">
        <w:rPr>
          <w:sz w:val="24"/>
          <w:szCs w:val="24"/>
          <w:lang w:val="sr-Cyrl-CS"/>
        </w:rPr>
        <w:t xml:space="preserve">Плаћање ће се вршити </w:t>
      </w:r>
      <w:r w:rsidR="00747EB3" w:rsidRPr="00FC2031">
        <w:rPr>
          <w:sz w:val="24"/>
          <w:szCs w:val="24"/>
          <w:lang w:val="sr-Cyrl-CS"/>
        </w:rPr>
        <w:t>100% авансно,</w:t>
      </w:r>
      <w:r w:rsidR="00162918">
        <w:rPr>
          <w:sz w:val="24"/>
          <w:szCs w:val="24"/>
          <w:lang w:val="sr-Cyrl-CS"/>
        </w:rPr>
        <w:t xml:space="preserve"> након обостраног потписивања уговора, и након достављања сред. Фин. обезбеђења за повраћај авансног плаћања, а </w:t>
      </w:r>
      <w:r w:rsidR="00747EB3" w:rsidRPr="00FC2031">
        <w:rPr>
          <w:sz w:val="24"/>
          <w:szCs w:val="24"/>
          <w:lang w:val="sr-Cyrl-CS"/>
        </w:rPr>
        <w:t xml:space="preserve"> </w:t>
      </w:r>
      <w:r w:rsidRPr="00FC2031">
        <w:rPr>
          <w:sz w:val="24"/>
          <w:szCs w:val="24"/>
          <w:lang w:val="sr-Cyrl-CS"/>
        </w:rPr>
        <w:t xml:space="preserve">по пријему </w:t>
      </w:r>
      <w:r w:rsidR="00162918">
        <w:rPr>
          <w:sz w:val="24"/>
          <w:szCs w:val="24"/>
          <w:lang w:val="sr-Cyrl-CS"/>
        </w:rPr>
        <w:t>авансног рачуна</w:t>
      </w:r>
      <w:r w:rsidR="00EF38D5" w:rsidRPr="00FC2031">
        <w:rPr>
          <w:sz w:val="24"/>
          <w:szCs w:val="24"/>
          <w:lang w:val="sr-Cyrl-CS"/>
        </w:rPr>
        <w:t xml:space="preserve"> на писарницу Наручиоца.</w:t>
      </w:r>
    </w:p>
    <w:p w:rsidR="00FC2031" w:rsidRPr="00FC2031" w:rsidRDefault="00FC2031" w:rsidP="00EF38D5">
      <w:pPr>
        <w:jc w:val="both"/>
        <w:rPr>
          <w:sz w:val="24"/>
          <w:szCs w:val="24"/>
          <w:lang w:val="sr-Cyrl-CS"/>
        </w:rPr>
      </w:pPr>
    </w:p>
    <w:p w:rsidR="00EF38D5" w:rsidRDefault="00FC2031" w:rsidP="00E537DA">
      <w:pPr>
        <w:jc w:val="both"/>
        <w:outlineLvl w:val="0"/>
        <w:rPr>
          <w:b/>
          <w:sz w:val="24"/>
          <w:szCs w:val="24"/>
          <w:lang w:val="sr-Cyrl-CS"/>
        </w:rPr>
      </w:pPr>
      <w:r>
        <w:rPr>
          <w:b/>
          <w:sz w:val="24"/>
          <w:szCs w:val="24"/>
          <w:lang w:val="sr-Cyrl-CS"/>
        </w:rPr>
        <w:t>5.17. СРЕДСТВА ФИНАНСИЈСКОГ ОБЕЗБЕЂЕЊА</w:t>
      </w:r>
    </w:p>
    <w:p w:rsidR="00FC2031" w:rsidRDefault="00FC2031" w:rsidP="00E537DA">
      <w:pPr>
        <w:jc w:val="both"/>
        <w:outlineLvl w:val="0"/>
        <w:rPr>
          <w:b/>
          <w:sz w:val="24"/>
          <w:szCs w:val="24"/>
          <w:lang w:val="sr-Cyrl-CS"/>
        </w:rPr>
      </w:pPr>
    </w:p>
    <w:p w:rsidR="00FC2031" w:rsidRPr="00FC2031" w:rsidRDefault="00FC2031" w:rsidP="00FC2031">
      <w:pPr>
        <w:jc w:val="both"/>
        <w:rPr>
          <w:sz w:val="24"/>
          <w:szCs w:val="24"/>
          <w:lang w:val="sr-Cyrl-CS"/>
        </w:rPr>
      </w:pPr>
      <w:r w:rsidRPr="00FC2031">
        <w:rPr>
          <w:sz w:val="24"/>
          <w:szCs w:val="24"/>
          <w:lang w:val="sr-Cyrl-CS"/>
        </w:rPr>
        <w:lastRenderedPageBreak/>
        <w:t xml:space="preserve">Извршилац се обавезује да, са даном закључења Уговора, изда и преда: </w:t>
      </w:r>
    </w:p>
    <w:p w:rsidR="00FC2031" w:rsidRPr="00FC2031" w:rsidRDefault="00FC2031" w:rsidP="00FC2031">
      <w:pPr>
        <w:ind w:left="708"/>
        <w:jc w:val="both"/>
        <w:rPr>
          <w:sz w:val="24"/>
          <w:szCs w:val="24"/>
          <w:lang w:val="sr-Cyrl-CS"/>
        </w:rPr>
      </w:pPr>
      <w:r w:rsidRPr="00FC2031">
        <w:rPr>
          <w:sz w:val="24"/>
          <w:szCs w:val="24"/>
          <w:lang w:val="sr-Cyrl-CS"/>
        </w:rPr>
        <w:t xml:space="preserve">          - </w:t>
      </w:r>
      <w:r w:rsidRPr="00FC2031">
        <w:rPr>
          <w:sz w:val="24"/>
          <w:szCs w:val="24"/>
          <w:u w:val="single"/>
          <w:lang w:val="sr-Cyrl-CS"/>
        </w:rPr>
        <w:t>средство финансијског обезбеђења за повраћај авансног плаћања</w:t>
      </w:r>
      <w:r w:rsidRPr="00FC2031">
        <w:rPr>
          <w:sz w:val="24"/>
          <w:szCs w:val="24"/>
          <w:lang w:val="sr-Cyrl-CS"/>
        </w:rPr>
        <w:t xml:space="preserve">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овлашћењеписмо, на износ аванса. Уз меницу мора бити достављена копија картона депонованих потписа који је издат од стране пословне банке коју понуђач наводи у меничном овлашћењу</w:t>
      </w:r>
      <w:r w:rsidR="00162918">
        <w:rPr>
          <w:sz w:val="24"/>
          <w:szCs w:val="24"/>
          <w:lang w:val="sr-Cyrl-CS"/>
        </w:rPr>
        <w:t>- писму. Рок важења менице је 10</w:t>
      </w:r>
      <w:r w:rsidRPr="00FC2031">
        <w:rPr>
          <w:sz w:val="24"/>
          <w:szCs w:val="24"/>
          <w:lang w:val="sr-Cyrl-CS"/>
        </w:rPr>
        <w:t xml:space="preserve"> (</w:t>
      </w:r>
      <w:r w:rsidR="00162918">
        <w:rPr>
          <w:sz w:val="24"/>
          <w:szCs w:val="24"/>
          <w:lang w:val="sr-Cyrl-CS"/>
        </w:rPr>
        <w:t>десет</w:t>
      </w:r>
      <w:r w:rsidRPr="00FC2031">
        <w:rPr>
          <w:sz w:val="24"/>
          <w:szCs w:val="24"/>
          <w:lang w:val="sr-Cyrl-CS"/>
        </w:rPr>
        <w:t>) дана дужи од истека рока за коначно испуњење уговорних обавезе понуђача која су предмет обезбеђења.</w:t>
      </w:r>
    </w:p>
    <w:p w:rsidR="00FC2031" w:rsidRPr="00FC2031" w:rsidRDefault="00FC2031" w:rsidP="00FC2031">
      <w:pPr>
        <w:jc w:val="both"/>
        <w:rPr>
          <w:sz w:val="24"/>
          <w:szCs w:val="24"/>
          <w:lang w:val="sr-Cyrl-CS"/>
        </w:rPr>
      </w:pPr>
    </w:p>
    <w:p w:rsidR="0080272A" w:rsidRDefault="00FC2031" w:rsidP="001E4641">
      <w:pPr>
        <w:ind w:left="708"/>
        <w:jc w:val="both"/>
        <w:rPr>
          <w:sz w:val="24"/>
          <w:szCs w:val="24"/>
          <w:lang w:val="sr-Cyrl-CS"/>
        </w:rPr>
      </w:pPr>
      <w:r w:rsidRPr="00FC2031">
        <w:rPr>
          <w:sz w:val="24"/>
          <w:szCs w:val="24"/>
          <w:u w:val="single"/>
          <w:lang w:val="sr-Cyrl-CS"/>
        </w:rPr>
        <w:t xml:space="preserve">           -средство финансијског обезбеђења за добро извршење посла</w:t>
      </w:r>
      <w:r w:rsidRPr="00FC2031">
        <w:rPr>
          <w:sz w:val="24"/>
          <w:szCs w:val="24"/>
          <w:lang w:val="sr-Cyrl-CS"/>
        </w:rPr>
        <w:t xml:space="preserve">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писму. Рок важења менице је </w:t>
      </w:r>
      <w:r w:rsidR="00162918">
        <w:rPr>
          <w:sz w:val="24"/>
          <w:szCs w:val="24"/>
          <w:lang w:val="sr-Cyrl-CS"/>
        </w:rPr>
        <w:t>10</w:t>
      </w:r>
      <w:r w:rsidRPr="00FC2031">
        <w:rPr>
          <w:sz w:val="24"/>
          <w:szCs w:val="24"/>
          <w:lang w:val="sr-Cyrl-CS"/>
        </w:rPr>
        <w:t xml:space="preserve"> (</w:t>
      </w:r>
      <w:r w:rsidR="00162918">
        <w:rPr>
          <w:sz w:val="24"/>
          <w:szCs w:val="24"/>
          <w:lang w:val="sr-Cyrl-CS"/>
        </w:rPr>
        <w:t>десет</w:t>
      </w:r>
      <w:r w:rsidRPr="00FC2031">
        <w:rPr>
          <w:sz w:val="24"/>
          <w:szCs w:val="24"/>
          <w:lang w:val="sr-Cyrl-CS"/>
        </w:rPr>
        <w:t>) дана дужи од истека рока за коначно испуњење уговорних обавезе понуђача која су предмет обезбеђења.</w:t>
      </w:r>
    </w:p>
    <w:p w:rsidR="001E4641" w:rsidRPr="001E4641" w:rsidRDefault="001E4641" w:rsidP="001E4641">
      <w:pPr>
        <w:ind w:left="708"/>
        <w:jc w:val="both"/>
        <w:rPr>
          <w:sz w:val="24"/>
          <w:szCs w:val="24"/>
          <w:lang w:val="sr-Cyrl-CS"/>
        </w:rPr>
      </w:pPr>
    </w:p>
    <w:p w:rsidR="004B0F19" w:rsidRPr="00FC2031" w:rsidRDefault="004B0F19" w:rsidP="00C10C87">
      <w:pPr>
        <w:jc w:val="both"/>
        <w:outlineLvl w:val="0"/>
        <w:rPr>
          <w:sz w:val="24"/>
          <w:szCs w:val="24"/>
          <w:lang w:val="sr-Cyrl-CS"/>
        </w:rPr>
      </w:pPr>
      <w:r w:rsidRPr="00FC2031">
        <w:rPr>
          <w:b/>
          <w:sz w:val="24"/>
          <w:szCs w:val="24"/>
          <w:lang w:val="sr-Cyrl-CS"/>
        </w:rPr>
        <w:t xml:space="preserve">5.18. КРИТЕРИЈУМ </w:t>
      </w:r>
      <w:r w:rsidR="00162918">
        <w:rPr>
          <w:b/>
          <w:sz w:val="24"/>
          <w:szCs w:val="24"/>
          <w:lang w:val="sr-Cyrl-CS"/>
        </w:rPr>
        <w:t>О КОМЕ СЕ ПРЕГОВАРА</w:t>
      </w:r>
      <w:r w:rsidRPr="00FC2031">
        <w:rPr>
          <w:b/>
          <w:sz w:val="24"/>
          <w:szCs w:val="24"/>
          <w:lang w:val="sr-Cyrl-CS"/>
        </w:rPr>
        <w:t xml:space="preserve">  </w:t>
      </w:r>
    </w:p>
    <w:p w:rsidR="004B0F19" w:rsidRPr="00FC2031" w:rsidRDefault="004B0F19" w:rsidP="00E537DA">
      <w:pPr>
        <w:ind w:firstLine="720"/>
        <w:jc w:val="both"/>
        <w:rPr>
          <w:sz w:val="24"/>
          <w:szCs w:val="24"/>
          <w:lang w:val="sr-Cyrl-CS"/>
        </w:rPr>
      </w:pPr>
      <w:r w:rsidRPr="00FC2031">
        <w:rPr>
          <w:sz w:val="24"/>
          <w:szCs w:val="24"/>
          <w:lang w:val="sr-Cyrl-CS"/>
        </w:rPr>
        <w:t>Одлука о додели уговора биће донета применом критеријума "</w:t>
      </w:r>
      <w:r w:rsidRPr="00FC2031">
        <w:rPr>
          <w:b/>
          <w:sz w:val="24"/>
          <w:szCs w:val="24"/>
          <w:lang w:val="sr-Cyrl-CS"/>
        </w:rPr>
        <w:t>најнижа понуђена цена ".</w:t>
      </w:r>
    </w:p>
    <w:p w:rsidR="00EF38D5" w:rsidRPr="00FC2031" w:rsidRDefault="00EF38D5" w:rsidP="00E537DA">
      <w:pPr>
        <w:jc w:val="both"/>
        <w:outlineLvl w:val="0"/>
        <w:rPr>
          <w:b/>
          <w:sz w:val="24"/>
          <w:szCs w:val="24"/>
          <w:lang w:val="sr-Cyrl-CS"/>
        </w:rPr>
      </w:pPr>
    </w:p>
    <w:p w:rsidR="004B0F19" w:rsidRPr="00FC2031" w:rsidRDefault="004B0F19" w:rsidP="00E537DA">
      <w:pPr>
        <w:jc w:val="both"/>
        <w:outlineLvl w:val="0"/>
        <w:rPr>
          <w:sz w:val="24"/>
          <w:szCs w:val="24"/>
          <w:lang w:val="sr-Cyrl-CS"/>
        </w:rPr>
      </w:pPr>
      <w:r w:rsidRPr="00FC2031">
        <w:rPr>
          <w:b/>
          <w:sz w:val="24"/>
          <w:szCs w:val="24"/>
          <w:lang w:val="sr-Cyrl-CS"/>
        </w:rPr>
        <w:t>5.19. ДОДАТНА ОБЈАШЊЕЊА ОД ПОНУЂАЧА</w:t>
      </w:r>
    </w:p>
    <w:p w:rsidR="004B0F19" w:rsidRDefault="004B0F19" w:rsidP="004B0F19">
      <w:pPr>
        <w:jc w:val="both"/>
        <w:rPr>
          <w:sz w:val="24"/>
          <w:szCs w:val="24"/>
          <w:lang w:val="sr-Cyrl-CS"/>
        </w:rPr>
      </w:pPr>
      <w:r w:rsidRPr="00FC2031">
        <w:rPr>
          <w:sz w:val="24"/>
          <w:szCs w:val="24"/>
          <w:lang w:val="sr-Cyrl-CS"/>
        </w:rPr>
        <w:t>Наручилац може, после отварања понуда, да у писменом облику захтева од понуђача, додатна објашњења која ће помоћи при прегледу, вредновању и упоређивању понуда, као и да врши контролу (увид) код понуђача, подизвођача, односно учесника заједничке пон</w:t>
      </w:r>
      <w:r w:rsidR="007656D3" w:rsidRPr="00FC2031">
        <w:rPr>
          <w:sz w:val="24"/>
          <w:szCs w:val="24"/>
          <w:lang w:val="sr-Cyrl-CS"/>
        </w:rPr>
        <w:t>уде, у складу са чланом 93. Зак</w:t>
      </w:r>
      <w:r w:rsidRPr="00FC2031">
        <w:rPr>
          <w:sz w:val="24"/>
          <w:szCs w:val="24"/>
          <w:lang w:val="sr-Cyrl-CS"/>
        </w:rPr>
        <w:t>она.</w:t>
      </w:r>
    </w:p>
    <w:p w:rsidR="004B0F19" w:rsidRPr="00FC2031" w:rsidRDefault="004B0F19" w:rsidP="004B0F19">
      <w:pPr>
        <w:jc w:val="both"/>
        <w:rPr>
          <w:sz w:val="24"/>
          <w:szCs w:val="24"/>
          <w:lang w:val="sr-Cyrl-CS"/>
        </w:rPr>
      </w:pPr>
    </w:p>
    <w:p w:rsidR="004B0F19" w:rsidRPr="00FC2031" w:rsidRDefault="004B0F19" w:rsidP="00E537DA">
      <w:pPr>
        <w:jc w:val="both"/>
        <w:outlineLvl w:val="0"/>
        <w:rPr>
          <w:sz w:val="24"/>
          <w:szCs w:val="24"/>
          <w:lang w:val="sr-Cyrl-CS"/>
        </w:rPr>
      </w:pPr>
      <w:r w:rsidRPr="00FC2031">
        <w:rPr>
          <w:b/>
          <w:sz w:val="24"/>
          <w:szCs w:val="24"/>
          <w:lang w:val="sr-Cyrl-CS"/>
        </w:rPr>
        <w:t>5.20. РОК ВАЖЕЊА ПОНУДЕ</w:t>
      </w:r>
    </w:p>
    <w:p w:rsidR="004B0F19" w:rsidRPr="00FC2031" w:rsidRDefault="004B0F19" w:rsidP="004B0F19">
      <w:pPr>
        <w:jc w:val="both"/>
        <w:rPr>
          <w:sz w:val="24"/>
          <w:szCs w:val="24"/>
          <w:lang w:val="sr-Cyrl-CS"/>
        </w:rPr>
      </w:pPr>
      <w:r w:rsidRPr="00FC2031">
        <w:rPr>
          <w:sz w:val="24"/>
          <w:szCs w:val="24"/>
          <w:lang w:val="sr-Cyrl-CS"/>
        </w:rPr>
        <w:t>Понуда мора да важи (опција понуде) најмање 30 дана од дана јавног отварања понуда.</w:t>
      </w:r>
    </w:p>
    <w:p w:rsidR="004B0F19" w:rsidRPr="00FC2031" w:rsidRDefault="004B0F19" w:rsidP="004B0F19">
      <w:pPr>
        <w:jc w:val="both"/>
        <w:rPr>
          <w:sz w:val="24"/>
          <w:szCs w:val="24"/>
          <w:lang w:val="sr-Cyrl-CS"/>
        </w:rPr>
      </w:pPr>
      <w:r w:rsidRPr="00FC2031">
        <w:rPr>
          <w:sz w:val="24"/>
          <w:szCs w:val="24"/>
          <w:lang w:val="sr-Cyrl-CS"/>
        </w:rPr>
        <w:t>У случају да понуђач наведе краћи рок важења понуде, понуда ће бити одбијена као неприхватљива.</w:t>
      </w:r>
    </w:p>
    <w:p w:rsidR="004B0F19" w:rsidRPr="00FC2031" w:rsidRDefault="004B0F19" w:rsidP="004B0F19">
      <w:pPr>
        <w:jc w:val="both"/>
        <w:rPr>
          <w:sz w:val="24"/>
          <w:szCs w:val="24"/>
          <w:lang w:val="sr-Cyrl-CS"/>
        </w:rPr>
      </w:pPr>
    </w:p>
    <w:p w:rsidR="00747EB3" w:rsidRPr="00FC2031" w:rsidRDefault="004B0F19" w:rsidP="001E4641">
      <w:pPr>
        <w:jc w:val="both"/>
        <w:outlineLvl w:val="0"/>
        <w:rPr>
          <w:sz w:val="24"/>
          <w:szCs w:val="24"/>
          <w:lang w:val="sr-Cyrl-CS"/>
        </w:rPr>
      </w:pPr>
      <w:r w:rsidRPr="00FC2031">
        <w:rPr>
          <w:b/>
          <w:bCs/>
          <w:sz w:val="24"/>
          <w:szCs w:val="24"/>
          <w:lang w:val="sr-Cyrl-CS"/>
        </w:rPr>
        <w:t>5.21. РОК ЗА ЗАКЉУЧЕЊЕ УГОВОРА</w:t>
      </w:r>
    </w:p>
    <w:p w:rsidR="00747EB3" w:rsidRPr="00FC2031" w:rsidRDefault="00747EB3" w:rsidP="00747EB3">
      <w:pPr>
        <w:jc w:val="both"/>
        <w:rPr>
          <w:sz w:val="24"/>
          <w:szCs w:val="24"/>
        </w:rPr>
      </w:pPr>
      <w:r w:rsidRPr="00FC2031">
        <w:rPr>
          <w:sz w:val="24"/>
          <w:szCs w:val="24"/>
        </w:rPr>
        <w:t xml:space="preserve">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 Ако наручилац не достави потписан уговор понуђачу у року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понуђачем,и ако је у том случају, због методологије доделе </w:t>
      </w:r>
      <w:r w:rsidRPr="00FC2031">
        <w:rPr>
          <w:sz w:val="24"/>
          <w:szCs w:val="24"/>
        </w:rPr>
        <w:lastRenderedPageBreak/>
        <w:t>пондера потребно утврдити првог следећег најповољнијег понуђача, наручилац ће поново извршити стручну оцену понуда и донети одлуку о додели уговора.</w:t>
      </w:r>
    </w:p>
    <w:p w:rsidR="00747EB3" w:rsidRPr="00FC2031" w:rsidRDefault="00747EB3" w:rsidP="00747EB3">
      <w:pPr>
        <w:jc w:val="both"/>
        <w:rPr>
          <w:sz w:val="24"/>
          <w:szCs w:val="24"/>
          <w:lang w:val="sr-Cyrl-CS"/>
        </w:rPr>
      </w:pPr>
    </w:p>
    <w:p w:rsidR="004B0F19" w:rsidRPr="00FC2031" w:rsidRDefault="004B0F19" w:rsidP="00E537DA">
      <w:pPr>
        <w:jc w:val="both"/>
        <w:outlineLvl w:val="0"/>
        <w:rPr>
          <w:sz w:val="24"/>
          <w:szCs w:val="24"/>
          <w:lang w:val="sr-Cyrl-CS"/>
        </w:rPr>
      </w:pPr>
      <w:r w:rsidRPr="00FC2031">
        <w:rPr>
          <w:b/>
          <w:sz w:val="24"/>
          <w:szCs w:val="24"/>
          <w:lang w:val="sr-Cyrl-CS"/>
        </w:rPr>
        <w:t>5.22. НАЧИН ОЗНАЧАВАЊА ПОВЕРЉИВИХ ПОДАТАКА</w:t>
      </w:r>
    </w:p>
    <w:p w:rsidR="004B0F19" w:rsidRPr="00FC2031" w:rsidRDefault="004B0F19" w:rsidP="004B0F19">
      <w:pPr>
        <w:jc w:val="both"/>
        <w:rPr>
          <w:sz w:val="24"/>
          <w:szCs w:val="24"/>
          <w:lang w:val="sr-Cyrl-CS"/>
        </w:rPr>
      </w:pPr>
      <w:r w:rsidRPr="00FC2031">
        <w:rPr>
          <w:sz w:val="24"/>
          <w:szCs w:val="24"/>
          <w:lang w:val="sr-Cyrl-CS"/>
        </w:rPr>
        <w:t>Наручилац чува као поверљиве све податке садржане у понуди који су посебним актом утврђени или означени као поверљиви.</w:t>
      </w:r>
    </w:p>
    <w:p w:rsidR="004B0F19" w:rsidRPr="00FC2031" w:rsidRDefault="004B0F19" w:rsidP="004B0F19">
      <w:pPr>
        <w:jc w:val="both"/>
        <w:rPr>
          <w:sz w:val="24"/>
          <w:szCs w:val="24"/>
          <w:lang w:val="sr-Cyrl-CS"/>
        </w:rPr>
      </w:pPr>
      <w:r w:rsidRPr="00FC2031">
        <w:rPr>
          <w:sz w:val="24"/>
          <w:szCs w:val="24"/>
          <w:lang w:val="sr-Cyrl-CS"/>
        </w:rPr>
        <w:t>Наручилац може да одбије да пружи информацију која би значила п</w:t>
      </w:r>
      <w:r w:rsidR="00DE7EC4" w:rsidRPr="00FC2031">
        <w:rPr>
          <w:sz w:val="24"/>
          <w:szCs w:val="24"/>
          <w:lang w:val="sr-Cyrl-CS"/>
        </w:rPr>
        <w:t>ов</w:t>
      </w:r>
      <w:r w:rsidRPr="00FC2031">
        <w:rPr>
          <w:sz w:val="24"/>
          <w:szCs w:val="24"/>
          <w:lang w:val="sr-Cyrl-CS"/>
        </w:rPr>
        <w:t>реду поверљивости података добијених у понуди.</w:t>
      </w:r>
    </w:p>
    <w:p w:rsidR="004B0F19" w:rsidRPr="00FC2031" w:rsidRDefault="004B0F19" w:rsidP="004B0F19">
      <w:pPr>
        <w:jc w:val="both"/>
        <w:rPr>
          <w:sz w:val="24"/>
          <w:szCs w:val="24"/>
          <w:lang w:val="sr-Cyrl-CS"/>
        </w:rPr>
      </w:pPr>
    </w:p>
    <w:p w:rsidR="004B0F19" w:rsidRPr="00FC2031" w:rsidRDefault="004B0F19" w:rsidP="004B0F19">
      <w:pPr>
        <w:jc w:val="both"/>
        <w:rPr>
          <w:b/>
          <w:bCs/>
          <w:sz w:val="24"/>
          <w:szCs w:val="24"/>
          <w:lang w:val="sr-Cyrl-CS"/>
        </w:rPr>
      </w:pPr>
      <w:r w:rsidRPr="00FC2031">
        <w:rPr>
          <w:sz w:val="24"/>
          <w:szCs w:val="24"/>
          <w:lang w:val="sr-Cyrl-CS"/>
        </w:rPr>
        <w:t>Као поверљива, понуђач може означити документа која садрже личне податке, а које не садржи ниједан јавни регистар, или који на други начин нису достпуни, као и пословне податке који су прописима означени као поверљиви.</w:t>
      </w:r>
    </w:p>
    <w:p w:rsidR="004B0F19" w:rsidRPr="00FC2031" w:rsidRDefault="004B0F19" w:rsidP="004B0F19">
      <w:pPr>
        <w:jc w:val="both"/>
        <w:rPr>
          <w:sz w:val="24"/>
          <w:szCs w:val="24"/>
          <w:lang w:val="sr-Cyrl-CS"/>
        </w:rPr>
      </w:pPr>
      <w:r w:rsidRPr="00FC2031">
        <w:rPr>
          <w:sz w:val="24"/>
          <w:szCs w:val="24"/>
          <w:lang w:val="sr-Cyrl-CS"/>
        </w:rPr>
        <w:t>Наручилац ће као поверљива третирати она документа која у десном доњем углу великим словима имају исписано "ПОВЕРЉИВО".</w:t>
      </w:r>
    </w:p>
    <w:p w:rsidR="004B0F19" w:rsidRPr="00FC2031" w:rsidRDefault="004B0F19" w:rsidP="004B0F19">
      <w:pPr>
        <w:jc w:val="both"/>
        <w:rPr>
          <w:sz w:val="24"/>
          <w:szCs w:val="24"/>
          <w:lang w:val="sr-Cyrl-CS"/>
        </w:rPr>
      </w:pPr>
      <w:r w:rsidRPr="00FC2031">
        <w:rPr>
          <w:sz w:val="24"/>
          <w:szCs w:val="24"/>
          <w:lang w:val="sr-Cyrl-CS"/>
        </w:rPr>
        <w:t>Наручилац не одговара за поверљивост података који нису означени на горе наведени начин. Ако се као поверљиви означе подаци који не одговарају горе наведеним условима, Наручилац ће позвати понуђача да уклони ознаку поверљивост. Понуђач ће то учинити тако што ће његов представник изнад ознаке поверљивости написати "ОПОЗИВ", уписати датум, време и потписати се. 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0923A2" w:rsidRDefault="004B0F19" w:rsidP="004B0F19">
      <w:pPr>
        <w:jc w:val="both"/>
        <w:rPr>
          <w:sz w:val="24"/>
          <w:szCs w:val="24"/>
          <w:lang w:val="sr-Cyrl-CS"/>
        </w:rPr>
      </w:pPr>
      <w:r w:rsidRPr="00FC2031">
        <w:rPr>
          <w:sz w:val="24"/>
          <w:szCs w:val="24"/>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FC2031" w:rsidRPr="00FC2031" w:rsidRDefault="00FC2031" w:rsidP="004B0F19">
      <w:pPr>
        <w:jc w:val="both"/>
        <w:rPr>
          <w:sz w:val="24"/>
          <w:szCs w:val="24"/>
        </w:rPr>
      </w:pPr>
    </w:p>
    <w:p w:rsidR="004B0F19" w:rsidRPr="00FC2031" w:rsidRDefault="004B0F19" w:rsidP="00C10C87">
      <w:pPr>
        <w:jc w:val="both"/>
        <w:outlineLvl w:val="0"/>
        <w:rPr>
          <w:sz w:val="24"/>
          <w:szCs w:val="24"/>
          <w:lang w:val="sr-Cyrl-CS"/>
        </w:rPr>
      </w:pPr>
      <w:r w:rsidRPr="00FC2031">
        <w:rPr>
          <w:b/>
          <w:sz w:val="24"/>
          <w:szCs w:val="24"/>
          <w:lang w:val="sr-Cyrl-CS"/>
        </w:rPr>
        <w:t>5.23. ТРОШКОВИ ПОНУДЕ</w:t>
      </w:r>
    </w:p>
    <w:p w:rsidR="004B0F19" w:rsidRPr="00FC2031" w:rsidRDefault="004B0F19" w:rsidP="004B0F19">
      <w:pPr>
        <w:jc w:val="both"/>
        <w:rPr>
          <w:sz w:val="24"/>
          <w:szCs w:val="24"/>
          <w:lang w:val="sr-Cyrl-CS"/>
        </w:rPr>
      </w:pPr>
      <w:r w:rsidRPr="00FC2031">
        <w:rPr>
          <w:sz w:val="24"/>
          <w:szCs w:val="24"/>
          <w:lang w:val="sr-Cyrl-CS"/>
        </w:rPr>
        <w:t>Трошкове припреме и подношења понуде сноси искључиво понуђач и не може тражити од Наручиоца накнаду трошкова.</w:t>
      </w:r>
    </w:p>
    <w:p w:rsidR="004B0F19" w:rsidRPr="00FC2031" w:rsidRDefault="004B0F19" w:rsidP="004B0F19">
      <w:pPr>
        <w:jc w:val="both"/>
        <w:rPr>
          <w:sz w:val="24"/>
          <w:szCs w:val="24"/>
          <w:lang w:val="sr-Cyrl-CS"/>
        </w:rPr>
      </w:pPr>
      <w:r w:rsidRPr="00FC2031">
        <w:rPr>
          <w:sz w:val="24"/>
          <w:szCs w:val="24"/>
          <w:lang w:val="sr-Cyrl-CS"/>
        </w:rPr>
        <w:t>Понуђач може да у оквиру понуде достави укупан износ и структуру трошкова припремања понуде.</w:t>
      </w:r>
    </w:p>
    <w:p w:rsidR="004B0F19" w:rsidRPr="00FC2031" w:rsidRDefault="004B0F19" w:rsidP="004B0F19">
      <w:pPr>
        <w:jc w:val="both"/>
        <w:rPr>
          <w:sz w:val="24"/>
          <w:szCs w:val="24"/>
          <w:lang w:val="sr-Cyrl-CS"/>
        </w:rPr>
      </w:pPr>
      <w:r w:rsidRPr="00FC2031">
        <w:rPr>
          <w:sz w:val="24"/>
          <w:szCs w:val="24"/>
          <w:lang w:val="sr-Cyrl-C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средстава обезбеђења.</w:t>
      </w: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b/>
          <w:sz w:val="24"/>
          <w:szCs w:val="24"/>
          <w:lang w:val="sr-Cyrl-CS"/>
        </w:rPr>
        <w:t>5.25. НАКНАДА ЗА КОРИШЋЕЊЕ ПАТЕНАТА</w:t>
      </w:r>
    </w:p>
    <w:p w:rsidR="004B0F19" w:rsidRPr="00FC2031" w:rsidRDefault="004B0F19" w:rsidP="004B0F19">
      <w:pPr>
        <w:jc w:val="both"/>
        <w:rPr>
          <w:sz w:val="24"/>
          <w:szCs w:val="24"/>
          <w:lang w:val="sr-Cyrl-CS"/>
        </w:rPr>
      </w:pPr>
      <w:r w:rsidRPr="00FC2031">
        <w:rPr>
          <w:sz w:val="24"/>
          <w:szCs w:val="24"/>
          <w:lang w:val="sr-Cyrl-CS"/>
        </w:rPr>
        <w:t>Накнаду за коришћење патената, као и одговорност за повреду заштићених права интелектуалне својине трећих лица сноси понуђач.</w:t>
      </w: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b/>
          <w:sz w:val="24"/>
          <w:szCs w:val="24"/>
          <w:lang w:val="sr-Cyrl-CS"/>
        </w:rPr>
        <w:t>5.26. ОБУСТАВА ПОСТУПКА ЈАВНЕ НАБАВКЕ</w:t>
      </w:r>
    </w:p>
    <w:p w:rsidR="007656D3" w:rsidRPr="00FC2031" w:rsidRDefault="004B0F19" w:rsidP="004B0F19">
      <w:pPr>
        <w:jc w:val="both"/>
        <w:rPr>
          <w:sz w:val="24"/>
          <w:szCs w:val="24"/>
          <w:lang w:val="sr-Cyrl-CS"/>
        </w:rPr>
      </w:pPr>
      <w:r w:rsidRPr="00FC2031">
        <w:rPr>
          <w:sz w:val="24"/>
          <w:szCs w:val="24"/>
          <w:lang w:val="sr-Cyrl-CS"/>
        </w:rPr>
        <w:t>Наручилац може, у свакој фази поступка јавне набавке, да обустави поступак и одустане од доделе уговора о јавној набавци у складу са чланом 109. Закона.</w:t>
      </w:r>
    </w:p>
    <w:p w:rsidR="00B232C3" w:rsidRPr="00FC2031" w:rsidRDefault="00B232C3" w:rsidP="004B0F19">
      <w:pPr>
        <w:jc w:val="both"/>
        <w:rPr>
          <w:sz w:val="24"/>
          <w:szCs w:val="24"/>
        </w:rPr>
      </w:pPr>
    </w:p>
    <w:p w:rsidR="00484E85" w:rsidRPr="00FC2031" w:rsidRDefault="00484E85" w:rsidP="00484E85">
      <w:pPr>
        <w:jc w:val="both"/>
        <w:rPr>
          <w:sz w:val="24"/>
          <w:szCs w:val="24"/>
          <w:lang w:val="sr-Cyrl-CS"/>
        </w:rPr>
      </w:pPr>
      <w:r w:rsidRPr="00FC2031">
        <w:rPr>
          <w:b/>
          <w:sz w:val="24"/>
          <w:szCs w:val="24"/>
          <w:lang w:val="sr-Cyrl-CS"/>
        </w:rPr>
        <w:t>5.27. ЗАХТЕВ ЗА ЗАШТИТУ ПРАВА</w:t>
      </w:r>
    </w:p>
    <w:p w:rsidR="00484E85" w:rsidRPr="00FC2031" w:rsidRDefault="00484E85" w:rsidP="00484E85">
      <w:pPr>
        <w:jc w:val="both"/>
        <w:rPr>
          <w:sz w:val="24"/>
          <w:szCs w:val="24"/>
          <w:lang w:val="sr-Cyrl-CS"/>
        </w:rPr>
      </w:pPr>
      <w:r w:rsidRPr="00FC2031">
        <w:rPr>
          <w:sz w:val="24"/>
          <w:szCs w:val="24"/>
          <w:lang w:val="sr-Cyrl-CS"/>
        </w:rPr>
        <w:t>Захтев за заштиту права може се поднети у току целог поступка јавне набавке, против сваке радње, осим ако Законом није другачије одређено.</w:t>
      </w:r>
    </w:p>
    <w:p w:rsidR="00484E85" w:rsidRPr="00FC2031" w:rsidRDefault="00484E85" w:rsidP="00484E85">
      <w:pPr>
        <w:jc w:val="both"/>
        <w:rPr>
          <w:sz w:val="24"/>
          <w:szCs w:val="24"/>
        </w:rPr>
      </w:pPr>
      <w:r w:rsidRPr="00FC2031">
        <w:rPr>
          <w:sz w:val="24"/>
          <w:szCs w:val="24"/>
          <w:lang w:val="sr-Cyrl-CS"/>
        </w:rPr>
        <w:lastRenderedPageBreak/>
        <w:t xml:space="preserve">Захтев за заштиту права подноси се наручиоцу, а копија истовремено доставља Републичкој комисији, Немањина 22-26, 11000 Београд,  са назнаком "Захтев за заштиту права јн.бр. </w:t>
      </w:r>
      <w:r w:rsidRPr="00FC2031">
        <w:rPr>
          <w:bCs/>
          <w:sz w:val="24"/>
          <w:szCs w:val="24"/>
          <w:lang w:val="sr-Cyrl-CS"/>
        </w:rPr>
        <w:t xml:space="preserve">ППБОППП </w:t>
      </w:r>
      <w:r w:rsidR="001828A9">
        <w:rPr>
          <w:bCs/>
          <w:sz w:val="24"/>
          <w:szCs w:val="24"/>
        </w:rPr>
        <w:t>01/18</w:t>
      </w:r>
      <w:r w:rsidRPr="00FC2031">
        <w:rPr>
          <w:bCs/>
          <w:sz w:val="24"/>
          <w:szCs w:val="24"/>
          <w:lang w:val="sr-Cyrl-CS"/>
        </w:rPr>
        <w:t>.</w:t>
      </w:r>
      <w:r w:rsidRPr="00FC2031">
        <w:rPr>
          <w:bCs/>
          <w:color w:val="FF0000"/>
          <w:sz w:val="24"/>
          <w:szCs w:val="24"/>
          <w:lang w:val="sr-Cyrl-CS"/>
        </w:rPr>
        <w:t xml:space="preserve">                                                                                                                                                                                                                                                                                                                                                                                                                                                                                                                                                                                                                                                                                                                                                                                                                                                                                 </w:t>
      </w:r>
    </w:p>
    <w:p w:rsidR="00484E85" w:rsidRPr="00FC2031" w:rsidRDefault="00484E85" w:rsidP="00484E85">
      <w:pPr>
        <w:jc w:val="both"/>
        <w:rPr>
          <w:sz w:val="24"/>
          <w:szCs w:val="24"/>
          <w:lang w:val="sr-Cyrl-CS"/>
        </w:rPr>
      </w:pPr>
      <w:r w:rsidRPr="00FC2031">
        <w:rPr>
          <w:sz w:val="24"/>
          <w:szCs w:val="24"/>
          <w:lang w:val="sr-Cyrl-CS"/>
        </w:rPr>
        <w:t>На достављање захтева за заштиту права сходно се примењују одредбе члана 149. Закона.</w:t>
      </w:r>
    </w:p>
    <w:p w:rsidR="00484E85" w:rsidRPr="00FC2031" w:rsidRDefault="00484E85" w:rsidP="00484E85">
      <w:pPr>
        <w:jc w:val="both"/>
        <w:rPr>
          <w:sz w:val="24"/>
          <w:szCs w:val="24"/>
          <w:lang w:val="sr-Cyrl-CS"/>
        </w:rPr>
      </w:pPr>
    </w:p>
    <w:p w:rsidR="00484E85" w:rsidRPr="00FC2031" w:rsidRDefault="00484E85" w:rsidP="00484E85">
      <w:pPr>
        <w:jc w:val="both"/>
        <w:rPr>
          <w:sz w:val="24"/>
          <w:szCs w:val="24"/>
        </w:rPr>
      </w:pPr>
      <w:r w:rsidRPr="00FC2031">
        <w:rPr>
          <w:sz w:val="24"/>
          <w:szCs w:val="24"/>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w:t>
      </w:r>
      <w:r w:rsidRPr="00FC2031">
        <w:rPr>
          <w:sz w:val="24"/>
          <w:szCs w:val="24"/>
        </w:rPr>
        <w:t>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484E85" w:rsidRPr="00FC2031" w:rsidRDefault="00484E85" w:rsidP="00484E85">
      <w:pPr>
        <w:jc w:val="both"/>
        <w:rPr>
          <w:sz w:val="24"/>
          <w:szCs w:val="24"/>
        </w:rPr>
      </w:pPr>
    </w:p>
    <w:p w:rsidR="00484E85" w:rsidRPr="00FC2031" w:rsidRDefault="00484E85" w:rsidP="00484E85">
      <w:pPr>
        <w:jc w:val="both"/>
        <w:rPr>
          <w:sz w:val="24"/>
          <w:szCs w:val="24"/>
        </w:rPr>
      </w:pPr>
      <w:r w:rsidRPr="00FC2031">
        <w:rPr>
          <w:sz w:val="24"/>
          <w:szCs w:val="24"/>
        </w:rPr>
        <w:t>Захтев за заштиту права којим се оспоравају радње које наручилац предузме пре истека рока за подношење понуда, а након истека рока из члана 149. Став 3. ЗЈН, сматраће се благовременим уколико је поднет најкасније до истека рока за подношење понуда.</w:t>
      </w:r>
    </w:p>
    <w:p w:rsidR="00484E85" w:rsidRPr="00FC2031" w:rsidRDefault="00484E85" w:rsidP="00484E85">
      <w:pPr>
        <w:jc w:val="both"/>
        <w:rPr>
          <w:sz w:val="24"/>
          <w:szCs w:val="24"/>
        </w:rPr>
      </w:pPr>
    </w:p>
    <w:p w:rsidR="00484E85" w:rsidRPr="00FC2031" w:rsidRDefault="00484E85" w:rsidP="00484E85">
      <w:pPr>
        <w:jc w:val="both"/>
        <w:rPr>
          <w:sz w:val="24"/>
          <w:szCs w:val="24"/>
        </w:rPr>
      </w:pPr>
      <w:r w:rsidRPr="00FC2031">
        <w:rPr>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Става 3. и 4.  ЗЈН, а подносилац захтева га није поднео пре истека тог рока.</w:t>
      </w:r>
    </w:p>
    <w:p w:rsidR="00484E85" w:rsidRPr="00FC2031" w:rsidRDefault="00484E85" w:rsidP="00484E85">
      <w:pPr>
        <w:jc w:val="both"/>
        <w:rPr>
          <w:sz w:val="24"/>
          <w:szCs w:val="24"/>
        </w:rPr>
      </w:pPr>
    </w:p>
    <w:p w:rsidR="00484E85" w:rsidRPr="00FC2031" w:rsidRDefault="00484E85" w:rsidP="00484E85">
      <w:pPr>
        <w:jc w:val="both"/>
        <w:rPr>
          <w:sz w:val="24"/>
          <w:szCs w:val="24"/>
        </w:rPr>
      </w:pPr>
      <w:r w:rsidRPr="00FC2031">
        <w:rPr>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овог закона.</w:t>
      </w:r>
    </w:p>
    <w:p w:rsidR="00484E85" w:rsidRPr="00FC2031" w:rsidRDefault="00484E85" w:rsidP="00484E85">
      <w:pPr>
        <w:jc w:val="both"/>
        <w:rPr>
          <w:sz w:val="24"/>
          <w:szCs w:val="24"/>
        </w:rPr>
      </w:pPr>
    </w:p>
    <w:p w:rsidR="00484E85" w:rsidRPr="00FC2031" w:rsidRDefault="00484E85" w:rsidP="00484E85">
      <w:pPr>
        <w:jc w:val="both"/>
        <w:rPr>
          <w:sz w:val="24"/>
          <w:szCs w:val="24"/>
          <w:lang w:val="sr-Cyrl-CS"/>
        </w:rPr>
      </w:pPr>
      <w:r w:rsidRPr="00FC2031">
        <w:rPr>
          <w:sz w:val="24"/>
          <w:szCs w:val="24"/>
          <w:lang w:val="sr-Cyrl-CS"/>
        </w:rPr>
        <w:t>После доношења одлуке о додели уговора и одлуке о обустави поступка, рок за подношење захтева за заштиту права је десет</w:t>
      </w:r>
      <w:r w:rsidRPr="00FC2031">
        <w:rPr>
          <w:color w:val="FF0000"/>
          <w:sz w:val="24"/>
          <w:szCs w:val="24"/>
          <w:lang w:val="sr-Cyrl-CS"/>
        </w:rPr>
        <w:t xml:space="preserve"> </w:t>
      </w:r>
      <w:r w:rsidRPr="00FC2031">
        <w:rPr>
          <w:sz w:val="24"/>
          <w:szCs w:val="24"/>
          <w:lang w:val="sr-Cyrl-CS"/>
        </w:rPr>
        <w:t>дана од дана објављивања одлуке на Порталу јавних набавки.</w:t>
      </w:r>
    </w:p>
    <w:p w:rsidR="00484E85" w:rsidRPr="00FC2031" w:rsidRDefault="00484E85" w:rsidP="00484E85">
      <w:pPr>
        <w:jc w:val="both"/>
        <w:rPr>
          <w:sz w:val="24"/>
          <w:szCs w:val="24"/>
          <w:lang w:val="sr-Cyrl-CS"/>
        </w:rPr>
      </w:pPr>
    </w:p>
    <w:p w:rsidR="00484E85" w:rsidRDefault="00484E85" w:rsidP="00484E85">
      <w:pPr>
        <w:jc w:val="both"/>
        <w:rPr>
          <w:sz w:val="24"/>
          <w:szCs w:val="24"/>
          <w:lang w:val="sr-Cyrl-CS"/>
        </w:rPr>
      </w:pPr>
      <w:r w:rsidRPr="00FC2031">
        <w:rPr>
          <w:sz w:val="24"/>
          <w:szCs w:val="24"/>
          <w:lang w:val="sr-Cyrl-CS"/>
        </w:rPr>
        <w:t xml:space="preserve">Подносилац захтева за заштиту права дужан је да на рачун буџета Републике Србије уплати таксу у износу од </w:t>
      </w:r>
      <w:r w:rsidRPr="00FC2031">
        <w:rPr>
          <w:b/>
          <w:bCs/>
          <w:sz w:val="24"/>
          <w:szCs w:val="24"/>
          <w:lang w:val="sr-Cyrl-CS"/>
        </w:rPr>
        <w:t xml:space="preserve"> </w:t>
      </w:r>
      <w:r w:rsidR="00976C04" w:rsidRPr="00FC2031">
        <w:rPr>
          <w:color w:val="000000"/>
          <w:sz w:val="24"/>
          <w:szCs w:val="24"/>
          <w:lang w:val="sr-Cyrl-CS"/>
        </w:rPr>
        <w:t>60.</w:t>
      </w:r>
      <w:r w:rsidRPr="00FC2031">
        <w:rPr>
          <w:color w:val="000000"/>
          <w:sz w:val="24"/>
          <w:szCs w:val="24"/>
          <w:lang w:val="sr-Cyrl-CS"/>
        </w:rPr>
        <w:t>000,00</w:t>
      </w:r>
      <w:r w:rsidRPr="00FC2031">
        <w:rPr>
          <w:b/>
          <w:bCs/>
          <w:sz w:val="24"/>
          <w:szCs w:val="24"/>
          <w:lang w:val="sr-Cyrl-CS"/>
        </w:rPr>
        <w:t xml:space="preserve"> </w:t>
      </w:r>
      <w:r w:rsidRPr="00FC2031">
        <w:rPr>
          <w:sz w:val="24"/>
          <w:szCs w:val="24"/>
          <w:lang w:val="sr-Cyrl-CS"/>
        </w:rPr>
        <w:t>дин.</w:t>
      </w:r>
    </w:p>
    <w:p w:rsidR="001E4641" w:rsidRPr="00FC2031" w:rsidRDefault="001E4641" w:rsidP="00484E85">
      <w:pPr>
        <w:jc w:val="both"/>
        <w:rPr>
          <w:sz w:val="24"/>
          <w:szCs w:val="24"/>
        </w:rPr>
      </w:pPr>
    </w:p>
    <w:p w:rsidR="00484E85" w:rsidRPr="00FC2031" w:rsidRDefault="00484E85" w:rsidP="00484E85">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w:t>
      </w:r>
    </w:p>
    <w:p w:rsidR="00484E85" w:rsidRPr="00FC2031" w:rsidRDefault="00484E85" w:rsidP="00484E85">
      <w:pPr>
        <w:rPr>
          <w:sz w:val="24"/>
          <w:szCs w:val="24"/>
          <w:lang w:val="sr-Cyrl-CS"/>
        </w:rPr>
      </w:pPr>
      <w:r w:rsidRPr="00FC2031">
        <w:rPr>
          <w:sz w:val="24"/>
          <w:szCs w:val="24"/>
        </w:rPr>
        <w:t>Као доказ о уплати таксе, у смислу члана 151. став 1. тачка 6) ЗЈН, прихватиће се:</w:t>
      </w:r>
    </w:p>
    <w:p w:rsidR="00484E85" w:rsidRPr="00FC2031" w:rsidRDefault="00484E85" w:rsidP="00484E85">
      <w:pPr>
        <w:rPr>
          <w:sz w:val="24"/>
          <w:szCs w:val="24"/>
          <w:lang w:val="sr-Cyrl-CS"/>
        </w:rPr>
      </w:pPr>
      <w:r w:rsidRPr="00FC2031">
        <w:rPr>
          <w:sz w:val="24"/>
          <w:szCs w:val="24"/>
        </w:rPr>
        <w:t xml:space="preserve"> 1. Потврда о извршеној уплати таксе из члана 156. ЗЈН која садржи следеће елементе: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w:t>
      </w:r>
      <w:r w:rsidRPr="00FC2031">
        <w:rPr>
          <w:b/>
          <w:sz w:val="24"/>
          <w:szCs w:val="24"/>
        </w:rPr>
        <w:t>: 840-30678845-06</w:t>
      </w:r>
      <w:r w:rsidRPr="00FC2031">
        <w:rPr>
          <w:sz w:val="24"/>
          <w:szCs w:val="24"/>
        </w:rPr>
        <w:t xml:space="preserve">;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ознакa јавне набавке поводом које се подноси захтев за заштиту права; (8) корисник: буџет Републике Србије; (9) назив уплатиоца, односно назив </w:t>
      </w:r>
      <w:r w:rsidRPr="00FC2031">
        <w:rPr>
          <w:sz w:val="24"/>
          <w:szCs w:val="24"/>
        </w:rPr>
        <w:lastRenderedPageBreak/>
        <w:t xml:space="preserve">подносиоца захтева за заштиту права за којег је извршена уплата таксе; (10) потпис овлашћеног лица банке. </w:t>
      </w:r>
    </w:p>
    <w:p w:rsidR="00484E85" w:rsidRPr="00FC2031" w:rsidRDefault="00484E85" w:rsidP="00484E85">
      <w:pPr>
        <w:rPr>
          <w:sz w:val="24"/>
          <w:szCs w:val="24"/>
          <w:lang w:val="sr-Cyrl-CS"/>
        </w:rPr>
      </w:pPr>
      <w:r w:rsidRPr="00FC2031">
        <w:rPr>
          <w:sz w:val="24"/>
          <w:szCs w:val="24"/>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484E85" w:rsidRPr="00FC2031" w:rsidRDefault="00484E85" w:rsidP="00484E85">
      <w:pPr>
        <w:rPr>
          <w:sz w:val="24"/>
          <w:szCs w:val="24"/>
          <w:lang w:val="sr-Cyrl-CS"/>
        </w:rPr>
      </w:pPr>
      <w:r w:rsidRPr="00FC2031">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484E85" w:rsidRDefault="00484E85" w:rsidP="00484E85">
      <w:pPr>
        <w:rPr>
          <w:sz w:val="24"/>
          <w:szCs w:val="24"/>
        </w:rPr>
      </w:pPr>
      <w:r w:rsidRPr="00FC2031">
        <w:rPr>
          <w:sz w:val="24"/>
          <w:szCs w:val="24"/>
        </w:rPr>
        <w:t xml:space="preserve">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w:t>
      </w:r>
      <w:r w:rsidR="00976C04" w:rsidRPr="00FC2031">
        <w:rPr>
          <w:sz w:val="24"/>
          <w:szCs w:val="24"/>
        </w:rPr>
        <w:t>има.</w:t>
      </w:r>
    </w:p>
    <w:p w:rsidR="001E4641" w:rsidRDefault="001E4641" w:rsidP="00484E85">
      <w:pPr>
        <w:rPr>
          <w:sz w:val="24"/>
          <w:szCs w:val="24"/>
        </w:rPr>
      </w:pPr>
    </w:p>
    <w:p w:rsidR="001E4641" w:rsidRDefault="001E4641" w:rsidP="00484E85">
      <w:pPr>
        <w:rPr>
          <w:sz w:val="24"/>
          <w:szCs w:val="24"/>
        </w:rPr>
      </w:pPr>
    </w:p>
    <w:p w:rsidR="001E4641" w:rsidRDefault="001E4641" w:rsidP="00484E85">
      <w:pPr>
        <w:rPr>
          <w:sz w:val="24"/>
          <w:szCs w:val="24"/>
        </w:rPr>
      </w:pPr>
    </w:p>
    <w:p w:rsidR="001E4641" w:rsidRDefault="001E4641" w:rsidP="00484E85">
      <w:pPr>
        <w:rPr>
          <w:sz w:val="24"/>
          <w:szCs w:val="24"/>
        </w:rPr>
      </w:pPr>
    </w:p>
    <w:p w:rsidR="001E4641" w:rsidRPr="001E4641" w:rsidRDefault="001E4641" w:rsidP="00484E85">
      <w:pPr>
        <w:rPr>
          <w:sz w:val="24"/>
          <w:szCs w:val="24"/>
        </w:rPr>
      </w:pPr>
    </w:p>
    <w:p w:rsidR="005E1B6D" w:rsidRDefault="005E1B6D" w:rsidP="004B0F19">
      <w:pPr>
        <w:jc w:val="both"/>
        <w:rPr>
          <w:sz w:val="24"/>
          <w:szCs w:val="24"/>
        </w:rPr>
      </w:pPr>
    </w:p>
    <w:p w:rsidR="00E338FE" w:rsidRDefault="00E338FE" w:rsidP="004B0F19">
      <w:pPr>
        <w:jc w:val="both"/>
        <w:rPr>
          <w:sz w:val="24"/>
          <w:szCs w:val="24"/>
        </w:rPr>
      </w:pPr>
    </w:p>
    <w:p w:rsidR="00E338FE" w:rsidRDefault="00E338FE" w:rsidP="004B0F19">
      <w:pPr>
        <w:jc w:val="both"/>
        <w:rPr>
          <w:sz w:val="24"/>
          <w:szCs w:val="24"/>
        </w:rPr>
      </w:pPr>
    </w:p>
    <w:p w:rsidR="00E338FE" w:rsidRDefault="00E338FE" w:rsidP="004B0F19">
      <w:pPr>
        <w:jc w:val="both"/>
        <w:rPr>
          <w:sz w:val="24"/>
          <w:szCs w:val="24"/>
        </w:rPr>
      </w:pPr>
    </w:p>
    <w:p w:rsidR="00E338FE" w:rsidRDefault="00E338FE" w:rsidP="004B0F19">
      <w:pPr>
        <w:jc w:val="both"/>
        <w:rPr>
          <w:sz w:val="24"/>
          <w:szCs w:val="24"/>
        </w:rPr>
      </w:pPr>
    </w:p>
    <w:p w:rsidR="00F063EA" w:rsidRDefault="00F063EA" w:rsidP="004B0F19">
      <w:pPr>
        <w:jc w:val="both"/>
        <w:rPr>
          <w:sz w:val="24"/>
          <w:szCs w:val="24"/>
        </w:rPr>
      </w:pPr>
    </w:p>
    <w:p w:rsidR="00F063EA" w:rsidRDefault="00F063EA" w:rsidP="004B0F19">
      <w:pPr>
        <w:jc w:val="both"/>
        <w:rPr>
          <w:sz w:val="24"/>
          <w:szCs w:val="24"/>
        </w:rPr>
      </w:pPr>
    </w:p>
    <w:p w:rsidR="00F063EA" w:rsidRDefault="00F063EA" w:rsidP="004B0F19">
      <w:pPr>
        <w:jc w:val="both"/>
        <w:rPr>
          <w:sz w:val="24"/>
          <w:szCs w:val="24"/>
        </w:rPr>
      </w:pPr>
    </w:p>
    <w:p w:rsidR="00F063EA" w:rsidRDefault="00F063EA" w:rsidP="004B0F19">
      <w:pPr>
        <w:jc w:val="both"/>
        <w:rPr>
          <w:sz w:val="24"/>
          <w:szCs w:val="24"/>
        </w:rPr>
      </w:pPr>
    </w:p>
    <w:p w:rsidR="00F063EA" w:rsidRDefault="00F063EA" w:rsidP="004B0F19">
      <w:pPr>
        <w:jc w:val="both"/>
        <w:rPr>
          <w:sz w:val="24"/>
          <w:szCs w:val="24"/>
        </w:rPr>
      </w:pPr>
    </w:p>
    <w:p w:rsidR="00F063EA" w:rsidRPr="00F063EA" w:rsidRDefault="00F063EA" w:rsidP="004B0F19">
      <w:pPr>
        <w:jc w:val="both"/>
        <w:rPr>
          <w:sz w:val="24"/>
          <w:szCs w:val="24"/>
        </w:rPr>
      </w:pPr>
    </w:p>
    <w:p w:rsidR="00E338FE" w:rsidRDefault="00E338FE" w:rsidP="004B0F19">
      <w:pPr>
        <w:jc w:val="both"/>
        <w:rPr>
          <w:sz w:val="24"/>
          <w:szCs w:val="24"/>
        </w:rPr>
      </w:pPr>
    </w:p>
    <w:p w:rsidR="00E338FE" w:rsidRPr="001E4641" w:rsidRDefault="00E338FE" w:rsidP="004B0F19">
      <w:pPr>
        <w:jc w:val="both"/>
        <w:rPr>
          <w:sz w:val="24"/>
          <w:szCs w:val="24"/>
        </w:rPr>
      </w:pPr>
    </w:p>
    <w:p w:rsidR="005E1B6D" w:rsidRPr="00FC2031" w:rsidRDefault="005E1B6D" w:rsidP="004B0F19">
      <w:pPr>
        <w:jc w:val="both"/>
        <w:rPr>
          <w:sz w:val="24"/>
          <w:szCs w:val="24"/>
          <w:lang w:val="sr-Cyrl-CS"/>
        </w:rPr>
      </w:pPr>
    </w:p>
    <w:tbl>
      <w:tblPr>
        <w:tblW w:w="108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6"/>
        <w:gridCol w:w="4785"/>
        <w:gridCol w:w="676"/>
      </w:tblGrid>
      <w:tr w:rsidR="004B0F19" w:rsidRPr="00FC2031" w:rsidTr="00706462">
        <w:trPr>
          <w:trHeight w:val="1567"/>
        </w:trPr>
        <w:tc>
          <w:tcPr>
            <w:tcW w:w="5356" w:type="dxa"/>
            <w:shd w:val="clear" w:color="auto" w:fill="auto"/>
          </w:tcPr>
          <w:p w:rsidR="004B0F19" w:rsidRPr="00FC2031" w:rsidRDefault="004B0F19" w:rsidP="00706462">
            <w:pPr>
              <w:pBdr>
                <w:bottom w:val="single" w:sz="12" w:space="1" w:color="auto"/>
              </w:pBdr>
              <w:suppressAutoHyphens w:val="0"/>
              <w:rPr>
                <w:sz w:val="24"/>
                <w:szCs w:val="24"/>
                <w:lang w:val="sr-Cyrl-CS" w:eastAsia="en-US"/>
              </w:rPr>
            </w:pPr>
            <w:r w:rsidRPr="00FC2031">
              <w:rPr>
                <w:b/>
                <w:sz w:val="24"/>
                <w:szCs w:val="24"/>
                <w:u w:val="single"/>
                <w:lang w:val="sr-Cyrl-CS" w:eastAsia="en-US"/>
              </w:rPr>
              <w:t xml:space="preserve">Подносилац понуде – Понуђач </w:t>
            </w:r>
            <w:r w:rsidRPr="00FC2031">
              <w:rPr>
                <w:sz w:val="24"/>
                <w:szCs w:val="24"/>
                <w:lang w:val="sr-Cyrl-CS" w:eastAsia="en-US"/>
              </w:rPr>
              <w:t xml:space="preserve">:                                                               </w:t>
            </w:r>
          </w:p>
          <w:p w:rsidR="004B0F19" w:rsidRPr="00FC2031" w:rsidRDefault="004B0F19" w:rsidP="00706462">
            <w:pPr>
              <w:pBdr>
                <w:bottom w:val="single" w:sz="12" w:space="1" w:color="auto"/>
              </w:pBdr>
              <w:suppressAutoHyphens w:val="0"/>
              <w:rPr>
                <w:sz w:val="24"/>
                <w:szCs w:val="24"/>
                <w:lang w:val="sr-Cyrl-CS" w:eastAsia="en-US"/>
              </w:rPr>
            </w:pPr>
            <w:r w:rsidRPr="00FC2031">
              <w:rPr>
                <w:sz w:val="24"/>
                <w:szCs w:val="24"/>
                <w:lang w:val="sr-Cyrl-CS" w:eastAsia="en-US"/>
              </w:rPr>
              <w:t>Адреса :</w:t>
            </w:r>
          </w:p>
          <w:p w:rsidR="004B0F19" w:rsidRPr="00FC2031" w:rsidRDefault="004B0F19" w:rsidP="00706462">
            <w:pPr>
              <w:suppressAutoHyphens w:val="0"/>
              <w:rPr>
                <w:sz w:val="24"/>
                <w:szCs w:val="24"/>
                <w:lang w:val="sr-Cyrl-CS" w:eastAsia="en-US"/>
              </w:rPr>
            </w:pPr>
            <w:r w:rsidRPr="00FC2031">
              <w:rPr>
                <w:sz w:val="24"/>
                <w:szCs w:val="24"/>
                <w:lang w:val="sr-Cyrl-CS" w:eastAsia="en-US"/>
              </w:rPr>
              <w:t xml:space="preserve">Заводни број понуде : ______________   </w:t>
            </w:r>
          </w:p>
          <w:p w:rsidR="004B0F19" w:rsidRPr="00FC2031" w:rsidRDefault="004B0F19" w:rsidP="00706462">
            <w:pPr>
              <w:suppressAutoHyphens w:val="0"/>
              <w:rPr>
                <w:sz w:val="24"/>
                <w:szCs w:val="24"/>
                <w:lang w:eastAsia="en-US"/>
              </w:rPr>
            </w:pPr>
            <w:r w:rsidRPr="00FC2031">
              <w:rPr>
                <w:sz w:val="24"/>
                <w:szCs w:val="24"/>
                <w:lang w:val="sr-Cyrl-CS" w:eastAsia="en-US"/>
              </w:rPr>
              <w:t>Датум :___________________________</w:t>
            </w:r>
          </w:p>
          <w:p w:rsidR="004B0F19" w:rsidRPr="00FC2031" w:rsidRDefault="004B0F19" w:rsidP="00706462">
            <w:pPr>
              <w:suppressAutoHyphens w:val="0"/>
              <w:rPr>
                <w:sz w:val="24"/>
                <w:szCs w:val="24"/>
                <w:lang w:val="sr-Cyrl-CS" w:eastAsia="en-US"/>
              </w:rPr>
            </w:pPr>
          </w:p>
        </w:tc>
        <w:tc>
          <w:tcPr>
            <w:tcW w:w="4785" w:type="dxa"/>
            <w:shd w:val="clear" w:color="auto" w:fill="auto"/>
          </w:tcPr>
          <w:p w:rsidR="004B0F19" w:rsidRPr="00FC2031" w:rsidRDefault="004B0F19" w:rsidP="00706462">
            <w:pPr>
              <w:suppressAutoHyphens w:val="0"/>
              <w:rPr>
                <w:b/>
                <w:sz w:val="24"/>
                <w:szCs w:val="24"/>
                <w:u w:val="single"/>
                <w:lang w:val="sr-Cyrl-CS" w:eastAsia="en-US"/>
              </w:rPr>
            </w:pPr>
            <w:r w:rsidRPr="00FC2031">
              <w:rPr>
                <w:b/>
                <w:sz w:val="24"/>
                <w:szCs w:val="24"/>
                <w:u w:val="single"/>
                <w:lang w:val="sr-Cyrl-CS" w:eastAsia="en-US"/>
              </w:rPr>
              <w:t>Прималац  понуде – Наручилац :</w:t>
            </w:r>
          </w:p>
          <w:p w:rsidR="004B0F19" w:rsidRPr="00FC2031" w:rsidRDefault="004B0F19" w:rsidP="00706462">
            <w:pPr>
              <w:suppressAutoHyphens w:val="0"/>
              <w:rPr>
                <w:b/>
                <w:sz w:val="24"/>
                <w:szCs w:val="24"/>
                <w:u w:val="single"/>
                <w:lang w:val="sr-Cyrl-CS" w:eastAsia="en-US"/>
              </w:rPr>
            </w:pPr>
            <w:r w:rsidRPr="00FC2031">
              <w:rPr>
                <w:sz w:val="24"/>
                <w:szCs w:val="24"/>
                <w:lang w:eastAsia="en-US"/>
              </w:rPr>
              <w:t>Општина Чајетина, Општинска управа</w:t>
            </w:r>
          </w:p>
          <w:p w:rsidR="004B0F19" w:rsidRPr="00FC2031" w:rsidRDefault="004B0F19" w:rsidP="00706462">
            <w:pPr>
              <w:suppressAutoHyphens w:val="0"/>
              <w:rPr>
                <w:sz w:val="24"/>
                <w:szCs w:val="24"/>
                <w:lang w:val="sr-Cyrl-CS" w:eastAsia="en-US"/>
              </w:rPr>
            </w:pPr>
          </w:p>
          <w:p w:rsidR="004B0F19" w:rsidRPr="00FC2031" w:rsidRDefault="004B0F19" w:rsidP="00706462">
            <w:pPr>
              <w:suppressAutoHyphens w:val="0"/>
              <w:rPr>
                <w:sz w:val="24"/>
                <w:szCs w:val="24"/>
                <w:lang w:val="sr-Cyrl-CS" w:eastAsia="en-US"/>
              </w:rPr>
            </w:pPr>
            <w:r w:rsidRPr="00FC2031">
              <w:rPr>
                <w:sz w:val="24"/>
                <w:szCs w:val="24"/>
                <w:lang w:val="sr-Cyrl-CS" w:eastAsia="en-US"/>
              </w:rPr>
              <w:t>Адреса :</w:t>
            </w:r>
          </w:p>
          <w:p w:rsidR="004B0F19" w:rsidRPr="00FC2031" w:rsidRDefault="004B0F19" w:rsidP="00706462">
            <w:pPr>
              <w:suppressAutoHyphens w:val="0"/>
              <w:rPr>
                <w:sz w:val="24"/>
                <w:szCs w:val="24"/>
                <w:lang w:val="sr-Cyrl-CS" w:eastAsia="en-US"/>
              </w:rPr>
            </w:pPr>
            <w:r w:rsidRPr="00FC2031">
              <w:rPr>
                <w:sz w:val="24"/>
                <w:szCs w:val="24"/>
                <w:lang w:eastAsia="en-US"/>
              </w:rPr>
              <w:t>ул.Краља.Александра Карађорђевића бр. 28, 31310 Чајетина</w:t>
            </w:r>
          </w:p>
        </w:tc>
        <w:tc>
          <w:tcPr>
            <w:tcW w:w="676" w:type="dxa"/>
            <w:tcBorders>
              <w:top w:val="nil"/>
              <w:bottom w:val="nil"/>
              <w:right w:val="nil"/>
            </w:tcBorders>
            <w:shd w:val="clear" w:color="auto" w:fill="auto"/>
          </w:tcPr>
          <w:p w:rsidR="004B0F19" w:rsidRPr="00FC2031" w:rsidRDefault="004B0F19" w:rsidP="00706462">
            <w:pPr>
              <w:suppressAutoHyphens w:val="0"/>
              <w:rPr>
                <w:sz w:val="24"/>
                <w:szCs w:val="24"/>
                <w:lang w:val="sr-Cyrl-CS" w:eastAsia="en-US"/>
              </w:rPr>
            </w:pPr>
          </w:p>
          <w:p w:rsidR="004B0F19" w:rsidRPr="00FC2031" w:rsidRDefault="004B0F19" w:rsidP="00706462">
            <w:pPr>
              <w:suppressAutoHyphens w:val="0"/>
              <w:rPr>
                <w:sz w:val="24"/>
                <w:szCs w:val="24"/>
                <w:lang w:val="sr-Cyrl-CS" w:eastAsia="en-US"/>
              </w:rPr>
            </w:pPr>
          </w:p>
          <w:p w:rsidR="004B0F19" w:rsidRPr="00FC2031" w:rsidRDefault="004B0F19" w:rsidP="00706462">
            <w:pPr>
              <w:suppressAutoHyphens w:val="0"/>
              <w:rPr>
                <w:sz w:val="24"/>
                <w:szCs w:val="24"/>
                <w:lang w:val="sr-Cyrl-CS" w:eastAsia="en-US"/>
              </w:rPr>
            </w:pPr>
          </w:p>
          <w:p w:rsidR="004B0F19" w:rsidRPr="00FC2031" w:rsidRDefault="004B0F19" w:rsidP="00706462">
            <w:pPr>
              <w:suppressAutoHyphens w:val="0"/>
              <w:rPr>
                <w:sz w:val="24"/>
                <w:szCs w:val="24"/>
                <w:lang w:val="sr-Cyrl-CS" w:eastAsia="en-US"/>
              </w:rPr>
            </w:pPr>
          </w:p>
          <w:p w:rsidR="004B0F19" w:rsidRPr="00FC2031" w:rsidRDefault="004B0F19" w:rsidP="00706462">
            <w:pPr>
              <w:suppressAutoHyphens w:val="0"/>
              <w:rPr>
                <w:sz w:val="24"/>
                <w:szCs w:val="24"/>
                <w:lang w:val="sr-Cyrl-CS" w:eastAsia="en-US"/>
              </w:rPr>
            </w:pPr>
          </w:p>
          <w:p w:rsidR="004B0F19" w:rsidRPr="00FC2031" w:rsidRDefault="004B0F19" w:rsidP="00706462">
            <w:pPr>
              <w:suppressAutoHyphens w:val="0"/>
              <w:rPr>
                <w:sz w:val="24"/>
                <w:szCs w:val="24"/>
                <w:lang w:val="sr-Cyrl-CS" w:eastAsia="en-US"/>
              </w:rPr>
            </w:pPr>
          </w:p>
          <w:p w:rsidR="004B0F19" w:rsidRPr="00FC2031" w:rsidRDefault="004B0F19" w:rsidP="00706462">
            <w:pPr>
              <w:suppressAutoHyphens w:val="0"/>
              <w:rPr>
                <w:sz w:val="24"/>
                <w:szCs w:val="24"/>
                <w:lang w:val="sr-Cyrl-CS" w:eastAsia="en-US"/>
              </w:rPr>
            </w:pPr>
          </w:p>
        </w:tc>
      </w:tr>
    </w:tbl>
    <w:p w:rsidR="00E338FE" w:rsidRPr="00E338FE" w:rsidRDefault="00E338FE" w:rsidP="00E537DA">
      <w:pPr>
        <w:keepNext/>
        <w:tabs>
          <w:tab w:val="left" w:pos="1440"/>
        </w:tabs>
        <w:suppressAutoHyphens w:val="0"/>
        <w:spacing w:before="240" w:after="60"/>
        <w:outlineLvl w:val="1"/>
        <w:rPr>
          <w:b/>
          <w:bCs/>
          <w:sz w:val="24"/>
          <w:szCs w:val="24"/>
          <w:lang w:eastAsia="en-US"/>
        </w:rPr>
      </w:pPr>
      <w:bookmarkStart w:id="0" w:name="_Toc261257289"/>
      <w:bookmarkStart w:id="1" w:name="_Toc306956383"/>
      <w:bookmarkStart w:id="2" w:name="_Toc306956430"/>
      <w:bookmarkStart w:id="3" w:name="_Toc306956945"/>
    </w:p>
    <w:p w:rsidR="004B0F19" w:rsidRPr="00FC2031" w:rsidRDefault="004B0F19" w:rsidP="00E537DA">
      <w:pPr>
        <w:keepNext/>
        <w:tabs>
          <w:tab w:val="left" w:pos="1440"/>
        </w:tabs>
        <w:suppressAutoHyphens w:val="0"/>
        <w:spacing w:before="240" w:after="60"/>
        <w:outlineLvl w:val="1"/>
        <w:rPr>
          <w:b/>
          <w:bCs/>
          <w:sz w:val="24"/>
          <w:szCs w:val="24"/>
          <w:lang w:val="ru-RU" w:eastAsia="en-US"/>
        </w:rPr>
      </w:pPr>
      <w:r w:rsidRPr="00FC2031">
        <w:rPr>
          <w:b/>
          <w:bCs/>
          <w:sz w:val="24"/>
          <w:szCs w:val="24"/>
          <w:lang w:val="sr-Latn-CS" w:eastAsia="en-US"/>
        </w:rPr>
        <w:t>I</w:t>
      </w:r>
      <w:r w:rsidRPr="00FC2031">
        <w:rPr>
          <w:b/>
          <w:bCs/>
          <w:sz w:val="24"/>
          <w:szCs w:val="24"/>
          <w:lang w:eastAsia="en-US"/>
        </w:rPr>
        <w:t>II</w:t>
      </w:r>
      <w:r w:rsidRPr="00FC2031">
        <w:rPr>
          <w:b/>
          <w:bCs/>
          <w:sz w:val="24"/>
          <w:szCs w:val="24"/>
          <w:lang w:val="sr-Cyrl-CS" w:eastAsia="en-US"/>
        </w:rPr>
        <w:tab/>
      </w:r>
      <w:r w:rsidRPr="00FC2031">
        <w:rPr>
          <w:b/>
          <w:bCs/>
          <w:sz w:val="24"/>
          <w:szCs w:val="24"/>
          <w:lang w:val="ru-RU" w:eastAsia="en-US"/>
        </w:rPr>
        <w:t>ПОНУДА</w:t>
      </w:r>
      <w:bookmarkEnd w:id="0"/>
      <w:bookmarkEnd w:id="1"/>
      <w:bookmarkEnd w:id="2"/>
      <w:bookmarkEnd w:id="3"/>
    </w:p>
    <w:p w:rsidR="004B0F19" w:rsidRPr="00F24243" w:rsidRDefault="004B0F19" w:rsidP="00F24243">
      <w:pPr>
        <w:widowControl w:val="0"/>
        <w:jc w:val="both"/>
        <w:rPr>
          <w:b/>
          <w:bCs/>
          <w:sz w:val="24"/>
          <w:szCs w:val="24"/>
          <w:lang w:val="sr-Cyrl-CS"/>
        </w:rPr>
      </w:pPr>
      <w:r w:rsidRPr="00FC2031">
        <w:rPr>
          <w:sz w:val="24"/>
          <w:szCs w:val="24"/>
          <w:lang w:val="sr-Cyrl-CS" w:eastAsia="en-US"/>
        </w:rPr>
        <w:t xml:space="preserve">У свему у складу са конкурсном документацијом, а у вези са јавном набавком </w:t>
      </w:r>
      <w:r w:rsidR="00B232C3" w:rsidRPr="00FC2031">
        <w:rPr>
          <w:sz w:val="24"/>
          <w:szCs w:val="24"/>
          <w:lang w:val="sr-Cyrl-CS" w:eastAsia="en-US"/>
        </w:rPr>
        <w:t xml:space="preserve">услуга </w:t>
      </w:r>
      <w:r w:rsidR="001828A9">
        <w:rPr>
          <w:sz w:val="24"/>
          <w:szCs w:val="24"/>
          <w:lang w:val="sr-Cyrl-CS"/>
        </w:rPr>
        <w:t>наступ групе „Прљави инспектор Б</w:t>
      </w:r>
      <w:r w:rsidR="00F24243">
        <w:rPr>
          <w:sz w:val="24"/>
          <w:szCs w:val="24"/>
          <w:lang w:val="sr-Cyrl-CS"/>
        </w:rPr>
        <w:t>лажа и кљунови“ на Краљевом тргу на Златибору, 01. Маја 2018. Године</w:t>
      </w:r>
      <w:r w:rsidR="00B232C3" w:rsidRPr="00FC2031">
        <w:rPr>
          <w:sz w:val="24"/>
          <w:szCs w:val="24"/>
          <w:lang w:val="sr-Cyrl-CS" w:eastAsia="en-US"/>
        </w:rPr>
        <w:t xml:space="preserve">, </w:t>
      </w:r>
      <w:r w:rsidRPr="00FC2031">
        <w:rPr>
          <w:sz w:val="24"/>
          <w:szCs w:val="24"/>
          <w:lang w:val="sr-Cyrl-CS" w:eastAsia="en-US"/>
        </w:rPr>
        <w:t xml:space="preserve">у </w:t>
      </w:r>
      <w:r w:rsidR="00E537DA" w:rsidRPr="00FC2031">
        <w:rPr>
          <w:sz w:val="24"/>
          <w:szCs w:val="24"/>
          <w:lang w:val="sr-Cyrl-CS" w:eastAsia="en-US"/>
        </w:rPr>
        <w:t>преговарачком поступку без објављивања позива за подношење понуда</w:t>
      </w:r>
      <w:r w:rsidRPr="00FC2031">
        <w:rPr>
          <w:sz w:val="24"/>
          <w:szCs w:val="24"/>
          <w:lang w:val="sr-Cyrl-CS" w:eastAsia="en-US"/>
        </w:rPr>
        <w:t xml:space="preserve"> </w:t>
      </w:r>
      <w:r w:rsidR="00CF449F" w:rsidRPr="00FC2031">
        <w:rPr>
          <w:bCs/>
          <w:sz w:val="24"/>
          <w:szCs w:val="24"/>
          <w:lang w:val="sr-Cyrl-CS"/>
        </w:rPr>
        <w:t>ППБО</w:t>
      </w:r>
      <w:r w:rsidR="00EF38D5" w:rsidRPr="00FC2031">
        <w:rPr>
          <w:bCs/>
          <w:sz w:val="24"/>
          <w:szCs w:val="24"/>
          <w:lang w:val="sr-Cyrl-CS"/>
        </w:rPr>
        <w:t xml:space="preserve">ППП-у  </w:t>
      </w:r>
      <w:r w:rsidR="00D56013">
        <w:rPr>
          <w:bCs/>
          <w:sz w:val="24"/>
          <w:szCs w:val="24"/>
          <w:lang w:val="sr-Cyrl-CS"/>
        </w:rPr>
        <w:t>01/18</w:t>
      </w:r>
      <w:r w:rsidRPr="00FC2031">
        <w:rPr>
          <w:sz w:val="24"/>
          <w:szCs w:val="24"/>
          <w:lang w:val="sr-Cyrl-CS" w:eastAsia="en-US"/>
        </w:rPr>
        <w:t>, подносим:</w:t>
      </w:r>
    </w:p>
    <w:p w:rsidR="004B0F19" w:rsidRPr="00FC2031" w:rsidRDefault="004B0F19" w:rsidP="00C10C87">
      <w:pPr>
        <w:suppressAutoHyphens w:val="0"/>
        <w:spacing w:before="120"/>
        <w:ind w:left="357"/>
        <w:jc w:val="center"/>
        <w:outlineLvl w:val="0"/>
        <w:rPr>
          <w:b/>
          <w:sz w:val="24"/>
          <w:szCs w:val="24"/>
          <w:lang w:val="sr-Cyrl-CS" w:eastAsia="en-US"/>
        </w:rPr>
      </w:pPr>
      <w:r w:rsidRPr="00FC2031">
        <w:rPr>
          <w:b/>
          <w:sz w:val="24"/>
          <w:szCs w:val="24"/>
          <w:lang w:val="sr-Cyrl-CS" w:eastAsia="en-US"/>
        </w:rPr>
        <w:t>П О Н У Д У</w:t>
      </w:r>
    </w:p>
    <w:p w:rsidR="004B0F19" w:rsidRPr="00FC2031" w:rsidRDefault="00D56013" w:rsidP="004B0F19">
      <w:pPr>
        <w:suppressAutoHyphens w:val="0"/>
        <w:ind w:left="360"/>
        <w:jc w:val="center"/>
        <w:rPr>
          <w:b/>
          <w:sz w:val="24"/>
          <w:szCs w:val="24"/>
          <w:lang w:val="sr-Cyrl-CS" w:eastAsia="en-US"/>
        </w:rPr>
      </w:pPr>
      <w:r>
        <w:rPr>
          <w:b/>
          <w:sz w:val="24"/>
          <w:szCs w:val="24"/>
          <w:lang w:val="sr-Cyrl-CS" w:eastAsia="en-US"/>
        </w:rPr>
        <w:t xml:space="preserve">ЗА НАСТУП ГРУПЕ „ПРЉАВИ ИНСПЕКТОР БЛАЖА И КЉУНОВИ“ </w:t>
      </w:r>
      <w:r w:rsidR="00CF449F" w:rsidRPr="00FC2031">
        <w:rPr>
          <w:b/>
          <w:sz w:val="24"/>
          <w:szCs w:val="24"/>
          <w:lang w:val="sr-Cyrl-CS" w:eastAsia="en-US"/>
        </w:rPr>
        <w:t>НА ЗЛАТИБОРУ</w:t>
      </w:r>
    </w:p>
    <w:p w:rsidR="007656D3" w:rsidRPr="00FC2031" w:rsidRDefault="007656D3" w:rsidP="004B0F19">
      <w:pPr>
        <w:suppressAutoHyphens w:val="0"/>
        <w:ind w:left="360"/>
        <w:jc w:val="center"/>
        <w:rPr>
          <w:sz w:val="24"/>
          <w:szCs w:val="24"/>
          <w:lang w:val="sr-Cyrl-CS" w:eastAsia="en-US"/>
        </w:rPr>
      </w:pPr>
    </w:p>
    <w:p w:rsidR="004B0F19" w:rsidRPr="00FC2031" w:rsidRDefault="004B0F19" w:rsidP="004B0F19">
      <w:pPr>
        <w:suppressAutoHyphens w:val="0"/>
        <w:ind w:left="360"/>
        <w:rPr>
          <w:sz w:val="24"/>
          <w:szCs w:val="24"/>
          <w:lang w:val="sr-Cyrl-CS" w:eastAsia="en-US"/>
        </w:rPr>
      </w:pPr>
      <w:r w:rsidRPr="00FC2031">
        <w:rPr>
          <w:sz w:val="24"/>
          <w:szCs w:val="24"/>
          <w:lang w:val="sr-Cyrl-CS" w:eastAsia="en-US"/>
        </w:rPr>
        <w:t xml:space="preserve">Понуда мора да обухвати  све тражене </w:t>
      </w:r>
      <w:r w:rsidR="00075D89" w:rsidRPr="00FC2031">
        <w:rPr>
          <w:sz w:val="24"/>
          <w:szCs w:val="24"/>
          <w:lang w:val="sr-Cyrl-CS" w:eastAsia="en-US"/>
        </w:rPr>
        <w:t>услуге</w:t>
      </w:r>
      <w:r w:rsidRPr="00FC2031">
        <w:rPr>
          <w:sz w:val="24"/>
          <w:szCs w:val="24"/>
          <w:lang w:val="sr-Cyrl-CS" w:eastAsia="en-US"/>
        </w:rPr>
        <w:t xml:space="preserve"> по </w:t>
      </w:r>
      <w:r w:rsidR="00075D89" w:rsidRPr="00FC2031">
        <w:rPr>
          <w:sz w:val="24"/>
          <w:szCs w:val="24"/>
          <w:lang w:val="sr-Cyrl-CS" w:eastAsia="en-US"/>
        </w:rPr>
        <w:t>техничком опису</w:t>
      </w:r>
      <w:r w:rsidRPr="00FC2031">
        <w:rPr>
          <w:sz w:val="24"/>
          <w:szCs w:val="24"/>
          <w:lang w:val="sr-Cyrl-CS" w:eastAsia="en-US"/>
        </w:rPr>
        <w:t xml:space="preserve">. Уколико понуђач не понуди све предвиђене </w:t>
      </w:r>
      <w:r w:rsidR="00075D89" w:rsidRPr="00FC2031">
        <w:rPr>
          <w:sz w:val="24"/>
          <w:szCs w:val="24"/>
          <w:lang w:val="sr-Cyrl-CS" w:eastAsia="en-US"/>
        </w:rPr>
        <w:t>услуге</w:t>
      </w:r>
      <w:r w:rsidRPr="00FC2031">
        <w:rPr>
          <w:sz w:val="24"/>
          <w:szCs w:val="24"/>
          <w:lang w:val="sr-Cyrl-CS" w:eastAsia="en-US"/>
        </w:rPr>
        <w:t xml:space="preserve"> понуда ће бити одбијена као</w:t>
      </w:r>
    </w:p>
    <w:p w:rsidR="004B0F19" w:rsidRPr="00FC2031" w:rsidRDefault="004B0F19" w:rsidP="004B0F19">
      <w:pPr>
        <w:suppressAutoHyphens w:val="0"/>
        <w:ind w:left="360"/>
        <w:rPr>
          <w:sz w:val="24"/>
          <w:szCs w:val="24"/>
          <w:lang w:val="sr-Cyrl-CS" w:eastAsia="en-US"/>
        </w:rPr>
      </w:pPr>
      <w:r w:rsidRPr="00FC2031">
        <w:rPr>
          <w:sz w:val="24"/>
          <w:szCs w:val="24"/>
          <w:lang w:val="sr-Cyrl-CS" w:eastAsia="en-US"/>
        </w:rPr>
        <w:t>неисправна.</w:t>
      </w:r>
    </w:p>
    <w:p w:rsidR="004B0F19" w:rsidRPr="00FC2031" w:rsidRDefault="004B0F19" w:rsidP="00C10C87">
      <w:pPr>
        <w:suppressAutoHyphens w:val="0"/>
        <w:ind w:left="360"/>
        <w:outlineLvl w:val="0"/>
        <w:rPr>
          <w:b/>
          <w:sz w:val="24"/>
          <w:szCs w:val="24"/>
          <w:lang w:val="sr-Cyrl-CS" w:eastAsia="en-US"/>
        </w:rPr>
      </w:pPr>
      <w:r w:rsidRPr="00FC2031">
        <w:rPr>
          <w:b/>
          <w:sz w:val="24"/>
          <w:szCs w:val="24"/>
          <w:lang w:val="sr-Cyrl-CS" w:eastAsia="en-US"/>
        </w:rPr>
        <w:t>1. ПОНУЂАЧ</w:t>
      </w:r>
    </w:p>
    <w:p w:rsidR="004B0F19" w:rsidRPr="00FC2031" w:rsidRDefault="004B0F19" w:rsidP="004B0F19">
      <w:pPr>
        <w:suppressAutoHyphens w:val="0"/>
        <w:spacing w:line="460" w:lineRule="exact"/>
        <w:ind w:left="357"/>
        <w:rPr>
          <w:sz w:val="24"/>
          <w:szCs w:val="24"/>
          <w:lang w:val="sr-Cyrl-CS" w:eastAsia="en-US"/>
        </w:rPr>
      </w:pPr>
      <w:r w:rsidRPr="00FC2031">
        <w:rPr>
          <w:sz w:val="24"/>
          <w:szCs w:val="24"/>
          <w:lang w:val="sr-Cyrl-CS" w:eastAsia="en-US"/>
        </w:rPr>
        <w:t xml:space="preserve">Назив понуђача: </w:t>
      </w:r>
      <w:r w:rsidRPr="00FC2031">
        <w:rPr>
          <w:sz w:val="24"/>
          <w:szCs w:val="24"/>
          <w:lang w:val="sr-Cyrl-CS" w:eastAsia="en-US"/>
        </w:rPr>
        <w:tab/>
        <w:t>......................................................................................</w:t>
      </w:r>
    </w:p>
    <w:p w:rsidR="004B0F19" w:rsidRPr="00FC2031" w:rsidRDefault="004B0F19" w:rsidP="004B0F19">
      <w:pPr>
        <w:suppressAutoHyphens w:val="0"/>
        <w:spacing w:line="460" w:lineRule="exact"/>
        <w:rPr>
          <w:sz w:val="24"/>
          <w:szCs w:val="24"/>
          <w:lang w:val="sr-Cyrl-CS" w:eastAsia="en-US"/>
        </w:rPr>
      </w:pPr>
      <w:r w:rsidRPr="00FC2031">
        <w:rPr>
          <w:sz w:val="24"/>
          <w:szCs w:val="24"/>
          <w:lang w:val="sr-Cyrl-CS" w:eastAsia="en-US"/>
        </w:rPr>
        <w:t xml:space="preserve">      ПИБ        ............................................................................</w:t>
      </w:r>
    </w:p>
    <w:p w:rsidR="004B0F19" w:rsidRPr="00FC2031" w:rsidRDefault="004B0F19" w:rsidP="004B0F19">
      <w:pPr>
        <w:suppressAutoHyphens w:val="0"/>
        <w:spacing w:line="460" w:lineRule="exact"/>
        <w:ind w:left="357"/>
        <w:rPr>
          <w:sz w:val="24"/>
          <w:szCs w:val="24"/>
          <w:lang w:val="sr-Cyrl-CS" w:eastAsia="en-US"/>
        </w:rPr>
      </w:pPr>
      <w:r w:rsidRPr="00FC2031">
        <w:rPr>
          <w:sz w:val="24"/>
          <w:szCs w:val="24"/>
          <w:lang w:val="sr-Cyrl-CS" w:eastAsia="en-US"/>
        </w:rPr>
        <w:t xml:space="preserve">Матични број </w:t>
      </w:r>
      <w:r w:rsidRPr="00FC2031">
        <w:rPr>
          <w:sz w:val="24"/>
          <w:szCs w:val="24"/>
          <w:lang w:val="sr-Cyrl-CS" w:eastAsia="en-US"/>
        </w:rPr>
        <w:tab/>
      </w:r>
      <w:r w:rsidRPr="00FC2031">
        <w:rPr>
          <w:sz w:val="24"/>
          <w:szCs w:val="24"/>
          <w:lang w:val="sr-Cyrl-CS" w:eastAsia="en-US"/>
        </w:rPr>
        <w:tab/>
        <w:t>..................................................</w:t>
      </w:r>
    </w:p>
    <w:p w:rsidR="004B0F19" w:rsidRPr="00FC2031" w:rsidRDefault="004B0F19" w:rsidP="00C10C87">
      <w:pPr>
        <w:tabs>
          <w:tab w:val="left" w:pos="360"/>
        </w:tabs>
        <w:suppressAutoHyphens w:val="0"/>
        <w:outlineLvl w:val="0"/>
        <w:rPr>
          <w:b/>
          <w:sz w:val="24"/>
          <w:szCs w:val="24"/>
          <w:lang w:val="ru-RU" w:eastAsia="en-US"/>
        </w:rPr>
      </w:pPr>
      <w:r w:rsidRPr="00FC2031">
        <w:rPr>
          <w:b/>
          <w:sz w:val="24"/>
          <w:szCs w:val="24"/>
          <w:lang w:val="ru-RU" w:eastAsia="en-US"/>
        </w:rPr>
        <w:tab/>
      </w:r>
      <w:r w:rsidRPr="00FC2031">
        <w:rPr>
          <w:b/>
          <w:sz w:val="24"/>
          <w:szCs w:val="24"/>
          <w:lang w:val="sr-Cyrl-CS" w:eastAsia="en-US"/>
        </w:rPr>
        <w:t>Услови понуде:</w:t>
      </w:r>
    </w:p>
    <w:p w:rsidR="005849FB" w:rsidRDefault="004B0F19" w:rsidP="00C10C87">
      <w:pPr>
        <w:tabs>
          <w:tab w:val="left" w:pos="360"/>
        </w:tabs>
        <w:suppressAutoHyphens w:val="0"/>
        <w:spacing w:before="60"/>
        <w:outlineLvl w:val="0"/>
        <w:rPr>
          <w:sz w:val="24"/>
          <w:szCs w:val="24"/>
          <w:u w:val="single"/>
          <w:lang w:val="sr-Cyrl-CS" w:eastAsia="en-US"/>
        </w:rPr>
      </w:pPr>
      <w:r w:rsidRPr="00FC2031">
        <w:rPr>
          <w:sz w:val="24"/>
          <w:szCs w:val="24"/>
          <w:lang w:val="ru-RU" w:eastAsia="en-US"/>
        </w:rPr>
        <w:tab/>
      </w:r>
      <w:r w:rsidRPr="00FC2031">
        <w:rPr>
          <w:sz w:val="24"/>
          <w:szCs w:val="24"/>
          <w:lang w:val="sr-Cyrl-CS" w:eastAsia="en-US"/>
        </w:rPr>
        <w:t xml:space="preserve">Важност понуде: _____________ </w:t>
      </w:r>
      <w:r w:rsidR="00747EB3" w:rsidRPr="00FC2031">
        <w:rPr>
          <w:sz w:val="24"/>
          <w:szCs w:val="24"/>
          <w:lang w:val="sr-Cyrl-CS" w:eastAsia="en-US"/>
        </w:rPr>
        <w:t xml:space="preserve">дана од дана отварања понуде  </w:t>
      </w:r>
      <w:r w:rsidRPr="00FC2031">
        <w:rPr>
          <w:sz w:val="24"/>
          <w:szCs w:val="24"/>
          <w:lang w:val="sr-Cyrl-CS" w:eastAsia="en-US"/>
        </w:rPr>
        <w:t>(</w:t>
      </w:r>
      <w:r w:rsidRPr="00FC2031">
        <w:rPr>
          <w:sz w:val="24"/>
          <w:szCs w:val="24"/>
          <w:u w:val="single"/>
          <w:lang w:val="sr-Cyrl-CS" w:eastAsia="en-US"/>
        </w:rPr>
        <w:t xml:space="preserve">минимум 30 дана од </w:t>
      </w:r>
    </w:p>
    <w:p w:rsidR="004B0F19" w:rsidRPr="00FC2031" w:rsidRDefault="005849FB" w:rsidP="00C10C87">
      <w:pPr>
        <w:tabs>
          <w:tab w:val="left" w:pos="360"/>
        </w:tabs>
        <w:suppressAutoHyphens w:val="0"/>
        <w:spacing w:before="60"/>
        <w:outlineLvl w:val="0"/>
        <w:rPr>
          <w:sz w:val="24"/>
          <w:szCs w:val="24"/>
          <w:u w:val="single"/>
          <w:lang w:eastAsia="en-US"/>
        </w:rPr>
      </w:pPr>
      <w:r w:rsidRPr="001828A9">
        <w:rPr>
          <w:sz w:val="24"/>
          <w:szCs w:val="24"/>
          <w:lang w:val="sr-Cyrl-CS" w:eastAsia="en-US"/>
        </w:rPr>
        <w:t xml:space="preserve">      </w:t>
      </w:r>
      <w:r w:rsidR="004B0F19" w:rsidRPr="00FC2031">
        <w:rPr>
          <w:sz w:val="24"/>
          <w:szCs w:val="24"/>
          <w:u w:val="single"/>
          <w:lang w:val="sr-Cyrl-CS" w:eastAsia="en-US"/>
        </w:rPr>
        <w:t>дана отварања понуде)</w:t>
      </w:r>
    </w:p>
    <w:p w:rsidR="00313A82" w:rsidRPr="00FC2031" w:rsidRDefault="00313A82" w:rsidP="00C10C87">
      <w:pPr>
        <w:tabs>
          <w:tab w:val="left" w:pos="360"/>
        </w:tabs>
        <w:suppressAutoHyphens w:val="0"/>
        <w:spacing w:before="60"/>
        <w:outlineLvl w:val="0"/>
        <w:rPr>
          <w:sz w:val="24"/>
          <w:szCs w:val="24"/>
          <w:lang w:eastAsia="en-US"/>
        </w:rPr>
      </w:pPr>
    </w:p>
    <w:p w:rsidR="007656D3" w:rsidRPr="00FC2031" w:rsidRDefault="007656D3" w:rsidP="00CF449F">
      <w:pPr>
        <w:suppressAutoHyphens w:val="0"/>
        <w:rPr>
          <w:sz w:val="24"/>
          <w:szCs w:val="24"/>
          <w:lang w:val="sr-Cyrl-CS" w:eastAsia="en-US"/>
        </w:rPr>
      </w:pPr>
    </w:p>
    <w:p w:rsidR="004B0F19" w:rsidRPr="00FC2031" w:rsidRDefault="004B0F19" w:rsidP="004B0F19">
      <w:pPr>
        <w:suppressAutoHyphens w:val="0"/>
        <w:ind w:left="360"/>
        <w:rPr>
          <w:sz w:val="24"/>
          <w:szCs w:val="24"/>
          <w:lang w:val="sr-Cyrl-CS" w:eastAsia="en-US"/>
        </w:rPr>
      </w:pPr>
      <w:r w:rsidRPr="00FC2031">
        <w:rPr>
          <w:sz w:val="24"/>
          <w:szCs w:val="24"/>
          <w:lang w:val="sr-Cyrl-CS" w:eastAsia="en-US"/>
        </w:rPr>
        <w:t>Понуду подносимо (заокружити):</w:t>
      </w:r>
    </w:p>
    <w:p w:rsidR="004B0F19" w:rsidRPr="00FC2031" w:rsidRDefault="004B0F19" w:rsidP="00CF449F">
      <w:pPr>
        <w:suppressAutoHyphens w:val="0"/>
        <w:ind w:left="360"/>
        <w:rPr>
          <w:b/>
          <w:sz w:val="24"/>
          <w:szCs w:val="24"/>
          <w:lang w:val="sr-Cyrl-CS" w:eastAsia="en-US"/>
        </w:rPr>
      </w:pPr>
      <w:r w:rsidRPr="00FC2031">
        <w:rPr>
          <w:b/>
          <w:sz w:val="24"/>
          <w:szCs w:val="24"/>
          <w:lang w:val="sr-Cyrl-CS" w:eastAsia="en-US"/>
        </w:rPr>
        <w:t>а) самостално                  б) са подизвођачем               в) заједничка понуда</w:t>
      </w:r>
    </w:p>
    <w:p w:rsidR="007656D3" w:rsidRPr="00FC2031" w:rsidRDefault="007656D3" w:rsidP="004B0F19">
      <w:pPr>
        <w:suppressAutoHyphens w:val="0"/>
        <w:ind w:left="360"/>
        <w:rPr>
          <w:sz w:val="24"/>
          <w:szCs w:val="24"/>
          <w:lang w:val="sr-Cyrl-CS" w:eastAsia="en-US"/>
        </w:rPr>
      </w:pPr>
    </w:p>
    <w:p w:rsidR="00DE7EC4" w:rsidRPr="00FC2031" w:rsidRDefault="00DE7EC4" w:rsidP="00747EB3">
      <w:pPr>
        <w:suppressAutoHyphens w:val="0"/>
        <w:rPr>
          <w:sz w:val="24"/>
          <w:szCs w:val="24"/>
          <w:lang w:val="sr-Cyrl-CS" w:eastAsia="en-US"/>
        </w:rPr>
      </w:pPr>
    </w:p>
    <w:p w:rsidR="004B0F19" w:rsidRPr="00FC2031" w:rsidRDefault="004B0F19" w:rsidP="00C10C87">
      <w:pPr>
        <w:suppressAutoHyphens w:val="0"/>
        <w:ind w:left="360"/>
        <w:outlineLvl w:val="0"/>
        <w:rPr>
          <w:b/>
          <w:sz w:val="24"/>
          <w:szCs w:val="24"/>
          <w:lang w:val="sr-Cyrl-CS" w:eastAsia="en-US"/>
        </w:rPr>
      </w:pPr>
      <w:r w:rsidRPr="00FC2031">
        <w:rPr>
          <w:b/>
          <w:sz w:val="24"/>
          <w:szCs w:val="24"/>
          <w:lang w:val="sr-Cyrl-CS" w:eastAsia="en-US"/>
        </w:rPr>
        <w:t xml:space="preserve">2. ИЗЈАВА О ТАЧНОСТИ ПОДАТАКА </w:t>
      </w:r>
    </w:p>
    <w:p w:rsidR="004B0F19" w:rsidRPr="00FC2031" w:rsidRDefault="004B0F19" w:rsidP="004B0F19">
      <w:pPr>
        <w:suppressAutoHyphens w:val="0"/>
        <w:spacing w:before="120"/>
        <w:ind w:left="357"/>
        <w:jc w:val="both"/>
        <w:rPr>
          <w:sz w:val="24"/>
          <w:szCs w:val="24"/>
          <w:lang w:val="sr-Cyrl-CS" w:eastAsia="en-US"/>
        </w:rPr>
      </w:pPr>
      <w:r w:rsidRPr="00FC2031">
        <w:rPr>
          <w:sz w:val="24"/>
          <w:szCs w:val="24"/>
          <w:lang w:val="sr-Cyrl-CS" w:eastAsia="en-US"/>
        </w:rPr>
        <w:t xml:space="preserve">Као овлашћено лице за заступање (у случају заједничке понуде: укључујући и све чланове конзорцијума) одговорно изјављујем да су све информације садржане у понуди истините и свестан сам да давање нетачних или непотпуних информација може довести до искључења из овог поступка набавке и свих будућих набавки наручиоца. </w:t>
      </w:r>
    </w:p>
    <w:p w:rsidR="004B0F19" w:rsidRPr="00FC2031" w:rsidRDefault="004B0F19" w:rsidP="004B0F19">
      <w:pPr>
        <w:suppressAutoHyphens w:val="0"/>
        <w:spacing w:before="60"/>
        <w:ind w:left="357"/>
        <w:jc w:val="both"/>
        <w:rPr>
          <w:sz w:val="24"/>
          <w:szCs w:val="24"/>
          <w:lang w:eastAsia="en-US"/>
        </w:rPr>
      </w:pPr>
      <w:r w:rsidRPr="00FC2031">
        <w:rPr>
          <w:sz w:val="24"/>
          <w:szCs w:val="24"/>
          <w:lang w:val="sr-Cyrl-CS" w:eastAsia="en-US"/>
        </w:rPr>
        <w:t>Обавезујем се да на позив наручиоца, у року од 5 дана од дана  пријема позива, доставим на увид оригинал или оверену фотокопију доказа којима се потврђује веродостојност података датих у понуди.</w:t>
      </w:r>
    </w:p>
    <w:p w:rsidR="00313A82" w:rsidRPr="00FC2031" w:rsidRDefault="00313A82" w:rsidP="004B0F19">
      <w:pPr>
        <w:suppressAutoHyphens w:val="0"/>
        <w:spacing w:before="60"/>
        <w:ind w:left="357"/>
        <w:jc w:val="both"/>
        <w:rPr>
          <w:sz w:val="24"/>
          <w:szCs w:val="24"/>
          <w:lang w:eastAsia="en-US"/>
        </w:rPr>
      </w:pPr>
    </w:p>
    <w:p w:rsidR="004B0F19" w:rsidRPr="00FC2031" w:rsidRDefault="004B0F19" w:rsidP="004B0F19">
      <w:pPr>
        <w:suppressAutoHyphens w:val="0"/>
        <w:spacing w:before="60"/>
        <w:ind w:left="357"/>
        <w:jc w:val="both"/>
        <w:rPr>
          <w:sz w:val="24"/>
          <w:szCs w:val="24"/>
          <w:lang w:val="sr-Cyrl-CS" w:eastAsia="en-US"/>
        </w:rPr>
      </w:pPr>
    </w:p>
    <w:tbl>
      <w:tblPr>
        <w:tblW w:w="0" w:type="auto"/>
        <w:tblLook w:val="01E0"/>
      </w:tblPr>
      <w:tblGrid>
        <w:gridCol w:w="3179"/>
        <w:gridCol w:w="3162"/>
        <w:gridCol w:w="3205"/>
      </w:tblGrid>
      <w:tr w:rsidR="004B0F19" w:rsidRPr="00FC2031" w:rsidTr="00706462">
        <w:trPr>
          <w:trHeight w:val="300"/>
        </w:trPr>
        <w:tc>
          <w:tcPr>
            <w:tcW w:w="3179" w:type="dxa"/>
          </w:tcPr>
          <w:p w:rsidR="004B0F19" w:rsidRPr="00FC2031" w:rsidRDefault="004B0F19" w:rsidP="00706462">
            <w:pPr>
              <w:suppressAutoHyphens w:val="0"/>
              <w:rPr>
                <w:sz w:val="24"/>
                <w:szCs w:val="24"/>
                <w:lang w:val="sr-Cyrl-CS" w:eastAsia="en-US"/>
              </w:rPr>
            </w:pPr>
            <w:r w:rsidRPr="00FC2031">
              <w:rPr>
                <w:sz w:val="24"/>
                <w:szCs w:val="24"/>
                <w:lang w:val="sr-Cyrl-CS" w:eastAsia="en-US"/>
              </w:rPr>
              <w:t>Датум:</w:t>
            </w:r>
          </w:p>
        </w:tc>
        <w:tc>
          <w:tcPr>
            <w:tcW w:w="3162" w:type="dxa"/>
          </w:tcPr>
          <w:p w:rsidR="004B0F19" w:rsidRPr="00FC2031" w:rsidRDefault="004B0F19" w:rsidP="00706462">
            <w:pPr>
              <w:suppressAutoHyphens w:val="0"/>
              <w:jc w:val="center"/>
              <w:rPr>
                <w:sz w:val="24"/>
                <w:szCs w:val="24"/>
                <w:lang w:val="sr-Cyrl-CS" w:eastAsia="en-US"/>
              </w:rPr>
            </w:pPr>
            <w:r w:rsidRPr="00FC2031">
              <w:rPr>
                <w:sz w:val="24"/>
                <w:szCs w:val="24"/>
                <w:lang w:val="sr-Cyrl-CS" w:eastAsia="en-US"/>
              </w:rPr>
              <w:t>М</w:t>
            </w:r>
            <w:r w:rsidR="00875A91" w:rsidRPr="00FC2031">
              <w:rPr>
                <w:sz w:val="24"/>
                <w:szCs w:val="24"/>
                <w:lang w:val="sr-Cyrl-CS" w:eastAsia="en-US"/>
              </w:rPr>
              <w:t>.</w:t>
            </w:r>
            <w:r w:rsidRPr="00FC2031">
              <w:rPr>
                <w:sz w:val="24"/>
                <w:szCs w:val="24"/>
                <w:lang w:val="sr-Cyrl-CS" w:eastAsia="en-US"/>
              </w:rPr>
              <w:t>П</w:t>
            </w:r>
            <w:r w:rsidR="00875A91" w:rsidRPr="00FC2031">
              <w:rPr>
                <w:sz w:val="24"/>
                <w:szCs w:val="24"/>
                <w:lang w:val="sr-Cyrl-CS" w:eastAsia="en-US"/>
              </w:rPr>
              <w:t>.</w:t>
            </w:r>
          </w:p>
        </w:tc>
        <w:tc>
          <w:tcPr>
            <w:tcW w:w="3205" w:type="dxa"/>
          </w:tcPr>
          <w:p w:rsidR="004B0F19" w:rsidRPr="00FC2031" w:rsidRDefault="004B0F19" w:rsidP="00706462">
            <w:pPr>
              <w:suppressAutoHyphens w:val="0"/>
              <w:jc w:val="center"/>
              <w:rPr>
                <w:sz w:val="24"/>
                <w:szCs w:val="24"/>
                <w:lang w:val="sr-Cyrl-CS" w:eastAsia="en-US"/>
              </w:rPr>
            </w:pPr>
            <w:r w:rsidRPr="00FC2031">
              <w:rPr>
                <w:sz w:val="24"/>
                <w:szCs w:val="24"/>
                <w:lang w:val="sr-Cyrl-CS" w:eastAsia="en-US"/>
              </w:rPr>
              <w:t>Потпис одговорног лица</w:t>
            </w:r>
          </w:p>
        </w:tc>
      </w:tr>
      <w:tr w:rsidR="004B0F19" w:rsidRPr="00FC2031" w:rsidTr="00706462">
        <w:trPr>
          <w:trHeight w:val="285"/>
        </w:trPr>
        <w:tc>
          <w:tcPr>
            <w:tcW w:w="3179" w:type="dxa"/>
          </w:tcPr>
          <w:p w:rsidR="004B0F19" w:rsidRPr="00FC2031" w:rsidRDefault="004B0F19" w:rsidP="00706462">
            <w:pPr>
              <w:suppressAutoHyphens w:val="0"/>
              <w:rPr>
                <w:sz w:val="24"/>
                <w:szCs w:val="24"/>
                <w:lang w:val="sr-Cyrl-CS" w:eastAsia="en-US"/>
              </w:rPr>
            </w:pPr>
          </w:p>
        </w:tc>
        <w:tc>
          <w:tcPr>
            <w:tcW w:w="3162" w:type="dxa"/>
          </w:tcPr>
          <w:p w:rsidR="004B0F19" w:rsidRPr="00FC2031" w:rsidRDefault="004B0F19" w:rsidP="00706462">
            <w:pPr>
              <w:suppressAutoHyphens w:val="0"/>
              <w:jc w:val="center"/>
              <w:rPr>
                <w:sz w:val="24"/>
                <w:szCs w:val="24"/>
                <w:lang w:val="sr-Cyrl-CS" w:eastAsia="en-US"/>
              </w:rPr>
            </w:pPr>
          </w:p>
        </w:tc>
        <w:tc>
          <w:tcPr>
            <w:tcW w:w="3205" w:type="dxa"/>
          </w:tcPr>
          <w:p w:rsidR="004B0F19" w:rsidRPr="00FC2031" w:rsidRDefault="004B0F19" w:rsidP="00706462">
            <w:pPr>
              <w:suppressAutoHyphens w:val="0"/>
              <w:jc w:val="center"/>
              <w:rPr>
                <w:sz w:val="24"/>
                <w:szCs w:val="24"/>
                <w:lang w:val="sr-Cyrl-CS" w:eastAsia="en-US"/>
              </w:rPr>
            </w:pPr>
            <w:r w:rsidRPr="00FC2031">
              <w:rPr>
                <w:sz w:val="24"/>
                <w:szCs w:val="24"/>
                <w:lang w:val="sr-Cyrl-CS" w:eastAsia="en-US"/>
              </w:rPr>
              <w:t>______________________</w:t>
            </w:r>
          </w:p>
        </w:tc>
      </w:tr>
      <w:tr w:rsidR="004B0F19" w:rsidRPr="00FC2031" w:rsidTr="00706462">
        <w:trPr>
          <w:trHeight w:val="285"/>
        </w:trPr>
        <w:tc>
          <w:tcPr>
            <w:tcW w:w="3179" w:type="dxa"/>
          </w:tcPr>
          <w:p w:rsidR="004B0F19" w:rsidRPr="00FC2031" w:rsidRDefault="004B0F19" w:rsidP="00706462">
            <w:pPr>
              <w:suppressAutoHyphens w:val="0"/>
              <w:rPr>
                <w:sz w:val="24"/>
                <w:szCs w:val="24"/>
                <w:lang w:val="sr-Cyrl-CS" w:eastAsia="en-US"/>
              </w:rPr>
            </w:pPr>
          </w:p>
          <w:p w:rsidR="004B0F19" w:rsidRPr="00FC2031" w:rsidRDefault="004B0F19" w:rsidP="00706462">
            <w:pPr>
              <w:suppressAutoHyphens w:val="0"/>
              <w:rPr>
                <w:sz w:val="24"/>
                <w:szCs w:val="24"/>
                <w:lang w:val="sr-Cyrl-CS" w:eastAsia="en-US"/>
              </w:rPr>
            </w:pPr>
          </w:p>
        </w:tc>
        <w:tc>
          <w:tcPr>
            <w:tcW w:w="3162" w:type="dxa"/>
          </w:tcPr>
          <w:p w:rsidR="004B0F19" w:rsidRPr="00FC2031" w:rsidRDefault="004B0F19" w:rsidP="00706462">
            <w:pPr>
              <w:suppressAutoHyphens w:val="0"/>
              <w:jc w:val="center"/>
              <w:rPr>
                <w:sz w:val="24"/>
                <w:szCs w:val="24"/>
                <w:lang w:eastAsia="en-US"/>
              </w:rPr>
            </w:pPr>
          </w:p>
          <w:p w:rsidR="00313A82" w:rsidRPr="00FC2031" w:rsidRDefault="00313A82" w:rsidP="00706462">
            <w:pPr>
              <w:suppressAutoHyphens w:val="0"/>
              <w:jc w:val="center"/>
              <w:rPr>
                <w:sz w:val="24"/>
                <w:szCs w:val="24"/>
                <w:lang w:eastAsia="en-US"/>
              </w:rPr>
            </w:pPr>
          </w:p>
          <w:p w:rsidR="00313A82" w:rsidRPr="00FC2031" w:rsidRDefault="00313A82" w:rsidP="00706462">
            <w:pPr>
              <w:suppressAutoHyphens w:val="0"/>
              <w:jc w:val="center"/>
              <w:rPr>
                <w:sz w:val="24"/>
                <w:szCs w:val="24"/>
                <w:lang w:eastAsia="en-US"/>
              </w:rPr>
            </w:pPr>
          </w:p>
        </w:tc>
        <w:tc>
          <w:tcPr>
            <w:tcW w:w="3205" w:type="dxa"/>
          </w:tcPr>
          <w:p w:rsidR="007656D3" w:rsidRPr="00FC2031" w:rsidRDefault="007656D3" w:rsidP="00CF449F">
            <w:pPr>
              <w:suppressAutoHyphens w:val="0"/>
              <w:rPr>
                <w:sz w:val="24"/>
                <w:szCs w:val="24"/>
                <w:lang w:val="sr-Cyrl-CS" w:eastAsia="en-US"/>
              </w:rPr>
            </w:pPr>
          </w:p>
          <w:p w:rsidR="007656D3" w:rsidRPr="00FC2031" w:rsidRDefault="007656D3" w:rsidP="00706462">
            <w:pPr>
              <w:suppressAutoHyphens w:val="0"/>
              <w:jc w:val="center"/>
              <w:rPr>
                <w:sz w:val="24"/>
                <w:szCs w:val="24"/>
                <w:lang w:val="sr-Cyrl-CS" w:eastAsia="en-US"/>
              </w:rPr>
            </w:pPr>
          </w:p>
          <w:p w:rsidR="00313A82" w:rsidRPr="001828A9" w:rsidRDefault="00313A82" w:rsidP="001E4641">
            <w:pPr>
              <w:suppressAutoHyphens w:val="0"/>
              <w:rPr>
                <w:sz w:val="24"/>
                <w:szCs w:val="24"/>
                <w:lang w:eastAsia="en-US"/>
              </w:rPr>
            </w:pPr>
          </w:p>
          <w:p w:rsidR="00313A82" w:rsidRPr="00FC2031" w:rsidRDefault="00313A82" w:rsidP="00976C04">
            <w:pPr>
              <w:suppressAutoHyphens w:val="0"/>
              <w:rPr>
                <w:sz w:val="24"/>
                <w:szCs w:val="24"/>
                <w:lang w:eastAsia="en-US"/>
              </w:rPr>
            </w:pPr>
          </w:p>
        </w:tc>
      </w:tr>
    </w:tbl>
    <w:p w:rsidR="004B0F19" w:rsidRPr="00FC2031" w:rsidRDefault="00313A82" w:rsidP="004B0F19">
      <w:pPr>
        <w:jc w:val="both"/>
        <w:rPr>
          <w:sz w:val="24"/>
          <w:szCs w:val="24"/>
          <w:lang w:val="sr-Cyrl-CS"/>
        </w:rPr>
      </w:pPr>
      <w:r w:rsidRPr="00FC2031">
        <w:rPr>
          <w:sz w:val="24"/>
          <w:szCs w:val="24"/>
          <w:lang w:val="sr-Cyrl-CS"/>
        </w:rPr>
        <w:lastRenderedPageBreak/>
        <w:t xml:space="preserve">  </w:t>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004B0F19" w:rsidRPr="00FC2031">
        <w:rPr>
          <w:sz w:val="24"/>
          <w:szCs w:val="24"/>
          <w:lang w:val="sr-Cyrl-CS"/>
        </w:rPr>
        <w:t xml:space="preserve">  </w:t>
      </w:r>
      <w:r w:rsidR="004B0F19" w:rsidRPr="00FC2031">
        <w:rPr>
          <w:b/>
          <w:sz w:val="24"/>
          <w:szCs w:val="24"/>
          <w:lang w:val="sr-Cyrl-CS"/>
        </w:rPr>
        <w:t>ОБРАЗАЦ БРОЈ 1.</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C10C87">
      <w:pPr>
        <w:jc w:val="center"/>
        <w:outlineLvl w:val="0"/>
        <w:rPr>
          <w:sz w:val="24"/>
          <w:szCs w:val="24"/>
          <w:lang w:val="sr-Cyrl-CS"/>
        </w:rPr>
      </w:pPr>
      <w:r w:rsidRPr="00FC2031">
        <w:rPr>
          <w:b/>
          <w:sz w:val="24"/>
          <w:szCs w:val="24"/>
          <w:lang w:val="sr-Cyrl-CS"/>
        </w:rPr>
        <w:t>ПОДАЦИ О ПОНУЂАЧУ</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1. - Пун назив понуђача:_________________________________________________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2 .- Седиште: ______________ адреса: ________________ пошт.бр.______________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3 .- Матични број: 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4. - Порески број: 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5. - Шифра делатности: 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6. - Бројеви телефона: ________________________________________________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7. - Пословна банка: __________________________ бр.рачуна: 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8. - Овлашћено лице понуђача за потписивање уговора: ___________________________</w:t>
      </w:r>
    </w:p>
    <w:p w:rsidR="004B0F19" w:rsidRPr="00FC2031" w:rsidRDefault="004B0F19" w:rsidP="004B0F19">
      <w:pPr>
        <w:jc w:val="both"/>
        <w:rPr>
          <w:sz w:val="24"/>
          <w:szCs w:val="24"/>
          <w:lang w:val="sr-Cyrl-CS"/>
        </w:rPr>
      </w:pPr>
      <w:r w:rsidRPr="00FC2031">
        <w:rPr>
          <w:sz w:val="24"/>
          <w:szCs w:val="24"/>
          <w:lang w:val="sr-Cyrl-CS"/>
        </w:rPr>
        <w:t xml:space="preserve">      ________________________________________________________</w:t>
      </w:r>
    </w:p>
    <w:p w:rsidR="004B0F19" w:rsidRPr="00FC2031" w:rsidRDefault="004B0F19" w:rsidP="004B0F19">
      <w:pPr>
        <w:jc w:val="both"/>
        <w:rPr>
          <w:sz w:val="24"/>
          <w:szCs w:val="24"/>
          <w:lang w:val="sr-Cyrl-CS"/>
        </w:rPr>
      </w:pPr>
      <w:r w:rsidRPr="00FC2031">
        <w:rPr>
          <w:sz w:val="24"/>
          <w:szCs w:val="24"/>
          <w:lang w:val="sr-Cyrl-CS"/>
        </w:rPr>
        <w:t>Уколико лице овлашћено за потписивање уговора није уписано као заступник понуђача код Агенције за привредне регистре, потребно је да уз понуду односно овај Образац, достави овлашћење за заступање, односно потписивање уговора.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9. - Особа за контакт: _______________________________________________________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CF449F" w:rsidRPr="00FC2031" w:rsidRDefault="00CF449F"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Датум: ___________________             М.П.               Потпис овлашћеног лица понуђача</w:t>
      </w:r>
    </w:p>
    <w:p w:rsidR="004B0F19" w:rsidRPr="00FC2031" w:rsidRDefault="004B0F19" w:rsidP="004B0F19">
      <w:pPr>
        <w:jc w:val="both"/>
        <w:rPr>
          <w:sz w:val="24"/>
          <w:szCs w:val="24"/>
          <w:lang w:val="sr-Cyrl-CS"/>
        </w:rPr>
      </w:pPr>
      <w:r w:rsidRPr="00FC2031">
        <w:rPr>
          <w:sz w:val="24"/>
          <w:szCs w:val="24"/>
          <w:lang w:val="sr-Cyrl-CS"/>
        </w:rPr>
        <w:t>Место:______________________                              ______________________________</w:t>
      </w:r>
    </w:p>
    <w:p w:rsidR="004B0F19" w:rsidRPr="00FC2031" w:rsidRDefault="004B0F19" w:rsidP="004B0F19">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w:t>
      </w:r>
    </w:p>
    <w:p w:rsidR="004B0F19" w:rsidRPr="00FC2031" w:rsidRDefault="004B0F19" w:rsidP="004B0F19">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p>
    <w:p w:rsidR="00747EB3" w:rsidRDefault="00747EB3" w:rsidP="004B0F19">
      <w:pPr>
        <w:jc w:val="both"/>
        <w:rPr>
          <w:sz w:val="24"/>
          <w:szCs w:val="24"/>
          <w:lang w:val="sr-Cyrl-CS"/>
        </w:rPr>
      </w:pPr>
    </w:p>
    <w:p w:rsidR="00FC2031" w:rsidRDefault="00FC2031" w:rsidP="004B0F19">
      <w:pPr>
        <w:jc w:val="both"/>
        <w:rPr>
          <w:sz w:val="24"/>
          <w:szCs w:val="24"/>
          <w:lang w:val="sr-Cyrl-CS"/>
        </w:rPr>
      </w:pPr>
    </w:p>
    <w:p w:rsidR="001E4641" w:rsidRDefault="001E4641" w:rsidP="004B0F19">
      <w:pPr>
        <w:jc w:val="both"/>
        <w:rPr>
          <w:sz w:val="24"/>
          <w:szCs w:val="24"/>
          <w:lang w:val="sr-Cyrl-CS"/>
        </w:rPr>
      </w:pPr>
    </w:p>
    <w:p w:rsidR="00FC2031" w:rsidRDefault="00FC2031" w:rsidP="004B0F19">
      <w:pPr>
        <w:jc w:val="both"/>
        <w:rPr>
          <w:sz w:val="24"/>
          <w:szCs w:val="24"/>
          <w:lang w:val="sr-Cyrl-CS"/>
        </w:rPr>
      </w:pPr>
    </w:p>
    <w:p w:rsidR="00FC2031" w:rsidRDefault="00FC2031" w:rsidP="004B0F19">
      <w:pPr>
        <w:jc w:val="both"/>
        <w:rPr>
          <w:sz w:val="24"/>
          <w:szCs w:val="24"/>
          <w:lang w:val="sr-Cyrl-CS"/>
        </w:rPr>
      </w:pPr>
    </w:p>
    <w:p w:rsidR="00FC2031" w:rsidRDefault="00FC2031" w:rsidP="004B0F19">
      <w:pPr>
        <w:jc w:val="both"/>
        <w:rPr>
          <w:sz w:val="24"/>
          <w:szCs w:val="24"/>
          <w:lang w:val="sr-Cyrl-CS"/>
        </w:rPr>
      </w:pPr>
    </w:p>
    <w:p w:rsidR="00E338FE" w:rsidRDefault="00E338FE" w:rsidP="004B0F19">
      <w:pPr>
        <w:jc w:val="both"/>
        <w:rPr>
          <w:sz w:val="24"/>
          <w:szCs w:val="24"/>
          <w:lang w:val="sr-Cyrl-CS"/>
        </w:rPr>
      </w:pPr>
    </w:p>
    <w:p w:rsidR="00E338FE" w:rsidRDefault="00E338FE"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lastRenderedPageBreak/>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w:t>
      </w:r>
      <w:r w:rsidRPr="00FC2031">
        <w:rPr>
          <w:b/>
          <w:sz w:val="24"/>
          <w:szCs w:val="24"/>
          <w:lang w:val="sr-Cyrl-CS"/>
        </w:rPr>
        <w:t xml:space="preserve">        ОБРАЗАЦ БРОЈ 1.- 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C10C87">
      <w:pPr>
        <w:jc w:val="center"/>
        <w:outlineLvl w:val="0"/>
        <w:rPr>
          <w:sz w:val="24"/>
          <w:szCs w:val="24"/>
          <w:lang w:val="sr-Cyrl-CS"/>
        </w:rPr>
      </w:pPr>
      <w:r w:rsidRPr="00FC2031">
        <w:rPr>
          <w:b/>
          <w:sz w:val="24"/>
          <w:szCs w:val="24"/>
          <w:lang w:val="sr-Cyrl-CS"/>
        </w:rPr>
        <w:t>ПОДАЦИ О ПОНУЂАЧУ ИЗ ГРУПЕ ПОНУЂАЧА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1. - Пун назив понуђача из групе понуђача: 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2. - Седиште са адресом ___________________ пошт. број  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3. - Матични број ________________________________________________________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4. - Шифра делатности ___________________________________________________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5. - Порески број _________________________________________________________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6. - Број телефона _______________________________________________________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7. - Пословна банка ____________________________ бр. рач. 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8. - Особа за контакт ______________________________________________________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sz w:val="24"/>
          <w:szCs w:val="24"/>
          <w:lang w:val="sr-Cyrl-CS"/>
        </w:rPr>
        <w:t>Датум: ______________________</w:t>
      </w:r>
    </w:p>
    <w:p w:rsidR="004B0F19" w:rsidRPr="00FC2031" w:rsidRDefault="004B0F19" w:rsidP="004B0F19">
      <w:pPr>
        <w:jc w:val="both"/>
        <w:rPr>
          <w:sz w:val="24"/>
          <w:szCs w:val="24"/>
          <w:lang w:val="sr-Cyrl-CS"/>
        </w:rPr>
      </w:pPr>
      <w:r w:rsidRPr="00FC2031">
        <w:rPr>
          <w:sz w:val="24"/>
          <w:szCs w:val="24"/>
          <w:lang w:val="sr-Cyrl-CS"/>
        </w:rPr>
        <w:t>Место:______________________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Потпис овлашћеног лица понуђача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_____________________________</w:t>
      </w: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sz w:val="24"/>
          <w:szCs w:val="24"/>
          <w:lang w:val="sr-Cyrl-CS"/>
        </w:rPr>
        <w:t xml:space="preserve">                                                       М.П</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b/>
          <w:bCs/>
          <w:sz w:val="24"/>
          <w:szCs w:val="24"/>
          <w:lang w:val="sr-Cyrl-CS"/>
        </w:rPr>
      </w:pPr>
      <w:r w:rsidRPr="00FC2031">
        <w:rPr>
          <w:sz w:val="24"/>
          <w:szCs w:val="24"/>
          <w:lang w:val="sr-Cyrl-CS"/>
        </w:rPr>
        <w:t>НАПОМЕНА:   Овај образац попуњава, потписује и оверава носилац посла као члан групе понуђача која подноси заједничку понуду за сваког члана групе понуђача.</w:t>
      </w:r>
    </w:p>
    <w:p w:rsidR="004B0F19" w:rsidRPr="00FC2031" w:rsidRDefault="004B0F19" w:rsidP="004B0F19">
      <w:pPr>
        <w:jc w:val="both"/>
        <w:rPr>
          <w:b/>
          <w:bCs/>
          <w:sz w:val="24"/>
          <w:szCs w:val="24"/>
          <w:lang w:val="sr-Cyrl-CS"/>
        </w:rPr>
      </w:pPr>
    </w:p>
    <w:p w:rsidR="004B0F19" w:rsidRPr="00FC2031" w:rsidRDefault="004B0F19" w:rsidP="004B0F19">
      <w:pPr>
        <w:jc w:val="both"/>
        <w:rPr>
          <w:b/>
          <w:bCs/>
          <w:sz w:val="24"/>
          <w:szCs w:val="24"/>
          <w:lang w:val="sr-Cyrl-CS"/>
        </w:rPr>
      </w:pPr>
    </w:p>
    <w:p w:rsidR="004B0F19" w:rsidRPr="00FC2031" w:rsidRDefault="004B0F19" w:rsidP="004B0F19">
      <w:pPr>
        <w:jc w:val="both"/>
        <w:rPr>
          <w:b/>
          <w:bCs/>
          <w:sz w:val="24"/>
          <w:szCs w:val="24"/>
          <w:lang w:val="sr-Cyrl-CS"/>
        </w:rPr>
      </w:pPr>
    </w:p>
    <w:p w:rsidR="004B0F19" w:rsidRDefault="004B0F19" w:rsidP="004B0F19">
      <w:pPr>
        <w:jc w:val="both"/>
        <w:rPr>
          <w:sz w:val="24"/>
          <w:szCs w:val="24"/>
          <w:lang w:val="sr-Cyrl-CS"/>
        </w:rPr>
      </w:pPr>
    </w:p>
    <w:p w:rsidR="00FC2031" w:rsidRDefault="00FC2031" w:rsidP="004B0F19">
      <w:pPr>
        <w:jc w:val="both"/>
        <w:rPr>
          <w:sz w:val="24"/>
          <w:szCs w:val="24"/>
          <w:lang w:val="sr-Cyrl-CS"/>
        </w:rPr>
      </w:pPr>
    </w:p>
    <w:p w:rsidR="00FC2031" w:rsidRDefault="00FC2031" w:rsidP="004B0F19">
      <w:pPr>
        <w:jc w:val="both"/>
        <w:rPr>
          <w:sz w:val="24"/>
          <w:szCs w:val="24"/>
          <w:lang w:val="sr-Cyrl-CS"/>
        </w:rPr>
      </w:pPr>
    </w:p>
    <w:p w:rsidR="001E4641" w:rsidRPr="00FC2031" w:rsidRDefault="001E4641"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b/>
          <w:sz w:val="24"/>
          <w:szCs w:val="24"/>
          <w:lang w:val="sr-Cyrl-CS"/>
        </w:rPr>
        <w:lastRenderedPageBreak/>
        <w:tab/>
      </w:r>
      <w:r w:rsidRPr="00FC2031">
        <w:rPr>
          <w:b/>
          <w:sz w:val="24"/>
          <w:szCs w:val="24"/>
          <w:lang w:val="sr-Cyrl-CS"/>
        </w:rPr>
        <w:tab/>
      </w:r>
      <w:r w:rsidRPr="00FC2031">
        <w:rPr>
          <w:b/>
          <w:sz w:val="24"/>
          <w:szCs w:val="24"/>
          <w:lang w:val="sr-Cyrl-CS"/>
        </w:rPr>
        <w:tab/>
      </w:r>
      <w:r w:rsidRPr="00FC2031">
        <w:rPr>
          <w:b/>
          <w:sz w:val="24"/>
          <w:szCs w:val="24"/>
          <w:lang w:val="sr-Cyrl-CS"/>
        </w:rPr>
        <w:tab/>
      </w:r>
      <w:r w:rsidRPr="00FC2031">
        <w:rPr>
          <w:b/>
          <w:sz w:val="24"/>
          <w:szCs w:val="24"/>
          <w:lang w:val="sr-Cyrl-CS"/>
        </w:rPr>
        <w:tab/>
      </w:r>
      <w:r w:rsidRPr="00FC2031">
        <w:rPr>
          <w:b/>
          <w:sz w:val="24"/>
          <w:szCs w:val="24"/>
          <w:lang w:val="sr-Cyrl-CS"/>
        </w:rPr>
        <w:tab/>
      </w:r>
      <w:r w:rsidRPr="00FC2031">
        <w:rPr>
          <w:b/>
          <w:sz w:val="24"/>
          <w:szCs w:val="24"/>
          <w:lang w:val="sr-Cyrl-CS"/>
        </w:rPr>
        <w:tab/>
      </w:r>
      <w:r w:rsidRPr="00FC2031">
        <w:rPr>
          <w:b/>
          <w:sz w:val="24"/>
          <w:szCs w:val="24"/>
          <w:lang w:val="sr-Cyrl-CS"/>
        </w:rPr>
        <w:tab/>
        <w:t xml:space="preserve">   ОБРАЗАЦ БРОЈ 1.- Б</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C10C87">
      <w:pPr>
        <w:jc w:val="center"/>
        <w:outlineLvl w:val="0"/>
        <w:rPr>
          <w:sz w:val="24"/>
          <w:szCs w:val="24"/>
          <w:lang w:val="sr-Cyrl-CS"/>
        </w:rPr>
      </w:pPr>
      <w:r w:rsidRPr="00FC2031">
        <w:rPr>
          <w:b/>
          <w:sz w:val="24"/>
          <w:szCs w:val="24"/>
          <w:lang w:val="sr-Cyrl-CS"/>
        </w:rPr>
        <w:t>ПОДАЦИ О ПОДИЗВОЂАЧУ</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1. - Пун назив подизвођача: ______________________________________________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2. - Седиште са адресом ___________________ пошт. број  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3. - Матични број ________________________________________________________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4. - Шифра делатности ___________________________________________________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5. - Порески број _________________________________________________________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6. - Број телефона _______________________________________________________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7. - Пословна банка ____________________________ бр. рач. 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8. - Особа за контакт ______________________________________________________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sz w:val="24"/>
          <w:szCs w:val="24"/>
          <w:lang w:val="sr-Cyrl-CS"/>
        </w:rPr>
        <w:t>Датум: ______________________</w:t>
      </w:r>
    </w:p>
    <w:p w:rsidR="004B0F19" w:rsidRPr="00FC2031" w:rsidRDefault="004B0F19" w:rsidP="004B0F19">
      <w:pPr>
        <w:jc w:val="both"/>
        <w:rPr>
          <w:sz w:val="24"/>
          <w:szCs w:val="24"/>
          <w:lang w:val="sr-Cyrl-CS"/>
        </w:rPr>
      </w:pPr>
      <w:r w:rsidRPr="00FC2031">
        <w:rPr>
          <w:sz w:val="24"/>
          <w:szCs w:val="24"/>
          <w:lang w:val="sr-Cyrl-CS"/>
        </w:rPr>
        <w:t>Место:______________________</w:t>
      </w: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Потпис овлашћеног лица понуђача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_____________________________</w:t>
      </w: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sz w:val="24"/>
          <w:szCs w:val="24"/>
          <w:lang w:val="sr-Cyrl-CS"/>
        </w:rPr>
        <w:t xml:space="preserve">                                           М.П.</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НАПОМЕНА:   Овај образац попуњава, потписује и оверава понуђач за сваког  подизвођача.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02117D" w:rsidRPr="00FC2031" w:rsidRDefault="0002117D" w:rsidP="004B0F19">
      <w:pPr>
        <w:jc w:val="both"/>
        <w:rPr>
          <w:sz w:val="24"/>
          <w:szCs w:val="24"/>
          <w:lang w:val="sr-Cyrl-CS"/>
        </w:rPr>
      </w:pPr>
    </w:p>
    <w:p w:rsidR="00DE7EC4" w:rsidRDefault="00DE7EC4" w:rsidP="004B0F19">
      <w:pPr>
        <w:jc w:val="both"/>
        <w:rPr>
          <w:sz w:val="24"/>
          <w:szCs w:val="24"/>
          <w:lang w:val="sr-Cyrl-CS"/>
        </w:rPr>
      </w:pPr>
    </w:p>
    <w:p w:rsidR="001828A9" w:rsidRDefault="001828A9" w:rsidP="004B0F19">
      <w:pPr>
        <w:jc w:val="both"/>
        <w:rPr>
          <w:sz w:val="24"/>
          <w:szCs w:val="24"/>
          <w:lang w:val="sr-Cyrl-CS"/>
        </w:rPr>
      </w:pPr>
    </w:p>
    <w:p w:rsidR="001828A9" w:rsidRDefault="001828A9" w:rsidP="004B0F19">
      <w:pPr>
        <w:jc w:val="both"/>
        <w:rPr>
          <w:sz w:val="24"/>
          <w:szCs w:val="24"/>
          <w:lang w:val="sr-Cyrl-CS"/>
        </w:rPr>
      </w:pPr>
    </w:p>
    <w:p w:rsidR="001828A9" w:rsidRPr="00FC2031" w:rsidRDefault="001828A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lastRenderedPageBreak/>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b/>
          <w:sz w:val="24"/>
          <w:szCs w:val="24"/>
          <w:lang w:val="sr-Cyrl-CS"/>
        </w:rPr>
        <w:t>ОБРАЗАЦ БРОЈ 2.</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У складу са чланом 75. став 2. Закона о јавним набавкама ("Сл. гласник РС" бр. 124/12</w:t>
      </w:r>
      <w:r w:rsidR="00976C04" w:rsidRPr="00FC2031">
        <w:rPr>
          <w:sz w:val="24"/>
          <w:szCs w:val="24"/>
          <w:lang w:val="sr-Cyrl-CS"/>
        </w:rPr>
        <w:t>,14/15,68/15</w:t>
      </w:r>
      <w:r w:rsidRPr="00FC2031">
        <w:rPr>
          <w:sz w:val="24"/>
          <w:szCs w:val="24"/>
          <w:lang w:val="sr-Cyrl-CS"/>
        </w:rPr>
        <w:t>) дајемо следећу</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C10C87">
      <w:pPr>
        <w:jc w:val="center"/>
        <w:outlineLvl w:val="0"/>
        <w:rPr>
          <w:sz w:val="24"/>
          <w:szCs w:val="24"/>
          <w:lang w:val="sr-Cyrl-CS"/>
        </w:rPr>
      </w:pPr>
      <w:r w:rsidRPr="00FC2031">
        <w:rPr>
          <w:b/>
          <w:sz w:val="24"/>
          <w:szCs w:val="24"/>
          <w:lang w:val="sr-Cyrl-CS"/>
        </w:rPr>
        <w:t>И З Ј А В У</w:t>
      </w:r>
    </w:p>
    <w:p w:rsidR="004B0F19" w:rsidRPr="00FC2031" w:rsidRDefault="004B0F19" w:rsidP="004B0F19">
      <w:pPr>
        <w:jc w:val="center"/>
        <w:rPr>
          <w:sz w:val="24"/>
          <w:szCs w:val="24"/>
          <w:lang w:val="sr-Cyrl-CS"/>
        </w:rPr>
      </w:pPr>
    </w:p>
    <w:p w:rsidR="004B0F19" w:rsidRPr="00FC2031" w:rsidRDefault="004B0F19" w:rsidP="00C10C87">
      <w:pPr>
        <w:jc w:val="center"/>
        <w:outlineLvl w:val="0"/>
        <w:rPr>
          <w:sz w:val="24"/>
          <w:szCs w:val="24"/>
          <w:lang w:val="sr-Cyrl-CS"/>
        </w:rPr>
      </w:pPr>
      <w:r w:rsidRPr="00FC2031">
        <w:rPr>
          <w:sz w:val="24"/>
          <w:szCs w:val="24"/>
          <w:lang w:val="sr-Cyrl-CS"/>
        </w:rPr>
        <w:t>У својству понуђача</w:t>
      </w:r>
    </w:p>
    <w:p w:rsidR="004B0F19" w:rsidRPr="00FC2031" w:rsidRDefault="004B0F19" w:rsidP="004B0F19">
      <w:pPr>
        <w:jc w:val="center"/>
        <w:rPr>
          <w:sz w:val="24"/>
          <w:szCs w:val="24"/>
          <w:lang w:val="sr-Cyrl-CS"/>
        </w:rPr>
      </w:pPr>
    </w:p>
    <w:p w:rsidR="004B0F19" w:rsidRPr="00FC2031" w:rsidRDefault="004B0F19" w:rsidP="004B0F19">
      <w:pPr>
        <w:jc w:val="center"/>
        <w:rPr>
          <w:sz w:val="24"/>
          <w:szCs w:val="24"/>
          <w:lang w:val="sr-Cyrl-CS"/>
        </w:rPr>
      </w:pPr>
    </w:p>
    <w:p w:rsidR="004B0F19" w:rsidRPr="00FC2031" w:rsidRDefault="004B0F19" w:rsidP="004B0F19">
      <w:pPr>
        <w:jc w:val="center"/>
        <w:rPr>
          <w:sz w:val="24"/>
          <w:szCs w:val="24"/>
          <w:lang w:val="sr-Cyrl-CS"/>
        </w:rPr>
      </w:pPr>
    </w:p>
    <w:p w:rsidR="004B0F19" w:rsidRPr="00FC2031" w:rsidRDefault="004B0F19" w:rsidP="00C10C87">
      <w:pPr>
        <w:jc w:val="center"/>
        <w:outlineLvl w:val="0"/>
        <w:rPr>
          <w:sz w:val="24"/>
          <w:szCs w:val="24"/>
          <w:lang w:val="sr-Cyrl-CS"/>
        </w:rPr>
      </w:pPr>
      <w:r w:rsidRPr="00FC2031">
        <w:rPr>
          <w:sz w:val="24"/>
          <w:szCs w:val="24"/>
          <w:lang w:val="sr-Cyrl-CS"/>
        </w:rPr>
        <w:t>И З Ј АВ Љ У Ј Е М О</w:t>
      </w:r>
    </w:p>
    <w:p w:rsidR="004B0F19" w:rsidRPr="00FC2031" w:rsidRDefault="004B0F19" w:rsidP="004B0F19">
      <w:pPr>
        <w:jc w:val="center"/>
        <w:rPr>
          <w:sz w:val="24"/>
          <w:szCs w:val="24"/>
          <w:lang w:val="sr-Cyrl-CS"/>
        </w:rPr>
      </w:pPr>
    </w:p>
    <w:p w:rsidR="004B0F19" w:rsidRPr="00FC2031" w:rsidRDefault="004B0F19" w:rsidP="004B0F19">
      <w:pPr>
        <w:jc w:val="center"/>
        <w:rPr>
          <w:sz w:val="24"/>
          <w:szCs w:val="24"/>
          <w:lang w:val="sr-Cyrl-CS"/>
        </w:rPr>
      </w:pPr>
      <w:r w:rsidRPr="00FC2031">
        <w:rPr>
          <w:sz w:val="24"/>
          <w:szCs w:val="24"/>
          <w:lang w:val="sr-Cyrl-CS"/>
        </w:rPr>
        <w:t>под пуном материјалном и кривичном одговорношћу да:</w:t>
      </w:r>
    </w:p>
    <w:p w:rsidR="004B0F19" w:rsidRPr="00FC2031" w:rsidRDefault="004B0F19" w:rsidP="004B0F19">
      <w:pPr>
        <w:jc w:val="center"/>
        <w:rPr>
          <w:sz w:val="24"/>
          <w:szCs w:val="24"/>
          <w:lang w:val="sr-Cyrl-CS"/>
        </w:rPr>
      </w:pPr>
    </w:p>
    <w:p w:rsidR="004B0F19" w:rsidRPr="00FC2031" w:rsidRDefault="004B0F19" w:rsidP="004B0F19">
      <w:pPr>
        <w:jc w:val="center"/>
        <w:rPr>
          <w:i/>
          <w:sz w:val="24"/>
          <w:szCs w:val="24"/>
          <w:lang w:val="sr-Cyrl-CS"/>
        </w:rPr>
      </w:pPr>
      <w:r w:rsidRPr="00FC2031">
        <w:rPr>
          <w:sz w:val="24"/>
          <w:szCs w:val="24"/>
          <w:lang w:val="sr-Cyrl-CS"/>
        </w:rPr>
        <w:t>__________________________________________________________</w:t>
      </w:r>
    </w:p>
    <w:p w:rsidR="004B0F19" w:rsidRPr="00FC2031" w:rsidRDefault="004B0F19" w:rsidP="004B0F19">
      <w:pPr>
        <w:jc w:val="center"/>
        <w:rPr>
          <w:sz w:val="24"/>
          <w:szCs w:val="24"/>
          <w:lang w:val="sr-Cyrl-CS"/>
        </w:rPr>
      </w:pPr>
      <w:r w:rsidRPr="00FC2031">
        <w:rPr>
          <w:i/>
          <w:sz w:val="24"/>
          <w:szCs w:val="24"/>
          <w:lang w:val="sr-Cyrl-CS"/>
        </w:rPr>
        <w:t>(пун назив и седиште)</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 xml:space="preserve">поштује све обавезе које произлазе из важећих прописа о заштити на раду, запошљавању и условима рада, заштити животне средине и </w:t>
      </w:r>
      <w:r w:rsidR="00976C04" w:rsidRPr="00FC2031">
        <w:rPr>
          <w:sz w:val="24"/>
          <w:szCs w:val="24"/>
          <w:lang w:val="sr-Cyrl-CS"/>
        </w:rPr>
        <w:t>да нема забрану обављања делатности која је на снази у време подношења понуде.</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sz w:val="24"/>
          <w:szCs w:val="24"/>
          <w:lang w:val="sr-Cyrl-CS"/>
        </w:rPr>
        <w:t>Датум: _____________________</w:t>
      </w:r>
    </w:p>
    <w:p w:rsidR="004B0F19" w:rsidRPr="00FC2031" w:rsidRDefault="004B0F19" w:rsidP="004B0F19">
      <w:pPr>
        <w:jc w:val="both"/>
        <w:rPr>
          <w:sz w:val="24"/>
          <w:szCs w:val="24"/>
          <w:lang w:val="sr-Cyrl-CS"/>
        </w:rPr>
      </w:pPr>
      <w:r w:rsidRPr="00FC2031">
        <w:rPr>
          <w:sz w:val="24"/>
          <w:szCs w:val="24"/>
          <w:lang w:val="sr-Cyrl-CS"/>
        </w:rPr>
        <w:t>Место:______________________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М.П.</w:t>
      </w:r>
    </w:p>
    <w:p w:rsidR="004B0F19" w:rsidRPr="00FC2031" w:rsidRDefault="004B0F19" w:rsidP="00C10C87">
      <w:pPr>
        <w:jc w:val="both"/>
        <w:outlineLvl w:val="0"/>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Потпис овлашћеног лица</w:t>
      </w:r>
    </w:p>
    <w:p w:rsidR="004B0F19" w:rsidRPr="00FC2031" w:rsidRDefault="004B0F19" w:rsidP="004B0F19">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rPr>
          <w:rFonts w:eastAsia="Calibri"/>
          <w:sz w:val="24"/>
          <w:szCs w:val="24"/>
          <w:lang w:val="sr-Cyrl-CS"/>
        </w:rPr>
      </w:pPr>
    </w:p>
    <w:p w:rsidR="0002117D" w:rsidRPr="00FC2031" w:rsidRDefault="00DE528D" w:rsidP="0002117D">
      <w:pPr>
        <w:jc w:val="both"/>
        <w:rPr>
          <w:sz w:val="24"/>
          <w:szCs w:val="24"/>
          <w:lang w:val="sr-Cyrl-CS"/>
        </w:rPr>
      </w:pPr>
      <w:r w:rsidRPr="00FC2031">
        <w:rPr>
          <w:b/>
          <w:sz w:val="24"/>
          <w:szCs w:val="24"/>
          <w:lang w:val="sr-Cyrl-CS"/>
        </w:rPr>
        <w:t>Напомена</w:t>
      </w:r>
      <w:r w:rsidRPr="00FC2031">
        <w:rPr>
          <w:sz w:val="24"/>
          <w:szCs w:val="24"/>
          <w:lang w:val="sr-Cyrl-CS"/>
        </w:rPr>
        <w:t>:</w:t>
      </w:r>
      <w:r w:rsidRPr="00FC2031">
        <w:rPr>
          <w:color w:val="00B050"/>
          <w:sz w:val="24"/>
          <w:szCs w:val="24"/>
          <w:lang w:val="sr-Cyrl-CS"/>
        </w:rPr>
        <w:t xml:space="preserve"> </w:t>
      </w:r>
      <w:r w:rsidR="00E964AA" w:rsidRPr="00FC2031">
        <w:rPr>
          <w:sz w:val="24"/>
          <w:szCs w:val="24"/>
          <w:lang w:val="sr-Cyrl-CS"/>
        </w:rPr>
        <w:t>Овај образац</w:t>
      </w:r>
      <w:r w:rsidR="0002117D" w:rsidRPr="00FC2031">
        <w:rPr>
          <w:sz w:val="24"/>
          <w:szCs w:val="24"/>
          <w:lang w:val="sr-Cyrl-CS"/>
        </w:rPr>
        <w:t xml:space="preserve"> поред члана групе понуђача који је одређен као Носилац посла,  попуњава, потписује и оверава сваки члан групе понуђача у своје име.</w:t>
      </w:r>
    </w:p>
    <w:p w:rsidR="00DE528D" w:rsidRDefault="00DE528D" w:rsidP="00DE528D">
      <w:pPr>
        <w:jc w:val="both"/>
        <w:rPr>
          <w:color w:val="00B050"/>
          <w:sz w:val="24"/>
          <w:szCs w:val="24"/>
          <w:lang w:val="sr-Cyrl-CS"/>
        </w:rPr>
      </w:pPr>
    </w:p>
    <w:p w:rsidR="001828A9" w:rsidRPr="00FC2031" w:rsidRDefault="001828A9" w:rsidP="00DE528D">
      <w:pPr>
        <w:jc w:val="both"/>
        <w:rPr>
          <w:color w:val="00B050"/>
          <w:sz w:val="24"/>
          <w:szCs w:val="24"/>
          <w:lang w:val="sr-Cyrl-CS"/>
        </w:rPr>
      </w:pPr>
    </w:p>
    <w:p w:rsidR="004B0F19" w:rsidRPr="001828A9" w:rsidRDefault="004B0F19" w:rsidP="004B0F19">
      <w:pPr>
        <w:jc w:val="both"/>
        <w:rPr>
          <w:sz w:val="24"/>
          <w:szCs w:val="24"/>
        </w:rPr>
      </w:pPr>
    </w:p>
    <w:p w:rsidR="004B0F19" w:rsidRPr="00FC2031" w:rsidRDefault="00AD3CDD" w:rsidP="00AD3CDD">
      <w:pPr>
        <w:jc w:val="right"/>
        <w:rPr>
          <w:b/>
          <w:sz w:val="24"/>
          <w:szCs w:val="24"/>
          <w:lang w:val="sr-Cyrl-CS"/>
        </w:rPr>
      </w:pPr>
      <w:r w:rsidRPr="00FC2031">
        <w:rPr>
          <w:b/>
          <w:sz w:val="24"/>
          <w:szCs w:val="24"/>
          <w:lang w:val="sr-Cyrl-CS"/>
        </w:rPr>
        <w:lastRenderedPageBreak/>
        <w:t>ОБРАЗАЦ БРОЈ 3.</w:t>
      </w:r>
    </w:p>
    <w:p w:rsidR="00AD3CDD" w:rsidRPr="00FC2031" w:rsidRDefault="00AD3CDD" w:rsidP="00AD3CDD">
      <w:pPr>
        <w:jc w:val="right"/>
        <w:rPr>
          <w:b/>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tbl>
      <w:tblPr>
        <w:tblpPr w:leftFromText="180" w:rightFromText="180" w:vertAnchor="text" w:horzAnchor="margin" w:tblpY="-513"/>
        <w:tblW w:w="10996" w:type="dxa"/>
        <w:tblCellMar>
          <w:left w:w="70" w:type="dxa"/>
          <w:right w:w="70" w:type="dxa"/>
        </w:tblCellMar>
        <w:tblLook w:val="04A0"/>
      </w:tblPr>
      <w:tblGrid>
        <w:gridCol w:w="10996"/>
      </w:tblGrid>
      <w:tr w:rsidR="004B0F19" w:rsidRPr="00FC2031" w:rsidTr="00706462">
        <w:trPr>
          <w:trHeight w:val="360"/>
        </w:trPr>
        <w:tc>
          <w:tcPr>
            <w:tcW w:w="10996" w:type="dxa"/>
            <w:tcBorders>
              <w:top w:val="nil"/>
              <w:left w:val="nil"/>
              <w:bottom w:val="nil"/>
              <w:right w:val="nil"/>
            </w:tcBorders>
            <w:shd w:val="clear" w:color="auto" w:fill="auto"/>
            <w:noWrap/>
            <w:vAlign w:val="center"/>
            <w:hideMark/>
          </w:tcPr>
          <w:p w:rsidR="00AD3CDD" w:rsidRPr="00FC2031" w:rsidRDefault="004B0F19" w:rsidP="00075D89">
            <w:pPr>
              <w:rPr>
                <w:b/>
                <w:bCs/>
                <w:noProof/>
                <w:color w:val="000000"/>
                <w:sz w:val="24"/>
                <w:szCs w:val="24"/>
                <w:lang w:val="sr-Cyrl-CS" w:eastAsia="sr-Latn-CS"/>
              </w:rPr>
            </w:pPr>
            <w:r w:rsidRPr="00FC2031">
              <w:rPr>
                <w:b/>
                <w:bCs/>
                <w:noProof/>
                <w:color w:val="000000"/>
                <w:sz w:val="24"/>
                <w:szCs w:val="24"/>
                <w:lang w:val="sr-Cyrl-CS" w:eastAsia="sr-Latn-CS"/>
              </w:rPr>
              <w:t xml:space="preserve">                                                       ОБРАЗАЦ ПОНУДЕ </w:t>
            </w:r>
          </w:p>
          <w:p w:rsidR="00F24243" w:rsidRDefault="00F24243" w:rsidP="00F24243">
            <w:pPr>
              <w:widowControl w:val="0"/>
              <w:jc w:val="both"/>
              <w:rPr>
                <w:sz w:val="24"/>
                <w:szCs w:val="24"/>
                <w:lang w:val="sr-Cyrl-CS"/>
              </w:rPr>
            </w:pPr>
            <w:r>
              <w:rPr>
                <w:sz w:val="24"/>
                <w:szCs w:val="24"/>
                <w:lang w:val="sr-Cyrl-CS"/>
              </w:rPr>
              <w:t>Наступ групе „Прљави инспектор</w:t>
            </w:r>
            <w:r w:rsidR="001828A9">
              <w:rPr>
                <w:sz w:val="24"/>
                <w:szCs w:val="24"/>
                <w:lang w:val="sr-Cyrl-CS"/>
              </w:rPr>
              <w:t xml:space="preserve"> Б</w:t>
            </w:r>
            <w:r>
              <w:rPr>
                <w:sz w:val="24"/>
                <w:szCs w:val="24"/>
                <w:lang w:val="sr-Cyrl-CS"/>
              </w:rPr>
              <w:t>лажа и кљунови“ на Краљевом тргу на Златибору,</w:t>
            </w:r>
          </w:p>
          <w:p w:rsidR="004B0F19" w:rsidRPr="00FC2031" w:rsidRDefault="00F24243" w:rsidP="00F24243">
            <w:pPr>
              <w:widowControl w:val="0"/>
              <w:jc w:val="both"/>
              <w:rPr>
                <w:b/>
                <w:bCs/>
                <w:noProof/>
                <w:color w:val="000000"/>
                <w:sz w:val="24"/>
                <w:szCs w:val="24"/>
                <w:lang w:val="sr-Cyrl-CS" w:eastAsia="sr-Latn-CS"/>
              </w:rPr>
            </w:pPr>
            <w:r>
              <w:rPr>
                <w:sz w:val="24"/>
                <w:szCs w:val="24"/>
                <w:lang w:val="sr-Cyrl-CS"/>
              </w:rPr>
              <w:t xml:space="preserve"> 01. Маја 2018. Године</w:t>
            </w:r>
            <w:r w:rsidRPr="00F24243">
              <w:rPr>
                <w:sz w:val="24"/>
                <w:szCs w:val="24"/>
                <w:lang w:val="sr-Cyrl-CS"/>
              </w:rPr>
              <w:t xml:space="preserve">, </w:t>
            </w:r>
            <w:r w:rsidR="004B0F19" w:rsidRPr="00F24243">
              <w:rPr>
                <w:sz w:val="24"/>
                <w:szCs w:val="24"/>
                <w:lang w:val="sr-Cyrl-CS"/>
              </w:rPr>
              <w:t xml:space="preserve"> </w:t>
            </w:r>
            <w:r w:rsidR="00372C72" w:rsidRPr="00F24243">
              <w:rPr>
                <w:sz w:val="24"/>
                <w:szCs w:val="24"/>
                <w:lang w:val="sr-Cyrl-CS"/>
              </w:rPr>
              <w:t xml:space="preserve">ППБОППП </w:t>
            </w:r>
            <w:r w:rsidRPr="00F24243">
              <w:rPr>
                <w:sz w:val="24"/>
                <w:szCs w:val="24"/>
                <w:lang w:val="sr-Cyrl-CS"/>
              </w:rPr>
              <w:t>01/18</w:t>
            </w:r>
          </w:p>
        </w:tc>
      </w:tr>
      <w:tr w:rsidR="004B0F19" w:rsidRPr="00FC2031" w:rsidTr="00706462">
        <w:trPr>
          <w:trHeight w:val="675"/>
        </w:trPr>
        <w:tc>
          <w:tcPr>
            <w:tcW w:w="10996" w:type="dxa"/>
            <w:tcBorders>
              <w:top w:val="nil"/>
              <w:left w:val="nil"/>
              <w:bottom w:val="nil"/>
              <w:right w:val="nil"/>
            </w:tcBorders>
            <w:shd w:val="clear" w:color="auto" w:fill="auto"/>
            <w:vAlign w:val="center"/>
            <w:hideMark/>
          </w:tcPr>
          <w:p w:rsidR="004B0F19" w:rsidRPr="00FC2031" w:rsidRDefault="004B0F19" w:rsidP="00706462">
            <w:pPr>
              <w:rPr>
                <w:b/>
                <w:bCs/>
                <w:noProof/>
                <w:color w:val="000000"/>
                <w:sz w:val="24"/>
                <w:szCs w:val="24"/>
                <w:lang w:val="sr-Cyrl-CS" w:eastAsia="sr-Latn-CS"/>
              </w:rPr>
            </w:pPr>
          </w:p>
        </w:tc>
      </w:tr>
      <w:tr w:rsidR="004B0F19" w:rsidRPr="00FC2031" w:rsidTr="00706462">
        <w:trPr>
          <w:trHeight w:val="585"/>
        </w:trPr>
        <w:tc>
          <w:tcPr>
            <w:tcW w:w="10996" w:type="dxa"/>
            <w:tcBorders>
              <w:top w:val="nil"/>
              <w:left w:val="nil"/>
              <w:bottom w:val="nil"/>
            </w:tcBorders>
            <w:shd w:val="clear" w:color="auto" w:fill="auto"/>
            <w:hideMark/>
          </w:tcPr>
          <w:p w:rsidR="004B0F19" w:rsidRPr="00FC2031" w:rsidRDefault="004B0F19" w:rsidP="00706462">
            <w:pPr>
              <w:rPr>
                <w:rFonts w:eastAsia="Calibri"/>
                <w:sz w:val="24"/>
                <w:szCs w:val="24"/>
                <w:lang w:val="sr-Cyrl-CS"/>
              </w:rPr>
            </w:pPr>
          </w:p>
          <w:tbl>
            <w:tblPr>
              <w:tblW w:w="96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6320"/>
              <w:gridCol w:w="2568"/>
            </w:tblGrid>
            <w:tr w:rsidR="004B0F19" w:rsidRPr="00FC2031" w:rsidTr="00706462">
              <w:tc>
                <w:tcPr>
                  <w:tcW w:w="810" w:type="dxa"/>
                </w:tcPr>
                <w:p w:rsidR="004B0F19" w:rsidRPr="00FC2031" w:rsidRDefault="004B0F19" w:rsidP="00525148">
                  <w:pPr>
                    <w:framePr w:hSpace="180" w:wrap="around" w:vAnchor="text" w:hAnchor="margin" w:y="-513"/>
                    <w:rPr>
                      <w:rFonts w:eastAsia="Calibri"/>
                      <w:b/>
                      <w:bCs/>
                      <w:noProof/>
                      <w:color w:val="000000"/>
                      <w:sz w:val="24"/>
                      <w:szCs w:val="24"/>
                      <w:lang w:val="sr-Cyrl-CS" w:eastAsia="sr-Latn-CS"/>
                    </w:rPr>
                  </w:pPr>
                  <w:r w:rsidRPr="00FC2031">
                    <w:rPr>
                      <w:rFonts w:eastAsia="Calibri"/>
                      <w:b/>
                      <w:bCs/>
                      <w:noProof/>
                      <w:color w:val="000000"/>
                      <w:sz w:val="24"/>
                      <w:szCs w:val="24"/>
                      <w:lang w:val="sr-Cyrl-CS" w:eastAsia="sr-Latn-CS"/>
                    </w:rPr>
                    <w:t>Ред. Бр.</w:t>
                  </w:r>
                </w:p>
              </w:tc>
              <w:tc>
                <w:tcPr>
                  <w:tcW w:w="6320" w:type="dxa"/>
                </w:tcPr>
                <w:p w:rsidR="004B0F19" w:rsidRPr="00FC2031" w:rsidRDefault="004B0F19" w:rsidP="00525148">
                  <w:pPr>
                    <w:framePr w:hSpace="180" w:wrap="around" w:vAnchor="text" w:hAnchor="margin" w:y="-513"/>
                    <w:rPr>
                      <w:rFonts w:eastAsia="Calibri"/>
                      <w:b/>
                      <w:bCs/>
                      <w:noProof/>
                      <w:color w:val="000000"/>
                      <w:sz w:val="24"/>
                      <w:szCs w:val="24"/>
                      <w:lang w:val="sr-Cyrl-CS" w:eastAsia="sr-Latn-CS"/>
                    </w:rPr>
                  </w:pPr>
                  <w:r w:rsidRPr="00FC2031">
                    <w:rPr>
                      <w:rFonts w:eastAsia="Calibri"/>
                      <w:b/>
                      <w:bCs/>
                      <w:noProof/>
                      <w:color w:val="000000"/>
                      <w:sz w:val="24"/>
                      <w:szCs w:val="24"/>
                      <w:lang w:val="sr-Cyrl-CS" w:eastAsia="sr-Latn-CS"/>
                    </w:rPr>
                    <w:t>Опис позиције</w:t>
                  </w:r>
                </w:p>
              </w:tc>
              <w:tc>
                <w:tcPr>
                  <w:tcW w:w="2568" w:type="dxa"/>
                </w:tcPr>
                <w:p w:rsidR="004B0F19" w:rsidRPr="00FC2031" w:rsidRDefault="004B0F19" w:rsidP="00525148">
                  <w:pPr>
                    <w:framePr w:hSpace="180" w:wrap="around" w:vAnchor="text" w:hAnchor="margin" w:y="-513"/>
                    <w:rPr>
                      <w:rFonts w:eastAsia="Calibri"/>
                      <w:b/>
                      <w:bCs/>
                      <w:noProof/>
                      <w:color w:val="000000"/>
                      <w:sz w:val="24"/>
                      <w:szCs w:val="24"/>
                      <w:lang w:val="sr-Cyrl-CS" w:eastAsia="sr-Latn-CS"/>
                    </w:rPr>
                  </w:pPr>
                  <w:r w:rsidRPr="00FC2031">
                    <w:rPr>
                      <w:rFonts w:eastAsia="Calibri"/>
                      <w:b/>
                      <w:bCs/>
                      <w:noProof/>
                      <w:color w:val="000000"/>
                      <w:sz w:val="24"/>
                      <w:szCs w:val="24"/>
                      <w:lang w:val="sr-Cyrl-CS" w:eastAsia="sr-Latn-CS"/>
                    </w:rPr>
                    <w:t>Цена без ПДВ-а</w:t>
                  </w:r>
                </w:p>
                <w:p w:rsidR="004B0F19" w:rsidRPr="00FC2031" w:rsidRDefault="004B0F19" w:rsidP="00525148">
                  <w:pPr>
                    <w:framePr w:hSpace="180" w:wrap="around" w:vAnchor="text" w:hAnchor="margin" w:y="-513"/>
                    <w:rPr>
                      <w:rFonts w:eastAsia="Calibri"/>
                      <w:b/>
                      <w:bCs/>
                      <w:noProof/>
                      <w:color w:val="000000"/>
                      <w:sz w:val="24"/>
                      <w:szCs w:val="24"/>
                      <w:lang w:val="sr-Cyrl-CS" w:eastAsia="sr-Latn-CS"/>
                    </w:rPr>
                  </w:pPr>
                </w:p>
              </w:tc>
            </w:tr>
            <w:tr w:rsidR="004B0F19" w:rsidRPr="00FC2031" w:rsidTr="00706462">
              <w:tc>
                <w:tcPr>
                  <w:tcW w:w="810" w:type="dxa"/>
                </w:tcPr>
                <w:p w:rsidR="004B0F19" w:rsidRPr="00FC2031" w:rsidRDefault="004B0F19" w:rsidP="00525148">
                  <w:pPr>
                    <w:framePr w:hSpace="180" w:wrap="around" w:vAnchor="text" w:hAnchor="margin" w:y="-513"/>
                    <w:rPr>
                      <w:rFonts w:eastAsia="Calibri"/>
                      <w:bCs/>
                      <w:noProof/>
                      <w:color w:val="000000"/>
                      <w:sz w:val="24"/>
                      <w:szCs w:val="24"/>
                      <w:lang w:val="sr-Cyrl-CS" w:eastAsia="sr-Latn-CS"/>
                    </w:rPr>
                  </w:pPr>
                  <w:r w:rsidRPr="00FC2031">
                    <w:rPr>
                      <w:rFonts w:eastAsia="Calibri"/>
                      <w:bCs/>
                      <w:noProof/>
                      <w:color w:val="000000"/>
                      <w:sz w:val="24"/>
                      <w:szCs w:val="24"/>
                      <w:lang w:val="sr-Cyrl-CS" w:eastAsia="sr-Latn-CS"/>
                    </w:rPr>
                    <w:t>1.</w:t>
                  </w:r>
                </w:p>
              </w:tc>
              <w:tc>
                <w:tcPr>
                  <w:tcW w:w="6320" w:type="dxa"/>
                </w:tcPr>
                <w:p w:rsidR="00F24243" w:rsidRPr="00FC2031" w:rsidRDefault="001828A9" w:rsidP="00525148">
                  <w:pPr>
                    <w:framePr w:hSpace="180" w:wrap="around" w:vAnchor="text" w:hAnchor="margin" w:y="-513"/>
                    <w:widowControl w:val="0"/>
                    <w:jc w:val="both"/>
                    <w:rPr>
                      <w:b/>
                      <w:bCs/>
                      <w:sz w:val="24"/>
                      <w:szCs w:val="24"/>
                      <w:lang w:val="sr-Cyrl-CS"/>
                    </w:rPr>
                  </w:pPr>
                  <w:r>
                    <w:rPr>
                      <w:sz w:val="24"/>
                      <w:szCs w:val="24"/>
                      <w:lang w:val="sr-Cyrl-CS"/>
                    </w:rPr>
                    <w:t>Наступ групе „Прљави инспектор Б</w:t>
                  </w:r>
                  <w:r w:rsidR="00F24243">
                    <w:rPr>
                      <w:sz w:val="24"/>
                      <w:szCs w:val="24"/>
                      <w:lang w:val="sr-Cyrl-CS"/>
                    </w:rPr>
                    <w:t>лажа и кљунови“ на Краљевом тргу на Златибору, 01. Маја 2018. Године, у трајању од 120 минута.</w:t>
                  </w:r>
                </w:p>
                <w:p w:rsidR="004B0F19" w:rsidRPr="00FC2031" w:rsidRDefault="004B0F19" w:rsidP="00525148">
                  <w:pPr>
                    <w:framePr w:hSpace="180" w:wrap="around" w:vAnchor="text" w:hAnchor="margin" w:y="-513"/>
                    <w:rPr>
                      <w:rFonts w:eastAsia="Calibri"/>
                      <w:bCs/>
                      <w:noProof/>
                      <w:sz w:val="24"/>
                      <w:szCs w:val="24"/>
                      <w:lang w:val="sr-Cyrl-CS" w:eastAsia="sr-Latn-CS"/>
                    </w:rPr>
                  </w:pPr>
                </w:p>
              </w:tc>
              <w:tc>
                <w:tcPr>
                  <w:tcW w:w="2568" w:type="dxa"/>
                </w:tcPr>
                <w:p w:rsidR="004B0F19" w:rsidRPr="00FC2031" w:rsidRDefault="004B0F19" w:rsidP="00525148">
                  <w:pPr>
                    <w:framePr w:hSpace="180" w:wrap="around" w:vAnchor="text" w:hAnchor="margin" w:y="-513"/>
                    <w:rPr>
                      <w:rFonts w:eastAsia="Calibri"/>
                      <w:b/>
                      <w:bCs/>
                      <w:noProof/>
                      <w:color w:val="000000"/>
                      <w:sz w:val="24"/>
                      <w:szCs w:val="24"/>
                      <w:lang w:val="sr-Cyrl-CS" w:eastAsia="sr-Latn-CS"/>
                    </w:rPr>
                  </w:pPr>
                </w:p>
              </w:tc>
            </w:tr>
            <w:tr w:rsidR="004B0F19" w:rsidRPr="00FC2031" w:rsidTr="00706462">
              <w:tc>
                <w:tcPr>
                  <w:tcW w:w="810" w:type="dxa"/>
                </w:tcPr>
                <w:p w:rsidR="004B0F19" w:rsidRPr="00FC2031" w:rsidRDefault="004B0F19" w:rsidP="00525148">
                  <w:pPr>
                    <w:framePr w:hSpace="180" w:wrap="around" w:vAnchor="text" w:hAnchor="margin" w:y="-513"/>
                    <w:rPr>
                      <w:rFonts w:eastAsia="Calibri"/>
                      <w:b/>
                      <w:bCs/>
                      <w:noProof/>
                      <w:color w:val="000000"/>
                      <w:sz w:val="24"/>
                      <w:szCs w:val="24"/>
                      <w:lang w:val="sr-Cyrl-CS" w:eastAsia="sr-Latn-CS"/>
                    </w:rPr>
                  </w:pPr>
                </w:p>
              </w:tc>
              <w:tc>
                <w:tcPr>
                  <w:tcW w:w="6320" w:type="dxa"/>
                </w:tcPr>
                <w:p w:rsidR="004B0F19" w:rsidRPr="00FC2031" w:rsidRDefault="004B0F19" w:rsidP="00525148">
                  <w:pPr>
                    <w:framePr w:hSpace="180" w:wrap="around" w:vAnchor="text" w:hAnchor="margin" w:y="-513"/>
                    <w:rPr>
                      <w:rFonts w:eastAsia="Calibri"/>
                      <w:bCs/>
                      <w:noProof/>
                      <w:color w:val="000000"/>
                      <w:sz w:val="24"/>
                      <w:szCs w:val="24"/>
                      <w:lang w:val="sr-Cyrl-CS" w:eastAsia="sr-Latn-CS"/>
                    </w:rPr>
                  </w:pPr>
                  <w:r w:rsidRPr="00FC2031">
                    <w:rPr>
                      <w:rFonts w:eastAsia="Calibri"/>
                      <w:noProof/>
                      <w:color w:val="000000"/>
                      <w:sz w:val="24"/>
                      <w:szCs w:val="24"/>
                      <w:lang w:val="sr-Cyrl-CS" w:eastAsia="sr-Latn-CS"/>
                    </w:rPr>
                    <w:t>УКУПНО без ПДВ-а</w:t>
                  </w:r>
                </w:p>
              </w:tc>
              <w:tc>
                <w:tcPr>
                  <w:tcW w:w="2568" w:type="dxa"/>
                </w:tcPr>
                <w:p w:rsidR="004B0F19" w:rsidRPr="00FC2031" w:rsidRDefault="004B0F19" w:rsidP="00525148">
                  <w:pPr>
                    <w:framePr w:hSpace="180" w:wrap="around" w:vAnchor="text" w:hAnchor="margin" w:y="-513"/>
                    <w:rPr>
                      <w:rFonts w:eastAsia="Calibri"/>
                      <w:b/>
                      <w:bCs/>
                      <w:noProof/>
                      <w:color w:val="000000"/>
                      <w:sz w:val="24"/>
                      <w:szCs w:val="24"/>
                      <w:lang w:val="sr-Cyrl-CS" w:eastAsia="sr-Latn-CS"/>
                    </w:rPr>
                  </w:pPr>
                </w:p>
                <w:p w:rsidR="004B0F19" w:rsidRPr="00FC2031" w:rsidRDefault="004B0F19" w:rsidP="00525148">
                  <w:pPr>
                    <w:framePr w:hSpace="180" w:wrap="around" w:vAnchor="text" w:hAnchor="margin" w:y="-513"/>
                    <w:rPr>
                      <w:rFonts w:eastAsia="Calibri"/>
                      <w:b/>
                      <w:bCs/>
                      <w:noProof/>
                      <w:color w:val="000000"/>
                      <w:sz w:val="24"/>
                      <w:szCs w:val="24"/>
                      <w:lang w:val="sr-Cyrl-CS" w:eastAsia="sr-Latn-CS"/>
                    </w:rPr>
                  </w:pPr>
                </w:p>
              </w:tc>
            </w:tr>
          </w:tbl>
          <w:p w:rsidR="004B0F19" w:rsidRPr="00FC2031" w:rsidRDefault="004B0F19" w:rsidP="00706462">
            <w:pPr>
              <w:rPr>
                <w:b/>
                <w:bCs/>
                <w:noProof/>
                <w:color w:val="000000"/>
                <w:sz w:val="24"/>
                <w:szCs w:val="24"/>
                <w:lang w:val="sr-Cyrl-CS" w:eastAsia="sr-Latn-CS"/>
              </w:rPr>
            </w:pPr>
          </w:p>
        </w:tc>
      </w:tr>
    </w:tbl>
    <w:p w:rsidR="004B0F19" w:rsidRPr="00FC2031" w:rsidRDefault="004B0F19" w:rsidP="004B0F19">
      <w:pPr>
        <w:jc w:val="both"/>
        <w:rPr>
          <w:sz w:val="24"/>
          <w:szCs w:val="24"/>
          <w:lang w:val="sr-Cyrl-CS"/>
        </w:rPr>
      </w:pPr>
    </w:p>
    <w:p w:rsidR="004B0F19" w:rsidRPr="00FC2031" w:rsidRDefault="004B0F19" w:rsidP="00C10C87">
      <w:pPr>
        <w:jc w:val="both"/>
        <w:outlineLvl w:val="0"/>
        <w:rPr>
          <w:b/>
          <w:sz w:val="24"/>
          <w:szCs w:val="24"/>
          <w:lang w:val="sr-Cyrl-CS"/>
        </w:rPr>
      </w:pPr>
      <w:r w:rsidRPr="00FC2031">
        <w:rPr>
          <w:b/>
          <w:sz w:val="24"/>
          <w:szCs w:val="24"/>
          <w:lang w:val="sr-Cyrl-CS"/>
        </w:rPr>
        <w:t>Комерцијални услови:</w:t>
      </w:r>
    </w:p>
    <w:p w:rsidR="00313A82" w:rsidRPr="00FC2031" w:rsidRDefault="00313A82" w:rsidP="00C10C87">
      <w:pPr>
        <w:jc w:val="both"/>
        <w:outlineLvl w:val="0"/>
        <w:rPr>
          <w:b/>
          <w:sz w:val="24"/>
          <w:szCs w:val="24"/>
        </w:rPr>
      </w:pPr>
    </w:p>
    <w:p w:rsidR="003D543F" w:rsidRPr="00035561" w:rsidRDefault="00313A82" w:rsidP="00092725">
      <w:pPr>
        <w:pStyle w:val="ListParagraph"/>
        <w:numPr>
          <w:ilvl w:val="0"/>
          <w:numId w:val="41"/>
        </w:numPr>
        <w:jc w:val="both"/>
        <w:outlineLvl w:val="0"/>
        <w:rPr>
          <w:sz w:val="24"/>
          <w:szCs w:val="24"/>
        </w:rPr>
      </w:pPr>
      <w:r w:rsidRPr="00035561">
        <w:rPr>
          <w:b/>
          <w:sz w:val="24"/>
          <w:szCs w:val="24"/>
        </w:rPr>
        <w:t xml:space="preserve">Начин плаћања: </w:t>
      </w:r>
      <w:r w:rsidR="00633343" w:rsidRPr="00035561">
        <w:rPr>
          <w:sz w:val="24"/>
          <w:szCs w:val="24"/>
        </w:rPr>
        <w:t xml:space="preserve">Плаћање ће се </w:t>
      </w:r>
      <w:r w:rsidR="00372C72" w:rsidRPr="00035561">
        <w:rPr>
          <w:sz w:val="24"/>
          <w:szCs w:val="24"/>
        </w:rPr>
        <w:t>вршити 100% авансно,</w:t>
      </w:r>
      <w:r w:rsidR="00162918" w:rsidRPr="00035561">
        <w:rPr>
          <w:sz w:val="24"/>
          <w:szCs w:val="24"/>
        </w:rPr>
        <w:t xml:space="preserve"> након обостраног потписивања уговора и након достављања сред. Фин.обезбеђења за повраћај авансног плаћања а</w:t>
      </w:r>
      <w:r w:rsidR="00F44CC4" w:rsidRPr="00035561">
        <w:rPr>
          <w:sz w:val="24"/>
          <w:szCs w:val="24"/>
        </w:rPr>
        <w:t xml:space="preserve"> </w:t>
      </w:r>
      <w:r w:rsidR="00633343" w:rsidRPr="00035561">
        <w:rPr>
          <w:sz w:val="24"/>
          <w:szCs w:val="24"/>
        </w:rPr>
        <w:t xml:space="preserve"> н</w:t>
      </w:r>
      <w:r w:rsidR="00F44CC4" w:rsidRPr="00035561">
        <w:rPr>
          <w:sz w:val="24"/>
          <w:szCs w:val="24"/>
        </w:rPr>
        <w:t>а основу достављеног</w:t>
      </w:r>
      <w:r w:rsidR="00372C72" w:rsidRPr="00035561">
        <w:rPr>
          <w:sz w:val="24"/>
          <w:szCs w:val="24"/>
        </w:rPr>
        <w:t xml:space="preserve"> авансног </w:t>
      </w:r>
      <w:r w:rsidR="00162918" w:rsidRPr="00035561">
        <w:rPr>
          <w:sz w:val="24"/>
          <w:szCs w:val="24"/>
        </w:rPr>
        <w:t>рачуна</w:t>
      </w:r>
      <w:r w:rsidR="00F44CC4" w:rsidRPr="00035561">
        <w:rPr>
          <w:sz w:val="24"/>
          <w:szCs w:val="24"/>
        </w:rPr>
        <w:t xml:space="preserve"> на писарницу наручиоца.</w:t>
      </w:r>
    </w:p>
    <w:p w:rsidR="004B0F19" w:rsidRPr="00FC2031" w:rsidRDefault="004B0F19" w:rsidP="004B0F19">
      <w:pPr>
        <w:ind w:left="502"/>
        <w:jc w:val="both"/>
        <w:rPr>
          <w:b/>
          <w:bCs/>
          <w:sz w:val="24"/>
          <w:szCs w:val="24"/>
          <w:lang w:val="sr-Cyrl-CS"/>
        </w:rPr>
      </w:pPr>
    </w:p>
    <w:p w:rsidR="004B0F19" w:rsidRPr="00FC2031" w:rsidRDefault="00092725" w:rsidP="00092725">
      <w:pPr>
        <w:pStyle w:val="ListParagraph"/>
        <w:numPr>
          <w:ilvl w:val="0"/>
          <w:numId w:val="41"/>
        </w:numPr>
        <w:jc w:val="both"/>
        <w:rPr>
          <w:b/>
          <w:bCs/>
          <w:sz w:val="24"/>
          <w:szCs w:val="24"/>
        </w:rPr>
      </w:pPr>
      <w:r w:rsidRPr="00FC2031">
        <w:rPr>
          <w:b/>
          <w:bCs/>
          <w:sz w:val="24"/>
          <w:szCs w:val="24"/>
        </w:rPr>
        <w:t>Период важења понуде: __________ дана од дана отварања. ( Минимум 30 дана од дана отварања понуде)</w:t>
      </w:r>
    </w:p>
    <w:p w:rsidR="00092725" w:rsidRPr="00FC2031" w:rsidRDefault="00092725" w:rsidP="004B0F19">
      <w:pPr>
        <w:ind w:left="502"/>
        <w:jc w:val="both"/>
        <w:rPr>
          <w:b/>
          <w:bCs/>
          <w:sz w:val="24"/>
          <w:szCs w:val="24"/>
        </w:rPr>
      </w:pPr>
    </w:p>
    <w:p w:rsidR="004B0F19" w:rsidRDefault="004B0F19" w:rsidP="00C10C87">
      <w:pPr>
        <w:jc w:val="both"/>
        <w:outlineLvl w:val="0"/>
        <w:rPr>
          <w:b/>
          <w:bCs/>
          <w:sz w:val="24"/>
          <w:szCs w:val="24"/>
          <w:lang w:val="sr-Cyrl-CS"/>
        </w:rPr>
      </w:pPr>
      <w:r w:rsidRPr="00FC2031">
        <w:rPr>
          <w:b/>
          <w:bCs/>
          <w:sz w:val="24"/>
          <w:szCs w:val="24"/>
          <w:lang w:val="sr-Cyrl-CS"/>
        </w:rPr>
        <w:t>3.1 Структура цене:</w:t>
      </w:r>
    </w:p>
    <w:p w:rsidR="001828A9" w:rsidRPr="00FC2031" w:rsidRDefault="001828A9" w:rsidP="00C10C87">
      <w:pPr>
        <w:jc w:val="both"/>
        <w:outlineLvl w:val="0"/>
        <w:rPr>
          <w:b/>
          <w:bCs/>
          <w:sz w:val="24"/>
          <w:szCs w:val="24"/>
          <w:lang w:val="sr-Cyrl-CS"/>
        </w:rPr>
      </w:pPr>
    </w:p>
    <w:p w:rsidR="004B0F19" w:rsidRPr="00FC2031" w:rsidRDefault="004B0F19" w:rsidP="004B0F19">
      <w:pPr>
        <w:suppressAutoHyphens w:val="0"/>
        <w:jc w:val="both"/>
        <w:rPr>
          <w:bCs/>
          <w:sz w:val="24"/>
          <w:szCs w:val="24"/>
          <w:lang w:val="sr-Cyrl-CS" w:eastAsia="en-US"/>
        </w:rPr>
      </w:pPr>
      <w:r w:rsidRPr="00FC2031">
        <w:rPr>
          <w:b/>
          <w:bCs/>
          <w:sz w:val="24"/>
          <w:szCs w:val="24"/>
          <w:lang w:val="sr-Cyrl-CS" w:eastAsia="en-US"/>
        </w:rPr>
        <w:t>Рекапитулација. Укупан износ</w:t>
      </w:r>
      <w:r w:rsidRPr="00FC2031">
        <w:rPr>
          <w:bCs/>
          <w:sz w:val="24"/>
          <w:szCs w:val="24"/>
          <w:lang w:val="sr-Cyrl-CS" w:eastAsia="en-US"/>
        </w:rPr>
        <w:t xml:space="preserve"> (без ПДВ-а) је  ____________________________ динара,  </w:t>
      </w:r>
    </w:p>
    <w:p w:rsidR="004B0F19" w:rsidRPr="00FC2031" w:rsidRDefault="004B0F19" w:rsidP="004B0F19">
      <w:pPr>
        <w:suppressAutoHyphens w:val="0"/>
        <w:jc w:val="both"/>
        <w:rPr>
          <w:bCs/>
          <w:sz w:val="24"/>
          <w:szCs w:val="24"/>
          <w:lang w:val="sr-Cyrl-CS" w:eastAsia="en-US"/>
        </w:rPr>
      </w:pPr>
      <w:r w:rsidRPr="00FC2031">
        <w:rPr>
          <w:bCs/>
          <w:sz w:val="24"/>
          <w:szCs w:val="24"/>
          <w:lang w:val="sr-Cyrl-CS" w:eastAsia="en-US"/>
        </w:rPr>
        <w:t xml:space="preserve">и словима : ____________________________________________________________динара, без ПДВ-а, ПДВ  по стопи од </w:t>
      </w:r>
      <w:r w:rsidRPr="00FC2031">
        <w:rPr>
          <w:bCs/>
          <w:sz w:val="24"/>
          <w:szCs w:val="24"/>
          <w:lang w:eastAsia="en-US"/>
        </w:rPr>
        <w:t>20</w:t>
      </w:r>
      <w:r w:rsidRPr="00FC2031">
        <w:rPr>
          <w:bCs/>
          <w:sz w:val="24"/>
          <w:szCs w:val="24"/>
          <w:lang w:val="sr-Cyrl-CS" w:eastAsia="en-US"/>
        </w:rPr>
        <w:t>% износи    ______________________ динара ,</w:t>
      </w:r>
    </w:p>
    <w:p w:rsidR="004B0F19" w:rsidRPr="00FC2031" w:rsidRDefault="004B0F19" w:rsidP="004B0F19">
      <w:pPr>
        <w:suppressAutoHyphens w:val="0"/>
        <w:jc w:val="both"/>
        <w:rPr>
          <w:bCs/>
          <w:sz w:val="24"/>
          <w:szCs w:val="24"/>
          <w:lang w:val="sr-Cyrl-CS" w:eastAsia="en-US"/>
        </w:rPr>
      </w:pPr>
      <w:r w:rsidRPr="00FC2031">
        <w:rPr>
          <w:bCs/>
          <w:sz w:val="24"/>
          <w:szCs w:val="24"/>
          <w:lang w:val="sr-Cyrl-CS" w:eastAsia="en-US"/>
        </w:rPr>
        <w:t>што укупно, са ПДВ-ом,  износи _________________________ динара.</w:t>
      </w:r>
    </w:p>
    <w:p w:rsidR="00633343" w:rsidRPr="00FC2031" w:rsidRDefault="00633343" w:rsidP="004B0F19">
      <w:pPr>
        <w:suppressAutoHyphens w:val="0"/>
        <w:jc w:val="both"/>
        <w:rPr>
          <w:bCs/>
          <w:sz w:val="24"/>
          <w:szCs w:val="24"/>
          <w:lang w:val="sr-Cyrl-CS" w:eastAsia="en-US"/>
        </w:rPr>
      </w:pPr>
    </w:p>
    <w:p w:rsidR="007656D3" w:rsidRPr="00FC2031" w:rsidRDefault="004B0F19" w:rsidP="004B0F19">
      <w:pPr>
        <w:jc w:val="both"/>
        <w:rPr>
          <w:sz w:val="24"/>
          <w:szCs w:val="24"/>
          <w:lang w:val="sr-Cyrl-CS"/>
        </w:rPr>
      </w:pPr>
      <w:r w:rsidRPr="00FC2031">
        <w:rPr>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w:t>
      </w:r>
    </w:p>
    <w:p w:rsidR="001E4641" w:rsidRPr="00FC2031" w:rsidRDefault="001E4641" w:rsidP="004B0F19">
      <w:pPr>
        <w:jc w:val="both"/>
        <w:rPr>
          <w:sz w:val="24"/>
          <w:szCs w:val="24"/>
          <w:lang w:val="sr-Cyrl-CS"/>
        </w:rPr>
      </w:pPr>
    </w:p>
    <w:p w:rsidR="004B0F19" w:rsidRPr="00FC2031" w:rsidRDefault="00162918" w:rsidP="004B0F19">
      <w:pPr>
        <w:jc w:val="both"/>
        <w:rPr>
          <w:sz w:val="24"/>
          <w:szCs w:val="24"/>
          <w:lang w:val="sr-Cyrl-CS"/>
        </w:rPr>
      </w:pPr>
      <w:r>
        <w:rPr>
          <w:sz w:val="24"/>
          <w:szCs w:val="24"/>
          <w:lang w:val="sr-Cyrl-CS"/>
        </w:rPr>
        <w:t>Датум: ____________________</w:t>
      </w:r>
    </w:p>
    <w:p w:rsidR="004B0F19" w:rsidRPr="00FC2031" w:rsidRDefault="004B0F19" w:rsidP="00C10C87">
      <w:pPr>
        <w:jc w:val="both"/>
        <w:outlineLvl w:val="0"/>
        <w:rPr>
          <w:sz w:val="24"/>
          <w:szCs w:val="24"/>
          <w:lang w:val="sr-Cyrl-CS"/>
        </w:rPr>
      </w:pPr>
      <w:r w:rsidRPr="00FC2031">
        <w:rPr>
          <w:sz w:val="24"/>
          <w:szCs w:val="24"/>
          <w:lang w:val="sr-Cyrl-CS"/>
        </w:rPr>
        <w:t>Место:______________________</w:t>
      </w:r>
    </w:p>
    <w:p w:rsidR="007656D3" w:rsidRPr="00FC2031" w:rsidRDefault="007656D3" w:rsidP="00C10C87">
      <w:pPr>
        <w:jc w:val="both"/>
        <w:outlineLvl w:val="0"/>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Потпис овлашћеног лица понуђача</w:t>
      </w:r>
    </w:p>
    <w:p w:rsidR="004B0F19" w:rsidRPr="00FC2031" w:rsidRDefault="004B0F19" w:rsidP="004B0F19">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_______________________________</w:t>
      </w:r>
    </w:p>
    <w:p w:rsidR="00E308CE" w:rsidRPr="00FC2031" w:rsidRDefault="00092725" w:rsidP="00F063EA">
      <w:pPr>
        <w:jc w:val="both"/>
        <w:outlineLvl w:val="0"/>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М.П.</w:t>
      </w: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w:t>
      </w:r>
      <w:r w:rsidR="00F063EA">
        <w:rPr>
          <w:b/>
          <w:sz w:val="24"/>
          <w:szCs w:val="24"/>
          <w:lang w:val="sr-Cyrl-CS"/>
        </w:rPr>
        <w:t>ОБРАЗАЦ БРОЈ 4</w:t>
      </w:r>
      <w:r w:rsidRPr="00FC2031">
        <w:rPr>
          <w:b/>
          <w:sz w:val="24"/>
          <w:szCs w:val="24"/>
          <w:lang w:val="sr-Cyrl-CS"/>
        </w:rPr>
        <w:t>.</w:t>
      </w:r>
    </w:p>
    <w:p w:rsidR="004B0F19" w:rsidRPr="00FC2031" w:rsidRDefault="004B0F19" w:rsidP="004B0F19">
      <w:pPr>
        <w:jc w:val="both"/>
        <w:rPr>
          <w:sz w:val="24"/>
          <w:szCs w:val="24"/>
          <w:lang w:val="sr-Cyrl-CS"/>
        </w:rPr>
      </w:pPr>
    </w:p>
    <w:p w:rsidR="004B0F19" w:rsidRPr="00FC2031" w:rsidRDefault="004B0F19" w:rsidP="00C10C87">
      <w:pPr>
        <w:jc w:val="center"/>
        <w:outlineLvl w:val="0"/>
        <w:rPr>
          <w:b/>
          <w:sz w:val="24"/>
          <w:szCs w:val="24"/>
          <w:lang w:val="sr-Cyrl-CS"/>
        </w:rPr>
      </w:pPr>
      <w:r w:rsidRPr="00FC2031">
        <w:rPr>
          <w:b/>
          <w:sz w:val="24"/>
          <w:szCs w:val="24"/>
          <w:lang w:val="sr-Cyrl-CS"/>
        </w:rPr>
        <w:t>ОБРАЗАЦ ТЕХНИЧКЕ СПЕЦИФИКАЦИЈЕ</w:t>
      </w:r>
    </w:p>
    <w:p w:rsidR="00E537DA" w:rsidRPr="00FC2031" w:rsidRDefault="00E537DA" w:rsidP="004B0F19">
      <w:pPr>
        <w:jc w:val="both"/>
        <w:rPr>
          <w:sz w:val="24"/>
          <w:szCs w:val="24"/>
          <w:lang w:val="sr-Cyrl-CS"/>
        </w:rPr>
      </w:pPr>
    </w:p>
    <w:p w:rsidR="00E57AA7" w:rsidRPr="00FC2031" w:rsidRDefault="00E57AA7" w:rsidP="004B0F19">
      <w:pPr>
        <w:jc w:val="both"/>
        <w:rPr>
          <w:sz w:val="24"/>
          <w:szCs w:val="24"/>
          <w:lang w:val="sr-Cyrl-CS"/>
        </w:rPr>
      </w:pPr>
    </w:p>
    <w:p w:rsidR="00372C72" w:rsidRPr="00FC2031" w:rsidRDefault="00372C72" w:rsidP="00372C72">
      <w:pPr>
        <w:jc w:val="center"/>
        <w:rPr>
          <w:sz w:val="24"/>
          <w:szCs w:val="24"/>
          <w:lang w:val="sr-Cyrl-CS"/>
        </w:rPr>
      </w:pPr>
    </w:p>
    <w:p w:rsidR="00F24243" w:rsidRPr="00C9378D" w:rsidRDefault="00F24243" w:rsidP="00F24243">
      <w:pPr>
        <w:rPr>
          <w:sz w:val="24"/>
          <w:szCs w:val="24"/>
          <w:lang w:val="sr-Cyrl-CS"/>
        </w:rPr>
      </w:pPr>
      <w:r w:rsidRPr="00FC2031">
        <w:rPr>
          <w:sz w:val="24"/>
          <w:szCs w:val="24"/>
        </w:rPr>
        <w:t xml:space="preserve">Од понуђача се </w:t>
      </w:r>
      <w:r w:rsidRPr="00FC2031">
        <w:rPr>
          <w:sz w:val="24"/>
          <w:szCs w:val="24"/>
          <w:lang w:val="sr-Cyrl-CS"/>
        </w:rPr>
        <w:t xml:space="preserve">очекује да </w:t>
      </w:r>
      <w:r>
        <w:rPr>
          <w:sz w:val="24"/>
          <w:szCs w:val="24"/>
          <w:lang w:val="sr-Cyrl-CS"/>
        </w:rPr>
        <w:t xml:space="preserve">обезбеди </w:t>
      </w:r>
      <w:r w:rsidR="001828A9">
        <w:rPr>
          <w:sz w:val="24"/>
          <w:szCs w:val="24"/>
          <w:lang w:val="sr-Cyrl-CS"/>
        </w:rPr>
        <w:t>наступ групе „Прљави инспектор Б</w:t>
      </w:r>
      <w:r>
        <w:rPr>
          <w:sz w:val="24"/>
          <w:szCs w:val="24"/>
          <w:lang w:val="sr-Cyrl-CS"/>
        </w:rPr>
        <w:t xml:space="preserve">лажа и кљунови“ на Краљевом тргу на Златибору, 01. Маја 2018. Године, са почетком од 20 часова, </w:t>
      </w:r>
      <w:r w:rsidRPr="00C9378D">
        <w:rPr>
          <w:sz w:val="24"/>
          <w:szCs w:val="24"/>
          <w:lang w:val="sr-Cyrl-CS"/>
        </w:rPr>
        <w:t xml:space="preserve">у трајању од </w:t>
      </w:r>
      <w:r w:rsidRPr="00C9378D">
        <w:rPr>
          <w:sz w:val="24"/>
          <w:szCs w:val="24"/>
        </w:rPr>
        <w:t xml:space="preserve">минимум </w:t>
      </w:r>
      <w:r w:rsidRPr="00C9378D">
        <w:rPr>
          <w:sz w:val="24"/>
          <w:szCs w:val="24"/>
          <w:lang w:val="sr-Cyrl-CS"/>
        </w:rPr>
        <w:t>120 минута, у континуитету,  у складу са договором са Наручиоцем.</w:t>
      </w:r>
    </w:p>
    <w:p w:rsidR="00F24243" w:rsidRPr="00C9378D" w:rsidRDefault="00F24243" w:rsidP="00F24243">
      <w:pPr>
        <w:rPr>
          <w:sz w:val="24"/>
          <w:szCs w:val="24"/>
          <w:lang w:val="sr-Cyrl-CS"/>
        </w:rPr>
      </w:pPr>
    </w:p>
    <w:p w:rsidR="00F24243" w:rsidRPr="00FC2031" w:rsidRDefault="00F24243" w:rsidP="00F24243">
      <w:pPr>
        <w:widowControl w:val="0"/>
        <w:jc w:val="both"/>
        <w:rPr>
          <w:b/>
          <w:bCs/>
          <w:sz w:val="24"/>
          <w:szCs w:val="24"/>
          <w:lang w:val="sr-Cyrl-CS"/>
        </w:rPr>
      </w:pPr>
    </w:p>
    <w:p w:rsidR="00162918" w:rsidRPr="00FC2031" w:rsidRDefault="00162918" w:rsidP="00162918">
      <w:pPr>
        <w:pStyle w:val="ListParagraph"/>
        <w:ind w:left="0"/>
        <w:rPr>
          <w:sz w:val="24"/>
          <w:szCs w:val="24"/>
          <w:lang w:val="sr-Cyrl-CS"/>
        </w:rPr>
      </w:pPr>
    </w:p>
    <w:p w:rsidR="00372C72" w:rsidRPr="00FC2031" w:rsidRDefault="00372C72" w:rsidP="00162918">
      <w:pPr>
        <w:rPr>
          <w:sz w:val="24"/>
          <w:szCs w:val="24"/>
          <w:lang w:val="sr-Cyrl-CS"/>
        </w:rPr>
      </w:pPr>
    </w:p>
    <w:p w:rsidR="00E57AA7" w:rsidRPr="00FC2031" w:rsidRDefault="00E57AA7" w:rsidP="004B0F19">
      <w:pPr>
        <w:jc w:val="both"/>
        <w:rPr>
          <w:sz w:val="24"/>
          <w:szCs w:val="24"/>
          <w:lang w:val="sr-Cyrl-CS"/>
        </w:rPr>
      </w:pPr>
    </w:p>
    <w:p w:rsidR="00E57AA7" w:rsidRPr="00FC2031" w:rsidRDefault="00E57AA7" w:rsidP="004B0F19">
      <w:pPr>
        <w:jc w:val="both"/>
        <w:rPr>
          <w:sz w:val="24"/>
          <w:szCs w:val="24"/>
          <w:lang w:val="sr-Cyrl-CS"/>
        </w:rPr>
      </w:pPr>
    </w:p>
    <w:p w:rsidR="00E57AA7" w:rsidRPr="00FC2031" w:rsidRDefault="00E57AA7" w:rsidP="004B0F19">
      <w:pPr>
        <w:jc w:val="both"/>
        <w:rPr>
          <w:sz w:val="24"/>
          <w:szCs w:val="24"/>
          <w:lang w:val="sr-Cyrl-CS"/>
        </w:rPr>
      </w:pPr>
    </w:p>
    <w:p w:rsidR="00E57AA7" w:rsidRPr="00FC2031" w:rsidRDefault="00E57AA7" w:rsidP="004B0F19">
      <w:pPr>
        <w:jc w:val="both"/>
        <w:rPr>
          <w:sz w:val="24"/>
          <w:szCs w:val="24"/>
          <w:lang w:val="sr-Cyrl-CS"/>
        </w:rPr>
      </w:pPr>
    </w:p>
    <w:p w:rsidR="00E57AA7" w:rsidRPr="00FC2031" w:rsidRDefault="00E57AA7" w:rsidP="004B0F19">
      <w:pPr>
        <w:jc w:val="both"/>
        <w:rPr>
          <w:sz w:val="24"/>
          <w:szCs w:val="24"/>
          <w:lang w:val="sr-Cyrl-CS"/>
        </w:rPr>
      </w:pPr>
    </w:p>
    <w:p w:rsidR="00E57AA7" w:rsidRPr="00FC2031" w:rsidRDefault="00E57AA7"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Датум: _____________________</w:t>
      </w:r>
    </w:p>
    <w:p w:rsidR="004B0F19" w:rsidRPr="00FC2031" w:rsidRDefault="004B0F19" w:rsidP="004B0F19">
      <w:pPr>
        <w:jc w:val="both"/>
        <w:rPr>
          <w:sz w:val="24"/>
          <w:szCs w:val="24"/>
          <w:lang w:val="sr-Cyrl-CS"/>
        </w:rPr>
      </w:pPr>
      <w:r w:rsidRPr="00FC2031">
        <w:rPr>
          <w:sz w:val="24"/>
          <w:szCs w:val="24"/>
          <w:lang w:val="sr-Cyrl-CS"/>
        </w:rPr>
        <w:t>Место:______________________</w:t>
      </w:r>
    </w:p>
    <w:p w:rsidR="004B0F19" w:rsidRPr="00FC2031" w:rsidRDefault="004B0F19" w:rsidP="00C10C87">
      <w:pPr>
        <w:jc w:val="both"/>
        <w:outlineLvl w:val="0"/>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М.П.</w:t>
      </w:r>
    </w:p>
    <w:p w:rsidR="004B0F19" w:rsidRPr="00FC2031" w:rsidRDefault="004B0F19" w:rsidP="004B0F19">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Потпис овлашћеног лица понуђача</w:t>
      </w:r>
    </w:p>
    <w:p w:rsidR="004B0F19" w:rsidRPr="00FC2031" w:rsidRDefault="004B0F19" w:rsidP="004B0F19">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________________________________</w:t>
      </w:r>
    </w:p>
    <w:p w:rsidR="004B0F19" w:rsidRPr="00FC2031" w:rsidRDefault="004B0F19" w:rsidP="004B0F19">
      <w:pPr>
        <w:jc w:val="both"/>
        <w:rPr>
          <w:sz w:val="24"/>
          <w:szCs w:val="24"/>
          <w:lang w:val="sr-Cyrl-CS"/>
        </w:rPr>
      </w:pPr>
    </w:p>
    <w:p w:rsidR="007656D3" w:rsidRPr="00FC2031" w:rsidRDefault="007656D3" w:rsidP="004B0F19">
      <w:pPr>
        <w:jc w:val="both"/>
        <w:rPr>
          <w:sz w:val="24"/>
          <w:szCs w:val="24"/>
          <w:lang w:val="sr-Cyrl-CS"/>
        </w:rPr>
      </w:pPr>
    </w:p>
    <w:p w:rsidR="007656D3" w:rsidRPr="00FC2031" w:rsidRDefault="007656D3" w:rsidP="004B0F19">
      <w:pPr>
        <w:jc w:val="both"/>
        <w:rPr>
          <w:sz w:val="24"/>
          <w:szCs w:val="24"/>
          <w:lang w:val="sr-Cyrl-CS"/>
        </w:rPr>
      </w:pPr>
    </w:p>
    <w:p w:rsidR="007656D3" w:rsidRPr="00FC2031" w:rsidRDefault="007656D3" w:rsidP="004B0F19">
      <w:pPr>
        <w:jc w:val="both"/>
        <w:rPr>
          <w:sz w:val="24"/>
          <w:szCs w:val="24"/>
          <w:lang w:val="sr-Cyrl-CS"/>
        </w:rPr>
      </w:pPr>
    </w:p>
    <w:p w:rsidR="007656D3" w:rsidRPr="00FC2031" w:rsidRDefault="007656D3" w:rsidP="004B0F19">
      <w:pPr>
        <w:jc w:val="both"/>
        <w:rPr>
          <w:sz w:val="24"/>
          <w:szCs w:val="24"/>
          <w:lang w:val="sr-Cyrl-CS"/>
        </w:rPr>
      </w:pPr>
    </w:p>
    <w:p w:rsidR="007656D3" w:rsidRPr="00FC2031" w:rsidRDefault="007656D3" w:rsidP="004B0F19">
      <w:pPr>
        <w:jc w:val="both"/>
        <w:rPr>
          <w:sz w:val="24"/>
          <w:szCs w:val="24"/>
          <w:lang w:val="sr-Cyrl-CS"/>
        </w:rPr>
      </w:pPr>
    </w:p>
    <w:p w:rsidR="007656D3" w:rsidRPr="00FC2031" w:rsidRDefault="007656D3" w:rsidP="004B0F19">
      <w:pPr>
        <w:jc w:val="both"/>
        <w:rPr>
          <w:sz w:val="24"/>
          <w:szCs w:val="24"/>
          <w:lang w:val="sr-Cyrl-CS"/>
        </w:rPr>
      </w:pPr>
    </w:p>
    <w:p w:rsidR="007656D3" w:rsidRPr="00FC2031" w:rsidRDefault="007656D3" w:rsidP="004B0F19">
      <w:pPr>
        <w:jc w:val="both"/>
        <w:rPr>
          <w:sz w:val="24"/>
          <w:szCs w:val="24"/>
          <w:lang w:val="sr-Cyrl-CS"/>
        </w:rPr>
      </w:pPr>
    </w:p>
    <w:p w:rsidR="007656D3" w:rsidRPr="00FC2031" w:rsidRDefault="007656D3" w:rsidP="004B0F19">
      <w:pPr>
        <w:jc w:val="both"/>
        <w:rPr>
          <w:sz w:val="24"/>
          <w:szCs w:val="24"/>
          <w:lang w:val="sr-Cyrl-CS"/>
        </w:rPr>
      </w:pPr>
    </w:p>
    <w:p w:rsidR="007656D3" w:rsidRPr="00FC2031" w:rsidRDefault="007656D3" w:rsidP="004B0F19">
      <w:pPr>
        <w:jc w:val="both"/>
        <w:rPr>
          <w:sz w:val="24"/>
          <w:szCs w:val="24"/>
          <w:lang w:val="sr-Cyrl-CS"/>
        </w:rPr>
      </w:pPr>
    </w:p>
    <w:p w:rsidR="007656D3" w:rsidRPr="00FC2031" w:rsidRDefault="007656D3" w:rsidP="004B0F19">
      <w:pPr>
        <w:jc w:val="both"/>
        <w:rPr>
          <w:sz w:val="24"/>
          <w:szCs w:val="24"/>
          <w:lang w:val="sr-Cyrl-CS"/>
        </w:rPr>
      </w:pPr>
    </w:p>
    <w:p w:rsidR="007656D3" w:rsidRPr="00FC2031" w:rsidRDefault="007656D3" w:rsidP="004B0F19">
      <w:pPr>
        <w:jc w:val="both"/>
        <w:rPr>
          <w:sz w:val="24"/>
          <w:szCs w:val="24"/>
          <w:lang w:val="sr-Cyrl-CS"/>
        </w:rPr>
      </w:pPr>
    </w:p>
    <w:p w:rsidR="007656D3" w:rsidRPr="00FC2031" w:rsidRDefault="007656D3" w:rsidP="004B0F19">
      <w:pPr>
        <w:jc w:val="both"/>
        <w:rPr>
          <w:sz w:val="24"/>
          <w:szCs w:val="24"/>
          <w:lang w:val="sr-Cyrl-CS"/>
        </w:rPr>
      </w:pPr>
    </w:p>
    <w:p w:rsidR="007656D3" w:rsidRDefault="007656D3" w:rsidP="004B0F19">
      <w:pPr>
        <w:jc w:val="both"/>
        <w:rPr>
          <w:sz w:val="24"/>
          <w:szCs w:val="24"/>
          <w:lang w:val="sr-Cyrl-CS"/>
        </w:rPr>
      </w:pPr>
    </w:p>
    <w:p w:rsidR="00F24243" w:rsidRDefault="00F24243" w:rsidP="004B0F19">
      <w:pPr>
        <w:jc w:val="both"/>
        <w:rPr>
          <w:sz w:val="24"/>
          <w:szCs w:val="24"/>
          <w:lang w:val="sr-Cyrl-CS"/>
        </w:rPr>
      </w:pPr>
    </w:p>
    <w:p w:rsidR="00F24243" w:rsidRDefault="00F24243" w:rsidP="004B0F19">
      <w:pPr>
        <w:jc w:val="both"/>
        <w:rPr>
          <w:sz w:val="24"/>
          <w:szCs w:val="24"/>
          <w:lang w:val="sr-Cyrl-CS"/>
        </w:rPr>
      </w:pPr>
    </w:p>
    <w:p w:rsidR="00F24243" w:rsidRDefault="00F24243" w:rsidP="004B0F19">
      <w:pPr>
        <w:jc w:val="both"/>
        <w:rPr>
          <w:sz w:val="24"/>
          <w:szCs w:val="24"/>
          <w:lang w:val="sr-Cyrl-CS"/>
        </w:rPr>
      </w:pPr>
    </w:p>
    <w:p w:rsidR="00F24243" w:rsidRDefault="00F24243" w:rsidP="004B0F19">
      <w:pPr>
        <w:jc w:val="both"/>
        <w:rPr>
          <w:sz w:val="24"/>
          <w:szCs w:val="24"/>
          <w:lang w:val="sr-Cyrl-CS"/>
        </w:rPr>
      </w:pPr>
    </w:p>
    <w:p w:rsidR="00F24243" w:rsidRPr="00FC2031" w:rsidRDefault="00F24243" w:rsidP="004B0F19">
      <w:pPr>
        <w:jc w:val="both"/>
        <w:rPr>
          <w:sz w:val="24"/>
          <w:szCs w:val="24"/>
          <w:lang w:val="sr-Cyrl-CS"/>
        </w:rPr>
      </w:pPr>
    </w:p>
    <w:p w:rsidR="007656D3" w:rsidRPr="00FC2031" w:rsidRDefault="007656D3" w:rsidP="004B0F19">
      <w:pPr>
        <w:jc w:val="both"/>
        <w:rPr>
          <w:sz w:val="24"/>
          <w:szCs w:val="24"/>
          <w:lang w:val="sr-Cyrl-CS"/>
        </w:rPr>
      </w:pPr>
    </w:p>
    <w:p w:rsidR="007656D3" w:rsidRPr="00FC2031" w:rsidRDefault="007656D3" w:rsidP="004B0F19">
      <w:pPr>
        <w:jc w:val="both"/>
        <w:rPr>
          <w:sz w:val="24"/>
          <w:szCs w:val="24"/>
          <w:lang w:val="sr-Cyrl-CS"/>
        </w:rPr>
      </w:pPr>
    </w:p>
    <w:p w:rsidR="004B0F19" w:rsidRPr="00FC2031" w:rsidRDefault="004B0F19" w:rsidP="00C10C87">
      <w:pPr>
        <w:jc w:val="both"/>
        <w:outlineLvl w:val="0"/>
        <w:rPr>
          <w:b/>
          <w:sz w:val="24"/>
          <w:szCs w:val="24"/>
          <w:lang w:val="sr-Cyrl-CS"/>
        </w:rPr>
      </w:pPr>
      <w:r w:rsidRPr="00FC2031">
        <w:rPr>
          <w:sz w:val="24"/>
          <w:szCs w:val="24"/>
          <w:lang w:val="sr-Cyrl-CS"/>
        </w:rPr>
        <w:lastRenderedPageBreak/>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00F063EA">
        <w:rPr>
          <w:b/>
          <w:sz w:val="24"/>
          <w:szCs w:val="24"/>
          <w:lang w:val="sr-Cyrl-CS"/>
        </w:rPr>
        <w:t>ОБРАЗАЦ БРОЈ 5</w:t>
      </w:r>
      <w:r w:rsidRPr="00FC2031">
        <w:rPr>
          <w:b/>
          <w:sz w:val="24"/>
          <w:szCs w:val="24"/>
          <w:lang w:val="sr-Cyrl-CS"/>
        </w:rPr>
        <w:t>.</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У складу са чланом 88.  Закона о јавним набавкама ("Сл.гласник РС" бр. 124/12</w:t>
      </w:r>
      <w:r w:rsidR="00F44CC4" w:rsidRPr="00FC2031">
        <w:rPr>
          <w:sz w:val="24"/>
          <w:szCs w:val="24"/>
          <w:lang w:val="sr-Cyrl-CS"/>
        </w:rPr>
        <w:t>,14/15,68/15</w:t>
      </w:r>
      <w:r w:rsidRPr="00FC2031">
        <w:rPr>
          <w:sz w:val="24"/>
          <w:szCs w:val="24"/>
          <w:lang w:val="sr-Cyrl-CS"/>
        </w:rPr>
        <w:t>) дајемо следећи</w:t>
      </w:r>
    </w:p>
    <w:p w:rsidR="007656D3" w:rsidRPr="00FC2031" w:rsidRDefault="007656D3" w:rsidP="004B0F19">
      <w:pPr>
        <w:jc w:val="both"/>
        <w:rPr>
          <w:sz w:val="24"/>
          <w:szCs w:val="24"/>
          <w:lang w:val="sr-Cyrl-CS"/>
        </w:rPr>
      </w:pPr>
    </w:p>
    <w:p w:rsidR="007656D3" w:rsidRDefault="007656D3" w:rsidP="004B0F19">
      <w:pPr>
        <w:jc w:val="both"/>
        <w:rPr>
          <w:sz w:val="24"/>
          <w:szCs w:val="24"/>
          <w:lang w:val="sr-Cyrl-CS"/>
        </w:rPr>
      </w:pPr>
    </w:p>
    <w:p w:rsidR="001828A9" w:rsidRPr="00FC2031" w:rsidRDefault="001828A9" w:rsidP="004B0F19">
      <w:pPr>
        <w:jc w:val="both"/>
        <w:rPr>
          <w:sz w:val="24"/>
          <w:szCs w:val="24"/>
          <w:lang w:val="sr-Cyrl-CS"/>
        </w:rPr>
      </w:pPr>
    </w:p>
    <w:p w:rsidR="004B0F19" w:rsidRPr="00FC2031" w:rsidRDefault="004B0F19" w:rsidP="003D543F">
      <w:pPr>
        <w:jc w:val="center"/>
        <w:outlineLvl w:val="0"/>
        <w:rPr>
          <w:sz w:val="24"/>
          <w:szCs w:val="24"/>
          <w:lang w:val="sr-Cyrl-CS"/>
        </w:rPr>
      </w:pPr>
      <w:r w:rsidRPr="00FC2031">
        <w:rPr>
          <w:b/>
          <w:sz w:val="24"/>
          <w:szCs w:val="24"/>
          <w:lang w:val="sr-Cyrl-CS"/>
        </w:rPr>
        <w:t>ОБРАЗАЦ ТРОШКОВА ПРИПРЕМЕ ПОНУДЕ</w:t>
      </w:r>
    </w:p>
    <w:p w:rsidR="004B0F19" w:rsidRPr="00FC2031" w:rsidRDefault="004B0F19" w:rsidP="004B0F19">
      <w:pPr>
        <w:jc w:val="both"/>
        <w:rPr>
          <w:sz w:val="24"/>
          <w:szCs w:val="24"/>
          <w:lang w:val="sr-Cyrl-CS"/>
        </w:rPr>
      </w:pPr>
    </w:p>
    <w:tbl>
      <w:tblPr>
        <w:tblW w:w="0" w:type="auto"/>
        <w:tblInd w:w="72" w:type="dxa"/>
        <w:tblLayout w:type="fixed"/>
        <w:tblLook w:val="0000"/>
      </w:tblPr>
      <w:tblGrid>
        <w:gridCol w:w="4710"/>
        <w:gridCol w:w="4700"/>
      </w:tblGrid>
      <w:tr w:rsidR="004B0F19" w:rsidRPr="00FC2031" w:rsidTr="00706462">
        <w:tc>
          <w:tcPr>
            <w:tcW w:w="4710" w:type="dxa"/>
            <w:tcBorders>
              <w:top w:val="single" w:sz="4" w:space="0" w:color="000000"/>
              <w:left w:val="single" w:sz="4" w:space="0" w:color="000000"/>
              <w:bottom w:val="single" w:sz="4" w:space="0" w:color="000000"/>
            </w:tcBorders>
            <w:shd w:val="clear" w:color="auto" w:fill="auto"/>
          </w:tcPr>
          <w:p w:rsidR="004B0F19" w:rsidRPr="00FC2031" w:rsidRDefault="004B0F19" w:rsidP="00706462">
            <w:pPr>
              <w:jc w:val="center"/>
              <w:rPr>
                <w:sz w:val="24"/>
                <w:szCs w:val="24"/>
                <w:lang w:val="sr-Cyrl-CS"/>
              </w:rPr>
            </w:pPr>
            <w:r w:rsidRPr="00FC2031">
              <w:rPr>
                <w:sz w:val="24"/>
                <w:szCs w:val="24"/>
                <w:lang w:val="sr-Cyrl-CS"/>
              </w:rPr>
              <w:t>Назив и опис трошка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4B0F19" w:rsidRPr="00FC2031" w:rsidRDefault="004B0F19" w:rsidP="00706462">
            <w:pPr>
              <w:jc w:val="center"/>
              <w:rPr>
                <w:sz w:val="24"/>
                <w:szCs w:val="24"/>
              </w:rPr>
            </w:pPr>
            <w:r w:rsidRPr="00FC2031">
              <w:rPr>
                <w:sz w:val="24"/>
                <w:szCs w:val="24"/>
                <w:lang w:val="sr-Cyrl-CS"/>
              </w:rPr>
              <w:t>Износ</w:t>
            </w:r>
          </w:p>
        </w:tc>
      </w:tr>
      <w:tr w:rsidR="004B0F19" w:rsidRPr="00FC2031" w:rsidTr="00706462">
        <w:tc>
          <w:tcPr>
            <w:tcW w:w="4710" w:type="dxa"/>
            <w:tcBorders>
              <w:top w:val="single" w:sz="4" w:space="0" w:color="000000"/>
              <w:left w:val="single" w:sz="4" w:space="0" w:color="000000"/>
              <w:bottom w:val="single" w:sz="4" w:space="0" w:color="000000"/>
            </w:tcBorders>
            <w:shd w:val="clear" w:color="auto" w:fill="auto"/>
          </w:tcPr>
          <w:p w:rsidR="004B0F19" w:rsidRPr="00FC2031" w:rsidRDefault="004B0F19" w:rsidP="00706462">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4B0F19" w:rsidRPr="00FC2031" w:rsidRDefault="004B0F19" w:rsidP="00706462">
            <w:pPr>
              <w:snapToGrid w:val="0"/>
              <w:jc w:val="both"/>
              <w:rPr>
                <w:sz w:val="24"/>
                <w:szCs w:val="24"/>
                <w:lang w:val="sr-Cyrl-CS"/>
              </w:rPr>
            </w:pPr>
          </w:p>
        </w:tc>
      </w:tr>
      <w:tr w:rsidR="004B0F19" w:rsidRPr="00FC2031" w:rsidTr="00706462">
        <w:tc>
          <w:tcPr>
            <w:tcW w:w="4710" w:type="dxa"/>
            <w:tcBorders>
              <w:top w:val="single" w:sz="4" w:space="0" w:color="000000"/>
              <w:left w:val="single" w:sz="4" w:space="0" w:color="000000"/>
              <w:bottom w:val="single" w:sz="4" w:space="0" w:color="000000"/>
            </w:tcBorders>
            <w:shd w:val="clear" w:color="auto" w:fill="auto"/>
          </w:tcPr>
          <w:p w:rsidR="004B0F19" w:rsidRPr="00FC2031" w:rsidRDefault="004B0F19" w:rsidP="00706462">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4B0F19" w:rsidRPr="00FC2031" w:rsidRDefault="004B0F19" w:rsidP="00706462">
            <w:pPr>
              <w:snapToGrid w:val="0"/>
              <w:jc w:val="both"/>
              <w:rPr>
                <w:sz w:val="24"/>
                <w:szCs w:val="24"/>
                <w:lang w:val="sr-Cyrl-CS"/>
              </w:rPr>
            </w:pPr>
          </w:p>
        </w:tc>
      </w:tr>
      <w:tr w:rsidR="004B0F19" w:rsidRPr="00FC2031" w:rsidTr="00706462">
        <w:tc>
          <w:tcPr>
            <w:tcW w:w="4710" w:type="dxa"/>
            <w:tcBorders>
              <w:top w:val="single" w:sz="4" w:space="0" w:color="000000"/>
              <w:left w:val="single" w:sz="4" w:space="0" w:color="000000"/>
              <w:bottom w:val="single" w:sz="4" w:space="0" w:color="000000"/>
            </w:tcBorders>
            <w:shd w:val="clear" w:color="auto" w:fill="auto"/>
          </w:tcPr>
          <w:p w:rsidR="004B0F19" w:rsidRPr="00FC2031" w:rsidRDefault="004B0F19" w:rsidP="00706462">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4B0F19" w:rsidRPr="00FC2031" w:rsidRDefault="004B0F19" w:rsidP="00706462">
            <w:pPr>
              <w:snapToGrid w:val="0"/>
              <w:jc w:val="both"/>
              <w:rPr>
                <w:sz w:val="24"/>
                <w:szCs w:val="24"/>
                <w:lang w:val="sr-Cyrl-CS"/>
              </w:rPr>
            </w:pPr>
          </w:p>
        </w:tc>
      </w:tr>
      <w:tr w:rsidR="004B0F19" w:rsidRPr="00FC2031" w:rsidTr="00706462">
        <w:tc>
          <w:tcPr>
            <w:tcW w:w="4710" w:type="dxa"/>
            <w:tcBorders>
              <w:top w:val="single" w:sz="4" w:space="0" w:color="000000"/>
              <w:left w:val="single" w:sz="4" w:space="0" w:color="000000"/>
              <w:bottom w:val="single" w:sz="4" w:space="0" w:color="000000"/>
            </w:tcBorders>
            <w:shd w:val="clear" w:color="auto" w:fill="auto"/>
          </w:tcPr>
          <w:p w:rsidR="004B0F19" w:rsidRPr="00FC2031" w:rsidRDefault="004B0F19" w:rsidP="00706462">
            <w:pPr>
              <w:jc w:val="right"/>
              <w:rPr>
                <w:sz w:val="24"/>
                <w:szCs w:val="24"/>
                <w:lang w:val="sr-Cyrl-CS"/>
              </w:rPr>
            </w:pPr>
            <w:r w:rsidRPr="00FC2031">
              <w:rPr>
                <w:b/>
                <w:sz w:val="24"/>
                <w:szCs w:val="24"/>
                <w:lang w:val="sr-Cyrl-CS"/>
              </w:rPr>
              <w:t>УКУПНО</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4B0F19" w:rsidRPr="00FC2031" w:rsidRDefault="004B0F19" w:rsidP="00706462">
            <w:pPr>
              <w:snapToGrid w:val="0"/>
              <w:jc w:val="both"/>
              <w:rPr>
                <w:sz w:val="24"/>
                <w:szCs w:val="24"/>
                <w:lang w:val="sr-Cyrl-CS"/>
              </w:rPr>
            </w:pPr>
          </w:p>
        </w:tc>
      </w:tr>
    </w:tbl>
    <w:p w:rsidR="00DE7EC4" w:rsidRPr="00FC2031" w:rsidRDefault="00DE7EC4" w:rsidP="00C10C87">
      <w:pPr>
        <w:jc w:val="both"/>
        <w:outlineLvl w:val="0"/>
        <w:rPr>
          <w:sz w:val="24"/>
          <w:szCs w:val="24"/>
        </w:rPr>
      </w:pPr>
    </w:p>
    <w:p w:rsidR="00662C49" w:rsidRDefault="00662C49" w:rsidP="00C10C87">
      <w:pPr>
        <w:jc w:val="both"/>
        <w:outlineLvl w:val="0"/>
        <w:rPr>
          <w:sz w:val="24"/>
          <w:szCs w:val="24"/>
        </w:rPr>
      </w:pPr>
    </w:p>
    <w:p w:rsidR="001828A9" w:rsidRDefault="001828A9" w:rsidP="00C10C87">
      <w:pPr>
        <w:jc w:val="both"/>
        <w:outlineLvl w:val="0"/>
        <w:rPr>
          <w:sz w:val="24"/>
          <w:szCs w:val="24"/>
        </w:rPr>
      </w:pPr>
    </w:p>
    <w:p w:rsidR="001828A9" w:rsidRDefault="001828A9" w:rsidP="00C10C87">
      <w:pPr>
        <w:jc w:val="both"/>
        <w:outlineLvl w:val="0"/>
        <w:rPr>
          <w:sz w:val="24"/>
          <w:szCs w:val="24"/>
        </w:rPr>
      </w:pPr>
    </w:p>
    <w:p w:rsidR="001828A9" w:rsidRDefault="001828A9" w:rsidP="00C10C87">
      <w:pPr>
        <w:jc w:val="both"/>
        <w:outlineLvl w:val="0"/>
        <w:rPr>
          <w:sz w:val="24"/>
          <w:szCs w:val="24"/>
        </w:rPr>
      </w:pPr>
    </w:p>
    <w:p w:rsidR="001828A9" w:rsidRPr="001828A9" w:rsidRDefault="001828A9" w:rsidP="00C10C87">
      <w:pPr>
        <w:jc w:val="both"/>
        <w:outlineLvl w:val="0"/>
        <w:rPr>
          <w:sz w:val="24"/>
          <w:szCs w:val="24"/>
        </w:rPr>
      </w:pPr>
    </w:p>
    <w:p w:rsidR="00662C49" w:rsidRPr="00FC2031" w:rsidRDefault="004B0F19" w:rsidP="00C10C87">
      <w:pPr>
        <w:jc w:val="both"/>
        <w:outlineLvl w:val="0"/>
        <w:rPr>
          <w:sz w:val="24"/>
          <w:szCs w:val="24"/>
        </w:rPr>
      </w:pPr>
      <w:r w:rsidRPr="00FC2031">
        <w:rPr>
          <w:sz w:val="24"/>
          <w:szCs w:val="24"/>
          <w:lang w:val="sr-Cyrl-CS"/>
        </w:rPr>
        <w:t>Датум: _____________________</w:t>
      </w:r>
    </w:p>
    <w:p w:rsidR="004B0F19" w:rsidRPr="00FC2031" w:rsidRDefault="004B0F19" w:rsidP="004B0F19">
      <w:pPr>
        <w:jc w:val="both"/>
        <w:rPr>
          <w:sz w:val="24"/>
          <w:szCs w:val="24"/>
          <w:lang w:val="sr-Cyrl-CS"/>
        </w:rPr>
      </w:pPr>
      <w:r w:rsidRPr="00FC2031">
        <w:rPr>
          <w:sz w:val="24"/>
          <w:szCs w:val="24"/>
          <w:lang w:val="sr-Cyrl-CS"/>
        </w:rPr>
        <w:t>Место:______________________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М.П.</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Потпис овлашћеног лица понуђача</w:t>
      </w:r>
    </w:p>
    <w:p w:rsidR="004B0F19" w:rsidRPr="00FC2031" w:rsidRDefault="004B0F19" w:rsidP="004B0F19">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______________________________</w:t>
      </w:r>
    </w:p>
    <w:p w:rsidR="004B0F19" w:rsidRDefault="004B0F19" w:rsidP="004B0F19">
      <w:pPr>
        <w:jc w:val="both"/>
        <w:rPr>
          <w:sz w:val="24"/>
          <w:szCs w:val="24"/>
          <w:lang w:val="sr-Cyrl-CS"/>
        </w:rPr>
      </w:pPr>
    </w:p>
    <w:p w:rsidR="001828A9" w:rsidRDefault="001828A9" w:rsidP="004B0F19">
      <w:pPr>
        <w:jc w:val="both"/>
        <w:rPr>
          <w:sz w:val="24"/>
          <w:szCs w:val="24"/>
          <w:lang w:val="sr-Cyrl-CS"/>
        </w:rPr>
      </w:pPr>
    </w:p>
    <w:p w:rsidR="001828A9" w:rsidRPr="00FC2031" w:rsidRDefault="001828A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Напомена: Понуђач може да у оквиру понуде достави укупан износ и структуру трошкова припремања понуде у складу са датим обрасцем и чланом 88. Закона. Уколико нема трошкова припремања понуде, прецртава образац и такав доставља.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7656D3" w:rsidRPr="00FC2031" w:rsidRDefault="007656D3" w:rsidP="004B0F19">
      <w:pPr>
        <w:jc w:val="both"/>
        <w:rPr>
          <w:sz w:val="24"/>
          <w:szCs w:val="24"/>
          <w:lang w:val="sr-Cyrl-CS"/>
        </w:rPr>
      </w:pPr>
    </w:p>
    <w:p w:rsidR="007656D3" w:rsidRPr="00FC2031" w:rsidRDefault="007656D3" w:rsidP="004B0F19">
      <w:pPr>
        <w:jc w:val="both"/>
        <w:rPr>
          <w:sz w:val="24"/>
          <w:szCs w:val="24"/>
          <w:lang w:val="sr-Cyrl-CS"/>
        </w:rPr>
      </w:pPr>
    </w:p>
    <w:p w:rsidR="007656D3" w:rsidRPr="00FC2031" w:rsidRDefault="007656D3" w:rsidP="004B0F19">
      <w:pPr>
        <w:jc w:val="both"/>
        <w:rPr>
          <w:sz w:val="24"/>
          <w:szCs w:val="24"/>
          <w:lang w:val="sr-Cyrl-CS"/>
        </w:rPr>
      </w:pPr>
    </w:p>
    <w:p w:rsidR="007656D3" w:rsidRPr="00FC2031" w:rsidRDefault="007656D3" w:rsidP="004B0F19">
      <w:pPr>
        <w:jc w:val="both"/>
        <w:rPr>
          <w:sz w:val="24"/>
          <w:szCs w:val="24"/>
          <w:lang w:val="sr-Cyrl-CS"/>
        </w:rPr>
      </w:pPr>
    </w:p>
    <w:p w:rsidR="007656D3" w:rsidRPr="00FC2031" w:rsidRDefault="007656D3" w:rsidP="004B0F19">
      <w:pPr>
        <w:jc w:val="both"/>
        <w:rPr>
          <w:sz w:val="24"/>
          <w:szCs w:val="24"/>
          <w:lang w:val="sr-Cyrl-CS"/>
        </w:rPr>
      </w:pPr>
    </w:p>
    <w:p w:rsidR="007656D3" w:rsidRPr="00FC2031" w:rsidRDefault="007656D3" w:rsidP="004B0F19">
      <w:pPr>
        <w:jc w:val="both"/>
        <w:rPr>
          <w:sz w:val="24"/>
          <w:szCs w:val="24"/>
          <w:lang w:val="sr-Cyrl-CS"/>
        </w:rPr>
      </w:pPr>
    </w:p>
    <w:p w:rsidR="004B0F19" w:rsidRPr="001828A9" w:rsidRDefault="001828A9" w:rsidP="004B0F19">
      <w:pPr>
        <w:jc w:val="both"/>
        <w:rPr>
          <w:sz w:val="24"/>
          <w:szCs w:val="24"/>
        </w:rPr>
      </w:pPr>
      <w:r>
        <w:rPr>
          <w:sz w:val="24"/>
          <w:szCs w:val="24"/>
          <w:lang w:val="sr-Latn-CS"/>
        </w:rPr>
        <w:tab/>
      </w:r>
      <w:r>
        <w:rPr>
          <w:sz w:val="24"/>
          <w:szCs w:val="24"/>
          <w:lang w:val="sr-Latn-CS"/>
        </w:rPr>
        <w:tab/>
      </w:r>
      <w:r>
        <w:rPr>
          <w:sz w:val="24"/>
          <w:szCs w:val="24"/>
          <w:lang w:val="sr-Latn-CS"/>
        </w:rPr>
        <w:tab/>
      </w:r>
    </w:p>
    <w:p w:rsidR="004B0F19" w:rsidRPr="00FC2031" w:rsidRDefault="004B0F19" w:rsidP="00C10C87">
      <w:pPr>
        <w:jc w:val="both"/>
        <w:outlineLvl w:val="0"/>
        <w:rPr>
          <w:b/>
          <w:sz w:val="24"/>
          <w:szCs w:val="24"/>
          <w:lang w:val="sr-Cyrl-CS"/>
        </w:rPr>
      </w:pPr>
      <w:r w:rsidRPr="00FC2031">
        <w:rPr>
          <w:sz w:val="24"/>
          <w:szCs w:val="24"/>
          <w:lang w:val="sr-Cyrl-CS"/>
        </w:rPr>
        <w:lastRenderedPageBreak/>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001828A9">
        <w:rPr>
          <w:sz w:val="24"/>
          <w:szCs w:val="24"/>
          <w:lang w:val="sr-Cyrl-CS"/>
        </w:rPr>
        <w:t xml:space="preserve">                              </w:t>
      </w:r>
      <w:r w:rsidRPr="00FC2031">
        <w:rPr>
          <w:sz w:val="24"/>
          <w:szCs w:val="24"/>
          <w:lang w:val="sr-Cyrl-CS"/>
        </w:rPr>
        <w:tab/>
      </w:r>
      <w:r w:rsidRPr="00FC2031">
        <w:rPr>
          <w:sz w:val="24"/>
          <w:szCs w:val="24"/>
          <w:lang w:val="sr-Cyrl-CS"/>
        </w:rPr>
        <w:tab/>
      </w:r>
      <w:r w:rsidR="00F063EA">
        <w:rPr>
          <w:b/>
          <w:sz w:val="24"/>
          <w:szCs w:val="24"/>
          <w:lang w:val="sr-Cyrl-CS"/>
        </w:rPr>
        <w:t>ОБРАЗАЦ БРОЈ 6</w:t>
      </w:r>
      <w:r w:rsidRPr="00FC2031">
        <w:rPr>
          <w:b/>
          <w:sz w:val="24"/>
          <w:szCs w:val="24"/>
          <w:lang w:val="sr-Cyrl-CS"/>
        </w:rPr>
        <w:t>.</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У скалду са чланом 26. Закона о јавним набавкама ("Сл. гласник РС" бр. 124/12</w:t>
      </w:r>
      <w:r w:rsidR="00976C04" w:rsidRPr="00FC2031">
        <w:rPr>
          <w:sz w:val="24"/>
          <w:szCs w:val="24"/>
          <w:lang w:val="sr-Cyrl-CS"/>
        </w:rPr>
        <w:t>,14/15,68/15</w:t>
      </w:r>
      <w:r w:rsidRPr="00FC2031">
        <w:rPr>
          <w:sz w:val="24"/>
          <w:szCs w:val="24"/>
          <w:lang w:val="sr-Cyrl-CS"/>
        </w:rPr>
        <w:t>) дајемо следећу</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C10C87">
      <w:pPr>
        <w:jc w:val="center"/>
        <w:outlineLvl w:val="0"/>
        <w:rPr>
          <w:b/>
          <w:sz w:val="24"/>
          <w:szCs w:val="24"/>
          <w:lang w:val="sr-Cyrl-CS"/>
        </w:rPr>
      </w:pPr>
      <w:r w:rsidRPr="00FC2031">
        <w:rPr>
          <w:b/>
          <w:sz w:val="24"/>
          <w:szCs w:val="24"/>
          <w:lang w:val="sr-Cyrl-CS"/>
        </w:rPr>
        <w:t>И З Ј А В У</w:t>
      </w:r>
    </w:p>
    <w:p w:rsidR="004B0F19" w:rsidRPr="00FC2031" w:rsidRDefault="004B0F19" w:rsidP="004B0F19">
      <w:pPr>
        <w:jc w:val="center"/>
        <w:rPr>
          <w:b/>
          <w:sz w:val="24"/>
          <w:szCs w:val="24"/>
          <w:lang w:val="sr-Cyrl-CS"/>
        </w:rPr>
      </w:pPr>
      <w:r w:rsidRPr="00FC2031">
        <w:rPr>
          <w:b/>
          <w:sz w:val="24"/>
          <w:szCs w:val="24"/>
          <w:lang w:val="sr-Cyrl-CS"/>
        </w:rPr>
        <w:t>О НЕЗАВИСНОЈ ПОНУДИ</w:t>
      </w:r>
    </w:p>
    <w:p w:rsidR="004B0F19" w:rsidRPr="00FC2031" w:rsidRDefault="004B0F19" w:rsidP="004B0F19">
      <w:pPr>
        <w:jc w:val="center"/>
        <w:rPr>
          <w:b/>
          <w:sz w:val="24"/>
          <w:szCs w:val="24"/>
          <w:lang w:val="sr-Cyrl-CS"/>
        </w:rPr>
      </w:pPr>
    </w:p>
    <w:p w:rsidR="004B0F19" w:rsidRPr="00FC2031" w:rsidRDefault="004B0F19" w:rsidP="004B0F19">
      <w:pPr>
        <w:jc w:val="center"/>
        <w:rPr>
          <w:sz w:val="24"/>
          <w:szCs w:val="24"/>
          <w:lang w:val="sr-Cyrl-CS"/>
        </w:rPr>
      </w:pPr>
      <w:r w:rsidRPr="00FC2031">
        <w:rPr>
          <w:sz w:val="24"/>
          <w:szCs w:val="24"/>
          <w:lang w:val="sr-Cyrl-CS"/>
        </w:rPr>
        <w:t>у својству понуђача</w:t>
      </w:r>
    </w:p>
    <w:p w:rsidR="004B0F19" w:rsidRPr="00FC2031" w:rsidRDefault="004B0F19" w:rsidP="004B0F19">
      <w:pPr>
        <w:jc w:val="center"/>
        <w:rPr>
          <w:sz w:val="24"/>
          <w:szCs w:val="24"/>
          <w:lang w:val="sr-Cyrl-CS"/>
        </w:rPr>
      </w:pPr>
      <w:r w:rsidRPr="00FC2031">
        <w:rPr>
          <w:sz w:val="24"/>
          <w:szCs w:val="24"/>
          <w:lang w:val="sr-Cyrl-CS"/>
        </w:rPr>
        <w:t>И З Ј А В Љ У Ј Е М О</w:t>
      </w:r>
    </w:p>
    <w:p w:rsidR="004B0F19" w:rsidRPr="00FC2031" w:rsidRDefault="004B0F19" w:rsidP="004B0F19">
      <w:pPr>
        <w:jc w:val="both"/>
        <w:rPr>
          <w:sz w:val="24"/>
          <w:szCs w:val="24"/>
          <w:lang w:val="sr-Cyrl-CS"/>
        </w:rPr>
      </w:pPr>
    </w:p>
    <w:p w:rsidR="004B0F19" w:rsidRPr="00FC2031" w:rsidRDefault="004B0F19" w:rsidP="004B0F19">
      <w:pPr>
        <w:jc w:val="center"/>
        <w:rPr>
          <w:sz w:val="24"/>
          <w:szCs w:val="24"/>
          <w:lang w:val="sr-Cyrl-CS"/>
        </w:rPr>
      </w:pPr>
      <w:r w:rsidRPr="00FC2031">
        <w:rPr>
          <w:sz w:val="24"/>
          <w:szCs w:val="24"/>
          <w:lang w:val="sr-Cyrl-CS"/>
        </w:rPr>
        <w:t>под пуном материјалном и кривичном одговорношћу да:</w:t>
      </w:r>
    </w:p>
    <w:p w:rsidR="004B0F19" w:rsidRPr="00FC2031" w:rsidRDefault="004B0F19" w:rsidP="004B0F19">
      <w:pPr>
        <w:jc w:val="center"/>
        <w:rPr>
          <w:sz w:val="24"/>
          <w:szCs w:val="24"/>
          <w:lang w:val="sr-Cyrl-CS"/>
        </w:rPr>
      </w:pPr>
    </w:p>
    <w:p w:rsidR="004B0F19" w:rsidRPr="00FC2031" w:rsidRDefault="004B0F19" w:rsidP="004B0F19">
      <w:pPr>
        <w:jc w:val="center"/>
        <w:rPr>
          <w:i/>
          <w:sz w:val="24"/>
          <w:szCs w:val="24"/>
          <w:lang w:val="sr-Cyrl-CS"/>
        </w:rPr>
      </w:pPr>
      <w:r w:rsidRPr="00FC2031">
        <w:rPr>
          <w:sz w:val="24"/>
          <w:szCs w:val="24"/>
          <w:lang w:val="sr-Cyrl-CS"/>
        </w:rPr>
        <w:t>___________________________________________________</w:t>
      </w:r>
    </w:p>
    <w:p w:rsidR="004B0F19" w:rsidRPr="00FC2031" w:rsidRDefault="004B0F19" w:rsidP="004B0F19">
      <w:pPr>
        <w:jc w:val="center"/>
        <w:rPr>
          <w:sz w:val="24"/>
          <w:szCs w:val="24"/>
          <w:lang w:val="sr-Cyrl-CS"/>
        </w:rPr>
      </w:pPr>
      <w:r w:rsidRPr="00FC2031">
        <w:rPr>
          <w:i/>
          <w:sz w:val="24"/>
          <w:szCs w:val="24"/>
          <w:lang w:val="sr-Cyrl-CS"/>
        </w:rPr>
        <w:t>(пун назив и седиште)</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 xml:space="preserve">понуду у </w:t>
      </w:r>
      <w:r w:rsidR="00E308CE" w:rsidRPr="00FC2031">
        <w:rPr>
          <w:sz w:val="24"/>
          <w:szCs w:val="24"/>
          <w:lang w:val="sr-Cyrl-CS"/>
        </w:rPr>
        <w:t>преговарачком поступку без објављивања позива за подношење понуда</w:t>
      </w:r>
      <w:r w:rsidRPr="00FC2031">
        <w:rPr>
          <w:sz w:val="24"/>
          <w:szCs w:val="24"/>
          <w:lang w:val="sr-Cyrl-CS"/>
        </w:rPr>
        <w:t xml:space="preserve"> број </w:t>
      </w:r>
      <w:r w:rsidR="000923A2" w:rsidRPr="00FC2031">
        <w:rPr>
          <w:bCs/>
          <w:sz w:val="24"/>
          <w:szCs w:val="24"/>
          <w:lang w:val="sr-Cyrl-CS"/>
        </w:rPr>
        <w:t>ППБО</w:t>
      </w:r>
      <w:r w:rsidR="00E308CE" w:rsidRPr="00FC2031">
        <w:rPr>
          <w:bCs/>
          <w:sz w:val="24"/>
          <w:szCs w:val="24"/>
          <w:lang w:val="sr-Cyrl-CS"/>
        </w:rPr>
        <w:t xml:space="preserve">ППП-у  </w:t>
      </w:r>
      <w:r w:rsidR="00F24243">
        <w:rPr>
          <w:bCs/>
          <w:sz w:val="24"/>
          <w:szCs w:val="24"/>
          <w:lang w:val="sr-Cyrl-CS"/>
        </w:rPr>
        <w:t>01/18</w:t>
      </w:r>
      <w:r w:rsidR="00E308CE" w:rsidRPr="00FC2031">
        <w:rPr>
          <w:bCs/>
          <w:sz w:val="24"/>
          <w:szCs w:val="24"/>
          <w:lang w:val="sr-Cyrl-CS"/>
        </w:rPr>
        <w:t>,</w:t>
      </w:r>
      <w:r w:rsidR="00E308CE" w:rsidRPr="00FC2031">
        <w:rPr>
          <w:b/>
          <w:bCs/>
          <w:sz w:val="24"/>
          <w:szCs w:val="24"/>
          <w:lang w:val="sr-Cyrl-CS"/>
        </w:rPr>
        <w:t xml:space="preserve"> </w:t>
      </w:r>
      <w:r w:rsidR="00DE7EC4" w:rsidRPr="00FC2031">
        <w:rPr>
          <w:sz w:val="24"/>
          <w:szCs w:val="24"/>
          <w:lang w:val="sr-Cyrl-CS"/>
        </w:rPr>
        <w:t>подносим</w:t>
      </w:r>
      <w:r w:rsidRPr="00FC2031">
        <w:rPr>
          <w:sz w:val="24"/>
          <w:szCs w:val="24"/>
          <w:lang w:val="sr-Cyrl-CS"/>
        </w:rPr>
        <w:t xml:space="preserve"> независно, без договора са другим понуђачима или заинтересованим лицима.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633343" w:rsidRPr="00FC2031" w:rsidRDefault="00633343" w:rsidP="004B0F19">
      <w:pPr>
        <w:jc w:val="both"/>
        <w:rPr>
          <w:sz w:val="24"/>
          <w:szCs w:val="24"/>
          <w:lang w:val="sr-Cyrl-CS"/>
        </w:rPr>
      </w:pPr>
    </w:p>
    <w:p w:rsidR="00633343" w:rsidRPr="00FC2031" w:rsidRDefault="00633343"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sz w:val="24"/>
          <w:szCs w:val="24"/>
          <w:lang w:val="sr-Cyrl-CS"/>
        </w:rPr>
        <w:t>Датум: _____________________</w:t>
      </w:r>
    </w:p>
    <w:p w:rsidR="004B0F19" w:rsidRPr="00FC2031" w:rsidRDefault="004B0F19" w:rsidP="004B0F19">
      <w:pPr>
        <w:jc w:val="both"/>
        <w:rPr>
          <w:sz w:val="24"/>
          <w:szCs w:val="24"/>
          <w:lang w:val="sr-Cyrl-CS"/>
        </w:rPr>
      </w:pPr>
      <w:r w:rsidRPr="00FC2031">
        <w:rPr>
          <w:sz w:val="24"/>
          <w:szCs w:val="24"/>
          <w:lang w:val="sr-Cyrl-CS"/>
        </w:rPr>
        <w:t>Место:______________________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М.П.</w:t>
      </w:r>
    </w:p>
    <w:p w:rsidR="004B0F19" w:rsidRPr="00FC2031" w:rsidRDefault="004B0F19" w:rsidP="00C10C87">
      <w:pPr>
        <w:jc w:val="both"/>
        <w:outlineLvl w:val="0"/>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Потпис овлашћеног лица</w:t>
      </w:r>
    </w:p>
    <w:p w:rsidR="004B0F19" w:rsidRPr="00FC2031" w:rsidRDefault="004B0F19" w:rsidP="004B0F19">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_____________________________</w:t>
      </w:r>
    </w:p>
    <w:p w:rsidR="004B0F19" w:rsidRPr="00FC2031" w:rsidRDefault="004B0F19" w:rsidP="004B0F19">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AE252C" w:rsidRPr="00FC2031" w:rsidRDefault="004B0F19" w:rsidP="00AE252C">
      <w:pPr>
        <w:jc w:val="both"/>
        <w:rPr>
          <w:sz w:val="24"/>
          <w:szCs w:val="24"/>
          <w:lang w:val="sr-Cyrl-CS"/>
        </w:rPr>
      </w:pPr>
      <w:r w:rsidRPr="00FC2031">
        <w:rPr>
          <w:b/>
          <w:sz w:val="24"/>
          <w:szCs w:val="24"/>
          <w:lang w:val="sr-Cyrl-CS"/>
        </w:rPr>
        <w:t>Напомена</w:t>
      </w:r>
      <w:r w:rsidRPr="00FC2031">
        <w:rPr>
          <w:sz w:val="24"/>
          <w:szCs w:val="24"/>
          <w:lang w:val="sr-Cyrl-CS"/>
        </w:rPr>
        <w:t>: Образац попуњава понуђач, сваки подизвођач и сваки учесник заједничке понуде у своје име.</w:t>
      </w:r>
    </w:p>
    <w:p w:rsidR="00E537DA" w:rsidRPr="00FC2031" w:rsidRDefault="00E537DA" w:rsidP="00AE252C">
      <w:pPr>
        <w:jc w:val="both"/>
        <w:rPr>
          <w:sz w:val="24"/>
          <w:szCs w:val="24"/>
          <w:lang w:val="sr-Cyrl-CS"/>
        </w:rPr>
      </w:pPr>
    </w:p>
    <w:p w:rsidR="00E537DA" w:rsidRPr="00FC2031" w:rsidRDefault="00E537DA" w:rsidP="00AE252C">
      <w:pPr>
        <w:jc w:val="both"/>
        <w:rPr>
          <w:sz w:val="24"/>
          <w:szCs w:val="24"/>
          <w:lang w:val="sr-Cyrl-CS"/>
        </w:rPr>
      </w:pPr>
    </w:p>
    <w:p w:rsidR="007656D3" w:rsidRPr="00FC2031" w:rsidRDefault="007656D3" w:rsidP="00AE252C">
      <w:pPr>
        <w:jc w:val="both"/>
        <w:rPr>
          <w:sz w:val="24"/>
          <w:szCs w:val="24"/>
          <w:lang w:val="sr-Cyrl-CS"/>
        </w:rPr>
      </w:pPr>
    </w:p>
    <w:p w:rsidR="007656D3" w:rsidRPr="00FC2031" w:rsidRDefault="007656D3" w:rsidP="00AE252C">
      <w:pPr>
        <w:jc w:val="both"/>
        <w:rPr>
          <w:sz w:val="24"/>
          <w:szCs w:val="24"/>
          <w:lang w:val="sr-Cyrl-CS"/>
        </w:rPr>
      </w:pPr>
    </w:p>
    <w:p w:rsidR="00E537DA" w:rsidRPr="00FC2031" w:rsidRDefault="00E537DA" w:rsidP="00AE252C">
      <w:pPr>
        <w:jc w:val="both"/>
        <w:rPr>
          <w:sz w:val="24"/>
          <w:szCs w:val="24"/>
        </w:rPr>
      </w:pPr>
    </w:p>
    <w:p w:rsidR="002D1076" w:rsidRPr="00FC2031" w:rsidRDefault="002D1076" w:rsidP="002D1076">
      <w:pPr>
        <w:jc w:val="center"/>
        <w:rPr>
          <w:b/>
          <w:color w:val="000000" w:themeColor="text1"/>
          <w:sz w:val="24"/>
          <w:szCs w:val="24"/>
        </w:rPr>
      </w:pPr>
      <w:r w:rsidRPr="00FC2031">
        <w:rPr>
          <w:b/>
          <w:color w:val="000000" w:themeColor="text1"/>
          <w:sz w:val="24"/>
          <w:szCs w:val="24"/>
        </w:rPr>
        <w:t xml:space="preserve">                                                                                            </w:t>
      </w:r>
      <w:r w:rsidR="00F063EA">
        <w:rPr>
          <w:b/>
          <w:color w:val="000000" w:themeColor="text1"/>
          <w:sz w:val="24"/>
          <w:szCs w:val="24"/>
        </w:rPr>
        <w:t xml:space="preserve">                  ОБРАЗАЦ БРОЈ 7</w:t>
      </w:r>
      <w:r w:rsidRPr="00FC2031">
        <w:rPr>
          <w:b/>
          <w:color w:val="000000" w:themeColor="text1"/>
          <w:sz w:val="24"/>
          <w:szCs w:val="24"/>
        </w:rPr>
        <w:t>.</w:t>
      </w:r>
    </w:p>
    <w:p w:rsidR="002D1076" w:rsidRPr="00FC2031" w:rsidRDefault="002D1076" w:rsidP="002D1076">
      <w:pPr>
        <w:jc w:val="center"/>
        <w:rPr>
          <w:b/>
          <w:color w:val="000000" w:themeColor="text1"/>
          <w:sz w:val="24"/>
          <w:szCs w:val="24"/>
        </w:rPr>
      </w:pPr>
    </w:p>
    <w:p w:rsidR="002D1076" w:rsidRPr="00FC2031" w:rsidRDefault="002D1076" w:rsidP="002D1076">
      <w:pPr>
        <w:jc w:val="center"/>
        <w:rPr>
          <w:sz w:val="24"/>
          <w:szCs w:val="24"/>
          <w:lang w:val="sr-Cyrl-CS"/>
        </w:rPr>
      </w:pPr>
      <w:r w:rsidRPr="00FC2031">
        <w:rPr>
          <w:b/>
          <w:sz w:val="24"/>
          <w:szCs w:val="24"/>
          <w:lang w:val="sr-Cyrl-CS"/>
        </w:rPr>
        <w:t>ИЗЈАВА</w:t>
      </w:r>
      <w:r w:rsidR="00BF447F" w:rsidRPr="00FC2031">
        <w:rPr>
          <w:b/>
          <w:sz w:val="24"/>
          <w:szCs w:val="24"/>
          <w:lang w:val="sr-Cyrl-CS"/>
        </w:rPr>
        <w:t xml:space="preserve"> О ИСПУЊЕНОСТИ ОБАВЕЗНИХ УСЛОВА </w:t>
      </w:r>
    </w:p>
    <w:p w:rsidR="002D1076" w:rsidRPr="00FC2031" w:rsidRDefault="002D1076" w:rsidP="002D1076">
      <w:pPr>
        <w:jc w:val="both"/>
        <w:rPr>
          <w:sz w:val="24"/>
          <w:szCs w:val="24"/>
          <w:lang w:val="sr-Cyrl-CS"/>
        </w:rPr>
      </w:pPr>
    </w:p>
    <w:p w:rsidR="002D1076" w:rsidRPr="00FC2031" w:rsidRDefault="002D1076" w:rsidP="002D1076">
      <w:pPr>
        <w:jc w:val="both"/>
        <w:rPr>
          <w:sz w:val="24"/>
          <w:szCs w:val="24"/>
          <w:lang w:val="sr-Cyrl-CS"/>
        </w:rPr>
      </w:pPr>
      <w:r w:rsidRPr="00FC2031">
        <w:rPr>
          <w:sz w:val="24"/>
          <w:szCs w:val="24"/>
          <w:lang w:val="sr-Cyrl-CS"/>
        </w:rPr>
        <w:t xml:space="preserve">Под пуном моралном, материјалном и кривичном одговорношћу ПОТВРЂУЈЕМ да предузеће/ предузетник______________________________________________испуњава обавезне услове прописане чланом 75. ЗЈН ради учешћа у поступку ППБОППП </w:t>
      </w:r>
      <w:r w:rsidR="00F24243">
        <w:rPr>
          <w:sz w:val="24"/>
          <w:szCs w:val="24"/>
          <w:lang w:val="sr-Cyrl-CS"/>
        </w:rPr>
        <w:t>01/18</w:t>
      </w:r>
      <w:r w:rsidRPr="00FC2031">
        <w:rPr>
          <w:sz w:val="24"/>
          <w:szCs w:val="24"/>
          <w:lang w:val="sr-Cyrl-CS"/>
        </w:rPr>
        <w:t xml:space="preserve"> </w:t>
      </w:r>
      <w:r w:rsidR="001828A9">
        <w:rPr>
          <w:sz w:val="24"/>
          <w:szCs w:val="24"/>
          <w:lang w:val="sr-Cyrl-CS"/>
        </w:rPr>
        <w:t>наступ групе „Прљави инспектор Б</w:t>
      </w:r>
      <w:r w:rsidR="00F24243">
        <w:rPr>
          <w:sz w:val="24"/>
          <w:szCs w:val="24"/>
          <w:lang w:val="sr-Cyrl-CS"/>
        </w:rPr>
        <w:t>лажа и кљунови“ на Краљевом тргу на Златибору, 01. Маја 2018. Године</w:t>
      </w:r>
    </w:p>
    <w:p w:rsidR="002D1076" w:rsidRPr="00FC2031" w:rsidRDefault="002D1076" w:rsidP="002D1076">
      <w:pPr>
        <w:suppressAutoHyphens w:val="0"/>
        <w:spacing w:after="200" w:line="276" w:lineRule="auto"/>
        <w:ind w:left="644"/>
        <w:jc w:val="both"/>
        <w:rPr>
          <w:rFonts w:eastAsia="Calibri"/>
          <w:sz w:val="24"/>
          <w:szCs w:val="24"/>
          <w:lang w:val="sr-Cyrl-CS"/>
        </w:rPr>
      </w:pPr>
    </w:p>
    <w:p w:rsidR="00F44CC4" w:rsidRPr="00FC2031" w:rsidRDefault="00F44CC4" w:rsidP="00F44CC4">
      <w:pPr>
        <w:numPr>
          <w:ilvl w:val="0"/>
          <w:numId w:val="42"/>
        </w:numPr>
        <w:jc w:val="both"/>
        <w:rPr>
          <w:sz w:val="24"/>
          <w:szCs w:val="24"/>
          <w:lang w:val="sr-Cyrl-CS"/>
        </w:rPr>
      </w:pPr>
      <w:r w:rsidRPr="00FC2031">
        <w:rPr>
          <w:sz w:val="24"/>
          <w:szCs w:val="24"/>
          <w:lang w:val="sr-Cyrl-CS"/>
        </w:rPr>
        <w:t xml:space="preserve">Да је регистрован код надлежног органа, односно уписан у одговарајући регистар </w:t>
      </w:r>
    </w:p>
    <w:p w:rsidR="00F44CC4" w:rsidRPr="00FC2031" w:rsidRDefault="00F44CC4" w:rsidP="00F44CC4">
      <w:pPr>
        <w:ind w:left="644"/>
        <w:jc w:val="both"/>
        <w:rPr>
          <w:sz w:val="24"/>
          <w:szCs w:val="24"/>
          <w:lang w:val="sr-Cyrl-CS"/>
        </w:rPr>
      </w:pPr>
    </w:p>
    <w:p w:rsidR="00F44CC4" w:rsidRPr="00FC2031" w:rsidRDefault="00F44CC4" w:rsidP="00F44CC4">
      <w:pPr>
        <w:numPr>
          <w:ilvl w:val="0"/>
          <w:numId w:val="42"/>
        </w:numPr>
        <w:jc w:val="both"/>
        <w:rPr>
          <w:sz w:val="24"/>
          <w:szCs w:val="24"/>
          <w:lang w:val="sr-Cyrl-CS"/>
        </w:rPr>
      </w:pPr>
      <w:r w:rsidRPr="00FC2031">
        <w:rPr>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44CC4" w:rsidRPr="00FC2031" w:rsidRDefault="00F44CC4" w:rsidP="00F44CC4">
      <w:pPr>
        <w:ind w:left="709" w:hanging="709"/>
        <w:jc w:val="both"/>
        <w:rPr>
          <w:sz w:val="24"/>
          <w:szCs w:val="24"/>
          <w:lang w:val="sr-Cyrl-CS"/>
        </w:rPr>
      </w:pPr>
      <w:r w:rsidRPr="00FC2031">
        <w:rPr>
          <w:sz w:val="24"/>
          <w:szCs w:val="24"/>
          <w:lang w:val="sr-Cyrl-CS"/>
        </w:rPr>
        <w:t xml:space="preserve">    3. ( Брисано)</w:t>
      </w:r>
    </w:p>
    <w:p w:rsidR="00F44CC4" w:rsidRPr="00FC2031" w:rsidRDefault="00F44CC4" w:rsidP="00F44CC4">
      <w:pPr>
        <w:ind w:left="709" w:hanging="709"/>
        <w:jc w:val="both"/>
        <w:rPr>
          <w:sz w:val="24"/>
          <w:szCs w:val="24"/>
          <w:lang w:val="sr-Cyrl-CS"/>
        </w:rPr>
      </w:pPr>
      <w:r w:rsidRPr="00FC2031">
        <w:rPr>
          <w:sz w:val="24"/>
          <w:szCs w:val="24"/>
          <w:lang w:val="sr-Cyrl-CS"/>
        </w:rPr>
        <w:t xml:space="preserve">    4.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44CC4" w:rsidRPr="00FC2031" w:rsidRDefault="00F44CC4" w:rsidP="002D1076">
      <w:pPr>
        <w:suppressAutoHyphens w:val="0"/>
        <w:spacing w:after="200" w:line="276" w:lineRule="auto"/>
        <w:ind w:left="644"/>
        <w:jc w:val="both"/>
        <w:rPr>
          <w:rFonts w:eastAsia="Calibri"/>
          <w:sz w:val="24"/>
          <w:szCs w:val="24"/>
          <w:lang w:val="sr-Cyrl-CS"/>
        </w:rPr>
      </w:pPr>
    </w:p>
    <w:p w:rsidR="00F44CC4" w:rsidRPr="00FC2031" w:rsidRDefault="00F44CC4" w:rsidP="002D1076">
      <w:pPr>
        <w:suppressAutoHyphens w:val="0"/>
        <w:spacing w:after="200" w:line="276" w:lineRule="auto"/>
        <w:jc w:val="both"/>
        <w:rPr>
          <w:rFonts w:eastAsia="Calibri"/>
          <w:sz w:val="24"/>
          <w:szCs w:val="24"/>
          <w:lang w:val="sr-Cyrl-CS"/>
        </w:rPr>
      </w:pPr>
    </w:p>
    <w:p w:rsidR="00F44CC4" w:rsidRPr="00FC2031" w:rsidRDefault="00F44CC4" w:rsidP="002D1076">
      <w:pPr>
        <w:suppressAutoHyphens w:val="0"/>
        <w:spacing w:after="200" w:line="276" w:lineRule="auto"/>
        <w:jc w:val="both"/>
        <w:rPr>
          <w:rFonts w:eastAsia="Calibri"/>
          <w:sz w:val="24"/>
          <w:szCs w:val="24"/>
          <w:lang w:val="sr-Cyrl-CS"/>
        </w:rPr>
      </w:pPr>
    </w:p>
    <w:p w:rsidR="002D1076" w:rsidRPr="00FC2031" w:rsidRDefault="002D1076" w:rsidP="002D1076">
      <w:pPr>
        <w:suppressAutoHyphens w:val="0"/>
        <w:spacing w:after="200" w:line="276" w:lineRule="auto"/>
        <w:jc w:val="both"/>
        <w:rPr>
          <w:sz w:val="24"/>
          <w:szCs w:val="24"/>
          <w:lang w:val="sr-Cyrl-CS"/>
        </w:rPr>
      </w:pPr>
      <w:r w:rsidRPr="00FC2031">
        <w:rPr>
          <w:rFonts w:eastAsia="Calibri"/>
          <w:sz w:val="24"/>
          <w:szCs w:val="24"/>
          <w:lang w:val="sr-Cyrl-CS"/>
        </w:rPr>
        <w:t xml:space="preserve">  Датум:                               </w:t>
      </w:r>
      <w:r w:rsidR="00F44CC4" w:rsidRPr="00FC2031">
        <w:rPr>
          <w:rFonts w:eastAsia="Calibri"/>
          <w:sz w:val="24"/>
          <w:szCs w:val="24"/>
          <w:lang w:val="sr-Cyrl-CS"/>
        </w:rPr>
        <w:t xml:space="preserve">    </w:t>
      </w:r>
      <w:r w:rsidRPr="00FC2031">
        <w:rPr>
          <w:rFonts w:eastAsia="Calibri"/>
          <w:sz w:val="24"/>
          <w:szCs w:val="24"/>
          <w:lang w:val="sr-Cyrl-CS"/>
        </w:rPr>
        <w:t xml:space="preserve"> М</w:t>
      </w:r>
      <w:r w:rsidR="00E5097D" w:rsidRPr="00FC2031">
        <w:rPr>
          <w:rFonts w:eastAsia="Calibri"/>
          <w:sz w:val="24"/>
          <w:szCs w:val="24"/>
          <w:lang w:val="sr-Cyrl-CS"/>
        </w:rPr>
        <w:t>.</w:t>
      </w:r>
      <w:r w:rsidRPr="00FC2031">
        <w:rPr>
          <w:rFonts w:eastAsia="Calibri"/>
          <w:sz w:val="24"/>
          <w:szCs w:val="24"/>
          <w:lang w:val="sr-Cyrl-CS"/>
        </w:rPr>
        <w:t>П</w:t>
      </w:r>
      <w:r w:rsidR="00E5097D" w:rsidRPr="00FC2031">
        <w:rPr>
          <w:rFonts w:eastAsia="Calibri"/>
          <w:sz w:val="24"/>
          <w:szCs w:val="24"/>
          <w:lang w:val="sr-Cyrl-CS"/>
        </w:rPr>
        <w:t>.</w:t>
      </w:r>
      <w:r w:rsidRPr="00FC2031">
        <w:rPr>
          <w:rFonts w:eastAsia="Calibri"/>
          <w:sz w:val="24"/>
          <w:szCs w:val="24"/>
          <w:lang w:val="sr-Cyrl-CS"/>
        </w:rPr>
        <w:t xml:space="preserve">          </w:t>
      </w:r>
      <w:r w:rsidR="00F44CC4" w:rsidRPr="00FC2031">
        <w:rPr>
          <w:rFonts w:eastAsia="Calibri"/>
          <w:sz w:val="24"/>
          <w:szCs w:val="24"/>
          <w:lang w:val="sr-Cyrl-CS"/>
        </w:rPr>
        <w:t xml:space="preserve">                              </w:t>
      </w:r>
      <w:r w:rsidRPr="00FC2031">
        <w:rPr>
          <w:rFonts w:eastAsia="Calibri"/>
          <w:sz w:val="24"/>
          <w:szCs w:val="24"/>
          <w:lang w:val="sr-Cyrl-CS"/>
        </w:rPr>
        <w:t xml:space="preserve">Понуђач </w:t>
      </w:r>
    </w:p>
    <w:p w:rsidR="002D1076" w:rsidRPr="00FC2031" w:rsidRDefault="002D1076" w:rsidP="002D1076">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p>
    <w:p w:rsidR="002D1076" w:rsidRPr="00FC2031" w:rsidRDefault="002D1076" w:rsidP="002D1076">
      <w:pPr>
        <w:jc w:val="both"/>
        <w:rPr>
          <w:sz w:val="24"/>
          <w:szCs w:val="24"/>
          <w:lang w:val="sr-Cyrl-CS"/>
        </w:rPr>
      </w:pPr>
      <w:r w:rsidRPr="00FC2031">
        <w:rPr>
          <w:sz w:val="24"/>
          <w:szCs w:val="24"/>
          <w:lang w:val="sr-Cyrl-CS"/>
        </w:rPr>
        <w:t>_____________</w:t>
      </w:r>
      <w:r w:rsidRPr="00FC2031">
        <w:rPr>
          <w:sz w:val="24"/>
          <w:szCs w:val="24"/>
          <w:lang w:val="sr-Cyrl-CS"/>
        </w:rPr>
        <w:tab/>
        <w:t xml:space="preserve">                             </w:t>
      </w:r>
      <w:r w:rsidR="00F44CC4" w:rsidRPr="00FC2031">
        <w:rPr>
          <w:sz w:val="24"/>
          <w:szCs w:val="24"/>
          <w:lang w:val="sr-Cyrl-CS"/>
        </w:rPr>
        <w:t xml:space="preserve">    </w:t>
      </w:r>
      <w:r w:rsidRPr="00FC2031">
        <w:rPr>
          <w:sz w:val="24"/>
          <w:szCs w:val="24"/>
          <w:lang w:val="sr-Cyrl-CS"/>
        </w:rPr>
        <w:t xml:space="preserve">    </w:t>
      </w:r>
      <w:r w:rsidR="00F44CC4" w:rsidRPr="00FC2031">
        <w:rPr>
          <w:sz w:val="24"/>
          <w:szCs w:val="24"/>
          <w:lang w:val="sr-Cyrl-CS"/>
        </w:rPr>
        <w:t xml:space="preserve">   </w:t>
      </w:r>
      <w:r w:rsidRPr="00FC2031">
        <w:rPr>
          <w:sz w:val="24"/>
          <w:szCs w:val="24"/>
          <w:lang w:val="sr-Cyrl-CS"/>
        </w:rPr>
        <w:t>________________________________</w:t>
      </w:r>
    </w:p>
    <w:p w:rsidR="002D1076" w:rsidRPr="00FC2031" w:rsidRDefault="00F44CC4" w:rsidP="002D1076">
      <w:pPr>
        <w:jc w:val="both"/>
        <w:rPr>
          <w:sz w:val="24"/>
          <w:szCs w:val="24"/>
          <w:lang w:val="sr-Cyrl-CS"/>
        </w:rPr>
      </w:pPr>
      <w:r w:rsidRPr="00FC2031">
        <w:rPr>
          <w:sz w:val="24"/>
          <w:szCs w:val="24"/>
          <w:lang w:val="sr-Cyrl-CS"/>
        </w:rPr>
        <w:t xml:space="preserve">     </w:t>
      </w:r>
    </w:p>
    <w:p w:rsidR="00F44CC4" w:rsidRPr="00FC2031" w:rsidRDefault="00F44CC4" w:rsidP="002D1076">
      <w:pPr>
        <w:jc w:val="both"/>
        <w:rPr>
          <w:sz w:val="24"/>
          <w:szCs w:val="24"/>
          <w:lang w:val="sr-Cyrl-CS"/>
        </w:rPr>
      </w:pPr>
    </w:p>
    <w:p w:rsidR="00F44CC4" w:rsidRPr="00FC2031" w:rsidRDefault="00F44CC4" w:rsidP="002D1076">
      <w:pPr>
        <w:jc w:val="both"/>
        <w:rPr>
          <w:sz w:val="24"/>
          <w:szCs w:val="24"/>
          <w:lang w:val="sr-Cyrl-CS"/>
        </w:rPr>
      </w:pPr>
    </w:p>
    <w:p w:rsidR="00F44CC4" w:rsidRPr="00FC2031" w:rsidRDefault="00F44CC4" w:rsidP="002D1076">
      <w:pPr>
        <w:jc w:val="both"/>
        <w:rPr>
          <w:sz w:val="24"/>
          <w:szCs w:val="24"/>
          <w:lang w:val="sr-Cyrl-CS"/>
        </w:rPr>
      </w:pPr>
    </w:p>
    <w:p w:rsidR="002D1076" w:rsidRPr="00FC2031" w:rsidRDefault="002D1076" w:rsidP="002D1076">
      <w:pPr>
        <w:jc w:val="both"/>
        <w:rPr>
          <w:sz w:val="24"/>
          <w:szCs w:val="24"/>
          <w:lang w:val="sr-Cyrl-CS"/>
        </w:rPr>
      </w:pPr>
    </w:p>
    <w:p w:rsidR="002D1076" w:rsidRPr="00FC2031" w:rsidRDefault="002D1076" w:rsidP="002D1076">
      <w:pPr>
        <w:jc w:val="both"/>
        <w:rPr>
          <w:sz w:val="24"/>
          <w:szCs w:val="24"/>
          <w:lang w:val="sr-Cyrl-CS"/>
        </w:rPr>
      </w:pPr>
      <w:r w:rsidRPr="00FC2031">
        <w:rPr>
          <w:sz w:val="24"/>
          <w:szCs w:val="24"/>
          <w:lang w:val="sr-Cyrl-CS"/>
        </w:rPr>
        <w:t>Напомена: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2D1076" w:rsidRPr="00FC2031" w:rsidRDefault="002D1076" w:rsidP="00AE252C">
      <w:pPr>
        <w:jc w:val="both"/>
        <w:rPr>
          <w:sz w:val="24"/>
          <w:szCs w:val="24"/>
        </w:rPr>
      </w:pPr>
    </w:p>
    <w:p w:rsidR="002D1076" w:rsidRDefault="002D1076" w:rsidP="00AE252C">
      <w:pPr>
        <w:jc w:val="both"/>
        <w:rPr>
          <w:sz w:val="24"/>
          <w:szCs w:val="24"/>
        </w:rPr>
      </w:pPr>
    </w:p>
    <w:p w:rsidR="00FC2031" w:rsidRDefault="00FC2031" w:rsidP="00AE252C">
      <w:pPr>
        <w:jc w:val="both"/>
        <w:rPr>
          <w:sz w:val="24"/>
          <w:szCs w:val="24"/>
        </w:rPr>
      </w:pPr>
    </w:p>
    <w:p w:rsidR="00FC2031" w:rsidRDefault="00FC2031" w:rsidP="00AE252C">
      <w:pPr>
        <w:jc w:val="both"/>
        <w:rPr>
          <w:sz w:val="24"/>
          <w:szCs w:val="24"/>
        </w:rPr>
      </w:pPr>
    </w:p>
    <w:p w:rsidR="00F24243" w:rsidRPr="00F24243" w:rsidRDefault="00F24243" w:rsidP="00AE252C">
      <w:pPr>
        <w:jc w:val="both"/>
        <w:rPr>
          <w:sz w:val="24"/>
          <w:szCs w:val="24"/>
        </w:rPr>
      </w:pPr>
    </w:p>
    <w:p w:rsidR="00FC2031" w:rsidRDefault="00FC2031" w:rsidP="00AE252C">
      <w:pPr>
        <w:jc w:val="both"/>
        <w:rPr>
          <w:sz w:val="24"/>
          <w:szCs w:val="24"/>
        </w:rPr>
      </w:pPr>
    </w:p>
    <w:p w:rsidR="00FC2031" w:rsidRPr="00035561" w:rsidRDefault="00FC2031" w:rsidP="00035561">
      <w:pPr>
        <w:rPr>
          <w:rFonts w:eastAsia="Calibri"/>
          <w:sz w:val="24"/>
          <w:szCs w:val="24"/>
        </w:rPr>
      </w:pPr>
      <w:r w:rsidRPr="00FC2031">
        <w:rPr>
          <w:b/>
          <w:color w:val="000000" w:themeColor="text1"/>
          <w:sz w:val="24"/>
          <w:szCs w:val="24"/>
        </w:rPr>
        <w:t xml:space="preserve">                                                                                                            </w:t>
      </w:r>
    </w:p>
    <w:p w:rsidR="00DF58D0" w:rsidRPr="00CD0840" w:rsidRDefault="00DF58D0" w:rsidP="00DF58D0">
      <w:pPr>
        <w:rPr>
          <w:sz w:val="24"/>
          <w:szCs w:val="24"/>
          <w:lang w:val="sr-Cyrl-CS"/>
        </w:rPr>
      </w:pPr>
      <w:r w:rsidRPr="00CD0840">
        <w:rPr>
          <w:sz w:val="24"/>
          <w:szCs w:val="24"/>
          <w:lang w:val="sr-Cyrl-CS"/>
        </w:rPr>
        <w:lastRenderedPageBreak/>
        <w:t>РЕПУБЛИКА СРБИЈА</w:t>
      </w:r>
    </w:p>
    <w:p w:rsidR="00DF58D0" w:rsidRDefault="00DF58D0" w:rsidP="00DF58D0">
      <w:pPr>
        <w:rPr>
          <w:sz w:val="24"/>
          <w:szCs w:val="24"/>
          <w:lang w:val="sr-Cyrl-CS"/>
        </w:rPr>
      </w:pPr>
      <w:r w:rsidRPr="00CD0840">
        <w:rPr>
          <w:sz w:val="24"/>
          <w:szCs w:val="24"/>
          <w:lang w:val="sr-Cyrl-CS"/>
        </w:rPr>
        <w:t>ОПШТИНА ЧАЈЕТИНА</w:t>
      </w:r>
    </w:p>
    <w:p w:rsidR="00DF58D0" w:rsidRPr="00CD0840" w:rsidRDefault="00DF58D0" w:rsidP="00DF58D0">
      <w:pPr>
        <w:rPr>
          <w:sz w:val="24"/>
          <w:szCs w:val="24"/>
          <w:lang w:val="sr-Cyrl-CS"/>
        </w:rPr>
      </w:pPr>
      <w:r>
        <w:rPr>
          <w:sz w:val="24"/>
          <w:szCs w:val="24"/>
          <w:lang w:val="sr-Cyrl-CS"/>
        </w:rPr>
        <w:t>Општинска управа</w:t>
      </w:r>
    </w:p>
    <w:p w:rsidR="00DF58D0" w:rsidRPr="00CD0840" w:rsidRDefault="00DF58D0" w:rsidP="00DF58D0">
      <w:pPr>
        <w:rPr>
          <w:sz w:val="24"/>
          <w:szCs w:val="24"/>
          <w:lang w:val="sr-Cyrl-CS"/>
        </w:rPr>
      </w:pPr>
      <w:r w:rsidRPr="00CD0840">
        <w:rPr>
          <w:sz w:val="24"/>
          <w:szCs w:val="24"/>
          <w:lang w:val="sr-Cyrl-CS"/>
        </w:rPr>
        <w:t xml:space="preserve">Број: </w:t>
      </w:r>
      <w:r w:rsidR="00F24243">
        <w:rPr>
          <w:sz w:val="24"/>
          <w:szCs w:val="24"/>
          <w:lang w:val="sr-Cyrl-CS"/>
        </w:rPr>
        <w:t>404-24</w:t>
      </w:r>
      <w:r w:rsidR="00035561">
        <w:rPr>
          <w:sz w:val="24"/>
          <w:szCs w:val="24"/>
          <w:lang w:val="sr-Cyrl-CS"/>
        </w:rPr>
        <w:t>-7</w:t>
      </w:r>
      <w:r w:rsidR="00F24243">
        <w:rPr>
          <w:sz w:val="24"/>
          <w:szCs w:val="24"/>
          <w:lang w:val="sr-Cyrl-CS"/>
        </w:rPr>
        <w:t>/18</w:t>
      </w:r>
      <w:r>
        <w:rPr>
          <w:sz w:val="24"/>
          <w:szCs w:val="24"/>
          <w:lang w:val="sr-Cyrl-CS"/>
        </w:rPr>
        <w:t>-02</w:t>
      </w:r>
    </w:p>
    <w:p w:rsidR="00DF58D0" w:rsidRPr="00CD0840" w:rsidRDefault="00DF58D0" w:rsidP="00DF58D0">
      <w:pPr>
        <w:rPr>
          <w:sz w:val="24"/>
          <w:szCs w:val="24"/>
          <w:lang w:val="sr-Cyrl-CS"/>
        </w:rPr>
      </w:pPr>
      <w:r w:rsidRPr="00CD0840">
        <w:rPr>
          <w:sz w:val="24"/>
          <w:szCs w:val="24"/>
          <w:lang w:val="sr-Cyrl-CS"/>
        </w:rPr>
        <w:t xml:space="preserve">Датум: </w:t>
      </w:r>
    </w:p>
    <w:p w:rsidR="00DF58D0" w:rsidRPr="00CD0840" w:rsidRDefault="00DF58D0" w:rsidP="00DF58D0">
      <w:pPr>
        <w:rPr>
          <w:sz w:val="24"/>
          <w:szCs w:val="24"/>
          <w:lang w:val="sr-Cyrl-CS"/>
        </w:rPr>
      </w:pPr>
      <w:r w:rsidRPr="00CD0840">
        <w:rPr>
          <w:sz w:val="24"/>
          <w:szCs w:val="24"/>
          <w:lang w:val="sr-Cyrl-CS"/>
        </w:rPr>
        <w:t>Ч а ј е т и н а</w:t>
      </w:r>
    </w:p>
    <w:p w:rsidR="00DF58D0" w:rsidRPr="00CD0840" w:rsidRDefault="00DF58D0" w:rsidP="00DF58D0">
      <w:pPr>
        <w:rPr>
          <w:sz w:val="24"/>
          <w:szCs w:val="24"/>
          <w:lang w:val="sr-Cyrl-CS"/>
        </w:rPr>
      </w:pPr>
    </w:p>
    <w:p w:rsidR="00DF58D0" w:rsidRPr="00CD0840" w:rsidRDefault="00DF58D0" w:rsidP="00DF58D0">
      <w:pPr>
        <w:rPr>
          <w:sz w:val="24"/>
          <w:szCs w:val="24"/>
          <w:lang w:val="sr-Cyrl-CS"/>
        </w:rPr>
      </w:pPr>
    </w:p>
    <w:p w:rsidR="00DF58D0" w:rsidRPr="00CD0840" w:rsidRDefault="00DF58D0" w:rsidP="00DF58D0">
      <w:pPr>
        <w:ind w:left="2880" w:firstLine="720"/>
        <w:rPr>
          <w:color w:val="000000"/>
          <w:sz w:val="24"/>
          <w:szCs w:val="24"/>
          <w:lang w:val="sr-Cyrl-CS"/>
        </w:rPr>
      </w:pPr>
      <w:r w:rsidRPr="00CD0840">
        <w:rPr>
          <w:color w:val="000000"/>
          <w:sz w:val="24"/>
          <w:szCs w:val="24"/>
          <w:lang w:val="sr-Cyrl-CS"/>
        </w:rPr>
        <w:t>У  Г  О  В  О  Р</w:t>
      </w:r>
      <w:r w:rsidR="005849FB">
        <w:rPr>
          <w:color w:val="000000"/>
          <w:sz w:val="24"/>
          <w:szCs w:val="24"/>
          <w:lang w:val="sr-Cyrl-CS"/>
        </w:rPr>
        <w:t xml:space="preserve"> ( модел )</w:t>
      </w:r>
    </w:p>
    <w:p w:rsidR="00DF58D0" w:rsidRPr="00CD0840" w:rsidRDefault="00F24243" w:rsidP="00162918">
      <w:pPr>
        <w:ind w:left="-426" w:right="-563"/>
        <w:jc w:val="center"/>
        <w:rPr>
          <w:sz w:val="24"/>
          <w:szCs w:val="24"/>
          <w:lang w:eastAsia="sr-Latn-CS"/>
        </w:rPr>
      </w:pPr>
      <w:r>
        <w:rPr>
          <w:sz w:val="24"/>
          <w:szCs w:val="24"/>
          <w:lang w:val="sr-Cyrl-CS"/>
        </w:rPr>
        <w:t>организација</w:t>
      </w:r>
      <w:r w:rsidR="00DF58D0" w:rsidRPr="00CD0840">
        <w:rPr>
          <w:sz w:val="24"/>
          <w:szCs w:val="24"/>
          <w:lang w:val="sr-Cyrl-BA"/>
        </w:rPr>
        <w:t xml:space="preserve"> </w:t>
      </w:r>
      <w:r>
        <w:rPr>
          <w:sz w:val="24"/>
          <w:szCs w:val="24"/>
          <w:lang w:val="sr-Cyrl-CS"/>
        </w:rPr>
        <w:t>н</w:t>
      </w:r>
      <w:r w:rsidR="001828A9">
        <w:rPr>
          <w:sz w:val="24"/>
          <w:szCs w:val="24"/>
          <w:lang w:val="sr-Cyrl-CS"/>
        </w:rPr>
        <w:t>аступа групе „Прљави инспектор Б</w:t>
      </w:r>
      <w:r>
        <w:rPr>
          <w:sz w:val="24"/>
          <w:szCs w:val="24"/>
          <w:lang w:val="sr-Cyrl-CS"/>
        </w:rPr>
        <w:t>лажа и кљунови“ на Краљевом тргу на Златибору, 01. Маја 2018. Године</w:t>
      </w:r>
    </w:p>
    <w:p w:rsidR="00DF58D0" w:rsidRPr="00CD0840" w:rsidRDefault="00DF58D0" w:rsidP="00DF58D0">
      <w:pPr>
        <w:tabs>
          <w:tab w:val="left" w:pos="3945"/>
        </w:tabs>
        <w:ind w:left="1440" w:firstLine="720"/>
        <w:rPr>
          <w:bCs/>
          <w:color w:val="000000"/>
          <w:sz w:val="24"/>
          <w:szCs w:val="24"/>
          <w:lang w:val="sr-Cyrl-CS"/>
        </w:rPr>
      </w:pPr>
      <w:r w:rsidRPr="00CD0840">
        <w:rPr>
          <w:bCs/>
          <w:color w:val="000000"/>
          <w:sz w:val="24"/>
          <w:szCs w:val="24"/>
          <w:lang w:val="sr-Cyrl-CS"/>
        </w:rPr>
        <w:tab/>
      </w:r>
    </w:p>
    <w:p w:rsidR="00DF58D0" w:rsidRPr="00CD0840" w:rsidRDefault="00DF58D0" w:rsidP="00DF58D0">
      <w:pPr>
        <w:rPr>
          <w:sz w:val="24"/>
          <w:szCs w:val="24"/>
          <w:lang w:val="sr-Cyrl-CS"/>
        </w:rPr>
      </w:pPr>
      <w:r w:rsidRPr="00CD0840">
        <w:rPr>
          <w:bCs/>
          <w:sz w:val="24"/>
          <w:szCs w:val="24"/>
          <w:lang w:val="sr-Cyrl-CS"/>
        </w:rPr>
        <w:tab/>
      </w:r>
    </w:p>
    <w:p w:rsidR="00DF58D0" w:rsidRDefault="00DF58D0" w:rsidP="00DF58D0">
      <w:pPr>
        <w:rPr>
          <w:bCs/>
          <w:sz w:val="24"/>
          <w:szCs w:val="24"/>
          <w:lang w:val="sr-Cyrl-CS"/>
        </w:rPr>
      </w:pPr>
      <w:r>
        <w:rPr>
          <w:sz w:val="24"/>
          <w:szCs w:val="24"/>
          <w:lang w:val="sr-Cyrl-CS"/>
        </w:rPr>
        <w:t xml:space="preserve">УГОВОРНЕ  СТРАНЕ:             </w:t>
      </w:r>
      <w:r w:rsidRPr="00CD0840">
        <w:rPr>
          <w:sz w:val="24"/>
          <w:szCs w:val="24"/>
          <w:lang w:val="sr-Cyrl-CS"/>
        </w:rPr>
        <w:t xml:space="preserve"> 1.</w:t>
      </w:r>
      <w:r w:rsidRPr="00CD0840">
        <w:rPr>
          <w:bCs/>
          <w:sz w:val="24"/>
          <w:szCs w:val="24"/>
          <w:lang w:val="sr-Cyrl-CS"/>
        </w:rPr>
        <w:t>Општина Чајетина</w:t>
      </w:r>
      <w:r>
        <w:rPr>
          <w:bCs/>
          <w:sz w:val="24"/>
          <w:szCs w:val="24"/>
          <w:lang w:val="sr-Cyrl-CS"/>
        </w:rPr>
        <w:t>, општинска управа</w:t>
      </w:r>
    </w:p>
    <w:p w:rsidR="00DF58D0" w:rsidRPr="00CD0840" w:rsidRDefault="00DF58D0" w:rsidP="00DF58D0">
      <w:pPr>
        <w:rPr>
          <w:bCs/>
          <w:sz w:val="24"/>
          <w:szCs w:val="24"/>
          <w:lang w:val="sr-Cyrl-CS"/>
        </w:rPr>
      </w:pPr>
      <w:r>
        <w:rPr>
          <w:bCs/>
          <w:sz w:val="24"/>
          <w:szCs w:val="24"/>
          <w:lang w:val="sr-Cyrl-CS"/>
        </w:rPr>
        <w:t xml:space="preserve">                                                       </w:t>
      </w:r>
      <w:r w:rsidRPr="00CD0840">
        <w:rPr>
          <w:bCs/>
          <w:sz w:val="24"/>
          <w:szCs w:val="24"/>
          <w:lang w:val="sr-Cyrl-CS"/>
        </w:rPr>
        <w:t xml:space="preserve"> </w:t>
      </w:r>
      <w:r w:rsidRPr="00CD0840">
        <w:rPr>
          <w:sz w:val="24"/>
          <w:szCs w:val="24"/>
          <w:lang w:val="sr-Cyrl-CS"/>
        </w:rPr>
        <w:t>(у даљем тексту Наручилац)</w:t>
      </w:r>
    </w:p>
    <w:p w:rsidR="00DF58D0" w:rsidRPr="00CD0840" w:rsidRDefault="00DF58D0" w:rsidP="00DF58D0">
      <w:pPr>
        <w:ind w:left="2880"/>
        <w:rPr>
          <w:bCs/>
          <w:color w:val="000000"/>
          <w:sz w:val="24"/>
          <w:szCs w:val="24"/>
          <w:lang w:val="sr-Cyrl-CS"/>
        </w:rPr>
      </w:pPr>
      <w:r w:rsidRPr="00CD0840">
        <w:rPr>
          <w:bCs/>
          <w:color w:val="000000"/>
          <w:sz w:val="24"/>
          <w:szCs w:val="24"/>
          <w:lang w:val="sr-Cyrl-CS"/>
        </w:rPr>
        <w:t xml:space="preserve">         ул. А.Карађорђевића бр. 28</w:t>
      </w:r>
      <w:r w:rsidRPr="00CD0840">
        <w:rPr>
          <w:bCs/>
          <w:color w:val="000000"/>
          <w:sz w:val="24"/>
          <w:szCs w:val="24"/>
        </w:rPr>
        <w:t xml:space="preserve">, </w:t>
      </w:r>
      <w:r w:rsidRPr="00CD0840">
        <w:rPr>
          <w:bCs/>
          <w:color w:val="000000"/>
          <w:sz w:val="24"/>
          <w:szCs w:val="24"/>
          <w:lang w:val="sr-Cyrl-CS"/>
        </w:rPr>
        <w:t>31310 Чајетина</w:t>
      </w:r>
    </w:p>
    <w:p w:rsidR="00DF58D0" w:rsidRPr="00CD0840" w:rsidRDefault="00DF58D0" w:rsidP="00DF58D0">
      <w:pPr>
        <w:ind w:left="2880"/>
        <w:rPr>
          <w:bCs/>
          <w:sz w:val="24"/>
          <w:szCs w:val="24"/>
          <w:lang w:val="sr-Cyrl-CS"/>
        </w:rPr>
      </w:pPr>
      <w:r w:rsidRPr="00CD0840">
        <w:rPr>
          <w:bCs/>
          <w:color w:val="000000"/>
          <w:sz w:val="24"/>
          <w:szCs w:val="24"/>
          <w:lang w:val="sr-Cyrl-CS"/>
        </w:rPr>
        <w:t xml:space="preserve">         Мат. број : 07353553  </w:t>
      </w:r>
      <w:r w:rsidRPr="00CD0840">
        <w:rPr>
          <w:bCs/>
          <w:sz w:val="24"/>
          <w:szCs w:val="24"/>
          <w:lang w:val="sr-Cyrl-CS"/>
        </w:rPr>
        <w:t>ПИБ : 101072148,</w:t>
      </w:r>
    </w:p>
    <w:p w:rsidR="00DF58D0" w:rsidRPr="00CD0840" w:rsidRDefault="00DF58D0" w:rsidP="00DF58D0">
      <w:pPr>
        <w:ind w:left="2880"/>
        <w:rPr>
          <w:bCs/>
          <w:sz w:val="24"/>
          <w:szCs w:val="24"/>
          <w:lang w:val="sr-Cyrl-CS"/>
        </w:rPr>
      </w:pPr>
      <w:r w:rsidRPr="00CD0840">
        <w:rPr>
          <w:bCs/>
          <w:sz w:val="24"/>
          <w:szCs w:val="24"/>
          <w:lang w:val="sr-Cyrl-CS"/>
        </w:rPr>
        <w:t xml:space="preserve">         </w:t>
      </w:r>
      <w:r w:rsidRPr="00CD0840">
        <w:rPr>
          <w:sz w:val="24"/>
          <w:szCs w:val="24"/>
          <w:lang w:val="sr-Cyrl-CS"/>
        </w:rPr>
        <w:t xml:space="preserve">коју заступа </w:t>
      </w:r>
      <w:r>
        <w:rPr>
          <w:sz w:val="24"/>
          <w:szCs w:val="24"/>
          <w:lang w:val="sr-Cyrl-CS"/>
        </w:rPr>
        <w:t>начелник управе</w:t>
      </w:r>
    </w:p>
    <w:p w:rsidR="00DF58D0" w:rsidRPr="00CD0840" w:rsidRDefault="00DF58D0" w:rsidP="00DF58D0">
      <w:pPr>
        <w:jc w:val="center"/>
        <w:rPr>
          <w:sz w:val="24"/>
          <w:szCs w:val="24"/>
          <w:lang w:val="sr-Cyrl-CS"/>
        </w:rPr>
      </w:pPr>
      <w:r w:rsidRPr="00CD0840">
        <w:rPr>
          <w:sz w:val="24"/>
          <w:szCs w:val="24"/>
          <w:lang w:val="sr-Cyrl-CS"/>
        </w:rPr>
        <w:t>и</w:t>
      </w:r>
    </w:p>
    <w:p w:rsidR="00DF58D0" w:rsidRPr="00CD0840" w:rsidRDefault="00DF58D0" w:rsidP="00DF58D0">
      <w:pPr>
        <w:rPr>
          <w:sz w:val="24"/>
          <w:szCs w:val="24"/>
        </w:rPr>
      </w:pPr>
      <w:r w:rsidRPr="00CD0840">
        <w:rPr>
          <w:sz w:val="24"/>
          <w:szCs w:val="24"/>
        </w:rPr>
        <w:t xml:space="preserve">                                                      </w:t>
      </w:r>
      <w:r w:rsidR="001828A9">
        <w:rPr>
          <w:sz w:val="24"/>
          <w:szCs w:val="24"/>
        </w:rPr>
        <w:t xml:space="preserve"> </w:t>
      </w:r>
      <w:r w:rsidRPr="00CD0840">
        <w:rPr>
          <w:sz w:val="24"/>
          <w:szCs w:val="24"/>
        </w:rPr>
        <w:t>2. _____</w:t>
      </w:r>
      <w:r>
        <w:rPr>
          <w:sz w:val="24"/>
          <w:szCs w:val="24"/>
        </w:rPr>
        <w:t>___________</w:t>
      </w:r>
      <w:r w:rsidRPr="00CD0840">
        <w:rPr>
          <w:sz w:val="24"/>
          <w:szCs w:val="24"/>
        </w:rPr>
        <w:t>__________________________</w:t>
      </w:r>
    </w:p>
    <w:p w:rsidR="00DF58D0" w:rsidRPr="00CD0840" w:rsidRDefault="00DF58D0" w:rsidP="00DF58D0">
      <w:pPr>
        <w:rPr>
          <w:sz w:val="24"/>
          <w:szCs w:val="24"/>
        </w:rPr>
      </w:pPr>
      <w:r w:rsidRPr="00CD0840">
        <w:rPr>
          <w:sz w:val="24"/>
          <w:szCs w:val="24"/>
        </w:rPr>
        <w:t xml:space="preserve">                          </w:t>
      </w:r>
      <w:r>
        <w:rPr>
          <w:sz w:val="24"/>
          <w:szCs w:val="24"/>
        </w:rPr>
        <w:t xml:space="preserve">                            </w:t>
      </w:r>
      <w:r w:rsidR="001828A9">
        <w:rPr>
          <w:sz w:val="24"/>
          <w:szCs w:val="24"/>
        </w:rPr>
        <w:t xml:space="preserve"> </w:t>
      </w:r>
      <w:r>
        <w:rPr>
          <w:sz w:val="24"/>
          <w:szCs w:val="24"/>
        </w:rPr>
        <w:t xml:space="preserve">  </w:t>
      </w:r>
      <w:r w:rsidRPr="00CD0840">
        <w:rPr>
          <w:sz w:val="24"/>
          <w:szCs w:val="24"/>
        </w:rPr>
        <w:t>Ул._________________________</w:t>
      </w:r>
      <w:r>
        <w:rPr>
          <w:sz w:val="24"/>
          <w:szCs w:val="24"/>
        </w:rPr>
        <w:t>___________</w:t>
      </w:r>
      <w:r w:rsidRPr="00CD0840">
        <w:rPr>
          <w:sz w:val="24"/>
          <w:szCs w:val="24"/>
        </w:rPr>
        <w:t>____</w:t>
      </w:r>
    </w:p>
    <w:p w:rsidR="00DF58D0" w:rsidRPr="00CD0840" w:rsidRDefault="00DF58D0" w:rsidP="00DF58D0">
      <w:pPr>
        <w:rPr>
          <w:sz w:val="24"/>
          <w:szCs w:val="24"/>
        </w:rPr>
      </w:pPr>
      <w:r w:rsidRPr="00CD0840">
        <w:rPr>
          <w:sz w:val="24"/>
          <w:szCs w:val="24"/>
        </w:rPr>
        <w:t xml:space="preserve">                          </w:t>
      </w:r>
      <w:r>
        <w:rPr>
          <w:sz w:val="24"/>
          <w:szCs w:val="24"/>
        </w:rPr>
        <w:t xml:space="preserve">                          </w:t>
      </w:r>
      <w:r w:rsidR="001828A9">
        <w:rPr>
          <w:sz w:val="24"/>
          <w:szCs w:val="24"/>
        </w:rPr>
        <w:t xml:space="preserve"> </w:t>
      </w:r>
      <w:r>
        <w:rPr>
          <w:sz w:val="24"/>
          <w:szCs w:val="24"/>
        </w:rPr>
        <w:t xml:space="preserve">    </w:t>
      </w:r>
      <w:r w:rsidRPr="00CD0840">
        <w:rPr>
          <w:sz w:val="24"/>
          <w:szCs w:val="24"/>
        </w:rPr>
        <w:t xml:space="preserve">Мат.бр. </w:t>
      </w:r>
      <w:r w:rsidRPr="00CD0840">
        <w:rPr>
          <w:color w:val="000000"/>
          <w:sz w:val="24"/>
          <w:szCs w:val="24"/>
          <w:shd w:val="clear" w:color="auto" w:fill="FFFFFF"/>
        </w:rPr>
        <w:t>_____________</w:t>
      </w:r>
      <w:r w:rsidRPr="00CD0840">
        <w:rPr>
          <w:sz w:val="24"/>
          <w:szCs w:val="24"/>
        </w:rPr>
        <w:t xml:space="preserve">  ПИБ: </w:t>
      </w:r>
      <w:r w:rsidRPr="00CD0840">
        <w:rPr>
          <w:color w:val="000000"/>
          <w:sz w:val="24"/>
          <w:szCs w:val="24"/>
          <w:shd w:val="clear" w:color="auto" w:fill="FFFFFF"/>
        </w:rPr>
        <w:t>_________________</w:t>
      </w:r>
    </w:p>
    <w:p w:rsidR="00DF58D0" w:rsidRPr="00CD0840" w:rsidRDefault="00DF58D0" w:rsidP="00DF58D0">
      <w:pPr>
        <w:rPr>
          <w:sz w:val="24"/>
          <w:szCs w:val="24"/>
        </w:rPr>
      </w:pPr>
      <w:r w:rsidRPr="00CD0840">
        <w:rPr>
          <w:sz w:val="24"/>
          <w:szCs w:val="24"/>
        </w:rPr>
        <w:t xml:space="preserve">                          </w:t>
      </w:r>
      <w:r>
        <w:rPr>
          <w:sz w:val="24"/>
          <w:szCs w:val="24"/>
        </w:rPr>
        <w:t xml:space="preserve">                         </w:t>
      </w:r>
      <w:r w:rsidR="001828A9">
        <w:rPr>
          <w:sz w:val="24"/>
          <w:szCs w:val="24"/>
        </w:rPr>
        <w:t xml:space="preserve"> </w:t>
      </w:r>
      <w:r>
        <w:rPr>
          <w:sz w:val="24"/>
          <w:szCs w:val="24"/>
        </w:rPr>
        <w:t xml:space="preserve">     </w:t>
      </w:r>
      <w:r w:rsidRPr="00CD0840">
        <w:rPr>
          <w:sz w:val="24"/>
          <w:szCs w:val="24"/>
        </w:rPr>
        <w:t>Које заступа _______________________________</w:t>
      </w:r>
    </w:p>
    <w:p w:rsidR="00DF58D0" w:rsidRDefault="00DF58D0" w:rsidP="00DF58D0">
      <w:pPr>
        <w:jc w:val="both"/>
        <w:rPr>
          <w:sz w:val="24"/>
          <w:szCs w:val="24"/>
        </w:rPr>
      </w:pPr>
    </w:p>
    <w:p w:rsidR="00DF58D0" w:rsidRPr="00DF58D0" w:rsidRDefault="00DF58D0" w:rsidP="00DF58D0">
      <w:pPr>
        <w:jc w:val="both"/>
        <w:rPr>
          <w:sz w:val="24"/>
          <w:szCs w:val="24"/>
        </w:rPr>
      </w:pPr>
    </w:p>
    <w:p w:rsidR="00DF58D0" w:rsidRPr="00CD0840" w:rsidRDefault="00DF58D0" w:rsidP="00DF58D0">
      <w:pPr>
        <w:jc w:val="center"/>
        <w:rPr>
          <w:b/>
        </w:rPr>
      </w:pPr>
      <w:r w:rsidRPr="001828A9">
        <w:rPr>
          <w:b/>
          <w:sz w:val="24"/>
          <w:szCs w:val="24"/>
        </w:rPr>
        <w:t>Члан 1</w:t>
      </w:r>
      <w:r w:rsidRPr="00CD0840">
        <w:rPr>
          <w:b/>
        </w:rPr>
        <w:t xml:space="preserve"> .</w:t>
      </w:r>
    </w:p>
    <w:p w:rsidR="00037D8B" w:rsidRDefault="00DF58D0" w:rsidP="00DF58D0">
      <w:pPr>
        <w:ind w:right="-563"/>
        <w:rPr>
          <w:sz w:val="24"/>
          <w:szCs w:val="24"/>
          <w:lang w:val="sr-Cyrl-CS"/>
        </w:rPr>
      </w:pPr>
      <w:r w:rsidRPr="005849FB">
        <w:rPr>
          <w:b/>
          <w:i/>
          <w:sz w:val="24"/>
          <w:szCs w:val="24"/>
        </w:rPr>
        <w:t>Предмет уговора :</w:t>
      </w:r>
      <w:r w:rsidRPr="005849FB">
        <w:rPr>
          <w:sz w:val="24"/>
          <w:szCs w:val="24"/>
        </w:rPr>
        <w:t xml:space="preserve"> </w:t>
      </w:r>
      <w:r w:rsidR="00F24243">
        <w:rPr>
          <w:sz w:val="24"/>
          <w:szCs w:val="24"/>
          <w:lang w:val="sr-Cyrl-BA"/>
        </w:rPr>
        <w:t>Организација наступа</w:t>
      </w:r>
      <w:r w:rsidR="001828A9">
        <w:rPr>
          <w:sz w:val="24"/>
          <w:szCs w:val="24"/>
          <w:lang w:val="sr-Cyrl-CS"/>
        </w:rPr>
        <w:t xml:space="preserve"> групе „Прљави инспектор Б</w:t>
      </w:r>
      <w:r w:rsidR="00F24243">
        <w:rPr>
          <w:sz w:val="24"/>
          <w:szCs w:val="24"/>
          <w:lang w:val="sr-Cyrl-CS"/>
        </w:rPr>
        <w:t>лажа и кљунови“ на Краљевом тргу на Златибору, 01. Маја 2018. Године</w:t>
      </w:r>
    </w:p>
    <w:p w:rsidR="00F24243" w:rsidRDefault="00F24243" w:rsidP="00DF58D0">
      <w:pPr>
        <w:ind w:right="-563"/>
        <w:rPr>
          <w:sz w:val="24"/>
          <w:szCs w:val="24"/>
          <w:lang w:val="sr-Cyrl-CS" w:eastAsia="sr-Latn-CS"/>
        </w:rPr>
      </w:pPr>
    </w:p>
    <w:p w:rsidR="00F24243" w:rsidRPr="005849FB" w:rsidRDefault="00F24243" w:rsidP="00DF58D0">
      <w:pPr>
        <w:ind w:right="-563"/>
        <w:rPr>
          <w:sz w:val="24"/>
          <w:szCs w:val="24"/>
          <w:lang w:val="sr-Cyrl-CS" w:eastAsia="sr-Latn-CS"/>
        </w:rPr>
      </w:pPr>
    </w:p>
    <w:p w:rsidR="00DF58D0" w:rsidRDefault="00DF58D0" w:rsidP="00DF58D0">
      <w:pPr>
        <w:ind w:right="-563"/>
        <w:rPr>
          <w:b/>
          <w:i/>
          <w:lang w:val="sr-Cyrl-CS" w:eastAsia="sr-Latn-CS"/>
        </w:rPr>
      </w:pPr>
      <w:r w:rsidRPr="00CD0840">
        <w:rPr>
          <w:b/>
          <w:i/>
          <w:lang w:val="sr-Cyrl-CS" w:eastAsia="sr-Latn-CS"/>
        </w:rPr>
        <w:t xml:space="preserve">                                                            </w:t>
      </w:r>
      <w:r w:rsidR="00F063EA">
        <w:rPr>
          <w:b/>
          <w:i/>
          <w:lang w:val="sr-Cyrl-CS" w:eastAsia="sr-Latn-CS"/>
        </w:rPr>
        <w:t xml:space="preserve">         </w:t>
      </w:r>
      <w:r w:rsidRPr="00CD0840">
        <w:rPr>
          <w:b/>
          <w:i/>
          <w:lang w:val="sr-Cyrl-CS" w:eastAsia="sr-Latn-CS"/>
        </w:rPr>
        <w:t xml:space="preserve">       Обавезе наручиоца</w:t>
      </w:r>
    </w:p>
    <w:p w:rsidR="00F24243" w:rsidRPr="00CD0840" w:rsidRDefault="00F24243" w:rsidP="00DF58D0">
      <w:pPr>
        <w:ind w:right="-563"/>
        <w:rPr>
          <w:b/>
          <w:i/>
          <w:lang w:val="sr-Cyrl-CS" w:eastAsia="sr-Latn-CS"/>
        </w:rPr>
      </w:pPr>
    </w:p>
    <w:p w:rsidR="00DF58D0" w:rsidRPr="001828A9" w:rsidRDefault="00DF58D0" w:rsidP="00DF58D0">
      <w:pPr>
        <w:ind w:right="-563"/>
        <w:rPr>
          <w:b/>
          <w:sz w:val="24"/>
          <w:szCs w:val="24"/>
          <w:lang w:val="sr-Cyrl-CS" w:eastAsia="sr-Latn-CS"/>
        </w:rPr>
      </w:pPr>
      <w:r>
        <w:rPr>
          <w:lang w:val="sr-Cyrl-CS" w:eastAsia="sr-Latn-CS"/>
        </w:rPr>
        <w:t xml:space="preserve">                                                                              </w:t>
      </w:r>
      <w:r w:rsidR="001828A9">
        <w:rPr>
          <w:lang w:val="sr-Cyrl-CS" w:eastAsia="sr-Latn-CS"/>
        </w:rPr>
        <w:t xml:space="preserve">       </w:t>
      </w:r>
      <w:r>
        <w:rPr>
          <w:lang w:val="sr-Cyrl-CS" w:eastAsia="sr-Latn-CS"/>
        </w:rPr>
        <w:t xml:space="preserve"> </w:t>
      </w:r>
      <w:r w:rsidRPr="001828A9">
        <w:rPr>
          <w:b/>
          <w:sz w:val="24"/>
          <w:szCs w:val="24"/>
          <w:lang w:val="sr-Cyrl-CS" w:eastAsia="sr-Latn-CS"/>
        </w:rPr>
        <w:t>Члан 2.</w:t>
      </w:r>
    </w:p>
    <w:p w:rsidR="00DF58D0" w:rsidRPr="00CD0840" w:rsidRDefault="00DF58D0" w:rsidP="00DF58D0">
      <w:pPr>
        <w:pStyle w:val="nazivugovora"/>
        <w:spacing w:before="0" w:after="0"/>
        <w:jc w:val="both"/>
        <w:rPr>
          <w:rFonts w:ascii="Times New Roman" w:hAnsi="Times New Roman" w:cs="Times New Roman"/>
          <w:b w:val="0"/>
          <w:i w:val="0"/>
          <w:iCs w:val="0"/>
          <w:color w:val="000000"/>
          <w:sz w:val="22"/>
          <w:szCs w:val="22"/>
        </w:rPr>
      </w:pPr>
      <w:r w:rsidRPr="00CD0840">
        <w:rPr>
          <w:rFonts w:ascii="Times New Roman" w:hAnsi="Times New Roman" w:cs="Times New Roman"/>
          <w:b w:val="0"/>
          <w:i w:val="0"/>
          <w:iCs w:val="0"/>
          <w:color w:val="000000"/>
          <w:sz w:val="22"/>
          <w:szCs w:val="22"/>
          <w:lang w:val="sr-Cyrl-CS"/>
        </w:rPr>
        <w:t>Наручилац се обавезује да организује одржавање манифестације у наведено време на наведеном месту сходно одредбама овог уговора</w:t>
      </w:r>
      <w:r w:rsidRPr="00CD0840">
        <w:rPr>
          <w:rFonts w:ascii="Times New Roman" w:hAnsi="Times New Roman" w:cs="Times New Roman"/>
          <w:b w:val="0"/>
          <w:i w:val="0"/>
          <w:iCs w:val="0"/>
          <w:color w:val="000000"/>
          <w:sz w:val="22"/>
          <w:szCs w:val="22"/>
        </w:rPr>
        <w:t>.</w:t>
      </w:r>
    </w:p>
    <w:p w:rsidR="00DF58D0" w:rsidRDefault="00DF58D0" w:rsidP="00DF58D0">
      <w:pPr>
        <w:pStyle w:val="nazivugovora"/>
        <w:spacing w:before="0" w:after="0"/>
        <w:jc w:val="both"/>
        <w:rPr>
          <w:rFonts w:ascii="Times New Roman" w:hAnsi="Times New Roman" w:cs="Times New Roman"/>
          <w:b w:val="0"/>
          <w:i w:val="0"/>
          <w:iCs w:val="0"/>
          <w:color w:val="000000"/>
          <w:sz w:val="22"/>
          <w:szCs w:val="22"/>
          <w:lang w:val="sr-Cyrl-CS"/>
        </w:rPr>
      </w:pPr>
      <w:r w:rsidRPr="00CD0840">
        <w:rPr>
          <w:rFonts w:ascii="Times New Roman" w:hAnsi="Times New Roman" w:cs="Times New Roman"/>
          <w:b w:val="0"/>
          <w:i w:val="0"/>
          <w:iCs w:val="0"/>
          <w:color w:val="000000"/>
          <w:sz w:val="22"/>
          <w:szCs w:val="22"/>
          <w:lang w:val="sr-Cyrl-CS"/>
        </w:rPr>
        <w:t>Наручилац се обавезује да обезбе</w:t>
      </w:r>
      <w:r w:rsidRPr="00CD0840">
        <w:rPr>
          <w:rFonts w:ascii="Times New Roman" w:hAnsi="Times New Roman" w:cs="Times New Roman"/>
          <w:b w:val="0"/>
          <w:i w:val="0"/>
          <w:iCs w:val="0"/>
          <w:color w:val="000000"/>
          <w:sz w:val="22"/>
          <w:szCs w:val="22"/>
        </w:rPr>
        <w:t>д</w:t>
      </w:r>
      <w:r w:rsidRPr="00CD0840">
        <w:rPr>
          <w:rFonts w:ascii="Times New Roman" w:hAnsi="Times New Roman" w:cs="Times New Roman"/>
          <w:b w:val="0"/>
          <w:i w:val="0"/>
          <w:iCs w:val="0"/>
          <w:color w:val="000000"/>
          <w:sz w:val="22"/>
          <w:szCs w:val="22"/>
          <w:lang w:val="sr-Cyrl-CS"/>
        </w:rPr>
        <w:t>и одговарајуће техничке услове за рад технике извршиоца.</w:t>
      </w:r>
    </w:p>
    <w:p w:rsidR="00F24243" w:rsidRPr="00CD0840" w:rsidRDefault="00F24243" w:rsidP="00DF58D0">
      <w:pPr>
        <w:pStyle w:val="nazivugovora"/>
        <w:spacing w:before="0" w:after="0"/>
        <w:jc w:val="both"/>
        <w:rPr>
          <w:rFonts w:ascii="Times New Roman" w:hAnsi="Times New Roman" w:cs="Times New Roman"/>
          <w:b w:val="0"/>
          <w:i w:val="0"/>
          <w:iCs w:val="0"/>
          <w:color w:val="000000"/>
          <w:sz w:val="22"/>
          <w:szCs w:val="22"/>
          <w:lang w:val="sr-Cyrl-CS"/>
        </w:rPr>
      </w:pPr>
    </w:p>
    <w:p w:rsidR="00DF58D0" w:rsidRPr="00F24243" w:rsidRDefault="00DF58D0" w:rsidP="00F24243">
      <w:pPr>
        <w:pStyle w:val="nazivugovora"/>
        <w:spacing w:before="0" w:after="0"/>
        <w:jc w:val="center"/>
        <w:rPr>
          <w:rFonts w:ascii="Times New Roman" w:hAnsi="Times New Roman" w:cs="Times New Roman"/>
          <w:i w:val="0"/>
          <w:iCs w:val="0"/>
          <w:color w:val="000000"/>
          <w:sz w:val="24"/>
          <w:szCs w:val="24"/>
          <w:lang w:val="sr-Cyrl-CS"/>
        </w:rPr>
      </w:pPr>
      <w:r w:rsidRPr="00CD0840">
        <w:rPr>
          <w:rFonts w:ascii="Times New Roman" w:hAnsi="Times New Roman" w:cs="Times New Roman"/>
          <w:i w:val="0"/>
          <w:iCs w:val="0"/>
          <w:color w:val="000000"/>
          <w:sz w:val="24"/>
          <w:szCs w:val="24"/>
          <w:lang w:val="sr-Cyrl-CS"/>
        </w:rPr>
        <w:t>Члан 3.</w:t>
      </w:r>
    </w:p>
    <w:p w:rsidR="00DF58D0" w:rsidRDefault="00DF58D0" w:rsidP="00DF58D0">
      <w:pPr>
        <w:pStyle w:val="nazivugovora"/>
        <w:spacing w:before="0" w:after="0"/>
        <w:rPr>
          <w:rFonts w:ascii="Times New Roman" w:hAnsi="Times New Roman" w:cs="Times New Roman"/>
          <w:b w:val="0"/>
          <w:i w:val="0"/>
          <w:iCs w:val="0"/>
          <w:sz w:val="24"/>
          <w:szCs w:val="24"/>
          <w:lang w:val="sr-Cyrl-CS"/>
        </w:rPr>
      </w:pPr>
      <w:r w:rsidRPr="00CD0840">
        <w:rPr>
          <w:rFonts w:ascii="Times New Roman" w:hAnsi="Times New Roman" w:cs="Times New Roman"/>
          <w:b w:val="0"/>
          <w:i w:val="0"/>
          <w:iCs w:val="0"/>
          <w:sz w:val="24"/>
          <w:szCs w:val="24"/>
          <w:lang w:val="sr-Cyrl-CS"/>
        </w:rPr>
        <w:t>Наручилац се обавезује да изврши уплату фактуре извршиоца у износу од ________________</w:t>
      </w:r>
      <w:r w:rsidR="00037D8B">
        <w:rPr>
          <w:rFonts w:ascii="Times New Roman" w:hAnsi="Times New Roman" w:cs="Times New Roman"/>
          <w:b w:val="0"/>
          <w:i w:val="0"/>
          <w:iCs w:val="0"/>
          <w:sz w:val="24"/>
          <w:szCs w:val="24"/>
          <w:lang w:val="sr-Cyrl-CS"/>
        </w:rPr>
        <w:t xml:space="preserve"> без ПДВ-а односно _______________ са ПДВ-ом.</w:t>
      </w:r>
    </w:p>
    <w:p w:rsidR="00037D8B" w:rsidRPr="00CD0840" w:rsidRDefault="00037D8B" w:rsidP="00DF58D0">
      <w:pPr>
        <w:pStyle w:val="nazivugovora"/>
        <w:spacing w:before="0" w:after="0"/>
        <w:rPr>
          <w:rFonts w:ascii="Times New Roman" w:hAnsi="Times New Roman" w:cs="Times New Roman"/>
          <w:b w:val="0"/>
          <w:i w:val="0"/>
          <w:iCs w:val="0"/>
          <w:sz w:val="24"/>
          <w:szCs w:val="24"/>
          <w:lang w:val="sr-Cyrl-CS"/>
        </w:rPr>
      </w:pPr>
    </w:p>
    <w:p w:rsidR="00DF58D0" w:rsidRDefault="00DF58D0" w:rsidP="00DF58D0">
      <w:pPr>
        <w:pStyle w:val="nazivugovora"/>
        <w:spacing w:before="0" w:after="0"/>
        <w:rPr>
          <w:rFonts w:ascii="Times New Roman" w:hAnsi="Times New Roman" w:cs="Times New Roman"/>
          <w:b w:val="0"/>
          <w:i w:val="0"/>
          <w:iCs w:val="0"/>
          <w:sz w:val="24"/>
          <w:szCs w:val="24"/>
          <w:lang w:val="sr-Cyrl-CS"/>
        </w:rPr>
      </w:pPr>
      <w:r w:rsidRPr="00CD0840">
        <w:rPr>
          <w:rFonts w:ascii="Times New Roman" w:hAnsi="Times New Roman" w:cs="Times New Roman"/>
          <w:b w:val="0"/>
          <w:i w:val="0"/>
          <w:iCs w:val="0"/>
          <w:sz w:val="24"/>
          <w:szCs w:val="24"/>
          <w:lang w:val="sr-Cyrl-CS"/>
        </w:rPr>
        <w:t>Рок плаћања - динамика плаћања</w:t>
      </w:r>
      <w:r>
        <w:rPr>
          <w:rFonts w:ascii="Times New Roman" w:hAnsi="Times New Roman" w:cs="Times New Roman"/>
          <w:b w:val="0"/>
          <w:i w:val="0"/>
          <w:iCs w:val="0"/>
          <w:sz w:val="24"/>
          <w:szCs w:val="24"/>
          <w:lang w:val="sr-Cyrl-CS"/>
        </w:rPr>
        <w:t>: 100 % аванс</w:t>
      </w:r>
      <w:r>
        <w:rPr>
          <w:rFonts w:ascii="Times New Roman" w:hAnsi="Times New Roman" w:cs="Times New Roman"/>
          <w:b w:val="0"/>
          <w:i w:val="0"/>
          <w:iCs w:val="0"/>
          <w:sz w:val="24"/>
          <w:szCs w:val="24"/>
        </w:rPr>
        <w:t>на</w:t>
      </w:r>
      <w:r w:rsidRPr="00CD0840">
        <w:rPr>
          <w:rFonts w:ascii="Times New Roman" w:hAnsi="Times New Roman" w:cs="Times New Roman"/>
          <w:b w:val="0"/>
          <w:i w:val="0"/>
          <w:iCs w:val="0"/>
          <w:sz w:val="24"/>
          <w:szCs w:val="24"/>
          <w:lang w:val="sr-Cyrl-CS"/>
        </w:rPr>
        <w:t xml:space="preserve"> уплата</w:t>
      </w:r>
      <w:r w:rsidR="00037D8B">
        <w:rPr>
          <w:rFonts w:ascii="Times New Roman" w:hAnsi="Times New Roman" w:cs="Times New Roman"/>
          <w:b w:val="0"/>
          <w:i w:val="0"/>
          <w:iCs w:val="0"/>
          <w:sz w:val="24"/>
          <w:szCs w:val="24"/>
          <w:lang w:val="sr-Cyrl-CS"/>
        </w:rPr>
        <w:t>, након потписивања уговора и достављања средства фин.обезбеђења за повраћај аван</w:t>
      </w:r>
      <w:r w:rsidR="00035561">
        <w:rPr>
          <w:rFonts w:ascii="Times New Roman" w:hAnsi="Times New Roman" w:cs="Times New Roman"/>
          <w:b w:val="0"/>
          <w:i w:val="0"/>
          <w:iCs w:val="0"/>
          <w:sz w:val="24"/>
          <w:szCs w:val="24"/>
          <w:lang w:val="sr-Cyrl-CS"/>
        </w:rPr>
        <w:t>сног плаћања, као и авансног рач</w:t>
      </w:r>
      <w:r w:rsidR="00037D8B">
        <w:rPr>
          <w:rFonts w:ascii="Times New Roman" w:hAnsi="Times New Roman" w:cs="Times New Roman"/>
          <w:b w:val="0"/>
          <w:i w:val="0"/>
          <w:iCs w:val="0"/>
          <w:sz w:val="24"/>
          <w:szCs w:val="24"/>
          <w:lang w:val="sr-Cyrl-CS"/>
        </w:rPr>
        <w:t>уна на писарницу наручиоца.</w:t>
      </w:r>
    </w:p>
    <w:p w:rsidR="00037D8B" w:rsidRDefault="00037D8B" w:rsidP="00DF58D0">
      <w:pPr>
        <w:pStyle w:val="nazivugovora"/>
        <w:spacing w:before="0" w:after="0"/>
        <w:rPr>
          <w:rFonts w:ascii="Times New Roman" w:hAnsi="Times New Roman" w:cs="Times New Roman"/>
          <w:b w:val="0"/>
          <w:i w:val="0"/>
          <w:iCs w:val="0"/>
          <w:color w:val="FF0000"/>
          <w:sz w:val="24"/>
          <w:szCs w:val="24"/>
          <w:lang w:val="sr-Cyrl-CS"/>
        </w:rPr>
      </w:pPr>
    </w:p>
    <w:p w:rsidR="00F24243" w:rsidRDefault="00F24243" w:rsidP="00DF58D0">
      <w:pPr>
        <w:pStyle w:val="nazivugovora"/>
        <w:spacing w:before="0" w:after="0"/>
        <w:rPr>
          <w:rFonts w:ascii="Times New Roman" w:hAnsi="Times New Roman" w:cs="Times New Roman"/>
          <w:b w:val="0"/>
          <w:i w:val="0"/>
          <w:iCs w:val="0"/>
          <w:color w:val="FF0000"/>
          <w:sz w:val="24"/>
          <w:szCs w:val="24"/>
          <w:lang w:val="sr-Cyrl-CS"/>
        </w:rPr>
      </w:pPr>
    </w:p>
    <w:p w:rsidR="00F24243" w:rsidRPr="00266D71" w:rsidRDefault="00F24243" w:rsidP="00DF58D0">
      <w:pPr>
        <w:pStyle w:val="nazivugovora"/>
        <w:spacing w:before="0" w:after="0"/>
        <w:rPr>
          <w:rFonts w:ascii="Times New Roman" w:hAnsi="Times New Roman" w:cs="Times New Roman"/>
          <w:b w:val="0"/>
          <w:i w:val="0"/>
          <w:iCs w:val="0"/>
          <w:color w:val="FF0000"/>
          <w:sz w:val="24"/>
          <w:szCs w:val="24"/>
          <w:lang w:val="sr-Cyrl-CS"/>
        </w:rPr>
      </w:pPr>
    </w:p>
    <w:p w:rsidR="00DF58D0" w:rsidRPr="00CD0840" w:rsidRDefault="00DF58D0" w:rsidP="00DF58D0">
      <w:pPr>
        <w:pStyle w:val="nazivugovora"/>
        <w:spacing w:before="0" w:after="0"/>
        <w:jc w:val="center"/>
        <w:rPr>
          <w:rFonts w:ascii="Times New Roman" w:hAnsi="Times New Roman" w:cs="Times New Roman"/>
          <w:iCs w:val="0"/>
          <w:sz w:val="24"/>
          <w:szCs w:val="24"/>
          <w:lang w:val="sr-Cyrl-CS"/>
        </w:rPr>
      </w:pPr>
      <w:r w:rsidRPr="00CD0840">
        <w:rPr>
          <w:rFonts w:ascii="Times New Roman" w:hAnsi="Times New Roman" w:cs="Times New Roman"/>
          <w:iCs w:val="0"/>
          <w:sz w:val="24"/>
          <w:szCs w:val="24"/>
          <w:lang w:val="sr-Cyrl-CS"/>
        </w:rPr>
        <w:lastRenderedPageBreak/>
        <w:t>Обавезе извршиоца</w:t>
      </w:r>
    </w:p>
    <w:p w:rsidR="00DF58D0" w:rsidRPr="00CD0840" w:rsidRDefault="00DF58D0" w:rsidP="00DF58D0">
      <w:pPr>
        <w:rPr>
          <w:b/>
          <w:bCs/>
          <w:sz w:val="24"/>
          <w:szCs w:val="24"/>
          <w:lang w:val="sr-Cyrl-CS"/>
        </w:rPr>
      </w:pPr>
    </w:p>
    <w:p w:rsidR="00DF58D0" w:rsidRPr="00CD0840" w:rsidRDefault="00DF58D0" w:rsidP="00DF58D0">
      <w:pPr>
        <w:ind w:left="3600" w:firstLine="720"/>
        <w:rPr>
          <w:b/>
          <w:bCs/>
          <w:sz w:val="24"/>
          <w:szCs w:val="24"/>
          <w:lang w:val="sr-Cyrl-CS"/>
        </w:rPr>
      </w:pPr>
      <w:r w:rsidRPr="00CD0840">
        <w:rPr>
          <w:b/>
          <w:bCs/>
          <w:sz w:val="24"/>
          <w:szCs w:val="24"/>
        </w:rPr>
        <w:t xml:space="preserve">Члан </w:t>
      </w:r>
      <w:r w:rsidR="00F24243">
        <w:rPr>
          <w:b/>
          <w:bCs/>
          <w:sz w:val="24"/>
          <w:szCs w:val="24"/>
          <w:lang w:val="sr-Cyrl-CS"/>
        </w:rPr>
        <w:t>4</w:t>
      </w:r>
      <w:r w:rsidRPr="00CD0840">
        <w:rPr>
          <w:b/>
          <w:bCs/>
          <w:sz w:val="24"/>
          <w:szCs w:val="24"/>
        </w:rPr>
        <w:t>.</w:t>
      </w:r>
    </w:p>
    <w:p w:rsidR="00DF58D0" w:rsidRPr="00CD0840" w:rsidRDefault="00DF58D0" w:rsidP="00DF58D0">
      <w:pPr>
        <w:rPr>
          <w:bCs/>
          <w:sz w:val="24"/>
          <w:szCs w:val="24"/>
          <w:lang w:val="sr-Cyrl-CS"/>
        </w:rPr>
      </w:pPr>
    </w:p>
    <w:p w:rsidR="00DF58D0" w:rsidRPr="00035561" w:rsidRDefault="00DF58D0" w:rsidP="00DF58D0">
      <w:pPr>
        <w:jc w:val="both"/>
        <w:rPr>
          <w:bCs/>
          <w:sz w:val="24"/>
          <w:szCs w:val="24"/>
          <w:lang w:val="sr-Cyrl-CS"/>
        </w:rPr>
      </w:pPr>
      <w:r w:rsidRPr="00CD0840">
        <w:rPr>
          <w:bCs/>
          <w:sz w:val="24"/>
          <w:szCs w:val="24"/>
          <w:lang w:val="sr-Cyrl-CS"/>
        </w:rPr>
        <w:t xml:space="preserve">Обавезује се извршилац да обезбеди </w:t>
      </w:r>
      <w:r w:rsidR="001828A9">
        <w:rPr>
          <w:sz w:val="24"/>
          <w:szCs w:val="24"/>
          <w:lang w:val="sr-Cyrl-CS"/>
        </w:rPr>
        <w:t>наступ групе „Прљави инспектор Б</w:t>
      </w:r>
      <w:r w:rsidR="00F24243">
        <w:rPr>
          <w:sz w:val="24"/>
          <w:szCs w:val="24"/>
          <w:lang w:val="sr-Cyrl-CS"/>
        </w:rPr>
        <w:t>лажа и кљунови“ на Краљевом тргу на Златибору, 01. Маја 2018. Године</w:t>
      </w:r>
      <w:r w:rsidRPr="00035561">
        <w:rPr>
          <w:bCs/>
          <w:sz w:val="24"/>
          <w:szCs w:val="24"/>
          <w:lang w:val="sr-Cyrl-CS"/>
        </w:rPr>
        <w:t xml:space="preserve"> године у трајању од минимум </w:t>
      </w:r>
      <w:r w:rsidR="00266D71" w:rsidRPr="00035561">
        <w:rPr>
          <w:bCs/>
          <w:sz w:val="24"/>
          <w:szCs w:val="24"/>
          <w:lang w:val="sr-Cyrl-CS"/>
        </w:rPr>
        <w:t>120</w:t>
      </w:r>
      <w:r w:rsidRPr="00035561">
        <w:rPr>
          <w:bCs/>
          <w:sz w:val="24"/>
          <w:szCs w:val="24"/>
          <w:lang w:val="sr-Cyrl-CS"/>
        </w:rPr>
        <w:t xml:space="preserve"> минута у континуитету</w:t>
      </w:r>
      <w:r w:rsidR="00F24243">
        <w:rPr>
          <w:bCs/>
          <w:sz w:val="24"/>
          <w:szCs w:val="24"/>
          <w:lang w:val="sr-Cyrl-CS"/>
        </w:rPr>
        <w:t>, почев од 20</w:t>
      </w:r>
      <w:r w:rsidR="00266D71" w:rsidRPr="00035561">
        <w:rPr>
          <w:bCs/>
          <w:sz w:val="24"/>
          <w:szCs w:val="24"/>
          <w:lang w:val="sr-Cyrl-CS"/>
        </w:rPr>
        <w:t xml:space="preserve"> час</w:t>
      </w:r>
      <w:r w:rsidR="00F24243">
        <w:rPr>
          <w:bCs/>
          <w:sz w:val="24"/>
          <w:szCs w:val="24"/>
          <w:lang w:val="sr-Cyrl-CS"/>
        </w:rPr>
        <w:t>ов</w:t>
      </w:r>
      <w:r w:rsidR="00266D71" w:rsidRPr="00035561">
        <w:rPr>
          <w:bCs/>
          <w:sz w:val="24"/>
          <w:szCs w:val="24"/>
          <w:lang w:val="sr-Cyrl-CS"/>
        </w:rPr>
        <w:t>а.</w:t>
      </w:r>
    </w:p>
    <w:p w:rsidR="00DF58D0" w:rsidRPr="00CD0840" w:rsidRDefault="00DF58D0" w:rsidP="00DF58D0">
      <w:pPr>
        <w:jc w:val="center"/>
        <w:rPr>
          <w:b/>
          <w:sz w:val="24"/>
          <w:szCs w:val="24"/>
        </w:rPr>
      </w:pPr>
      <w:r w:rsidRPr="00CD0840">
        <w:rPr>
          <w:b/>
          <w:bCs/>
          <w:sz w:val="24"/>
          <w:szCs w:val="24"/>
        </w:rPr>
        <w:t xml:space="preserve">Члан </w:t>
      </w:r>
      <w:r w:rsidR="00F24243">
        <w:rPr>
          <w:b/>
          <w:bCs/>
          <w:sz w:val="24"/>
          <w:szCs w:val="24"/>
          <w:lang w:val="sr-Cyrl-CS"/>
        </w:rPr>
        <w:t>5</w:t>
      </w:r>
      <w:r w:rsidR="00035561">
        <w:rPr>
          <w:b/>
          <w:bCs/>
          <w:sz w:val="24"/>
          <w:szCs w:val="24"/>
          <w:lang w:val="sr-Cyrl-CS"/>
        </w:rPr>
        <w:t>.</w:t>
      </w:r>
    </w:p>
    <w:p w:rsidR="00DF58D0" w:rsidRPr="00CD0840" w:rsidRDefault="00DF58D0" w:rsidP="00DF58D0">
      <w:pPr>
        <w:rPr>
          <w:sz w:val="24"/>
          <w:szCs w:val="24"/>
          <w:lang w:val="sr-Cyrl-CS"/>
        </w:rPr>
      </w:pPr>
    </w:p>
    <w:p w:rsidR="00DF58D0" w:rsidRPr="00CD0840" w:rsidRDefault="00DF58D0" w:rsidP="00DF58D0">
      <w:pPr>
        <w:jc w:val="both"/>
        <w:rPr>
          <w:sz w:val="24"/>
          <w:szCs w:val="24"/>
        </w:rPr>
      </w:pPr>
      <w:r w:rsidRPr="00CD0840">
        <w:rPr>
          <w:sz w:val="24"/>
          <w:szCs w:val="24"/>
        </w:rPr>
        <w:t>Обавезује се понуђач да испостави фактуру за своје услуге у договореном износу од ___________________динара са урачунатим ПДВ-ом.</w:t>
      </w:r>
    </w:p>
    <w:p w:rsidR="00DF58D0" w:rsidRPr="00CD0840" w:rsidRDefault="00DF58D0" w:rsidP="00DF58D0">
      <w:pPr>
        <w:jc w:val="both"/>
        <w:rPr>
          <w:sz w:val="24"/>
          <w:szCs w:val="24"/>
          <w:lang w:val="sr-Cyrl-CS"/>
        </w:rPr>
      </w:pPr>
    </w:p>
    <w:p w:rsidR="00DF58D0" w:rsidRPr="00CD0840" w:rsidRDefault="00DF58D0" w:rsidP="00DF58D0">
      <w:pPr>
        <w:jc w:val="center"/>
        <w:rPr>
          <w:b/>
          <w:bCs/>
          <w:sz w:val="24"/>
          <w:szCs w:val="24"/>
        </w:rPr>
      </w:pPr>
      <w:r w:rsidRPr="00CD0840">
        <w:rPr>
          <w:b/>
          <w:bCs/>
          <w:sz w:val="24"/>
          <w:szCs w:val="24"/>
        </w:rPr>
        <w:t xml:space="preserve">Члан </w:t>
      </w:r>
      <w:r w:rsidR="00F24243">
        <w:rPr>
          <w:b/>
          <w:bCs/>
          <w:sz w:val="24"/>
          <w:szCs w:val="24"/>
          <w:lang w:val="sr-Cyrl-CS"/>
        </w:rPr>
        <w:t>6</w:t>
      </w:r>
      <w:r w:rsidRPr="00CD0840">
        <w:rPr>
          <w:b/>
          <w:bCs/>
          <w:sz w:val="24"/>
          <w:szCs w:val="24"/>
        </w:rPr>
        <w:t>.</w:t>
      </w:r>
    </w:p>
    <w:p w:rsidR="00DF58D0" w:rsidRPr="00CD0840" w:rsidRDefault="00DF58D0" w:rsidP="00DF58D0">
      <w:pPr>
        <w:jc w:val="center"/>
        <w:rPr>
          <w:b/>
          <w:bCs/>
          <w:sz w:val="24"/>
          <w:szCs w:val="24"/>
        </w:rPr>
      </w:pPr>
    </w:p>
    <w:p w:rsidR="00DF58D0" w:rsidRPr="00CD0840" w:rsidRDefault="00DF58D0" w:rsidP="00DF58D0">
      <w:pPr>
        <w:jc w:val="both"/>
        <w:rPr>
          <w:bCs/>
          <w:sz w:val="24"/>
          <w:szCs w:val="24"/>
        </w:rPr>
      </w:pPr>
      <w:r w:rsidRPr="00CD0840">
        <w:rPr>
          <w:bCs/>
          <w:sz w:val="24"/>
          <w:szCs w:val="24"/>
        </w:rPr>
        <w:t>Потписивањем овог уговора извршилац је извршио резервацију термина.</w:t>
      </w:r>
    </w:p>
    <w:p w:rsidR="00DF58D0" w:rsidRPr="00CD0840" w:rsidRDefault="00DF58D0" w:rsidP="00DF58D0">
      <w:pPr>
        <w:jc w:val="both"/>
        <w:rPr>
          <w:bCs/>
          <w:sz w:val="24"/>
          <w:szCs w:val="24"/>
        </w:rPr>
      </w:pPr>
    </w:p>
    <w:p w:rsidR="00DF58D0" w:rsidRPr="001828A9" w:rsidRDefault="00F24243" w:rsidP="001828A9">
      <w:pPr>
        <w:jc w:val="center"/>
        <w:rPr>
          <w:b/>
          <w:sz w:val="24"/>
          <w:szCs w:val="24"/>
        </w:rPr>
      </w:pPr>
      <w:r>
        <w:rPr>
          <w:b/>
          <w:sz w:val="24"/>
          <w:szCs w:val="24"/>
        </w:rPr>
        <w:t>Члан 7</w:t>
      </w:r>
      <w:r w:rsidR="00DF58D0" w:rsidRPr="00CD0840">
        <w:rPr>
          <w:b/>
          <w:sz w:val="24"/>
          <w:szCs w:val="24"/>
        </w:rPr>
        <w:t>.</w:t>
      </w:r>
    </w:p>
    <w:p w:rsidR="00DF58D0" w:rsidRDefault="00DF58D0" w:rsidP="00DF58D0">
      <w:pPr>
        <w:jc w:val="both"/>
        <w:rPr>
          <w:sz w:val="24"/>
          <w:szCs w:val="24"/>
        </w:rPr>
      </w:pPr>
      <w:r w:rsidRPr="00CD0840">
        <w:rPr>
          <w:sz w:val="24"/>
          <w:szCs w:val="24"/>
        </w:rPr>
        <w:t>У случају промене термина одржавања манифестације  или отказивања манифестације, а што није произашло кривицом извршиоца услуге и није резултат елементарних непогода, ванредних стања, екстремних метеоролошких услова плаћени износ авнса ће бити умањен за реалне трошкове које је изврш</w:t>
      </w:r>
      <w:r>
        <w:rPr>
          <w:sz w:val="24"/>
          <w:szCs w:val="24"/>
        </w:rPr>
        <w:t>илац имао у вези са неодржаном м</w:t>
      </w:r>
      <w:r w:rsidRPr="00CD0840">
        <w:rPr>
          <w:sz w:val="24"/>
          <w:szCs w:val="24"/>
        </w:rPr>
        <w:t>анифестацијом. Преосатли део плаћеног износа ав</w:t>
      </w:r>
      <w:r>
        <w:rPr>
          <w:sz w:val="24"/>
          <w:szCs w:val="24"/>
        </w:rPr>
        <w:t>а</w:t>
      </w:r>
      <w:r w:rsidRPr="00CD0840">
        <w:rPr>
          <w:sz w:val="24"/>
          <w:szCs w:val="24"/>
        </w:rPr>
        <w:t>нса се има третирати као аванс за неку другу манифестацију у организацији Наручиоца с тим што о датуму одржавања следеће манифестације извршилац мора бити обавештен најкасније 30 дана пре одржавња исте.</w:t>
      </w:r>
    </w:p>
    <w:p w:rsidR="00DF58D0" w:rsidRPr="00CD0840" w:rsidRDefault="00DF58D0" w:rsidP="00DF58D0">
      <w:pPr>
        <w:jc w:val="both"/>
        <w:rPr>
          <w:sz w:val="24"/>
          <w:szCs w:val="24"/>
        </w:rPr>
      </w:pPr>
      <w:r w:rsidRPr="00CD0840">
        <w:rPr>
          <w:sz w:val="24"/>
          <w:szCs w:val="24"/>
        </w:rPr>
        <w:t>У случају деловања више силе, елментарних непогода, наступања ванредног стања , болести изовђача, наступања екстремних меторолошких услова, уговорне стране су сагласне да заједнички врше измену учесника програма манифестације.</w:t>
      </w:r>
    </w:p>
    <w:p w:rsidR="00DF58D0" w:rsidRPr="00CD0840" w:rsidRDefault="00DF58D0" w:rsidP="00DF58D0">
      <w:pPr>
        <w:jc w:val="both"/>
        <w:rPr>
          <w:sz w:val="24"/>
          <w:szCs w:val="24"/>
        </w:rPr>
      </w:pPr>
      <w:r w:rsidRPr="00CD0840">
        <w:rPr>
          <w:sz w:val="24"/>
          <w:szCs w:val="24"/>
        </w:rPr>
        <w:t>У случају неизвршења уговора кривицом извршиоца на начин и о року предвиђеним уговором, наручилац ће активирати меницу за повраћај аванса као и меницу дату на име доброг извршења посла.</w:t>
      </w:r>
    </w:p>
    <w:p w:rsidR="00DF58D0" w:rsidRPr="00CD0840" w:rsidRDefault="00F24243" w:rsidP="00DF58D0">
      <w:pPr>
        <w:jc w:val="center"/>
        <w:rPr>
          <w:b/>
          <w:sz w:val="24"/>
          <w:szCs w:val="24"/>
        </w:rPr>
      </w:pPr>
      <w:r>
        <w:rPr>
          <w:b/>
          <w:sz w:val="24"/>
          <w:szCs w:val="24"/>
        </w:rPr>
        <w:t>Члан 8</w:t>
      </w:r>
      <w:r w:rsidR="00DF58D0" w:rsidRPr="00CD0840">
        <w:rPr>
          <w:b/>
          <w:sz w:val="24"/>
          <w:szCs w:val="24"/>
        </w:rPr>
        <w:t>.</w:t>
      </w:r>
    </w:p>
    <w:p w:rsidR="00DF58D0" w:rsidRDefault="00DF58D0" w:rsidP="00DF58D0">
      <w:pPr>
        <w:jc w:val="both"/>
        <w:rPr>
          <w:bCs/>
          <w:sz w:val="24"/>
          <w:szCs w:val="24"/>
          <w:lang w:val="sr-Cyrl-CS"/>
        </w:rPr>
      </w:pPr>
      <w:r w:rsidRPr="00CD0840">
        <w:rPr>
          <w:sz w:val="24"/>
          <w:szCs w:val="24"/>
        </w:rPr>
        <w:t xml:space="preserve">Обавезује се </w:t>
      </w:r>
      <w:r>
        <w:rPr>
          <w:sz w:val="24"/>
          <w:szCs w:val="24"/>
        </w:rPr>
        <w:t>извршилац</w:t>
      </w:r>
      <w:r w:rsidRPr="00CD0840">
        <w:rPr>
          <w:sz w:val="24"/>
          <w:szCs w:val="24"/>
        </w:rPr>
        <w:t xml:space="preserve"> да приликом потписивања уговора  достави меницу </w:t>
      </w:r>
      <w:r w:rsidRPr="00CD0840">
        <w:rPr>
          <w:sz w:val="24"/>
          <w:szCs w:val="24"/>
          <w:lang w:val="ru-RU"/>
        </w:rPr>
        <w:t>за повраћај авансног плаћања -  у износу траженог аванса</w:t>
      </w:r>
      <w:r w:rsidRPr="00CD0840">
        <w:rPr>
          <w:bCs/>
          <w:sz w:val="24"/>
          <w:szCs w:val="24"/>
          <w:lang w:val="sr-Cyrl-CS"/>
        </w:rPr>
        <w:t>, која треба да садржи клаузулу „без протеста“ , роком доспећа „по виђењу“, као и захтев за регистрацију менице, менично овлашћење и картон депонованих потписа код банке.</w:t>
      </w:r>
    </w:p>
    <w:p w:rsidR="00DF58D0" w:rsidRPr="001828A9" w:rsidRDefault="00DF58D0" w:rsidP="00DF58D0">
      <w:pPr>
        <w:jc w:val="both"/>
        <w:rPr>
          <w:bCs/>
          <w:sz w:val="24"/>
          <w:szCs w:val="24"/>
        </w:rPr>
      </w:pPr>
    </w:p>
    <w:p w:rsidR="00DF58D0" w:rsidRPr="00CD0840" w:rsidRDefault="00F24243" w:rsidP="00DF58D0">
      <w:pPr>
        <w:jc w:val="center"/>
        <w:rPr>
          <w:b/>
          <w:sz w:val="24"/>
          <w:szCs w:val="24"/>
        </w:rPr>
      </w:pPr>
      <w:r>
        <w:rPr>
          <w:b/>
          <w:sz w:val="24"/>
          <w:szCs w:val="24"/>
        </w:rPr>
        <w:t>Члан 9</w:t>
      </w:r>
      <w:r w:rsidR="00DF58D0" w:rsidRPr="00CD0840">
        <w:rPr>
          <w:b/>
          <w:sz w:val="24"/>
          <w:szCs w:val="24"/>
        </w:rPr>
        <w:t>.</w:t>
      </w:r>
    </w:p>
    <w:p w:rsidR="00266D71" w:rsidRDefault="00DF58D0" w:rsidP="00DF58D0">
      <w:pPr>
        <w:jc w:val="both"/>
        <w:rPr>
          <w:bCs/>
          <w:sz w:val="24"/>
          <w:szCs w:val="24"/>
          <w:lang w:val="sr-Cyrl-CS"/>
        </w:rPr>
      </w:pPr>
      <w:r w:rsidRPr="00CD0840">
        <w:rPr>
          <w:sz w:val="24"/>
          <w:szCs w:val="24"/>
        </w:rPr>
        <w:t xml:space="preserve">Обавезује се </w:t>
      </w:r>
      <w:r>
        <w:rPr>
          <w:sz w:val="24"/>
          <w:szCs w:val="24"/>
        </w:rPr>
        <w:t>извршилац</w:t>
      </w:r>
      <w:r w:rsidRPr="00CD0840">
        <w:rPr>
          <w:sz w:val="24"/>
          <w:szCs w:val="24"/>
        </w:rPr>
        <w:t xml:space="preserve"> да приликом потписивања уговора  достави меницу </w:t>
      </w:r>
      <w:r w:rsidRPr="00CD0840">
        <w:rPr>
          <w:sz w:val="24"/>
          <w:szCs w:val="24"/>
          <w:lang w:val="ru-RU"/>
        </w:rPr>
        <w:t xml:space="preserve">за добро извршење посла -  </w:t>
      </w:r>
      <w:r>
        <w:rPr>
          <w:sz w:val="24"/>
          <w:szCs w:val="24"/>
          <w:lang w:val="ru-RU"/>
        </w:rPr>
        <w:t>на износ 10% од вредности уговора без ПДВ-а</w:t>
      </w:r>
      <w:r w:rsidRPr="00CD0840">
        <w:rPr>
          <w:bCs/>
          <w:sz w:val="24"/>
          <w:szCs w:val="24"/>
          <w:lang w:val="sr-Cyrl-CS"/>
        </w:rPr>
        <w:t>, која треба да садржи клаузулу „без протеста“, роком доспећа „по виђењу“, као и захтев за регистрацију менице, менично овлашћење и картон депонованих потписа код банке.</w:t>
      </w:r>
    </w:p>
    <w:p w:rsidR="00035561" w:rsidRPr="00CD0840" w:rsidRDefault="00035561" w:rsidP="00DF58D0">
      <w:pPr>
        <w:jc w:val="both"/>
        <w:rPr>
          <w:bCs/>
          <w:sz w:val="24"/>
          <w:szCs w:val="24"/>
          <w:lang w:val="sr-Cyrl-CS"/>
        </w:rPr>
      </w:pPr>
    </w:p>
    <w:p w:rsidR="00DF58D0" w:rsidRPr="00CD0840" w:rsidRDefault="00DF58D0" w:rsidP="00DF58D0">
      <w:pPr>
        <w:jc w:val="center"/>
        <w:rPr>
          <w:b/>
          <w:bCs/>
          <w:sz w:val="24"/>
          <w:szCs w:val="24"/>
        </w:rPr>
      </w:pPr>
      <w:r w:rsidRPr="00CD0840">
        <w:rPr>
          <w:b/>
          <w:bCs/>
          <w:sz w:val="24"/>
          <w:szCs w:val="24"/>
        </w:rPr>
        <w:t xml:space="preserve">Члан </w:t>
      </w:r>
      <w:r w:rsidR="00F24243">
        <w:rPr>
          <w:b/>
          <w:bCs/>
          <w:sz w:val="24"/>
          <w:szCs w:val="24"/>
          <w:lang w:val="sr-Cyrl-CS"/>
        </w:rPr>
        <w:t>10</w:t>
      </w:r>
      <w:r w:rsidRPr="00CD0840">
        <w:rPr>
          <w:b/>
          <w:bCs/>
          <w:sz w:val="24"/>
          <w:szCs w:val="24"/>
        </w:rPr>
        <w:t>.</w:t>
      </w:r>
    </w:p>
    <w:p w:rsidR="00DF58D0" w:rsidRPr="00CD0840" w:rsidRDefault="00DF58D0" w:rsidP="00DF58D0">
      <w:pPr>
        <w:jc w:val="center"/>
        <w:rPr>
          <w:bCs/>
          <w:sz w:val="24"/>
          <w:szCs w:val="24"/>
        </w:rPr>
      </w:pPr>
    </w:p>
    <w:p w:rsidR="00DF58D0" w:rsidRPr="00CD0840" w:rsidRDefault="00DF58D0" w:rsidP="00DF58D0">
      <w:pPr>
        <w:rPr>
          <w:bCs/>
          <w:sz w:val="24"/>
          <w:szCs w:val="24"/>
        </w:rPr>
      </w:pPr>
      <w:r w:rsidRPr="00CD0840">
        <w:rPr>
          <w:bCs/>
          <w:sz w:val="24"/>
          <w:szCs w:val="24"/>
        </w:rPr>
        <w:t>Све измене и допуне овог уговора морају бити у писаној форми, потисане од стране обе уговорне стране.</w:t>
      </w:r>
    </w:p>
    <w:p w:rsidR="00DF58D0" w:rsidRPr="00CD0840" w:rsidRDefault="00DF58D0" w:rsidP="00DF58D0">
      <w:pPr>
        <w:rPr>
          <w:bCs/>
          <w:sz w:val="24"/>
          <w:szCs w:val="24"/>
        </w:rPr>
      </w:pPr>
      <w:r w:rsidRPr="00CD0840">
        <w:rPr>
          <w:bCs/>
          <w:sz w:val="24"/>
          <w:szCs w:val="24"/>
        </w:rPr>
        <w:lastRenderedPageBreak/>
        <w:t>Сва спорна питања уговорне стране ће решавати споразумно.</w:t>
      </w:r>
    </w:p>
    <w:p w:rsidR="00DF58D0" w:rsidRPr="00CD0840" w:rsidRDefault="00DF58D0" w:rsidP="00DF58D0">
      <w:pPr>
        <w:rPr>
          <w:bCs/>
          <w:sz w:val="24"/>
          <w:szCs w:val="24"/>
        </w:rPr>
      </w:pPr>
      <w:r w:rsidRPr="00CD0840">
        <w:rPr>
          <w:bCs/>
          <w:sz w:val="24"/>
          <w:szCs w:val="24"/>
        </w:rPr>
        <w:t>У случају спора уговорне стране уговарају надлежност одговарајућег суда у Ужицу.</w:t>
      </w:r>
    </w:p>
    <w:p w:rsidR="00DF58D0" w:rsidRPr="00CD0840" w:rsidRDefault="00DF58D0" w:rsidP="00DF58D0">
      <w:pPr>
        <w:rPr>
          <w:bCs/>
          <w:sz w:val="24"/>
          <w:szCs w:val="24"/>
          <w:lang w:val="sr-Cyrl-CS"/>
        </w:rPr>
      </w:pPr>
      <w:r w:rsidRPr="00CD0840">
        <w:rPr>
          <w:sz w:val="24"/>
          <w:szCs w:val="24"/>
        </w:rPr>
        <w:t>За све што није регулисано овим уговором, примењиваће се одредбе Закона о облигационим односима</w:t>
      </w:r>
      <w:r w:rsidRPr="00CD0840">
        <w:rPr>
          <w:bCs/>
          <w:sz w:val="24"/>
          <w:szCs w:val="24"/>
          <w:lang w:val="sr-Cyrl-CS"/>
        </w:rPr>
        <w:tab/>
      </w:r>
      <w:r w:rsidRPr="00CD0840">
        <w:rPr>
          <w:bCs/>
          <w:sz w:val="24"/>
          <w:szCs w:val="24"/>
          <w:lang w:val="sr-Cyrl-CS"/>
        </w:rPr>
        <w:tab/>
      </w:r>
      <w:r w:rsidRPr="00CD0840">
        <w:rPr>
          <w:bCs/>
          <w:sz w:val="24"/>
          <w:szCs w:val="24"/>
          <w:lang w:val="sr-Cyrl-CS"/>
        </w:rPr>
        <w:tab/>
      </w:r>
      <w:r w:rsidRPr="00CD0840">
        <w:rPr>
          <w:bCs/>
          <w:sz w:val="24"/>
          <w:szCs w:val="24"/>
          <w:lang w:val="sr-Cyrl-CS"/>
        </w:rPr>
        <w:tab/>
      </w:r>
    </w:p>
    <w:p w:rsidR="00DF58D0" w:rsidRPr="00CD0840" w:rsidRDefault="00DF58D0" w:rsidP="00DF58D0">
      <w:pPr>
        <w:rPr>
          <w:b/>
          <w:bCs/>
          <w:sz w:val="24"/>
          <w:szCs w:val="24"/>
          <w:lang w:val="sr-Cyrl-CS"/>
        </w:rPr>
      </w:pPr>
    </w:p>
    <w:p w:rsidR="00DF58D0" w:rsidRPr="00035561" w:rsidRDefault="00DF58D0" w:rsidP="00035561">
      <w:pPr>
        <w:ind w:firstLine="720"/>
        <w:rPr>
          <w:b/>
          <w:bCs/>
          <w:sz w:val="24"/>
          <w:szCs w:val="24"/>
          <w:lang w:val="sr-Cyrl-CS"/>
        </w:rPr>
      </w:pPr>
      <w:r w:rsidRPr="00CD0840">
        <w:rPr>
          <w:b/>
          <w:bCs/>
          <w:sz w:val="24"/>
          <w:szCs w:val="24"/>
          <w:lang w:val="sr-Cyrl-CS"/>
        </w:rPr>
        <w:t xml:space="preserve">                                   </w:t>
      </w:r>
      <w:r w:rsidR="00F24243">
        <w:rPr>
          <w:b/>
          <w:bCs/>
          <w:sz w:val="24"/>
          <w:szCs w:val="24"/>
          <w:lang w:val="sr-Cyrl-CS"/>
        </w:rPr>
        <w:t xml:space="preserve">                         Члан 11</w:t>
      </w:r>
      <w:r w:rsidRPr="00CD0840">
        <w:rPr>
          <w:b/>
          <w:bCs/>
          <w:sz w:val="24"/>
          <w:szCs w:val="24"/>
          <w:lang w:val="sr-Cyrl-CS"/>
        </w:rPr>
        <w:t>.</w:t>
      </w:r>
    </w:p>
    <w:p w:rsidR="00DF58D0" w:rsidRPr="00CD0840" w:rsidRDefault="00DF58D0" w:rsidP="00DF58D0">
      <w:pPr>
        <w:rPr>
          <w:bCs/>
          <w:sz w:val="24"/>
          <w:szCs w:val="24"/>
          <w:lang w:val="sr-Cyrl-CS"/>
        </w:rPr>
      </w:pPr>
      <w:r w:rsidRPr="00CD0840">
        <w:rPr>
          <w:bCs/>
          <w:sz w:val="24"/>
          <w:szCs w:val="24"/>
          <w:lang w:val="sr-Cyrl-CS"/>
        </w:rPr>
        <w:t>Овај уговор ступа на снагу даном потписивања.</w:t>
      </w:r>
    </w:p>
    <w:p w:rsidR="00DF58D0" w:rsidRPr="00CD0840" w:rsidRDefault="00DF58D0" w:rsidP="00DF58D0">
      <w:pPr>
        <w:rPr>
          <w:bCs/>
          <w:sz w:val="24"/>
          <w:szCs w:val="24"/>
        </w:rPr>
      </w:pPr>
    </w:p>
    <w:p w:rsidR="00DF58D0" w:rsidRPr="00CD0840" w:rsidRDefault="00DF58D0" w:rsidP="00DF58D0">
      <w:pPr>
        <w:jc w:val="center"/>
        <w:rPr>
          <w:b/>
          <w:bCs/>
          <w:sz w:val="24"/>
          <w:szCs w:val="24"/>
        </w:rPr>
      </w:pPr>
      <w:r w:rsidRPr="00CD0840">
        <w:rPr>
          <w:b/>
          <w:bCs/>
          <w:sz w:val="24"/>
          <w:szCs w:val="24"/>
          <w:lang w:val="sr-Cyrl-CS"/>
        </w:rPr>
        <w:t xml:space="preserve"> </w:t>
      </w:r>
      <w:r w:rsidR="00F24243">
        <w:rPr>
          <w:b/>
          <w:bCs/>
          <w:sz w:val="24"/>
          <w:szCs w:val="24"/>
        </w:rPr>
        <w:t>Члан 12</w:t>
      </w:r>
      <w:r w:rsidRPr="00CD0840">
        <w:rPr>
          <w:b/>
          <w:bCs/>
          <w:sz w:val="24"/>
          <w:szCs w:val="24"/>
        </w:rPr>
        <w:t>.</w:t>
      </w:r>
    </w:p>
    <w:p w:rsidR="00DF58D0" w:rsidRPr="00CD0840" w:rsidRDefault="00DF58D0" w:rsidP="00DF58D0">
      <w:pPr>
        <w:jc w:val="center"/>
        <w:rPr>
          <w:sz w:val="24"/>
          <w:szCs w:val="24"/>
          <w:lang w:val="sr-Cyrl-CS"/>
        </w:rPr>
      </w:pPr>
    </w:p>
    <w:p w:rsidR="00DF58D0" w:rsidRPr="00CD0840" w:rsidRDefault="00DF58D0" w:rsidP="00DF58D0">
      <w:pPr>
        <w:jc w:val="both"/>
        <w:rPr>
          <w:sz w:val="24"/>
          <w:szCs w:val="24"/>
          <w:lang w:val="sr-Cyrl-CS"/>
        </w:rPr>
      </w:pPr>
      <w:r w:rsidRPr="00CD0840">
        <w:rPr>
          <w:sz w:val="24"/>
          <w:szCs w:val="24"/>
        </w:rPr>
        <w:t xml:space="preserve"> Уговор је сачињен у 4 (четири) истоветна примерка, од којих свака страна задржава по 2 (два) примерка</w:t>
      </w:r>
      <w:r w:rsidRPr="00CD0840">
        <w:rPr>
          <w:sz w:val="24"/>
          <w:szCs w:val="24"/>
          <w:lang w:val="sr-Cyrl-CS"/>
        </w:rPr>
        <w:t>.</w:t>
      </w:r>
    </w:p>
    <w:p w:rsidR="00DF58D0" w:rsidRDefault="00DF58D0" w:rsidP="00DF58D0">
      <w:pPr>
        <w:jc w:val="both"/>
        <w:rPr>
          <w:sz w:val="24"/>
          <w:szCs w:val="24"/>
          <w:lang w:val="sr-Cyrl-CS"/>
        </w:rPr>
      </w:pPr>
    </w:p>
    <w:p w:rsidR="00F063EA" w:rsidRDefault="00F063EA" w:rsidP="00DF58D0">
      <w:pPr>
        <w:jc w:val="both"/>
        <w:rPr>
          <w:sz w:val="24"/>
          <w:szCs w:val="24"/>
          <w:lang w:val="sr-Cyrl-CS"/>
        </w:rPr>
      </w:pPr>
    </w:p>
    <w:p w:rsidR="00DF58D0" w:rsidRDefault="00DF58D0" w:rsidP="00DF58D0">
      <w:pPr>
        <w:jc w:val="both"/>
        <w:rPr>
          <w:sz w:val="24"/>
          <w:szCs w:val="24"/>
          <w:lang w:val="sr-Cyrl-CS"/>
        </w:rPr>
      </w:pPr>
    </w:p>
    <w:p w:rsidR="00DF58D0" w:rsidRPr="00CD0840" w:rsidRDefault="00DF58D0" w:rsidP="00DF58D0">
      <w:pPr>
        <w:jc w:val="both"/>
        <w:rPr>
          <w:sz w:val="24"/>
          <w:szCs w:val="24"/>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DF58D0" w:rsidRPr="00CD0840" w:rsidTr="00DF58D0">
        <w:tc>
          <w:tcPr>
            <w:tcW w:w="4811" w:type="dxa"/>
          </w:tcPr>
          <w:p w:rsidR="00DF58D0" w:rsidRPr="00CD0840" w:rsidRDefault="00266D71" w:rsidP="00DF58D0">
            <w:pPr>
              <w:jc w:val="both"/>
              <w:rPr>
                <w:sz w:val="24"/>
                <w:szCs w:val="24"/>
                <w:lang w:val="sr-Cyrl-CS"/>
              </w:rPr>
            </w:pPr>
            <w:r>
              <w:rPr>
                <w:sz w:val="24"/>
                <w:szCs w:val="24"/>
                <w:lang w:val="sr-Cyrl-CS"/>
              </w:rPr>
              <w:t xml:space="preserve">       </w:t>
            </w:r>
            <w:r w:rsidR="00DF58D0" w:rsidRPr="00CD0840">
              <w:rPr>
                <w:sz w:val="24"/>
                <w:szCs w:val="24"/>
                <w:lang w:val="sr-Cyrl-CS"/>
              </w:rPr>
              <w:t>За Извршиоца</w:t>
            </w:r>
          </w:p>
        </w:tc>
        <w:tc>
          <w:tcPr>
            <w:tcW w:w="4811" w:type="dxa"/>
          </w:tcPr>
          <w:p w:rsidR="00DF58D0" w:rsidRDefault="00266D71" w:rsidP="00DF58D0">
            <w:pPr>
              <w:jc w:val="both"/>
              <w:rPr>
                <w:sz w:val="24"/>
                <w:szCs w:val="24"/>
                <w:lang w:val="sr-Cyrl-CS"/>
              </w:rPr>
            </w:pPr>
            <w:r>
              <w:rPr>
                <w:sz w:val="24"/>
                <w:szCs w:val="24"/>
                <w:lang w:val="sr-Cyrl-CS"/>
              </w:rPr>
              <w:t xml:space="preserve">        </w:t>
            </w:r>
            <w:r w:rsidR="00F063EA">
              <w:rPr>
                <w:sz w:val="24"/>
                <w:szCs w:val="24"/>
                <w:lang w:val="sr-Cyrl-CS"/>
              </w:rPr>
              <w:t xml:space="preserve">     </w:t>
            </w:r>
            <w:r>
              <w:rPr>
                <w:sz w:val="24"/>
                <w:szCs w:val="24"/>
                <w:lang w:val="sr-Cyrl-CS"/>
              </w:rPr>
              <w:t xml:space="preserve">    </w:t>
            </w:r>
            <w:r w:rsidR="00DF58D0" w:rsidRPr="00CD0840">
              <w:rPr>
                <w:sz w:val="24"/>
                <w:szCs w:val="24"/>
                <w:lang w:val="sr-Cyrl-CS"/>
              </w:rPr>
              <w:t>За Наручиоца</w:t>
            </w:r>
          </w:p>
          <w:p w:rsidR="00266D71" w:rsidRDefault="00F063EA" w:rsidP="00DF58D0">
            <w:pPr>
              <w:jc w:val="both"/>
              <w:rPr>
                <w:sz w:val="24"/>
                <w:szCs w:val="24"/>
                <w:lang w:val="sr-Cyrl-CS"/>
              </w:rPr>
            </w:pPr>
            <w:r>
              <w:rPr>
                <w:sz w:val="24"/>
                <w:szCs w:val="24"/>
                <w:lang w:val="sr-Cyrl-CS"/>
              </w:rPr>
              <w:t xml:space="preserve">     </w:t>
            </w:r>
            <w:r w:rsidR="00266D71">
              <w:rPr>
                <w:sz w:val="24"/>
                <w:szCs w:val="24"/>
                <w:lang w:val="sr-Cyrl-CS"/>
              </w:rPr>
              <w:t xml:space="preserve"> Начелник Општинске управе</w:t>
            </w:r>
          </w:p>
          <w:p w:rsidR="00266D71" w:rsidRPr="00CD0840" w:rsidRDefault="00266D71" w:rsidP="00DF58D0">
            <w:pPr>
              <w:jc w:val="both"/>
              <w:rPr>
                <w:sz w:val="24"/>
                <w:szCs w:val="24"/>
                <w:lang w:val="sr-Cyrl-CS"/>
              </w:rPr>
            </w:pPr>
          </w:p>
        </w:tc>
      </w:tr>
      <w:tr w:rsidR="00DF58D0" w:rsidRPr="00CD0840" w:rsidTr="00DF58D0">
        <w:tc>
          <w:tcPr>
            <w:tcW w:w="4811" w:type="dxa"/>
          </w:tcPr>
          <w:p w:rsidR="00DF58D0" w:rsidRPr="00CD0840" w:rsidRDefault="00DF58D0" w:rsidP="00DF58D0">
            <w:pPr>
              <w:jc w:val="both"/>
              <w:rPr>
                <w:sz w:val="24"/>
                <w:szCs w:val="24"/>
                <w:lang w:val="sr-Cyrl-CS"/>
              </w:rPr>
            </w:pPr>
            <w:r w:rsidRPr="00CD0840">
              <w:rPr>
                <w:sz w:val="24"/>
                <w:szCs w:val="24"/>
                <w:lang w:val="sr-Cyrl-CS"/>
              </w:rPr>
              <w:t>____________________________</w:t>
            </w:r>
          </w:p>
        </w:tc>
        <w:tc>
          <w:tcPr>
            <w:tcW w:w="4811" w:type="dxa"/>
          </w:tcPr>
          <w:p w:rsidR="00DF58D0" w:rsidRPr="00CD0840" w:rsidRDefault="00F063EA" w:rsidP="00DF58D0">
            <w:pPr>
              <w:jc w:val="both"/>
              <w:rPr>
                <w:sz w:val="24"/>
                <w:szCs w:val="24"/>
                <w:lang w:val="sr-Cyrl-CS"/>
              </w:rPr>
            </w:pPr>
            <w:r>
              <w:rPr>
                <w:sz w:val="24"/>
                <w:szCs w:val="24"/>
                <w:lang w:val="sr-Cyrl-CS"/>
              </w:rPr>
              <w:t xml:space="preserve">   </w:t>
            </w:r>
            <w:r w:rsidR="00DF58D0" w:rsidRPr="00CD0840">
              <w:rPr>
                <w:sz w:val="24"/>
                <w:szCs w:val="24"/>
                <w:lang w:val="sr-Cyrl-CS"/>
              </w:rPr>
              <w:t>____________________________</w:t>
            </w:r>
          </w:p>
        </w:tc>
      </w:tr>
    </w:tbl>
    <w:p w:rsidR="00DF58D0" w:rsidRPr="00CD0840" w:rsidRDefault="00DF58D0" w:rsidP="00DF58D0">
      <w:pPr>
        <w:jc w:val="both"/>
        <w:rPr>
          <w:sz w:val="24"/>
          <w:szCs w:val="24"/>
          <w:lang w:val="sr-Cyrl-CS"/>
        </w:rPr>
      </w:pPr>
    </w:p>
    <w:p w:rsidR="007A3F4B" w:rsidRPr="00FC2031" w:rsidRDefault="007A3F4B" w:rsidP="003D55E3">
      <w:pPr>
        <w:suppressAutoHyphens w:val="0"/>
        <w:rPr>
          <w:sz w:val="24"/>
          <w:szCs w:val="24"/>
          <w:lang w:eastAsia="en-US"/>
        </w:rPr>
      </w:pPr>
    </w:p>
    <w:p w:rsidR="007A3F4B" w:rsidRPr="00FC2031" w:rsidRDefault="007A3F4B" w:rsidP="003D55E3">
      <w:pPr>
        <w:suppressAutoHyphens w:val="0"/>
        <w:rPr>
          <w:sz w:val="24"/>
          <w:szCs w:val="24"/>
          <w:lang w:eastAsia="en-US"/>
        </w:rPr>
      </w:pPr>
    </w:p>
    <w:p w:rsidR="007A3F4B" w:rsidRPr="00FC2031" w:rsidRDefault="007A3F4B" w:rsidP="003D55E3">
      <w:pPr>
        <w:suppressAutoHyphens w:val="0"/>
        <w:rPr>
          <w:sz w:val="24"/>
          <w:szCs w:val="24"/>
          <w:lang w:eastAsia="en-US"/>
        </w:rPr>
      </w:pPr>
    </w:p>
    <w:p w:rsidR="007A3F4B" w:rsidRPr="00FC2031" w:rsidRDefault="007A3F4B" w:rsidP="003D55E3">
      <w:pPr>
        <w:suppressAutoHyphens w:val="0"/>
        <w:rPr>
          <w:sz w:val="24"/>
          <w:szCs w:val="24"/>
          <w:lang w:eastAsia="en-US"/>
        </w:rPr>
      </w:pPr>
    </w:p>
    <w:p w:rsidR="007A3F4B" w:rsidRPr="00FC2031" w:rsidRDefault="007A3F4B" w:rsidP="003D55E3">
      <w:pPr>
        <w:suppressAutoHyphens w:val="0"/>
        <w:rPr>
          <w:sz w:val="24"/>
          <w:szCs w:val="24"/>
          <w:lang w:eastAsia="en-US"/>
        </w:rPr>
      </w:pPr>
    </w:p>
    <w:p w:rsidR="007A3F4B" w:rsidRPr="00FC2031" w:rsidRDefault="007A3F4B" w:rsidP="003D55E3">
      <w:pPr>
        <w:suppressAutoHyphens w:val="0"/>
        <w:rPr>
          <w:sz w:val="24"/>
          <w:szCs w:val="24"/>
          <w:lang w:eastAsia="en-US"/>
        </w:rPr>
      </w:pPr>
    </w:p>
    <w:p w:rsidR="007A3F4B" w:rsidRPr="00FC2031" w:rsidRDefault="007A3F4B" w:rsidP="003D55E3">
      <w:pPr>
        <w:suppressAutoHyphens w:val="0"/>
        <w:rPr>
          <w:sz w:val="24"/>
          <w:szCs w:val="24"/>
          <w:lang w:eastAsia="en-US"/>
        </w:rPr>
      </w:pPr>
    </w:p>
    <w:p w:rsidR="007A3F4B" w:rsidRPr="00FC2031" w:rsidRDefault="007A3F4B" w:rsidP="003D55E3">
      <w:pPr>
        <w:suppressAutoHyphens w:val="0"/>
        <w:rPr>
          <w:sz w:val="24"/>
          <w:szCs w:val="24"/>
          <w:lang w:eastAsia="en-US"/>
        </w:rPr>
      </w:pPr>
    </w:p>
    <w:p w:rsidR="007A3F4B" w:rsidRPr="00FC2031" w:rsidRDefault="007A3F4B" w:rsidP="003D55E3">
      <w:pPr>
        <w:suppressAutoHyphens w:val="0"/>
        <w:rPr>
          <w:sz w:val="24"/>
          <w:szCs w:val="24"/>
          <w:lang w:eastAsia="en-US"/>
        </w:rPr>
      </w:pPr>
    </w:p>
    <w:p w:rsidR="007A3F4B" w:rsidRPr="00FC2031" w:rsidRDefault="007A3F4B" w:rsidP="003D55E3">
      <w:pPr>
        <w:suppressAutoHyphens w:val="0"/>
        <w:rPr>
          <w:sz w:val="24"/>
          <w:szCs w:val="24"/>
          <w:lang w:eastAsia="en-US"/>
        </w:rPr>
      </w:pPr>
    </w:p>
    <w:p w:rsidR="007A3F4B" w:rsidRPr="00F24243" w:rsidRDefault="007A3F4B" w:rsidP="003D55E3">
      <w:pPr>
        <w:suppressAutoHyphens w:val="0"/>
        <w:rPr>
          <w:sz w:val="24"/>
          <w:szCs w:val="24"/>
          <w:lang w:eastAsia="en-US"/>
        </w:rPr>
      </w:pPr>
    </w:p>
    <w:p w:rsidR="00035561" w:rsidRPr="00035561" w:rsidRDefault="00035561" w:rsidP="003D55E3">
      <w:pPr>
        <w:suppressAutoHyphens w:val="0"/>
        <w:rPr>
          <w:sz w:val="24"/>
          <w:szCs w:val="24"/>
          <w:lang w:eastAsia="en-US"/>
        </w:rPr>
      </w:pPr>
    </w:p>
    <w:p w:rsidR="007A3F4B" w:rsidRPr="00266D71" w:rsidRDefault="007A3F4B" w:rsidP="003D55E3">
      <w:pPr>
        <w:suppressAutoHyphens w:val="0"/>
        <w:rPr>
          <w:sz w:val="24"/>
          <w:szCs w:val="24"/>
          <w:lang w:eastAsia="en-US"/>
        </w:rPr>
      </w:pPr>
    </w:p>
    <w:p w:rsidR="007A3F4B" w:rsidRPr="00FC2031" w:rsidRDefault="007A3F4B" w:rsidP="003D55E3">
      <w:pPr>
        <w:suppressAutoHyphens w:val="0"/>
        <w:rPr>
          <w:sz w:val="24"/>
          <w:szCs w:val="24"/>
          <w:lang w:eastAsia="en-US"/>
        </w:rPr>
      </w:pPr>
    </w:p>
    <w:sectPr w:rsidR="007A3F4B" w:rsidRPr="00FC2031" w:rsidSect="002B7D7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6C8" w:rsidRDefault="003736C8" w:rsidP="0002117D">
      <w:r>
        <w:separator/>
      </w:r>
    </w:p>
  </w:endnote>
  <w:endnote w:type="continuationSeparator" w:id="1">
    <w:p w:rsidR="003736C8" w:rsidRDefault="003736C8" w:rsidP="000211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Cirilica">
    <w:charset w:val="00"/>
    <w:family w:val="swiss"/>
    <w:pitch w:val="variable"/>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TimesNewRomanPSMT">
    <w:altName w:val="Times New Roman"/>
    <w:charset w:val="EE"/>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77219"/>
      <w:docPartObj>
        <w:docPartGallery w:val="Page Numbers (Bottom of Page)"/>
        <w:docPartUnique/>
      </w:docPartObj>
    </w:sdtPr>
    <w:sdtContent>
      <w:p w:rsidR="00D56013" w:rsidRDefault="00073D80">
        <w:pPr>
          <w:pStyle w:val="Footer"/>
          <w:jc w:val="right"/>
        </w:pPr>
        <w:fldSimple w:instr=" PAGE   \* MERGEFORMAT ">
          <w:r w:rsidR="00525148">
            <w:rPr>
              <w:noProof/>
            </w:rPr>
            <w:t>11</w:t>
          </w:r>
        </w:fldSimple>
      </w:p>
    </w:sdtContent>
  </w:sdt>
  <w:p w:rsidR="00D56013" w:rsidRDefault="00D560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6C8" w:rsidRDefault="003736C8" w:rsidP="0002117D">
      <w:r>
        <w:separator/>
      </w:r>
    </w:p>
  </w:footnote>
  <w:footnote w:type="continuationSeparator" w:id="1">
    <w:p w:rsidR="003736C8" w:rsidRDefault="003736C8" w:rsidP="000211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right"/>
      <w:pPr>
        <w:tabs>
          <w:tab w:val="num" w:pos="144"/>
        </w:tabs>
        <w:ind w:left="144" w:hanging="144"/>
      </w:pPr>
      <w:rPr>
        <w:rFonts w:ascii="Symbol" w:hAnsi="Symbol" w:cs="Symbol" w:hint="default"/>
        <w:sz w:val="22"/>
        <w:szCs w:val="22"/>
        <w:lang w:val="sr-Cyrl-CS"/>
      </w:rPr>
    </w:lvl>
    <w:lvl w:ilvl="1">
      <w:start w:val="1"/>
      <w:numFmt w:val="decimal"/>
      <w:lvlText w:val="%1.%2"/>
      <w:lvlJc w:val="right"/>
      <w:pPr>
        <w:tabs>
          <w:tab w:val="num" w:pos="1423"/>
        </w:tabs>
        <w:ind w:left="1423" w:hanging="288"/>
      </w:pPr>
      <w:rPr>
        <w:rFonts w:ascii="Courier New" w:hAnsi="Courier New" w:cs="Courier New" w:hint="default"/>
      </w:rPr>
    </w:lvl>
    <w:lvl w:ilvl="2">
      <w:start w:val="1"/>
      <w:numFmt w:val="decimal"/>
      <w:lvlText w:val="%1.%2.%3"/>
      <w:lvlJc w:val="right"/>
      <w:pPr>
        <w:tabs>
          <w:tab w:val="num" w:pos="1567"/>
        </w:tabs>
        <w:ind w:left="1567" w:hanging="432"/>
      </w:pPr>
      <w:rPr>
        <w:rFonts w:ascii="Wingdings" w:hAnsi="Wingdings" w:cs="Wingdings" w:hint="default"/>
      </w:rPr>
    </w:lvl>
    <w:lvl w:ilvl="3">
      <w:start w:val="1"/>
      <w:numFmt w:val="decimal"/>
      <w:lvlText w:val="%1.%2.%3.%4"/>
      <w:lvlJc w:val="right"/>
      <w:pPr>
        <w:tabs>
          <w:tab w:val="num" w:pos="1711"/>
        </w:tabs>
        <w:ind w:left="1711" w:hanging="576"/>
      </w:pPr>
    </w:lvl>
    <w:lvl w:ilvl="4">
      <w:start w:val="1"/>
      <w:numFmt w:val="decimal"/>
      <w:lvlText w:val="%1.%2.%3.%4.%5"/>
      <w:lvlJc w:val="left"/>
      <w:pPr>
        <w:tabs>
          <w:tab w:val="num" w:pos="1855"/>
        </w:tabs>
        <w:ind w:left="1855" w:hanging="1008"/>
      </w:pPr>
    </w:lvl>
    <w:lvl w:ilvl="5">
      <w:start w:val="1"/>
      <w:numFmt w:val="decimal"/>
      <w:lvlText w:val="%1.%2.%3.%4.%5.%6"/>
      <w:lvlJc w:val="left"/>
      <w:pPr>
        <w:tabs>
          <w:tab w:val="num" w:pos="1999"/>
        </w:tabs>
        <w:ind w:left="1999" w:hanging="1152"/>
      </w:pPr>
    </w:lvl>
    <w:lvl w:ilvl="6">
      <w:start w:val="1"/>
      <w:numFmt w:val="decimal"/>
      <w:lvlText w:val="%1.%2.%3.%4.%5.%6.%7"/>
      <w:lvlJc w:val="left"/>
      <w:pPr>
        <w:tabs>
          <w:tab w:val="num" w:pos="2143"/>
        </w:tabs>
        <w:ind w:left="2143" w:hanging="1296"/>
      </w:pPr>
    </w:lvl>
    <w:lvl w:ilvl="7">
      <w:start w:val="1"/>
      <w:numFmt w:val="decimal"/>
      <w:lvlText w:val="%1.%2.%3.%4.%5.%6.%7.%8"/>
      <w:lvlJc w:val="left"/>
      <w:pPr>
        <w:tabs>
          <w:tab w:val="num" w:pos="2287"/>
        </w:tabs>
        <w:ind w:left="2287" w:hanging="1440"/>
      </w:pPr>
    </w:lvl>
    <w:lvl w:ilvl="8">
      <w:start w:val="1"/>
      <w:numFmt w:val="decimal"/>
      <w:lvlText w:val="%1.%2.%3.%4.%5.%6.%7.%8.%9"/>
      <w:lvlJc w:val="left"/>
      <w:pPr>
        <w:tabs>
          <w:tab w:val="num" w:pos="2431"/>
        </w:tabs>
        <w:ind w:left="2431" w:hanging="1584"/>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sz w:val="22"/>
        <w:szCs w:val="22"/>
        <w:lang w:val="sr-Cyrl-CS"/>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lang w:val="sr-Cyrl-CS"/>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sz w:val="22"/>
        <w:szCs w:val="22"/>
        <w:lang w:val="sr-Cyrl-CS"/>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hint="default"/>
        <w:sz w:val="22"/>
        <w:szCs w:val="22"/>
        <w:lang w:val="sr-Cyrl-CS"/>
      </w:rPr>
    </w:lvl>
  </w:abstractNum>
  <w:abstractNum w:abstractNumId="6">
    <w:nsid w:val="00000007"/>
    <w:multiLevelType w:val="singleLevel"/>
    <w:tmpl w:val="00000007"/>
    <w:name w:val="WW8Num7"/>
    <w:lvl w:ilvl="0">
      <w:start w:val="1"/>
      <w:numFmt w:val="bullet"/>
      <w:lvlText w:val=""/>
      <w:lvlJc w:val="left"/>
      <w:pPr>
        <w:tabs>
          <w:tab w:val="num" w:pos="502"/>
        </w:tabs>
        <w:ind w:left="502" w:hanging="360"/>
      </w:pPr>
      <w:rPr>
        <w:rFonts w:ascii="Symbol" w:hAnsi="Symbol" w:cs="Arial"/>
        <w:sz w:val="22"/>
        <w:szCs w:val="22"/>
        <w:lang w:val="sr-Cyrl-CS"/>
      </w:rPr>
    </w:lvl>
  </w:abstractNum>
  <w:abstractNum w:abstractNumId="7">
    <w:nsid w:val="00000008"/>
    <w:multiLevelType w:val="multilevel"/>
    <w:tmpl w:val="C2B0774E"/>
    <w:name w:val="WW8Num8"/>
    <w:lvl w:ilvl="0">
      <w:start w:val="1"/>
      <w:numFmt w:val="decimal"/>
      <w:lvlText w:val="%1."/>
      <w:lvlJc w:val="left"/>
      <w:pPr>
        <w:tabs>
          <w:tab w:val="num" w:pos="644"/>
        </w:tabs>
        <w:ind w:left="644" w:hanging="360"/>
      </w:pPr>
      <w:rPr>
        <w:rFonts w:cs="Arial"/>
        <w:sz w:val="24"/>
        <w:szCs w:val="24"/>
        <w:lang w:val="sr-Cyrl-CS"/>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22E3AC1"/>
    <w:multiLevelType w:val="hybridMultilevel"/>
    <w:tmpl w:val="98D6F5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52D3E5E"/>
    <w:multiLevelType w:val="hybridMultilevel"/>
    <w:tmpl w:val="F09C33F2"/>
    <w:lvl w:ilvl="0" w:tplc="4BB018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D06B4E"/>
    <w:multiLevelType w:val="multilevel"/>
    <w:tmpl w:val="C2B0774E"/>
    <w:lvl w:ilvl="0">
      <w:start w:val="1"/>
      <w:numFmt w:val="decimal"/>
      <w:lvlText w:val="%1."/>
      <w:lvlJc w:val="left"/>
      <w:pPr>
        <w:tabs>
          <w:tab w:val="num" w:pos="644"/>
        </w:tabs>
        <w:ind w:left="644" w:hanging="360"/>
      </w:pPr>
      <w:rPr>
        <w:rFonts w:cs="Arial"/>
        <w:sz w:val="24"/>
        <w:szCs w:val="24"/>
        <w:lang w:val="sr-Cyrl-CS"/>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12">
    <w:nsid w:val="0B7126FA"/>
    <w:multiLevelType w:val="hybridMultilevel"/>
    <w:tmpl w:val="BE4616DC"/>
    <w:lvl w:ilvl="0" w:tplc="B71AF710">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nsid w:val="0EA45160"/>
    <w:multiLevelType w:val="hybridMultilevel"/>
    <w:tmpl w:val="4B22C15E"/>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23070AB"/>
    <w:multiLevelType w:val="hybridMultilevel"/>
    <w:tmpl w:val="8CC856D0"/>
    <w:lvl w:ilvl="0" w:tplc="FC9A65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7C228E"/>
    <w:multiLevelType w:val="hybridMultilevel"/>
    <w:tmpl w:val="FC6C8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136A94"/>
    <w:multiLevelType w:val="hybridMultilevel"/>
    <w:tmpl w:val="C58C1F5C"/>
    <w:lvl w:ilvl="0" w:tplc="BE72C728">
      <w:start w:val="16"/>
      <w:numFmt w:val="bullet"/>
      <w:lvlText w:val=""/>
      <w:lvlJc w:val="left"/>
      <w:pPr>
        <w:ind w:left="862" w:hanging="360"/>
      </w:pPr>
      <w:rPr>
        <w:rFonts w:ascii="Symbol" w:eastAsia="Times New Roman" w:hAnsi="Symbol" w:cs="Tahoma" w:hint="default"/>
        <w:color w:val="FF0000"/>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7">
    <w:nsid w:val="1A0978EA"/>
    <w:multiLevelType w:val="hybridMultilevel"/>
    <w:tmpl w:val="E410F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30562C"/>
    <w:multiLevelType w:val="hybridMultilevel"/>
    <w:tmpl w:val="345AAF88"/>
    <w:lvl w:ilvl="0" w:tplc="081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26636F45"/>
    <w:multiLevelType w:val="hybridMultilevel"/>
    <w:tmpl w:val="D26AC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6750ABA"/>
    <w:multiLevelType w:val="hybridMultilevel"/>
    <w:tmpl w:val="B4548F3C"/>
    <w:lvl w:ilvl="0" w:tplc="CADAB84C">
      <w:start w:val="2"/>
      <w:numFmt w:val="bullet"/>
      <w:lvlText w:val="-"/>
      <w:lvlJc w:val="left"/>
      <w:pPr>
        <w:ind w:left="1080" w:hanging="360"/>
      </w:pPr>
      <w:rPr>
        <w:rFonts w:ascii="Times New Roman" w:eastAsia="TimesNewRomanPS-BoldMT"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B311F29"/>
    <w:multiLevelType w:val="hybridMultilevel"/>
    <w:tmpl w:val="3904D986"/>
    <w:lvl w:ilvl="0" w:tplc="F9C47A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BAE5AEA"/>
    <w:multiLevelType w:val="hybridMultilevel"/>
    <w:tmpl w:val="21A07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2F7F69FE"/>
    <w:multiLevelType w:val="hybridMultilevel"/>
    <w:tmpl w:val="43C68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1776B73"/>
    <w:multiLevelType w:val="hybridMultilevel"/>
    <w:tmpl w:val="C0A06308"/>
    <w:lvl w:ilvl="0" w:tplc="00FE4E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030B07"/>
    <w:multiLevelType w:val="multilevel"/>
    <w:tmpl w:val="750018EA"/>
    <w:lvl w:ilvl="0">
      <w:start w:val="4"/>
      <w:numFmt w:val="decimal"/>
      <w:lvlText w:val="%1."/>
      <w:lvlJc w:val="left"/>
      <w:pPr>
        <w:ind w:left="644" w:hanging="360"/>
      </w:pPr>
      <w:rPr>
        <w:rFonts w:hint="default"/>
        <w:color w:val="auto"/>
      </w:rPr>
    </w:lvl>
    <w:lvl w:ilvl="1">
      <w:start w:val="17"/>
      <w:numFmt w:val="decimal"/>
      <w:isLgl/>
      <w:lvlText w:val="%1.%2."/>
      <w:lvlJc w:val="left"/>
      <w:pPr>
        <w:ind w:left="1004" w:hanging="720"/>
      </w:pPr>
      <w:rPr>
        <w:rFonts w:hint="default"/>
        <w:color w:val="FF0000"/>
      </w:rPr>
    </w:lvl>
    <w:lvl w:ilvl="2">
      <w:start w:val="1"/>
      <w:numFmt w:val="decimal"/>
      <w:isLgl/>
      <w:lvlText w:val="%1.%2.%3."/>
      <w:lvlJc w:val="left"/>
      <w:pPr>
        <w:ind w:left="1004" w:hanging="720"/>
      </w:pPr>
      <w:rPr>
        <w:rFonts w:hint="default"/>
        <w:color w:val="FF0000"/>
      </w:rPr>
    </w:lvl>
    <w:lvl w:ilvl="3">
      <w:start w:val="1"/>
      <w:numFmt w:val="decimal"/>
      <w:isLgl/>
      <w:lvlText w:val="%1.%2.%3.%4."/>
      <w:lvlJc w:val="left"/>
      <w:pPr>
        <w:ind w:left="1364" w:hanging="1080"/>
      </w:pPr>
      <w:rPr>
        <w:rFonts w:hint="default"/>
        <w:color w:val="FF0000"/>
      </w:rPr>
    </w:lvl>
    <w:lvl w:ilvl="4">
      <w:start w:val="1"/>
      <w:numFmt w:val="decimal"/>
      <w:isLgl/>
      <w:lvlText w:val="%1.%2.%3.%4.%5."/>
      <w:lvlJc w:val="left"/>
      <w:pPr>
        <w:ind w:left="1724" w:hanging="1440"/>
      </w:pPr>
      <w:rPr>
        <w:rFonts w:hint="default"/>
        <w:color w:val="FF0000"/>
      </w:rPr>
    </w:lvl>
    <w:lvl w:ilvl="5">
      <w:start w:val="1"/>
      <w:numFmt w:val="decimal"/>
      <w:isLgl/>
      <w:lvlText w:val="%1.%2.%3.%4.%5.%6."/>
      <w:lvlJc w:val="left"/>
      <w:pPr>
        <w:ind w:left="1724" w:hanging="1440"/>
      </w:pPr>
      <w:rPr>
        <w:rFonts w:hint="default"/>
        <w:color w:val="FF0000"/>
      </w:rPr>
    </w:lvl>
    <w:lvl w:ilvl="6">
      <w:start w:val="1"/>
      <w:numFmt w:val="decimal"/>
      <w:isLgl/>
      <w:lvlText w:val="%1.%2.%3.%4.%5.%6.%7."/>
      <w:lvlJc w:val="left"/>
      <w:pPr>
        <w:ind w:left="2084" w:hanging="1800"/>
      </w:pPr>
      <w:rPr>
        <w:rFonts w:hint="default"/>
        <w:color w:val="FF0000"/>
      </w:rPr>
    </w:lvl>
    <w:lvl w:ilvl="7">
      <w:start w:val="1"/>
      <w:numFmt w:val="decimal"/>
      <w:isLgl/>
      <w:lvlText w:val="%1.%2.%3.%4.%5.%6.%7.%8."/>
      <w:lvlJc w:val="left"/>
      <w:pPr>
        <w:ind w:left="2444" w:hanging="2160"/>
      </w:pPr>
      <w:rPr>
        <w:rFonts w:hint="default"/>
        <w:color w:val="FF0000"/>
      </w:rPr>
    </w:lvl>
    <w:lvl w:ilvl="8">
      <w:start w:val="1"/>
      <w:numFmt w:val="decimal"/>
      <w:isLgl/>
      <w:lvlText w:val="%1.%2.%3.%4.%5.%6.%7.%8.%9."/>
      <w:lvlJc w:val="left"/>
      <w:pPr>
        <w:ind w:left="2444" w:hanging="2160"/>
      </w:pPr>
      <w:rPr>
        <w:rFonts w:hint="default"/>
        <w:color w:val="FF0000"/>
      </w:rPr>
    </w:lvl>
  </w:abstractNum>
  <w:abstractNum w:abstractNumId="26">
    <w:nsid w:val="39121EB6"/>
    <w:multiLevelType w:val="hybridMultilevel"/>
    <w:tmpl w:val="16262A7C"/>
    <w:lvl w:ilvl="0" w:tplc="58BA2EAE">
      <w:start w:val="1"/>
      <w:numFmt w:val="decimal"/>
      <w:lvlText w:val="%1."/>
      <w:lvlJc w:val="left"/>
      <w:pPr>
        <w:ind w:left="720" w:hanging="360"/>
      </w:pPr>
      <w:rPr>
        <w:rFonts w:ascii="Times New Roman" w:eastAsia="Calibri"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E5350B"/>
    <w:multiLevelType w:val="hybridMultilevel"/>
    <w:tmpl w:val="1A1C10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070271"/>
    <w:multiLevelType w:val="hybridMultilevel"/>
    <w:tmpl w:val="23CCA9C2"/>
    <w:lvl w:ilvl="0" w:tplc="89B69CC8">
      <w:start w:val="1"/>
      <w:numFmt w:val="decimal"/>
      <w:lvlText w:val="%1."/>
      <w:lvlJc w:val="left"/>
      <w:pPr>
        <w:ind w:left="1020" w:hanging="360"/>
      </w:pPr>
      <w:rPr>
        <w:rFonts w:hint="default"/>
        <w:b w:val="0"/>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9">
    <w:nsid w:val="3E7E1E76"/>
    <w:multiLevelType w:val="hybridMultilevel"/>
    <w:tmpl w:val="18168036"/>
    <w:lvl w:ilvl="0" w:tplc="C0E6B10E">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0">
    <w:nsid w:val="3EB44E59"/>
    <w:multiLevelType w:val="hybridMultilevel"/>
    <w:tmpl w:val="3EB8A8B4"/>
    <w:lvl w:ilvl="0" w:tplc="B5341E06">
      <w:start w:val="1"/>
      <w:numFmt w:val="decimal"/>
      <w:lvlText w:val="%1)"/>
      <w:lvlJc w:val="left"/>
      <w:pPr>
        <w:ind w:left="108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3EB90B07"/>
    <w:multiLevelType w:val="hybridMultilevel"/>
    <w:tmpl w:val="9AE86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204576D"/>
    <w:multiLevelType w:val="hybridMultilevel"/>
    <w:tmpl w:val="7F5A1D5A"/>
    <w:lvl w:ilvl="0" w:tplc="FADC8B7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3">
    <w:nsid w:val="44471F5D"/>
    <w:multiLevelType w:val="hybridMultilevel"/>
    <w:tmpl w:val="2F3EBAAE"/>
    <w:lvl w:ilvl="0" w:tplc="B3CC4A56">
      <w:start w:val="1"/>
      <w:numFmt w:val="upperRoman"/>
      <w:lvlText w:val="%1."/>
      <w:lvlJc w:val="left"/>
      <w:pPr>
        <w:ind w:left="1080" w:hanging="720"/>
      </w:pPr>
      <w:rPr>
        <w:rFonts w:hint="default"/>
        <w:color w:val="4F81B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ED174EC"/>
    <w:multiLevelType w:val="multilevel"/>
    <w:tmpl w:val="1C2E5988"/>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080" w:hanging="72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440" w:hanging="108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1800" w:hanging="1440"/>
      </w:pPr>
      <w:rPr>
        <w:rFonts w:hint="default"/>
        <w:b/>
        <w:color w:val="000000"/>
      </w:rPr>
    </w:lvl>
    <w:lvl w:ilvl="8">
      <w:start w:val="1"/>
      <w:numFmt w:val="decimal"/>
      <w:isLgl/>
      <w:lvlText w:val="%1.%2.%3.%4.%5.%6.%7.%8.%9"/>
      <w:lvlJc w:val="left"/>
      <w:pPr>
        <w:ind w:left="1800" w:hanging="1440"/>
      </w:pPr>
      <w:rPr>
        <w:rFonts w:hint="default"/>
        <w:b/>
        <w:color w:val="000000"/>
      </w:rPr>
    </w:lvl>
  </w:abstractNum>
  <w:abstractNum w:abstractNumId="35">
    <w:nsid w:val="563D29E1"/>
    <w:multiLevelType w:val="hybridMultilevel"/>
    <w:tmpl w:val="5214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245940"/>
    <w:multiLevelType w:val="hybridMultilevel"/>
    <w:tmpl w:val="2B9EBB8E"/>
    <w:lvl w:ilvl="0" w:tplc="DAFCA9D0">
      <w:start w:val="16"/>
      <w:numFmt w:val="bullet"/>
      <w:lvlText w:val=""/>
      <w:lvlJc w:val="left"/>
      <w:pPr>
        <w:ind w:left="1222" w:hanging="360"/>
      </w:pPr>
      <w:rPr>
        <w:rFonts w:ascii="Symbol" w:eastAsia="Times New Roman" w:hAnsi="Symbol" w:cs="Tahoma"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37">
    <w:nsid w:val="5A4E3E59"/>
    <w:multiLevelType w:val="hybridMultilevel"/>
    <w:tmpl w:val="520AB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7B4F26"/>
    <w:multiLevelType w:val="hybridMultilevel"/>
    <w:tmpl w:val="B85C407A"/>
    <w:lvl w:ilvl="0" w:tplc="F528924A">
      <w:start w:val="1"/>
      <w:numFmt w:val="upperLetter"/>
      <w:lvlText w:val="%1)"/>
      <w:lvlJc w:val="left"/>
      <w:pPr>
        <w:ind w:left="720" w:hanging="360"/>
      </w:pPr>
      <w:rPr>
        <w:rFonts w:ascii="Times New Roman" w:eastAsia="Times New Roman" w:hAnsi="Times New Roman" w:cs="Times New Roman"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5C43E0"/>
    <w:multiLevelType w:val="hybridMultilevel"/>
    <w:tmpl w:val="919CBAD8"/>
    <w:lvl w:ilvl="0" w:tplc="67E66AB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
    <w:nsid w:val="69DD1B49"/>
    <w:multiLevelType w:val="multilevel"/>
    <w:tmpl w:val="C2B0774E"/>
    <w:lvl w:ilvl="0">
      <w:start w:val="1"/>
      <w:numFmt w:val="decimal"/>
      <w:lvlText w:val="%1."/>
      <w:lvlJc w:val="left"/>
      <w:pPr>
        <w:tabs>
          <w:tab w:val="num" w:pos="644"/>
        </w:tabs>
        <w:ind w:left="644" w:hanging="360"/>
      </w:pPr>
      <w:rPr>
        <w:rFonts w:cs="Arial"/>
        <w:sz w:val="24"/>
        <w:szCs w:val="24"/>
        <w:lang w:val="sr-Cyrl-CS"/>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41">
    <w:nsid w:val="746A6377"/>
    <w:multiLevelType w:val="hybridMultilevel"/>
    <w:tmpl w:val="B778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C87182"/>
    <w:multiLevelType w:val="hybridMultilevel"/>
    <w:tmpl w:val="2C9EF430"/>
    <w:lvl w:ilvl="0" w:tplc="9D043FD6">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20"/>
  </w:num>
  <w:num w:numId="11">
    <w:abstractNumId w:val="25"/>
  </w:num>
  <w:num w:numId="12">
    <w:abstractNumId w:val="32"/>
  </w:num>
  <w:num w:numId="13">
    <w:abstractNumId w:val="28"/>
  </w:num>
  <w:num w:numId="14">
    <w:abstractNumId w:val="26"/>
  </w:num>
  <w:num w:numId="15">
    <w:abstractNumId w:val="16"/>
  </w:num>
  <w:num w:numId="16">
    <w:abstractNumId w:val="36"/>
  </w:num>
  <w:num w:numId="17">
    <w:abstractNumId w:val="10"/>
  </w:num>
  <w:num w:numId="18">
    <w:abstractNumId w:val="33"/>
  </w:num>
  <w:num w:numId="19">
    <w:abstractNumId w:val="41"/>
  </w:num>
  <w:num w:numId="20">
    <w:abstractNumId w:val="35"/>
  </w:num>
  <w:num w:numId="21">
    <w:abstractNumId w:val="15"/>
  </w:num>
  <w:num w:numId="22">
    <w:abstractNumId w:val="27"/>
  </w:num>
  <w:num w:numId="23">
    <w:abstractNumId w:val="42"/>
  </w:num>
  <w:num w:numId="24">
    <w:abstractNumId w:val="13"/>
  </w:num>
  <w:num w:numId="25">
    <w:abstractNumId w:val="18"/>
  </w:num>
  <w:num w:numId="26">
    <w:abstractNumId w:val="30"/>
  </w:num>
  <w:num w:numId="27">
    <w:abstractNumId w:val="38"/>
  </w:num>
  <w:num w:numId="28">
    <w:abstractNumId w:val="17"/>
  </w:num>
  <w:num w:numId="29">
    <w:abstractNumId w:val="23"/>
  </w:num>
  <w:num w:numId="30">
    <w:abstractNumId w:val="21"/>
  </w:num>
  <w:num w:numId="31">
    <w:abstractNumId w:val="37"/>
  </w:num>
  <w:num w:numId="32">
    <w:abstractNumId w:val="31"/>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24"/>
  </w:num>
  <w:num w:numId="36">
    <w:abstractNumId w:val="14"/>
  </w:num>
  <w:num w:numId="37">
    <w:abstractNumId w:val="34"/>
  </w:num>
  <w:num w:numId="38">
    <w:abstractNumId w:val="29"/>
  </w:num>
  <w:num w:numId="39">
    <w:abstractNumId w:val="9"/>
  </w:num>
  <w:num w:numId="40">
    <w:abstractNumId w:val="22"/>
  </w:num>
  <w:num w:numId="41">
    <w:abstractNumId w:val="39"/>
  </w:num>
  <w:num w:numId="42">
    <w:abstractNumId w:val="40"/>
  </w:num>
  <w:num w:numId="43">
    <w:abstractNumId w:val="11"/>
  </w:num>
  <w:num w:numId="4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4B0F19"/>
    <w:rsid w:val="0002117D"/>
    <w:rsid w:val="0002468E"/>
    <w:rsid w:val="00027D74"/>
    <w:rsid w:val="00035561"/>
    <w:rsid w:val="00037D8B"/>
    <w:rsid w:val="000438D1"/>
    <w:rsid w:val="00044D0F"/>
    <w:rsid w:val="00073D80"/>
    <w:rsid w:val="00075D89"/>
    <w:rsid w:val="000913AC"/>
    <w:rsid w:val="000923A2"/>
    <w:rsid w:val="00092725"/>
    <w:rsid w:val="000B5931"/>
    <w:rsid w:val="000D456E"/>
    <w:rsid w:val="000D67A4"/>
    <w:rsid w:val="000E59B5"/>
    <w:rsid w:val="000F19E0"/>
    <w:rsid w:val="00162918"/>
    <w:rsid w:val="00175F3A"/>
    <w:rsid w:val="001828A9"/>
    <w:rsid w:val="001A6601"/>
    <w:rsid w:val="001A6780"/>
    <w:rsid w:val="001C0431"/>
    <w:rsid w:val="001C5D76"/>
    <w:rsid w:val="001E11D3"/>
    <w:rsid w:val="001E4641"/>
    <w:rsid w:val="001F4D33"/>
    <w:rsid w:val="002029FD"/>
    <w:rsid w:val="00236869"/>
    <w:rsid w:val="002633F1"/>
    <w:rsid w:val="002649E4"/>
    <w:rsid w:val="00266D71"/>
    <w:rsid w:val="002760D9"/>
    <w:rsid w:val="002855C3"/>
    <w:rsid w:val="002B2662"/>
    <w:rsid w:val="002B7D75"/>
    <w:rsid w:val="002D1076"/>
    <w:rsid w:val="002D4B61"/>
    <w:rsid w:val="002F2171"/>
    <w:rsid w:val="002F3E65"/>
    <w:rsid w:val="003105C4"/>
    <w:rsid w:val="00313A82"/>
    <w:rsid w:val="0032173A"/>
    <w:rsid w:val="00322B58"/>
    <w:rsid w:val="0034181B"/>
    <w:rsid w:val="00344156"/>
    <w:rsid w:val="00350F46"/>
    <w:rsid w:val="00353CDF"/>
    <w:rsid w:val="00356B1B"/>
    <w:rsid w:val="00370F2A"/>
    <w:rsid w:val="00372C72"/>
    <w:rsid w:val="003736C8"/>
    <w:rsid w:val="003830CD"/>
    <w:rsid w:val="003835FB"/>
    <w:rsid w:val="003A4853"/>
    <w:rsid w:val="003B4BB0"/>
    <w:rsid w:val="003B640D"/>
    <w:rsid w:val="003C1120"/>
    <w:rsid w:val="003C3F84"/>
    <w:rsid w:val="003C49D8"/>
    <w:rsid w:val="003D543F"/>
    <w:rsid w:val="003D55E3"/>
    <w:rsid w:val="003E7788"/>
    <w:rsid w:val="003E7CBA"/>
    <w:rsid w:val="00400C0D"/>
    <w:rsid w:val="0041066C"/>
    <w:rsid w:val="0042331C"/>
    <w:rsid w:val="00434B4B"/>
    <w:rsid w:val="00436C86"/>
    <w:rsid w:val="00444E8A"/>
    <w:rsid w:val="0045599E"/>
    <w:rsid w:val="00461B18"/>
    <w:rsid w:val="00472B90"/>
    <w:rsid w:val="00484E85"/>
    <w:rsid w:val="0049776E"/>
    <w:rsid w:val="004A48F9"/>
    <w:rsid w:val="004B0F19"/>
    <w:rsid w:val="004C2B45"/>
    <w:rsid w:val="004E7939"/>
    <w:rsid w:val="004F27A3"/>
    <w:rsid w:val="004F62EB"/>
    <w:rsid w:val="00516C58"/>
    <w:rsid w:val="00520F5D"/>
    <w:rsid w:val="00523DEC"/>
    <w:rsid w:val="00525148"/>
    <w:rsid w:val="00526D05"/>
    <w:rsid w:val="00537C61"/>
    <w:rsid w:val="00541035"/>
    <w:rsid w:val="00564F7E"/>
    <w:rsid w:val="00570B98"/>
    <w:rsid w:val="005849FB"/>
    <w:rsid w:val="005905F6"/>
    <w:rsid w:val="0059152E"/>
    <w:rsid w:val="005A78BC"/>
    <w:rsid w:val="005B33ED"/>
    <w:rsid w:val="005B5E02"/>
    <w:rsid w:val="005E1B6D"/>
    <w:rsid w:val="005F71B6"/>
    <w:rsid w:val="00617A8C"/>
    <w:rsid w:val="006213F5"/>
    <w:rsid w:val="0062579E"/>
    <w:rsid w:val="006329CE"/>
    <w:rsid w:val="00633343"/>
    <w:rsid w:val="00645157"/>
    <w:rsid w:val="00662C49"/>
    <w:rsid w:val="00663793"/>
    <w:rsid w:val="00694985"/>
    <w:rsid w:val="006B201C"/>
    <w:rsid w:val="006C19D4"/>
    <w:rsid w:val="006C230C"/>
    <w:rsid w:val="006D67D2"/>
    <w:rsid w:val="006E2BE0"/>
    <w:rsid w:val="006E4E36"/>
    <w:rsid w:val="006F68B9"/>
    <w:rsid w:val="00705E06"/>
    <w:rsid w:val="00706462"/>
    <w:rsid w:val="007108FB"/>
    <w:rsid w:val="00714BA1"/>
    <w:rsid w:val="00714E76"/>
    <w:rsid w:val="00736FDE"/>
    <w:rsid w:val="00747849"/>
    <w:rsid w:val="00747EB3"/>
    <w:rsid w:val="0075141F"/>
    <w:rsid w:val="007656D3"/>
    <w:rsid w:val="0077118D"/>
    <w:rsid w:val="007A3F4B"/>
    <w:rsid w:val="007B16DF"/>
    <w:rsid w:val="007B5A69"/>
    <w:rsid w:val="007E121F"/>
    <w:rsid w:val="007F2E5A"/>
    <w:rsid w:val="0080272A"/>
    <w:rsid w:val="0081558C"/>
    <w:rsid w:val="00830A8B"/>
    <w:rsid w:val="00871161"/>
    <w:rsid w:val="00875A91"/>
    <w:rsid w:val="0088144A"/>
    <w:rsid w:val="008B181F"/>
    <w:rsid w:val="008B4438"/>
    <w:rsid w:val="00911D05"/>
    <w:rsid w:val="00921A5E"/>
    <w:rsid w:val="00945C5F"/>
    <w:rsid w:val="00976C04"/>
    <w:rsid w:val="00983B54"/>
    <w:rsid w:val="009E2B89"/>
    <w:rsid w:val="00A21A48"/>
    <w:rsid w:val="00A244EA"/>
    <w:rsid w:val="00A32FEF"/>
    <w:rsid w:val="00A75F28"/>
    <w:rsid w:val="00A9644D"/>
    <w:rsid w:val="00AB1424"/>
    <w:rsid w:val="00AC0C5D"/>
    <w:rsid w:val="00AC4B7E"/>
    <w:rsid w:val="00AD167B"/>
    <w:rsid w:val="00AD3CDD"/>
    <w:rsid w:val="00AE252C"/>
    <w:rsid w:val="00AE4A7E"/>
    <w:rsid w:val="00AF0931"/>
    <w:rsid w:val="00AF71FB"/>
    <w:rsid w:val="00B02E82"/>
    <w:rsid w:val="00B22767"/>
    <w:rsid w:val="00B232C3"/>
    <w:rsid w:val="00BC00F0"/>
    <w:rsid w:val="00BD13B4"/>
    <w:rsid w:val="00BD699A"/>
    <w:rsid w:val="00BF0092"/>
    <w:rsid w:val="00BF447F"/>
    <w:rsid w:val="00C00708"/>
    <w:rsid w:val="00C0423A"/>
    <w:rsid w:val="00C078A6"/>
    <w:rsid w:val="00C10C87"/>
    <w:rsid w:val="00C73A22"/>
    <w:rsid w:val="00C9378D"/>
    <w:rsid w:val="00CA70D6"/>
    <w:rsid w:val="00CA7242"/>
    <w:rsid w:val="00CC429A"/>
    <w:rsid w:val="00CC656E"/>
    <w:rsid w:val="00CC6F8D"/>
    <w:rsid w:val="00CF449F"/>
    <w:rsid w:val="00D33F42"/>
    <w:rsid w:val="00D341D0"/>
    <w:rsid w:val="00D35570"/>
    <w:rsid w:val="00D36087"/>
    <w:rsid w:val="00D36413"/>
    <w:rsid w:val="00D520CF"/>
    <w:rsid w:val="00D56013"/>
    <w:rsid w:val="00D72AB0"/>
    <w:rsid w:val="00D95519"/>
    <w:rsid w:val="00D96359"/>
    <w:rsid w:val="00DB02E6"/>
    <w:rsid w:val="00DD403A"/>
    <w:rsid w:val="00DD536E"/>
    <w:rsid w:val="00DE528D"/>
    <w:rsid w:val="00DE7EC4"/>
    <w:rsid w:val="00DF58D0"/>
    <w:rsid w:val="00E1337C"/>
    <w:rsid w:val="00E173BD"/>
    <w:rsid w:val="00E20ECB"/>
    <w:rsid w:val="00E308CE"/>
    <w:rsid w:val="00E338FE"/>
    <w:rsid w:val="00E5097D"/>
    <w:rsid w:val="00E537DA"/>
    <w:rsid w:val="00E57AA7"/>
    <w:rsid w:val="00E7215D"/>
    <w:rsid w:val="00E80C60"/>
    <w:rsid w:val="00E80D49"/>
    <w:rsid w:val="00E84265"/>
    <w:rsid w:val="00E92828"/>
    <w:rsid w:val="00E964AA"/>
    <w:rsid w:val="00EF38D5"/>
    <w:rsid w:val="00F01A78"/>
    <w:rsid w:val="00F063EA"/>
    <w:rsid w:val="00F24243"/>
    <w:rsid w:val="00F44CC4"/>
    <w:rsid w:val="00F47889"/>
    <w:rsid w:val="00F52D51"/>
    <w:rsid w:val="00F53910"/>
    <w:rsid w:val="00F57E64"/>
    <w:rsid w:val="00F746CC"/>
    <w:rsid w:val="00F8486F"/>
    <w:rsid w:val="00F949DD"/>
    <w:rsid w:val="00FB04DA"/>
    <w:rsid w:val="00FB4620"/>
    <w:rsid w:val="00FC2031"/>
    <w:rsid w:val="00FD6464"/>
    <w:rsid w:val="00FF7D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F19"/>
    <w:pPr>
      <w:suppressAutoHyphens/>
      <w:spacing w:after="0" w:line="240" w:lineRule="auto"/>
    </w:pPr>
    <w:rPr>
      <w:rFonts w:ascii="Times New Roman" w:eastAsia="Times New Roman" w:hAnsi="Times New Roman" w:cs="Times New Roman"/>
      <w:sz w:val="20"/>
      <w:szCs w:val="20"/>
      <w:lang w:eastAsia="ar-SA" w:bidi="ar-SA"/>
    </w:rPr>
  </w:style>
  <w:style w:type="paragraph" w:styleId="Heading1">
    <w:name w:val="heading 1"/>
    <w:basedOn w:val="Normal"/>
    <w:next w:val="Normal"/>
    <w:link w:val="Heading1Char"/>
    <w:qFormat/>
    <w:rsid w:val="0032173A"/>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32173A"/>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rsid w:val="0032173A"/>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nhideWhenUsed/>
    <w:qFormat/>
    <w:rsid w:val="0032173A"/>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2173A"/>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2173A"/>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173A"/>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2173A"/>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32173A"/>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73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32173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2173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2173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2173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2173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173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173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173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2173A"/>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2173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173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2173A"/>
    <w:rPr>
      <w:rFonts w:asciiTheme="majorHAnsi" w:eastAsiaTheme="majorEastAsia" w:hAnsiTheme="majorHAnsi" w:cstheme="majorBidi"/>
      <w:i/>
      <w:iCs/>
      <w:spacing w:val="13"/>
      <w:sz w:val="24"/>
      <w:szCs w:val="24"/>
    </w:rPr>
  </w:style>
  <w:style w:type="character" w:styleId="Strong">
    <w:name w:val="Strong"/>
    <w:qFormat/>
    <w:rsid w:val="0032173A"/>
    <w:rPr>
      <w:b/>
      <w:bCs/>
    </w:rPr>
  </w:style>
  <w:style w:type="character" w:styleId="Emphasis">
    <w:name w:val="Emphasis"/>
    <w:qFormat/>
    <w:rsid w:val="0032173A"/>
    <w:rPr>
      <w:b/>
      <w:bCs/>
      <w:i/>
      <w:iCs/>
      <w:spacing w:val="10"/>
      <w:bdr w:val="none" w:sz="0" w:space="0" w:color="auto"/>
      <w:shd w:val="clear" w:color="auto" w:fill="auto"/>
    </w:rPr>
  </w:style>
  <w:style w:type="paragraph" w:styleId="NoSpacing">
    <w:name w:val="No Spacing"/>
    <w:basedOn w:val="Normal"/>
    <w:uiPriority w:val="1"/>
    <w:qFormat/>
    <w:rsid w:val="0032173A"/>
  </w:style>
  <w:style w:type="paragraph" w:styleId="ListParagraph">
    <w:name w:val="List Paragraph"/>
    <w:basedOn w:val="Normal"/>
    <w:uiPriority w:val="34"/>
    <w:qFormat/>
    <w:rsid w:val="0032173A"/>
    <w:pPr>
      <w:ind w:left="720"/>
      <w:contextualSpacing/>
    </w:pPr>
  </w:style>
  <w:style w:type="paragraph" w:styleId="Quote">
    <w:name w:val="Quote"/>
    <w:basedOn w:val="Normal"/>
    <w:next w:val="Normal"/>
    <w:link w:val="QuoteChar"/>
    <w:uiPriority w:val="29"/>
    <w:qFormat/>
    <w:rsid w:val="0032173A"/>
    <w:pPr>
      <w:spacing w:before="200"/>
      <w:ind w:left="360" w:right="360"/>
    </w:pPr>
    <w:rPr>
      <w:i/>
      <w:iCs/>
    </w:rPr>
  </w:style>
  <w:style w:type="character" w:customStyle="1" w:styleId="QuoteChar">
    <w:name w:val="Quote Char"/>
    <w:basedOn w:val="DefaultParagraphFont"/>
    <w:link w:val="Quote"/>
    <w:uiPriority w:val="29"/>
    <w:rsid w:val="0032173A"/>
    <w:rPr>
      <w:i/>
      <w:iCs/>
    </w:rPr>
  </w:style>
  <w:style w:type="paragraph" w:styleId="IntenseQuote">
    <w:name w:val="Intense Quote"/>
    <w:basedOn w:val="Normal"/>
    <w:next w:val="Normal"/>
    <w:link w:val="IntenseQuoteChar"/>
    <w:uiPriority w:val="30"/>
    <w:qFormat/>
    <w:rsid w:val="0032173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173A"/>
    <w:rPr>
      <w:b/>
      <w:bCs/>
      <w:i/>
      <w:iCs/>
    </w:rPr>
  </w:style>
  <w:style w:type="character" w:styleId="SubtleEmphasis">
    <w:name w:val="Subtle Emphasis"/>
    <w:uiPriority w:val="19"/>
    <w:qFormat/>
    <w:rsid w:val="0032173A"/>
    <w:rPr>
      <w:i/>
      <w:iCs/>
    </w:rPr>
  </w:style>
  <w:style w:type="character" w:styleId="IntenseEmphasis">
    <w:name w:val="Intense Emphasis"/>
    <w:uiPriority w:val="21"/>
    <w:qFormat/>
    <w:rsid w:val="0032173A"/>
    <w:rPr>
      <w:b/>
      <w:bCs/>
    </w:rPr>
  </w:style>
  <w:style w:type="character" w:styleId="SubtleReference">
    <w:name w:val="Subtle Reference"/>
    <w:uiPriority w:val="31"/>
    <w:qFormat/>
    <w:rsid w:val="0032173A"/>
    <w:rPr>
      <w:smallCaps/>
    </w:rPr>
  </w:style>
  <w:style w:type="character" w:styleId="IntenseReference">
    <w:name w:val="Intense Reference"/>
    <w:uiPriority w:val="32"/>
    <w:qFormat/>
    <w:rsid w:val="0032173A"/>
    <w:rPr>
      <w:smallCaps/>
      <w:spacing w:val="5"/>
      <w:u w:val="single"/>
    </w:rPr>
  </w:style>
  <w:style w:type="character" w:styleId="BookTitle">
    <w:name w:val="Book Title"/>
    <w:uiPriority w:val="33"/>
    <w:qFormat/>
    <w:rsid w:val="0032173A"/>
    <w:rPr>
      <w:i/>
      <w:iCs/>
      <w:smallCaps/>
      <w:spacing w:val="5"/>
    </w:rPr>
  </w:style>
  <w:style w:type="paragraph" w:styleId="TOCHeading">
    <w:name w:val="TOC Heading"/>
    <w:basedOn w:val="Heading1"/>
    <w:next w:val="Normal"/>
    <w:uiPriority w:val="39"/>
    <w:semiHidden/>
    <w:unhideWhenUsed/>
    <w:qFormat/>
    <w:rsid w:val="0032173A"/>
    <w:pPr>
      <w:outlineLvl w:val="9"/>
    </w:pPr>
  </w:style>
  <w:style w:type="character" w:customStyle="1" w:styleId="WW8Num1z0">
    <w:name w:val="WW8Num1z0"/>
    <w:rsid w:val="004B0F19"/>
    <w:rPr>
      <w:rFonts w:ascii="Symbol" w:hAnsi="Symbol" w:cs="Symbol" w:hint="default"/>
      <w:sz w:val="22"/>
      <w:szCs w:val="22"/>
      <w:lang w:val="sr-Cyrl-CS"/>
    </w:rPr>
  </w:style>
  <w:style w:type="character" w:customStyle="1" w:styleId="WW8Num1z1">
    <w:name w:val="WW8Num1z1"/>
    <w:rsid w:val="004B0F19"/>
    <w:rPr>
      <w:rFonts w:ascii="Courier New" w:hAnsi="Courier New" w:cs="Courier New" w:hint="default"/>
    </w:rPr>
  </w:style>
  <w:style w:type="character" w:customStyle="1" w:styleId="WW8Num1z2">
    <w:name w:val="WW8Num1z2"/>
    <w:rsid w:val="004B0F19"/>
    <w:rPr>
      <w:rFonts w:ascii="Wingdings" w:hAnsi="Wingdings" w:cs="Wingdings" w:hint="default"/>
    </w:rPr>
  </w:style>
  <w:style w:type="character" w:customStyle="1" w:styleId="WW8Num1z3">
    <w:name w:val="WW8Num1z3"/>
    <w:rsid w:val="004B0F19"/>
  </w:style>
  <w:style w:type="character" w:customStyle="1" w:styleId="WW8Num1z4">
    <w:name w:val="WW8Num1z4"/>
    <w:rsid w:val="004B0F19"/>
  </w:style>
  <w:style w:type="character" w:customStyle="1" w:styleId="WW8Num1z5">
    <w:name w:val="WW8Num1z5"/>
    <w:rsid w:val="004B0F19"/>
  </w:style>
  <w:style w:type="character" w:customStyle="1" w:styleId="WW8Num1z6">
    <w:name w:val="WW8Num1z6"/>
    <w:rsid w:val="004B0F19"/>
  </w:style>
  <w:style w:type="character" w:customStyle="1" w:styleId="WW8Num1z7">
    <w:name w:val="WW8Num1z7"/>
    <w:rsid w:val="004B0F19"/>
  </w:style>
  <w:style w:type="character" w:customStyle="1" w:styleId="WW8Num1z8">
    <w:name w:val="WW8Num1z8"/>
    <w:rsid w:val="004B0F19"/>
  </w:style>
  <w:style w:type="character" w:customStyle="1" w:styleId="WW8Num2z0">
    <w:name w:val="WW8Num2z0"/>
    <w:rsid w:val="004B0F19"/>
    <w:rPr>
      <w:rFonts w:ascii="Symbol" w:hAnsi="Symbol" w:cs="Symbol" w:hint="default"/>
      <w:sz w:val="22"/>
      <w:szCs w:val="22"/>
      <w:lang w:val="sr-Cyrl-CS"/>
    </w:rPr>
  </w:style>
  <w:style w:type="character" w:customStyle="1" w:styleId="WW8Num3z0">
    <w:name w:val="WW8Num3z0"/>
    <w:rsid w:val="004B0F19"/>
    <w:rPr>
      <w:rFonts w:ascii="Symbol" w:hAnsi="Symbol" w:cs="Symbol" w:hint="default"/>
      <w:sz w:val="22"/>
      <w:szCs w:val="22"/>
      <w:lang w:val="sr-Cyrl-CS"/>
    </w:rPr>
  </w:style>
  <w:style w:type="character" w:customStyle="1" w:styleId="WW8Num4z0">
    <w:name w:val="WW8Num4z0"/>
    <w:rsid w:val="004B0F19"/>
    <w:rPr>
      <w:rFonts w:ascii="Symbol" w:hAnsi="Symbol" w:cs="Symbol" w:hint="default"/>
      <w:sz w:val="22"/>
      <w:szCs w:val="22"/>
      <w:lang w:val="sr-Cyrl-CS"/>
    </w:rPr>
  </w:style>
  <w:style w:type="character" w:customStyle="1" w:styleId="WW8Num5z0">
    <w:name w:val="WW8Num5z0"/>
    <w:rsid w:val="004B0F19"/>
    <w:rPr>
      <w:rFonts w:ascii="Symbol" w:hAnsi="Symbol" w:cs="Symbol" w:hint="default"/>
    </w:rPr>
  </w:style>
  <w:style w:type="character" w:customStyle="1" w:styleId="WW8Num6z0">
    <w:name w:val="WW8Num6z0"/>
    <w:rsid w:val="004B0F19"/>
    <w:rPr>
      <w:rFonts w:ascii="Symbol" w:hAnsi="Symbol" w:cs="Symbol" w:hint="default"/>
      <w:sz w:val="22"/>
      <w:szCs w:val="22"/>
      <w:lang w:val="sr-Cyrl-CS"/>
    </w:rPr>
  </w:style>
  <w:style w:type="character" w:customStyle="1" w:styleId="WW8Num7z0">
    <w:name w:val="WW8Num7z0"/>
    <w:rsid w:val="004B0F19"/>
    <w:rPr>
      <w:rFonts w:ascii="Arial" w:hAnsi="Arial" w:cs="Arial"/>
      <w:sz w:val="22"/>
      <w:szCs w:val="22"/>
      <w:lang w:val="sr-Cyrl-CS"/>
    </w:rPr>
  </w:style>
  <w:style w:type="character" w:customStyle="1" w:styleId="WW8Num8z0">
    <w:name w:val="WW8Num8z0"/>
    <w:rsid w:val="004B0F19"/>
    <w:rPr>
      <w:rFonts w:cs="Arial"/>
      <w:sz w:val="24"/>
      <w:szCs w:val="24"/>
      <w:lang w:val="sr-Cyrl-CS"/>
    </w:rPr>
  </w:style>
  <w:style w:type="character" w:customStyle="1" w:styleId="WW8Num9z0">
    <w:name w:val="WW8Num9z0"/>
    <w:rsid w:val="004B0F19"/>
    <w:rPr>
      <w:rFonts w:ascii="Symbol" w:hAnsi="Symbol" w:cs="OpenSymbol"/>
    </w:rPr>
  </w:style>
  <w:style w:type="character" w:customStyle="1" w:styleId="WW8Num2z1">
    <w:name w:val="WW8Num2z1"/>
    <w:rsid w:val="004B0F19"/>
    <w:rPr>
      <w:rFonts w:ascii="Courier New" w:hAnsi="Courier New" w:cs="Courier New" w:hint="default"/>
    </w:rPr>
  </w:style>
  <w:style w:type="character" w:customStyle="1" w:styleId="WW8Num2z2">
    <w:name w:val="WW8Num2z2"/>
    <w:rsid w:val="004B0F19"/>
    <w:rPr>
      <w:rFonts w:ascii="Wingdings" w:hAnsi="Wingdings" w:cs="Wingdings" w:hint="default"/>
    </w:rPr>
  </w:style>
  <w:style w:type="character" w:customStyle="1" w:styleId="WW8Num3z1">
    <w:name w:val="WW8Num3z1"/>
    <w:rsid w:val="004B0F19"/>
    <w:rPr>
      <w:rFonts w:ascii="Courier New" w:hAnsi="Courier New" w:cs="Courier New" w:hint="default"/>
    </w:rPr>
  </w:style>
  <w:style w:type="character" w:customStyle="1" w:styleId="WW8Num3z2">
    <w:name w:val="WW8Num3z2"/>
    <w:rsid w:val="004B0F19"/>
    <w:rPr>
      <w:rFonts w:ascii="Wingdings" w:hAnsi="Wingdings" w:cs="Wingdings" w:hint="default"/>
    </w:rPr>
  </w:style>
  <w:style w:type="character" w:customStyle="1" w:styleId="WW8Num4z1">
    <w:name w:val="WW8Num4z1"/>
    <w:rsid w:val="004B0F19"/>
    <w:rPr>
      <w:rFonts w:ascii="Courier New" w:hAnsi="Courier New" w:cs="Courier New" w:hint="default"/>
    </w:rPr>
  </w:style>
  <w:style w:type="character" w:customStyle="1" w:styleId="WW8Num4z2">
    <w:name w:val="WW8Num4z2"/>
    <w:rsid w:val="004B0F19"/>
    <w:rPr>
      <w:rFonts w:ascii="Wingdings" w:hAnsi="Wingdings" w:cs="Wingdings" w:hint="default"/>
    </w:rPr>
  </w:style>
  <w:style w:type="character" w:customStyle="1" w:styleId="WW8Num5z1">
    <w:name w:val="WW8Num5z1"/>
    <w:rsid w:val="004B0F19"/>
    <w:rPr>
      <w:rFonts w:ascii="Courier New" w:hAnsi="Courier New" w:cs="Courier New" w:hint="default"/>
    </w:rPr>
  </w:style>
  <w:style w:type="character" w:customStyle="1" w:styleId="WW8Num5z2">
    <w:name w:val="WW8Num5z2"/>
    <w:rsid w:val="004B0F19"/>
    <w:rPr>
      <w:rFonts w:ascii="Wingdings" w:hAnsi="Wingdings" w:cs="Wingdings" w:hint="default"/>
    </w:rPr>
  </w:style>
  <w:style w:type="character" w:customStyle="1" w:styleId="WW8Num6z1">
    <w:name w:val="WW8Num6z1"/>
    <w:rsid w:val="004B0F19"/>
    <w:rPr>
      <w:rFonts w:ascii="Courier New" w:hAnsi="Courier New" w:cs="Courier New" w:hint="default"/>
    </w:rPr>
  </w:style>
  <w:style w:type="character" w:customStyle="1" w:styleId="WW8Num6z2">
    <w:name w:val="WW8Num6z2"/>
    <w:rsid w:val="004B0F19"/>
    <w:rPr>
      <w:rFonts w:ascii="Wingdings" w:hAnsi="Wingdings" w:cs="Wingdings" w:hint="default"/>
    </w:rPr>
  </w:style>
  <w:style w:type="character" w:customStyle="1" w:styleId="WW8Num7z1">
    <w:name w:val="WW8Num7z1"/>
    <w:rsid w:val="004B0F19"/>
  </w:style>
  <w:style w:type="character" w:customStyle="1" w:styleId="WW8Num7z2">
    <w:name w:val="WW8Num7z2"/>
    <w:rsid w:val="004B0F19"/>
  </w:style>
  <w:style w:type="character" w:customStyle="1" w:styleId="WW8Num7z3">
    <w:name w:val="WW8Num7z3"/>
    <w:rsid w:val="004B0F19"/>
  </w:style>
  <w:style w:type="character" w:customStyle="1" w:styleId="WW8Num7z4">
    <w:name w:val="WW8Num7z4"/>
    <w:rsid w:val="004B0F19"/>
  </w:style>
  <w:style w:type="character" w:customStyle="1" w:styleId="WW8Num7z5">
    <w:name w:val="WW8Num7z5"/>
    <w:rsid w:val="004B0F19"/>
  </w:style>
  <w:style w:type="character" w:customStyle="1" w:styleId="WW8Num7z6">
    <w:name w:val="WW8Num7z6"/>
    <w:rsid w:val="004B0F19"/>
  </w:style>
  <w:style w:type="character" w:customStyle="1" w:styleId="WW8Num7z7">
    <w:name w:val="WW8Num7z7"/>
    <w:rsid w:val="004B0F19"/>
  </w:style>
  <w:style w:type="character" w:customStyle="1" w:styleId="WW8Num7z8">
    <w:name w:val="WW8Num7z8"/>
    <w:rsid w:val="004B0F19"/>
  </w:style>
  <w:style w:type="character" w:customStyle="1" w:styleId="WW8Num8z1">
    <w:name w:val="WW8Num8z1"/>
    <w:rsid w:val="004B0F19"/>
  </w:style>
  <w:style w:type="character" w:customStyle="1" w:styleId="WW8Num8z2">
    <w:name w:val="WW8Num8z2"/>
    <w:rsid w:val="004B0F19"/>
  </w:style>
  <w:style w:type="character" w:customStyle="1" w:styleId="WW8Num8z3">
    <w:name w:val="WW8Num8z3"/>
    <w:rsid w:val="004B0F19"/>
  </w:style>
  <w:style w:type="character" w:customStyle="1" w:styleId="WW8Num8z4">
    <w:name w:val="WW8Num8z4"/>
    <w:rsid w:val="004B0F19"/>
  </w:style>
  <w:style w:type="character" w:customStyle="1" w:styleId="WW8Num8z5">
    <w:name w:val="WW8Num8z5"/>
    <w:rsid w:val="004B0F19"/>
  </w:style>
  <w:style w:type="character" w:customStyle="1" w:styleId="WW8Num8z6">
    <w:name w:val="WW8Num8z6"/>
    <w:rsid w:val="004B0F19"/>
  </w:style>
  <w:style w:type="character" w:customStyle="1" w:styleId="WW8Num8z7">
    <w:name w:val="WW8Num8z7"/>
    <w:rsid w:val="004B0F19"/>
  </w:style>
  <w:style w:type="character" w:customStyle="1" w:styleId="WW8Num8z8">
    <w:name w:val="WW8Num8z8"/>
    <w:rsid w:val="004B0F19"/>
  </w:style>
  <w:style w:type="character" w:customStyle="1" w:styleId="comments">
    <w:name w:val="comments"/>
    <w:basedOn w:val="DefaultParagraphFont"/>
    <w:rsid w:val="004B0F19"/>
  </w:style>
  <w:style w:type="character" w:styleId="Hyperlink">
    <w:name w:val="Hyperlink"/>
    <w:rsid w:val="004B0F19"/>
    <w:rPr>
      <w:color w:val="0000FF"/>
      <w:u w:val="single"/>
    </w:rPr>
  </w:style>
  <w:style w:type="character" w:customStyle="1" w:styleId="titleredbck">
    <w:name w:val="titleredbck"/>
    <w:basedOn w:val="DefaultParagraphFont"/>
    <w:rsid w:val="004B0F19"/>
  </w:style>
  <w:style w:type="character" w:customStyle="1" w:styleId="fbsharecounter">
    <w:name w:val="fbsharecounter"/>
    <w:basedOn w:val="DefaultParagraphFont"/>
    <w:rsid w:val="004B0F19"/>
  </w:style>
  <w:style w:type="character" w:customStyle="1" w:styleId="author">
    <w:name w:val="author"/>
    <w:basedOn w:val="DefaultParagraphFont"/>
    <w:rsid w:val="004B0F19"/>
  </w:style>
  <w:style w:type="character" w:customStyle="1" w:styleId="breadcrumb">
    <w:name w:val="breadcrumb"/>
    <w:basedOn w:val="DefaultParagraphFont"/>
    <w:rsid w:val="004B0F19"/>
  </w:style>
  <w:style w:type="character" w:customStyle="1" w:styleId="username">
    <w:name w:val="username"/>
    <w:basedOn w:val="DefaultParagraphFont"/>
    <w:rsid w:val="004B0F19"/>
  </w:style>
  <w:style w:type="character" w:customStyle="1" w:styleId="titreparag">
    <w:name w:val="titreparag"/>
    <w:basedOn w:val="DefaultParagraphFont"/>
    <w:rsid w:val="004B0F19"/>
  </w:style>
  <w:style w:type="character" w:customStyle="1" w:styleId="date">
    <w:name w:val="date"/>
    <w:basedOn w:val="DefaultParagraphFont"/>
    <w:rsid w:val="004B0F19"/>
  </w:style>
  <w:style w:type="character" w:customStyle="1" w:styleId="time">
    <w:name w:val="time"/>
    <w:basedOn w:val="DefaultParagraphFont"/>
    <w:rsid w:val="004B0F19"/>
  </w:style>
  <w:style w:type="character" w:customStyle="1" w:styleId="crpexcerpt">
    <w:name w:val="crp_excerpt"/>
    <w:basedOn w:val="DefaultParagraphFont"/>
    <w:rsid w:val="004B0F19"/>
  </w:style>
  <w:style w:type="character" w:customStyle="1" w:styleId="zmgpnprevpost">
    <w:name w:val="zmg_pn_prev_post"/>
    <w:basedOn w:val="DefaultParagraphFont"/>
    <w:rsid w:val="004B0F19"/>
  </w:style>
  <w:style w:type="character" w:customStyle="1" w:styleId="zmgpnnextpost">
    <w:name w:val="zmg_pn_next_post"/>
    <w:basedOn w:val="DefaultParagraphFont"/>
    <w:rsid w:val="004B0F19"/>
  </w:style>
  <w:style w:type="character" w:customStyle="1" w:styleId="style11">
    <w:name w:val="style11"/>
    <w:rsid w:val="004B0F19"/>
    <w:rPr>
      <w:rFonts w:ascii="Arial" w:hAnsi="Arial" w:cs="Arial" w:hint="default"/>
      <w:sz w:val="27"/>
      <w:szCs w:val="27"/>
    </w:rPr>
  </w:style>
  <w:style w:type="character" w:customStyle="1" w:styleId="ingredientqtyblockg2txtr">
    <w:name w:val="ingredient_qty block g_2 txt_r"/>
    <w:basedOn w:val="DefaultParagraphFont"/>
    <w:rsid w:val="004B0F19"/>
  </w:style>
  <w:style w:type="character" w:customStyle="1" w:styleId="ingredienttitleblockgh2">
    <w:name w:val="ingredient_title block g_h_2"/>
    <w:basedOn w:val="DefaultParagraphFont"/>
    <w:rsid w:val="004B0F19"/>
  </w:style>
  <w:style w:type="character" w:customStyle="1" w:styleId="clrdef1">
    <w:name w:val="clr_def1"/>
    <w:rsid w:val="004B0F19"/>
    <w:rPr>
      <w:color w:val="222222"/>
    </w:rPr>
  </w:style>
  <w:style w:type="character" w:customStyle="1" w:styleId="stepnrstepnr1">
    <w:name w:val="step_nr step_nr_1"/>
    <w:basedOn w:val="DefaultParagraphFont"/>
    <w:rsid w:val="004B0F19"/>
  </w:style>
  <w:style w:type="character" w:customStyle="1" w:styleId="postdetailsposter-profile">
    <w:name w:val="postdetails poster-profile"/>
    <w:basedOn w:val="DefaultParagraphFont"/>
    <w:rsid w:val="004B0F19"/>
  </w:style>
  <w:style w:type="character" w:customStyle="1" w:styleId="label">
    <w:name w:val="label"/>
    <w:basedOn w:val="DefaultParagraphFont"/>
    <w:rsid w:val="004B0F19"/>
  </w:style>
  <w:style w:type="character" w:customStyle="1" w:styleId="postdetails1">
    <w:name w:val="postdetails1"/>
    <w:rsid w:val="004B0F19"/>
    <w:rPr>
      <w:color w:val="000000"/>
      <w:sz w:val="15"/>
      <w:szCs w:val="15"/>
    </w:rPr>
  </w:style>
  <w:style w:type="character" w:customStyle="1" w:styleId="genmed1">
    <w:name w:val="genmed1"/>
    <w:rsid w:val="004B0F19"/>
    <w:rPr>
      <w:color w:val="000000"/>
      <w:sz w:val="17"/>
      <w:szCs w:val="17"/>
    </w:rPr>
  </w:style>
  <w:style w:type="character" w:customStyle="1" w:styleId="postbody2">
    <w:name w:val="postbody2"/>
    <w:rsid w:val="004B0F19"/>
    <w:rPr>
      <w:sz w:val="18"/>
      <w:szCs w:val="18"/>
    </w:rPr>
  </w:style>
  <w:style w:type="character" w:customStyle="1" w:styleId="articleseparator">
    <w:name w:val="article_separator"/>
    <w:rsid w:val="004B0F19"/>
    <w:rPr>
      <w:vanish w:val="0"/>
    </w:rPr>
  </w:style>
  <w:style w:type="character" w:customStyle="1" w:styleId="art-postheadericon">
    <w:name w:val="art-postheadericon"/>
    <w:basedOn w:val="DefaultParagraphFont"/>
    <w:rsid w:val="004B0F19"/>
  </w:style>
  <w:style w:type="character" w:customStyle="1" w:styleId="art-postdateicon">
    <w:name w:val="art-postdateicon"/>
    <w:basedOn w:val="DefaultParagraphFont"/>
    <w:rsid w:val="004B0F19"/>
  </w:style>
  <w:style w:type="character" w:styleId="PageNumber">
    <w:name w:val="page number"/>
    <w:basedOn w:val="DefaultParagraphFont"/>
    <w:rsid w:val="004B0F19"/>
  </w:style>
  <w:style w:type="character" w:customStyle="1" w:styleId="NumberingSymbols">
    <w:name w:val="Numbering Symbols"/>
    <w:rsid w:val="004B0F19"/>
  </w:style>
  <w:style w:type="character" w:customStyle="1" w:styleId="Bullets">
    <w:name w:val="Bullets"/>
    <w:rsid w:val="004B0F19"/>
    <w:rPr>
      <w:rFonts w:ascii="OpenSymbol" w:eastAsia="OpenSymbol" w:hAnsi="OpenSymbol" w:cs="OpenSymbol"/>
    </w:rPr>
  </w:style>
  <w:style w:type="paragraph" w:customStyle="1" w:styleId="Heading">
    <w:name w:val="Heading"/>
    <w:basedOn w:val="Normal"/>
    <w:next w:val="BodyText"/>
    <w:rsid w:val="004B0F19"/>
    <w:pPr>
      <w:keepNext/>
      <w:spacing w:before="240" w:after="120"/>
    </w:pPr>
    <w:rPr>
      <w:rFonts w:ascii="Arial" w:eastAsia="Arial Unicode MS" w:hAnsi="Arial" w:cs="Mangal"/>
      <w:sz w:val="28"/>
      <w:szCs w:val="28"/>
    </w:rPr>
  </w:style>
  <w:style w:type="paragraph" w:styleId="BodyText">
    <w:name w:val="Body Text"/>
    <w:basedOn w:val="Normal"/>
    <w:link w:val="BodyTextChar"/>
    <w:rsid w:val="004B0F19"/>
    <w:pPr>
      <w:tabs>
        <w:tab w:val="left" w:pos="0"/>
      </w:tabs>
      <w:jc w:val="both"/>
    </w:pPr>
    <w:rPr>
      <w:rFonts w:ascii="Arial Cirilica" w:hAnsi="Arial Cirilica" w:cs="Arial"/>
      <w:szCs w:val="24"/>
    </w:rPr>
  </w:style>
  <w:style w:type="character" w:customStyle="1" w:styleId="BodyTextChar">
    <w:name w:val="Body Text Char"/>
    <w:basedOn w:val="DefaultParagraphFont"/>
    <w:link w:val="BodyText"/>
    <w:rsid w:val="004B0F19"/>
    <w:rPr>
      <w:rFonts w:ascii="Arial Cirilica" w:eastAsia="Times New Roman" w:hAnsi="Arial Cirilica" w:cs="Arial"/>
      <w:sz w:val="20"/>
      <w:szCs w:val="24"/>
      <w:lang w:eastAsia="ar-SA" w:bidi="ar-SA"/>
    </w:rPr>
  </w:style>
  <w:style w:type="paragraph" w:styleId="List">
    <w:name w:val="List"/>
    <w:basedOn w:val="BodyText"/>
    <w:rsid w:val="004B0F19"/>
    <w:rPr>
      <w:rFonts w:cs="Mangal"/>
    </w:rPr>
  </w:style>
  <w:style w:type="paragraph" w:styleId="Caption">
    <w:name w:val="caption"/>
    <w:basedOn w:val="Normal"/>
    <w:qFormat/>
    <w:rsid w:val="004B0F19"/>
    <w:pPr>
      <w:suppressLineNumbers/>
      <w:spacing w:before="120" w:after="120"/>
    </w:pPr>
    <w:rPr>
      <w:rFonts w:cs="Mangal"/>
      <w:i/>
      <w:iCs/>
      <w:sz w:val="24"/>
      <w:szCs w:val="24"/>
    </w:rPr>
  </w:style>
  <w:style w:type="paragraph" w:customStyle="1" w:styleId="Index">
    <w:name w:val="Index"/>
    <w:basedOn w:val="Normal"/>
    <w:rsid w:val="004B0F19"/>
    <w:pPr>
      <w:suppressLineNumbers/>
    </w:pPr>
    <w:rPr>
      <w:rFonts w:cs="Mangal"/>
    </w:rPr>
  </w:style>
  <w:style w:type="paragraph" w:styleId="BalloonText">
    <w:name w:val="Balloon Text"/>
    <w:basedOn w:val="Normal"/>
    <w:link w:val="BalloonTextChar"/>
    <w:rsid w:val="004B0F19"/>
    <w:rPr>
      <w:rFonts w:ascii="Tahoma" w:hAnsi="Tahoma" w:cs="Tahoma"/>
      <w:sz w:val="16"/>
      <w:szCs w:val="16"/>
    </w:rPr>
  </w:style>
  <w:style w:type="character" w:customStyle="1" w:styleId="BalloonTextChar">
    <w:name w:val="Balloon Text Char"/>
    <w:basedOn w:val="DefaultParagraphFont"/>
    <w:link w:val="BalloonText"/>
    <w:rsid w:val="004B0F19"/>
    <w:rPr>
      <w:rFonts w:ascii="Tahoma" w:eastAsia="Times New Roman" w:hAnsi="Tahoma" w:cs="Tahoma"/>
      <w:sz w:val="16"/>
      <w:szCs w:val="16"/>
      <w:lang w:eastAsia="ar-SA" w:bidi="ar-SA"/>
    </w:rPr>
  </w:style>
  <w:style w:type="paragraph" w:styleId="NormalWeb">
    <w:name w:val="Normal (Web)"/>
    <w:basedOn w:val="Normal"/>
    <w:rsid w:val="004B0F19"/>
    <w:rPr>
      <w:sz w:val="24"/>
      <w:szCs w:val="24"/>
    </w:rPr>
  </w:style>
  <w:style w:type="paragraph" w:styleId="DocumentMap">
    <w:name w:val="Document Map"/>
    <w:basedOn w:val="Normal"/>
    <w:link w:val="DocumentMapChar"/>
    <w:rsid w:val="004B0F19"/>
    <w:pPr>
      <w:shd w:val="clear" w:color="auto" w:fill="000080"/>
    </w:pPr>
    <w:rPr>
      <w:rFonts w:ascii="Tahoma" w:hAnsi="Tahoma" w:cs="Tahoma"/>
    </w:rPr>
  </w:style>
  <w:style w:type="character" w:customStyle="1" w:styleId="DocumentMapChar">
    <w:name w:val="Document Map Char"/>
    <w:basedOn w:val="DefaultParagraphFont"/>
    <w:link w:val="DocumentMap"/>
    <w:rsid w:val="004B0F19"/>
    <w:rPr>
      <w:rFonts w:ascii="Tahoma" w:eastAsia="Times New Roman" w:hAnsi="Tahoma" w:cs="Tahoma"/>
      <w:sz w:val="20"/>
      <w:szCs w:val="20"/>
      <w:shd w:val="clear" w:color="auto" w:fill="000080"/>
      <w:lang w:eastAsia="ar-SA" w:bidi="ar-SA"/>
    </w:rPr>
  </w:style>
  <w:style w:type="paragraph" w:customStyle="1" w:styleId="insertimagepluginimgsignature">
    <w:name w:val="insertimageplugin_imgsignature"/>
    <w:basedOn w:val="Normal"/>
    <w:rsid w:val="004B0F19"/>
    <w:pPr>
      <w:spacing w:before="100" w:after="100"/>
    </w:pPr>
    <w:rPr>
      <w:sz w:val="24"/>
      <w:szCs w:val="24"/>
    </w:rPr>
  </w:style>
  <w:style w:type="paragraph" w:styleId="z-TopofForm">
    <w:name w:val="HTML Top of Form"/>
    <w:basedOn w:val="Normal"/>
    <w:next w:val="Normal"/>
    <w:link w:val="z-TopofFormChar"/>
    <w:rsid w:val="004B0F19"/>
    <w:pPr>
      <w:pBdr>
        <w:bottom w:val="single" w:sz="4" w:space="1" w:color="000000"/>
      </w:pBdr>
      <w:jc w:val="center"/>
    </w:pPr>
    <w:rPr>
      <w:rFonts w:ascii="Arial" w:hAnsi="Arial" w:cs="Arial"/>
      <w:vanish/>
      <w:sz w:val="16"/>
      <w:szCs w:val="16"/>
    </w:rPr>
  </w:style>
  <w:style w:type="character" w:customStyle="1" w:styleId="z-TopofFormChar">
    <w:name w:val="z-Top of Form Char"/>
    <w:basedOn w:val="DefaultParagraphFont"/>
    <w:link w:val="z-TopofForm"/>
    <w:rsid w:val="004B0F19"/>
    <w:rPr>
      <w:rFonts w:ascii="Arial" w:eastAsia="Times New Roman" w:hAnsi="Arial" w:cs="Arial"/>
      <w:vanish/>
      <w:sz w:val="16"/>
      <w:szCs w:val="16"/>
      <w:lang w:eastAsia="ar-SA" w:bidi="ar-SA"/>
    </w:rPr>
  </w:style>
  <w:style w:type="paragraph" w:styleId="z-BottomofForm">
    <w:name w:val="HTML Bottom of Form"/>
    <w:basedOn w:val="Normal"/>
    <w:next w:val="Normal"/>
    <w:link w:val="z-BottomofFormChar"/>
    <w:rsid w:val="004B0F19"/>
    <w:pPr>
      <w:pBdr>
        <w:top w:val="single" w:sz="4" w:space="1" w:color="000000"/>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4B0F19"/>
    <w:rPr>
      <w:rFonts w:ascii="Arial" w:eastAsia="Times New Roman" w:hAnsi="Arial" w:cs="Arial"/>
      <w:vanish/>
      <w:sz w:val="16"/>
      <w:szCs w:val="16"/>
      <w:lang w:eastAsia="ar-SA" w:bidi="ar-SA"/>
    </w:rPr>
  </w:style>
  <w:style w:type="paragraph" w:customStyle="1" w:styleId="first">
    <w:name w:val="first"/>
    <w:basedOn w:val="Normal"/>
    <w:rsid w:val="004B0F19"/>
    <w:pPr>
      <w:spacing w:before="100" w:after="100"/>
    </w:pPr>
    <w:rPr>
      <w:sz w:val="24"/>
      <w:szCs w:val="24"/>
    </w:rPr>
  </w:style>
  <w:style w:type="paragraph" w:customStyle="1" w:styleId="style1">
    <w:name w:val="style1"/>
    <w:basedOn w:val="Normal"/>
    <w:rsid w:val="004B0F19"/>
    <w:pPr>
      <w:spacing w:before="100" w:after="100"/>
    </w:pPr>
    <w:rPr>
      <w:rFonts w:ascii="Arial" w:hAnsi="Arial" w:cs="Arial"/>
      <w:sz w:val="36"/>
      <w:szCs w:val="36"/>
    </w:rPr>
  </w:style>
  <w:style w:type="paragraph" w:customStyle="1" w:styleId="style3">
    <w:name w:val="style3"/>
    <w:basedOn w:val="Normal"/>
    <w:rsid w:val="004B0F19"/>
    <w:pPr>
      <w:spacing w:before="100" w:after="100"/>
    </w:pPr>
    <w:rPr>
      <w:rFonts w:ascii="Arial" w:hAnsi="Arial" w:cs="Arial"/>
      <w:b/>
      <w:bCs/>
      <w:sz w:val="36"/>
      <w:szCs w:val="36"/>
    </w:rPr>
  </w:style>
  <w:style w:type="paragraph" w:customStyle="1" w:styleId="style2">
    <w:name w:val="style2"/>
    <w:basedOn w:val="Normal"/>
    <w:rsid w:val="004B0F19"/>
    <w:pPr>
      <w:spacing w:before="100" w:after="100"/>
    </w:pPr>
    <w:rPr>
      <w:rFonts w:ascii="Arial" w:hAnsi="Arial" w:cs="Arial"/>
      <w:b/>
      <w:bCs/>
      <w:color w:val="FF3366"/>
      <w:sz w:val="72"/>
      <w:szCs w:val="72"/>
    </w:rPr>
  </w:style>
  <w:style w:type="paragraph" w:customStyle="1" w:styleId="style4">
    <w:name w:val="style4"/>
    <w:basedOn w:val="Normal"/>
    <w:rsid w:val="004B0F19"/>
    <w:pPr>
      <w:spacing w:before="100" w:after="100"/>
    </w:pPr>
    <w:rPr>
      <w:rFonts w:ascii="Arial" w:hAnsi="Arial" w:cs="Arial"/>
      <w:b/>
      <w:bCs/>
      <w:sz w:val="36"/>
      <w:szCs w:val="36"/>
    </w:rPr>
  </w:style>
  <w:style w:type="paragraph" w:customStyle="1" w:styleId="style5">
    <w:name w:val="style5"/>
    <w:basedOn w:val="Normal"/>
    <w:rsid w:val="004B0F19"/>
    <w:pPr>
      <w:spacing w:before="100" w:after="100"/>
    </w:pPr>
    <w:rPr>
      <w:rFonts w:ascii="Arial" w:hAnsi="Arial" w:cs="Arial"/>
      <w:i/>
      <w:iCs/>
      <w:sz w:val="36"/>
      <w:szCs w:val="36"/>
    </w:rPr>
  </w:style>
  <w:style w:type="paragraph" w:customStyle="1" w:styleId="style6">
    <w:name w:val="style6"/>
    <w:basedOn w:val="Normal"/>
    <w:rsid w:val="004B0F19"/>
    <w:pPr>
      <w:spacing w:before="100" w:after="100"/>
    </w:pPr>
    <w:rPr>
      <w:rFonts w:ascii="Arial" w:hAnsi="Arial" w:cs="Arial"/>
      <w:color w:val="3333CC"/>
      <w:sz w:val="36"/>
      <w:szCs w:val="36"/>
    </w:rPr>
  </w:style>
  <w:style w:type="paragraph" w:customStyle="1" w:styleId="ptekst">
    <w:name w:val="ptekst"/>
    <w:basedOn w:val="Normal"/>
    <w:rsid w:val="004B0F19"/>
    <w:pPr>
      <w:spacing w:before="120"/>
      <w:ind w:left="150" w:right="75"/>
      <w:jc w:val="both"/>
    </w:pPr>
    <w:rPr>
      <w:rFonts w:ascii="Verdana" w:hAnsi="Verdana" w:cs="Verdana"/>
      <w:color w:val="008000"/>
      <w:sz w:val="18"/>
      <w:szCs w:val="18"/>
    </w:rPr>
  </w:style>
  <w:style w:type="paragraph" w:customStyle="1" w:styleId="podnaslovcentral">
    <w:name w:val="podnaslov_central"/>
    <w:basedOn w:val="Normal"/>
    <w:rsid w:val="004B0F19"/>
    <w:pPr>
      <w:spacing w:before="300" w:after="300"/>
      <w:ind w:left="150"/>
      <w:jc w:val="center"/>
    </w:pPr>
    <w:rPr>
      <w:rFonts w:ascii="Verdana" w:hAnsi="Verdana" w:cs="Verdana"/>
      <w:b/>
      <w:bCs/>
      <w:color w:val="008000"/>
      <w:sz w:val="24"/>
      <w:szCs w:val="24"/>
    </w:rPr>
  </w:style>
  <w:style w:type="paragraph" w:customStyle="1" w:styleId="podnaslov">
    <w:name w:val="podnaslov"/>
    <w:basedOn w:val="Normal"/>
    <w:rsid w:val="004B0F19"/>
    <w:pPr>
      <w:spacing w:before="300"/>
      <w:ind w:left="150"/>
    </w:pPr>
    <w:rPr>
      <w:rFonts w:ascii="Verdana" w:hAnsi="Verdana" w:cs="Verdana"/>
      <w:b/>
      <w:bCs/>
      <w:color w:val="008000"/>
    </w:rPr>
  </w:style>
  <w:style w:type="paragraph" w:styleId="Footer">
    <w:name w:val="footer"/>
    <w:basedOn w:val="Normal"/>
    <w:link w:val="FooterChar"/>
    <w:uiPriority w:val="99"/>
    <w:rsid w:val="004B0F19"/>
    <w:pPr>
      <w:tabs>
        <w:tab w:val="center" w:pos="4320"/>
        <w:tab w:val="right" w:pos="8640"/>
      </w:tabs>
    </w:pPr>
  </w:style>
  <w:style w:type="character" w:customStyle="1" w:styleId="FooterChar">
    <w:name w:val="Footer Char"/>
    <w:basedOn w:val="DefaultParagraphFont"/>
    <w:link w:val="Footer"/>
    <w:uiPriority w:val="99"/>
    <w:rsid w:val="004B0F19"/>
    <w:rPr>
      <w:rFonts w:ascii="Times New Roman" w:eastAsia="Times New Roman" w:hAnsi="Times New Roman" w:cs="Times New Roman"/>
      <w:sz w:val="20"/>
      <w:szCs w:val="20"/>
      <w:lang w:eastAsia="ar-SA" w:bidi="ar-SA"/>
    </w:rPr>
  </w:style>
  <w:style w:type="paragraph" w:customStyle="1" w:styleId="TableContents">
    <w:name w:val="Table Contents"/>
    <w:basedOn w:val="Normal"/>
    <w:rsid w:val="004B0F19"/>
    <w:pPr>
      <w:suppressLineNumbers/>
    </w:pPr>
  </w:style>
  <w:style w:type="paragraph" w:customStyle="1" w:styleId="TableHeading">
    <w:name w:val="Table Heading"/>
    <w:basedOn w:val="TableContents"/>
    <w:rsid w:val="004B0F19"/>
    <w:pPr>
      <w:jc w:val="center"/>
    </w:pPr>
    <w:rPr>
      <w:b/>
      <w:bCs/>
    </w:rPr>
  </w:style>
  <w:style w:type="paragraph" w:customStyle="1" w:styleId="Framecontents">
    <w:name w:val="Frame contents"/>
    <w:basedOn w:val="BodyText"/>
    <w:rsid w:val="004B0F19"/>
  </w:style>
  <w:style w:type="paragraph" w:styleId="Header">
    <w:name w:val="header"/>
    <w:basedOn w:val="Normal"/>
    <w:link w:val="HeaderChar"/>
    <w:rsid w:val="004B0F19"/>
    <w:pPr>
      <w:suppressLineNumbers/>
      <w:tabs>
        <w:tab w:val="center" w:pos="4986"/>
        <w:tab w:val="right" w:pos="9972"/>
      </w:tabs>
    </w:pPr>
  </w:style>
  <w:style w:type="character" w:customStyle="1" w:styleId="HeaderChar">
    <w:name w:val="Header Char"/>
    <w:basedOn w:val="DefaultParagraphFont"/>
    <w:link w:val="Header"/>
    <w:rsid w:val="004B0F19"/>
    <w:rPr>
      <w:rFonts w:ascii="Times New Roman" w:eastAsia="Times New Roman" w:hAnsi="Times New Roman" w:cs="Times New Roman"/>
      <w:sz w:val="20"/>
      <w:szCs w:val="20"/>
      <w:lang w:eastAsia="ar-SA" w:bidi="ar-SA"/>
    </w:rPr>
  </w:style>
  <w:style w:type="paragraph" w:customStyle="1" w:styleId="text">
    <w:name w:val="text"/>
    <w:basedOn w:val="Normal"/>
    <w:rsid w:val="004B0F19"/>
    <w:pPr>
      <w:spacing w:before="60" w:after="60"/>
      <w:jc w:val="both"/>
    </w:pPr>
    <w:rPr>
      <w:rFonts w:ascii="Verdana" w:hAnsi="Verdana" w:cs="Verdana"/>
      <w:sz w:val="22"/>
      <w:szCs w:val="22"/>
    </w:rPr>
  </w:style>
  <w:style w:type="paragraph" w:customStyle="1" w:styleId="nazivugovora">
    <w:name w:val="nazivugovora"/>
    <w:basedOn w:val="Normal"/>
    <w:rsid w:val="004B0F19"/>
    <w:pPr>
      <w:spacing w:before="120" w:after="120"/>
    </w:pPr>
    <w:rPr>
      <w:rFonts w:ascii="Verdana" w:hAnsi="Verdana" w:cs="Verdana"/>
      <w:b/>
      <w:bCs/>
      <w:i/>
      <w:iCs/>
      <w:sz w:val="28"/>
      <w:szCs w:val="28"/>
    </w:rPr>
  </w:style>
  <w:style w:type="character" w:customStyle="1" w:styleId="BodytextItalic">
    <w:name w:val="Body text + Italic"/>
    <w:aliases w:val="Spacing 0 pt,Body text (4) + Times New Roman,11 pt,Not Bold"/>
    <w:rsid w:val="004B0F19"/>
    <w:rPr>
      <w:rFonts w:ascii="Times New Roman" w:eastAsia="Times New Roman" w:hAnsi="Times New Roman" w:cs="Times New Roman"/>
      <w:b w:val="0"/>
      <w:bCs w:val="0"/>
      <w:i/>
      <w:iCs/>
      <w:smallCaps w:val="0"/>
      <w:strike w:val="0"/>
      <w:color w:val="000000"/>
      <w:spacing w:val="-4"/>
      <w:w w:val="100"/>
      <w:position w:val="0"/>
      <w:sz w:val="22"/>
      <w:szCs w:val="22"/>
      <w:u w:val="none"/>
    </w:rPr>
  </w:style>
  <w:style w:type="character" w:customStyle="1" w:styleId="Bodytext0">
    <w:name w:val="Body text_"/>
    <w:link w:val="BodyText2"/>
    <w:rsid w:val="004B0F19"/>
    <w:rPr>
      <w:spacing w:val="-3"/>
      <w:shd w:val="clear" w:color="auto" w:fill="FFFFFF"/>
    </w:rPr>
  </w:style>
  <w:style w:type="paragraph" w:customStyle="1" w:styleId="BodyText2">
    <w:name w:val="Body Text2"/>
    <w:basedOn w:val="Normal"/>
    <w:link w:val="Bodytext0"/>
    <w:rsid w:val="004B0F19"/>
    <w:pPr>
      <w:widowControl w:val="0"/>
      <w:shd w:val="clear" w:color="auto" w:fill="FFFFFF"/>
      <w:suppressAutoHyphens w:val="0"/>
      <w:spacing w:line="0" w:lineRule="atLeast"/>
      <w:ind w:hanging="260"/>
    </w:pPr>
    <w:rPr>
      <w:rFonts w:asciiTheme="minorHAnsi" w:eastAsiaTheme="minorHAnsi" w:hAnsiTheme="minorHAnsi" w:cstheme="minorBidi"/>
      <w:spacing w:val="-3"/>
      <w:sz w:val="22"/>
      <w:szCs w:val="22"/>
      <w:lang w:eastAsia="en-US" w:bidi="en-US"/>
    </w:rPr>
  </w:style>
  <w:style w:type="character" w:customStyle="1" w:styleId="Bodytext4">
    <w:name w:val="Body text (4)_"/>
    <w:link w:val="Bodytext40"/>
    <w:rsid w:val="004B0F19"/>
    <w:rPr>
      <w:rFonts w:ascii="Trebuchet MS" w:eastAsia="Trebuchet MS" w:hAnsi="Trebuchet MS" w:cs="Trebuchet MS"/>
      <w:b/>
      <w:bCs/>
      <w:spacing w:val="2"/>
      <w:sz w:val="18"/>
      <w:szCs w:val="18"/>
      <w:shd w:val="clear" w:color="auto" w:fill="FFFFFF"/>
    </w:rPr>
  </w:style>
  <w:style w:type="paragraph" w:customStyle="1" w:styleId="Bodytext40">
    <w:name w:val="Body text (4)"/>
    <w:basedOn w:val="Normal"/>
    <w:link w:val="Bodytext4"/>
    <w:rsid w:val="004B0F19"/>
    <w:pPr>
      <w:widowControl w:val="0"/>
      <w:shd w:val="clear" w:color="auto" w:fill="FFFFFF"/>
      <w:suppressAutoHyphens w:val="0"/>
      <w:spacing w:line="0" w:lineRule="atLeast"/>
    </w:pPr>
    <w:rPr>
      <w:rFonts w:ascii="Trebuchet MS" w:eastAsia="Trebuchet MS" w:hAnsi="Trebuchet MS" w:cs="Trebuchet MS"/>
      <w:b/>
      <w:bCs/>
      <w:spacing w:val="2"/>
      <w:sz w:val="18"/>
      <w:szCs w:val="18"/>
      <w:lang w:eastAsia="en-US" w:bidi="en-US"/>
    </w:rPr>
  </w:style>
  <w:style w:type="table" w:styleId="TableGrid">
    <w:name w:val="Table Grid"/>
    <w:basedOn w:val="TableNormal"/>
    <w:uiPriority w:val="59"/>
    <w:rsid w:val="004B0F19"/>
    <w:pPr>
      <w:spacing w:after="0" w:line="240" w:lineRule="auto"/>
    </w:pPr>
    <w:rPr>
      <w:rFonts w:ascii="Calibri" w:eastAsia="Calibri" w:hAnsi="Calibri" w:cs="Times New Roman"/>
      <w:lang w:val="en-GB"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4B0F19"/>
    <w:pPr>
      <w:spacing w:after="120" w:line="480" w:lineRule="auto"/>
      <w:ind w:left="360"/>
    </w:pPr>
  </w:style>
  <w:style w:type="character" w:customStyle="1" w:styleId="BodyTextIndent2Char">
    <w:name w:val="Body Text Indent 2 Char"/>
    <w:basedOn w:val="DefaultParagraphFont"/>
    <w:link w:val="BodyTextIndent2"/>
    <w:uiPriority w:val="99"/>
    <w:semiHidden/>
    <w:rsid w:val="004B0F19"/>
    <w:rPr>
      <w:rFonts w:ascii="Times New Roman" w:eastAsia="Times New Roman" w:hAnsi="Times New Roman" w:cs="Times New Roman"/>
      <w:sz w:val="20"/>
      <w:szCs w:val="20"/>
      <w:lang w:eastAsia="ar-SA" w:bidi="ar-SA"/>
    </w:rPr>
  </w:style>
  <w:style w:type="character" w:styleId="FollowedHyperlink">
    <w:name w:val="FollowedHyperlink"/>
    <w:uiPriority w:val="99"/>
    <w:semiHidden/>
    <w:unhideWhenUsed/>
    <w:rsid w:val="004B0F19"/>
    <w:rPr>
      <w:color w:val="800080"/>
      <w:u w:val="single"/>
    </w:rPr>
  </w:style>
  <w:style w:type="paragraph" w:customStyle="1" w:styleId="PlainText1">
    <w:name w:val="Plain Text1"/>
    <w:basedOn w:val="Normal"/>
    <w:rsid w:val="00FB04DA"/>
    <w:rPr>
      <w:rFonts w:ascii="Courier New" w:hAnsi="Courier New"/>
      <w:szCs w:val="24"/>
      <w:lang w:val="en-A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82F6D-0CC5-4BEF-8E5B-B14AD1338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30</Pages>
  <Words>7288</Words>
  <Characters>41545</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JVN</dc:creator>
  <cp:lastModifiedBy>JVN</cp:lastModifiedBy>
  <cp:revision>58</cp:revision>
  <cp:lastPrinted>2014-11-25T07:40:00Z</cp:lastPrinted>
  <dcterms:created xsi:type="dcterms:W3CDTF">2014-12-26T13:56:00Z</dcterms:created>
  <dcterms:modified xsi:type="dcterms:W3CDTF">2018-04-27T12:04:00Z</dcterms:modified>
</cp:coreProperties>
</file>