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8338B3"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4D3286" w:rsidRDefault="00745A40" w:rsidP="00745A40">
      <w:pPr>
        <w:keepLines/>
        <w:spacing w:before="60"/>
        <w:jc w:val="both"/>
        <w:rPr>
          <w:b/>
          <w:sz w:val="24"/>
          <w:szCs w:val="24"/>
          <w:lang w:eastAsia="zh-CN"/>
        </w:rPr>
      </w:pPr>
      <w:r w:rsidRPr="004D3286">
        <w:rPr>
          <w:sz w:val="24"/>
          <w:szCs w:val="24"/>
          <w:lang w:val="ru-RU" w:eastAsia="zh-CN"/>
        </w:rPr>
        <w:t>Број:</w:t>
      </w:r>
      <w:r w:rsidRPr="004D3286">
        <w:rPr>
          <w:sz w:val="24"/>
          <w:szCs w:val="24"/>
          <w:lang w:val="sr-Cyrl-CS" w:eastAsia="zh-CN"/>
        </w:rPr>
        <w:t xml:space="preserve"> </w:t>
      </w:r>
      <w:r w:rsidR="008771BA" w:rsidRPr="004D3286">
        <w:rPr>
          <w:sz w:val="24"/>
          <w:szCs w:val="24"/>
          <w:lang w:val="sr-Cyrl-CS" w:eastAsia="zh-CN"/>
        </w:rPr>
        <w:t>404-</w:t>
      </w:r>
      <w:r w:rsidR="006D7D32">
        <w:rPr>
          <w:sz w:val="24"/>
          <w:szCs w:val="24"/>
          <w:lang w:eastAsia="zh-CN"/>
        </w:rPr>
        <w:t>17</w:t>
      </w:r>
      <w:r w:rsidR="0091710A" w:rsidRPr="004D3286">
        <w:rPr>
          <w:sz w:val="24"/>
          <w:szCs w:val="24"/>
          <w:lang w:val="sr-Cyrl-CS" w:eastAsia="zh-CN"/>
        </w:rPr>
        <w:t>/1</w:t>
      </w:r>
      <w:r w:rsidR="00E7500E">
        <w:rPr>
          <w:sz w:val="24"/>
          <w:szCs w:val="24"/>
          <w:lang w:eastAsia="zh-CN"/>
        </w:rPr>
        <w:t>9</w:t>
      </w:r>
      <w:r w:rsidR="00603176" w:rsidRPr="004D3286">
        <w:rPr>
          <w:sz w:val="24"/>
          <w:szCs w:val="24"/>
          <w:lang w:val="sr-Cyrl-CS" w:eastAsia="zh-CN"/>
        </w:rPr>
        <w:t>-02</w:t>
      </w:r>
    </w:p>
    <w:p w:rsidR="00745A40" w:rsidRPr="00CF09C4" w:rsidRDefault="00745A40" w:rsidP="00745A40">
      <w:pPr>
        <w:keepLines/>
        <w:spacing w:before="60"/>
        <w:jc w:val="both"/>
        <w:rPr>
          <w:sz w:val="24"/>
          <w:szCs w:val="24"/>
          <w:lang w:eastAsia="zh-CN"/>
        </w:rPr>
      </w:pPr>
      <w:r w:rsidRPr="00F9556B">
        <w:rPr>
          <w:sz w:val="24"/>
          <w:szCs w:val="24"/>
          <w:lang w:val="sr-Cyrl-CS" w:eastAsia="zh-CN"/>
        </w:rPr>
        <w:t xml:space="preserve">Датум: </w:t>
      </w:r>
      <w:r w:rsidR="00E7500E">
        <w:rPr>
          <w:sz w:val="24"/>
          <w:szCs w:val="24"/>
          <w:lang w:eastAsia="zh-CN"/>
        </w:rPr>
        <w:t>01.04.2019</w:t>
      </w:r>
      <w:r w:rsidR="00603176">
        <w:rPr>
          <w:sz w:val="24"/>
          <w:szCs w:val="24"/>
          <w:lang w:val="sr-Cyrl-CS" w:eastAsia="zh-CN"/>
        </w:rPr>
        <w:t>.</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F811F2" w:rsidRDefault="00745A40" w:rsidP="00745A40">
      <w:pPr>
        <w:keepLines/>
        <w:spacing w:before="60"/>
        <w:jc w:val="center"/>
        <w:rPr>
          <w:b/>
          <w:sz w:val="24"/>
          <w:szCs w:val="24"/>
          <w:lang w:eastAsia="zh-CN"/>
        </w:rPr>
      </w:pPr>
      <w:r w:rsidRPr="00F9556B">
        <w:rPr>
          <w:b/>
          <w:sz w:val="24"/>
          <w:szCs w:val="24"/>
          <w:lang w:val="ru-RU" w:eastAsia="zh-CN"/>
        </w:rPr>
        <w:t xml:space="preserve">У ПОСТУПКУ ЈАВНЕ НАБАВКЕ ВЕЛИКЕ </w:t>
      </w:r>
      <w:r w:rsidRPr="004D3286">
        <w:rPr>
          <w:b/>
          <w:sz w:val="24"/>
          <w:szCs w:val="24"/>
          <w:lang w:val="ru-RU" w:eastAsia="zh-CN"/>
        </w:rPr>
        <w:t>ВРЕДНОСТИ</w:t>
      </w:r>
      <w:r w:rsidRPr="004D3286">
        <w:rPr>
          <w:b/>
          <w:sz w:val="24"/>
          <w:szCs w:val="24"/>
          <w:lang w:val="sr-Cyrl-CS" w:eastAsia="zh-CN"/>
        </w:rPr>
        <w:t>,</w:t>
      </w:r>
      <w:r w:rsidRPr="004D3286">
        <w:rPr>
          <w:b/>
          <w:sz w:val="24"/>
          <w:szCs w:val="24"/>
          <w:lang w:val="ru-RU" w:eastAsia="zh-CN"/>
        </w:rPr>
        <w:t xml:space="preserve"> ЈНВВ </w:t>
      </w:r>
      <w:r w:rsidR="00E7500E">
        <w:rPr>
          <w:b/>
          <w:sz w:val="24"/>
          <w:szCs w:val="24"/>
          <w:lang w:eastAsia="zh-CN"/>
        </w:rPr>
        <w:t>04/19</w:t>
      </w:r>
    </w:p>
    <w:p w:rsidR="00745A40" w:rsidRPr="004D3286" w:rsidRDefault="006D7D32" w:rsidP="006D7D32">
      <w:pPr>
        <w:pStyle w:val="ListParagraph"/>
        <w:keepLines/>
        <w:spacing w:before="60" w:after="0" w:line="240" w:lineRule="auto"/>
        <w:ind w:left="1080"/>
        <w:rPr>
          <w:rFonts w:ascii="Times New Roman" w:eastAsia="TimesNewRomanPS-BoldMT" w:hAnsi="Times New Roman" w:cs="Times New Roman"/>
          <w:b/>
          <w:sz w:val="24"/>
          <w:szCs w:val="24"/>
        </w:rPr>
      </w:pPr>
      <w:r>
        <w:rPr>
          <w:rFonts w:ascii="Times New Roman" w:eastAsia="TimesNewRomanPS-BoldMT" w:hAnsi="Times New Roman" w:cs="Times New Roman"/>
          <w:b/>
          <w:sz w:val="24"/>
          <w:szCs w:val="24"/>
        </w:rPr>
        <w:t xml:space="preserve">                                         -</w:t>
      </w:r>
      <w:r w:rsidR="00745A40" w:rsidRPr="004D3286">
        <w:rPr>
          <w:rFonts w:ascii="Times New Roman" w:eastAsia="TimesNewRomanPS-BoldMT" w:hAnsi="Times New Roman" w:cs="Times New Roman"/>
          <w:b/>
          <w:sz w:val="24"/>
          <w:szCs w:val="24"/>
        </w:rPr>
        <w:t>Отворени поступак -</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745A40" w:rsidRPr="00F9556B" w:rsidRDefault="00745A40" w:rsidP="006348A3">
      <w:pPr>
        <w:keepLines/>
        <w:spacing w:before="60"/>
        <w:rPr>
          <w:b/>
          <w:sz w:val="24"/>
          <w:szCs w:val="24"/>
          <w:lang w:eastAsia="zh-CN"/>
        </w:rPr>
      </w:pPr>
    </w:p>
    <w:p w:rsidR="00745A40" w:rsidRDefault="00745A40" w:rsidP="00745A40">
      <w:pPr>
        <w:jc w:val="center"/>
        <w:rPr>
          <w:b/>
          <w:color w:val="000000"/>
          <w:sz w:val="24"/>
          <w:szCs w:val="24"/>
        </w:rPr>
      </w:pPr>
      <w:r w:rsidRPr="00F9556B">
        <w:rPr>
          <w:b/>
          <w:color w:val="000000"/>
          <w:sz w:val="24"/>
          <w:szCs w:val="24"/>
          <w:lang w:val="sr-Cyrl-CS"/>
        </w:rPr>
        <w:t>ИЗГРАДЊА ПУТЕВА И УЛИЦА</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6348A3" w:rsidRPr="006348A3" w:rsidRDefault="006348A3"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E869F3"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4A367A" w:rsidRPr="00EC719E" w:rsidRDefault="004A367A" w:rsidP="00745A40">
                  <w:pPr>
                    <w:rPr>
                      <w:lang w:val="ru-RU"/>
                    </w:rPr>
                  </w:pPr>
                  <w:r w:rsidRPr="00EC719E">
                    <w:rPr>
                      <w:lang w:val="ru-RU"/>
                    </w:rPr>
                    <w:t>Конкурсна документација сачињена у складу са:</w:t>
                  </w:r>
                </w:p>
                <w:p w:rsidR="004A367A" w:rsidRPr="00EC719E" w:rsidRDefault="004A367A" w:rsidP="00745A40">
                  <w:pPr>
                    <w:rPr>
                      <w:lang w:val="ru-RU"/>
                    </w:rPr>
                  </w:pPr>
                </w:p>
                <w:p w:rsidR="004A367A" w:rsidRPr="00844E45" w:rsidRDefault="004A367A"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844E45">
                    <w:rPr>
                      <w:lang w:val="ru-RU"/>
                    </w:rPr>
                    <w:t>( “Службени гласник РС”, број 124/2012, 14/15, 68/15)</w:t>
                  </w:r>
                  <w:r w:rsidRPr="00900B75">
                    <w:rPr>
                      <w:lang w:val="sr-Cyrl-CS"/>
                    </w:rPr>
                    <w:t>;</w:t>
                  </w:r>
                </w:p>
                <w:p w:rsidR="004A367A" w:rsidRPr="00900B75" w:rsidRDefault="004A367A"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745A40" w:rsidRPr="00F9556B" w:rsidRDefault="00745A40" w:rsidP="00745A40">
      <w:pPr>
        <w:rPr>
          <w:sz w:val="24"/>
          <w:szCs w:val="24"/>
        </w:rPr>
      </w:pPr>
    </w:p>
    <w:p w:rsidR="00745A40" w:rsidRDefault="00745A40" w:rsidP="008338B3">
      <w:pPr>
        <w:rPr>
          <w:sz w:val="24"/>
          <w:szCs w:val="24"/>
          <w:lang w:val="sr-Cyrl-CS"/>
        </w:rPr>
      </w:pPr>
    </w:p>
    <w:p w:rsidR="00844E45" w:rsidRPr="008338B3" w:rsidRDefault="00844E45" w:rsidP="008338B3">
      <w:pPr>
        <w:rPr>
          <w:b/>
          <w:sz w:val="24"/>
          <w:szCs w:val="24"/>
          <w:u w:val="single"/>
        </w:rPr>
      </w:pPr>
    </w:p>
    <w:p w:rsidR="00745A40" w:rsidRPr="00F9556B" w:rsidRDefault="00745A40" w:rsidP="00745A40">
      <w:pPr>
        <w:jc w:val="center"/>
        <w:rPr>
          <w:b/>
          <w:sz w:val="24"/>
          <w:szCs w:val="24"/>
          <w:u w:val="single"/>
        </w:rPr>
      </w:pPr>
    </w:p>
    <w:p w:rsidR="00745A40" w:rsidRPr="00613BA6" w:rsidRDefault="00613BA6" w:rsidP="00745A40">
      <w:pPr>
        <w:jc w:val="center"/>
        <w:rPr>
          <w:sz w:val="24"/>
          <w:szCs w:val="24"/>
        </w:rPr>
      </w:pPr>
      <w:r w:rsidRPr="00613BA6">
        <w:rPr>
          <w:sz w:val="24"/>
          <w:szCs w:val="24"/>
        </w:rPr>
        <w:t xml:space="preserve">Чајетина, </w:t>
      </w:r>
      <w:r w:rsidR="003A69A5">
        <w:rPr>
          <w:sz w:val="24"/>
          <w:szCs w:val="24"/>
        </w:rPr>
        <w:t>април 2019</w:t>
      </w:r>
      <w:r w:rsidRPr="00613BA6">
        <w:rPr>
          <w:sz w:val="24"/>
          <w:szCs w:val="24"/>
        </w:rPr>
        <w:t>.</w:t>
      </w: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935344" w:rsidRDefault="00745A40" w:rsidP="00745A40">
      <w:pPr>
        <w:jc w:val="both"/>
        <w:rPr>
          <w:color w:val="FF0000"/>
          <w:sz w:val="24"/>
          <w:szCs w:val="24"/>
        </w:rPr>
      </w:pPr>
      <w:r w:rsidRPr="00F9556B">
        <w:rPr>
          <w:sz w:val="24"/>
          <w:szCs w:val="24"/>
          <w:lang w:val="sr-Cyrl-CS"/>
        </w:rPr>
        <w:tab/>
        <w:t xml:space="preserve">Укупан број страна: </w:t>
      </w:r>
      <w:r w:rsidR="004A367A">
        <w:rPr>
          <w:sz w:val="24"/>
          <w:szCs w:val="24"/>
        </w:rPr>
        <w:t>5</w:t>
      </w:r>
      <w:r w:rsidR="006D7D32">
        <w:rPr>
          <w:sz w:val="24"/>
          <w:szCs w:val="24"/>
        </w:rPr>
        <w:t>0</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844E45" w:rsidRDefault="008338B3" w:rsidP="00745A40">
      <w:pPr>
        <w:jc w:val="both"/>
        <w:rPr>
          <w:sz w:val="24"/>
          <w:szCs w:val="24"/>
          <w:lang w:val="sr-Cyrl-CS"/>
        </w:rPr>
      </w:pPr>
    </w:p>
    <w:p w:rsidR="00CF09C4" w:rsidRPr="00844E45" w:rsidRDefault="00CF09C4" w:rsidP="00745A40">
      <w:pPr>
        <w:jc w:val="both"/>
        <w:rPr>
          <w:sz w:val="24"/>
          <w:szCs w:val="24"/>
          <w:lang w:val="sr-Cyrl-CS"/>
        </w:rPr>
      </w:pPr>
    </w:p>
    <w:p w:rsidR="00CF09C4" w:rsidRPr="00844E45" w:rsidRDefault="00CF09C4" w:rsidP="00745A40">
      <w:pPr>
        <w:jc w:val="both"/>
        <w:rPr>
          <w:sz w:val="24"/>
          <w:szCs w:val="24"/>
          <w:lang w:val="sr-Cyrl-CS"/>
        </w:rPr>
      </w:pPr>
    </w:p>
    <w:p w:rsidR="008338B3" w:rsidRPr="00F9556B" w:rsidRDefault="008338B3" w:rsidP="00745A40">
      <w:pPr>
        <w:jc w:val="both"/>
        <w:rPr>
          <w:sz w:val="24"/>
          <w:szCs w:val="24"/>
          <w:lang w:val="sr-Cyrl-CS"/>
        </w:rPr>
      </w:pPr>
    </w:p>
    <w:p w:rsidR="00745A40" w:rsidRPr="00844E45" w:rsidRDefault="00745A40" w:rsidP="00745A40">
      <w:pPr>
        <w:rPr>
          <w:sz w:val="24"/>
          <w:szCs w:val="24"/>
          <w:lang w:val="sr-Cyrl-CS"/>
        </w:rPr>
      </w:pPr>
    </w:p>
    <w:p w:rsidR="00745A40" w:rsidRPr="00844E45" w:rsidRDefault="00745A40" w:rsidP="00745A40">
      <w:pPr>
        <w:rPr>
          <w:b/>
          <w:sz w:val="24"/>
          <w:szCs w:val="24"/>
          <w:lang w:val="sr-Cyrl-CS"/>
        </w:rPr>
      </w:pPr>
    </w:p>
    <w:p w:rsidR="00745A40" w:rsidRPr="00844E45" w:rsidRDefault="00745A40" w:rsidP="00745A40">
      <w:pPr>
        <w:jc w:val="center"/>
        <w:rPr>
          <w:b/>
          <w:sz w:val="24"/>
          <w:szCs w:val="24"/>
          <w:lang w:val="sr-Cyrl-CS"/>
        </w:rPr>
      </w:pPr>
    </w:p>
    <w:p w:rsidR="00745A40" w:rsidRPr="00844E45"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D87FD4">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844E45">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844E45">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Предмет поступка јавне набавке:  Изградња путева и улица на територији општине Чајетина.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F811F2">
        <w:rPr>
          <w:sz w:val="24"/>
          <w:szCs w:val="24"/>
          <w:lang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назив из ОРН: радови на изградњи путева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t>* ознака из ОРН: 45233120</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w:t>
      </w:r>
      <w:r w:rsidRPr="00F9556B">
        <w:rPr>
          <w:sz w:val="24"/>
          <w:szCs w:val="24"/>
          <w:lang w:val="sr-Cyrl-CS"/>
        </w:rPr>
        <w:tab/>
        <w:t>Опис - назив набавке:  Изградња путева и улица на територији општине Чајетина</w:t>
      </w:r>
    </w:p>
    <w:p w:rsidR="00745A40" w:rsidRPr="00844E45" w:rsidRDefault="00745A40" w:rsidP="00745A40">
      <w:pPr>
        <w:rPr>
          <w:sz w:val="24"/>
          <w:szCs w:val="24"/>
          <w:lang w:val="sr-Cyrl-CS"/>
        </w:rPr>
      </w:pPr>
      <w:r w:rsidRPr="00F9556B">
        <w:rPr>
          <w:sz w:val="24"/>
          <w:szCs w:val="24"/>
          <w:lang w:val="sr-Cyrl-CS"/>
        </w:rPr>
        <w:tab/>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844E45" w:rsidRDefault="000578EE" w:rsidP="000578EE">
      <w:pPr>
        <w:rPr>
          <w:b/>
          <w:sz w:val="24"/>
          <w:szCs w:val="24"/>
          <w:lang w:val="sr-Cyrl-CS"/>
        </w:rPr>
      </w:pPr>
    </w:p>
    <w:p w:rsidR="00745A40" w:rsidRPr="00844E45" w:rsidRDefault="00745A40" w:rsidP="00CF09C4">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r w:rsidRPr="00F9556B">
        <w:rPr>
          <w:b/>
          <w:sz w:val="24"/>
          <w:szCs w:val="24"/>
          <w:lang w:val="sr-Cyrl-CS"/>
        </w:rPr>
        <w:t>ИЗВОЂЕЊЕ РАДОВА НА ИЗГРАДЊИ ПУТЕВА И УЛИЦА</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4D3286" w:rsidRPr="00DD645A" w:rsidRDefault="00745A40" w:rsidP="00DD645A">
      <w:pPr>
        <w:jc w:val="both"/>
        <w:rPr>
          <w:sz w:val="24"/>
          <w:szCs w:val="24"/>
          <w:lang w:val="sr-Cyrl-CS"/>
        </w:rPr>
      </w:pPr>
      <w:r w:rsidRPr="00F9556B">
        <w:rPr>
          <w:sz w:val="24"/>
          <w:szCs w:val="24"/>
          <w:lang w:val="sr-Cyrl-CS"/>
        </w:rPr>
        <w:tab/>
      </w:r>
    </w:p>
    <w:p w:rsidR="003B087D" w:rsidRPr="00DD645A" w:rsidRDefault="003B087D" w:rsidP="004D3286">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FB0E04">
      <w:pPr>
        <w:suppressAutoHyphens w:val="0"/>
        <w:contextualSpacing/>
        <w:jc w:val="both"/>
        <w:rPr>
          <w:sz w:val="24"/>
          <w:szCs w:val="24"/>
        </w:rPr>
      </w:pPr>
      <w:r w:rsidRPr="00DD645A">
        <w:rPr>
          <w:sz w:val="24"/>
          <w:szCs w:val="24"/>
        </w:rPr>
        <w:t>Део  потребних  радова: Рад грејдера на припреми, равнању, прош</w:t>
      </w:r>
      <w:r w:rsidR="00FB0E04">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и насипање и ваљање прилазних рампи са леве идесне стране предметног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DD645A" w:rsidRDefault="00DD645A"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Pr="00F9556B" w:rsidRDefault="00FB0E04" w:rsidP="00DD645A">
      <w:pPr>
        <w:jc w:val="both"/>
        <w:rPr>
          <w:sz w:val="24"/>
          <w:szCs w:val="24"/>
          <w:lang w:val="sr-Cyrl-CS"/>
        </w:rPr>
      </w:pPr>
    </w:p>
    <w:p w:rsidR="00A5423F" w:rsidRDefault="00A5423F" w:rsidP="00A5423F">
      <w:pPr>
        <w:pStyle w:val="ListParagraph"/>
        <w:spacing w:after="0"/>
        <w:ind w:left="810"/>
        <w:jc w:val="center"/>
        <w:rPr>
          <w:rFonts w:ascii="Times New Roman" w:hAnsi="Times New Roman" w:cs="Times New Roman"/>
          <w:b/>
          <w:sz w:val="24"/>
          <w:szCs w:val="24"/>
          <w:lang w:val="sr-Cyrl-CS"/>
        </w:rPr>
      </w:pPr>
    </w:p>
    <w:p w:rsidR="00745A40" w:rsidRPr="005D28AA" w:rsidRDefault="00A5423F" w:rsidP="00A5423F">
      <w:pPr>
        <w:pStyle w:val="ListParagraph"/>
        <w:spacing w:after="0"/>
        <w:ind w:left="810"/>
        <w:jc w:val="center"/>
        <w:rPr>
          <w:rFonts w:ascii="Times New Roman" w:hAnsi="Times New Roman" w:cs="Times New Roman"/>
          <w:lang w:val="sr-Cyrl-CS"/>
        </w:rPr>
      </w:pPr>
      <w:r>
        <w:rPr>
          <w:rFonts w:ascii="Times New Roman" w:hAnsi="Times New Roman" w:cs="Times New Roman"/>
          <w:b/>
          <w:sz w:val="24"/>
          <w:szCs w:val="24"/>
          <w:lang w:val="sr-Cyrl-CS"/>
        </w:rPr>
        <w:lastRenderedPageBreak/>
        <w:t>У</w:t>
      </w:r>
      <w:r w:rsidR="00745A40" w:rsidRPr="00E375B7">
        <w:rPr>
          <w:rFonts w:ascii="Times New Roman" w:hAnsi="Times New Roman" w:cs="Times New Roman"/>
          <w:b/>
          <w:sz w:val="24"/>
          <w:szCs w:val="24"/>
          <w:lang w:val="sr-Cyrl-CS"/>
        </w:rPr>
        <w:t>СЛОВИ ЗА УЧЕШЋЕ ИЗ ЧЛАНА 75. И 76. ЗАКОНА О ЈАВНИМ НАБАВКАМА И</w:t>
      </w:r>
    </w:p>
    <w:p w:rsidR="00745A40" w:rsidRPr="00E375B7" w:rsidRDefault="00745A40" w:rsidP="00A5423F">
      <w:pPr>
        <w:jc w:val="center"/>
        <w:rPr>
          <w:sz w:val="24"/>
          <w:szCs w:val="24"/>
          <w:lang w:val="sr-Cyrl-CS"/>
        </w:rPr>
      </w:pPr>
      <w:r w:rsidRPr="00E375B7">
        <w:rPr>
          <w:b/>
          <w:sz w:val="24"/>
          <w:szCs w:val="24"/>
          <w:lang w:val="sr-Cyrl-CS"/>
        </w:rPr>
        <w:t>УПУТСТВО КАКО СЕ ДОКАЗУЈЕ ИСПУЊЕНОСТ ТИХ УСЛОВА</w:t>
      </w:r>
    </w:p>
    <w:p w:rsidR="00CF09C4" w:rsidRPr="00E375B7" w:rsidRDefault="00CF09C4" w:rsidP="00E375B7">
      <w:pPr>
        <w:jc w:val="center"/>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F09C4" w:rsidRPr="00844E45" w:rsidRDefault="00745A40" w:rsidP="00CF09C4">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F09C4" w:rsidRPr="00844E45" w:rsidRDefault="00CF09C4" w:rsidP="00CF09C4">
      <w:pPr>
        <w:ind w:left="709" w:hanging="709"/>
        <w:jc w:val="both"/>
        <w:rPr>
          <w:color w:val="FF0000"/>
          <w:sz w:val="24"/>
          <w:szCs w:val="24"/>
          <w:lang w:val="sr-Cyrl-CS"/>
        </w:rPr>
      </w:pPr>
    </w:p>
    <w:p w:rsidR="00745A40" w:rsidRPr="00844E45"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844E45">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844E45">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а) </w:t>
      </w:r>
      <w:r w:rsidRPr="00844E45">
        <w:rPr>
          <w:sz w:val="24"/>
          <w:szCs w:val="24"/>
          <w:lang w:val="sr-Cyrl-CS"/>
        </w:rPr>
        <w:t>извода из казнене евиденције, односно уверењ</w:t>
      </w:r>
      <w:r w:rsidRPr="00F9556B">
        <w:rPr>
          <w:sz w:val="24"/>
          <w:szCs w:val="24"/>
        </w:rPr>
        <w:t>e</w:t>
      </w:r>
      <w:r w:rsidRPr="00844E45">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б) </w:t>
      </w:r>
      <w:r w:rsidRPr="00844E45">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в) </w:t>
      </w:r>
      <w:r w:rsidRPr="00844E45">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sz w:val="24"/>
          <w:szCs w:val="24"/>
          <w:lang w:val="sr-Cyrl-CS"/>
        </w:rPr>
        <w:t>(брисано)</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lastRenderedPageBreak/>
        <w:t xml:space="preserve">4) </w:t>
      </w:r>
      <w:r w:rsidRPr="00844E45">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под тач. 2), и 4) не може бити старији од два месеца пре отварања понуда, у складу са законом.</w:t>
      </w:r>
    </w:p>
    <w:p w:rsidR="00745A40" w:rsidRPr="00844E45"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844E45">
        <w:rPr>
          <w:b/>
          <w:bCs/>
          <w:sz w:val="24"/>
          <w:szCs w:val="24"/>
          <w:lang w:val="sr-Cyrl-CS"/>
        </w:rPr>
        <w:t xml:space="preserve"> као понуђаче, подизвођаче, односно понуђаче из групе понуђача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одговарајућег регистра;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w:t>
      </w:r>
      <w:r w:rsidRPr="00844E45">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bCs/>
          <w:sz w:val="24"/>
          <w:szCs w:val="24"/>
          <w:lang w:val="sr-Cyrl-CS"/>
        </w:rPr>
        <w:t>(брисана)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из тач. 2) и 4) не може бити старији од два месеца пре отварања понуда, у складу са законом.</w:t>
      </w:r>
    </w:p>
    <w:p w:rsidR="008338B3" w:rsidRPr="00844E45" w:rsidRDefault="008338B3"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8338B3"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578EE" w:rsidRPr="00844E45" w:rsidRDefault="00745A40" w:rsidP="00CF09C4">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844E45" w:rsidRDefault="000578EE" w:rsidP="00745A40">
      <w:pPr>
        <w:ind w:left="644"/>
        <w:jc w:val="both"/>
        <w:rPr>
          <w:sz w:val="24"/>
          <w:szCs w:val="24"/>
          <w:lang w:val="sr-Cyrl-CS"/>
        </w:rPr>
      </w:pPr>
    </w:p>
    <w:p w:rsidR="000578EE" w:rsidRPr="00844E45" w:rsidRDefault="000578EE" w:rsidP="00CF09C4">
      <w:pPr>
        <w:jc w:val="both"/>
        <w:rPr>
          <w:sz w:val="24"/>
          <w:szCs w:val="24"/>
          <w:lang w:val="sr-Cyrl-CS"/>
        </w:rPr>
      </w:pPr>
    </w:p>
    <w:p w:rsidR="00745A40" w:rsidRPr="00F9556B" w:rsidRDefault="00745A40" w:rsidP="00745A40">
      <w:pPr>
        <w:jc w:val="both"/>
        <w:rPr>
          <w:b/>
          <w:color w:val="FF0000"/>
          <w:sz w:val="24"/>
          <w:szCs w:val="24"/>
          <w:lang w:val="sr-Cyrl-CS"/>
        </w:rPr>
      </w:pPr>
      <w:r w:rsidRPr="00F9556B">
        <w:rPr>
          <w:b/>
          <w:sz w:val="24"/>
          <w:szCs w:val="24"/>
          <w:lang w:val="sr-Cyrl-CS"/>
        </w:rPr>
        <w:tab/>
      </w:r>
    </w:p>
    <w:p w:rsidR="00011B10" w:rsidRPr="00F9556B" w:rsidRDefault="00011B10" w:rsidP="00011B10">
      <w:pPr>
        <w:jc w:val="both"/>
        <w:rPr>
          <w:b/>
          <w:sz w:val="24"/>
          <w:szCs w:val="24"/>
          <w:lang w:val="sr-Cyrl-CS"/>
        </w:rPr>
      </w:pPr>
      <w:r w:rsidRPr="00CD707B">
        <w:rPr>
          <w:lang w:val="sr-Cyrl-CS"/>
        </w:rPr>
        <w:t xml:space="preserve">     </w:t>
      </w:r>
      <w:r w:rsidRPr="00F9556B">
        <w:rPr>
          <w:b/>
          <w:sz w:val="24"/>
          <w:szCs w:val="24"/>
          <w:lang w:val="sr-Cyrl-CS"/>
        </w:rPr>
        <w:t>Додатни услови</w:t>
      </w:r>
      <w:r>
        <w:rPr>
          <w:b/>
          <w:sz w:val="24"/>
          <w:szCs w:val="24"/>
          <w:lang w:val="sr-Cyrl-CS"/>
        </w:rPr>
        <w:t xml:space="preserve"> члан 76.</w:t>
      </w:r>
      <w:r w:rsidRPr="00F9556B">
        <w:rPr>
          <w:b/>
          <w:sz w:val="24"/>
          <w:szCs w:val="24"/>
          <w:lang w:val="sr-Cyrl-CS"/>
        </w:rPr>
        <w:t>:</w:t>
      </w:r>
    </w:p>
    <w:p w:rsidR="00011B10" w:rsidRPr="00F9556B" w:rsidRDefault="00011B10" w:rsidP="00011B10">
      <w:pPr>
        <w:jc w:val="both"/>
        <w:rPr>
          <w:b/>
          <w:color w:val="FF0000"/>
          <w:sz w:val="24"/>
          <w:szCs w:val="24"/>
          <w:lang w:val="sr-Cyrl-CS"/>
        </w:rPr>
      </w:pPr>
    </w:p>
    <w:p w:rsidR="00011B10" w:rsidRPr="00F9556B" w:rsidRDefault="00011B10" w:rsidP="00011B10">
      <w:pPr>
        <w:ind w:left="502"/>
        <w:jc w:val="both"/>
        <w:rPr>
          <w:b/>
          <w:sz w:val="24"/>
          <w:szCs w:val="24"/>
          <w:lang w:val="sr-Cyrl-CS"/>
        </w:rPr>
      </w:pPr>
      <w:r>
        <w:rPr>
          <w:b/>
          <w:sz w:val="24"/>
          <w:szCs w:val="24"/>
          <w:lang w:val="sr-Cyrl-CS"/>
        </w:rPr>
        <w:t xml:space="preserve">Да </w:t>
      </w:r>
      <w:r w:rsidR="00935344">
        <w:rPr>
          <w:b/>
          <w:sz w:val="24"/>
          <w:szCs w:val="24"/>
          <w:lang w:val="sr-Cyrl-CS"/>
        </w:rPr>
        <w:t xml:space="preserve">понуђач </w:t>
      </w:r>
      <w:r>
        <w:rPr>
          <w:b/>
          <w:sz w:val="24"/>
          <w:szCs w:val="24"/>
          <w:lang w:val="sr-Cyrl-CS"/>
        </w:rPr>
        <w:t>располаже</w:t>
      </w:r>
      <w:r w:rsidRPr="00F9556B">
        <w:rPr>
          <w:b/>
          <w:sz w:val="24"/>
          <w:szCs w:val="24"/>
          <w:lang w:val="sr-Cyrl-CS"/>
        </w:rPr>
        <w:t>:</w:t>
      </w:r>
    </w:p>
    <w:p w:rsidR="00011B10" w:rsidRPr="00F9556B" w:rsidRDefault="00011B10" w:rsidP="00011B10">
      <w:pPr>
        <w:ind w:left="502"/>
        <w:jc w:val="both"/>
        <w:rPr>
          <w:sz w:val="24"/>
          <w:szCs w:val="24"/>
          <w:u w:val="single"/>
          <w:lang w:val="sr-Cyrl-CS"/>
        </w:rPr>
      </w:pPr>
    </w:p>
    <w:p w:rsidR="00011B10" w:rsidRPr="00603176" w:rsidRDefault="00011B10" w:rsidP="00011B10">
      <w:pPr>
        <w:numPr>
          <w:ilvl w:val="0"/>
          <w:numId w:val="3"/>
        </w:numPr>
        <w:jc w:val="both"/>
        <w:rPr>
          <w:sz w:val="24"/>
          <w:szCs w:val="24"/>
          <w:u w:val="single"/>
          <w:lang w:val="sr-Cyrl-CS"/>
        </w:rPr>
      </w:pPr>
      <w:r w:rsidRPr="00F9556B">
        <w:rPr>
          <w:b/>
          <w:sz w:val="24"/>
          <w:szCs w:val="24"/>
          <w:lang w:val="sr-Cyrl-CS"/>
        </w:rPr>
        <w:t xml:space="preserve">Финансијским капацитетом: </w:t>
      </w:r>
      <w:r w:rsidRPr="00F9556B">
        <w:rPr>
          <w:sz w:val="24"/>
          <w:szCs w:val="24"/>
          <w:lang w:val="sr-Cyrl-CS"/>
        </w:rPr>
        <w:t>да је у последњих 5 (пет) година извршио сличне радове у вредности најмање 100.000.000,00 динара без ПДВ-а, што доказује овереним потврдама инвеститора о успешно спроведеним радовима.</w:t>
      </w:r>
    </w:p>
    <w:p w:rsidR="00011B10" w:rsidRPr="00D87FD4" w:rsidRDefault="00011B10" w:rsidP="00011B10">
      <w:pPr>
        <w:pStyle w:val="ListParagraph"/>
        <w:numPr>
          <w:ilvl w:val="0"/>
          <w:numId w:val="3"/>
        </w:numPr>
        <w:jc w:val="both"/>
        <w:rPr>
          <w:rFonts w:ascii="Times New Roman" w:hAnsi="Times New Roman" w:cs="Times New Roman"/>
          <w:sz w:val="24"/>
          <w:szCs w:val="24"/>
          <w:lang w:val="sr-Cyrl-CS"/>
        </w:rPr>
      </w:pPr>
      <w:r w:rsidRPr="00D87FD4">
        <w:rPr>
          <w:rFonts w:ascii="Times New Roman" w:hAnsi="Times New Roman" w:cs="Times New Roman"/>
          <w:sz w:val="24"/>
          <w:szCs w:val="24"/>
          <w:lang w:val="sr-Cyrl-CS"/>
        </w:rPr>
        <w:t xml:space="preserve">Да је понуђач у </w:t>
      </w:r>
      <w:r w:rsidR="00F811F2">
        <w:rPr>
          <w:rFonts w:ascii="Times New Roman" w:hAnsi="Times New Roman" w:cs="Times New Roman"/>
          <w:sz w:val="24"/>
          <w:szCs w:val="24"/>
          <w:lang w:val="sr-Cyrl-CS"/>
        </w:rPr>
        <w:t>201</w:t>
      </w:r>
      <w:r w:rsidR="003A69A5">
        <w:rPr>
          <w:rFonts w:ascii="Times New Roman" w:hAnsi="Times New Roman" w:cs="Times New Roman"/>
          <w:sz w:val="24"/>
          <w:szCs w:val="24"/>
        </w:rPr>
        <w:t>6</w:t>
      </w:r>
      <w:r w:rsidR="00F811F2">
        <w:rPr>
          <w:rFonts w:ascii="Times New Roman" w:hAnsi="Times New Roman" w:cs="Times New Roman"/>
          <w:sz w:val="24"/>
          <w:szCs w:val="24"/>
          <w:lang w:val="sr-Cyrl-CS"/>
        </w:rPr>
        <w:t>. 201</w:t>
      </w:r>
      <w:r w:rsidR="003A69A5">
        <w:rPr>
          <w:rFonts w:ascii="Times New Roman" w:hAnsi="Times New Roman" w:cs="Times New Roman"/>
          <w:sz w:val="24"/>
          <w:szCs w:val="24"/>
        </w:rPr>
        <w:t>7</w:t>
      </w:r>
      <w:r w:rsidR="00F811F2">
        <w:rPr>
          <w:rFonts w:ascii="Times New Roman" w:hAnsi="Times New Roman" w:cs="Times New Roman"/>
          <w:sz w:val="24"/>
          <w:szCs w:val="24"/>
          <w:lang w:val="sr-Cyrl-CS"/>
        </w:rPr>
        <w:t>. И 201</w:t>
      </w:r>
      <w:r w:rsidR="003A69A5">
        <w:rPr>
          <w:rFonts w:ascii="Times New Roman" w:hAnsi="Times New Roman" w:cs="Times New Roman"/>
          <w:sz w:val="24"/>
          <w:szCs w:val="24"/>
        </w:rPr>
        <w:t>8</w:t>
      </w:r>
      <w:r w:rsidRPr="000367CA">
        <w:rPr>
          <w:rFonts w:ascii="Times New Roman" w:hAnsi="Times New Roman" w:cs="Times New Roman"/>
          <w:sz w:val="24"/>
          <w:szCs w:val="24"/>
          <w:lang w:val="sr-Cyrl-CS"/>
        </w:rPr>
        <w:t>.</w:t>
      </w:r>
      <w:r w:rsidRPr="00D87FD4">
        <w:rPr>
          <w:rFonts w:ascii="Times New Roman" w:hAnsi="Times New Roman" w:cs="Times New Roman"/>
          <w:sz w:val="24"/>
          <w:szCs w:val="24"/>
          <w:lang w:val="sr-Cyrl-CS"/>
        </w:rPr>
        <w:t xml:space="preserve"> години остварио укупни промет у износу од 300.000.000,00 са ПДВ-ом. Доказ: Биланс</w:t>
      </w:r>
      <w:r w:rsidRPr="00D87FD4">
        <w:rPr>
          <w:rFonts w:ascii="Times New Roman" w:hAnsi="Times New Roman" w:cs="Times New Roman"/>
          <w:sz w:val="24"/>
          <w:szCs w:val="24"/>
        </w:rPr>
        <w:t>и</w:t>
      </w:r>
      <w:r w:rsidRPr="00D87FD4">
        <w:rPr>
          <w:rFonts w:ascii="Times New Roman" w:hAnsi="Times New Roman" w:cs="Times New Roman"/>
          <w:sz w:val="24"/>
          <w:szCs w:val="24"/>
          <w:lang w:val="sr-Cyrl-CS"/>
        </w:rPr>
        <w:t xml:space="preserve"> успеха за наведене године.</w:t>
      </w:r>
    </w:p>
    <w:p w:rsidR="00011B10" w:rsidRPr="00D87FD4" w:rsidRDefault="00011B10" w:rsidP="00011B10">
      <w:pPr>
        <w:jc w:val="both"/>
        <w:rPr>
          <w:sz w:val="24"/>
          <w:szCs w:val="24"/>
          <w:u w:val="single"/>
          <w:lang w:val="sr-Cyrl-CS"/>
        </w:rPr>
      </w:pPr>
    </w:p>
    <w:p w:rsidR="00011B10" w:rsidRPr="00F84D67" w:rsidRDefault="00011B10" w:rsidP="00011B10">
      <w:pPr>
        <w:pStyle w:val="ListParagraph"/>
        <w:numPr>
          <w:ilvl w:val="0"/>
          <w:numId w:val="3"/>
        </w:numPr>
        <w:jc w:val="both"/>
        <w:rPr>
          <w:rFonts w:ascii="Times New Roman" w:hAnsi="Times New Roman" w:cs="Times New Roman"/>
          <w:b/>
          <w:sz w:val="24"/>
          <w:szCs w:val="24"/>
          <w:lang w:val="sr-Cyrl-CS"/>
        </w:rPr>
      </w:pPr>
      <w:r w:rsidRPr="00F84D67">
        <w:rPr>
          <w:rFonts w:ascii="Times New Roman" w:hAnsi="Times New Roman" w:cs="Times New Roman"/>
          <w:b/>
          <w:sz w:val="24"/>
          <w:szCs w:val="24"/>
          <w:lang w:val="sr-Cyrl-CS"/>
        </w:rPr>
        <w:t xml:space="preserve">Кадровским: </w:t>
      </w:r>
      <w:r w:rsidRPr="00F84D67">
        <w:rPr>
          <w:rFonts w:ascii="Times New Roman" w:hAnsi="Times New Roman" w:cs="Times New Roman"/>
          <w:sz w:val="24"/>
          <w:szCs w:val="24"/>
          <w:lang w:val="sr-Cyrl-CS"/>
        </w:rPr>
        <w:t>да има најмање 30 запослених радника ( доказ уговор по коме су лица ангажована</w:t>
      </w:r>
      <w:r>
        <w:rPr>
          <w:rFonts w:ascii="Times New Roman" w:hAnsi="Times New Roman" w:cs="Times New Roman"/>
          <w:sz w:val="24"/>
          <w:szCs w:val="24"/>
          <w:lang w:val="sr-Cyrl-CS"/>
        </w:rPr>
        <w:t xml:space="preserve"> код понуђача</w:t>
      </w:r>
      <w:r w:rsidRPr="00F84D67">
        <w:rPr>
          <w:rFonts w:ascii="Times New Roman" w:hAnsi="Times New Roman" w:cs="Times New Roman"/>
          <w:sz w:val="24"/>
          <w:szCs w:val="24"/>
          <w:lang w:val="sr-Cyrl-CS"/>
        </w:rPr>
        <w:t xml:space="preserve">), од којих најмање </w:t>
      </w:r>
      <w:r w:rsidRPr="00F84D67">
        <w:rPr>
          <w:rFonts w:ascii="Times New Roman" w:hAnsi="Times New Roman" w:cs="Times New Roman"/>
          <w:b/>
          <w:sz w:val="24"/>
          <w:szCs w:val="24"/>
          <w:lang w:val="sr-Cyrl-CS"/>
        </w:rPr>
        <w:t>три</w:t>
      </w:r>
      <w:r w:rsidRPr="00F84D67">
        <w:rPr>
          <w:rFonts w:ascii="Times New Roman" w:hAnsi="Times New Roman" w:cs="Times New Roman"/>
          <w:sz w:val="24"/>
          <w:szCs w:val="24"/>
          <w:lang w:val="sr-Cyrl-CS"/>
        </w:rPr>
        <w:t xml:space="preserve"> инжењера са грађевинском лиценцом </w:t>
      </w:r>
      <w:r w:rsidRPr="00F84D67">
        <w:rPr>
          <w:rFonts w:ascii="Times New Roman" w:hAnsi="Times New Roman" w:cs="Times New Roman"/>
          <w:sz w:val="24"/>
          <w:szCs w:val="24"/>
          <w:lang w:val="sr-Cyrl-CS"/>
        </w:rPr>
        <w:lastRenderedPageBreak/>
        <w:t xml:space="preserve">415 или 412, као доказ </w:t>
      </w:r>
      <w:r>
        <w:rPr>
          <w:rFonts w:ascii="Times New Roman" w:hAnsi="Times New Roman" w:cs="Times New Roman"/>
          <w:sz w:val="24"/>
          <w:szCs w:val="24"/>
          <w:lang w:val="sr-Cyrl-CS"/>
        </w:rPr>
        <w:t xml:space="preserve">за инжењере </w:t>
      </w:r>
      <w:r w:rsidRPr="00F84D67">
        <w:rPr>
          <w:rFonts w:ascii="Times New Roman" w:hAnsi="Times New Roman" w:cs="Times New Roman"/>
          <w:sz w:val="24"/>
          <w:szCs w:val="24"/>
          <w:lang w:val="sr-Cyrl-CS"/>
        </w:rPr>
        <w:t>приложити лиценцу и важећу потврду о чланству у ИКС</w:t>
      </w:r>
      <w:r>
        <w:rPr>
          <w:rFonts w:ascii="Times New Roman" w:hAnsi="Times New Roman" w:cs="Times New Roman"/>
          <w:sz w:val="24"/>
          <w:szCs w:val="24"/>
          <w:lang w:val="sr-Cyrl-CS"/>
        </w:rPr>
        <w:t xml:space="preserve"> као и уговор по коме се инжењери ангажовани код понуђача.</w:t>
      </w:r>
    </w:p>
    <w:p w:rsidR="00011B10" w:rsidRPr="008717A3" w:rsidRDefault="00011B10" w:rsidP="00011B10">
      <w:pPr>
        <w:numPr>
          <w:ilvl w:val="0"/>
          <w:numId w:val="3"/>
        </w:numPr>
        <w:jc w:val="both"/>
        <w:rPr>
          <w:sz w:val="24"/>
          <w:szCs w:val="24"/>
          <w:u w:val="single"/>
          <w:lang w:val="sr-Cyrl-CS"/>
        </w:rPr>
      </w:pPr>
      <w:r w:rsidRPr="00F84D67">
        <w:rPr>
          <w:b/>
          <w:sz w:val="24"/>
          <w:szCs w:val="24"/>
          <w:lang w:val="sr-Cyrl-CS"/>
        </w:rPr>
        <w:t>техничким капацитетом:</w:t>
      </w:r>
      <w:r w:rsidRPr="00F84D67">
        <w:rPr>
          <w:sz w:val="24"/>
          <w:szCs w:val="24"/>
          <w:u w:val="single"/>
          <w:lang w:val="sr-Cyrl-CS"/>
        </w:rPr>
        <w:t xml:space="preserve"> </w:t>
      </w:r>
    </w:p>
    <w:p w:rsidR="00011B10" w:rsidRPr="006808C7" w:rsidRDefault="00011B10" w:rsidP="00011B10">
      <w:pPr>
        <w:ind w:left="502"/>
        <w:jc w:val="both"/>
        <w:rPr>
          <w:sz w:val="24"/>
          <w:szCs w:val="24"/>
          <w:u w:val="single"/>
          <w:lang w:val="sr-Cyrl-CS"/>
        </w:rPr>
      </w:pPr>
      <w:r w:rsidRPr="006808C7">
        <w:rPr>
          <w:sz w:val="24"/>
          <w:szCs w:val="24"/>
          <w:lang w:val="sr-Cyrl-CS"/>
        </w:rPr>
        <w:t>1. Да поседује у власништву механизацију потребну за извођење радова – један булдозер, утоваривач, 2 багера, 2 ваљак за тампон, 4 ваљка за асфалт, 2 финишера за асфалт, цистерну за воду, 3 камиона кипера, аутомиксер</w:t>
      </w:r>
      <w:r w:rsidRPr="000367CA">
        <w:rPr>
          <w:sz w:val="24"/>
          <w:szCs w:val="24"/>
          <w:lang w:val="sr-Cyrl-CS"/>
        </w:rPr>
        <w:t>. Власништво</w:t>
      </w:r>
      <w:r w:rsidRPr="00470740">
        <w:rPr>
          <w:color w:val="FF0000"/>
          <w:sz w:val="24"/>
          <w:szCs w:val="24"/>
          <w:lang w:val="sr-Cyrl-CS"/>
        </w:rPr>
        <w:t xml:space="preserve"> </w:t>
      </w:r>
      <w:r w:rsidRPr="006808C7">
        <w:rPr>
          <w:sz w:val="24"/>
          <w:szCs w:val="24"/>
          <w:lang w:val="sr-Cyrl-CS"/>
        </w:rPr>
        <w:t>над наведеним машинама се доказује пописном листом за 201</w:t>
      </w:r>
      <w:r w:rsidR="00F811F2">
        <w:rPr>
          <w:sz w:val="24"/>
          <w:szCs w:val="24"/>
        </w:rPr>
        <w:t>7</w:t>
      </w:r>
      <w:r w:rsidRPr="006808C7">
        <w:rPr>
          <w:sz w:val="24"/>
          <w:szCs w:val="24"/>
          <w:lang w:val="sr-Cyrl-CS"/>
        </w:rPr>
        <w:t>. или приложеним рачуном уколико је машина купљена у овој години</w:t>
      </w:r>
      <w:r w:rsidR="00F811F2">
        <w:rPr>
          <w:sz w:val="24"/>
          <w:szCs w:val="24"/>
          <w:lang w:val="sr-Cyrl-CS"/>
        </w:rPr>
        <w:t xml:space="preserve"> ( 201</w:t>
      </w:r>
      <w:r w:rsidR="00F811F2">
        <w:rPr>
          <w:sz w:val="24"/>
          <w:szCs w:val="24"/>
        </w:rPr>
        <w:t>8</w:t>
      </w:r>
      <w:r w:rsidRPr="00844E45">
        <w:rPr>
          <w:sz w:val="24"/>
          <w:szCs w:val="24"/>
          <w:lang w:val="sr-Cyrl-CS"/>
        </w:rPr>
        <w:t>.)</w:t>
      </w:r>
      <w:r w:rsidRPr="006808C7">
        <w:rPr>
          <w:sz w:val="24"/>
          <w:szCs w:val="24"/>
          <w:lang w:val="sr-Cyrl-CS"/>
        </w:rPr>
        <w:t xml:space="preserve"> и копијама саобраћајних дозвола за  машине које подлежу регистрацији</w:t>
      </w:r>
    </w:p>
    <w:p w:rsidR="00011B10" w:rsidRPr="00844E45" w:rsidRDefault="00011B10" w:rsidP="00011B10">
      <w:pPr>
        <w:jc w:val="both"/>
        <w:rPr>
          <w:sz w:val="24"/>
          <w:szCs w:val="24"/>
          <w:lang w:val="sr-Cyrl-CS"/>
        </w:rPr>
      </w:pPr>
      <w:r>
        <w:rPr>
          <w:sz w:val="24"/>
          <w:szCs w:val="24"/>
          <w:lang w:val="sr-Cyrl-CS"/>
        </w:rPr>
        <w:t xml:space="preserve">        </w:t>
      </w:r>
      <w:r w:rsidRPr="008717A3">
        <w:rPr>
          <w:sz w:val="24"/>
          <w:szCs w:val="24"/>
          <w:lang w:val="sr-Cyrl-CS"/>
        </w:rPr>
        <w:t>2.</w:t>
      </w:r>
      <w:r>
        <w:rPr>
          <w:sz w:val="24"/>
          <w:szCs w:val="24"/>
          <w:lang w:val="sr-Cyrl-CS"/>
        </w:rPr>
        <w:t xml:space="preserve"> </w:t>
      </w:r>
      <w:r w:rsidRPr="008717A3">
        <w:rPr>
          <w:sz w:val="24"/>
          <w:szCs w:val="24"/>
          <w:lang w:val="sr-Cyrl-CS"/>
        </w:rPr>
        <w:t>Да поседује у власништву или закупу</w:t>
      </w:r>
      <w:r w:rsidRPr="008717A3">
        <w:rPr>
          <w:b/>
          <w:sz w:val="24"/>
          <w:szCs w:val="24"/>
          <w:lang w:val="sr-Cyrl-CS"/>
        </w:rPr>
        <w:t xml:space="preserve"> </w:t>
      </w:r>
      <w:r w:rsidRPr="008717A3">
        <w:rPr>
          <w:sz w:val="24"/>
          <w:szCs w:val="24"/>
          <w:lang w:val="sr-Cyrl-CS"/>
        </w:rPr>
        <w:t>асфалтну базу (са</w:t>
      </w:r>
      <w:r w:rsidRPr="008717A3">
        <w:rPr>
          <w:b/>
          <w:sz w:val="24"/>
          <w:szCs w:val="24"/>
          <w:lang w:val="sr-Cyrl-CS"/>
        </w:rPr>
        <w:t xml:space="preserve"> </w:t>
      </w:r>
      <w:r w:rsidRPr="008717A3">
        <w:rPr>
          <w:sz w:val="24"/>
          <w:szCs w:val="24"/>
          <w:lang w:val="sr-Cyrl-CS"/>
        </w:rPr>
        <w:t xml:space="preserve">Стручним  налазом о </w:t>
      </w:r>
      <w:r>
        <w:rPr>
          <w:sz w:val="24"/>
          <w:szCs w:val="24"/>
          <w:lang w:val="sr-Cyrl-CS"/>
        </w:rPr>
        <w:t xml:space="preserve">  </w:t>
      </w:r>
      <w:r w:rsidRPr="008717A3">
        <w:rPr>
          <w:sz w:val="24"/>
          <w:szCs w:val="24"/>
          <w:lang w:val="sr-Cyrl-CS"/>
        </w:rPr>
        <w:t xml:space="preserve">прегледу и испитивању  опреме за рад у погледу примењених мера из безбедности и здравља на раду) и бетонску базу.  За асфалтну и бетонску базу прилаже се доказ о власништву или уговор о закупу и  доказ о локацији за асфалтну и бетонску базу. Доказ о локацији је изјава на меморандуму фирме дата под пуном матерјалном и кривичном одговорношћу, у којој је потребно навести локацију асфалтне </w:t>
      </w:r>
      <w:r w:rsidRPr="00844E45">
        <w:rPr>
          <w:sz w:val="24"/>
          <w:szCs w:val="24"/>
          <w:lang w:val="sr-Cyrl-CS"/>
        </w:rPr>
        <w:t xml:space="preserve">и </w:t>
      </w:r>
      <w:r w:rsidRPr="008717A3">
        <w:rPr>
          <w:sz w:val="24"/>
          <w:szCs w:val="24"/>
          <w:lang w:val="sr-Cyrl-CS"/>
        </w:rPr>
        <w:t xml:space="preserve">бетонске базе, уписати број катастарске парцеле и назив катастарске општине на којима се налазе асфалтна и бетонска база. </w:t>
      </w:r>
      <w:r w:rsidRPr="00B676A9">
        <w:rPr>
          <w:sz w:val="24"/>
          <w:szCs w:val="24"/>
          <w:lang w:val="sr-Cyrl-CS"/>
        </w:rPr>
        <w:t>Уколико је асфалтна база удаљенија више од 60км од седишта наручиоца, понуђач је дужан да, поред претходно наведене механизације,  достави доказ да поседује у власништву најмање 1 камион са грејачима за превоз асфалта. Доказ је читач</w:t>
      </w:r>
      <w:r w:rsidRPr="008717A3">
        <w:rPr>
          <w:sz w:val="24"/>
          <w:szCs w:val="24"/>
          <w:lang w:val="sr-Cyrl-CS"/>
        </w:rPr>
        <w:t xml:space="preserve"> саобраћајне дозволе. Удаљеност асфалтне базе рачуна се од зграде Општине Чајетина, која се налази на адреси Ул. </w:t>
      </w:r>
      <w:r w:rsidR="00F811F2">
        <w:rPr>
          <w:sz w:val="24"/>
          <w:szCs w:val="24"/>
          <w:lang w:val="sr-Cyrl-CS"/>
        </w:rPr>
        <w:t xml:space="preserve">Александра Карађорђевића број </w:t>
      </w:r>
      <w:r w:rsidR="00F811F2">
        <w:rPr>
          <w:sz w:val="24"/>
          <w:szCs w:val="24"/>
        </w:rPr>
        <w:t>34</w:t>
      </w:r>
      <w:r w:rsidRPr="008717A3">
        <w:rPr>
          <w:sz w:val="24"/>
          <w:szCs w:val="24"/>
          <w:lang w:val="sr-Cyrl-CS"/>
        </w:rPr>
        <w:t>. (конкретно од табле са натписом „Општина Чајетина“).</w:t>
      </w:r>
    </w:p>
    <w:p w:rsidR="00011B10" w:rsidRPr="00F9556B" w:rsidRDefault="00011B10" w:rsidP="00011B10">
      <w:pPr>
        <w:ind w:left="502"/>
        <w:jc w:val="both"/>
        <w:rPr>
          <w:sz w:val="24"/>
          <w:szCs w:val="24"/>
          <w:u w:val="single"/>
          <w:lang w:val="sr-Cyrl-CS"/>
        </w:rPr>
      </w:pPr>
    </w:p>
    <w:p w:rsidR="00011B10" w:rsidRPr="00844E45" w:rsidRDefault="00011B10" w:rsidP="00011B10">
      <w:pPr>
        <w:pStyle w:val="Default"/>
        <w:rPr>
          <w:lang w:val="sr-Cyrl-CS"/>
        </w:rPr>
      </w:pPr>
      <w:r>
        <w:rPr>
          <w:b/>
          <w:lang w:val="sr-Cyrl-CS"/>
        </w:rPr>
        <w:t>услови у погледу заштите ж</w:t>
      </w:r>
      <w:r w:rsidRPr="00C67E28">
        <w:rPr>
          <w:b/>
          <w:lang w:val="sr-Cyrl-CS"/>
        </w:rPr>
        <w:t>ивотне средине:</w:t>
      </w:r>
      <w:r w:rsidRPr="00C67E28">
        <w:rPr>
          <w:lang w:val="sr-Cyrl-CS"/>
        </w:rPr>
        <w:t xml:space="preserve"> </w:t>
      </w:r>
      <w:r w:rsidRPr="00844E45">
        <w:rPr>
          <w:lang w:val="sr-Cyrl-CS"/>
        </w:rPr>
        <w:t>Д</w:t>
      </w:r>
      <w:r w:rsidRPr="00B63FC7">
        <w:rPr>
          <w:lang w:val="sr-Cyrl-CS"/>
        </w:rPr>
        <w:t xml:space="preserve">а ради у складу са стандардом </w:t>
      </w:r>
      <w:r w:rsidRPr="00B63FC7">
        <w:t>ISO</w:t>
      </w:r>
      <w:r w:rsidRPr="00844E45">
        <w:rPr>
          <w:lang w:val="sr-Cyrl-CS"/>
        </w:rPr>
        <w:t xml:space="preserve"> 14001</w:t>
      </w:r>
      <w:r w:rsidRPr="00B63FC7">
        <w:rPr>
          <w:lang w:val="sr-Cyrl-CS"/>
        </w:rPr>
        <w:t xml:space="preserve"> у погледу заштите животне средине,</w:t>
      </w:r>
      <w:r w:rsidRPr="00844E45">
        <w:rPr>
          <w:lang w:val="sr-Cyrl-CS"/>
        </w:rPr>
        <w:t xml:space="preserve"> </w:t>
      </w:r>
      <w:r w:rsidRPr="00844E45">
        <w:rPr>
          <w:color w:val="000000" w:themeColor="text1"/>
          <w:lang w:val="sr-Cyrl-CS"/>
        </w:rPr>
        <w:t xml:space="preserve">систем менаџмента квалитетом - </w:t>
      </w:r>
      <w:r w:rsidRPr="00603176">
        <w:rPr>
          <w:color w:val="000000" w:themeColor="text1"/>
        </w:rPr>
        <w:t>ISO</w:t>
      </w:r>
      <w:r w:rsidRPr="00844E45">
        <w:rPr>
          <w:color w:val="000000" w:themeColor="text1"/>
          <w:lang w:val="sr-Cyrl-CS"/>
        </w:rPr>
        <w:t xml:space="preserve"> 9001, систем менаџмента заштите и безбедности запослених - </w:t>
      </w:r>
      <w:r w:rsidRPr="00603176">
        <w:rPr>
          <w:color w:val="000000" w:themeColor="text1"/>
        </w:rPr>
        <w:t>OHSAS</w:t>
      </w:r>
      <w:r w:rsidRPr="00844E45">
        <w:rPr>
          <w:color w:val="000000" w:themeColor="text1"/>
          <w:lang w:val="sr-Cyrl-CS"/>
        </w:rPr>
        <w:t xml:space="preserve"> 18001.</w:t>
      </w:r>
    </w:p>
    <w:p w:rsidR="00011B10" w:rsidRPr="00844E45" w:rsidRDefault="00011B10" w:rsidP="00011B10">
      <w:pPr>
        <w:jc w:val="both"/>
        <w:rPr>
          <w:b/>
          <w:color w:val="000000" w:themeColor="text1"/>
          <w:sz w:val="24"/>
          <w:szCs w:val="24"/>
          <w:lang w:val="sr-Cyrl-CS"/>
        </w:rPr>
      </w:pPr>
      <w:r w:rsidRPr="00844E45">
        <w:rPr>
          <w:color w:val="000000" w:themeColor="text1"/>
          <w:sz w:val="24"/>
          <w:szCs w:val="24"/>
          <w:shd w:val="clear" w:color="auto" w:fill="FFFFFF"/>
          <w:lang w:val="sr-Cyrl-CS"/>
        </w:rPr>
        <w:t>И</w:t>
      </w:r>
      <w:r>
        <w:rPr>
          <w:sz w:val="24"/>
          <w:szCs w:val="24"/>
          <w:lang w:val="sr-Cyrl-CS"/>
        </w:rPr>
        <w:t xml:space="preserve"> као доказ прилаже наведен</w:t>
      </w:r>
      <w:r>
        <w:rPr>
          <w:sz w:val="24"/>
          <w:szCs w:val="24"/>
        </w:rPr>
        <w:t>e</w:t>
      </w:r>
      <w:r>
        <w:rPr>
          <w:sz w:val="24"/>
          <w:szCs w:val="24"/>
          <w:lang w:val="sr-Cyrl-CS"/>
        </w:rPr>
        <w:t xml:space="preserve"> стандар</w:t>
      </w:r>
      <w:r>
        <w:rPr>
          <w:sz w:val="24"/>
          <w:szCs w:val="24"/>
        </w:rPr>
        <w:t>дe</w:t>
      </w:r>
      <w:r w:rsidRPr="00D87FD4">
        <w:rPr>
          <w:sz w:val="24"/>
          <w:szCs w:val="24"/>
          <w:lang w:val="sr-Cyrl-CS"/>
        </w:rPr>
        <w:t xml:space="preserve"> или </w:t>
      </w:r>
      <w:r w:rsidRPr="00844E45">
        <w:rPr>
          <w:sz w:val="24"/>
          <w:szCs w:val="24"/>
          <w:lang w:val="sr-Cyrl-CS"/>
        </w:rPr>
        <w:t>потврду  консултантске куће да је фирма у процесу сертификације.</w:t>
      </w:r>
    </w:p>
    <w:p w:rsidR="006808C7" w:rsidRPr="00DD645A" w:rsidRDefault="00011B10" w:rsidP="00745A40">
      <w:pPr>
        <w:jc w:val="both"/>
        <w:rPr>
          <w:lang w:val="sr-Cyrl-CS"/>
        </w:rPr>
      </w:pPr>
      <w:r w:rsidRPr="00CD707B">
        <w:rPr>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844E45">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844E45"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935344" w:rsidRPr="00F9556B" w:rsidRDefault="00935344" w:rsidP="00745A40">
      <w:pPr>
        <w:jc w:val="both"/>
        <w:rPr>
          <w:sz w:val="24"/>
          <w:szCs w:val="24"/>
          <w:lang w:val="sr-Cyrl-CS"/>
        </w:rPr>
      </w:pPr>
    </w:p>
    <w:p w:rsidR="00D87FD4" w:rsidRPr="00F9556B" w:rsidRDefault="00D87FD4"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lastRenderedPageBreak/>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w:t>
      </w:r>
      <w:r w:rsidRPr="00F9556B">
        <w:rPr>
          <w:sz w:val="24"/>
          <w:szCs w:val="24"/>
          <w:lang w:val="sr-Cyrl-CS"/>
        </w:rPr>
        <w:lastRenderedPageBreak/>
        <w:t>доношења одлуке, односно закључења уговора, односно током важења уговора о јавној набавци и да је документује на прописани начин</w:t>
      </w:r>
      <w:r w:rsidR="00FB0E04">
        <w:rPr>
          <w:sz w:val="24"/>
          <w:szCs w:val="24"/>
          <w:lang w:val="sr-Cyrl-CS"/>
        </w:rPr>
        <w:t>.</w:t>
      </w: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844E45" w:rsidRDefault="00745A4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3A69A5" w:rsidRDefault="00745A40" w:rsidP="00745A40">
      <w:pPr>
        <w:jc w:val="both"/>
        <w:rPr>
          <w:b/>
          <w:sz w:val="24"/>
          <w:szCs w:val="24"/>
          <w:lang w:val="sr-Cyrl-CS"/>
        </w:rPr>
      </w:pPr>
      <w:r w:rsidRPr="00F9556B">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w:t>
      </w:r>
      <w:r w:rsidRPr="003A69A5">
        <w:rPr>
          <w:b/>
          <w:sz w:val="24"/>
          <w:szCs w:val="24"/>
          <w:lang w:val="sr-Cyrl-CS"/>
        </w:rPr>
        <w:t>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Default="00745A40" w:rsidP="00745A40">
      <w:pPr>
        <w:jc w:val="both"/>
        <w:rPr>
          <w:sz w:val="24"/>
          <w:szCs w:val="24"/>
          <w:lang/>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A367A" w:rsidRDefault="004A367A" w:rsidP="00745A40">
      <w:pPr>
        <w:jc w:val="both"/>
        <w:rPr>
          <w:sz w:val="24"/>
          <w:szCs w:val="24"/>
          <w:lang/>
        </w:rPr>
      </w:pPr>
    </w:p>
    <w:p w:rsidR="004A367A" w:rsidRDefault="004A367A" w:rsidP="00745A40">
      <w:pPr>
        <w:jc w:val="both"/>
        <w:rPr>
          <w:sz w:val="24"/>
          <w:szCs w:val="24"/>
          <w:lang/>
        </w:rPr>
      </w:pPr>
    </w:p>
    <w:p w:rsidR="004A367A" w:rsidRPr="004A367A" w:rsidRDefault="004A367A" w:rsidP="00745A40">
      <w:pPr>
        <w:jc w:val="both"/>
        <w:rPr>
          <w:sz w:val="24"/>
          <w:szCs w:val="24"/>
          <w:lang/>
        </w:rPr>
      </w:pPr>
    </w:p>
    <w:p w:rsidR="00745A40" w:rsidRDefault="00745A40" w:rsidP="00745A40">
      <w:pPr>
        <w:jc w:val="both"/>
        <w:rPr>
          <w:b/>
          <w:sz w:val="24"/>
          <w:szCs w:val="24"/>
          <w:lang w:val="sr-Cyrl-CS"/>
        </w:rPr>
      </w:pPr>
      <w:r w:rsidRPr="00F9556B">
        <w:rPr>
          <w:b/>
          <w:sz w:val="24"/>
          <w:szCs w:val="24"/>
          <w:lang w:val="sr-Cyrl-CS"/>
        </w:rPr>
        <w:lastRenderedPageBreak/>
        <w:t>5.3. ПОНУДЕ СА ВАРИЈАНТАМА</w:t>
      </w:r>
    </w:p>
    <w:p w:rsidR="00CA0504" w:rsidRPr="00F9556B" w:rsidRDefault="00CA0504" w:rsidP="00745A40">
      <w:pPr>
        <w:jc w:val="both"/>
        <w:rPr>
          <w:sz w:val="24"/>
          <w:szCs w:val="24"/>
          <w:lang w:val="sr-Cyrl-CS"/>
        </w:rPr>
      </w:pPr>
    </w:p>
    <w:p w:rsidR="00745A40" w:rsidRDefault="00745A40" w:rsidP="00745A40">
      <w:pPr>
        <w:jc w:val="both"/>
        <w:rPr>
          <w:sz w:val="24"/>
          <w:szCs w:val="24"/>
          <w:lang/>
        </w:rPr>
      </w:pPr>
      <w:r w:rsidRPr="00F9556B">
        <w:rPr>
          <w:sz w:val="24"/>
          <w:szCs w:val="24"/>
          <w:lang w:val="sr-Cyrl-CS"/>
        </w:rPr>
        <w:t>Понуде са варијантама нису дозвољене</w:t>
      </w:r>
    </w:p>
    <w:p w:rsidR="004A367A" w:rsidRPr="004A367A" w:rsidRDefault="004A367A" w:rsidP="00745A40">
      <w:pPr>
        <w:jc w:val="both"/>
        <w:rPr>
          <w:sz w:val="24"/>
          <w:szCs w:val="24"/>
          <w:lang/>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844E45">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F9556B" w:rsidRDefault="00745A40" w:rsidP="00745A40">
      <w:pPr>
        <w:jc w:val="both"/>
        <w:rPr>
          <w:sz w:val="24"/>
          <w:szCs w:val="24"/>
          <w:lang w:val="sr-Cyrl-CS"/>
        </w:rPr>
      </w:pPr>
      <w:r w:rsidRPr="00F9556B">
        <w:rPr>
          <w:sz w:val="24"/>
          <w:szCs w:val="24"/>
          <w:lang w:val="sr-Cyrl-CS" w:eastAsia="en-US"/>
        </w:rPr>
        <w:t xml:space="preserve">            "ПОНУДА ЗА  </w:t>
      </w:r>
      <w:r w:rsidRPr="004D3286">
        <w:rPr>
          <w:sz w:val="24"/>
          <w:szCs w:val="24"/>
          <w:lang w:val="sr-Cyrl-CS" w:eastAsia="en-US"/>
        </w:rPr>
        <w:t xml:space="preserve">ЈНВВ-р </w:t>
      </w:r>
      <w:r w:rsidR="003A69A5">
        <w:rPr>
          <w:sz w:val="24"/>
          <w:szCs w:val="24"/>
          <w:lang w:eastAsia="en-US"/>
        </w:rPr>
        <w:t>04/19</w:t>
      </w:r>
      <w:r w:rsidRPr="004D3286">
        <w:rPr>
          <w:sz w:val="24"/>
          <w:szCs w:val="24"/>
          <w:lang w:val="sr-Cyrl-CS" w:eastAsia="en-US"/>
        </w:rPr>
        <w:t xml:space="preserve"> –</w:t>
      </w:r>
      <w:r w:rsidRPr="00F9556B">
        <w:rPr>
          <w:color w:val="000000"/>
          <w:sz w:val="24"/>
          <w:szCs w:val="24"/>
          <w:lang w:val="sr-Cyrl-CS" w:eastAsia="en-US"/>
        </w:rPr>
        <w:t xml:space="preserve"> Изградња путева и улица -</w:t>
      </w:r>
      <w:r w:rsidRPr="00F9556B">
        <w:rPr>
          <w:sz w:val="24"/>
          <w:szCs w:val="24"/>
          <w:lang w:val="sr-Cyrl-CS" w:eastAsia="en-US"/>
        </w:rPr>
        <w:t xml:space="preserve"> НЕ ОТВАРАТИ"</w:t>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4D3286" w:rsidRDefault="00745A40" w:rsidP="00745A40">
      <w:pPr>
        <w:jc w:val="both"/>
        <w:rPr>
          <w:sz w:val="24"/>
          <w:szCs w:val="24"/>
          <w:lang w:val="sr-Cyrl-CS"/>
        </w:rPr>
      </w:pPr>
      <w:r w:rsidRPr="004D3286">
        <w:rPr>
          <w:sz w:val="24"/>
          <w:szCs w:val="24"/>
          <w:lang w:val="sr-Cyrl-CS"/>
        </w:rPr>
        <w:t xml:space="preserve">"ИЗМЕНА ПОНУДЕ" или "ДОПУНА ПОНУДЕ" или "ОПОЗИВ ПОНУДЕ" у поступку  ЈНВВ-р </w:t>
      </w:r>
      <w:r w:rsidR="003A69A5">
        <w:rPr>
          <w:sz w:val="24"/>
          <w:szCs w:val="24"/>
        </w:rPr>
        <w:t>04/19</w:t>
      </w:r>
      <w:r w:rsidRPr="004D3286">
        <w:rPr>
          <w:sz w:val="24"/>
          <w:szCs w:val="24"/>
          <w:lang w:val="sr-Cyrl-CS"/>
        </w:rPr>
        <w:t xml:space="preserve">  -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D3286">
        <w:rPr>
          <w:sz w:val="24"/>
          <w:szCs w:val="24"/>
          <w:lang w:val="sr-Cyrl-CS"/>
        </w:rPr>
        <w:t xml:space="preserve">до </w:t>
      </w:r>
      <w:r w:rsidR="003A69A5">
        <w:rPr>
          <w:sz w:val="24"/>
          <w:szCs w:val="24"/>
        </w:rPr>
        <w:t>17.04.2019</w:t>
      </w:r>
      <w:r w:rsidRPr="004D3286">
        <w:rPr>
          <w:sz w:val="24"/>
          <w:szCs w:val="24"/>
          <w:lang w:val="sr-Cyrl-CS"/>
        </w:rPr>
        <w:t>. године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3A69A5">
        <w:rPr>
          <w:sz w:val="24"/>
          <w:szCs w:val="24"/>
          <w:shd w:val="clear" w:color="auto" w:fill="FFFF00"/>
        </w:rPr>
        <w:t>17.04.2019</w:t>
      </w:r>
      <w:r w:rsidR="00FF78B2">
        <w:rPr>
          <w:sz w:val="24"/>
          <w:szCs w:val="24"/>
          <w:lang w:val="sr-Cyrl-CS"/>
        </w:rPr>
        <w:t>. године са почетком у 12:15</w:t>
      </w:r>
      <w:r w:rsidRPr="004D3286">
        <w:rPr>
          <w:sz w:val="24"/>
          <w:szCs w:val="24"/>
          <w:lang w:val="sr-Cyrl-CS"/>
        </w:rPr>
        <w:t xml:space="preserve"> часова.</w:t>
      </w:r>
    </w:p>
    <w:p w:rsidR="00745A40" w:rsidRPr="00844E45" w:rsidRDefault="00745A40" w:rsidP="00745A40">
      <w:pPr>
        <w:jc w:val="both"/>
        <w:rPr>
          <w:color w:val="FF0000"/>
          <w:sz w:val="24"/>
          <w:szCs w:val="24"/>
          <w:lang w:val="sr-Cyrl-CS"/>
        </w:rPr>
      </w:pPr>
    </w:p>
    <w:p w:rsidR="00745A40"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717A3" w:rsidRDefault="008717A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844E45"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44E45">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w:t>
      </w:r>
      <w:r w:rsidRPr="00F9556B">
        <w:rPr>
          <w:sz w:val="24"/>
          <w:szCs w:val="24"/>
          <w:lang w:val="sr-Cyrl-CS"/>
        </w:rPr>
        <w:lastRenderedPageBreak/>
        <w:t>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935344" w:rsidRPr="00F9556B" w:rsidRDefault="0093534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65366E" w:rsidRPr="00844E45"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w:t>
      </w:r>
      <w:r w:rsidRPr="00F9556B">
        <w:rPr>
          <w:sz w:val="24"/>
          <w:szCs w:val="24"/>
          <w:lang w:val="sr-Cyrl-CS"/>
        </w:rPr>
        <w:lastRenderedPageBreak/>
        <w:t>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D87FD4" w:rsidRDefault="00745A40" w:rsidP="00745A40">
      <w:pPr>
        <w:jc w:val="both"/>
        <w:rPr>
          <w:sz w:val="24"/>
          <w:szCs w:val="24"/>
          <w:lang/>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A367A" w:rsidRDefault="004A367A" w:rsidP="00745A40">
      <w:pPr>
        <w:jc w:val="both"/>
        <w:rPr>
          <w:sz w:val="24"/>
          <w:szCs w:val="24"/>
          <w:lang/>
        </w:rPr>
      </w:pPr>
    </w:p>
    <w:p w:rsidR="004A367A" w:rsidRDefault="004A367A" w:rsidP="00745A40">
      <w:pPr>
        <w:jc w:val="both"/>
        <w:rPr>
          <w:sz w:val="24"/>
          <w:szCs w:val="24"/>
          <w:lang/>
        </w:rPr>
      </w:pPr>
    </w:p>
    <w:p w:rsidR="004A367A" w:rsidRPr="004A367A" w:rsidRDefault="004A367A" w:rsidP="00745A40">
      <w:pPr>
        <w:jc w:val="both"/>
        <w:rPr>
          <w:sz w:val="24"/>
          <w:szCs w:val="24"/>
          <w:lang/>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lastRenderedPageBreak/>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w:t>
      </w:r>
      <w:r w:rsidRPr="004D3286">
        <w:rPr>
          <w:sz w:val="24"/>
          <w:szCs w:val="24"/>
          <w:lang w:val="sr-Cyrl-CS"/>
        </w:rPr>
        <w:t xml:space="preserve">. ЈНВВ </w:t>
      </w:r>
      <w:r w:rsidR="003A69A5">
        <w:rPr>
          <w:sz w:val="24"/>
          <w:szCs w:val="24"/>
        </w:rPr>
        <w:t>04/19</w:t>
      </w:r>
      <w:r w:rsidRPr="004D3286">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p>
    <w:p w:rsidR="00745A40" w:rsidRPr="00F9556B" w:rsidRDefault="00745A40" w:rsidP="00745A40">
      <w:pPr>
        <w:keepLines/>
        <w:spacing w:before="60"/>
        <w:jc w:val="both"/>
        <w:rPr>
          <w:sz w:val="24"/>
          <w:szCs w:val="24"/>
          <w:lang w:val="sr-Cyrl-CS" w:eastAsia="zh-CN"/>
        </w:rPr>
      </w:pP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D87FD4">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844E45"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8771BA" w:rsidRPr="00844E4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D87FD4">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844E45">
        <w:rPr>
          <w:sz w:val="24"/>
          <w:szCs w:val="24"/>
          <w:lang w:val="sr-Cyrl-CS"/>
        </w:rPr>
        <w:t xml:space="preserve"> </w:t>
      </w:r>
      <w:hyperlink r:id="rId8" w:history="1">
        <w:r w:rsidRPr="00F9556B">
          <w:rPr>
            <w:rStyle w:val="Hyperlink"/>
            <w:sz w:val="24"/>
            <w:szCs w:val="24"/>
          </w:rPr>
          <w:t>javnenabavkecajetina</w:t>
        </w:r>
        <w:r w:rsidRPr="00844E45">
          <w:rPr>
            <w:rStyle w:val="Hyperlink"/>
            <w:sz w:val="24"/>
            <w:szCs w:val="24"/>
            <w:lang w:val="sr-Cyrl-CS"/>
          </w:rPr>
          <w:t>@</w:t>
        </w:r>
        <w:r w:rsidRPr="00F9556B">
          <w:rPr>
            <w:rStyle w:val="Hyperlink"/>
            <w:sz w:val="24"/>
            <w:szCs w:val="24"/>
          </w:rPr>
          <w:t>gmail</w:t>
        </w:r>
        <w:r w:rsidRPr="00844E45">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CA0504" w:rsidRPr="00844E45"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935344" w:rsidRPr="00F9556B" w:rsidRDefault="0065366E" w:rsidP="0065366E">
      <w:pPr>
        <w:jc w:val="both"/>
        <w:rPr>
          <w:sz w:val="24"/>
          <w:szCs w:val="24"/>
          <w:lang w:val="sr-Cyrl-CS"/>
        </w:rPr>
      </w:pPr>
      <w:r>
        <w:rPr>
          <w:b/>
          <w:sz w:val="24"/>
          <w:szCs w:val="24"/>
          <w:lang w:val="sr-Cyrl-CS"/>
        </w:rPr>
        <w:t>5.15</w:t>
      </w:r>
      <w:r w:rsidRPr="00F9556B">
        <w:rPr>
          <w:b/>
          <w:sz w:val="24"/>
          <w:szCs w:val="24"/>
          <w:lang w:val="sr-Cyrl-CS"/>
        </w:rPr>
        <w:t xml:space="preserve"> ЦЕНА</w:t>
      </w:r>
    </w:p>
    <w:p w:rsidR="0065366E" w:rsidRPr="00F9556B" w:rsidRDefault="0065366E" w:rsidP="0065366E">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65366E" w:rsidRPr="00F9556B" w:rsidRDefault="0065366E" w:rsidP="0065366E">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66E" w:rsidRPr="00F9556B" w:rsidRDefault="0065366E" w:rsidP="0065366E">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65366E" w:rsidRPr="00F9556B" w:rsidRDefault="0065366E" w:rsidP="0065366E">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271FC2" w:rsidRPr="00F9556B" w:rsidRDefault="0065366E" w:rsidP="00271FC2">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271FC2" w:rsidRDefault="00271FC2" w:rsidP="00271FC2">
      <w:pPr>
        <w:jc w:val="both"/>
        <w:rPr>
          <w:b/>
          <w:sz w:val="24"/>
          <w:szCs w:val="24"/>
          <w:lang w:val="sr-Cyrl-CS"/>
        </w:rPr>
      </w:pPr>
    </w:p>
    <w:p w:rsidR="0065366E" w:rsidRPr="00EE29DA" w:rsidRDefault="0065366E" w:rsidP="0065366E">
      <w:pPr>
        <w:jc w:val="both"/>
        <w:rPr>
          <w:b/>
          <w:sz w:val="24"/>
          <w:szCs w:val="24"/>
          <w:lang w:val="sr-Cyrl-CS"/>
        </w:rPr>
      </w:pPr>
      <w:r w:rsidRPr="00EE29DA">
        <w:rPr>
          <w:b/>
          <w:sz w:val="24"/>
          <w:szCs w:val="24"/>
          <w:lang w:val="sr-Cyrl-CS"/>
        </w:rPr>
        <w:t>5.16 ДИНАМИКА ВРШЕЊА РАДОВА И ДРУГИ УСЛОВИ</w:t>
      </w:r>
    </w:p>
    <w:p w:rsidR="00BC1DC9" w:rsidRPr="00BC1DC9" w:rsidRDefault="00BC1DC9" w:rsidP="0065366E">
      <w:pPr>
        <w:jc w:val="both"/>
        <w:rPr>
          <w:b/>
          <w:sz w:val="24"/>
          <w:szCs w:val="24"/>
          <w:lang w:val="sr-Cyrl-CS"/>
        </w:rPr>
      </w:pPr>
      <w:r w:rsidRPr="00F9556B">
        <w:rPr>
          <w:sz w:val="24"/>
          <w:szCs w:val="24"/>
          <w:lang w:val="sr-Cyrl-CS"/>
        </w:rPr>
        <w:t xml:space="preserve">Предметни радови вршиће се на локацијама </w:t>
      </w:r>
      <w:r>
        <w:rPr>
          <w:sz w:val="24"/>
          <w:szCs w:val="24"/>
          <w:lang w:val="sr-Cyrl-CS"/>
        </w:rPr>
        <w:t>на територији општине Чајетина</w:t>
      </w:r>
    </w:p>
    <w:p w:rsidR="0065366E" w:rsidRPr="00567703" w:rsidRDefault="003A69A5" w:rsidP="0065366E">
      <w:pPr>
        <w:jc w:val="both"/>
        <w:rPr>
          <w:color w:val="000000" w:themeColor="text1"/>
          <w:sz w:val="24"/>
          <w:szCs w:val="24"/>
          <w:lang w:val="sr-Cyrl-CS"/>
        </w:rPr>
      </w:pPr>
      <w:r>
        <w:rPr>
          <w:color w:val="000000" w:themeColor="text1"/>
          <w:sz w:val="24"/>
          <w:szCs w:val="24"/>
          <w:lang w:val="sr-Cyrl-CS"/>
        </w:rPr>
        <w:t>Рок за извођење радова је 35</w:t>
      </w:r>
      <w:r w:rsidR="00567703" w:rsidRPr="00567703">
        <w:rPr>
          <w:color w:val="000000" w:themeColor="text1"/>
          <w:sz w:val="24"/>
          <w:szCs w:val="24"/>
          <w:lang w:val="sr-Cyrl-CS"/>
        </w:rPr>
        <w:t xml:space="preserve"> </w:t>
      </w:r>
      <w:r w:rsidR="004A367A">
        <w:rPr>
          <w:color w:val="000000" w:themeColor="text1"/>
          <w:sz w:val="24"/>
          <w:szCs w:val="24"/>
          <w:lang/>
        </w:rPr>
        <w:t xml:space="preserve">радних </w:t>
      </w:r>
      <w:r w:rsidR="00567703" w:rsidRPr="00567703">
        <w:rPr>
          <w:color w:val="000000" w:themeColor="text1"/>
          <w:sz w:val="24"/>
          <w:szCs w:val="24"/>
          <w:lang w:val="sr-Cyrl-CS"/>
        </w:rPr>
        <w:t xml:space="preserve">дана од дана увођења у посао. </w:t>
      </w:r>
      <w:r w:rsidR="0065366E" w:rsidRPr="00567703">
        <w:rPr>
          <w:color w:val="000000" w:themeColor="text1"/>
          <w:sz w:val="24"/>
          <w:szCs w:val="24"/>
          <w:lang w:val="sr-Cyrl-CS"/>
        </w:rPr>
        <w:t xml:space="preserve"> Увођење у посао </w:t>
      </w:r>
      <w:r w:rsidR="00567703" w:rsidRPr="00567703">
        <w:rPr>
          <w:color w:val="000000" w:themeColor="text1"/>
          <w:sz w:val="24"/>
          <w:szCs w:val="24"/>
          <w:lang w:val="sr-Cyrl-CS"/>
        </w:rPr>
        <w:t>треба извршити у року од 3 дана од дана потписивања уговора.</w:t>
      </w:r>
    </w:p>
    <w:p w:rsidR="00271FC2" w:rsidRPr="003B7F08" w:rsidRDefault="00271FC2" w:rsidP="00271FC2">
      <w:pPr>
        <w:jc w:val="both"/>
        <w:rPr>
          <w:b/>
          <w:sz w:val="24"/>
          <w:szCs w:val="24"/>
          <w:lang w:val="sr-Cyrl-CS"/>
        </w:rPr>
      </w:pPr>
    </w:p>
    <w:p w:rsidR="0065366E" w:rsidRPr="0065366E" w:rsidRDefault="0065366E" w:rsidP="0065366E">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65366E" w:rsidRDefault="0065366E" w:rsidP="0065366E">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65366E" w:rsidRPr="007F6BB9" w:rsidRDefault="0065366E" w:rsidP="0065366E">
      <w:pPr>
        <w:pStyle w:val="text"/>
        <w:spacing w:before="0" w:after="0"/>
        <w:rPr>
          <w:rFonts w:ascii="Times New Roman" w:hAnsi="Times New Roman" w:cs="Times New Roman"/>
          <w:bCs/>
          <w:color w:val="000000"/>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 xml:space="preserve">Напомена: Код сваке локације Наручилац ће на самом Налогу прецизирати која је то потребна збијеност јаловине и тампона изражена у </w:t>
      </w:r>
      <w:r w:rsidRPr="00F9556B">
        <w:rPr>
          <w:sz w:val="24"/>
          <w:szCs w:val="24"/>
          <w:lang w:val="sr-Latn-CS"/>
        </w:rPr>
        <w:t>Pa</w:t>
      </w:r>
      <w:r w:rsidRPr="00F9556B">
        <w:rPr>
          <w:sz w:val="24"/>
          <w:szCs w:val="24"/>
          <w:lang w:val="sr-Cyrl-CS"/>
        </w:rPr>
        <w:t>.</w:t>
      </w:r>
    </w:p>
    <w:p w:rsidR="00745A40" w:rsidRPr="00F9556B" w:rsidRDefault="00745A40" w:rsidP="00745A40">
      <w:pPr>
        <w:jc w:val="both"/>
        <w:rPr>
          <w:sz w:val="24"/>
          <w:szCs w:val="24"/>
          <w:lang w:val="sr-Cyrl-CS"/>
        </w:rPr>
      </w:pPr>
    </w:p>
    <w:p w:rsidR="0065366E" w:rsidRPr="007F6BB9" w:rsidRDefault="0065366E" w:rsidP="0065366E">
      <w:pPr>
        <w:jc w:val="both"/>
        <w:rPr>
          <w:b/>
          <w:sz w:val="24"/>
          <w:szCs w:val="24"/>
          <w:lang w:val="sr-Cyrl-CS"/>
        </w:rPr>
      </w:pPr>
      <w:r>
        <w:rPr>
          <w:b/>
          <w:sz w:val="24"/>
          <w:szCs w:val="24"/>
          <w:lang w:val="sr-Cyrl-CS"/>
        </w:rPr>
        <w:t>5.1</w:t>
      </w:r>
      <w:r w:rsidRPr="001E3DF7">
        <w:rPr>
          <w:b/>
          <w:sz w:val="24"/>
          <w:szCs w:val="24"/>
          <w:lang w:val="sr-Cyrl-CS"/>
        </w:rPr>
        <w:t>7</w:t>
      </w:r>
      <w:r w:rsidRPr="007F6BB9">
        <w:rPr>
          <w:b/>
          <w:sz w:val="24"/>
          <w:szCs w:val="24"/>
          <w:lang w:val="sr-Cyrl-CS"/>
        </w:rPr>
        <w:t>.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65366E" w:rsidRPr="007F6BB9" w:rsidRDefault="0065366E" w:rsidP="0065366E">
      <w:pPr>
        <w:jc w:val="both"/>
        <w:rPr>
          <w:b/>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Начин плаћања</w:t>
      </w:r>
    </w:p>
    <w:p w:rsidR="0065366E" w:rsidRPr="007F6BB9" w:rsidRDefault="0065366E" w:rsidP="0065366E">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65366E" w:rsidRPr="007F6BB9" w:rsidRDefault="0065366E" w:rsidP="0065366E">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65366E" w:rsidRPr="007F6BB9" w:rsidRDefault="0065366E" w:rsidP="0065366E">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65366E" w:rsidRPr="007F6BB9" w:rsidRDefault="0065366E" w:rsidP="0065366E">
      <w:pPr>
        <w:jc w:val="both"/>
        <w:rPr>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Default="0065366E" w:rsidP="0065366E">
      <w:pPr>
        <w:jc w:val="both"/>
        <w:rPr>
          <w:bCs/>
          <w:color w:val="FF0000"/>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AE60D8"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Default="0065366E" w:rsidP="0065366E">
      <w:pPr>
        <w:pStyle w:val="text"/>
        <w:spacing w:before="0" w:after="0"/>
        <w:rPr>
          <w:rFonts w:ascii="Times New Roman" w:hAnsi="Times New Roman" w:cs="Times New Roman"/>
          <w:color w:val="000000"/>
          <w:sz w:val="24"/>
          <w:szCs w:val="24"/>
          <w:lang w:val="sr-Cyrl-CS"/>
        </w:rPr>
      </w:pPr>
    </w:p>
    <w:p w:rsidR="0065366E" w:rsidRPr="003B7F08"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8</w:t>
      </w:r>
      <w:r w:rsidRPr="003B7F08">
        <w:rPr>
          <w:b/>
          <w:color w:val="000000" w:themeColor="text1"/>
          <w:sz w:val="24"/>
          <w:szCs w:val="24"/>
          <w:lang w:val="sr-Cyrl-CS"/>
        </w:rPr>
        <w:t>. УГОВОРНА КАЗНА</w:t>
      </w:r>
    </w:p>
    <w:p w:rsidR="0065366E" w:rsidRDefault="0065366E" w:rsidP="0065366E">
      <w:pPr>
        <w:jc w:val="both"/>
        <w:rPr>
          <w:color w:val="000000" w:themeColor="text1"/>
          <w:sz w:val="24"/>
          <w:szCs w:val="24"/>
          <w:lang w:val="sr-Cyrl-CS"/>
        </w:rPr>
      </w:pPr>
    </w:p>
    <w:p w:rsidR="0065366E" w:rsidRPr="007F6BB9" w:rsidRDefault="0065366E" w:rsidP="0065366E">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8B56BD"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 xml:space="preserve">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w:t>
      </w:r>
      <w:r w:rsidRPr="008B56BD">
        <w:rPr>
          <w:rFonts w:eastAsia="ArialMT"/>
          <w:sz w:val="24"/>
          <w:szCs w:val="24"/>
          <w:lang w:val="sr-Cyrl-CS"/>
        </w:rPr>
        <w:t>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w:t>
      </w:r>
      <w:r w:rsidRPr="007F6BB9">
        <w:rPr>
          <w:rFonts w:eastAsia="ArialMT"/>
          <w:sz w:val="24"/>
          <w:szCs w:val="24"/>
          <w:lang w:val="sr-Cyrl-CS"/>
        </w:rPr>
        <w:lastRenderedPageBreak/>
        <w:t xml:space="preserve">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65366E" w:rsidRDefault="0065366E" w:rsidP="0065366E">
      <w:pPr>
        <w:pStyle w:val="text"/>
        <w:spacing w:before="0" w:after="0"/>
        <w:rPr>
          <w:rFonts w:ascii="Times New Roman" w:hAnsi="Times New Roman" w:cs="Times New Roman"/>
          <w:color w:val="000000"/>
          <w:sz w:val="24"/>
          <w:szCs w:val="24"/>
          <w:lang w:val="sr-Cyrl-CS"/>
        </w:rPr>
      </w:pPr>
    </w:p>
    <w:p w:rsidR="00745A40" w:rsidRPr="00844E45" w:rsidRDefault="00745A40" w:rsidP="00745A40">
      <w:pPr>
        <w:jc w:val="both"/>
        <w:rPr>
          <w:bCs/>
          <w:color w:val="FF0000"/>
          <w:sz w:val="24"/>
          <w:szCs w:val="24"/>
          <w:lang w:val="sr-Cyrl-CS"/>
        </w:rPr>
      </w:pPr>
    </w:p>
    <w:p w:rsidR="0065366E" w:rsidRPr="00D65A5E"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9</w:t>
      </w:r>
      <w:r w:rsidRPr="00D65A5E">
        <w:rPr>
          <w:b/>
          <w:color w:val="000000" w:themeColor="text1"/>
          <w:sz w:val="24"/>
          <w:szCs w:val="24"/>
          <w:lang w:val="sr-Cyrl-CS"/>
        </w:rPr>
        <w:t>. СРЕДСТВА ФИНАНСИЈСКОГ ОБЕЗБЕЂЕЊА</w:t>
      </w:r>
    </w:p>
    <w:p w:rsidR="0065366E" w:rsidRPr="00D65A5E" w:rsidRDefault="0065366E" w:rsidP="0065366E">
      <w:pPr>
        <w:jc w:val="both"/>
        <w:rPr>
          <w:color w:val="000000" w:themeColor="text1"/>
          <w:sz w:val="24"/>
          <w:szCs w:val="24"/>
          <w:lang w:val="sr-Cyrl-CS"/>
        </w:rPr>
      </w:pP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Понуђач прилаже средства финансијског обезбеђења, којим обезбеђује испуњење својих обавеза у поступку јавне набавке. Као средства  финансијског обезбеђења понуђач подноси банкарске гаранције или менице  на начин предвиђен у конкурсној документацији.</w:t>
      </w: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Испоручилац</w:t>
      </w:r>
      <w:r w:rsidRPr="00D65A5E">
        <w:rPr>
          <w:color w:val="000000" w:themeColor="text1"/>
          <w:sz w:val="24"/>
          <w:szCs w:val="24"/>
          <w:lang w:val="ru-RU"/>
        </w:rPr>
        <w:t xml:space="preserve"> је  у обавези да Наручиоцу достави следеће </w:t>
      </w:r>
      <w:r w:rsidRPr="00D65A5E">
        <w:rPr>
          <w:b/>
          <w:color w:val="000000" w:themeColor="text1"/>
          <w:sz w:val="24"/>
          <w:szCs w:val="24"/>
          <w:lang w:val="ru-RU"/>
        </w:rPr>
        <w:t>банкарске гаранције или менице</w:t>
      </w:r>
      <w:r w:rsidRPr="00D65A5E">
        <w:rPr>
          <w:color w:val="000000" w:themeColor="text1"/>
          <w:sz w:val="24"/>
          <w:szCs w:val="24"/>
          <w:lang w:val="ru-RU"/>
        </w:rPr>
        <w:t>:</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rPr>
        <w:t>        </w:t>
      </w: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озбиљност понуде</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Сваки </w:t>
      </w:r>
      <w:r w:rsidRPr="00D65A5E">
        <w:rPr>
          <w:color w:val="000000" w:themeColor="text1"/>
          <w:sz w:val="24"/>
          <w:szCs w:val="24"/>
          <w:lang w:val="sr-Cyrl-CS"/>
        </w:rPr>
        <w:t>понуђач</w:t>
      </w:r>
      <w:r w:rsidRPr="00D65A5E">
        <w:rPr>
          <w:color w:val="000000" w:themeColor="text1"/>
          <w:sz w:val="24"/>
          <w:szCs w:val="24"/>
          <w:lang w:val="ru-RU"/>
        </w:rPr>
        <w:t> је дужан да, за озбиљност понуде,  уз понуду достави банкарску гаранцију неопозиву, безусловну, и на први позив наплативу, у висини од 10% од укупн</w:t>
      </w:r>
      <w:r w:rsidRPr="00D65A5E">
        <w:rPr>
          <w:color w:val="000000" w:themeColor="text1"/>
          <w:sz w:val="24"/>
          <w:szCs w:val="24"/>
        </w:rPr>
        <w:t>о понуђене цене</w:t>
      </w:r>
      <w:r w:rsidRPr="00D65A5E">
        <w:rPr>
          <w:color w:val="000000" w:themeColor="text1"/>
          <w:sz w:val="24"/>
          <w:szCs w:val="24"/>
          <w:lang w:val="ru-RU"/>
        </w:rPr>
        <w:t xml:space="preserve"> или меницу неопозиву, безусловну, без права протеста и на први позив наплативу, у висини од 10% од укупн</w:t>
      </w:r>
      <w:r w:rsidRPr="00D65A5E">
        <w:rPr>
          <w:color w:val="000000" w:themeColor="text1"/>
          <w:sz w:val="24"/>
          <w:szCs w:val="24"/>
        </w:rPr>
        <w:t>о понуђене цене, без ПДВ-а.</w:t>
      </w:r>
      <w:r w:rsidRPr="00D65A5E">
        <w:rPr>
          <w:color w:val="000000" w:themeColor="text1"/>
          <w:sz w:val="24"/>
          <w:szCs w:val="24"/>
          <w:lang w:val="ru-RU"/>
        </w:rPr>
        <w:t xml:space="preserve"> Банкарска гаранција или меница за озбиљност понуде треба да важи најмање колико и важење понуде. Наручилац ће наплатити банкарску гаранцију или меницу дату уз понуду у следећим случајевима:</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након истека рока за подношење понуда повуче или мења своју понуду;</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чија је понуда изабрана као најповољнија у року који одреди наручилац не потпише уговор о јавној набавци;</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xml:space="preserve">- уколико изабрани понуђач не поднесе банкарску гаранцију или меницу </w:t>
      </w:r>
      <w:r w:rsidRPr="007F4451">
        <w:rPr>
          <w:color w:val="000000" w:themeColor="text1"/>
          <w:sz w:val="24"/>
          <w:szCs w:val="24"/>
          <w:lang w:val="ru-RU"/>
        </w:rPr>
        <w:t>за добро извршење посла</w:t>
      </w:r>
      <w:r w:rsidRPr="00D65A5E">
        <w:rPr>
          <w:color w:val="000000" w:themeColor="text1"/>
          <w:sz w:val="24"/>
          <w:szCs w:val="24"/>
          <w:lang w:val="ru-RU"/>
        </w:rPr>
        <w:t xml:space="preserve"> на начин и у року утврђеног конкурсном документацијом.</w:t>
      </w:r>
    </w:p>
    <w:p w:rsidR="0065366E" w:rsidRPr="007F4451" w:rsidRDefault="0065366E" w:rsidP="0065366E">
      <w:pPr>
        <w:shd w:val="clear" w:color="auto" w:fill="FFFFFF"/>
        <w:jc w:val="both"/>
        <w:rPr>
          <w:color w:val="000000" w:themeColor="text1"/>
          <w:sz w:val="24"/>
          <w:szCs w:val="24"/>
          <w:lang w:val="ru-RU"/>
        </w:rPr>
      </w:pP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добро извршење посла</w:t>
      </w:r>
    </w:p>
    <w:p w:rsidR="0065366E" w:rsidRPr="00D65A5E" w:rsidRDefault="0065366E" w:rsidP="0065366E">
      <w:pPr>
        <w:shd w:val="clear" w:color="auto" w:fill="FFFFFF"/>
        <w:jc w:val="both"/>
        <w:rPr>
          <w:color w:val="000000" w:themeColor="text1"/>
          <w:sz w:val="24"/>
          <w:szCs w:val="24"/>
        </w:rPr>
      </w:pPr>
      <w:r w:rsidRPr="00D65A5E">
        <w:rPr>
          <w:color w:val="000000" w:themeColor="text1"/>
          <w:sz w:val="24"/>
          <w:szCs w:val="24"/>
          <w:lang w:val="sr-Cyrl-CS"/>
        </w:rPr>
        <w:t>За добро извршење посла понуђач</w:t>
      </w:r>
      <w:r w:rsidRPr="00D65A5E">
        <w:rPr>
          <w:color w:val="000000" w:themeColor="text1"/>
          <w:sz w:val="24"/>
          <w:szCs w:val="24"/>
          <w:lang w:val="ru-RU"/>
        </w:rPr>
        <w:t> је дужан </w:t>
      </w:r>
      <w:r w:rsidRPr="00D65A5E">
        <w:rPr>
          <w:color w:val="000000" w:themeColor="text1"/>
          <w:sz w:val="24"/>
          <w:szCs w:val="24"/>
          <w:lang w:val="sr-Cyrl-CS"/>
        </w:rPr>
        <w:t>да</w:t>
      </w:r>
      <w:r w:rsidRPr="00D65A5E">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D65A5E">
        <w:rPr>
          <w:color w:val="000000" w:themeColor="text1"/>
          <w:sz w:val="24"/>
          <w:szCs w:val="24"/>
          <w:lang w:val="sr-Cyrl-CS"/>
        </w:rPr>
        <w:t>,</w:t>
      </w:r>
      <w:r w:rsidRPr="00D65A5E">
        <w:rPr>
          <w:color w:val="000000" w:themeColor="text1"/>
          <w:sz w:val="24"/>
          <w:szCs w:val="24"/>
          <w:lang w:val="ru-RU"/>
        </w:rPr>
        <w:t> издату од </w:t>
      </w:r>
      <w:r w:rsidRPr="00D65A5E">
        <w:rPr>
          <w:color w:val="000000" w:themeColor="text1"/>
          <w:sz w:val="24"/>
          <w:szCs w:val="24"/>
          <w:lang w:val="sr-Cyrl-CS"/>
        </w:rPr>
        <w:t>своје пословне </w:t>
      </w:r>
      <w:r w:rsidRPr="00D65A5E">
        <w:rPr>
          <w:color w:val="000000" w:themeColor="text1"/>
          <w:sz w:val="24"/>
          <w:szCs w:val="24"/>
          <w:lang w:val="ru-RU"/>
        </w:rPr>
        <w:t>банке, прихватљиве за Наручиоца, на износ од 10% уговорене вредности</w:t>
      </w:r>
      <w:r w:rsidRPr="00D65A5E">
        <w:rPr>
          <w:color w:val="000000" w:themeColor="text1"/>
          <w:sz w:val="24"/>
          <w:szCs w:val="24"/>
        </w:rPr>
        <w:t xml:space="preserve"> без ПДВ-а.</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Гаранција или меница ступа на снагу даном издавања, са роком важности 30 дана дужим од </w:t>
      </w:r>
      <w:r w:rsidRPr="00D65A5E">
        <w:rPr>
          <w:color w:val="000000" w:themeColor="text1"/>
          <w:sz w:val="24"/>
          <w:szCs w:val="24"/>
          <w:lang w:val="sr-Cyrl-CS"/>
        </w:rPr>
        <w:t>истека уговореног рока за извршење обавезе</w:t>
      </w:r>
      <w:r w:rsidRPr="00D65A5E">
        <w:rPr>
          <w:color w:val="000000" w:themeColor="text1"/>
          <w:sz w:val="24"/>
          <w:szCs w:val="24"/>
          <w:lang w:val="ru-RU"/>
        </w:rPr>
        <w:t>. ( Рок за извођење радова је 40 дана од дана увођења у посао).</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ru-RU"/>
        </w:rPr>
        <w:t xml:space="preserve">Испоручилац предаје Наручиоцу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утврђеном  </w:t>
      </w:r>
      <w:r w:rsidRPr="00D65A5E">
        <w:rPr>
          <w:color w:val="000000" w:themeColor="text1"/>
          <w:sz w:val="24"/>
          <w:szCs w:val="24"/>
          <w:lang w:val="ru-RU"/>
        </w:rPr>
        <w:lastRenderedPageBreak/>
        <w:t xml:space="preserve">конкурсном документацијом, Наручилац ће наплатити банкарску гаранцију или меницу дату на име озбиљности понуде. </w:t>
      </w:r>
    </w:p>
    <w:p w:rsidR="0065366E" w:rsidRDefault="0065366E" w:rsidP="0065366E">
      <w:pPr>
        <w:shd w:val="clear" w:color="auto" w:fill="FFFFFF"/>
        <w:jc w:val="both"/>
        <w:rPr>
          <w:color w:val="FF0000"/>
          <w:sz w:val="24"/>
          <w:szCs w:val="24"/>
          <w:u w:val="single"/>
          <w:lang w:val="ru-RU"/>
        </w:rPr>
      </w:pP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EF46CF">
        <w:rPr>
          <w:color w:val="000000" w:themeColor="text1"/>
          <w:sz w:val="24"/>
          <w:szCs w:val="24"/>
          <w:u w:val="single"/>
          <w:lang w:val="sr-Cyrl-CS"/>
        </w:rPr>
        <w:t xml:space="preserve">За отклањање грешака у гарантном року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извшења посла</w:t>
      </w:r>
      <w:r w:rsidRPr="00EF46CF">
        <w:rPr>
          <w:color w:val="000000" w:themeColor="text1"/>
          <w:sz w:val="24"/>
          <w:szCs w:val="24"/>
          <w:lang w:val="ru-RU"/>
        </w:rPr>
        <w:t>.</w:t>
      </w:r>
    </w:p>
    <w:p w:rsidR="0065366E" w:rsidRPr="00EF46CF"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Default="0065366E" w:rsidP="0065366E">
      <w:pPr>
        <w:shd w:val="clear" w:color="auto" w:fill="FFFFFF"/>
        <w:jc w:val="both"/>
        <w:rPr>
          <w:color w:val="FF0000"/>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xml:space="preserve">Уз меницу, се достављају следећа документа: </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-Прописно сачињено, потписано и оверено овлашћење Наручиоца за попуњавање и подношење исте менице на наплату (менично овлашћење)</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Оверена фотокопија картона депонованих и оверена копија захтева за регистрацију менице у регистру меница,</w:t>
      </w:r>
      <w:r w:rsidRPr="007F4451">
        <w:rPr>
          <w:sz w:val="24"/>
          <w:szCs w:val="24"/>
          <w:lang w:val="ru-RU"/>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65366E" w:rsidRPr="007F4451" w:rsidRDefault="0065366E" w:rsidP="0065366E">
      <w:pPr>
        <w:autoSpaceDE w:val="0"/>
        <w:autoSpaceDN w:val="0"/>
        <w:adjustRightInd w:val="0"/>
        <w:jc w:val="both"/>
        <w:rPr>
          <w:iCs/>
          <w:sz w:val="24"/>
          <w:szCs w:val="24"/>
          <w:lang w:val="ru-RU"/>
        </w:rPr>
      </w:pPr>
    </w:p>
    <w:p w:rsidR="00BC1DC9" w:rsidRDefault="0065366E" w:rsidP="0065366E">
      <w:pPr>
        <w:shd w:val="clear" w:color="auto" w:fill="FFFFFF"/>
        <w:jc w:val="both"/>
        <w:rPr>
          <w:iCs/>
          <w:sz w:val="24"/>
          <w:szCs w:val="24"/>
          <w:lang w:val="ru-RU"/>
        </w:rPr>
      </w:pPr>
      <w:r w:rsidRPr="007F4451">
        <w:rPr>
          <w:iCs/>
          <w:sz w:val="24"/>
          <w:szCs w:val="24"/>
          <w:lang w:val="ru-RU"/>
        </w:rPr>
        <w:t>Средство обезбеђења не може се вратити пре истека рока трајања</w:t>
      </w:r>
      <w:r>
        <w:rPr>
          <w:iCs/>
          <w:sz w:val="24"/>
          <w:szCs w:val="24"/>
          <w:lang w:val="ru-RU"/>
        </w:rPr>
        <w:t>.</w:t>
      </w:r>
    </w:p>
    <w:p w:rsidR="00745A40" w:rsidRPr="00844E45" w:rsidRDefault="00745A40" w:rsidP="00AE60D8">
      <w:pPr>
        <w:jc w:val="both"/>
        <w:rPr>
          <w:color w:val="FF0000"/>
          <w:sz w:val="24"/>
          <w:szCs w:val="24"/>
          <w:lang w:val="ru-RU"/>
        </w:rPr>
      </w:pPr>
      <w:r w:rsidRPr="00844E45">
        <w:rPr>
          <w:color w:val="FF0000"/>
          <w:sz w:val="24"/>
          <w:szCs w:val="24"/>
          <w:lang w:val="ru-RU"/>
        </w:rPr>
        <w:t xml:space="preserve"> </w:t>
      </w:r>
    </w:p>
    <w:p w:rsidR="00745A40" w:rsidRPr="00775777" w:rsidRDefault="00745A40" w:rsidP="00745A40">
      <w:pPr>
        <w:jc w:val="both"/>
        <w:rPr>
          <w:color w:val="000000" w:themeColor="text1"/>
          <w:sz w:val="24"/>
          <w:szCs w:val="24"/>
          <w:lang w:val="sr-Cyrl-CS"/>
        </w:rPr>
      </w:pPr>
      <w:r w:rsidRPr="00775777">
        <w:rPr>
          <w:b/>
          <w:color w:val="000000" w:themeColor="text1"/>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9556B">
        <w:rPr>
          <w:sz w:val="24"/>
          <w:szCs w:val="24"/>
          <w:lang w:val="ru-RU"/>
        </w:rPr>
        <w:t>најнижа понуђена цена.</w:t>
      </w:r>
    </w:p>
    <w:p w:rsidR="0065366E" w:rsidRDefault="0065366E" w:rsidP="0065366E">
      <w:pPr>
        <w:jc w:val="both"/>
        <w:rPr>
          <w:b/>
          <w:sz w:val="24"/>
          <w:szCs w:val="24"/>
          <w:lang w:val="sr-Cyrl-CS"/>
        </w:rPr>
      </w:pPr>
      <w:r w:rsidRPr="007F6BB9">
        <w:rPr>
          <w:sz w:val="24"/>
          <w:szCs w:val="24"/>
          <w:lang w:val="sr-Cyrl-CS"/>
        </w:rPr>
        <w:t xml:space="preserve">У случају да понуде два или више понуђача имају једнаку цену, биће изабрана понуда понуђача који </w:t>
      </w:r>
      <w:r w:rsidR="008B56BD">
        <w:rPr>
          <w:sz w:val="24"/>
          <w:szCs w:val="24"/>
          <w:lang w:val="sr-Cyrl-CS"/>
        </w:rPr>
        <w:t>је понудио</w:t>
      </w:r>
      <w:r w:rsidRPr="007F6BB9">
        <w:rPr>
          <w:sz w:val="24"/>
          <w:szCs w:val="24"/>
          <w:lang w:val="sr-Cyrl-CS"/>
        </w:rPr>
        <w:t xml:space="preserve"> дужи гарантни рок</w:t>
      </w:r>
      <w:r>
        <w:rPr>
          <w:b/>
          <w:sz w:val="24"/>
          <w:szCs w:val="24"/>
          <w:lang w:val="sr-Cyrl-CS"/>
        </w:rPr>
        <w:t>.</w:t>
      </w:r>
    </w:p>
    <w:p w:rsidR="004A367A" w:rsidRDefault="004A367A" w:rsidP="0065366E">
      <w:pPr>
        <w:jc w:val="both"/>
        <w:rPr>
          <w:b/>
          <w:sz w:val="24"/>
          <w:szCs w:val="24"/>
          <w:lang w:val="sr-Cyrl-CS"/>
        </w:rPr>
      </w:pPr>
    </w:p>
    <w:p w:rsidR="004A367A" w:rsidRDefault="004A367A" w:rsidP="0065366E">
      <w:pPr>
        <w:jc w:val="both"/>
        <w:rPr>
          <w:b/>
          <w:sz w:val="24"/>
          <w:szCs w:val="24"/>
          <w:lang w:val="sr-Cyrl-CS"/>
        </w:rPr>
      </w:pPr>
    </w:p>
    <w:p w:rsidR="004A367A" w:rsidRDefault="004A367A" w:rsidP="0065366E">
      <w:pPr>
        <w:jc w:val="both"/>
        <w:rPr>
          <w:b/>
          <w:sz w:val="24"/>
          <w:szCs w:val="24"/>
          <w:lang w:val="sr-Cyrl-CS"/>
        </w:rPr>
      </w:pPr>
    </w:p>
    <w:p w:rsidR="00FB0E04" w:rsidRPr="00F9556B" w:rsidRDefault="00FB0E04" w:rsidP="00745A40">
      <w:pPr>
        <w:jc w:val="both"/>
        <w:rPr>
          <w:sz w:val="24"/>
          <w:szCs w:val="24"/>
          <w:lang w:val="sr-Cyrl-CS"/>
        </w:rPr>
      </w:pPr>
    </w:p>
    <w:p w:rsidR="00745A40" w:rsidRPr="00844E45" w:rsidRDefault="00745A40" w:rsidP="00745A40">
      <w:pPr>
        <w:jc w:val="both"/>
        <w:rPr>
          <w:b/>
          <w:sz w:val="24"/>
          <w:szCs w:val="24"/>
          <w:lang w:val="sr-Cyrl-CS"/>
        </w:rPr>
      </w:pPr>
      <w:r w:rsidRPr="00F9556B">
        <w:rPr>
          <w:b/>
          <w:sz w:val="24"/>
          <w:szCs w:val="24"/>
          <w:lang w:val="sr-Cyrl-CS"/>
        </w:rPr>
        <w:lastRenderedPageBreak/>
        <w:t>5.20. ДОДАТНА ОБЈАШЊЕЊА ОД ПОНУЂАЧА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 xml:space="preserve">Наручилац је дужан да: </w:t>
      </w:r>
    </w:p>
    <w:p w:rsidR="00745A40" w:rsidRPr="00844E45" w:rsidRDefault="00745A40" w:rsidP="00745A40">
      <w:pPr>
        <w:jc w:val="both"/>
        <w:rPr>
          <w:sz w:val="24"/>
          <w:szCs w:val="24"/>
          <w:lang w:val="sr-Cyrl-CS"/>
        </w:rPr>
      </w:pPr>
      <w:r w:rsidRPr="00844E45">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844E45" w:rsidRDefault="00745A40" w:rsidP="00745A40">
      <w:pPr>
        <w:jc w:val="both"/>
        <w:rPr>
          <w:sz w:val="24"/>
          <w:szCs w:val="24"/>
          <w:lang w:val="sr-Cyrl-CS"/>
        </w:rPr>
      </w:pPr>
      <w:r w:rsidRPr="00844E45">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844E45">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Pr="00844E45" w:rsidRDefault="00775777" w:rsidP="00745A40">
      <w:pPr>
        <w:jc w:val="both"/>
        <w:rPr>
          <w:b/>
          <w:sz w:val="24"/>
          <w:szCs w:val="24"/>
          <w:lang w:val="sr-Cyrl-CS"/>
        </w:rPr>
      </w:pPr>
    </w:p>
    <w:p w:rsidR="00745A40" w:rsidRDefault="00745A40" w:rsidP="00745A40">
      <w:pPr>
        <w:jc w:val="both"/>
        <w:rPr>
          <w:b/>
          <w:sz w:val="24"/>
          <w:szCs w:val="24"/>
          <w:lang w:val="sr-Cyrl-CS"/>
        </w:rPr>
      </w:pPr>
      <w:r w:rsidRPr="00F9556B">
        <w:rPr>
          <w:b/>
          <w:sz w:val="24"/>
          <w:szCs w:val="24"/>
          <w:lang w:val="sr-Cyrl-CS"/>
        </w:rPr>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DD645A" w:rsidRPr="00F9556B" w:rsidRDefault="00DD645A"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4D3286" w:rsidRDefault="00745A40" w:rsidP="00745A40">
      <w:pPr>
        <w:jc w:val="both"/>
        <w:rPr>
          <w:sz w:val="24"/>
          <w:szCs w:val="24"/>
          <w:lang w:val="sr-Cyrl-CS"/>
        </w:rPr>
      </w:pPr>
      <w:r w:rsidRPr="004D3286">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4D3286">
        <w:rPr>
          <w:bCs/>
          <w:sz w:val="24"/>
          <w:szCs w:val="24"/>
          <w:lang w:val="sr-Cyrl-CS"/>
        </w:rPr>
        <w:t xml:space="preserve">ЈНВВ  </w:t>
      </w:r>
      <w:r w:rsidR="003A69A5">
        <w:rPr>
          <w:bCs/>
          <w:sz w:val="24"/>
          <w:szCs w:val="24"/>
        </w:rPr>
        <w:t>04/19</w:t>
      </w:r>
      <w:r w:rsidR="00524703" w:rsidRPr="004D3286">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44E45">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844E45">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844E45">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44E45">
        <w:rPr>
          <w:b/>
          <w:sz w:val="24"/>
          <w:szCs w:val="24"/>
          <w:lang w:val="sr-Cyrl-CS"/>
        </w:rPr>
        <w:t>: 840-30678845-06</w:t>
      </w:r>
      <w:r w:rsidRPr="00844E45">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844E45">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844E45">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844E45">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A69A5" w:rsidRDefault="00745A40" w:rsidP="00745A40">
      <w:pPr>
        <w:rPr>
          <w:sz w:val="24"/>
          <w:szCs w:val="24"/>
          <w:lang w:val="sr-Cyrl-CS"/>
        </w:rPr>
      </w:pPr>
      <w:r w:rsidRPr="00844E45">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5366E" w:rsidRPr="00844E45">
        <w:rPr>
          <w:sz w:val="24"/>
          <w:szCs w:val="24"/>
          <w:lang w:val="sr-Cyrl-CS"/>
        </w:rPr>
        <w:t>има</w:t>
      </w:r>
      <w:r w:rsidR="004A367A">
        <w:rPr>
          <w:sz w:val="24"/>
          <w:szCs w:val="24"/>
          <w:lang w:val="sr-Cyrl-CS"/>
        </w:rPr>
        <w:t>.</w:t>
      </w:r>
    </w:p>
    <w:p w:rsidR="003A69A5" w:rsidRPr="00844E45" w:rsidRDefault="003A69A5" w:rsidP="00745A40">
      <w:pPr>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5.28 НЕРЕАЛНО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65366E" w:rsidRPr="00844E45" w:rsidRDefault="00745A40" w:rsidP="00844E45">
      <w:pPr>
        <w:jc w:val="both"/>
        <w:rPr>
          <w:sz w:val="24"/>
          <w:szCs w:val="24"/>
          <w:lang w:val="sr-Cyrl-CS"/>
        </w:rPr>
      </w:pPr>
      <w:r w:rsidRPr="00F9556B">
        <w:rPr>
          <w:sz w:val="24"/>
          <w:szCs w:val="24"/>
          <w:lang w:val="sr-Cyrl-CS"/>
        </w:rPr>
        <w:t xml:space="preserve">Наручилац </w:t>
      </w:r>
      <w:r w:rsidR="007814FD">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65366E" w:rsidRPr="00844E45" w:rsidRDefault="0065366E"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745A40" w:rsidRDefault="00745A40"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935344" w:rsidRDefault="00935344" w:rsidP="00745A40">
      <w:pPr>
        <w:jc w:val="both"/>
        <w:rPr>
          <w:sz w:val="24"/>
          <w:szCs w:val="24"/>
          <w:lang w:val="sr-Cyrl-CS"/>
        </w:rPr>
      </w:pPr>
    </w:p>
    <w:p w:rsidR="00FB0E04" w:rsidRDefault="00FB0E04" w:rsidP="00745A40">
      <w:pPr>
        <w:jc w:val="both"/>
        <w:rPr>
          <w:sz w:val="24"/>
          <w:szCs w:val="24"/>
          <w:lang w:val="sr-Cyrl-CS"/>
        </w:rPr>
      </w:pPr>
    </w:p>
    <w:p w:rsidR="003A69A5" w:rsidRDefault="003A69A5" w:rsidP="00745A40">
      <w:pPr>
        <w:jc w:val="both"/>
        <w:rPr>
          <w:sz w:val="24"/>
          <w:szCs w:val="24"/>
          <w:lang w:val="sr-Cyrl-CS"/>
        </w:rPr>
      </w:pPr>
    </w:p>
    <w:p w:rsidR="00FB0E04" w:rsidRPr="00844E45" w:rsidRDefault="00FB0E04"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5A0BFF" w:rsidTr="008338B3">
        <w:trPr>
          <w:trHeight w:val="1567"/>
        </w:trPr>
        <w:tc>
          <w:tcPr>
            <w:tcW w:w="5356" w:type="dxa"/>
            <w:shd w:val="clear" w:color="auto" w:fill="auto"/>
          </w:tcPr>
          <w:p w:rsidR="00613BA6"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CE0C1B" w:rsidRDefault="00CE0C1B" w:rsidP="008338B3">
            <w:pPr>
              <w:pBdr>
                <w:bottom w:val="single" w:sz="12" w:space="1" w:color="auto"/>
              </w:pBdr>
              <w:suppressAutoHyphens w:val="0"/>
              <w:rPr>
                <w:sz w:val="24"/>
                <w:szCs w:val="24"/>
                <w:lang w:val="sr-Cyrl-CS" w:eastAsia="en-US"/>
              </w:rPr>
            </w:pPr>
            <w:r>
              <w:rPr>
                <w:sz w:val="24"/>
                <w:szCs w:val="24"/>
                <w:lang w:val="sr-Cyrl-CS" w:eastAsia="en-US"/>
              </w:rPr>
              <w:t>__________________________________________</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 xml:space="preserve">                                                    </w:t>
            </w:r>
          </w:p>
          <w:p w:rsidR="00745A40"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r w:rsidR="00CE0C1B">
              <w:rPr>
                <w:sz w:val="24"/>
                <w:szCs w:val="24"/>
                <w:lang w:val="sr-Cyrl-CS" w:eastAsia="en-US"/>
              </w:rPr>
              <w:t xml:space="preserve"> __________________________________</w:t>
            </w:r>
          </w:p>
          <w:p w:rsidR="00CE0C1B" w:rsidRPr="00F9556B" w:rsidRDefault="00CE0C1B" w:rsidP="008338B3">
            <w:pPr>
              <w:pBdr>
                <w:bottom w:val="single" w:sz="12" w:space="1" w:color="auto"/>
              </w:pBd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65366E" w:rsidRPr="00844E45" w:rsidRDefault="0065366E" w:rsidP="00745A40">
      <w:pPr>
        <w:tabs>
          <w:tab w:val="left" w:pos="1680"/>
        </w:tabs>
        <w:suppressAutoHyphens w:val="0"/>
        <w:rPr>
          <w:b/>
          <w:bCs/>
          <w:sz w:val="24"/>
          <w:szCs w:val="24"/>
          <w:lang w:val="sr-Cyrl-CS" w:eastAsia="en-US"/>
        </w:rPr>
      </w:pPr>
    </w:p>
    <w:p w:rsidR="0065366E" w:rsidRDefault="0065366E" w:rsidP="00745A40">
      <w:pPr>
        <w:tabs>
          <w:tab w:val="left" w:pos="1680"/>
        </w:tabs>
        <w:suppressAutoHyphens w:val="0"/>
        <w:rPr>
          <w:b/>
          <w:bCs/>
          <w:sz w:val="24"/>
          <w:szCs w:val="24"/>
          <w:lang w:val="sr-Cyrl-CS" w:eastAsia="en-US"/>
        </w:rPr>
      </w:pPr>
    </w:p>
    <w:p w:rsidR="00FB0E04" w:rsidRDefault="00FB0E04" w:rsidP="00745A40">
      <w:pPr>
        <w:tabs>
          <w:tab w:val="left" w:pos="1680"/>
        </w:tabs>
        <w:suppressAutoHyphens w:val="0"/>
        <w:rPr>
          <w:b/>
          <w:bCs/>
          <w:sz w:val="24"/>
          <w:szCs w:val="24"/>
          <w:lang w:val="sr-Cyrl-CS" w:eastAsia="en-US"/>
        </w:rPr>
      </w:pPr>
    </w:p>
    <w:p w:rsidR="00FB0E04" w:rsidRPr="00844E45" w:rsidRDefault="00FB0E04"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изградњи путева и улица на територији Општине Чајетина, у отвореном поступку </w:t>
      </w:r>
      <w:r w:rsidRPr="004D3286">
        <w:rPr>
          <w:sz w:val="24"/>
          <w:szCs w:val="24"/>
          <w:lang w:val="ru-RU" w:eastAsia="en-US"/>
        </w:rPr>
        <w:t>ЈН</w:t>
      </w:r>
      <w:r w:rsidRPr="004D3286">
        <w:rPr>
          <w:sz w:val="24"/>
          <w:szCs w:val="24"/>
          <w:lang w:val="sr-Cyrl-CS" w:eastAsia="en-US"/>
        </w:rPr>
        <w:t>В</w:t>
      </w:r>
      <w:r w:rsidRPr="004D3286">
        <w:rPr>
          <w:sz w:val="24"/>
          <w:szCs w:val="24"/>
          <w:lang w:val="ru-RU" w:eastAsia="en-US"/>
        </w:rPr>
        <w:t>В-</w:t>
      </w:r>
      <w:r w:rsidRPr="004D3286">
        <w:rPr>
          <w:sz w:val="24"/>
          <w:szCs w:val="24"/>
          <w:lang w:val="sr-Cyrl-CS" w:eastAsia="en-US"/>
        </w:rPr>
        <w:t>р</w:t>
      </w:r>
      <w:r w:rsidRPr="004D3286">
        <w:rPr>
          <w:sz w:val="24"/>
          <w:szCs w:val="24"/>
          <w:lang w:val="ru-RU" w:eastAsia="en-US"/>
        </w:rPr>
        <w:t xml:space="preserve"> </w:t>
      </w:r>
      <w:r w:rsidR="003A69A5">
        <w:rPr>
          <w:sz w:val="24"/>
          <w:szCs w:val="24"/>
          <w:lang w:eastAsia="en-US"/>
        </w:rPr>
        <w:t>04/19</w:t>
      </w:r>
      <w:r w:rsidRPr="004D3286">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НА ИЗГРАДЊИ ПУТЕВА И УЛИЦА </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D87FD4"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Важност понуде: _____________</w:t>
      </w:r>
      <w:r w:rsidR="00D87FD4" w:rsidRPr="00D87FD4">
        <w:rPr>
          <w:sz w:val="24"/>
          <w:szCs w:val="24"/>
          <w:lang w:val="sr-Cyrl-CS" w:eastAsia="en-US"/>
        </w:rPr>
        <w:t xml:space="preserve"> </w:t>
      </w:r>
      <w:r w:rsidR="00D87FD4" w:rsidRPr="00F9556B">
        <w:rPr>
          <w:sz w:val="24"/>
          <w:szCs w:val="24"/>
          <w:lang w:val="sr-Cyrl-CS" w:eastAsia="en-US"/>
        </w:rPr>
        <w:t>дана од дана отварања понуде</w:t>
      </w:r>
    </w:p>
    <w:p w:rsidR="00745A40" w:rsidRPr="00F9556B" w:rsidRDefault="00D87FD4"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 xml:space="preserve"> </w:t>
      </w:r>
      <w:r w:rsidR="00745A40" w:rsidRPr="007814FD">
        <w:rPr>
          <w:sz w:val="24"/>
          <w:szCs w:val="24"/>
          <w:u w:val="single"/>
          <w:lang w:val="sr-Cyrl-CS" w:eastAsia="en-US"/>
        </w:rPr>
        <w:t>(минимум 60 дана</w:t>
      </w:r>
      <w:r w:rsidR="00745A40" w:rsidRPr="00F9556B">
        <w:rPr>
          <w:sz w:val="24"/>
          <w:szCs w:val="24"/>
          <w:lang w:val="sr-Cyrl-CS" w:eastAsia="en-US"/>
        </w:rPr>
        <w:t xml:space="preserve">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D87FD4">
            <w:pPr>
              <w:suppressAutoHyphens w:val="0"/>
              <w:rPr>
                <w:sz w:val="24"/>
                <w:szCs w:val="24"/>
                <w:lang w:val="sr-Cyrl-CS" w:eastAsia="en-US"/>
              </w:rPr>
            </w:pPr>
          </w:p>
        </w:tc>
      </w:tr>
    </w:tbl>
    <w:p w:rsidR="00745A40" w:rsidRPr="00D87FD4" w:rsidRDefault="00745A40" w:rsidP="00745A40">
      <w:pPr>
        <w:jc w:val="both"/>
        <w:rPr>
          <w:b/>
          <w:sz w:val="24"/>
          <w:szCs w:val="24"/>
        </w:rPr>
      </w:pPr>
    </w:p>
    <w:p w:rsidR="00745A40" w:rsidRPr="00F9556B" w:rsidRDefault="00745A40" w:rsidP="00745A40">
      <w:pPr>
        <w:jc w:val="right"/>
        <w:rPr>
          <w:sz w:val="24"/>
          <w:szCs w:val="24"/>
          <w:lang w:val="sr-Cyrl-CS"/>
        </w:rPr>
      </w:pPr>
      <w:r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w:t>
      </w:r>
      <w:r w:rsidR="003A69A5">
        <w:rPr>
          <w:b/>
          <w:sz w:val="24"/>
          <w:szCs w:val="24"/>
          <w:lang w:val="sr-Cyrl-CS"/>
        </w:rPr>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C56930" w:rsidRDefault="00C56930" w:rsidP="00745A40">
      <w:pPr>
        <w:jc w:val="both"/>
        <w:rPr>
          <w:b/>
          <w:bCs/>
          <w:sz w:val="24"/>
          <w:szCs w:val="24"/>
          <w:lang w:val="sr-Cyrl-CS"/>
        </w:rPr>
      </w:pPr>
    </w:p>
    <w:p w:rsidR="005F02D3" w:rsidRPr="00844E45" w:rsidRDefault="005F02D3"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003A69A5">
        <w:rPr>
          <w:b/>
          <w:sz w:val="24"/>
          <w:szCs w:val="24"/>
          <w:lang w:val="sr-Cyrl-CS"/>
        </w:rPr>
        <w:t xml:space="preserve">                </w:t>
      </w:r>
      <w:r w:rsidRPr="00F9556B">
        <w:rPr>
          <w:b/>
          <w:sz w:val="24"/>
          <w:szCs w:val="24"/>
          <w:lang w:val="sr-Cyrl-CS"/>
        </w:rPr>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75777"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225906"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935344">
        <w:rPr>
          <w:sz w:val="24"/>
          <w:szCs w:val="24"/>
          <w:lang w:val="sr-Cyrl-CS"/>
        </w:rPr>
        <w:t xml:space="preserve">                     </w:t>
      </w:r>
      <w:r w:rsidR="003A69A5">
        <w:rPr>
          <w:sz w:val="24"/>
          <w:szCs w:val="24"/>
          <w:lang w:val="sr-Cyrl-CS"/>
        </w:rPr>
        <w:t xml:space="preserve">            </w:t>
      </w:r>
      <w:r w:rsidR="00935344">
        <w:rPr>
          <w:sz w:val="24"/>
          <w:szCs w:val="24"/>
          <w:lang w:val="sr-Cyrl-CS"/>
        </w:rPr>
        <w:t xml:space="preserve">   </w:t>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745A40" w:rsidRDefault="00745A40" w:rsidP="00745A40">
      <w:pPr>
        <w:jc w:val="both"/>
        <w:rPr>
          <w:sz w:val="24"/>
          <w:szCs w:val="24"/>
          <w:lang w:val="sr-Cyrl-CS"/>
        </w:rPr>
      </w:pPr>
    </w:p>
    <w:p w:rsidR="00935344" w:rsidRPr="00F9556B" w:rsidRDefault="00935344" w:rsidP="00745A40">
      <w:pPr>
        <w:jc w:val="both"/>
        <w:rPr>
          <w:sz w:val="24"/>
          <w:szCs w:val="24"/>
          <w:lang w:val="sr-Cyrl-CS"/>
        </w:rPr>
      </w:pPr>
    </w:p>
    <w:p w:rsidR="00FB0E04" w:rsidRDefault="00FB0E04" w:rsidP="00C10BC2">
      <w:pPr>
        <w:ind w:left="6810"/>
        <w:jc w:val="both"/>
        <w:rPr>
          <w:sz w:val="24"/>
          <w:szCs w:val="24"/>
          <w:lang w:val="sr-Cyrl-CS"/>
        </w:rPr>
      </w:pPr>
    </w:p>
    <w:p w:rsidR="00C10BC2" w:rsidRPr="00C10BC2" w:rsidRDefault="00BE6B42" w:rsidP="005203D4">
      <w:pPr>
        <w:jc w:val="right"/>
        <w:rPr>
          <w:b/>
          <w:sz w:val="24"/>
          <w:szCs w:val="24"/>
          <w:lang w:val="sr-Cyrl-CS"/>
        </w:rPr>
      </w:pPr>
      <w:r w:rsidRPr="00844E45">
        <w:rPr>
          <w:b/>
          <w:sz w:val="24"/>
          <w:szCs w:val="24"/>
          <w:lang w:val="sr-Cyrl-CS"/>
        </w:rPr>
        <w:t xml:space="preserve"> </w:t>
      </w:r>
      <w:r w:rsidR="00C10BC2">
        <w:rPr>
          <w:b/>
          <w:sz w:val="24"/>
          <w:szCs w:val="24"/>
          <w:lang w:val="sr-Cyrl-CS"/>
        </w:rPr>
        <w:t>ОБРАЗАЦ БРОЈ 3</w:t>
      </w:r>
      <w:r w:rsidR="003250CA">
        <w:rPr>
          <w:b/>
          <w:sz w:val="24"/>
          <w:szCs w:val="24"/>
          <w:lang w:val="sr-Cyrl-CS"/>
        </w:rPr>
        <w:t>.</w:t>
      </w:r>
    </w:p>
    <w:p w:rsidR="00275058" w:rsidRPr="00935344" w:rsidRDefault="00275058" w:rsidP="00275058">
      <w:pPr>
        <w:jc w:val="center"/>
        <w:rPr>
          <w:b/>
          <w:sz w:val="22"/>
          <w:szCs w:val="22"/>
          <w:lang w:val="sr-Cyrl-CS"/>
        </w:rPr>
      </w:pPr>
      <w:r w:rsidRPr="00935344">
        <w:rPr>
          <w:b/>
          <w:sz w:val="22"/>
          <w:szCs w:val="22"/>
          <w:lang w:val="sr-Cyrl-CS"/>
        </w:rPr>
        <w:t xml:space="preserve">ПРЕДМЕР  </w:t>
      </w:r>
    </w:p>
    <w:p w:rsidR="00275058" w:rsidRPr="00935344" w:rsidRDefault="00275058" w:rsidP="005203D4">
      <w:pPr>
        <w:jc w:val="center"/>
        <w:rPr>
          <w:b/>
          <w:sz w:val="22"/>
          <w:szCs w:val="22"/>
        </w:rPr>
      </w:pPr>
      <w:r w:rsidRPr="00935344">
        <w:rPr>
          <w:b/>
          <w:sz w:val="22"/>
          <w:szCs w:val="22"/>
          <w:lang w:val="sr-Cyrl-CS"/>
        </w:rPr>
        <w:t>радова за изградњу улица и путева на територији Општине Чајетина</w:t>
      </w:r>
    </w:p>
    <w:p w:rsidR="00275058" w:rsidRPr="003B087D" w:rsidRDefault="00275058" w:rsidP="00275058"/>
    <w:p w:rsidR="003250CA" w:rsidRPr="005203D4" w:rsidRDefault="007D4D35" w:rsidP="004011E8">
      <w:pPr>
        <w:pStyle w:val="ListParagraph"/>
        <w:numPr>
          <w:ilvl w:val="0"/>
          <w:numId w:val="10"/>
        </w:numPr>
        <w:spacing w:after="0" w:line="240" w:lineRule="auto"/>
        <w:rPr>
          <w:rFonts w:ascii="Times New Roman" w:hAnsi="Times New Roman" w:cs="Times New Roman"/>
          <w:u w:val="single"/>
        </w:rPr>
      </w:pPr>
      <w:r>
        <w:rPr>
          <w:rFonts w:ascii="Times New Roman" w:hAnsi="Times New Roman" w:cs="Times New Roman"/>
          <w:u w:val="single"/>
        </w:rPr>
        <w:t xml:space="preserve"> </w:t>
      </w:r>
      <w:r w:rsidR="003A69A5">
        <w:rPr>
          <w:rFonts w:ascii="Times New Roman" w:hAnsi="Times New Roman" w:cs="Times New Roman"/>
          <w:u w:val="single"/>
        </w:rPr>
        <w:t>Изградња улице према кући Пера Весовића, Чајетина</w:t>
      </w:r>
      <w:r w:rsidR="00275058" w:rsidRPr="005203D4">
        <w:rPr>
          <w:rFonts w:ascii="Times New Roman" w:hAnsi="Times New Roman" w:cs="Times New Roman"/>
          <w:u w:val="single"/>
        </w:rPr>
        <w:t>,</w:t>
      </w:r>
    </w:p>
    <w:p w:rsidR="00275058" w:rsidRPr="005203D4" w:rsidRDefault="003A69A5" w:rsidP="007D4D35">
      <w:pPr>
        <w:pStyle w:val="ListParagraph"/>
        <w:spacing w:after="0" w:line="240" w:lineRule="auto"/>
        <w:ind w:left="990"/>
        <w:rPr>
          <w:rFonts w:ascii="Times New Roman" w:hAnsi="Times New Roman" w:cs="Times New Roman"/>
          <w:u w:val="single"/>
        </w:rPr>
      </w:pPr>
      <w:r>
        <w:rPr>
          <w:rFonts w:ascii="Times New Roman" w:hAnsi="Times New Roman" w:cs="Times New Roman"/>
          <w:u w:val="single"/>
        </w:rPr>
        <w:t xml:space="preserve">    L =35m, b=3,0</w:t>
      </w:r>
      <w:r w:rsidR="00275058" w:rsidRPr="005203D4">
        <w:rPr>
          <w:rFonts w:ascii="Times New Roman" w:hAnsi="Times New Roman" w:cs="Times New Roman"/>
          <w:u w:val="single"/>
        </w:rPr>
        <w:t>0m</w:t>
      </w:r>
    </w:p>
    <w:p w:rsidR="005203D4" w:rsidRPr="005203D4" w:rsidRDefault="00275058" w:rsidP="003250CA">
      <w:pPr>
        <w:jc w:val="both"/>
        <w:rPr>
          <w:sz w:val="22"/>
          <w:szCs w:val="22"/>
        </w:rPr>
      </w:pPr>
      <w:r w:rsidRPr="005203D4">
        <w:rPr>
          <w:sz w:val="22"/>
          <w:szCs w:val="22"/>
          <w:lang w:val="sr-Cyrl-CS"/>
        </w:rPr>
        <w:t xml:space="preserve">                 </w:t>
      </w:r>
      <w:r w:rsidR="003250CA" w:rsidRPr="005203D4">
        <w:rPr>
          <w:sz w:val="22"/>
          <w:szCs w:val="22"/>
          <w:lang w:val="sr-Cyrl-CS"/>
        </w:rPr>
        <w:t xml:space="preserve">       </w:t>
      </w:r>
    </w:p>
    <w:p w:rsidR="003250CA" w:rsidRPr="007C01D6" w:rsidRDefault="00275058" w:rsidP="004011E8">
      <w:pPr>
        <w:pStyle w:val="ListParagraph"/>
        <w:numPr>
          <w:ilvl w:val="0"/>
          <w:numId w:val="9"/>
        </w:numPr>
        <w:suppressAutoHyphens w:val="0"/>
        <w:spacing w:after="0"/>
        <w:contextualSpacing/>
        <w:jc w:val="both"/>
        <w:rPr>
          <w:rFonts w:ascii="Times New Roman" w:hAnsi="Times New Roman" w:cs="Times New Roman"/>
        </w:rPr>
      </w:pPr>
      <w:r w:rsidRPr="005203D4">
        <w:rPr>
          <w:rFonts w:ascii="Times New Roman" w:hAnsi="Times New Roman" w:cs="Times New Roman"/>
        </w:rPr>
        <w:t>Рад грејдера на равнању</w:t>
      </w:r>
      <w:r w:rsidR="003A69A5">
        <w:rPr>
          <w:rFonts w:ascii="Times New Roman" w:hAnsi="Times New Roman" w:cs="Times New Roman"/>
        </w:rPr>
        <w:t xml:space="preserve"> подлоге тј. </w:t>
      </w:r>
      <w:r w:rsidR="007C01D6">
        <w:rPr>
          <w:rFonts w:ascii="Times New Roman" w:hAnsi="Times New Roman" w:cs="Times New Roman"/>
        </w:rPr>
        <w:t>н</w:t>
      </w:r>
      <w:r w:rsidR="003A69A5">
        <w:rPr>
          <w:rFonts w:ascii="Times New Roman" w:hAnsi="Times New Roman" w:cs="Times New Roman"/>
        </w:rPr>
        <w:t xml:space="preserve">ивелете пута са </w:t>
      </w:r>
      <w:r w:rsidR="007C01D6">
        <w:rPr>
          <w:rFonts w:ascii="Times New Roman" w:hAnsi="Times New Roman" w:cs="Times New Roman"/>
        </w:rPr>
        <w:t>израдом одговарајућих попречних и подужних падова.</w:t>
      </w:r>
    </w:p>
    <w:p w:rsidR="007C01D6" w:rsidRPr="005203D4" w:rsidRDefault="007C01D6" w:rsidP="007C01D6">
      <w:pPr>
        <w:pStyle w:val="ListParagraph"/>
        <w:suppressAutoHyphens w:val="0"/>
        <w:spacing w:after="0"/>
        <w:ind w:left="810"/>
        <w:contextualSpacing/>
        <w:jc w:val="both"/>
        <w:rPr>
          <w:rFonts w:ascii="Times New Roman" w:hAnsi="Times New Roman" w:cs="Times New Roman"/>
        </w:rPr>
      </w:pPr>
    </w:p>
    <w:p w:rsidR="00275058" w:rsidRPr="005203D4" w:rsidRDefault="007D4D35" w:rsidP="00275058">
      <w:pPr>
        <w:pStyle w:val="ListParagraph"/>
        <w:spacing w:after="0"/>
        <w:jc w:val="both"/>
        <w:rPr>
          <w:rFonts w:ascii="Times New Roman" w:hAnsi="Times New Roman" w:cs="Times New Roman"/>
        </w:rPr>
      </w:pPr>
      <w:r>
        <w:rPr>
          <w:rFonts w:ascii="Times New Roman" w:hAnsi="Times New Roman" w:cs="Times New Roman"/>
        </w:rPr>
        <w:t xml:space="preserve"> час.    1</w:t>
      </w:r>
      <w:r w:rsidR="00275058" w:rsidRPr="005203D4">
        <w:rPr>
          <w:rFonts w:ascii="Times New Roman" w:hAnsi="Times New Roman" w:cs="Times New Roman"/>
        </w:rPr>
        <w:t xml:space="preserve">,00 x ______________ = _________________         </w:t>
      </w:r>
    </w:p>
    <w:p w:rsidR="00275058" w:rsidRPr="005203D4" w:rsidRDefault="00275058" w:rsidP="00275058">
      <w:pPr>
        <w:jc w:val="both"/>
        <w:rPr>
          <w:sz w:val="22"/>
          <w:szCs w:val="22"/>
        </w:rPr>
      </w:pPr>
    </w:p>
    <w:p w:rsidR="00275058" w:rsidRPr="005203D4" w:rsidRDefault="00275058" w:rsidP="00275058">
      <w:pPr>
        <w:pStyle w:val="ListParagraph"/>
        <w:spacing w:after="0"/>
        <w:jc w:val="both"/>
        <w:rPr>
          <w:rFonts w:ascii="Times New Roman" w:hAnsi="Times New Roman" w:cs="Times New Roman"/>
        </w:rPr>
      </w:pPr>
      <w:r w:rsidRPr="005203D4">
        <w:rPr>
          <w:rFonts w:ascii="Times New Roman" w:hAnsi="Times New Roman" w:cs="Times New Roman"/>
        </w:rPr>
        <w:t xml:space="preserve">   </w:t>
      </w:r>
    </w:p>
    <w:p w:rsidR="00275058" w:rsidRPr="005203D4" w:rsidRDefault="00275058" w:rsidP="004011E8">
      <w:pPr>
        <w:pStyle w:val="ListParagraph"/>
        <w:numPr>
          <w:ilvl w:val="0"/>
          <w:numId w:val="9"/>
        </w:numPr>
        <w:suppressAutoHyphens w:val="0"/>
        <w:contextualSpacing/>
        <w:jc w:val="both"/>
        <w:rPr>
          <w:rFonts w:ascii="Times New Roman" w:hAnsi="Times New Roman" w:cs="Times New Roman"/>
        </w:rPr>
      </w:pPr>
      <w:r w:rsidRPr="005203D4">
        <w:rPr>
          <w:rFonts w:ascii="Times New Roman" w:hAnsi="Times New Roman" w:cs="Times New Roman"/>
        </w:rPr>
        <w:t>Набавка, транспорт, планирање и ваљање до потребне збијености тампона кру-</w:t>
      </w:r>
    </w:p>
    <w:p w:rsidR="00275058" w:rsidRPr="005203D4" w:rsidRDefault="007D4D35" w:rsidP="00275058">
      <w:pPr>
        <w:pStyle w:val="ListParagraph"/>
        <w:spacing w:after="0"/>
        <w:jc w:val="both"/>
        <w:rPr>
          <w:rFonts w:ascii="Times New Roman" w:hAnsi="Times New Roman" w:cs="Times New Roman"/>
        </w:rPr>
      </w:pPr>
      <w:r>
        <w:rPr>
          <w:rFonts w:ascii="Times New Roman" w:hAnsi="Times New Roman" w:cs="Times New Roman"/>
        </w:rPr>
        <w:t xml:space="preserve"> </w:t>
      </w:r>
      <w:r w:rsidR="00275058" w:rsidRPr="005203D4">
        <w:rPr>
          <w:rFonts w:ascii="Times New Roman" w:hAnsi="Times New Roman" w:cs="Times New Roman"/>
        </w:rPr>
        <w:t>пноће 0 ÷ 63 мм у слоју д = 20 цм .</w:t>
      </w:r>
    </w:p>
    <w:p w:rsidR="00275058" w:rsidRPr="005203D4" w:rsidRDefault="007C01D6" w:rsidP="00275058">
      <w:pPr>
        <w:pStyle w:val="ListParagraph"/>
        <w:spacing w:after="0"/>
        <w:jc w:val="both"/>
        <w:rPr>
          <w:rFonts w:ascii="Times New Roman" w:hAnsi="Times New Roman" w:cs="Times New Roman"/>
        </w:rPr>
      </w:pPr>
      <w:r>
        <w:rPr>
          <w:rFonts w:ascii="Times New Roman" w:hAnsi="Times New Roman" w:cs="Times New Roman"/>
        </w:rPr>
        <w:t xml:space="preserve"> /35,00*3,6</w:t>
      </w:r>
      <w:r w:rsidR="00275058" w:rsidRPr="005203D4">
        <w:rPr>
          <w:rFonts w:ascii="Times New Roman" w:hAnsi="Times New Roman" w:cs="Times New Roman"/>
        </w:rPr>
        <w:t>0</w:t>
      </w:r>
      <w:r w:rsidR="007D4D35">
        <w:rPr>
          <w:rFonts w:ascii="Times New Roman" w:hAnsi="Times New Roman" w:cs="Times New Roman"/>
        </w:rPr>
        <w:t xml:space="preserve">*0,20= </w:t>
      </w:r>
      <w:r>
        <w:rPr>
          <w:rFonts w:ascii="Times New Roman" w:hAnsi="Times New Roman" w:cs="Times New Roman"/>
        </w:rPr>
        <w:t>25,20</w:t>
      </w:r>
      <w:r w:rsidR="00275058" w:rsidRPr="005203D4">
        <w:rPr>
          <w:rFonts w:ascii="Times New Roman" w:hAnsi="Times New Roman" w:cs="Times New Roman"/>
        </w:rPr>
        <w:t>m</w:t>
      </w:r>
      <w:r w:rsidR="00275058" w:rsidRPr="005203D4">
        <w:rPr>
          <w:rFonts w:ascii="Times New Roman" w:hAnsi="Times New Roman" w:cs="Times New Roman"/>
          <w:vertAlign w:val="superscript"/>
        </w:rPr>
        <w:t>3</w:t>
      </w:r>
      <w:r w:rsidR="00275058" w:rsidRPr="005203D4">
        <w:rPr>
          <w:rFonts w:ascii="Times New Roman" w:hAnsi="Times New Roman" w:cs="Times New Roman"/>
        </w:rPr>
        <w:t>/</w:t>
      </w:r>
    </w:p>
    <w:p w:rsidR="00275058" w:rsidRPr="005203D4" w:rsidRDefault="00275058" w:rsidP="00275058">
      <w:pPr>
        <w:pStyle w:val="ListParagraph"/>
        <w:spacing w:after="0"/>
        <w:jc w:val="both"/>
        <w:rPr>
          <w:rFonts w:ascii="Times New Roman" w:hAnsi="Times New Roman" w:cs="Times New Roman"/>
        </w:rPr>
      </w:pPr>
    </w:p>
    <w:p w:rsidR="00275058" w:rsidRPr="005203D4" w:rsidRDefault="00275058" w:rsidP="00275058">
      <w:pPr>
        <w:pStyle w:val="ListParagraph"/>
        <w:spacing w:after="0"/>
        <w:jc w:val="both"/>
        <w:rPr>
          <w:rFonts w:ascii="Times New Roman" w:hAnsi="Times New Roman" w:cs="Times New Roman"/>
        </w:rPr>
      </w:pPr>
      <w:r w:rsidRPr="005203D4">
        <w:rPr>
          <w:rFonts w:ascii="Times New Roman" w:hAnsi="Times New Roman" w:cs="Times New Roman"/>
        </w:rPr>
        <w:t xml:space="preserve">   m³    </w:t>
      </w:r>
      <w:r w:rsidR="007C01D6">
        <w:rPr>
          <w:rFonts w:ascii="Times New Roman" w:hAnsi="Times New Roman" w:cs="Times New Roman"/>
        </w:rPr>
        <w:t>25,20</w:t>
      </w:r>
      <w:r w:rsidRPr="005203D4">
        <w:rPr>
          <w:rFonts w:ascii="Times New Roman" w:hAnsi="Times New Roman" w:cs="Times New Roman"/>
        </w:rPr>
        <w:t xml:space="preserve">  x ______________ = _________________         </w:t>
      </w:r>
    </w:p>
    <w:p w:rsidR="00275058" w:rsidRPr="005203D4" w:rsidRDefault="00275058" w:rsidP="00275058">
      <w:pPr>
        <w:pStyle w:val="ListParagraph"/>
        <w:spacing w:after="0"/>
        <w:jc w:val="both"/>
        <w:rPr>
          <w:rFonts w:ascii="Times New Roman" w:hAnsi="Times New Roman" w:cs="Times New Roman"/>
        </w:rPr>
      </w:pPr>
      <w:r w:rsidRPr="005203D4">
        <w:rPr>
          <w:rFonts w:ascii="Times New Roman" w:hAnsi="Times New Roman" w:cs="Times New Roman"/>
        </w:rPr>
        <w:t xml:space="preserve">             </w:t>
      </w:r>
    </w:p>
    <w:p w:rsidR="00275058" w:rsidRPr="005203D4" w:rsidRDefault="007C01D6" w:rsidP="004011E8">
      <w:pPr>
        <w:pStyle w:val="ListParagraph"/>
        <w:numPr>
          <w:ilvl w:val="0"/>
          <w:numId w:val="9"/>
        </w:numPr>
        <w:suppressAutoHyphens w:val="0"/>
        <w:spacing w:after="0"/>
        <w:contextualSpacing/>
        <w:jc w:val="both"/>
        <w:rPr>
          <w:rFonts w:ascii="Times New Roman" w:hAnsi="Times New Roman" w:cs="Times New Roman"/>
        </w:rPr>
      </w:pPr>
      <w:r>
        <w:rPr>
          <w:rFonts w:ascii="Times New Roman" w:hAnsi="Times New Roman" w:cs="Times New Roman"/>
        </w:rPr>
        <w:t>Набавка материјала</w:t>
      </w:r>
      <w:r w:rsidR="00275058" w:rsidRPr="005203D4">
        <w:rPr>
          <w:rFonts w:ascii="Times New Roman" w:hAnsi="Times New Roman" w:cs="Times New Roman"/>
        </w:rPr>
        <w:t xml:space="preserve"> и уградња</w:t>
      </w:r>
      <w:r w:rsidR="003250CA" w:rsidRPr="005203D4">
        <w:rPr>
          <w:rFonts w:ascii="Times New Roman" w:hAnsi="Times New Roman" w:cs="Times New Roman"/>
        </w:rPr>
        <w:t xml:space="preserve"> </w:t>
      </w:r>
      <w:r w:rsidR="00275058" w:rsidRPr="005203D4">
        <w:rPr>
          <w:rFonts w:ascii="Times New Roman" w:hAnsi="Times New Roman" w:cs="Times New Roman"/>
        </w:rPr>
        <w:t xml:space="preserve">асфалтног застора од масе </w:t>
      </w:r>
      <w:r>
        <w:rPr>
          <w:rFonts w:ascii="Times New Roman" w:hAnsi="Times New Roman" w:cs="Times New Roman"/>
        </w:rPr>
        <w:t>АБ - 11</w:t>
      </w:r>
      <w:r w:rsidR="00275058" w:rsidRPr="005203D4">
        <w:rPr>
          <w:rFonts w:ascii="Times New Roman" w:hAnsi="Times New Roman" w:cs="Times New Roman"/>
        </w:rPr>
        <w:t xml:space="preserve"> у</w:t>
      </w:r>
    </w:p>
    <w:p w:rsidR="00275058" w:rsidRPr="005203D4" w:rsidRDefault="007C01D6" w:rsidP="00275058">
      <w:pPr>
        <w:pStyle w:val="ListParagraph"/>
        <w:spacing w:after="0"/>
        <w:jc w:val="both"/>
        <w:rPr>
          <w:rFonts w:ascii="Times New Roman" w:hAnsi="Times New Roman" w:cs="Times New Roman"/>
        </w:rPr>
      </w:pPr>
      <w:r>
        <w:rPr>
          <w:rFonts w:ascii="Times New Roman" w:hAnsi="Times New Roman" w:cs="Times New Roman"/>
        </w:rPr>
        <w:t>слоју д = 5</w:t>
      </w:r>
      <w:r w:rsidR="00275058" w:rsidRPr="005203D4">
        <w:rPr>
          <w:rFonts w:ascii="Times New Roman" w:hAnsi="Times New Roman" w:cs="Times New Roman"/>
        </w:rPr>
        <w:t>,00 цм .</w:t>
      </w:r>
    </w:p>
    <w:p w:rsidR="00275058" w:rsidRPr="005203D4" w:rsidRDefault="007C01D6" w:rsidP="00275058">
      <w:pPr>
        <w:pStyle w:val="ListParagraph"/>
        <w:spacing w:after="0"/>
        <w:jc w:val="both"/>
        <w:rPr>
          <w:rFonts w:ascii="Times New Roman" w:hAnsi="Times New Roman" w:cs="Times New Roman"/>
        </w:rPr>
      </w:pPr>
      <w:r>
        <w:rPr>
          <w:rFonts w:ascii="Times New Roman" w:hAnsi="Times New Roman" w:cs="Times New Roman"/>
        </w:rPr>
        <w:t>/35,00*3,0</w:t>
      </w:r>
      <w:r w:rsidR="00275058" w:rsidRPr="005203D4">
        <w:rPr>
          <w:rFonts w:ascii="Times New Roman" w:hAnsi="Times New Roman" w:cs="Times New Roman"/>
        </w:rPr>
        <w:t>0</w:t>
      </w:r>
      <w:r w:rsidR="007D4D35">
        <w:rPr>
          <w:rFonts w:ascii="Times New Roman" w:hAnsi="Times New Roman" w:cs="Times New Roman"/>
        </w:rPr>
        <w:t>+2</w:t>
      </w:r>
      <w:r w:rsidR="003250CA" w:rsidRPr="005203D4">
        <w:rPr>
          <w:rFonts w:ascii="Times New Roman" w:hAnsi="Times New Roman" w:cs="Times New Roman"/>
        </w:rPr>
        <w:t>0,00=</w:t>
      </w:r>
      <w:r>
        <w:rPr>
          <w:rFonts w:ascii="Times New Roman" w:hAnsi="Times New Roman" w:cs="Times New Roman"/>
        </w:rPr>
        <w:t>125</w:t>
      </w:r>
      <w:r w:rsidR="003250CA" w:rsidRPr="005203D4">
        <w:rPr>
          <w:rFonts w:ascii="Times New Roman" w:hAnsi="Times New Roman" w:cs="Times New Roman"/>
        </w:rPr>
        <w:t>,00 m²</w:t>
      </w:r>
      <w:r w:rsidR="00275058" w:rsidRPr="005203D4">
        <w:rPr>
          <w:rFonts w:ascii="Times New Roman" w:hAnsi="Times New Roman" w:cs="Times New Roman"/>
        </w:rPr>
        <w:t>/</w:t>
      </w:r>
    </w:p>
    <w:p w:rsidR="00275058" w:rsidRPr="005203D4" w:rsidRDefault="00275058" w:rsidP="003250CA">
      <w:pPr>
        <w:jc w:val="both"/>
        <w:rPr>
          <w:sz w:val="22"/>
          <w:szCs w:val="22"/>
        </w:rPr>
      </w:pPr>
    </w:p>
    <w:p w:rsidR="00FB0E04" w:rsidRPr="005203D4" w:rsidRDefault="00275058" w:rsidP="003250CA">
      <w:pPr>
        <w:pStyle w:val="ListParagraph"/>
        <w:spacing w:after="0"/>
        <w:jc w:val="both"/>
        <w:rPr>
          <w:rFonts w:ascii="Times New Roman" w:hAnsi="Times New Roman" w:cs="Times New Roman"/>
        </w:rPr>
      </w:pPr>
      <w:r w:rsidRPr="005203D4">
        <w:rPr>
          <w:rFonts w:ascii="Times New Roman" w:hAnsi="Times New Roman" w:cs="Times New Roman"/>
        </w:rPr>
        <w:t xml:space="preserve">m²      </w:t>
      </w:r>
      <w:r w:rsidR="007C01D6">
        <w:rPr>
          <w:rFonts w:ascii="Times New Roman" w:hAnsi="Times New Roman" w:cs="Times New Roman"/>
        </w:rPr>
        <w:t>125</w:t>
      </w:r>
      <w:r w:rsidRPr="005203D4">
        <w:rPr>
          <w:rFonts w:ascii="Times New Roman" w:hAnsi="Times New Roman" w:cs="Times New Roman"/>
        </w:rPr>
        <w:t xml:space="preserve">,00   x ______________ = _________________     </w:t>
      </w:r>
    </w:p>
    <w:p w:rsidR="005203D4" w:rsidRDefault="005203D4" w:rsidP="003250CA">
      <w:pPr>
        <w:pStyle w:val="ListParagraph"/>
        <w:spacing w:after="0"/>
        <w:jc w:val="both"/>
        <w:rPr>
          <w:rFonts w:ascii="Times New Roman" w:hAnsi="Times New Roman" w:cs="Times New Roman"/>
        </w:rPr>
      </w:pPr>
    </w:p>
    <w:p w:rsidR="007D4D35" w:rsidRDefault="007D4D35" w:rsidP="003250CA">
      <w:pPr>
        <w:pStyle w:val="ListParagraph"/>
        <w:spacing w:after="0"/>
        <w:jc w:val="both"/>
        <w:rPr>
          <w:rFonts w:ascii="Times New Roman" w:hAnsi="Times New Roman" w:cs="Times New Roman"/>
        </w:rPr>
      </w:pPr>
    </w:p>
    <w:p w:rsidR="007D4D35" w:rsidRPr="007D4D35" w:rsidRDefault="007D4D35" w:rsidP="003250CA">
      <w:pPr>
        <w:pStyle w:val="ListParagraph"/>
        <w:spacing w:after="0"/>
        <w:jc w:val="both"/>
        <w:rPr>
          <w:rFonts w:ascii="Times New Roman" w:hAnsi="Times New Roman" w:cs="Times New Roman"/>
        </w:rPr>
      </w:pPr>
    </w:p>
    <w:p w:rsidR="007D4D35" w:rsidRDefault="00FB0E04" w:rsidP="005203D4">
      <w:pPr>
        <w:pStyle w:val="ListParagraph"/>
        <w:spacing w:after="0"/>
        <w:jc w:val="both"/>
        <w:rPr>
          <w:rFonts w:ascii="Times New Roman" w:hAnsi="Times New Roman" w:cs="Times New Roman"/>
        </w:rPr>
      </w:pPr>
      <w:r w:rsidRPr="005203D4">
        <w:rPr>
          <w:rFonts w:ascii="Times New Roman" w:hAnsi="Times New Roman" w:cs="Times New Roman"/>
        </w:rPr>
        <w:t>1 Укупно,</w:t>
      </w:r>
      <w:r w:rsidR="005203D4" w:rsidRPr="005203D4">
        <w:rPr>
          <w:rFonts w:ascii="Times New Roman" w:hAnsi="Times New Roman" w:cs="Times New Roman"/>
        </w:rPr>
        <w:t xml:space="preserve"> без ПДВ-а: ________________</w:t>
      </w:r>
      <w:r w:rsidR="00275058" w:rsidRPr="005203D4">
        <w:rPr>
          <w:rFonts w:ascii="Times New Roman" w:hAnsi="Times New Roman" w:cs="Times New Roman"/>
        </w:rPr>
        <w:t xml:space="preserve">    </w:t>
      </w:r>
      <w:r w:rsidR="005203D4" w:rsidRPr="005203D4">
        <w:rPr>
          <w:rFonts w:ascii="Times New Roman" w:hAnsi="Times New Roman" w:cs="Times New Roman"/>
        </w:rPr>
        <w:t xml:space="preserve">     </w:t>
      </w:r>
    </w:p>
    <w:p w:rsidR="007D4D35" w:rsidRDefault="007D4D35" w:rsidP="005203D4">
      <w:pPr>
        <w:pStyle w:val="ListParagraph"/>
        <w:spacing w:after="0"/>
        <w:jc w:val="both"/>
        <w:rPr>
          <w:rFonts w:ascii="Times New Roman" w:hAnsi="Times New Roman" w:cs="Times New Roman"/>
        </w:rPr>
      </w:pPr>
    </w:p>
    <w:p w:rsidR="007D4D35" w:rsidRDefault="007D4D35" w:rsidP="005203D4">
      <w:pPr>
        <w:pStyle w:val="ListParagraph"/>
        <w:spacing w:after="0"/>
        <w:jc w:val="both"/>
        <w:rPr>
          <w:rFonts w:ascii="Times New Roman" w:hAnsi="Times New Roman" w:cs="Times New Roman"/>
        </w:rPr>
      </w:pPr>
    </w:p>
    <w:p w:rsidR="003250CA" w:rsidRDefault="005203D4" w:rsidP="005203D4">
      <w:pPr>
        <w:pStyle w:val="ListParagraph"/>
        <w:spacing w:after="0"/>
        <w:jc w:val="both"/>
        <w:rPr>
          <w:rFonts w:ascii="Times New Roman" w:hAnsi="Times New Roman" w:cs="Times New Roman"/>
        </w:rPr>
      </w:pPr>
      <w:r w:rsidRPr="005203D4">
        <w:rPr>
          <w:rFonts w:ascii="Times New Roman" w:hAnsi="Times New Roman" w:cs="Times New Roman"/>
        </w:rPr>
        <w:t xml:space="preserve"> </w:t>
      </w: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Pr="007C01D6" w:rsidRDefault="007C01D6" w:rsidP="005203D4">
      <w:pPr>
        <w:pStyle w:val="ListParagraph"/>
        <w:spacing w:after="0"/>
        <w:jc w:val="both"/>
        <w:rPr>
          <w:rFonts w:ascii="Times New Roman" w:hAnsi="Times New Roman" w:cs="Times New Roman"/>
        </w:rPr>
      </w:pPr>
    </w:p>
    <w:p w:rsidR="00FF0EBD" w:rsidRPr="00FF0EBD" w:rsidRDefault="00FF0EBD" w:rsidP="005203D4">
      <w:pPr>
        <w:pStyle w:val="ListParagraph"/>
        <w:spacing w:after="0"/>
        <w:jc w:val="both"/>
        <w:rPr>
          <w:rFonts w:ascii="Times New Roman" w:hAnsi="Times New Roman" w:cs="Times New Roman"/>
        </w:rPr>
      </w:pPr>
    </w:p>
    <w:p w:rsidR="00FF0EBD" w:rsidRPr="005203D4" w:rsidRDefault="007C01D6" w:rsidP="004011E8">
      <w:pPr>
        <w:pStyle w:val="ListParagraph"/>
        <w:numPr>
          <w:ilvl w:val="0"/>
          <w:numId w:val="10"/>
        </w:numPr>
        <w:spacing w:after="0" w:line="240" w:lineRule="auto"/>
        <w:rPr>
          <w:rFonts w:ascii="Times New Roman" w:hAnsi="Times New Roman" w:cs="Times New Roman"/>
          <w:u w:val="single"/>
        </w:rPr>
      </w:pPr>
      <w:r>
        <w:rPr>
          <w:rFonts w:ascii="Times New Roman" w:hAnsi="Times New Roman" w:cs="Times New Roman"/>
          <w:u w:val="single"/>
        </w:rPr>
        <w:t>Изградња улице поред куће Влада Смиљанића у Чајетини</w:t>
      </w:r>
      <w:r w:rsidR="00FF0EBD" w:rsidRPr="005203D4">
        <w:rPr>
          <w:rFonts w:ascii="Times New Roman" w:hAnsi="Times New Roman" w:cs="Times New Roman"/>
          <w:u w:val="single"/>
        </w:rPr>
        <w:t>,</w:t>
      </w:r>
    </w:p>
    <w:p w:rsidR="00FF0EBD" w:rsidRPr="005203D4" w:rsidRDefault="007C01D6" w:rsidP="00FF0EBD">
      <w:pPr>
        <w:pStyle w:val="ListParagraph"/>
        <w:spacing w:after="0" w:line="240" w:lineRule="auto"/>
        <w:ind w:left="990"/>
        <w:rPr>
          <w:rFonts w:ascii="Times New Roman" w:hAnsi="Times New Roman" w:cs="Times New Roman"/>
          <w:u w:val="single"/>
        </w:rPr>
      </w:pPr>
      <w:r>
        <w:rPr>
          <w:rFonts w:ascii="Times New Roman" w:hAnsi="Times New Roman" w:cs="Times New Roman"/>
          <w:u w:val="single"/>
        </w:rPr>
        <w:t xml:space="preserve">    L =90 m, b=5,00 </w:t>
      </w:r>
      <w:r w:rsidR="00FF0EBD" w:rsidRPr="005203D4">
        <w:rPr>
          <w:rFonts w:ascii="Times New Roman" w:hAnsi="Times New Roman" w:cs="Times New Roman"/>
          <w:u w:val="single"/>
        </w:rPr>
        <w:t>m</w:t>
      </w:r>
    </w:p>
    <w:p w:rsidR="007C01D6" w:rsidRPr="00AD6434" w:rsidRDefault="00AD6434" w:rsidP="00AD6434">
      <w:pPr>
        <w:jc w:val="both"/>
        <w:rPr>
          <w:sz w:val="24"/>
          <w:szCs w:val="24"/>
          <w:lang w:val="sr-Cyrl-CS"/>
        </w:rPr>
      </w:pPr>
      <w:r w:rsidRPr="00AD6434">
        <w:rPr>
          <w:sz w:val="24"/>
          <w:szCs w:val="24"/>
          <w:lang w:val="sr-Cyrl-CS"/>
        </w:rPr>
        <w:t xml:space="preserve">       </w:t>
      </w:r>
    </w:p>
    <w:p w:rsidR="007C01D6" w:rsidRDefault="007C01D6" w:rsidP="004011E8">
      <w:pPr>
        <w:pStyle w:val="ListParagraph"/>
        <w:numPr>
          <w:ilvl w:val="0"/>
          <w:numId w:val="18"/>
        </w:num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Ископ земље у материјалу кат.</w:t>
      </w:r>
      <w:r w:rsidR="004A367A">
        <w:rPr>
          <w:rFonts w:ascii="Times New Roman" w:hAnsi="Times New Roman" w:cs="Times New Roman"/>
          <w:sz w:val="24"/>
          <w:szCs w:val="24"/>
        </w:rPr>
        <w:t xml:space="preserve"> </w:t>
      </w:r>
      <w:r w:rsidR="004A367A" w:rsidRPr="004A367A">
        <w:rPr>
          <w:rFonts w:ascii="Times New Roman" w:hAnsi="Times New Roman" w:cs="Times New Roman"/>
          <w:sz w:val="24"/>
          <w:szCs w:val="24"/>
        </w:rPr>
        <w:t>III IV I V</w:t>
      </w:r>
      <w:r w:rsidR="004A367A">
        <w:rPr>
          <w:rFonts w:ascii="Times New Roman" w:hAnsi="Times New Roman" w:cs="Times New Roman"/>
          <w:i/>
          <w:sz w:val="24"/>
          <w:szCs w:val="24"/>
        </w:rPr>
        <w:t xml:space="preserve"> </w:t>
      </w:r>
      <w:r>
        <w:rPr>
          <w:rFonts w:ascii="Times New Roman" w:hAnsi="Times New Roman" w:cs="Times New Roman"/>
          <w:sz w:val="24"/>
          <w:szCs w:val="24"/>
          <w:lang w:val="sr-Cyrl-CS"/>
        </w:rPr>
        <w:t xml:space="preserve">са утоваром материјала у возило и одвозом на депонију до 3км, као и прописном обрадом шкарпи тј. </w:t>
      </w:r>
      <w:r w:rsidR="00014602">
        <w:rPr>
          <w:rFonts w:ascii="Times New Roman" w:hAnsi="Times New Roman" w:cs="Times New Roman"/>
          <w:sz w:val="24"/>
          <w:szCs w:val="24"/>
          <w:lang w:val="sr-Cyrl-CS"/>
        </w:rPr>
        <w:t>К</w:t>
      </w:r>
      <w:r>
        <w:rPr>
          <w:rFonts w:ascii="Times New Roman" w:hAnsi="Times New Roman" w:cs="Times New Roman"/>
          <w:sz w:val="24"/>
          <w:szCs w:val="24"/>
          <w:lang w:val="sr-Cyrl-CS"/>
        </w:rPr>
        <w:t>осина</w:t>
      </w:r>
    </w:p>
    <w:p w:rsidR="00014602" w:rsidRDefault="00014602" w:rsidP="00014602">
      <w:pPr>
        <w:pStyle w:val="ListParagraph"/>
        <w:spacing w:after="0"/>
        <w:ind w:left="1080"/>
        <w:jc w:val="both"/>
        <w:rPr>
          <w:rFonts w:ascii="Times New Roman" w:hAnsi="Times New Roman" w:cs="Times New Roman"/>
          <w:sz w:val="24"/>
          <w:szCs w:val="24"/>
          <w:lang w:val="sr-Cyrl-CS"/>
        </w:rPr>
      </w:pPr>
      <w:r>
        <w:rPr>
          <w:rFonts w:ascii="Times New Roman" w:hAnsi="Times New Roman" w:cs="Times New Roman"/>
          <w:sz w:val="24"/>
          <w:szCs w:val="24"/>
          <w:lang w:val="sr-Cyrl-CS"/>
        </w:rPr>
        <w:t>/20,00*5,50+17,00*11,00) *0,20= 59,40 м3</w:t>
      </w:r>
    </w:p>
    <w:p w:rsidR="00014602" w:rsidRDefault="00014602" w:rsidP="00014602">
      <w:pPr>
        <w:pStyle w:val="ListParagraph"/>
        <w:spacing w:after="0"/>
        <w:ind w:left="1080"/>
        <w:jc w:val="both"/>
        <w:rPr>
          <w:rFonts w:ascii="Times New Roman" w:hAnsi="Times New Roman" w:cs="Times New Roman"/>
          <w:sz w:val="24"/>
          <w:szCs w:val="24"/>
          <w:lang w:val="sr-Cyrl-CS"/>
        </w:rPr>
      </w:pPr>
    </w:p>
    <w:p w:rsidR="00014602" w:rsidRPr="00AD6434" w:rsidRDefault="00014602" w:rsidP="00AD6434">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 m³     </w:t>
      </w:r>
      <w:r>
        <w:rPr>
          <w:rFonts w:ascii="Times New Roman" w:hAnsi="Times New Roman" w:cs="Times New Roman"/>
          <w:sz w:val="24"/>
          <w:szCs w:val="24"/>
          <w:lang w:val="sr-Cyrl-CS"/>
        </w:rPr>
        <w:t xml:space="preserve">   59,40</w:t>
      </w:r>
      <w:r w:rsidRPr="00014602">
        <w:rPr>
          <w:rFonts w:ascii="Times New Roman" w:hAnsi="Times New Roman" w:cs="Times New Roman"/>
          <w:sz w:val="24"/>
          <w:szCs w:val="24"/>
        </w:rPr>
        <w:t xml:space="preserve"> </w:t>
      </w:r>
      <w:r w:rsidRPr="00FF0EBD">
        <w:rPr>
          <w:rFonts w:ascii="Times New Roman" w:hAnsi="Times New Roman" w:cs="Times New Roman"/>
          <w:sz w:val="24"/>
          <w:szCs w:val="24"/>
        </w:rPr>
        <w:t xml:space="preserve">x ______________ = _________________         </w:t>
      </w:r>
    </w:p>
    <w:p w:rsidR="00275058" w:rsidRPr="00014602" w:rsidRDefault="00275058" w:rsidP="00014602">
      <w:pPr>
        <w:jc w:val="both"/>
        <w:rPr>
          <w:sz w:val="24"/>
          <w:szCs w:val="24"/>
        </w:rPr>
      </w:pPr>
    </w:p>
    <w:p w:rsidR="00014602" w:rsidRPr="00014602" w:rsidRDefault="00014602" w:rsidP="004011E8">
      <w:pPr>
        <w:pStyle w:val="ListParagraph"/>
        <w:numPr>
          <w:ilvl w:val="0"/>
          <w:numId w:val="18"/>
        </w:numPr>
        <w:suppressAutoHyphens w:val="0"/>
        <w:contextualSpacing/>
        <w:jc w:val="both"/>
      </w:pPr>
      <w:r w:rsidRPr="00014602">
        <w:t>Рад грејдера на равнању подлоге тј. нивелете пута са израдом одговарајућих попречних и подужних падова.</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014602"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A367A">
        <w:rPr>
          <w:rFonts w:ascii="Times New Roman" w:hAnsi="Times New Roman" w:cs="Times New Roman"/>
          <w:sz w:val="24"/>
          <w:szCs w:val="24"/>
        </w:rPr>
        <w:t xml:space="preserve"> час.    2</w:t>
      </w:r>
      <w:r w:rsidR="00FF0EBD" w:rsidRPr="00FF0EBD">
        <w:rPr>
          <w:rFonts w:ascii="Times New Roman" w:hAnsi="Times New Roman" w:cs="Times New Roman"/>
          <w:sz w:val="24"/>
          <w:szCs w:val="24"/>
        </w:rPr>
        <w:t xml:space="preserve">,00 x ______________ = _________________         </w:t>
      </w:r>
    </w:p>
    <w:p w:rsidR="00FF0EBD" w:rsidRPr="00FF0EBD" w:rsidRDefault="00FF0EBD" w:rsidP="00FF0EBD">
      <w:pPr>
        <w:jc w:val="both"/>
        <w:rPr>
          <w:sz w:val="24"/>
          <w:szCs w:val="24"/>
        </w:rPr>
      </w:pPr>
    </w:p>
    <w:p w:rsidR="00FF0EBD" w:rsidRPr="00014602" w:rsidRDefault="00014602" w:rsidP="00FF0EBD">
      <w:pPr>
        <w:jc w:val="both"/>
        <w:rPr>
          <w:sz w:val="24"/>
          <w:szCs w:val="24"/>
        </w:rPr>
      </w:pPr>
      <w:r>
        <w:rPr>
          <w:sz w:val="24"/>
          <w:szCs w:val="24"/>
        </w:rPr>
        <w:t xml:space="preserve">  </w:t>
      </w:r>
    </w:p>
    <w:p w:rsidR="00FF0EBD" w:rsidRPr="00FF0EBD" w:rsidRDefault="00FF0EBD" w:rsidP="004011E8">
      <w:pPr>
        <w:pStyle w:val="ListParagraph"/>
        <w:numPr>
          <w:ilvl w:val="0"/>
          <w:numId w:val="18"/>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јаловине за ојачање постељице,</w:t>
      </w:r>
    </w:p>
    <w:p w:rsidR="00FF0EBD" w:rsidRP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попуњавање вододерина и дизање нивелете пута.  </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014602"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m³     3</w:t>
      </w:r>
      <w:r w:rsidR="00FF0EBD" w:rsidRPr="00FF0EBD">
        <w:rPr>
          <w:rFonts w:ascii="Times New Roman" w:hAnsi="Times New Roman" w:cs="Times New Roman"/>
          <w:sz w:val="24"/>
          <w:szCs w:val="24"/>
        </w:rPr>
        <w:t xml:space="preserve">0,00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AD6434" w:rsidRDefault="00FF0EBD" w:rsidP="00AD6434">
      <w:pPr>
        <w:jc w:val="both"/>
        <w:rPr>
          <w:sz w:val="24"/>
          <w:szCs w:val="24"/>
        </w:rPr>
      </w:pPr>
    </w:p>
    <w:p w:rsidR="00FF0EBD" w:rsidRPr="00FF0EBD" w:rsidRDefault="00FF0EBD" w:rsidP="004011E8">
      <w:pPr>
        <w:pStyle w:val="ListParagraph"/>
        <w:numPr>
          <w:ilvl w:val="0"/>
          <w:numId w:val="18"/>
        </w:numPr>
        <w:suppressAutoHyphens w:val="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до потребне збијености тампона кру-</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пноће 0 ÷ 63 мм у слоју д = 20 цм .</w:t>
      </w:r>
    </w:p>
    <w:p w:rsidR="00FF0EBD" w:rsidRPr="00014602" w:rsidRDefault="00AD6434" w:rsidP="0001460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w:t>
      </w:r>
      <w:r w:rsidR="00014602">
        <w:rPr>
          <w:rFonts w:ascii="Times New Roman" w:hAnsi="Times New Roman" w:cs="Times New Roman"/>
          <w:sz w:val="24"/>
          <w:szCs w:val="24"/>
        </w:rPr>
        <w:t>7</w:t>
      </w:r>
      <w:r w:rsidR="00FF0EBD" w:rsidRPr="00FF0EBD">
        <w:rPr>
          <w:rFonts w:ascii="Times New Roman" w:hAnsi="Times New Roman" w:cs="Times New Roman"/>
          <w:sz w:val="24"/>
          <w:szCs w:val="24"/>
        </w:rPr>
        <w:t>0,00*</w:t>
      </w:r>
      <w:r w:rsidR="00014602">
        <w:rPr>
          <w:rFonts w:ascii="Times New Roman" w:hAnsi="Times New Roman" w:cs="Times New Roman"/>
          <w:sz w:val="24"/>
          <w:szCs w:val="24"/>
        </w:rPr>
        <w:t>5,6</w:t>
      </w:r>
      <w:r w:rsidR="00FF0EBD" w:rsidRPr="00FF0EBD">
        <w:rPr>
          <w:rFonts w:ascii="Times New Roman" w:hAnsi="Times New Roman" w:cs="Times New Roman"/>
          <w:sz w:val="24"/>
          <w:szCs w:val="24"/>
        </w:rPr>
        <w:t>0</w:t>
      </w:r>
      <w:r w:rsidR="00014602">
        <w:rPr>
          <w:rFonts w:ascii="Times New Roman" w:hAnsi="Times New Roman" w:cs="Times New Roman"/>
          <w:sz w:val="24"/>
          <w:szCs w:val="24"/>
        </w:rPr>
        <w:t>+17,50</w:t>
      </w:r>
      <w:r w:rsidR="00FF0EBD" w:rsidRPr="00FF0EBD">
        <w:rPr>
          <w:rFonts w:ascii="Times New Roman" w:hAnsi="Times New Roman" w:cs="Times New Roman"/>
          <w:sz w:val="24"/>
          <w:szCs w:val="24"/>
        </w:rPr>
        <w:t>*</w:t>
      </w:r>
      <w:r w:rsidR="00014602">
        <w:rPr>
          <w:rFonts w:ascii="Times New Roman" w:hAnsi="Times New Roman" w:cs="Times New Roman"/>
          <w:sz w:val="24"/>
          <w:szCs w:val="24"/>
        </w:rPr>
        <w:t>11,5/*0,20</w:t>
      </w:r>
      <w:r w:rsidR="00FF0EBD" w:rsidRPr="00FF0EBD">
        <w:rPr>
          <w:rFonts w:ascii="Times New Roman" w:hAnsi="Times New Roman" w:cs="Times New Roman"/>
          <w:sz w:val="24"/>
          <w:szCs w:val="24"/>
        </w:rPr>
        <w:t xml:space="preserve">= </w:t>
      </w:r>
      <w:r w:rsidR="00E41A3B">
        <w:rPr>
          <w:rFonts w:ascii="Times New Roman" w:hAnsi="Times New Roman" w:cs="Times New Roman"/>
          <w:sz w:val="24"/>
          <w:szCs w:val="24"/>
        </w:rPr>
        <w:t>118,65</w:t>
      </w:r>
      <w:r w:rsidR="00FF0EBD" w:rsidRPr="00014602">
        <w:rPr>
          <w:rFonts w:ascii="Times New Roman" w:hAnsi="Times New Roman" w:cs="Times New Roman"/>
          <w:sz w:val="24"/>
          <w:szCs w:val="24"/>
        </w:rPr>
        <w:t>m</w:t>
      </w:r>
      <w:r w:rsidR="00FF0EBD" w:rsidRPr="00014602">
        <w:rPr>
          <w:rFonts w:ascii="Times New Roman" w:hAnsi="Times New Roman" w:cs="Times New Roman"/>
          <w:sz w:val="24"/>
          <w:szCs w:val="24"/>
          <w:vertAlign w:val="superscript"/>
        </w:rPr>
        <w:t>3</w:t>
      </w:r>
      <w:r w:rsidR="00FF0EBD" w:rsidRPr="00014602">
        <w:rPr>
          <w:rFonts w:ascii="Times New Roman" w:hAnsi="Times New Roman" w:cs="Times New Roman"/>
          <w:sz w:val="24"/>
          <w:szCs w:val="24"/>
        </w:rPr>
        <w:t>/</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m³    </w:t>
      </w:r>
      <w:r w:rsidR="00E41A3B">
        <w:rPr>
          <w:rFonts w:ascii="Times New Roman" w:hAnsi="Times New Roman" w:cs="Times New Roman"/>
          <w:sz w:val="24"/>
          <w:szCs w:val="24"/>
        </w:rPr>
        <w:t>118,65</w:t>
      </w:r>
      <w:r w:rsidR="00FF0EBD" w:rsidRPr="00FF0EBD">
        <w:rPr>
          <w:rFonts w:ascii="Times New Roman" w:hAnsi="Times New Roman" w:cs="Times New Roman"/>
          <w:sz w:val="24"/>
          <w:szCs w:val="24"/>
        </w:rPr>
        <w:t xml:space="preserve">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FF0EBD" w:rsidRPr="00FF0EBD" w:rsidRDefault="00FF0EBD" w:rsidP="004011E8">
      <w:pPr>
        <w:pStyle w:val="ListParagraph"/>
        <w:numPr>
          <w:ilvl w:val="0"/>
          <w:numId w:val="18"/>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материјала, израда и уградња асфалтног застора од масе БНХС - 16 у</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1A3B">
        <w:rPr>
          <w:rFonts w:ascii="Times New Roman" w:hAnsi="Times New Roman" w:cs="Times New Roman"/>
          <w:sz w:val="24"/>
          <w:szCs w:val="24"/>
        </w:rPr>
        <w:t>слоју д = 5,00 цм</w:t>
      </w:r>
      <w:r w:rsidR="00FF0EBD" w:rsidRPr="00FF0EBD">
        <w:rPr>
          <w:rFonts w:ascii="Times New Roman" w:hAnsi="Times New Roman" w:cs="Times New Roman"/>
          <w:sz w:val="24"/>
          <w:szCs w:val="24"/>
        </w:rPr>
        <w:t>.</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1A3B">
        <w:rPr>
          <w:rFonts w:ascii="Times New Roman" w:hAnsi="Times New Roman" w:cs="Times New Roman"/>
          <w:sz w:val="24"/>
          <w:szCs w:val="24"/>
        </w:rPr>
        <w:t>/70,00*5,00+17</w:t>
      </w:r>
      <w:r w:rsidR="00FF0EBD" w:rsidRPr="00FF0EBD">
        <w:rPr>
          <w:rFonts w:ascii="Times New Roman" w:hAnsi="Times New Roman" w:cs="Times New Roman"/>
          <w:sz w:val="24"/>
          <w:szCs w:val="24"/>
        </w:rPr>
        <w:t>,00</w:t>
      </w:r>
      <w:r w:rsidR="00E41A3B">
        <w:rPr>
          <w:rFonts w:ascii="Times New Roman" w:hAnsi="Times New Roman" w:cs="Times New Roman"/>
          <w:sz w:val="24"/>
          <w:szCs w:val="24"/>
        </w:rPr>
        <w:t>*11,00=537</w:t>
      </w:r>
      <w:r w:rsidR="00FF0EBD" w:rsidRPr="00FF0EBD">
        <w:rPr>
          <w:rFonts w:ascii="Times New Roman" w:hAnsi="Times New Roman" w:cs="Times New Roman"/>
          <w:sz w:val="24"/>
          <w:szCs w:val="24"/>
        </w:rPr>
        <w:t>,00 m²/</w:t>
      </w:r>
    </w:p>
    <w:p w:rsidR="00FF0EBD" w:rsidRPr="00FF0EBD" w:rsidRDefault="00FF0EBD" w:rsidP="00FF0EBD">
      <w:pPr>
        <w:jc w:val="both"/>
        <w:rPr>
          <w:sz w:val="24"/>
          <w:szCs w:val="24"/>
        </w:rPr>
      </w:pPr>
    </w:p>
    <w:p w:rsid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sidR="00E41A3B">
        <w:rPr>
          <w:rFonts w:ascii="Times New Roman" w:hAnsi="Times New Roman" w:cs="Times New Roman"/>
          <w:sz w:val="24"/>
          <w:szCs w:val="24"/>
        </w:rPr>
        <w:t>537</w:t>
      </w:r>
      <w:r w:rsidR="00FF0EBD" w:rsidRPr="00FF0EBD">
        <w:rPr>
          <w:rFonts w:ascii="Times New Roman" w:hAnsi="Times New Roman" w:cs="Times New Roman"/>
          <w:sz w:val="24"/>
          <w:szCs w:val="24"/>
        </w:rPr>
        <w:t xml:space="preserve">,00   x ______________ = _________________     </w:t>
      </w:r>
    </w:p>
    <w:p w:rsidR="00AD6434" w:rsidRDefault="00AD6434" w:rsidP="00FF0EBD">
      <w:pPr>
        <w:pStyle w:val="ListParagraph"/>
        <w:spacing w:after="0"/>
        <w:jc w:val="both"/>
        <w:rPr>
          <w:rFonts w:ascii="Times New Roman" w:hAnsi="Times New Roman" w:cs="Times New Roman"/>
          <w:sz w:val="24"/>
          <w:szCs w:val="24"/>
        </w:rPr>
      </w:pPr>
    </w:p>
    <w:p w:rsidR="00AD6434" w:rsidRDefault="00AD6434" w:rsidP="004011E8">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Набавка, транспорт и уградња бетонских уличних ивичњака дим. 18*24цм у бетонском јастуку МБ-20, све комплетно са ископом и одвозом вишка материјала на депонију до 3 км.</w:t>
      </w:r>
    </w:p>
    <w:p w:rsidR="00AD6434" w:rsidRDefault="00AD6434" w:rsidP="00AD6434">
      <w:pPr>
        <w:pStyle w:val="ListParagraph"/>
        <w:spacing w:after="0"/>
        <w:ind w:left="1080"/>
        <w:jc w:val="both"/>
        <w:rPr>
          <w:rFonts w:ascii="Times New Roman" w:hAnsi="Times New Roman" w:cs="Times New Roman"/>
          <w:sz w:val="24"/>
          <w:szCs w:val="24"/>
        </w:rPr>
      </w:pPr>
    </w:p>
    <w:p w:rsidR="00AD6434" w:rsidRPr="00AD6434" w:rsidRDefault="00AD6434" w:rsidP="00AD6434">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М   90,00</w:t>
      </w:r>
      <w:r w:rsidRPr="00AD64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x ______________ = _________________     </w:t>
      </w:r>
    </w:p>
    <w:p w:rsidR="00275058" w:rsidRPr="00FF78B2" w:rsidRDefault="00275058" w:rsidP="00275058">
      <w:pPr>
        <w:pStyle w:val="ListParagraph"/>
        <w:spacing w:after="0"/>
        <w:rPr>
          <w:rFonts w:ascii="Times New Roman" w:hAnsi="Times New Roman" w:cs="Times New Roman"/>
          <w:sz w:val="24"/>
          <w:szCs w:val="24"/>
        </w:rPr>
      </w:pPr>
    </w:p>
    <w:p w:rsidR="00275058" w:rsidRPr="00AD6434" w:rsidRDefault="00275058" w:rsidP="00AD6434">
      <w:pPr>
        <w:rPr>
          <w:sz w:val="24"/>
          <w:szCs w:val="24"/>
        </w:rPr>
      </w:pPr>
    </w:p>
    <w:p w:rsidR="00275058" w:rsidRPr="00AD6434"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 xml:space="preserve">  Укупно, без ПДВ-а: _________________</w:t>
      </w:r>
    </w:p>
    <w:p w:rsidR="00AD6434" w:rsidRPr="00AD6434" w:rsidRDefault="00AD6434" w:rsidP="00AD6434">
      <w:pPr>
        <w:pStyle w:val="ListParagraph"/>
        <w:spacing w:after="0"/>
        <w:ind w:left="1080"/>
        <w:jc w:val="both"/>
        <w:rPr>
          <w:rFonts w:ascii="Times New Roman" w:hAnsi="Times New Roman" w:cs="Times New Roman"/>
          <w:sz w:val="24"/>
          <w:szCs w:val="24"/>
        </w:rPr>
      </w:pPr>
    </w:p>
    <w:p w:rsidR="00AD6434" w:rsidRPr="00AD6434" w:rsidRDefault="00275058" w:rsidP="004011E8">
      <w:pPr>
        <w:pStyle w:val="ListParagraph"/>
        <w:numPr>
          <w:ilvl w:val="0"/>
          <w:numId w:val="10"/>
        </w:numPr>
        <w:rPr>
          <w:sz w:val="24"/>
          <w:szCs w:val="24"/>
          <w:u w:val="single"/>
        </w:rPr>
      </w:pPr>
      <w:r w:rsidRPr="00FF0EBD">
        <w:rPr>
          <w:sz w:val="24"/>
          <w:szCs w:val="24"/>
          <w:u w:val="single"/>
        </w:rPr>
        <w:t xml:space="preserve">Асфалтирање </w:t>
      </w:r>
      <w:r w:rsidR="00AD6434">
        <w:rPr>
          <w:sz w:val="24"/>
          <w:szCs w:val="24"/>
          <w:u w:val="single"/>
        </w:rPr>
        <w:t>улице –</w:t>
      </w:r>
      <w:r w:rsidR="004A367A">
        <w:rPr>
          <w:sz w:val="24"/>
          <w:szCs w:val="24"/>
          <w:u w:val="single"/>
        </w:rPr>
        <w:t xml:space="preserve"> друга десно пре куће Влада Или</w:t>
      </w:r>
      <w:r w:rsidR="004A367A">
        <w:rPr>
          <w:sz w:val="24"/>
          <w:szCs w:val="24"/>
          <w:u w:val="single"/>
          <w:lang/>
        </w:rPr>
        <w:t>ћ</w:t>
      </w:r>
      <w:r w:rsidR="00AD6434">
        <w:rPr>
          <w:sz w:val="24"/>
          <w:szCs w:val="24"/>
          <w:u w:val="single"/>
        </w:rPr>
        <w:t>а на Златибору</w:t>
      </w:r>
      <w:r w:rsidRPr="00FF0EBD">
        <w:rPr>
          <w:sz w:val="24"/>
          <w:szCs w:val="24"/>
          <w:u w:val="single"/>
        </w:rPr>
        <w:t>,</w:t>
      </w:r>
    </w:p>
    <w:p w:rsidR="00275058" w:rsidRPr="00FF0EBD" w:rsidRDefault="00275058" w:rsidP="00AD6434">
      <w:pPr>
        <w:pStyle w:val="ListParagraph"/>
        <w:ind w:left="810"/>
        <w:rPr>
          <w:sz w:val="24"/>
          <w:szCs w:val="24"/>
          <w:u w:val="single"/>
        </w:rPr>
      </w:pPr>
      <w:r w:rsidRPr="00FF0EBD">
        <w:rPr>
          <w:sz w:val="24"/>
          <w:szCs w:val="24"/>
          <w:u w:val="single"/>
        </w:rPr>
        <w:t xml:space="preserve"> L =</w:t>
      </w:r>
      <w:r w:rsidR="00AD6434">
        <w:rPr>
          <w:sz w:val="24"/>
          <w:szCs w:val="24"/>
          <w:u w:val="single"/>
        </w:rPr>
        <w:t>50,00 +50,00</w:t>
      </w:r>
      <w:r w:rsidRPr="00FF0EBD">
        <w:rPr>
          <w:sz w:val="24"/>
          <w:szCs w:val="24"/>
          <w:u w:val="single"/>
        </w:rPr>
        <w:t>m, b=</w:t>
      </w:r>
      <w:r w:rsidR="0015129C" w:rsidRPr="00FF0EBD">
        <w:rPr>
          <w:sz w:val="24"/>
          <w:szCs w:val="24"/>
          <w:u w:val="single"/>
        </w:rPr>
        <w:t>3,00</w:t>
      </w:r>
      <w:r w:rsidRPr="00FF0EBD">
        <w:rPr>
          <w:sz w:val="24"/>
          <w:szCs w:val="24"/>
          <w:u w:val="single"/>
        </w:rPr>
        <w:t>m</w:t>
      </w:r>
    </w:p>
    <w:p w:rsidR="00275058" w:rsidRPr="00FF78B2" w:rsidRDefault="00275058" w:rsidP="00275058">
      <w:pPr>
        <w:rPr>
          <w:sz w:val="24"/>
          <w:szCs w:val="24"/>
          <w:lang w:val="sr-Cyrl-CS"/>
        </w:rPr>
      </w:pP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275058" w:rsidRPr="006201B8" w:rsidRDefault="00275058" w:rsidP="004011E8">
      <w:pPr>
        <w:pStyle w:val="ListParagraph"/>
        <w:numPr>
          <w:ilvl w:val="0"/>
          <w:numId w:val="11"/>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Рад грејдера на припреми, равнању, проширењу пута и изради попречних   </w:t>
      </w:r>
    </w:p>
    <w:p w:rsidR="00275058" w:rsidRPr="006201B8" w:rsidRDefault="0015129C" w:rsidP="00275058">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275058" w:rsidRPr="006201B8">
        <w:rPr>
          <w:rFonts w:ascii="Times New Roman" w:hAnsi="Times New Roman" w:cs="Times New Roman"/>
          <w:sz w:val="24"/>
          <w:szCs w:val="24"/>
        </w:rPr>
        <w:t>падова .</w:t>
      </w:r>
    </w:p>
    <w:p w:rsidR="00F27B77" w:rsidRPr="006201B8" w:rsidRDefault="00F27B77" w:rsidP="00275058">
      <w:pPr>
        <w:pStyle w:val="ListParagraph"/>
        <w:spacing w:after="0"/>
        <w:jc w:val="both"/>
        <w:rPr>
          <w:rFonts w:ascii="Times New Roman" w:hAnsi="Times New Roman" w:cs="Times New Roman"/>
          <w:sz w:val="24"/>
          <w:szCs w:val="24"/>
        </w:rPr>
      </w:pPr>
    </w:p>
    <w:p w:rsidR="00275058" w:rsidRPr="006201B8" w:rsidRDefault="00AD6434" w:rsidP="00275058">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FF0EBD" w:rsidRPr="006201B8" w:rsidRDefault="00FF0EBD" w:rsidP="00FF0EBD">
      <w:pPr>
        <w:jc w:val="both"/>
        <w:rPr>
          <w:sz w:val="24"/>
          <w:szCs w:val="24"/>
        </w:rPr>
      </w:pPr>
    </w:p>
    <w:p w:rsidR="00FF0EBD" w:rsidRPr="006201B8" w:rsidRDefault="00FF0EBD" w:rsidP="00FF0EBD">
      <w:pPr>
        <w:jc w:val="both"/>
        <w:rPr>
          <w:sz w:val="24"/>
          <w:szCs w:val="24"/>
        </w:rPr>
      </w:pPr>
    </w:p>
    <w:p w:rsidR="00FF0EBD" w:rsidRPr="006201B8" w:rsidRDefault="00FF0EBD" w:rsidP="004011E8">
      <w:pPr>
        <w:pStyle w:val="ListParagraph"/>
        <w:numPr>
          <w:ilvl w:val="0"/>
          <w:numId w:val="1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AD6434">
        <w:rPr>
          <w:rFonts w:ascii="Times New Roman" w:hAnsi="Times New Roman" w:cs="Times New Roman"/>
          <w:sz w:val="24"/>
          <w:szCs w:val="24"/>
        </w:rPr>
        <w:t>2</w:t>
      </w:r>
      <w:r w:rsidRPr="006201B8">
        <w:rPr>
          <w:rFonts w:ascii="Times New Roman" w:hAnsi="Times New Roman" w:cs="Times New Roman"/>
          <w:sz w:val="24"/>
          <w:szCs w:val="24"/>
        </w:rPr>
        <w:t xml:space="preserve">0,00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F0EBD" w:rsidRPr="006201B8" w:rsidRDefault="00FF0EBD" w:rsidP="004011E8">
      <w:pPr>
        <w:pStyle w:val="ListParagraph"/>
        <w:numPr>
          <w:ilvl w:val="0"/>
          <w:numId w:val="11"/>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AD6434">
        <w:rPr>
          <w:rFonts w:ascii="Times New Roman" w:hAnsi="Times New Roman" w:cs="Times New Roman"/>
          <w:sz w:val="24"/>
          <w:szCs w:val="24"/>
        </w:rPr>
        <w:t>1</w:t>
      </w:r>
      <w:r w:rsidRPr="006201B8">
        <w:rPr>
          <w:rFonts w:ascii="Times New Roman" w:hAnsi="Times New Roman" w:cs="Times New Roman"/>
          <w:sz w:val="24"/>
          <w:szCs w:val="24"/>
        </w:rPr>
        <w:t>00,00*3,</w:t>
      </w:r>
      <w:r w:rsidR="006201B8" w:rsidRPr="006201B8">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AD6434">
        <w:rPr>
          <w:rFonts w:ascii="Times New Roman" w:hAnsi="Times New Roman" w:cs="Times New Roman"/>
          <w:sz w:val="24"/>
          <w:szCs w:val="24"/>
        </w:rPr>
        <w:t>72</w:t>
      </w:r>
      <w:r w:rsidRPr="006201B8">
        <w:rPr>
          <w:rFonts w:ascii="Times New Roman" w:hAnsi="Times New Roman" w:cs="Times New Roman"/>
          <w:sz w:val="24"/>
          <w:szCs w:val="24"/>
        </w:rPr>
        <w:t>,00m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AD6434">
        <w:rPr>
          <w:rFonts w:ascii="Times New Roman" w:hAnsi="Times New Roman" w:cs="Times New Roman"/>
          <w:sz w:val="24"/>
          <w:szCs w:val="24"/>
        </w:rPr>
        <w:t>7</w:t>
      </w:r>
      <w:r w:rsidR="006201B8" w:rsidRPr="006201B8">
        <w:rPr>
          <w:rFonts w:ascii="Times New Roman" w:hAnsi="Times New Roman" w:cs="Times New Roman"/>
          <w:sz w:val="24"/>
          <w:szCs w:val="24"/>
        </w:rPr>
        <w:t>2</w:t>
      </w:r>
      <w:r w:rsidRPr="006201B8">
        <w:rPr>
          <w:rFonts w:ascii="Times New Roman" w:hAnsi="Times New Roman" w:cs="Times New Roman"/>
          <w:sz w:val="24"/>
          <w:szCs w:val="24"/>
        </w:rPr>
        <w:t xml:space="preserve">,00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F0EBD" w:rsidRPr="006201B8" w:rsidRDefault="00FF0EBD" w:rsidP="004011E8">
      <w:pPr>
        <w:pStyle w:val="ListParagraph"/>
        <w:numPr>
          <w:ilvl w:val="0"/>
          <w:numId w:val="1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sidR="00AD6434">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FF0EBD" w:rsidRPr="006201B8"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00FF0EBD" w:rsidRPr="006201B8">
        <w:rPr>
          <w:rFonts w:ascii="Times New Roman" w:hAnsi="Times New Roman" w:cs="Times New Roman"/>
          <w:sz w:val="24"/>
          <w:szCs w:val="24"/>
        </w:rPr>
        <w:t>,00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AD6434">
        <w:rPr>
          <w:rFonts w:ascii="Times New Roman" w:hAnsi="Times New Roman" w:cs="Times New Roman"/>
          <w:sz w:val="24"/>
          <w:szCs w:val="24"/>
        </w:rPr>
        <w:t>1</w:t>
      </w:r>
      <w:r w:rsidRPr="006201B8">
        <w:rPr>
          <w:rFonts w:ascii="Times New Roman" w:hAnsi="Times New Roman" w:cs="Times New Roman"/>
          <w:sz w:val="24"/>
          <w:szCs w:val="24"/>
        </w:rPr>
        <w:t>00,00*</w:t>
      </w:r>
      <w:r w:rsidR="006201B8" w:rsidRPr="006201B8">
        <w:rPr>
          <w:rFonts w:ascii="Times New Roman" w:hAnsi="Times New Roman" w:cs="Times New Roman"/>
          <w:sz w:val="24"/>
          <w:szCs w:val="24"/>
        </w:rPr>
        <w:t>3</w:t>
      </w:r>
      <w:r w:rsidRPr="006201B8">
        <w:rPr>
          <w:rFonts w:ascii="Times New Roman" w:hAnsi="Times New Roman" w:cs="Times New Roman"/>
          <w:sz w:val="24"/>
          <w:szCs w:val="24"/>
        </w:rPr>
        <w:t>,</w:t>
      </w:r>
      <w:r w:rsidR="006201B8" w:rsidRPr="006201B8">
        <w:rPr>
          <w:rFonts w:ascii="Times New Roman" w:hAnsi="Times New Roman" w:cs="Times New Roman"/>
          <w:sz w:val="24"/>
          <w:szCs w:val="24"/>
        </w:rPr>
        <w:t>0</w:t>
      </w:r>
      <w:r w:rsidRPr="006201B8">
        <w:rPr>
          <w:rFonts w:ascii="Times New Roman" w:hAnsi="Times New Roman" w:cs="Times New Roman"/>
          <w:sz w:val="24"/>
          <w:szCs w:val="24"/>
        </w:rPr>
        <w:t>0+</w:t>
      </w:r>
      <w:r w:rsidR="00AD6434">
        <w:rPr>
          <w:rFonts w:ascii="Times New Roman" w:hAnsi="Times New Roman" w:cs="Times New Roman"/>
          <w:sz w:val="24"/>
          <w:szCs w:val="24"/>
        </w:rPr>
        <w:t>200</w:t>
      </w:r>
      <w:r w:rsidRPr="006201B8">
        <w:rPr>
          <w:rFonts w:ascii="Times New Roman" w:hAnsi="Times New Roman" w:cs="Times New Roman"/>
          <w:sz w:val="24"/>
          <w:szCs w:val="24"/>
        </w:rPr>
        <w:t>0,00=</w:t>
      </w:r>
      <w:r w:rsidR="00AD6434">
        <w:rPr>
          <w:rFonts w:ascii="Times New Roman" w:hAnsi="Times New Roman" w:cs="Times New Roman"/>
          <w:sz w:val="24"/>
          <w:szCs w:val="24"/>
        </w:rPr>
        <w:t>320</w:t>
      </w:r>
      <w:r w:rsidRPr="006201B8">
        <w:rPr>
          <w:rFonts w:ascii="Times New Roman" w:hAnsi="Times New Roman" w:cs="Times New Roman"/>
          <w:sz w:val="24"/>
          <w:szCs w:val="24"/>
        </w:rPr>
        <w:t>,00 m²/</w:t>
      </w:r>
    </w:p>
    <w:p w:rsidR="00FF0EBD" w:rsidRPr="00FF0EBD" w:rsidRDefault="00FF0EBD" w:rsidP="00FF0EBD">
      <w:pPr>
        <w:jc w:val="both"/>
        <w:rPr>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Pr>
          <w:rFonts w:ascii="Times New Roman" w:hAnsi="Times New Roman" w:cs="Times New Roman"/>
          <w:sz w:val="24"/>
          <w:szCs w:val="24"/>
        </w:rPr>
        <w:t>320</w:t>
      </w:r>
      <w:r w:rsidR="00FF0EBD" w:rsidRPr="00FF0EBD">
        <w:rPr>
          <w:rFonts w:ascii="Times New Roman" w:hAnsi="Times New Roman" w:cs="Times New Roman"/>
          <w:sz w:val="24"/>
          <w:szCs w:val="24"/>
        </w:rPr>
        <w:t xml:space="preserve">,00   x ______________ = _________________     </w:t>
      </w:r>
    </w:p>
    <w:p w:rsidR="00FF0EBD" w:rsidRPr="00FF78B2" w:rsidRDefault="00FF0EBD" w:rsidP="00FF0EBD">
      <w:pPr>
        <w:pStyle w:val="ListParagraph"/>
        <w:spacing w:after="0"/>
        <w:rPr>
          <w:rFonts w:ascii="Times New Roman" w:hAnsi="Times New Roman" w:cs="Times New Roman"/>
          <w:sz w:val="24"/>
          <w:szCs w:val="24"/>
        </w:rPr>
      </w:pPr>
    </w:p>
    <w:p w:rsidR="00275058" w:rsidRPr="00AD6434" w:rsidRDefault="00275058" w:rsidP="00AD6434">
      <w:pPr>
        <w:rPr>
          <w:sz w:val="24"/>
          <w:szCs w:val="24"/>
        </w:rPr>
      </w:pPr>
    </w:p>
    <w:p w:rsidR="00275058" w:rsidRPr="006201B8" w:rsidRDefault="00275058" w:rsidP="006201B8">
      <w:pPr>
        <w:rPr>
          <w:sz w:val="24"/>
          <w:szCs w:val="24"/>
        </w:rPr>
      </w:pPr>
    </w:p>
    <w:p w:rsidR="00FB0E04" w:rsidRPr="00FF78B2"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275058" w:rsidRPr="00FF78B2" w:rsidRDefault="00275058" w:rsidP="00275058">
      <w:pPr>
        <w:pStyle w:val="ListParagraph"/>
        <w:spacing w:after="0"/>
        <w:rPr>
          <w:rFonts w:ascii="Times New Roman" w:hAnsi="Times New Roman" w:cs="Times New Roman"/>
          <w:sz w:val="24"/>
          <w:szCs w:val="24"/>
        </w:rPr>
      </w:pPr>
    </w:p>
    <w:p w:rsidR="00275058" w:rsidRDefault="00275058" w:rsidP="00FF78B2">
      <w:pPr>
        <w:rPr>
          <w:sz w:val="24"/>
          <w:szCs w:val="24"/>
        </w:rPr>
      </w:pPr>
    </w:p>
    <w:p w:rsidR="00AD6434" w:rsidRDefault="00AD6434" w:rsidP="00FF78B2">
      <w:pPr>
        <w:rPr>
          <w:sz w:val="24"/>
          <w:szCs w:val="24"/>
        </w:rPr>
      </w:pPr>
    </w:p>
    <w:p w:rsidR="00AD6434" w:rsidRDefault="00AD6434" w:rsidP="00FF78B2">
      <w:pPr>
        <w:rPr>
          <w:sz w:val="24"/>
          <w:szCs w:val="24"/>
        </w:rPr>
      </w:pPr>
    </w:p>
    <w:p w:rsidR="00AD6434" w:rsidRDefault="00AD6434" w:rsidP="00FF78B2">
      <w:pPr>
        <w:rPr>
          <w:sz w:val="24"/>
          <w:szCs w:val="24"/>
        </w:rPr>
      </w:pPr>
    </w:p>
    <w:p w:rsidR="00AD6434" w:rsidRDefault="00AD6434" w:rsidP="00FF78B2">
      <w:pPr>
        <w:rPr>
          <w:sz w:val="24"/>
          <w:szCs w:val="24"/>
        </w:rPr>
      </w:pPr>
    </w:p>
    <w:p w:rsidR="00AD6434" w:rsidRDefault="00AD6434" w:rsidP="00FF78B2">
      <w:pPr>
        <w:rPr>
          <w:sz w:val="24"/>
          <w:szCs w:val="24"/>
        </w:rPr>
      </w:pPr>
    </w:p>
    <w:p w:rsidR="00AD6434" w:rsidRDefault="00AD6434" w:rsidP="00FF78B2">
      <w:pPr>
        <w:rPr>
          <w:sz w:val="24"/>
          <w:szCs w:val="24"/>
        </w:rPr>
      </w:pPr>
    </w:p>
    <w:p w:rsidR="00AD6434" w:rsidRPr="00AD6434" w:rsidRDefault="00AD6434" w:rsidP="00FF78B2">
      <w:pPr>
        <w:rPr>
          <w:sz w:val="24"/>
          <w:szCs w:val="24"/>
        </w:rPr>
      </w:pPr>
    </w:p>
    <w:p w:rsidR="00275058" w:rsidRPr="00FF78B2" w:rsidRDefault="00275058" w:rsidP="00F27B77">
      <w:pPr>
        <w:rPr>
          <w:sz w:val="24"/>
          <w:szCs w:val="24"/>
        </w:rPr>
      </w:pPr>
    </w:p>
    <w:p w:rsidR="0015129C" w:rsidRPr="006201B8" w:rsidRDefault="008C1087" w:rsidP="006201B8">
      <w:pPr>
        <w:ind w:left="450"/>
        <w:rPr>
          <w:sz w:val="24"/>
          <w:szCs w:val="24"/>
          <w:u w:val="single"/>
        </w:rPr>
      </w:pPr>
      <w:r>
        <w:rPr>
          <w:sz w:val="24"/>
          <w:szCs w:val="24"/>
        </w:rPr>
        <w:t xml:space="preserve">  </w:t>
      </w:r>
      <w:r w:rsidR="006201B8" w:rsidRPr="00D6379D">
        <w:rPr>
          <w:sz w:val="24"/>
          <w:szCs w:val="24"/>
        </w:rPr>
        <w:t xml:space="preserve">4 </w:t>
      </w:r>
      <w:r w:rsidR="00D6379D" w:rsidRPr="00D6379D">
        <w:rPr>
          <w:sz w:val="24"/>
          <w:szCs w:val="24"/>
        </w:rPr>
        <w:t xml:space="preserve">   </w:t>
      </w:r>
      <w:r w:rsidR="00275058" w:rsidRPr="006201B8">
        <w:rPr>
          <w:sz w:val="24"/>
          <w:szCs w:val="24"/>
          <w:u w:val="single"/>
        </w:rPr>
        <w:t xml:space="preserve">Асфалтирање  </w:t>
      </w:r>
      <w:r w:rsidR="00AD6434">
        <w:rPr>
          <w:sz w:val="24"/>
          <w:szCs w:val="24"/>
          <w:u w:val="single"/>
        </w:rPr>
        <w:t>улице у Зови – улица управно на улицу Црвеног глога</w:t>
      </w:r>
      <w:r w:rsidR="00275058" w:rsidRPr="006201B8">
        <w:rPr>
          <w:sz w:val="24"/>
          <w:szCs w:val="24"/>
          <w:u w:val="single"/>
        </w:rPr>
        <w:t xml:space="preserve"> </w:t>
      </w:r>
    </w:p>
    <w:p w:rsidR="00275058" w:rsidRPr="00FF78B2" w:rsidRDefault="00275058" w:rsidP="0015129C">
      <w:pPr>
        <w:pStyle w:val="ListParagraph"/>
        <w:spacing w:after="0" w:line="240" w:lineRule="auto"/>
        <w:ind w:left="990"/>
        <w:rPr>
          <w:rFonts w:ascii="Times New Roman" w:hAnsi="Times New Roman" w:cs="Times New Roman"/>
          <w:sz w:val="24"/>
          <w:szCs w:val="24"/>
          <w:u w:val="single"/>
        </w:rPr>
      </w:pPr>
      <w:r w:rsidRPr="00FF78B2">
        <w:rPr>
          <w:rFonts w:ascii="Times New Roman" w:hAnsi="Times New Roman" w:cs="Times New Roman"/>
          <w:sz w:val="24"/>
          <w:szCs w:val="24"/>
          <w:u w:val="single"/>
        </w:rPr>
        <w:t>L =</w:t>
      </w:r>
      <w:r w:rsidR="00AD6434">
        <w:rPr>
          <w:rFonts w:ascii="Times New Roman" w:hAnsi="Times New Roman" w:cs="Times New Roman"/>
          <w:sz w:val="24"/>
          <w:szCs w:val="24"/>
          <w:u w:val="single"/>
        </w:rPr>
        <w:t>26</w:t>
      </w:r>
      <w:r w:rsidRPr="00FF78B2">
        <w:rPr>
          <w:rFonts w:ascii="Times New Roman" w:hAnsi="Times New Roman" w:cs="Times New Roman"/>
          <w:sz w:val="24"/>
          <w:szCs w:val="24"/>
          <w:u w:val="single"/>
        </w:rPr>
        <w:t>0</w:t>
      </w:r>
      <w:r w:rsidR="008C1087">
        <w:rPr>
          <w:rFonts w:ascii="Times New Roman" w:hAnsi="Times New Roman" w:cs="Times New Roman"/>
          <w:sz w:val="24"/>
          <w:szCs w:val="24"/>
          <w:u w:val="single"/>
        </w:rPr>
        <w:t xml:space="preserve">,00 </w:t>
      </w:r>
      <w:r w:rsidRPr="00FF78B2">
        <w:rPr>
          <w:rFonts w:ascii="Times New Roman" w:hAnsi="Times New Roman" w:cs="Times New Roman"/>
          <w:sz w:val="24"/>
          <w:szCs w:val="24"/>
          <w:u w:val="single"/>
        </w:rPr>
        <w:t>m, b=3,00m</w:t>
      </w:r>
    </w:p>
    <w:p w:rsidR="00275058" w:rsidRPr="00FF78B2" w:rsidRDefault="00275058" w:rsidP="00275058">
      <w:pPr>
        <w:rPr>
          <w:sz w:val="24"/>
          <w:szCs w:val="24"/>
          <w:lang w:val="sr-Cyrl-CS"/>
        </w:rPr>
      </w:pP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C9524B" w:rsidRDefault="008C1087" w:rsidP="004011E8">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Ископ материјала IV </w:t>
      </w:r>
      <w:r w:rsidR="004A367A">
        <w:rPr>
          <w:rFonts w:ascii="Times New Roman" w:hAnsi="Times New Roman" w:cs="Times New Roman"/>
          <w:sz w:val="24"/>
          <w:szCs w:val="24"/>
          <w:lang/>
        </w:rPr>
        <w:t xml:space="preserve">и </w:t>
      </w:r>
      <w:r>
        <w:rPr>
          <w:rFonts w:ascii="Times New Roman" w:hAnsi="Times New Roman" w:cs="Times New Roman"/>
          <w:sz w:val="24"/>
          <w:szCs w:val="24"/>
        </w:rPr>
        <w:t>V категорије у слоју 30 цм</w:t>
      </w:r>
      <w:r w:rsidR="00C9524B">
        <w:rPr>
          <w:rFonts w:ascii="Times New Roman" w:hAnsi="Times New Roman" w:cs="Times New Roman"/>
          <w:sz w:val="24"/>
          <w:szCs w:val="24"/>
        </w:rPr>
        <w:t xml:space="preserve"> са утоваром материјала из ископа у возило и одвозом на депонију до 3км.</w:t>
      </w:r>
    </w:p>
    <w:p w:rsidR="006201B8" w:rsidRPr="008C1087" w:rsidRDefault="00C9524B" w:rsidP="00C9524B">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/20,00*3,60*0,30=21,60м3/</w:t>
      </w:r>
      <w:r w:rsidR="008C1087">
        <w:rPr>
          <w:rFonts w:ascii="Times New Roman" w:hAnsi="Times New Roman" w:cs="Times New Roman"/>
          <w:sz w:val="24"/>
          <w:szCs w:val="24"/>
        </w:rPr>
        <w:t xml:space="preserve"> </w:t>
      </w:r>
    </w:p>
    <w:p w:rsidR="006201B8" w:rsidRPr="006201B8" w:rsidRDefault="006201B8" w:rsidP="006201B8">
      <w:pPr>
        <w:pStyle w:val="ListParagraph"/>
        <w:spacing w:after="0"/>
        <w:jc w:val="both"/>
        <w:rPr>
          <w:rFonts w:ascii="Times New Roman" w:hAnsi="Times New Roman" w:cs="Times New Roman"/>
          <w:sz w:val="24"/>
          <w:szCs w:val="24"/>
        </w:rPr>
      </w:pPr>
    </w:p>
    <w:p w:rsidR="006201B8" w:rsidRPr="006201B8" w:rsidRDefault="006201B8" w:rsidP="006201B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524B">
        <w:rPr>
          <w:rFonts w:ascii="Times New Roman" w:hAnsi="Times New Roman" w:cs="Times New Roman"/>
          <w:sz w:val="24"/>
          <w:szCs w:val="24"/>
        </w:rPr>
        <w:t xml:space="preserve">  </w:t>
      </w:r>
      <w:r w:rsidR="00C9524B" w:rsidRPr="006201B8">
        <w:rPr>
          <w:rFonts w:ascii="Times New Roman" w:hAnsi="Times New Roman" w:cs="Times New Roman"/>
          <w:sz w:val="24"/>
          <w:szCs w:val="24"/>
        </w:rPr>
        <w:t xml:space="preserve"> m³     </w:t>
      </w:r>
      <w:r w:rsidRPr="006201B8">
        <w:rPr>
          <w:rFonts w:ascii="Times New Roman" w:hAnsi="Times New Roman" w:cs="Times New Roman"/>
          <w:sz w:val="24"/>
          <w:szCs w:val="24"/>
        </w:rPr>
        <w:t xml:space="preserve">     </w:t>
      </w:r>
      <w:r w:rsidR="00C9524B">
        <w:rPr>
          <w:rFonts w:ascii="Times New Roman" w:hAnsi="Times New Roman" w:cs="Times New Roman"/>
          <w:sz w:val="24"/>
          <w:szCs w:val="24"/>
        </w:rPr>
        <w:t>21,6</w:t>
      </w:r>
      <w:r w:rsidRPr="006201B8">
        <w:rPr>
          <w:rFonts w:ascii="Times New Roman" w:hAnsi="Times New Roman" w:cs="Times New Roman"/>
          <w:sz w:val="24"/>
          <w:szCs w:val="24"/>
        </w:rPr>
        <w:t xml:space="preserve">0    x ______________ = _________________               </w:t>
      </w:r>
    </w:p>
    <w:p w:rsidR="006201B8" w:rsidRPr="006201B8" w:rsidRDefault="006201B8" w:rsidP="006201B8">
      <w:pPr>
        <w:jc w:val="both"/>
        <w:rPr>
          <w:sz w:val="24"/>
          <w:szCs w:val="24"/>
        </w:rPr>
      </w:pPr>
    </w:p>
    <w:p w:rsidR="00C9524B" w:rsidRPr="00C9524B" w:rsidRDefault="00C9524B" w:rsidP="004011E8">
      <w:pPr>
        <w:pStyle w:val="ListParagraph"/>
        <w:numPr>
          <w:ilvl w:val="0"/>
          <w:numId w:val="19"/>
        </w:numPr>
        <w:spacing w:after="0"/>
        <w:jc w:val="both"/>
        <w:rPr>
          <w:sz w:val="24"/>
          <w:szCs w:val="24"/>
        </w:rPr>
      </w:pPr>
      <w:r w:rsidRPr="00C9524B">
        <w:rPr>
          <w:sz w:val="24"/>
          <w:szCs w:val="24"/>
        </w:rPr>
        <w:t>Ископ серпентинског материјала на позајмишту, утовар у возило, транспорт, планирање по траси пута и ваљање до потребне збијености, СТД-10 км. Пре насипања камена извршити ваљање постељице након ископа хумуса</w:t>
      </w:r>
    </w:p>
    <w:p w:rsidR="00C9524B" w:rsidRPr="00C9524B" w:rsidRDefault="00C9524B" w:rsidP="00C9524B">
      <w:pPr>
        <w:pStyle w:val="ListParagraph"/>
        <w:spacing w:after="0"/>
        <w:ind w:left="1080"/>
        <w:jc w:val="both"/>
        <w:rPr>
          <w:sz w:val="24"/>
          <w:szCs w:val="24"/>
        </w:rPr>
      </w:pPr>
      <w:r w:rsidRPr="00C9524B">
        <w:rPr>
          <w:rFonts w:ascii="Times New Roman" w:hAnsi="Times New Roman" w:cs="Times New Roman"/>
          <w:sz w:val="24"/>
          <w:szCs w:val="24"/>
        </w:rPr>
        <w:t>/260,00*3,00*0,30=234,00м3/</w:t>
      </w:r>
    </w:p>
    <w:p w:rsidR="006201B8" w:rsidRPr="006201B8" w:rsidRDefault="006201B8" w:rsidP="006201B8">
      <w:pPr>
        <w:jc w:val="both"/>
        <w:rPr>
          <w:sz w:val="24"/>
          <w:szCs w:val="24"/>
        </w:rPr>
      </w:pPr>
    </w:p>
    <w:p w:rsidR="006201B8" w:rsidRPr="006201B8" w:rsidRDefault="006201B8" w:rsidP="006201B8">
      <w:pPr>
        <w:jc w:val="both"/>
        <w:rPr>
          <w:sz w:val="24"/>
          <w:szCs w:val="24"/>
        </w:rPr>
      </w:pPr>
      <w:r w:rsidRPr="006201B8">
        <w:rPr>
          <w:sz w:val="24"/>
          <w:szCs w:val="24"/>
        </w:rPr>
        <w:t xml:space="preserve">            </w:t>
      </w:r>
      <w:r>
        <w:rPr>
          <w:sz w:val="24"/>
          <w:szCs w:val="24"/>
        </w:rPr>
        <w:t xml:space="preserve">    </w:t>
      </w:r>
      <w:r w:rsidR="00C9524B">
        <w:rPr>
          <w:sz w:val="24"/>
          <w:szCs w:val="24"/>
        </w:rPr>
        <w:t xml:space="preserve">  </w:t>
      </w:r>
      <w:r>
        <w:rPr>
          <w:sz w:val="24"/>
          <w:szCs w:val="24"/>
        </w:rPr>
        <w:t xml:space="preserve">  </w:t>
      </w:r>
      <w:r w:rsidRPr="006201B8">
        <w:rPr>
          <w:sz w:val="24"/>
          <w:szCs w:val="24"/>
        </w:rPr>
        <w:t xml:space="preserve">  </w:t>
      </w:r>
      <w:r w:rsidR="004A367A" w:rsidRPr="006201B8">
        <w:rPr>
          <w:sz w:val="24"/>
          <w:szCs w:val="24"/>
        </w:rPr>
        <w:t xml:space="preserve">m³          </w:t>
      </w:r>
      <w:r w:rsidR="004A367A">
        <w:rPr>
          <w:sz w:val="24"/>
          <w:szCs w:val="24"/>
          <w:lang/>
        </w:rPr>
        <w:t>234,00</w:t>
      </w:r>
      <w:r w:rsidR="004A367A" w:rsidRPr="006201B8">
        <w:rPr>
          <w:sz w:val="24"/>
          <w:szCs w:val="24"/>
        </w:rPr>
        <w:t xml:space="preserve">    x ______________ = _________________               </w:t>
      </w:r>
    </w:p>
    <w:p w:rsidR="006201B8" w:rsidRPr="006201B8" w:rsidRDefault="006201B8" w:rsidP="006201B8">
      <w:pPr>
        <w:jc w:val="both"/>
        <w:rPr>
          <w:sz w:val="24"/>
          <w:szCs w:val="24"/>
        </w:rPr>
      </w:pPr>
    </w:p>
    <w:p w:rsidR="006201B8" w:rsidRPr="006201B8" w:rsidRDefault="006201B8" w:rsidP="006201B8">
      <w:pPr>
        <w:jc w:val="both"/>
        <w:rPr>
          <w:sz w:val="24"/>
          <w:szCs w:val="24"/>
        </w:rPr>
      </w:pPr>
    </w:p>
    <w:p w:rsidR="006201B8" w:rsidRPr="006201B8" w:rsidRDefault="006201B8" w:rsidP="004011E8">
      <w:pPr>
        <w:pStyle w:val="ListParagraph"/>
        <w:numPr>
          <w:ilvl w:val="0"/>
          <w:numId w:val="1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6201B8" w:rsidRPr="006201B8" w:rsidRDefault="006201B8" w:rsidP="006201B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6201B8" w:rsidRPr="006201B8" w:rsidRDefault="006201B8" w:rsidP="006201B8">
      <w:pPr>
        <w:pStyle w:val="ListParagraph"/>
        <w:spacing w:after="0"/>
        <w:jc w:val="both"/>
        <w:rPr>
          <w:rFonts w:ascii="Times New Roman" w:hAnsi="Times New Roman" w:cs="Times New Roman"/>
          <w:sz w:val="24"/>
          <w:szCs w:val="24"/>
        </w:rPr>
      </w:pPr>
    </w:p>
    <w:p w:rsidR="006201B8" w:rsidRPr="006201B8" w:rsidRDefault="006201B8" w:rsidP="006201B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524B">
        <w:rPr>
          <w:rFonts w:ascii="Times New Roman" w:hAnsi="Times New Roman" w:cs="Times New Roman"/>
          <w:sz w:val="24"/>
          <w:szCs w:val="24"/>
        </w:rPr>
        <w:t xml:space="preserve">   m³     3</w:t>
      </w:r>
      <w:r w:rsidRPr="006201B8">
        <w:rPr>
          <w:rFonts w:ascii="Times New Roman" w:hAnsi="Times New Roman" w:cs="Times New Roman"/>
          <w:sz w:val="24"/>
          <w:szCs w:val="24"/>
        </w:rPr>
        <w:t xml:space="preserve">0,00  x ______________ = _________________                  </w:t>
      </w:r>
    </w:p>
    <w:p w:rsidR="006201B8" w:rsidRPr="006201B8" w:rsidRDefault="006201B8" w:rsidP="006201B8">
      <w:pPr>
        <w:pStyle w:val="ListParagraph"/>
        <w:spacing w:after="0"/>
        <w:jc w:val="both"/>
        <w:rPr>
          <w:rFonts w:ascii="Times New Roman" w:hAnsi="Times New Roman" w:cs="Times New Roman"/>
          <w:sz w:val="24"/>
          <w:szCs w:val="24"/>
        </w:rPr>
      </w:pPr>
    </w:p>
    <w:p w:rsidR="006201B8" w:rsidRPr="006201B8" w:rsidRDefault="006201B8" w:rsidP="006201B8">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6201B8" w:rsidRPr="006201B8" w:rsidRDefault="006201B8" w:rsidP="004011E8">
      <w:pPr>
        <w:pStyle w:val="ListParagraph"/>
        <w:numPr>
          <w:ilvl w:val="0"/>
          <w:numId w:val="19"/>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6201B8" w:rsidRPr="006201B8" w:rsidRDefault="006201B8" w:rsidP="006201B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6201B8" w:rsidRPr="006201B8" w:rsidRDefault="006201B8" w:rsidP="006201B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sidR="00C9524B">
        <w:rPr>
          <w:rFonts w:ascii="Times New Roman" w:hAnsi="Times New Roman" w:cs="Times New Roman"/>
          <w:sz w:val="24"/>
          <w:szCs w:val="24"/>
        </w:rPr>
        <w:t>260</w:t>
      </w:r>
      <w:r w:rsidRPr="006201B8">
        <w:rPr>
          <w:rFonts w:ascii="Times New Roman" w:hAnsi="Times New Roman" w:cs="Times New Roman"/>
          <w:sz w:val="24"/>
          <w:szCs w:val="24"/>
        </w:rPr>
        <w:t xml:space="preserve">,00*3,60*0,20= </w:t>
      </w:r>
      <w:r w:rsidR="00C9524B">
        <w:rPr>
          <w:rFonts w:ascii="Times New Roman" w:hAnsi="Times New Roman" w:cs="Times New Roman"/>
          <w:sz w:val="24"/>
          <w:szCs w:val="24"/>
        </w:rPr>
        <w:t>187,20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6201B8" w:rsidRPr="006201B8" w:rsidRDefault="006201B8" w:rsidP="006201B8">
      <w:pPr>
        <w:pStyle w:val="ListParagraph"/>
        <w:spacing w:after="0"/>
        <w:jc w:val="both"/>
        <w:rPr>
          <w:rFonts w:ascii="Times New Roman" w:hAnsi="Times New Roman" w:cs="Times New Roman"/>
          <w:sz w:val="24"/>
          <w:szCs w:val="24"/>
        </w:rPr>
      </w:pPr>
    </w:p>
    <w:p w:rsidR="006201B8" w:rsidRPr="006201B8" w:rsidRDefault="006201B8" w:rsidP="006201B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sidR="00C9524B">
        <w:rPr>
          <w:rFonts w:ascii="Times New Roman" w:hAnsi="Times New Roman" w:cs="Times New Roman"/>
          <w:sz w:val="24"/>
          <w:szCs w:val="24"/>
        </w:rPr>
        <w:t>187,2</w:t>
      </w:r>
      <w:r w:rsidRPr="006201B8">
        <w:rPr>
          <w:rFonts w:ascii="Times New Roman" w:hAnsi="Times New Roman" w:cs="Times New Roman"/>
          <w:sz w:val="24"/>
          <w:szCs w:val="24"/>
        </w:rPr>
        <w:t xml:space="preserve">0  x ______________ = _________________         </w:t>
      </w:r>
    </w:p>
    <w:p w:rsidR="006201B8" w:rsidRPr="006201B8" w:rsidRDefault="006201B8" w:rsidP="006201B8">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6201B8" w:rsidRPr="006201B8" w:rsidRDefault="006201B8" w:rsidP="004011E8">
      <w:pPr>
        <w:pStyle w:val="ListParagraph"/>
        <w:numPr>
          <w:ilvl w:val="0"/>
          <w:numId w:val="1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sidR="00C9524B">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6201B8" w:rsidRPr="006201B8" w:rsidRDefault="006201B8" w:rsidP="006201B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524B">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6201B8" w:rsidRPr="006201B8" w:rsidRDefault="006201B8" w:rsidP="006201B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w:t>
      </w:r>
      <w:r w:rsidR="00C9524B">
        <w:rPr>
          <w:rFonts w:ascii="Times New Roman" w:hAnsi="Times New Roman" w:cs="Times New Roman"/>
          <w:sz w:val="24"/>
          <w:szCs w:val="24"/>
        </w:rPr>
        <w:t>260</w:t>
      </w:r>
      <w:r w:rsidRPr="006201B8">
        <w:rPr>
          <w:rFonts w:ascii="Times New Roman" w:hAnsi="Times New Roman" w:cs="Times New Roman"/>
          <w:sz w:val="24"/>
          <w:szCs w:val="24"/>
        </w:rPr>
        <w:t>,0</w:t>
      </w:r>
      <w:r w:rsidR="00C9524B">
        <w:rPr>
          <w:rFonts w:ascii="Times New Roman" w:hAnsi="Times New Roman" w:cs="Times New Roman"/>
          <w:sz w:val="24"/>
          <w:szCs w:val="24"/>
        </w:rPr>
        <w:t>0*3,00+20</w:t>
      </w:r>
      <w:r w:rsidRPr="006201B8">
        <w:rPr>
          <w:rFonts w:ascii="Times New Roman" w:hAnsi="Times New Roman" w:cs="Times New Roman"/>
          <w:sz w:val="24"/>
          <w:szCs w:val="24"/>
        </w:rPr>
        <w:t>=</w:t>
      </w:r>
      <w:r w:rsidR="00C9524B">
        <w:rPr>
          <w:rFonts w:ascii="Times New Roman" w:hAnsi="Times New Roman" w:cs="Times New Roman"/>
          <w:sz w:val="24"/>
          <w:szCs w:val="24"/>
        </w:rPr>
        <w:t>800,00</w:t>
      </w:r>
      <w:r w:rsidRPr="006201B8">
        <w:rPr>
          <w:rFonts w:ascii="Times New Roman" w:hAnsi="Times New Roman" w:cs="Times New Roman"/>
          <w:sz w:val="24"/>
          <w:szCs w:val="24"/>
        </w:rPr>
        <w:t xml:space="preserve"> m²/</w:t>
      </w:r>
    </w:p>
    <w:p w:rsidR="006201B8" w:rsidRPr="00FF0EBD" w:rsidRDefault="006201B8" w:rsidP="006201B8">
      <w:pPr>
        <w:jc w:val="both"/>
        <w:rPr>
          <w:sz w:val="24"/>
          <w:szCs w:val="24"/>
        </w:rPr>
      </w:pPr>
    </w:p>
    <w:p w:rsidR="006201B8" w:rsidRPr="00FF0EBD" w:rsidRDefault="006201B8" w:rsidP="006201B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sidR="00C9524B">
        <w:rPr>
          <w:rFonts w:ascii="Times New Roman" w:hAnsi="Times New Roman" w:cs="Times New Roman"/>
          <w:sz w:val="24"/>
          <w:szCs w:val="24"/>
        </w:rPr>
        <w:t>800</w:t>
      </w:r>
      <w:r w:rsidRPr="00FF0EBD">
        <w:rPr>
          <w:rFonts w:ascii="Times New Roman" w:hAnsi="Times New Roman" w:cs="Times New Roman"/>
          <w:sz w:val="24"/>
          <w:szCs w:val="24"/>
        </w:rPr>
        <w:t xml:space="preserve">,00   x ______________ = _________________     </w:t>
      </w:r>
    </w:p>
    <w:p w:rsidR="00275058" w:rsidRDefault="00275058" w:rsidP="00275058">
      <w:pPr>
        <w:pStyle w:val="ListParagraph"/>
        <w:spacing w:after="0"/>
        <w:rPr>
          <w:rFonts w:ascii="Times New Roman" w:hAnsi="Times New Roman" w:cs="Times New Roman"/>
          <w:sz w:val="24"/>
          <w:szCs w:val="24"/>
        </w:rPr>
      </w:pP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5203D4" w:rsidRPr="00FF78B2" w:rsidRDefault="005203D4" w:rsidP="0015129C">
      <w:pPr>
        <w:rPr>
          <w:sz w:val="24"/>
          <w:szCs w:val="24"/>
        </w:rPr>
      </w:pPr>
    </w:p>
    <w:p w:rsidR="00275058" w:rsidRDefault="00275058" w:rsidP="00275058">
      <w:pPr>
        <w:rPr>
          <w:sz w:val="24"/>
          <w:szCs w:val="24"/>
        </w:rPr>
      </w:pPr>
    </w:p>
    <w:p w:rsidR="00D6379D" w:rsidRPr="00D6379D" w:rsidRDefault="00D6379D" w:rsidP="00275058">
      <w:pPr>
        <w:rPr>
          <w:sz w:val="24"/>
          <w:szCs w:val="24"/>
        </w:rPr>
      </w:pPr>
    </w:p>
    <w:p w:rsidR="00C9524B" w:rsidRPr="00C9524B" w:rsidRDefault="00275058" w:rsidP="004011E8">
      <w:pPr>
        <w:pStyle w:val="ListParagraph"/>
        <w:numPr>
          <w:ilvl w:val="0"/>
          <w:numId w:val="12"/>
        </w:numPr>
        <w:rPr>
          <w:sz w:val="24"/>
          <w:szCs w:val="24"/>
          <w:u w:val="single"/>
        </w:rPr>
      </w:pPr>
      <w:r w:rsidRPr="00C9524B">
        <w:rPr>
          <w:sz w:val="24"/>
          <w:szCs w:val="24"/>
          <w:u w:val="single"/>
        </w:rPr>
        <w:t xml:space="preserve">Асфалтирање </w:t>
      </w:r>
      <w:r w:rsidR="00C9524B" w:rsidRPr="00C9524B">
        <w:rPr>
          <w:sz w:val="24"/>
          <w:szCs w:val="24"/>
          <w:u w:val="single"/>
        </w:rPr>
        <w:t>улице поред гараже са металним вратима црвене боје</w:t>
      </w:r>
    </w:p>
    <w:p w:rsidR="00275058" w:rsidRPr="00C9524B" w:rsidRDefault="00D6379D" w:rsidP="00C9524B">
      <w:pPr>
        <w:pStyle w:val="ListParagraph"/>
        <w:ind w:left="1080"/>
        <w:rPr>
          <w:sz w:val="24"/>
          <w:szCs w:val="24"/>
          <w:u w:val="single"/>
        </w:rPr>
      </w:pPr>
      <w:r w:rsidRPr="00C9524B">
        <w:rPr>
          <w:sz w:val="24"/>
          <w:szCs w:val="24"/>
          <w:u w:val="single"/>
        </w:rPr>
        <w:t xml:space="preserve"> L =</w:t>
      </w:r>
      <w:r w:rsidR="003B35DB">
        <w:rPr>
          <w:sz w:val="24"/>
          <w:szCs w:val="24"/>
          <w:u w:val="single"/>
        </w:rPr>
        <w:t>205,00</w:t>
      </w:r>
      <w:r w:rsidRPr="00C9524B">
        <w:rPr>
          <w:sz w:val="24"/>
          <w:szCs w:val="24"/>
          <w:u w:val="single"/>
        </w:rPr>
        <w:t xml:space="preserve"> </w:t>
      </w:r>
      <w:r w:rsidR="00275058" w:rsidRPr="00C9524B">
        <w:rPr>
          <w:sz w:val="24"/>
          <w:szCs w:val="24"/>
          <w:u w:val="single"/>
        </w:rPr>
        <w:t>m, b=3,00m</w:t>
      </w:r>
    </w:p>
    <w:p w:rsidR="00275058" w:rsidRPr="00FF78B2" w:rsidRDefault="00275058" w:rsidP="00275058">
      <w:pPr>
        <w:tabs>
          <w:tab w:val="left" w:pos="2265"/>
        </w:tabs>
        <w:rPr>
          <w:sz w:val="24"/>
          <w:szCs w:val="24"/>
          <w:lang w:val="sr-Cyrl-CS"/>
        </w:rPr>
      </w:pPr>
      <w:r w:rsidRPr="00FF78B2">
        <w:rPr>
          <w:sz w:val="24"/>
          <w:szCs w:val="24"/>
          <w:lang w:val="sr-Cyrl-CS"/>
        </w:rPr>
        <w:tab/>
      </w: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D6379D" w:rsidRPr="006201B8" w:rsidRDefault="00D6379D" w:rsidP="004011E8">
      <w:pPr>
        <w:pStyle w:val="ListParagraph"/>
        <w:numPr>
          <w:ilvl w:val="0"/>
          <w:numId w:val="13"/>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Рад грејдера на припреми, равнању, проширењу пута и изради попречних   </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падова .</w:t>
      </w:r>
    </w:p>
    <w:p w:rsidR="00D6379D" w:rsidRPr="006201B8" w:rsidRDefault="00D6379D" w:rsidP="00D6379D">
      <w:pPr>
        <w:pStyle w:val="ListParagraph"/>
        <w:spacing w:after="0"/>
        <w:jc w:val="both"/>
        <w:rPr>
          <w:rFonts w:ascii="Times New Roman" w:hAnsi="Times New Roman" w:cs="Times New Roman"/>
          <w:sz w:val="24"/>
          <w:szCs w:val="24"/>
        </w:rPr>
      </w:pP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час.     </w:t>
      </w:r>
      <w:r>
        <w:rPr>
          <w:rFonts w:ascii="Times New Roman" w:hAnsi="Times New Roman" w:cs="Times New Roman"/>
          <w:sz w:val="24"/>
          <w:szCs w:val="24"/>
        </w:rPr>
        <w:t>2</w:t>
      </w:r>
      <w:r w:rsidRPr="006201B8">
        <w:rPr>
          <w:rFonts w:ascii="Times New Roman" w:hAnsi="Times New Roman" w:cs="Times New Roman"/>
          <w:sz w:val="24"/>
          <w:szCs w:val="24"/>
        </w:rPr>
        <w:t xml:space="preserve">,00    x ______________ = _________________               </w:t>
      </w:r>
    </w:p>
    <w:p w:rsidR="00D6379D" w:rsidRPr="006201B8" w:rsidRDefault="00D6379D" w:rsidP="00D6379D">
      <w:pPr>
        <w:jc w:val="both"/>
        <w:rPr>
          <w:sz w:val="24"/>
          <w:szCs w:val="24"/>
        </w:rPr>
      </w:pPr>
    </w:p>
    <w:p w:rsidR="00D6379D" w:rsidRPr="006201B8" w:rsidRDefault="003B35DB" w:rsidP="004011E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Рад ваљка  на ваљању постојеће подлоге до потребне збијености</w:t>
      </w:r>
    </w:p>
    <w:p w:rsidR="00D6379D" w:rsidRPr="006201B8" w:rsidRDefault="00D6379D" w:rsidP="00D6379D">
      <w:pPr>
        <w:jc w:val="both"/>
        <w:rPr>
          <w:sz w:val="24"/>
          <w:szCs w:val="24"/>
        </w:rPr>
      </w:pPr>
    </w:p>
    <w:p w:rsidR="00D6379D" w:rsidRDefault="00D6379D" w:rsidP="00D6379D">
      <w:pPr>
        <w:jc w:val="both"/>
        <w:rPr>
          <w:sz w:val="24"/>
          <w:szCs w:val="24"/>
        </w:rPr>
      </w:pPr>
      <w:r w:rsidRPr="006201B8">
        <w:rPr>
          <w:sz w:val="24"/>
          <w:szCs w:val="24"/>
        </w:rPr>
        <w:t xml:space="preserve">            </w:t>
      </w:r>
      <w:r>
        <w:rPr>
          <w:sz w:val="24"/>
          <w:szCs w:val="24"/>
        </w:rPr>
        <w:t xml:space="preserve">      </w:t>
      </w:r>
      <w:r w:rsidRPr="006201B8">
        <w:rPr>
          <w:sz w:val="24"/>
          <w:szCs w:val="24"/>
        </w:rPr>
        <w:t xml:space="preserve">  </w:t>
      </w:r>
      <w:r w:rsidR="003B35DB" w:rsidRPr="006201B8">
        <w:rPr>
          <w:sz w:val="24"/>
          <w:szCs w:val="24"/>
        </w:rPr>
        <w:t xml:space="preserve">час.     </w:t>
      </w:r>
      <w:r w:rsidR="003B35DB">
        <w:rPr>
          <w:sz w:val="24"/>
          <w:szCs w:val="24"/>
        </w:rPr>
        <w:t>2</w:t>
      </w:r>
      <w:r w:rsidR="003B35DB" w:rsidRPr="006201B8">
        <w:rPr>
          <w:sz w:val="24"/>
          <w:szCs w:val="24"/>
        </w:rPr>
        <w:t xml:space="preserve">,00    x ______________ = _________________               </w:t>
      </w:r>
    </w:p>
    <w:p w:rsidR="003B35DB" w:rsidRPr="003B35DB" w:rsidRDefault="003B35DB" w:rsidP="00D6379D">
      <w:pPr>
        <w:jc w:val="both"/>
        <w:rPr>
          <w:sz w:val="24"/>
          <w:szCs w:val="24"/>
        </w:rPr>
      </w:pPr>
    </w:p>
    <w:p w:rsidR="00D6379D" w:rsidRPr="006201B8" w:rsidRDefault="00D6379D" w:rsidP="004011E8">
      <w:pPr>
        <w:pStyle w:val="ListParagraph"/>
        <w:numPr>
          <w:ilvl w:val="0"/>
          <w:numId w:val="1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D6379D" w:rsidRPr="006201B8" w:rsidRDefault="00D6379D" w:rsidP="00D6379D">
      <w:pPr>
        <w:pStyle w:val="ListParagraph"/>
        <w:spacing w:after="0"/>
        <w:jc w:val="both"/>
        <w:rPr>
          <w:rFonts w:ascii="Times New Roman" w:hAnsi="Times New Roman" w:cs="Times New Roman"/>
          <w:sz w:val="24"/>
          <w:szCs w:val="24"/>
        </w:rPr>
      </w:pP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sidR="003B35DB">
        <w:rPr>
          <w:rFonts w:ascii="Times New Roman" w:hAnsi="Times New Roman" w:cs="Times New Roman"/>
          <w:sz w:val="24"/>
          <w:szCs w:val="24"/>
        </w:rPr>
        <w:t>6</w:t>
      </w:r>
      <w:r w:rsidRPr="006201B8">
        <w:rPr>
          <w:rFonts w:ascii="Times New Roman" w:hAnsi="Times New Roman" w:cs="Times New Roman"/>
          <w:sz w:val="24"/>
          <w:szCs w:val="24"/>
        </w:rPr>
        <w:t xml:space="preserve">0,00  x ______________ = _________________                  </w:t>
      </w:r>
    </w:p>
    <w:p w:rsidR="00D6379D" w:rsidRPr="006201B8" w:rsidRDefault="00D6379D" w:rsidP="00D6379D">
      <w:pPr>
        <w:pStyle w:val="ListParagraph"/>
        <w:spacing w:after="0"/>
        <w:jc w:val="both"/>
        <w:rPr>
          <w:rFonts w:ascii="Times New Roman" w:hAnsi="Times New Roman" w:cs="Times New Roman"/>
          <w:sz w:val="24"/>
          <w:szCs w:val="24"/>
        </w:rPr>
      </w:pPr>
    </w:p>
    <w:p w:rsidR="00D6379D" w:rsidRPr="006201B8" w:rsidRDefault="00D6379D" w:rsidP="00D6379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D6379D" w:rsidRPr="006201B8" w:rsidRDefault="00D6379D" w:rsidP="004011E8">
      <w:pPr>
        <w:pStyle w:val="ListParagraph"/>
        <w:numPr>
          <w:ilvl w:val="0"/>
          <w:numId w:val="13"/>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sidR="003B35DB">
        <w:rPr>
          <w:rFonts w:ascii="Times New Roman" w:hAnsi="Times New Roman" w:cs="Times New Roman"/>
          <w:sz w:val="24"/>
          <w:szCs w:val="24"/>
        </w:rPr>
        <w:t>205</w:t>
      </w:r>
      <w:r w:rsidRPr="006201B8">
        <w:rPr>
          <w:rFonts w:ascii="Times New Roman" w:hAnsi="Times New Roman" w:cs="Times New Roman"/>
          <w:sz w:val="24"/>
          <w:szCs w:val="24"/>
        </w:rPr>
        <w:t xml:space="preserve">,00*3,60*0,20= </w:t>
      </w:r>
      <w:r w:rsidR="003B35DB">
        <w:rPr>
          <w:rFonts w:ascii="Times New Roman" w:hAnsi="Times New Roman" w:cs="Times New Roman"/>
          <w:sz w:val="24"/>
          <w:szCs w:val="24"/>
        </w:rPr>
        <w:t>147,60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D6379D" w:rsidRPr="006201B8" w:rsidRDefault="00D6379D" w:rsidP="00D6379D">
      <w:pPr>
        <w:pStyle w:val="ListParagraph"/>
        <w:spacing w:after="0"/>
        <w:jc w:val="both"/>
        <w:rPr>
          <w:rFonts w:ascii="Times New Roman" w:hAnsi="Times New Roman" w:cs="Times New Roman"/>
          <w:sz w:val="24"/>
          <w:szCs w:val="24"/>
        </w:rPr>
      </w:pP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sidR="003B35DB">
        <w:rPr>
          <w:rFonts w:ascii="Times New Roman" w:hAnsi="Times New Roman" w:cs="Times New Roman"/>
          <w:sz w:val="24"/>
          <w:szCs w:val="24"/>
        </w:rPr>
        <w:t>147,60</w:t>
      </w:r>
      <w:r w:rsidRPr="006201B8">
        <w:rPr>
          <w:rFonts w:ascii="Times New Roman" w:hAnsi="Times New Roman" w:cs="Times New Roman"/>
          <w:sz w:val="24"/>
          <w:szCs w:val="24"/>
        </w:rPr>
        <w:t xml:space="preserve">  x ______________ = _________________         </w:t>
      </w:r>
    </w:p>
    <w:p w:rsidR="00D6379D" w:rsidRPr="006201B8" w:rsidRDefault="00D6379D" w:rsidP="00D6379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D6379D" w:rsidRPr="006201B8" w:rsidRDefault="00D6379D" w:rsidP="004011E8">
      <w:pPr>
        <w:pStyle w:val="ListParagraph"/>
        <w:numPr>
          <w:ilvl w:val="0"/>
          <w:numId w:val="1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sidR="003B35DB">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B35DB">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w:t>
      </w:r>
      <w:r w:rsidR="003B35DB">
        <w:rPr>
          <w:rFonts w:ascii="Times New Roman" w:hAnsi="Times New Roman" w:cs="Times New Roman"/>
          <w:sz w:val="24"/>
          <w:szCs w:val="24"/>
        </w:rPr>
        <w:t>205</w:t>
      </w:r>
      <w:r w:rsidRPr="006201B8">
        <w:rPr>
          <w:rFonts w:ascii="Times New Roman" w:hAnsi="Times New Roman" w:cs="Times New Roman"/>
          <w:sz w:val="24"/>
          <w:szCs w:val="24"/>
        </w:rPr>
        <w:t>,00*3,00+</w:t>
      </w:r>
      <w:r>
        <w:rPr>
          <w:rFonts w:ascii="Times New Roman" w:hAnsi="Times New Roman" w:cs="Times New Roman"/>
          <w:sz w:val="24"/>
          <w:szCs w:val="24"/>
        </w:rPr>
        <w:t>2</w:t>
      </w:r>
      <w:r w:rsidRPr="006201B8">
        <w:rPr>
          <w:rFonts w:ascii="Times New Roman" w:hAnsi="Times New Roman" w:cs="Times New Roman"/>
          <w:sz w:val="24"/>
          <w:szCs w:val="24"/>
        </w:rPr>
        <w:t>0,00=</w:t>
      </w:r>
      <w:r w:rsidR="003B35DB">
        <w:rPr>
          <w:rFonts w:ascii="Times New Roman" w:hAnsi="Times New Roman" w:cs="Times New Roman"/>
          <w:sz w:val="24"/>
          <w:szCs w:val="24"/>
        </w:rPr>
        <w:t>635</w:t>
      </w:r>
      <w:r>
        <w:rPr>
          <w:rFonts w:ascii="Times New Roman" w:hAnsi="Times New Roman" w:cs="Times New Roman"/>
          <w:sz w:val="24"/>
          <w:szCs w:val="24"/>
        </w:rPr>
        <w:t>,</w:t>
      </w:r>
      <w:r w:rsidRPr="006201B8">
        <w:rPr>
          <w:rFonts w:ascii="Times New Roman" w:hAnsi="Times New Roman" w:cs="Times New Roman"/>
          <w:sz w:val="24"/>
          <w:szCs w:val="24"/>
        </w:rPr>
        <w:t>00 m²/</w:t>
      </w:r>
    </w:p>
    <w:p w:rsidR="00D6379D" w:rsidRPr="00FF0EBD" w:rsidRDefault="00D6379D" w:rsidP="00D6379D">
      <w:pPr>
        <w:jc w:val="both"/>
        <w:rPr>
          <w:sz w:val="24"/>
          <w:szCs w:val="24"/>
        </w:rPr>
      </w:pPr>
    </w:p>
    <w:p w:rsidR="00D6379D" w:rsidRPr="00FF0EBD"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sidR="003B35DB">
        <w:rPr>
          <w:rFonts w:ascii="Times New Roman" w:hAnsi="Times New Roman" w:cs="Times New Roman"/>
          <w:sz w:val="24"/>
          <w:szCs w:val="24"/>
        </w:rPr>
        <w:t>635</w:t>
      </w:r>
      <w:r>
        <w:rPr>
          <w:rFonts w:ascii="Times New Roman" w:hAnsi="Times New Roman" w:cs="Times New Roman"/>
          <w:sz w:val="24"/>
          <w:szCs w:val="24"/>
        </w:rPr>
        <w:t>,</w:t>
      </w:r>
      <w:r w:rsidRPr="00FF0EBD">
        <w:rPr>
          <w:rFonts w:ascii="Times New Roman" w:hAnsi="Times New Roman" w:cs="Times New Roman"/>
          <w:sz w:val="24"/>
          <w:szCs w:val="24"/>
        </w:rPr>
        <w:t xml:space="preserve">00   x ______________ = _________________     </w:t>
      </w: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FB0E04" w:rsidRPr="00FF78B2" w:rsidRDefault="00FB0E04" w:rsidP="00FB0E04">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rPr>
        <w:t>5 Укупно, без ПДВ-а: _________________</w:t>
      </w: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5203D4" w:rsidRPr="00D6379D" w:rsidRDefault="005203D4" w:rsidP="00275058">
      <w:pPr>
        <w:rPr>
          <w:sz w:val="24"/>
          <w:szCs w:val="24"/>
        </w:rPr>
      </w:pPr>
    </w:p>
    <w:p w:rsidR="003B35DB" w:rsidRPr="003B35DB" w:rsidRDefault="00275058" w:rsidP="004011E8">
      <w:pPr>
        <w:pStyle w:val="ListParagraph"/>
        <w:numPr>
          <w:ilvl w:val="0"/>
          <w:numId w:val="14"/>
        </w:numPr>
        <w:spacing w:after="0"/>
        <w:rPr>
          <w:sz w:val="24"/>
          <w:szCs w:val="24"/>
          <w:u w:val="single"/>
        </w:rPr>
      </w:pPr>
      <w:r w:rsidRPr="00D6379D">
        <w:rPr>
          <w:sz w:val="24"/>
          <w:szCs w:val="24"/>
          <w:u w:val="single"/>
        </w:rPr>
        <w:lastRenderedPageBreak/>
        <w:t xml:space="preserve">Асфалтирање </w:t>
      </w:r>
      <w:r w:rsidR="003B35DB">
        <w:rPr>
          <w:sz w:val="24"/>
          <w:szCs w:val="24"/>
          <w:u w:val="single"/>
        </w:rPr>
        <w:t>улице према кући Жељка Медића на Златибору</w:t>
      </w:r>
    </w:p>
    <w:p w:rsidR="00275058" w:rsidRPr="00D6379D" w:rsidRDefault="003B35DB" w:rsidP="003B35DB">
      <w:pPr>
        <w:pStyle w:val="ListParagraph"/>
        <w:spacing w:after="0"/>
        <w:ind w:left="1080"/>
        <w:rPr>
          <w:sz w:val="24"/>
          <w:szCs w:val="24"/>
          <w:u w:val="single"/>
        </w:rPr>
      </w:pPr>
      <w:r>
        <w:rPr>
          <w:sz w:val="24"/>
          <w:szCs w:val="24"/>
          <w:u w:val="single"/>
        </w:rPr>
        <w:t>L =30 m, b=2,5</w:t>
      </w:r>
      <w:r w:rsidR="00275058" w:rsidRPr="00D6379D">
        <w:rPr>
          <w:sz w:val="24"/>
          <w:szCs w:val="24"/>
          <w:u w:val="single"/>
        </w:rPr>
        <w:t>0m</w:t>
      </w:r>
    </w:p>
    <w:p w:rsidR="00275058" w:rsidRPr="00FF78B2" w:rsidRDefault="00275058" w:rsidP="00275058">
      <w:pPr>
        <w:tabs>
          <w:tab w:val="left" w:pos="2265"/>
        </w:tabs>
        <w:rPr>
          <w:sz w:val="24"/>
          <w:szCs w:val="24"/>
          <w:lang w:val="sr-Cyrl-CS"/>
        </w:rPr>
      </w:pPr>
      <w:r w:rsidRPr="00FF78B2">
        <w:rPr>
          <w:sz w:val="24"/>
          <w:szCs w:val="24"/>
          <w:lang w:val="sr-Cyrl-CS"/>
        </w:rPr>
        <w:tab/>
      </w: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D6379D" w:rsidRDefault="003B35DB" w:rsidP="004011E8">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Скидање – ископ хумуса у слоју 30 цм са утоваром материјала из ископа у возило и одвозом на депонију до 3км</w:t>
      </w:r>
    </w:p>
    <w:p w:rsidR="003B35DB" w:rsidRPr="003B35DB" w:rsidRDefault="003B35DB" w:rsidP="003B35DB">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/30,00*3,10*0,30=27,90 м3/</w:t>
      </w:r>
    </w:p>
    <w:p w:rsidR="00D6379D" w:rsidRPr="006201B8" w:rsidRDefault="00D6379D" w:rsidP="00D6379D">
      <w:pPr>
        <w:pStyle w:val="ListParagraph"/>
        <w:spacing w:after="0"/>
        <w:jc w:val="both"/>
        <w:rPr>
          <w:rFonts w:ascii="Times New Roman" w:hAnsi="Times New Roman" w:cs="Times New Roman"/>
          <w:sz w:val="24"/>
          <w:szCs w:val="24"/>
        </w:rPr>
      </w:pP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B35DB">
        <w:rPr>
          <w:rFonts w:ascii="Times New Roman" w:hAnsi="Times New Roman" w:cs="Times New Roman"/>
          <w:sz w:val="24"/>
          <w:szCs w:val="24"/>
        </w:rPr>
        <w:t>М3</w:t>
      </w:r>
      <w:r w:rsidRPr="006201B8">
        <w:rPr>
          <w:rFonts w:ascii="Times New Roman" w:hAnsi="Times New Roman" w:cs="Times New Roman"/>
          <w:sz w:val="24"/>
          <w:szCs w:val="24"/>
        </w:rPr>
        <w:t xml:space="preserve">     </w:t>
      </w:r>
      <w:r>
        <w:rPr>
          <w:rFonts w:ascii="Times New Roman" w:hAnsi="Times New Roman" w:cs="Times New Roman"/>
          <w:sz w:val="24"/>
          <w:szCs w:val="24"/>
        </w:rPr>
        <w:t>2</w:t>
      </w:r>
      <w:r w:rsidR="003B35DB">
        <w:rPr>
          <w:rFonts w:ascii="Times New Roman" w:hAnsi="Times New Roman" w:cs="Times New Roman"/>
          <w:sz w:val="24"/>
          <w:szCs w:val="24"/>
        </w:rPr>
        <w:t>7,9</w:t>
      </w:r>
      <w:r w:rsidRPr="006201B8">
        <w:rPr>
          <w:rFonts w:ascii="Times New Roman" w:hAnsi="Times New Roman" w:cs="Times New Roman"/>
          <w:sz w:val="24"/>
          <w:szCs w:val="24"/>
        </w:rPr>
        <w:t xml:space="preserve">0    x ______________ = _________________               </w:t>
      </w:r>
    </w:p>
    <w:p w:rsidR="00D6379D" w:rsidRPr="006201B8" w:rsidRDefault="00D6379D" w:rsidP="00D6379D">
      <w:pPr>
        <w:jc w:val="both"/>
        <w:rPr>
          <w:sz w:val="24"/>
          <w:szCs w:val="24"/>
        </w:rPr>
      </w:pPr>
    </w:p>
    <w:p w:rsidR="00D6379D" w:rsidRPr="003B35DB" w:rsidRDefault="003B35DB" w:rsidP="004011E8">
      <w:pPr>
        <w:pStyle w:val="ListParagraph"/>
        <w:numPr>
          <w:ilvl w:val="0"/>
          <w:numId w:val="20"/>
        </w:numPr>
        <w:jc w:val="both"/>
        <w:rPr>
          <w:sz w:val="24"/>
          <w:szCs w:val="24"/>
        </w:rPr>
      </w:pPr>
      <w:r>
        <w:rPr>
          <w:sz w:val="24"/>
          <w:szCs w:val="24"/>
        </w:rPr>
        <w:t>Ископ серпентинског материјала на позајмишту, утовар у возило, транспорт, планирање по траси пута и ваљање до потребне збијености, СТД-10км. Пре насипања камена извршити ваљање постељице након ископа хумуса.</w:t>
      </w:r>
    </w:p>
    <w:p w:rsidR="003B35DB" w:rsidRPr="003B35DB" w:rsidRDefault="003B35DB" w:rsidP="003B35DB">
      <w:pPr>
        <w:pStyle w:val="ListParagraph"/>
        <w:ind w:left="1080"/>
        <w:jc w:val="both"/>
        <w:rPr>
          <w:sz w:val="24"/>
          <w:szCs w:val="24"/>
        </w:rPr>
      </w:pPr>
      <w:r>
        <w:rPr>
          <w:sz w:val="24"/>
          <w:szCs w:val="24"/>
        </w:rPr>
        <w:t>/30,00*3,10*0,30=27,90м3/</w:t>
      </w:r>
    </w:p>
    <w:p w:rsidR="00D6379D" w:rsidRPr="006201B8" w:rsidRDefault="00D6379D" w:rsidP="00D6379D">
      <w:pPr>
        <w:jc w:val="both"/>
        <w:rPr>
          <w:sz w:val="24"/>
          <w:szCs w:val="24"/>
        </w:rPr>
      </w:pPr>
    </w:p>
    <w:p w:rsidR="00D6379D" w:rsidRPr="006201B8" w:rsidRDefault="003B35DB" w:rsidP="00D6379D">
      <w:pPr>
        <w:jc w:val="both"/>
        <w:rPr>
          <w:sz w:val="24"/>
          <w:szCs w:val="24"/>
        </w:rPr>
      </w:pPr>
      <w:r>
        <w:rPr>
          <w:sz w:val="24"/>
          <w:szCs w:val="24"/>
        </w:rPr>
        <w:t xml:space="preserve">                  М3</w:t>
      </w:r>
      <w:r w:rsidR="00D6379D" w:rsidRPr="006201B8">
        <w:rPr>
          <w:sz w:val="24"/>
          <w:szCs w:val="24"/>
        </w:rPr>
        <w:t xml:space="preserve">     2</w:t>
      </w:r>
      <w:r>
        <w:rPr>
          <w:sz w:val="24"/>
          <w:szCs w:val="24"/>
        </w:rPr>
        <w:t>7,9</w:t>
      </w:r>
      <w:r w:rsidR="00D6379D" w:rsidRPr="006201B8">
        <w:rPr>
          <w:sz w:val="24"/>
          <w:szCs w:val="24"/>
        </w:rPr>
        <w:t xml:space="preserve">0 x ______________ = ___________________         </w:t>
      </w:r>
    </w:p>
    <w:p w:rsidR="00D6379D" w:rsidRPr="003B35DB" w:rsidRDefault="00D6379D" w:rsidP="003B35DB">
      <w:pPr>
        <w:jc w:val="both"/>
        <w:rPr>
          <w:sz w:val="24"/>
          <w:szCs w:val="24"/>
        </w:rPr>
      </w:pPr>
    </w:p>
    <w:p w:rsidR="00D6379D" w:rsidRPr="006201B8" w:rsidRDefault="00D6379D" w:rsidP="00D6379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D6379D" w:rsidRPr="006201B8" w:rsidRDefault="00D6379D" w:rsidP="004011E8">
      <w:pPr>
        <w:pStyle w:val="ListParagraph"/>
        <w:numPr>
          <w:ilvl w:val="0"/>
          <w:numId w:val="20"/>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sidR="00202B79">
        <w:rPr>
          <w:rFonts w:ascii="Times New Roman" w:hAnsi="Times New Roman" w:cs="Times New Roman"/>
          <w:sz w:val="24"/>
          <w:szCs w:val="24"/>
        </w:rPr>
        <w:t>3</w:t>
      </w:r>
      <w:r w:rsidRPr="006201B8">
        <w:rPr>
          <w:rFonts w:ascii="Times New Roman" w:hAnsi="Times New Roman" w:cs="Times New Roman"/>
          <w:sz w:val="24"/>
          <w:szCs w:val="24"/>
        </w:rPr>
        <w:t xml:space="preserve">0,00*3,60*0,20= </w:t>
      </w:r>
      <w:r w:rsidR="00202B79">
        <w:rPr>
          <w:rFonts w:ascii="Times New Roman" w:hAnsi="Times New Roman" w:cs="Times New Roman"/>
          <w:sz w:val="24"/>
          <w:szCs w:val="24"/>
        </w:rPr>
        <w:t>21,60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D6379D" w:rsidRPr="006201B8" w:rsidRDefault="00D6379D" w:rsidP="00D6379D">
      <w:pPr>
        <w:pStyle w:val="ListParagraph"/>
        <w:spacing w:after="0"/>
        <w:jc w:val="both"/>
        <w:rPr>
          <w:rFonts w:ascii="Times New Roman" w:hAnsi="Times New Roman" w:cs="Times New Roman"/>
          <w:sz w:val="24"/>
          <w:szCs w:val="24"/>
        </w:rPr>
      </w:pP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sidRPr="00173BBA">
        <w:rPr>
          <w:rFonts w:ascii="Times New Roman" w:hAnsi="Times New Roman" w:cs="Times New Roman"/>
          <w:sz w:val="24"/>
          <w:szCs w:val="24"/>
        </w:rPr>
        <w:t xml:space="preserve">m³    </w:t>
      </w:r>
      <w:r w:rsidR="00202B79" w:rsidRPr="00173BBA">
        <w:rPr>
          <w:rFonts w:ascii="Times New Roman" w:hAnsi="Times New Roman" w:cs="Times New Roman"/>
          <w:sz w:val="24"/>
          <w:szCs w:val="24"/>
        </w:rPr>
        <w:t>21,6</w:t>
      </w:r>
      <w:r w:rsidRPr="00173BBA">
        <w:rPr>
          <w:rFonts w:ascii="Times New Roman" w:hAnsi="Times New Roman" w:cs="Times New Roman"/>
          <w:sz w:val="24"/>
          <w:szCs w:val="24"/>
        </w:rPr>
        <w:t>0  x</w:t>
      </w:r>
      <w:r w:rsidRPr="006201B8">
        <w:rPr>
          <w:rFonts w:ascii="Times New Roman" w:hAnsi="Times New Roman" w:cs="Times New Roman"/>
          <w:sz w:val="24"/>
          <w:szCs w:val="24"/>
        </w:rPr>
        <w:t xml:space="preserve"> ______________ = _________________         </w:t>
      </w:r>
    </w:p>
    <w:p w:rsidR="00D6379D" w:rsidRPr="006201B8" w:rsidRDefault="00D6379D" w:rsidP="00D6379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D6379D" w:rsidRPr="006201B8" w:rsidRDefault="00D6379D" w:rsidP="004011E8">
      <w:pPr>
        <w:pStyle w:val="ListParagraph"/>
        <w:numPr>
          <w:ilvl w:val="0"/>
          <w:numId w:val="20"/>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sidR="00202B79">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слоју </w:t>
      </w:r>
      <w:r w:rsidR="00202B79">
        <w:rPr>
          <w:rFonts w:ascii="Times New Roman" w:hAnsi="Times New Roman" w:cs="Times New Roman"/>
          <w:sz w:val="24"/>
          <w:szCs w:val="24"/>
        </w:rPr>
        <w:t>д = 5</w:t>
      </w:r>
      <w:r w:rsidRPr="006201B8">
        <w:rPr>
          <w:rFonts w:ascii="Times New Roman" w:hAnsi="Times New Roman" w:cs="Times New Roman"/>
          <w:sz w:val="24"/>
          <w:szCs w:val="24"/>
        </w:rPr>
        <w:t>,00 цм .</w:t>
      </w:r>
    </w:p>
    <w:p w:rsidR="00D6379D" w:rsidRPr="006201B8"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w:t>
      </w:r>
      <w:r w:rsidR="00202B79">
        <w:rPr>
          <w:rFonts w:ascii="Times New Roman" w:hAnsi="Times New Roman" w:cs="Times New Roman"/>
          <w:sz w:val="24"/>
          <w:szCs w:val="24"/>
        </w:rPr>
        <w:t>30,00*2,5</w:t>
      </w:r>
      <w:r w:rsidRPr="006201B8">
        <w:rPr>
          <w:rFonts w:ascii="Times New Roman" w:hAnsi="Times New Roman" w:cs="Times New Roman"/>
          <w:sz w:val="24"/>
          <w:szCs w:val="24"/>
        </w:rPr>
        <w:t>0+</w:t>
      </w:r>
      <w:r w:rsidR="00202B79">
        <w:rPr>
          <w:rFonts w:ascii="Times New Roman" w:hAnsi="Times New Roman" w:cs="Times New Roman"/>
          <w:sz w:val="24"/>
          <w:szCs w:val="24"/>
        </w:rPr>
        <w:t>1</w:t>
      </w:r>
      <w:r w:rsidRPr="006201B8">
        <w:rPr>
          <w:rFonts w:ascii="Times New Roman" w:hAnsi="Times New Roman" w:cs="Times New Roman"/>
          <w:sz w:val="24"/>
          <w:szCs w:val="24"/>
        </w:rPr>
        <w:t>0,00=</w:t>
      </w:r>
      <w:r w:rsidR="00202B79">
        <w:rPr>
          <w:rFonts w:ascii="Times New Roman" w:hAnsi="Times New Roman" w:cs="Times New Roman"/>
          <w:sz w:val="24"/>
          <w:szCs w:val="24"/>
        </w:rPr>
        <w:t>85</w:t>
      </w:r>
      <w:r w:rsidRPr="006201B8">
        <w:rPr>
          <w:rFonts w:ascii="Times New Roman" w:hAnsi="Times New Roman" w:cs="Times New Roman"/>
          <w:sz w:val="24"/>
          <w:szCs w:val="24"/>
        </w:rPr>
        <w:t>,00 m²/</w:t>
      </w:r>
    </w:p>
    <w:p w:rsidR="00D6379D" w:rsidRPr="00FF0EBD" w:rsidRDefault="00D6379D" w:rsidP="00D6379D">
      <w:pPr>
        <w:jc w:val="both"/>
        <w:rPr>
          <w:sz w:val="24"/>
          <w:szCs w:val="24"/>
        </w:rPr>
      </w:pPr>
    </w:p>
    <w:p w:rsidR="00D6379D" w:rsidRPr="00FF0EBD" w:rsidRDefault="00D6379D" w:rsidP="00D6379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sidR="00202B79">
        <w:rPr>
          <w:rFonts w:ascii="Times New Roman" w:hAnsi="Times New Roman" w:cs="Times New Roman"/>
          <w:sz w:val="24"/>
          <w:szCs w:val="24"/>
        </w:rPr>
        <w:t>85</w:t>
      </w:r>
      <w:r w:rsidRPr="00FF0EBD">
        <w:rPr>
          <w:rFonts w:ascii="Times New Roman" w:hAnsi="Times New Roman" w:cs="Times New Roman"/>
          <w:sz w:val="24"/>
          <w:szCs w:val="24"/>
        </w:rPr>
        <w:t xml:space="preserve">,00   x ______________ = _________________     </w:t>
      </w:r>
    </w:p>
    <w:p w:rsidR="00275058" w:rsidRDefault="00275058" w:rsidP="00275058">
      <w:pPr>
        <w:pStyle w:val="ListParagraph"/>
        <w:spacing w:after="0"/>
        <w:rPr>
          <w:rFonts w:ascii="Times New Roman" w:hAnsi="Times New Roman" w:cs="Times New Roman"/>
          <w:sz w:val="24"/>
          <w:szCs w:val="24"/>
        </w:rPr>
      </w:pP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B0E04" w:rsidP="00FB0E04">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rPr>
        <w:t xml:space="preserve">6 </w:t>
      </w:r>
      <w:r w:rsidR="00D6379D">
        <w:rPr>
          <w:rFonts w:ascii="Times New Roman" w:hAnsi="Times New Roman" w:cs="Times New Roman"/>
          <w:sz w:val="24"/>
          <w:szCs w:val="24"/>
        </w:rPr>
        <w:t xml:space="preserve"> </w:t>
      </w:r>
      <w:r w:rsidRPr="00FF78B2">
        <w:rPr>
          <w:rFonts w:ascii="Times New Roman" w:hAnsi="Times New Roman" w:cs="Times New Roman"/>
          <w:sz w:val="24"/>
          <w:szCs w:val="24"/>
        </w:rPr>
        <w:t>Укупно, без ПДВ-а: _________________</w:t>
      </w:r>
    </w:p>
    <w:p w:rsidR="00FB0E04" w:rsidRDefault="00FB0E04" w:rsidP="00275058">
      <w:pPr>
        <w:pStyle w:val="ListParagraph"/>
        <w:spacing w:after="0"/>
        <w:rPr>
          <w:rFonts w:ascii="Times New Roman" w:hAnsi="Times New Roman" w:cs="Times New Roman"/>
        </w:rPr>
      </w:pPr>
    </w:p>
    <w:p w:rsidR="00FB0E04" w:rsidRDefault="00FB0E04" w:rsidP="00275058">
      <w:pPr>
        <w:pStyle w:val="ListParagraph"/>
        <w:spacing w:after="0"/>
        <w:rPr>
          <w:rFonts w:ascii="Times New Roman" w:hAnsi="Times New Roman" w:cs="Times New Roman"/>
        </w:rPr>
      </w:pPr>
    </w:p>
    <w:p w:rsidR="00275058" w:rsidRDefault="00275058" w:rsidP="00275058">
      <w:pPr>
        <w:rPr>
          <w:rFonts w:eastAsia="Calibri"/>
          <w:sz w:val="22"/>
          <w:szCs w:val="22"/>
        </w:rPr>
      </w:pPr>
    </w:p>
    <w:p w:rsidR="00202B79" w:rsidRDefault="00202B79" w:rsidP="00275058">
      <w:pPr>
        <w:rPr>
          <w:rFonts w:eastAsia="Calibri"/>
          <w:sz w:val="22"/>
          <w:szCs w:val="22"/>
        </w:rPr>
      </w:pPr>
    </w:p>
    <w:p w:rsidR="00202B79" w:rsidRDefault="00202B79" w:rsidP="00275058">
      <w:pPr>
        <w:rPr>
          <w:rFonts w:eastAsia="Calibri"/>
          <w:sz w:val="22"/>
          <w:szCs w:val="22"/>
        </w:rPr>
      </w:pPr>
    </w:p>
    <w:p w:rsidR="00202B79" w:rsidRDefault="00202B79" w:rsidP="00275058">
      <w:pPr>
        <w:rPr>
          <w:rFonts w:eastAsia="Calibri"/>
          <w:sz w:val="22"/>
          <w:szCs w:val="22"/>
        </w:rPr>
      </w:pPr>
    </w:p>
    <w:p w:rsidR="00202B79" w:rsidRPr="00202B79" w:rsidRDefault="00202B79" w:rsidP="00275058">
      <w:pPr>
        <w:rPr>
          <w:rFonts w:eastAsia="Calibri"/>
          <w:sz w:val="22"/>
          <w:szCs w:val="22"/>
        </w:rPr>
      </w:pPr>
    </w:p>
    <w:p w:rsidR="00275058" w:rsidRPr="006B0B9E" w:rsidRDefault="00275058" w:rsidP="00275058"/>
    <w:p w:rsidR="00202B79" w:rsidRPr="00202B79" w:rsidRDefault="00275058" w:rsidP="004011E8">
      <w:pPr>
        <w:pStyle w:val="ListParagraph"/>
        <w:numPr>
          <w:ilvl w:val="0"/>
          <w:numId w:val="14"/>
        </w:numPr>
        <w:rPr>
          <w:sz w:val="24"/>
          <w:szCs w:val="24"/>
          <w:u w:val="single"/>
        </w:rPr>
      </w:pPr>
      <w:r w:rsidRPr="005203D4">
        <w:rPr>
          <w:sz w:val="24"/>
          <w:szCs w:val="24"/>
          <w:u w:val="single"/>
        </w:rPr>
        <w:lastRenderedPageBreak/>
        <w:t xml:space="preserve">Асфалтирање </w:t>
      </w:r>
      <w:r w:rsidR="00173BBA">
        <w:rPr>
          <w:sz w:val="24"/>
          <w:szCs w:val="24"/>
          <w:u w:val="single"/>
        </w:rPr>
        <w:t xml:space="preserve">улице </w:t>
      </w:r>
      <w:r w:rsidR="00173BBA">
        <w:rPr>
          <w:sz w:val="24"/>
          <w:szCs w:val="24"/>
          <w:u w:val="single"/>
          <w:lang/>
        </w:rPr>
        <w:t>Ц</w:t>
      </w:r>
      <w:r w:rsidR="00202B79">
        <w:rPr>
          <w:sz w:val="24"/>
          <w:szCs w:val="24"/>
          <w:u w:val="single"/>
        </w:rPr>
        <w:t>рвеног глога – наставак на Златибору</w:t>
      </w:r>
    </w:p>
    <w:p w:rsidR="00275058" w:rsidRPr="005203D4" w:rsidRDefault="00275058" w:rsidP="00202B79">
      <w:pPr>
        <w:pStyle w:val="ListParagraph"/>
        <w:ind w:left="1080"/>
        <w:rPr>
          <w:sz w:val="24"/>
          <w:szCs w:val="24"/>
          <w:u w:val="single"/>
        </w:rPr>
      </w:pPr>
      <w:r w:rsidRPr="005203D4">
        <w:rPr>
          <w:sz w:val="24"/>
          <w:szCs w:val="24"/>
          <w:u w:val="single"/>
        </w:rPr>
        <w:t>L =</w:t>
      </w:r>
      <w:r w:rsidR="00202B79">
        <w:rPr>
          <w:sz w:val="24"/>
          <w:szCs w:val="24"/>
          <w:u w:val="single"/>
        </w:rPr>
        <w:t>9</w:t>
      </w:r>
      <w:r w:rsidR="005203D4" w:rsidRPr="005203D4">
        <w:rPr>
          <w:sz w:val="24"/>
          <w:szCs w:val="24"/>
          <w:u w:val="single"/>
        </w:rPr>
        <w:t>00m, b=3,0</w:t>
      </w:r>
      <w:r w:rsidRPr="005203D4">
        <w:rPr>
          <w:sz w:val="24"/>
          <w:szCs w:val="24"/>
          <w:u w:val="single"/>
        </w:rPr>
        <w:t>0m</w:t>
      </w:r>
    </w:p>
    <w:p w:rsidR="00202B79" w:rsidRPr="00202B79" w:rsidRDefault="00202B79" w:rsidP="004011E8">
      <w:pPr>
        <w:pStyle w:val="ListParagraph"/>
        <w:numPr>
          <w:ilvl w:val="0"/>
          <w:numId w:val="15"/>
        </w:numPr>
        <w:spacing w:after="0"/>
        <w:jc w:val="both"/>
        <w:rPr>
          <w:rFonts w:ascii="Times New Roman" w:hAnsi="Times New Roman" w:cs="Times New Roman"/>
        </w:rPr>
      </w:pPr>
      <w:r>
        <w:rPr>
          <w:rFonts w:ascii="Times New Roman" w:hAnsi="Times New Roman" w:cs="Times New Roman"/>
          <w:lang w:val="sr-Cyrl-CS"/>
        </w:rPr>
        <w:t>Ископ земљаног материјала</w:t>
      </w:r>
      <w:r w:rsidR="00173BBA">
        <w:rPr>
          <w:rFonts w:ascii="Times New Roman" w:hAnsi="Times New Roman" w:cs="Times New Roman"/>
          <w:lang w:val="sr-Cyrl-CS"/>
        </w:rPr>
        <w:t xml:space="preserve"> </w:t>
      </w:r>
      <w:r w:rsidR="00173BBA">
        <w:rPr>
          <w:rFonts w:ascii="Times New Roman" w:hAnsi="Times New Roman" w:cs="Times New Roman"/>
        </w:rPr>
        <w:t>III ÷IV</w:t>
      </w:r>
      <w:r>
        <w:rPr>
          <w:rFonts w:ascii="Times New Roman" w:hAnsi="Times New Roman" w:cs="Times New Roman"/>
          <w:lang w:val="sr-Cyrl-CS"/>
        </w:rPr>
        <w:t xml:space="preserve"> са утоваром материјала из ископа у возило и одвозом на депонију до 3км, на местима где је подлога слаба – замена тла, набавка и уградња ломљеног камена са набијањем.</w:t>
      </w:r>
    </w:p>
    <w:p w:rsidR="00202B79" w:rsidRDefault="00202B79" w:rsidP="00202B79">
      <w:pPr>
        <w:pStyle w:val="ListParagraph"/>
        <w:spacing w:after="0"/>
        <w:ind w:left="1170"/>
        <w:jc w:val="both"/>
        <w:rPr>
          <w:rFonts w:ascii="Times New Roman" w:hAnsi="Times New Roman" w:cs="Times New Roman"/>
          <w:lang w:val="sr-Cyrl-CS"/>
        </w:rPr>
      </w:pPr>
    </w:p>
    <w:p w:rsidR="00202B79" w:rsidRDefault="00275058" w:rsidP="00202B79">
      <w:pPr>
        <w:pStyle w:val="ListParagraph"/>
        <w:spacing w:after="0"/>
        <w:ind w:left="1170"/>
        <w:jc w:val="both"/>
        <w:rPr>
          <w:rFonts w:ascii="Times New Roman" w:hAnsi="Times New Roman" w:cs="Times New Roman"/>
          <w:sz w:val="24"/>
          <w:szCs w:val="24"/>
        </w:rPr>
      </w:pPr>
      <w:r w:rsidRPr="005203D4">
        <w:rPr>
          <w:rFonts w:ascii="Times New Roman" w:hAnsi="Times New Roman" w:cs="Times New Roman"/>
          <w:lang w:val="sr-Cyrl-CS"/>
        </w:rPr>
        <w:t xml:space="preserve">     </w:t>
      </w:r>
      <w:r w:rsidR="00202B79" w:rsidRPr="006201B8">
        <w:rPr>
          <w:rFonts w:ascii="Times New Roman" w:hAnsi="Times New Roman" w:cs="Times New Roman"/>
          <w:sz w:val="24"/>
          <w:szCs w:val="24"/>
        </w:rPr>
        <w:t xml:space="preserve">m³     </w:t>
      </w:r>
      <w:r w:rsidR="00202B79">
        <w:rPr>
          <w:rFonts w:ascii="Times New Roman" w:hAnsi="Times New Roman" w:cs="Times New Roman"/>
          <w:sz w:val="24"/>
          <w:szCs w:val="24"/>
        </w:rPr>
        <w:t>3</w:t>
      </w:r>
      <w:r w:rsidR="00202B79" w:rsidRPr="006201B8">
        <w:rPr>
          <w:rFonts w:ascii="Times New Roman" w:hAnsi="Times New Roman" w:cs="Times New Roman"/>
          <w:sz w:val="24"/>
          <w:szCs w:val="24"/>
        </w:rPr>
        <w:t xml:space="preserve">0,00  x ______________ = _________________     </w:t>
      </w:r>
    </w:p>
    <w:p w:rsidR="00275058" w:rsidRDefault="00202B79" w:rsidP="00202B79">
      <w:pPr>
        <w:pStyle w:val="ListParagraph"/>
        <w:spacing w:after="0"/>
        <w:ind w:left="1170"/>
        <w:jc w:val="both"/>
        <w:rPr>
          <w:rFonts w:ascii="Times New Roman" w:hAnsi="Times New Roman" w:cs="Times New Roman"/>
          <w:lang w:val="sr-Cyrl-CS"/>
        </w:rPr>
      </w:pPr>
      <w:r w:rsidRPr="006201B8">
        <w:rPr>
          <w:rFonts w:ascii="Times New Roman" w:hAnsi="Times New Roman" w:cs="Times New Roman"/>
          <w:sz w:val="24"/>
          <w:szCs w:val="24"/>
        </w:rPr>
        <w:t xml:space="preserve">             </w:t>
      </w:r>
      <w:r w:rsidR="00275058" w:rsidRPr="005203D4">
        <w:rPr>
          <w:rFonts w:ascii="Times New Roman" w:hAnsi="Times New Roman" w:cs="Times New Roman"/>
          <w:lang w:val="sr-Cyrl-CS"/>
        </w:rPr>
        <w:t xml:space="preserve">                </w:t>
      </w:r>
    </w:p>
    <w:p w:rsidR="00202B79" w:rsidRPr="00202B79" w:rsidRDefault="00202B79" w:rsidP="004011E8">
      <w:pPr>
        <w:pStyle w:val="ListParagraph"/>
        <w:numPr>
          <w:ilvl w:val="0"/>
          <w:numId w:val="15"/>
        </w:numPr>
        <w:spacing w:after="0"/>
        <w:jc w:val="both"/>
        <w:rPr>
          <w:rFonts w:ascii="Times New Roman" w:hAnsi="Times New Roman" w:cs="Times New Roman"/>
        </w:rPr>
      </w:pPr>
      <w:r>
        <w:rPr>
          <w:rFonts w:ascii="Times New Roman" w:hAnsi="Times New Roman" w:cs="Times New Roman"/>
          <w:lang w:val="sr-Cyrl-CS"/>
        </w:rPr>
        <w:t>Геодетско обележавање путног појаса са исколчавањем са обе стране пута.</w:t>
      </w:r>
    </w:p>
    <w:p w:rsidR="00202B79" w:rsidRPr="00202B79" w:rsidRDefault="00202B79" w:rsidP="00202B79">
      <w:pPr>
        <w:pStyle w:val="ListParagraph"/>
        <w:spacing w:after="0"/>
        <w:ind w:left="1170"/>
        <w:jc w:val="both"/>
        <w:rPr>
          <w:rFonts w:ascii="Times New Roman" w:hAnsi="Times New Roman" w:cs="Times New Roman"/>
        </w:rPr>
      </w:pPr>
    </w:p>
    <w:p w:rsidR="00202B79" w:rsidRDefault="00202B79" w:rsidP="00202B79">
      <w:pPr>
        <w:pStyle w:val="ListParagraph"/>
        <w:spacing w:after="0"/>
        <w:ind w:left="1170"/>
        <w:jc w:val="both"/>
        <w:rPr>
          <w:rFonts w:ascii="Times New Roman" w:hAnsi="Times New Roman" w:cs="Times New Roman"/>
          <w:lang w:val="sr-Cyrl-CS"/>
        </w:rPr>
      </w:pPr>
      <w:r>
        <w:rPr>
          <w:rFonts w:ascii="Times New Roman" w:hAnsi="Times New Roman" w:cs="Times New Roman"/>
          <w:lang w:val="sr-Cyrl-CS"/>
        </w:rPr>
        <w:t>Паушално   _______________</w:t>
      </w:r>
    </w:p>
    <w:p w:rsidR="00202B79" w:rsidRPr="005203D4" w:rsidRDefault="00202B79" w:rsidP="00202B79">
      <w:pPr>
        <w:pStyle w:val="ListParagraph"/>
        <w:spacing w:after="0"/>
        <w:ind w:left="1170"/>
        <w:jc w:val="both"/>
        <w:rPr>
          <w:rFonts w:ascii="Times New Roman" w:hAnsi="Times New Roman" w:cs="Times New Roman"/>
        </w:rPr>
      </w:pPr>
    </w:p>
    <w:p w:rsidR="0049163F" w:rsidRPr="006201B8" w:rsidRDefault="0049163F" w:rsidP="004011E8">
      <w:pPr>
        <w:pStyle w:val="ListParagraph"/>
        <w:numPr>
          <w:ilvl w:val="0"/>
          <w:numId w:val="15"/>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Рад грејдера на припреми, равнању, проширењу пута и изради попречних   </w:t>
      </w: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падова .</w:t>
      </w:r>
    </w:p>
    <w:p w:rsidR="0049163F" w:rsidRPr="006201B8" w:rsidRDefault="0049163F" w:rsidP="0049163F">
      <w:pPr>
        <w:pStyle w:val="ListParagraph"/>
        <w:spacing w:after="0"/>
        <w:jc w:val="both"/>
        <w:rPr>
          <w:rFonts w:ascii="Times New Roman" w:hAnsi="Times New Roman" w:cs="Times New Roman"/>
          <w:sz w:val="24"/>
          <w:szCs w:val="24"/>
        </w:rPr>
      </w:pP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час.     </w:t>
      </w:r>
      <w:r w:rsidR="00202B79">
        <w:rPr>
          <w:rFonts w:ascii="Times New Roman" w:hAnsi="Times New Roman" w:cs="Times New Roman"/>
          <w:sz w:val="24"/>
          <w:szCs w:val="24"/>
        </w:rPr>
        <w:t>4</w:t>
      </w:r>
      <w:r w:rsidRPr="006201B8">
        <w:rPr>
          <w:rFonts w:ascii="Times New Roman" w:hAnsi="Times New Roman" w:cs="Times New Roman"/>
          <w:sz w:val="24"/>
          <w:szCs w:val="24"/>
        </w:rPr>
        <w:t xml:space="preserve">,00    x ______________ = _________________               </w:t>
      </w:r>
    </w:p>
    <w:p w:rsidR="0049163F" w:rsidRPr="006201B8" w:rsidRDefault="0049163F" w:rsidP="0049163F">
      <w:pPr>
        <w:jc w:val="both"/>
        <w:rPr>
          <w:sz w:val="24"/>
          <w:szCs w:val="24"/>
        </w:rPr>
      </w:pPr>
    </w:p>
    <w:p w:rsidR="0049163F" w:rsidRPr="00202B79" w:rsidRDefault="0049163F" w:rsidP="004011E8">
      <w:pPr>
        <w:pStyle w:val="ListParagraph"/>
        <w:numPr>
          <w:ilvl w:val="0"/>
          <w:numId w:val="15"/>
        </w:numPr>
        <w:jc w:val="both"/>
        <w:rPr>
          <w:rFonts w:ascii="Times New Roman" w:hAnsi="Times New Roman" w:cs="Times New Roman"/>
          <w:sz w:val="24"/>
          <w:szCs w:val="24"/>
        </w:rPr>
      </w:pPr>
      <w:r w:rsidRPr="006201B8">
        <w:rPr>
          <w:rFonts w:ascii="Times New Roman" w:hAnsi="Times New Roman" w:cs="Times New Roman"/>
          <w:sz w:val="24"/>
          <w:szCs w:val="24"/>
        </w:rPr>
        <w:t>Набавка материјала, ископ канала са одвозом ископаног материјала на депонију, уградња ПВЦ оребрених цеви ø-300мм, са затрпавањем исте тампонским материјалом и набијањем у слојевима до потребне з</w:t>
      </w:r>
      <w:r w:rsidR="00202B79">
        <w:rPr>
          <w:rFonts w:ascii="Times New Roman" w:hAnsi="Times New Roman" w:cs="Times New Roman"/>
          <w:sz w:val="24"/>
          <w:szCs w:val="24"/>
        </w:rPr>
        <w:t>бијености. Цеви дужине L =6,00м, све комплетно ( за пропусте и кабловице )</w:t>
      </w:r>
    </w:p>
    <w:p w:rsidR="0049163F" w:rsidRPr="006201B8" w:rsidRDefault="0049163F" w:rsidP="0049163F">
      <w:pPr>
        <w:jc w:val="both"/>
        <w:rPr>
          <w:sz w:val="24"/>
          <w:szCs w:val="24"/>
        </w:rPr>
      </w:pPr>
      <w:r w:rsidRPr="006201B8">
        <w:rPr>
          <w:sz w:val="24"/>
          <w:szCs w:val="24"/>
        </w:rPr>
        <w:t xml:space="preserve">            </w:t>
      </w:r>
      <w:r>
        <w:rPr>
          <w:sz w:val="24"/>
          <w:szCs w:val="24"/>
        </w:rPr>
        <w:t xml:space="preserve">       </w:t>
      </w:r>
      <w:r w:rsidR="00202B79">
        <w:rPr>
          <w:sz w:val="24"/>
          <w:szCs w:val="24"/>
        </w:rPr>
        <w:t xml:space="preserve">  Ком.     7</w:t>
      </w:r>
      <w:r w:rsidRPr="006201B8">
        <w:rPr>
          <w:sz w:val="24"/>
          <w:szCs w:val="24"/>
        </w:rPr>
        <w:t xml:space="preserve">,00 x ______________ = ___________________         </w:t>
      </w:r>
    </w:p>
    <w:p w:rsidR="0049163F" w:rsidRPr="006201B8" w:rsidRDefault="0049163F" w:rsidP="0049163F">
      <w:pPr>
        <w:jc w:val="both"/>
        <w:rPr>
          <w:sz w:val="24"/>
          <w:szCs w:val="24"/>
        </w:rPr>
      </w:pPr>
    </w:p>
    <w:p w:rsidR="0049163F" w:rsidRPr="006201B8" w:rsidRDefault="0049163F" w:rsidP="0049163F">
      <w:pPr>
        <w:jc w:val="both"/>
        <w:rPr>
          <w:sz w:val="24"/>
          <w:szCs w:val="24"/>
        </w:rPr>
      </w:pPr>
    </w:p>
    <w:p w:rsidR="0049163F" w:rsidRPr="006201B8" w:rsidRDefault="0049163F" w:rsidP="004011E8">
      <w:pPr>
        <w:pStyle w:val="ListParagraph"/>
        <w:numPr>
          <w:ilvl w:val="0"/>
          <w:numId w:val="1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49163F" w:rsidRPr="006201B8" w:rsidRDefault="0049163F" w:rsidP="0049163F">
      <w:pPr>
        <w:pStyle w:val="ListParagraph"/>
        <w:spacing w:after="0"/>
        <w:jc w:val="both"/>
        <w:rPr>
          <w:rFonts w:ascii="Times New Roman" w:hAnsi="Times New Roman" w:cs="Times New Roman"/>
          <w:sz w:val="24"/>
          <w:szCs w:val="24"/>
        </w:rPr>
      </w:pP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m³     </w:t>
      </w:r>
      <w:r w:rsidR="00202B79">
        <w:rPr>
          <w:rFonts w:ascii="Times New Roman" w:hAnsi="Times New Roman" w:cs="Times New Roman"/>
          <w:sz w:val="24"/>
          <w:szCs w:val="24"/>
        </w:rPr>
        <w:t>6</w:t>
      </w:r>
      <w:r w:rsidRPr="006201B8">
        <w:rPr>
          <w:rFonts w:ascii="Times New Roman" w:hAnsi="Times New Roman" w:cs="Times New Roman"/>
          <w:sz w:val="24"/>
          <w:szCs w:val="24"/>
        </w:rPr>
        <w:t xml:space="preserve">0,00  x ______________ = _________________                  </w:t>
      </w:r>
    </w:p>
    <w:p w:rsidR="0049163F" w:rsidRPr="006201B8" w:rsidRDefault="0049163F" w:rsidP="0049163F">
      <w:pPr>
        <w:pStyle w:val="ListParagraph"/>
        <w:spacing w:after="0"/>
        <w:jc w:val="both"/>
        <w:rPr>
          <w:rFonts w:ascii="Times New Roman" w:hAnsi="Times New Roman" w:cs="Times New Roman"/>
          <w:sz w:val="24"/>
          <w:szCs w:val="24"/>
        </w:rPr>
      </w:pPr>
    </w:p>
    <w:p w:rsidR="0049163F" w:rsidRDefault="00733ADC" w:rsidP="004011E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02B79">
        <w:rPr>
          <w:rFonts w:ascii="Times New Roman" w:hAnsi="Times New Roman" w:cs="Times New Roman"/>
          <w:sz w:val="24"/>
          <w:szCs w:val="24"/>
        </w:rPr>
        <w:t>Ископ канала поред пута дим. 50*50цм са одлагањем материјала  из ископа поред трасе пута  тј.  по банкини пута.</w:t>
      </w:r>
    </w:p>
    <w:p w:rsidR="00733ADC" w:rsidRDefault="00733ADC" w:rsidP="00733ADC">
      <w:pPr>
        <w:pStyle w:val="ListParagraph"/>
        <w:spacing w:after="0"/>
        <w:ind w:left="1170"/>
        <w:jc w:val="both"/>
        <w:rPr>
          <w:rFonts w:ascii="Times New Roman" w:hAnsi="Times New Roman" w:cs="Times New Roman"/>
          <w:sz w:val="24"/>
          <w:szCs w:val="24"/>
        </w:rPr>
      </w:pPr>
    </w:p>
    <w:p w:rsidR="00202B79" w:rsidRDefault="00733ADC" w:rsidP="00202B79">
      <w:pPr>
        <w:pStyle w:val="ListParagraph"/>
        <w:spacing w:after="0"/>
        <w:ind w:left="1170"/>
        <w:jc w:val="both"/>
        <w:rPr>
          <w:rFonts w:ascii="Times New Roman" w:hAnsi="Times New Roman" w:cs="Times New Roman"/>
          <w:sz w:val="24"/>
          <w:szCs w:val="24"/>
        </w:rPr>
      </w:pPr>
      <w:r>
        <w:rPr>
          <w:rFonts w:ascii="Times New Roman" w:hAnsi="Times New Roman" w:cs="Times New Roman"/>
          <w:sz w:val="24"/>
          <w:szCs w:val="24"/>
        </w:rPr>
        <w:t>М  300,00</w:t>
      </w:r>
      <w:r w:rsidRPr="00733ADC">
        <w:rPr>
          <w:rFonts w:ascii="Times New Roman" w:hAnsi="Times New Roman" w:cs="Times New Roman"/>
          <w:sz w:val="24"/>
          <w:szCs w:val="24"/>
        </w:rPr>
        <w:t xml:space="preserve"> </w:t>
      </w:r>
      <w:r w:rsidRPr="006201B8">
        <w:rPr>
          <w:rFonts w:ascii="Times New Roman" w:hAnsi="Times New Roman" w:cs="Times New Roman"/>
          <w:sz w:val="24"/>
          <w:szCs w:val="24"/>
        </w:rPr>
        <w:t xml:space="preserve">x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______________ = _________________                  </w:t>
      </w:r>
    </w:p>
    <w:p w:rsidR="00733ADC" w:rsidRPr="00202B79" w:rsidRDefault="00733ADC" w:rsidP="00202B79">
      <w:pPr>
        <w:pStyle w:val="ListParagraph"/>
        <w:spacing w:after="0"/>
        <w:ind w:left="1170"/>
        <w:jc w:val="both"/>
        <w:rPr>
          <w:rFonts w:ascii="Times New Roman" w:hAnsi="Times New Roman" w:cs="Times New Roman"/>
          <w:sz w:val="24"/>
          <w:szCs w:val="24"/>
        </w:rPr>
      </w:pPr>
    </w:p>
    <w:p w:rsidR="0049163F" w:rsidRPr="006201B8" w:rsidRDefault="0049163F" w:rsidP="004011E8">
      <w:pPr>
        <w:pStyle w:val="ListParagraph"/>
        <w:numPr>
          <w:ilvl w:val="0"/>
          <w:numId w:val="15"/>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sidR="00733ADC">
        <w:rPr>
          <w:rFonts w:ascii="Times New Roman" w:hAnsi="Times New Roman" w:cs="Times New Roman"/>
          <w:sz w:val="24"/>
          <w:szCs w:val="24"/>
        </w:rPr>
        <w:t>9</w:t>
      </w:r>
      <w:r w:rsidRPr="006201B8">
        <w:rPr>
          <w:rFonts w:ascii="Times New Roman" w:hAnsi="Times New Roman" w:cs="Times New Roman"/>
          <w:sz w:val="24"/>
          <w:szCs w:val="24"/>
        </w:rPr>
        <w:t xml:space="preserve">00,00*3,60*0,20= </w:t>
      </w:r>
      <w:r w:rsidR="00733ADC">
        <w:rPr>
          <w:rFonts w:ascii="Times New Roman" w:hAnsi="Times New Roman" w:cs="Times New Roman"/>
          <w:sz w:val="24"/>
          <w:szCs w:val="24"/>
        </w:rPr>
        <w:t>648</w:t>
      </w:r>
      <w:r w:rsidRPr="006201B8">
        <w:rPr>
          <w:rFonts w:ascii="Times New Roman" w:hAnsi="Times New Roman" w:cs="Times New Roman"/>
          <w:sz w:val="24"/>
          <w:szCs w:val="24"/>
        </w:rPr>
        <w:t>,00m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49163F" w:rsidRPr="006201B8" w:rsidRDefault="0049163F" w:rsidP="0049163F">
      <w:pPr>
        <w:pStyle w:val="ListParagraph"/>
        <w:spacing w:after="0"/>
        <w:jc w:val="both"/>
        <w:rPr>
          <w:rFonts w:ascii="Times New Roman" w:hAnsi="Times New Roman" w:cs="Times New Roman"/>
          <w:sz w:val="24"/>
          <w:szCs w:val="24"/>
        </w:rPr>
      </w:pP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sidR="00733ADC">
        <w:rPr>
          <w:rFonts w:ascii="Times New Roman" w:hAnsi="Times New Roman" w:cs="Times New Roman"/>
          <w:sz w:val="24"/>
          <w:szCs w:val="24"/>
        </w:rPr>
        <w:t>648,00</w:t>
      </w:r>
      <w:r w:rsidRPr="006201B8">
        <w:rPr>
          <w:rFonts w:ascii="Times New Roman" w:hAnsi="Times New Roman" w:cs="Times New Roman"/>
          <w:sz w:val="24"/>
          <w:szCs w:val="24"/>
        </w:rPr>
        <w:t xml:space="preserve">  x ______________ = _________________         </w:t>
      </w:r>
    </w:p>
    <w:p w:rsidR="0049163F" w:rsidRPr="006201B8" w:rsidRDefault="0049163F" w:rsidP="0049163F">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733ADC" w:rsidRPr="006201B8" w:rsidRDefault="00733ADC" w:rsidP="004011E8">
      <w:pPr>
        <w:pStyle w:val="ListParagraph"/>
        <w:numPr>
          <w:ilvl w:val="0"/>
          <w:numId w:val="1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lastRenderedPageBreak/>
        <w:t xml:space="preserve">Набавка материјала, израда и уградња асфалтног застора од масе </w:t>
      </w:r>
      <w:r>
        <w:rPr>
          <w:rFonts w:ascii="Times New Roman" w:hAnsi="Times New Roman" w:cs="Times New Roman"/>
          <w:sz w:val="24"/>
          <w:szCs w:val="24"/>
        </w:rPr>
        <w:t>Аб - 16</w:t>
      </w:r>
      <w:r w:rsidRPr="006201B8">
        <w:rPr>
          <w:rFonts w:ascii="Times New Roman" w:hAnsi="Times New Roman" w:cs="Times New Roman"/>
          <w:sz w:val="24"/>
          <w:szCs w:val="24"/>
        </w:rPr>
        <w:t xml:space="preserve"> у</w:t>
      </w:r>
    </w:p>
    <w:p w:rsidR="00733ADC" w:rsidRPr="006201B8" w:rsidRDefault="00733ADC" w:rsidP="00733AD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слоју </w:t>
      </w:r>
      <w:r>
        <w:rPr>
          <w:rFonts w:ascii="Times New Roman" w:hAnsi="Times New Roman" w:cs="Times New Roman"/>
          <w:sz w:val="24"/>
          <w:szCs w:val="24"/>
        </w:rPr>
        <w:t>д = 5</w:t>
      </w:r>
      <w:r w:rsidRPr="006201B8">
        <w:rPr>
          <w:rFonts w:ascii="Times New Roman" w:hAnsi="Times New Roman" w:cs="Times New Roman"/>
          <w:sz w:val="24"/>
          <w:szCs w:val="24"/>
        </w:rPr>
        <w:t>,00 цм .</w:t>
      </w:r>
    </w:p>
    <w:p w:rsidR="00733ADC" w:rsidRPr="006201B8" w:rsidRDefault="00733ADC" w:rsidP="00733AD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w:t>
      </w:r>
      <w:r>
        <w:rPr>
          <w:rFonts w:ascii="Times New Roman" w:hAnsi="Times New Roman" w:cs="Times New Roman"/>
          <w:sz w:val="24"/>
          <w:szCs w:val="24"/>
        </w:rPr>
        <w:t>900,00*3,0</w:t>
      </w:r>
      <w:r w:rsidRPr="006201B8">
        <w:rPr>
          <w:rFonts w:ascii="Times New Roman" w:hAnsi="Times New Roman" w:cs="Times New Roman"/>
          <w:sz w:val="24"/>
          <w:szCs w:val="24"/>
        </w:rPr>
        <w:t>0+</w:t>
      </w:r>
      <w:r>
        <w:rPr>
          <w:rFonts w:ascii="Times New Roman" w:hAnsi="Times New Roman" w:cs="Times New Roman"/>
          <w:sz w:val="24"/>
          <w:szCs w:val="24"/>
        </w:rPr>
        <w:t>5</w:t>
      </w:r>
      <w:r w:rsidRPr="006201B8">
        <w:rPr>
          <w:rFonts w:ascii="Times New Roman" w:hAnsi="Times New Roman" w:cs="Times New Roman"/>
          <w:sz w:val="24"/>
          <w:szCs w:val="24"/>
        </w:rPr>
        <w:t>0,00=</w:t>
      </w:r>
      <w:r>
        <w:rPr>
          <w:rFonts w:ascii="Times New Roman" w:hAnsi="Times New Roman" w:cs="Times New Roman"/>
          <w:sz w:val="24"/>
          <w:szCs w:val="24"/>
        </w:rPr>
        <w:t>2750</w:t>
      </w:r>
      <w:r w:rsidRPr="006201B8">
        <w:rPr>
          <w:rFonts w:ascii="Times New Roman" w:hAnsi="Times New Roman" w:cs="Times New Roman"/>
          <w:sz w:val="24"/>
          <w:szCs w:val="24"/>
        </w:rPr>
        <w:t>,00 m²/</w:t>
      </w:r>
    </w:p>
    <w:p w:rsidR="00733ADC" w:rsidRPr="00FF0EBD" w:rsidRDefault="00733ADC" w:rsidP="00733ADC">
      <w:pPr>
        <w:jc w:val="both"/>
        <w:rPr>
          <w:sz w:val="24"/>
          <w:szCs w:val="24"/>
        </w:rPr>
      </w:pPr>
    </w:p>
    <w:p w:rsidR="00733ADC" w:rsidRDefault="00733ADC" w:rsidP="00733AD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Pr>
          <w:rFonts w:ascii="Times New Roman" w:hAnsi="Times New Roman" w:cs="Times New Roman"/>
          <w:sz w:val="24"/>
          <w:szCs w:val="24"/>
        </w:rPr>
        <w:t>2750</w:t>
      </w:r>
      <w:r w:rsidRPr="00FF0EBD">
        <w:rPr>
          <w:rFonts w:ascii="Times New Roman" w:hAnsi="Times New Roman" w:cs="Times New Roman"/>
          <w:sz w:val="24"/>
          <w:szCs w:val="24"/>
        </w:rPr>
        <w:t xml:space="preserve">,00   x ______________ = _________________     </w:t>
      </w:r>
    </w:p>
    <w:p w:rsidR="00733ADC" w:rsidRPr="00733ADC" w:rsidRDefault="00733ADC" w:rsidP="00733ADC">
      <w:pPr>
        <w:pStyle w:val="ListParagraph"/>
        <w:spacing w:after="0"/>
        <w:jc w:val="both"/>
        <w:rPr>
          <w:rFonts w:ascii="Times New Roman" w:hAnsi="Times New Roman" w:cs="Times New Roman"/>
          <w:sz w:val="24"/>
          <w:szCs w:val="24"/>
        </w:rPr>
      </w:pPr>
    </w:p>
    <w:p w:rsidR="0049163F" w:rsidRDefault="00733ADC" w:rsidP="004011E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Набавка материјала, транспорт, насипање, планирање и ваљање банкина уз ивицу асфалтног коловоза мин.ширине 50цм</w:t>
      </w:r>
    </w:p>
    <w:p w:rsidR="00733ADC" w:rsidRPr="00733ADC" w:rsidRDefault="00733ADC" w:rsidP="00733ADC">
      <w:pPr>
        <w:pStyle w:val="ListParagraph"/>
        <w:spacing w:after="0"/>
        <w:ind w:left="1170"/>
        <w:jc w:val="both"/>
        <w:rPr>
          <w:rFonts w:ascii="Times New Roman" w:hAnsi="Times New Roman" w:cs="Times New Roman"/>
          <w:sz w:val="24"/>
          <w:szCs w:val="24"/>
        </w:rPr>
      </w:pPr>
      <w:r>
        <w:rPr>
          <w:rFonts w:ascii="Times New Roman" w:hAnsi="Times New Roman" w:cs="Times New Roman"/>
          <w:sz w:val="24"/>
          <w:szCs w:val="24"/>
        </w:rPr>
        <w:t>/900,00+900,00=1800,00м/</w:t>
      </w:r>
    </w:p>
    <w:p w:rsidR="0049163F" w:rsidRPr="0049163F" w:rsidRDefault="0049163F" w:rsidP="0049163F">
      <w:pPr>
        <w:pStyle w:val="ListParagraph"/>
        <w:spacing w:after="0"/>
        <w:jc w:val="both"/>
        <w:rPr>
          <w:rFonts w:ascii="Times New Roman" w:hAnsi="Times New Roman" w:cs="Times New Roman"/>
          <w:sz w:val="24"/>
          <w:szCs w:val="24"/>
        </w:rPr>
      </w:pPr>
    </w:p>
    <w:p w:rsidR="00275058" w:rsidRDefault="00733ADC" w:rsidP="00733ADC">
      <w:pPr>
        <w:rPr>
          <w:sz w:val="24"/>
          <w:szCs w:val="24"/>
        </w:rPr>
      </w:pPr>
      <w:r>
        <w:rPr>
          <w:sz w:val="24"/>
          <w:szCs w:val="24"/>
        </w:rPr>
        <w:t xml:space="preserve">                   м    1800,00  </w:t>
      </w:r>
      <w:r w:rsidRPr="00FF0EBD">
        <w:rPr>
          <w:sz w:val="24"/>
          <w:szCs w:val="24"/>
        </w:rPr>
        <w:t xml:space="preserve">x ______________ = _________________     </w:t>
      </w:r>
    </w:p>
    <w:p w:rsidR="00733ADC" w:rsidRDefault="00733ADC" w:rsidP="00733ADC">
      <w:pPr>
        <w:rPr>
          <w:sz w:val="24"/>
          <w:szCs w:val="24"/>
        </w:rPr>
      </w:pPr>
    </w:p>
    <w:p w:rsidR="00733ADC" w:rsidRDefault="00733ADC" w:rsidP="00733ADC">
      <w:pPr>
        <w:rPr>
          <w:sz w:val="24"/>
          <w:szCs w:val="24"/>
        </w:rPr>
      </w:pPr>
    </w:p>
    <w:p w:rsidR="00733ADC" w:rsidRPr="00733ADC" w:rsidRDefault="00733ADC" w:rsidP="00733ADC">
      <w:pPr>
        <w:rPr>
          <w:sz w:val="24"/>
          <w:szCs w:val="24"/>
        </w:rPr>
      </w:pPr>
    </w:p>
    <w:p w:rsidR="00275058" w:rsidRPr="0049163F" w:rsidRDefault="00CB6AD1" w:rsidP="004011E8">
      <w:pPr>
        <w:pStyle w:val="ListParagraph"/>
        <w:numPr>
          <w:ilvl w:val="0"/>
          <w:numId w:val="16"/>
        </w:numPr>
        <w:rPr>
          <w:sz w:val="24"/>
          <w:szCs w:val="24"/>
        </w:rPr>
      </w:pPr>
      <w:r w:rsidRPr="0049163F">
        <w:rPr>
          <w:sz w:val="24"/>
          <w:szCs w:val="24"/>
        </w:rPr>
        <w:t>Укупно, без ПДВ-а: _________________</w:t>
      </w:r>
    </w:p>
    <w:p w:rsidR="0049163F" w:rsidRDefault="0049163F" w:rsidP="0049163F">
      <w:pPr>
        <w:pStyle w:val="ListParagraph"/>
        <w:spacing w:after="0"/>
        <w:ind w:left="1080"/>
        <w:rPr>
          <w:rFonts w:ascii="Times New Roman" w:hAnsi="Times New Roman" w:cs="Times New Roman"/>
          <w:sz w:val="24"/>
          <w:szCs w:val="24"/>
        </w:rPr>
      </w:pPr>
    </w:p>
    <w:p w:rsidR="0049163F" w:rsidRDefault="0049163F" w:rsidP="0049163F">
      <w:pPr>
        <w:pStyle w:val="ListParagraph"/>
        <w:spacing w:after="0"/>
        <w:ind w:left="1080"/>
        <w:rPr>
          <w:rFonts w:ascii="Times New Roman" w:hAnsi="Times New Roman" w:cs="Times New Roman"/>
          <w:sz w:val="24"/>
          <w:szCs w:val="24"/>
        </w:rPr>
      </w:pPr>
    </w:p>
    <w:p w:rsidR="0049163F" w:rsidRDefault="0049163F"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49163F" w:rsidRPr="00DC29EE" w:rsidRDefault="0049163F" w:rsidP="00DC29EE">
      <w:pPr>
        <w:rPr>
          <w:sz w:val="24"/>
          <w:szCs w:val="24"/>
        </w:rPr>
      </w:pPr>
    </w:p>
    <w:p w:rsidR="00733ADC" w:rsidRDefault="00733ADC" w:rsidP="004011E8">
      <w:pPr>
        <w:pStyle w:val="ListParagraph"/>
        <w:numPr>
          <w:ilvl w:val="0"/>
          <w:numId w:val="16"/>
        </w:numPr>
        <w:rPr>
          <w:sz w:val="24"/>
          <w:szCs w:val="24"/>
          <w:u w:val="single"/>
        </w:rPr>
      </w:pPr>
      <w:r>
        <w:rPr>
          <w:sz w:val="24"/>
          <w:szCs w:val="24"/>
          <w:u w:val="single"/>
        </w:rPr>
        <w:lastRenderedPageBreak/>
        <w:t xml:space="preserve">Изградња </w:t>
      </w:r>
      <w:r w:rsidR="0049163F" w:rsidRPr="005203D4">
        <w:rPr>
          <w:sz w:val="24"/>
          <w:szCs w:val="24"/>
          <w:u w:val="single"/>
        </w:rPr>
        <w:t xml:space="preserve"> пута </w:t>
      </w:r>
      <w:r>
        <w:rPr>
          <w:sz w:val="24"/>
          <w:szCs w:val="24"/>
          <w:u w:val="single"/>
        </w:rPr>
        <w:t>кроз индустријску зону у  Сушици, МЗ Бранешци</w:t>
      </w:r>
    </w:p>
    <w:p w:rsidR="0049163F" w:rsidRPr="005203D4" w:rsidRDefault="0049163F" w:rsidP="00733ADC">
      <w:pPr>
        <w:pStyle w:val="ListParagraph"/>
        <w:ind w:left="1080"/>
        <w:rPr>
          <w:sz w:val="24"/>
          <w:szCs w:val="24"/>
          <w:u w:val="single"/>
        </w:rPr>
      </w:pPr>
      <w:r w:rsidRPr="005203D4">
        <w:rPr>
          <w:sz w:val="24"/>
          <w:szCs w:val="24"/>
          <w:u w:val="single"/>
        </w:rPr>
        <w:t xml:space="preserve"> L =</w:t>
      </w:r>
      <w:r w:rsidR="00733ADC">
        <w:rPr>
          <w:sz w:val="24"/>
          <w:szCs w:val="24"/>
          <w:u w:val="single"/>
        </w:rPr>
        <w:t>50</w:t>
      </w:r>
      <w:r>
        <w:rPr>
          <w:sz w:val="24"/>
          <w:szCs w:val="24"/>
          <w:u w:val="single"/>
        </w:rPr>
        <w:t>0</w:t>
      </w:r>
      <w:r w:rsidR="00733ADC">
        <w:rPr>
          <w:sz w:val="24"/>
          <w:szCs w:val="24"/>
          <w:u w:val="single"/>
        </w:rPr>
        <w:t>m, b=5</w:t>
      </w:r>
      <w:r w:rsidRPr="005203D4">
        <w:rPr>
          <w:sz w:val="24"/>
          <w:szCs w:val="24"/>
          <w:u w:val="single"/>
        </w:rPr>
        <w:t>,00m</w:t>
      </w:r>
    </w:p>
    <w:p w:rsidR="0049163F" w:rsidRPr="00DC29EE" w:rsidRDefault="0049163F" w:rsidP="00DC29EE">
      <w:pPr>
        <w:pStyle w:val="ListParagraph"/>
        <w:spacing w:after="0"/>
        <w:jc w:val="both"/>
        <w:rPr>
          <w:rFonts w:ascii="Times New Roman" w:hAnsi="Times New Roman" w:cs="Times New Roman"/>
        </w:rPr>
      </w:pPr>
      <w:r w:rsidRPr="005203D4">
        <w:rPr>
          <w:rFonts w:ascii="Times New Roman" w:hAnsi="Times New Roman" w:cs="Times New Roman"/>
          <w:lang w:val="sr-Cyrl-CS"/>
        </w:rPr>
        <w:t xml:space="preserve">                              </w:t>
      </w:r>
    </w:p>
    <w:p w:rsidR="0049163F" w:rsidRPr="00DC29EE" w:rsidRDefault="0049163F" w:rsidP="004011E8">
      <w:pPr>
        <w:pStyle w:val="ListParagraph"/>
        <w:numPr>
          <w:ilvl w:val="0"/>
          <w:numId w:val="17"/>
        </w:numPr>
        <w:jc w:val="both"/>
        <w:rPr>
          <w:sz w:val="24"/>
          <w:szCs w:val="24"/>
        </w:rPr>
      </w:pPr>
      <w:r w:rsidRPr="0049163F">
        <w:rPr>
          <w:sz w:val="24"/>
          <w:szCs w:val="24"/>
        </w:rPr>
        <w:t>Набавка материјала, ископ канала са одвозом ископаног материјала на депонију, уградња ПВЦ оребрених цеви ø-300мм, са затрпавањем исте тампонским материјалом и набијањем у слојевима до потре</w:t>
      </w:r>
      <w:r w:rsidR="00733ADC">
        <w:rPr>
          <w:sz w:val="24"/>
          <w:szCs w:val="24"/>
        </w:rPr>
        <w:t>бне збијености. Цеви дужине L =12</w:t>
      </w:r>
      <w:r w:rsidRPr="0049163F">
        <w:rPr>
          <w:sz w:val="24"/>
          <w:szCs w:val="24"/>
        </w:rPr>
        <w:t>,00м.</w:t>
      </w:r>
    </w:p>
    <w:p w:rsidR="0049163F" w:rsidRPr="006201B8" w:rsidRDefault="0049163F" w:rsidP="0049163F">
      <w:pPr>
        <w:jc w:val="both"/>
        <w:rPr>
          <w:sz w:val="24"/>
          <w:szCs w:val="24"/>
        </w:rPr>
      </w:pPr>
      <w:r w:rsidRPr="006201B8">
        <w:rPr>
          <w:sz w:val="24"/>
          <w:szCs w:val="24"/>
        </w:rPr>
        <w:t xml:space="preserve">            </w:t>
      </w:r>
      <w:r>
        <w:rPr>
          <w:sz w:val="24"/>
          <w:szCs w:val="24"/>
        </w:rPr>
        <w:t xml:space="preserve">       </w:t>
      </w:r>
      <w:r w:rsidRPr="006201B8">
        <w:rPr>
          <w:sz w:val="24"/>
          <w:szCs w:val="24"/>
        </w:rPr>
        <w:t xml:space="preserve">  </w:t>
      </w:r>
      <w:r w:rsidR="00733ADC">
        <w:rPr>
          <w:sz w:val="24"/>
          <w:szCs w:val="24"/>
        </w:rPr>
        <w:t>м</w:t>
      </w:r>
      <w:r w:rsidRPr="006201B8">
        <w:rPr>
          <w:sz w:val="24"/>
          <w:szCs w:val="24"/>
        </w:rPr>
        <w:t xml:space="preserve">     </w:t>
      </w:r>
      <w:r w:rsidR="00733ADC">
        <w:rPr>
          <w:sz w:val="24"/>
          <w:szCs w:val="24"/>
        </w:rPr>
        <w:t>1</w:t>
      </w:r>
      <w:r w:rsidRPr="006201B8">
        <w:rPr>
          <w:sz w:val="24"/>
          <w:szCs w:val="24"/>
        </w:rPr>
        <w:t xml:space="preserve">2,00 x ______________ = ___________________         </w:t>
      </w:r>
    </w:p>
    <w:p w:rsidR="0049163F" w:rsidRPr="006201B8" w:rsidRDefault="0049163F" w:rsidP="0049163F">
      <w:pPr>
        <w:jc w:val="both"/>
        <w:rPr>
          <w:sz w:val="24"/>
          <w:szCs w:val="24"/>
        </w:rPr>
      </w:pPr>
    </w:p>
    <w:p w:rsidR="0049163F" w:rsidRPr="006201B8" w:rsidRDefault="0049163F" w:rsidP="0049163F">
      <w:pPr>
        <w:jc w:val="both"/>
        <w:rPr>
          <w:sz w:val="24"/>
          <w:szCs w:val="24"/>
        </w:rPr>
      </w:pPr>
    </w:p>
    <w:p w:rsidR="0049163F" w:rsidRPr="006201B8" w:rsidRDefault="0049163F" w:rsidP="004011E8">
      <w:pPr>
        <w:pStyle w:val="ListParagraph"/>
        <w:numPr>
          <w:ilvl w:val="0"/>
          <w:numId w:val="1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49163F" w:rsidRPr="006201B8" w:rsidRDefault="0049163F" w:rsidP="0049163F">
      <w:pPr>
        <w:pStyle w:val="ListParagraph"/>
        <w:spacing w:after="0"/>
        <w:jc w:val="both"/>
        <w:rPr>
          <w:rFonts w:ascii="Times New Roman" w:hAnsi="Times New Roman" w:cs="Times New Roman"/>
          <w:sz w:val="24"/>
          <w:szCs w:val="24"/>
        </w:rPr>
      </w:pP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m³     </w:t>
      </w:r>
      <w:r w:rsidR="00733ADC">
        <w:rPr>
          <w:rFonts w:ascii="Times New Roman" w:hAnsi="Times New Roman" w:cs="Times New Roman"/>
          <w:sz w:val="24"/>
          <w:szCs w:val="24"/>
        </w:rPr>
        <w:t>120</w:t>
      </w:r>
      <w:r w:rsidRPr="006201B8">
        <w:rPr>
          <w:rFonts w:ascii="Times New Roman" w:hAnsi="Times New Roman" w:cs="Times New Roman"/>
          <w:sz w:val="24"/>
          <w:szCs w:val="24"/>
        </w:rPr>
        <w:t xml:space="preserve">,00  x ______________ = _________________                  </w:t>
      </w:r>
    </w:p>
    <w:p w:rsidR="0049163F" w:rsidRPr="00DC29EE" w:rsidRDefault="0049163F" w:rsidP="00DC29EE">
      <w:pPr>
        <w:jc w:val="both"/>
        <w:rPr>
          <w:sz w:val="24"/>
          <w:szCs w:val="24"/>
        </w:rPr>
      </w:pPr>
    </w:p>
    <w:p w:rsidR="0049163F" w:rsidRPr="006201B8" w:rsidRDefault="0049163F" w:rsidP="004011E8">
      <w:pPr>
        <w:pStyle w:val="ListParagraph"/>
        <w:numPr>
          <w:ilvl w:val="0"/>
          <w:numId w:val="17"/>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sidR="00733ADC">
        <w:rPr>
          <w:rFonts w:ascii="Times New Roman" w:hAnsi="Times New Roman" w:cs="Times New Roman"/>
          <w:sz w:val="24"/>
          <w:szCs w:val="24"/>
        </w:rPr>
        <w:t>500,00*5</w:t>
      </w:r>
      <w:r w:rsidRPr="006201B8">
        <w:rPr>
          <w:rFonts w:ascii="Times New Roman" w:hAnsi="Times New Roman" w:cs="Times New Roman"/>
          <w:sz w:val="24"/>
          <w:szCs w:val="24"/>
        </w:rPr>
        <w:t xml:space="preserve">,60*0,20= </w:t>
      </w:r>
      <w:r w:rsidR="00733ADC">
        <w:rPr>
          <w:rFonts w:ascii="Times New Roman" w:hAnsi="Times New Roman" w:cs="Times New Roman"/>
          <w:sz w:val="24"/>
          <w:szCs w:val="24"/>
        </w:rPr>
        <w:t>560</w:t>
      </w:r>
      <w:r w:rsidRPr="006201B8">
        <w:rPr>
          <w:rFonts w:ascii="Times New Roman" w:hAnsi="Times New Roman" w:cs="Times New Roman"/>
          <w:sz w:val="24"/>
          <w:szCs w:val="24"/>
        </w:rPr>
        <w:t>,00m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49163F" w:rsidRPr="006201B8" w:rsidRDefault="0049163F" w:rsidP="0049163F">
      <w:pPr>
        <w:pStyle w:val="ListParagraph"/>
        <w:spacing w:after="0"/>
        <w:jc w:val="both"/>
        <w:rPr>
          <w:rFonts w:ascii="Times New Roman" w:hAnsi="Times New Roman" w:cs="Times New Roman"/>
          <w:sz w:val="24"/>
          <w:szCs w:val="24"/>
        </w:rPr>
      </w:pP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sidR="00733ADC">
        <w:rPr>
          <w:rFonts w:ascii="Times New Roman" w:hAnsi="Times New Roman" w:cs="Times New Roman"/>
          <w:sz w:val="24"/>
          <w:szCs w:val="24"/>
        </w:rPr>
        <w:t>560</w:t>
      </w:r>
      <w:r>
        <w:rPr>
          <w:rFonts w:ascii="Times New Roman" w:hAnsi="Times New Roman" w:cs="Times New Roman"/>
          <w:sz w:val="24"/>
          <w:szCs w:val="24"/>
        </w:rPr>
        <w:t>,00</w:t>
      </w:r>
      <w:r w:rsidRPr="006201B8">
        <w:rPr>
          <w:rFonts w:ascii="Times New Roman" w:hAnsi="Times New Roman" w:cs="Times New Roman"/>
          <w:sz w:val="24"/>
          <w:szCs w:val="24"/>
        </w:rPr>
        <w:t xml:space="preserve">  x ______________ = _________________         </w:t>
      </w:r>
    </w:p>
    <w:p w:rsidR="0049163F" w:rsidRPr="006201B8" w:rsidRDefault="0049163F" w:rsidP="0049163F">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49163F" w:rsidRPr="006201B8" w:rsidRDefault="0049163F" w:rsidP="004011E8">
      <w:pPr>
        <w:pStyle w:val="ListParagraph"/>
        <w:numPr>
          <w:ilvl w:val="0"/>
          <w:numId w:val="1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материјала, израда и уград</w:t>
      </w:r>
      <w:r w:rsidR="00DC29EE">
        <w:rPr>
          <w:rFonts w:ascii="Times New Roman" w:hAnsi="Times New Roman" w:cs="Times New Roman"/>
          <w:sz w:val="24"/>
          <w:szCs w:val="24"/>
        </w:rPr>
        <w:t>ња асфалтног застора од масе БНС - 22</w:t>
      </w:r>
      <w:r w:rsidRPr="006201B8">
        <w:rPr>
          <w:rFonts w:ascii="Times New Roman" w:hAnsi="Times New Roman" w:cs="Times New Roman"/>
          <w:sz w:val="24"/>
          <w:szCs w:val="24"/>
        </w:rPr>
        <w:t xml:space="preserve"> у</w:t>
      </w: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C29EE">
        <w:rPr>
          <w:rFonts w:ascii="Times New Roman" w:hAnsi="Times New Roman" w:cs="Times New Roman"/>
          <w:sz w:val="24"/>
          <w:szCs w:val="24"/>
        </w:rPr>
        <w:t>слоју д = 7</w:t>
      </w:r>
      <w:r w:rsidRPr="006201B8">
        <w:rPr>
          <w:rFonts w:ascii="Times New Roman" w:hAnsi="Times New Roman" w:cs="Times New Roman"/>
          <w:sz w:val="24"/>
          <w:szCs w:val="24"/>
        </w:rPr>
        <w:t>,00 цм .</w:t>
      </w:r>
    </w:p>
    <w:p w:rsidR="0049163F" w:rsidRPr="006201B8"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w:t>
      </w:r>
      <w:r w:rsidR="00DC29EE">
        <w:rPr>
          <w:rFonts w:ascii="Times New Roman" w:hAnsi="Times New Roman" w:cs="Times New Roman"/>
          <w:sz w:val="24"/>
          <w:szCs w:val="24"/>
        </w:rPr>
        <w:t>475,00*5</w:t>
      </w:r>
      <w:r w:rsidRPr="006201B8">
        <w:rPr>
          <w:rFonts w:ascii="Times New Roman" w:hAnsi="Times New Roman" w:cs="Times New Roman"/>
          <w:sz w:val="24"/>
          <w:szCs w:val="24"/>
        </w:rPr>
        <w:t>,00+</w:t>
      </w:r>
      <w:r w:rsidR="00DC29EE">
        <w:rPr>
          <w:rFonts w:ascii="Times New Roman" w:hAnsi="Times New Roman" w:cs="Times New Roman"/>
          <w:sz w:val="24"/>
          <w:szCs w:val="24"/>
        </w:rPr>
        <w:t xml:space="preserve">( 30,00+5,00) /2*25,00 + </w:t>
      </w:r>
      <w:r>
        <w:rPr>
          <w:rFonts w:ascii="Times New Roman" w:hAnsi="Times New Roman" w:cs="Times New Roman"/>
          <w:sz w:val="24"/>
          <w:szCs w:val="24"/>
        </w:rPr>
        <w:t>2</w:t>
      </w:r>
      <w:r w:rsidRPr="006201B8">
        <w:rPr>
          <w:rFonts w:ascii="Times New Roman" w:hAnsi="Times New Roman" w:cs="Times New Roman"/>
          <w:sz w:val="24"/>
          <w:szCs w:val="24"/>
        </w:rPr>
        <w:t>0,00</w:t>
      </w:r>
      <w:r w:rsidR="00DC29EE">
        <w:rPr>
          <w:rFonts w:ascii="Times New Roman" w:hAnsi="Times New Roman" w:cs="Times New Roman"/>
          <w:sz w:val="24"/>
          <w:szCs w:val="24"/>
        </w:rPr>
        <w:t xml:space="preserve">*2,00 </w:t>
      </w:r>
      <w:r w:rsidRPr="006201B8">
        <w:rPr>
          <w:rFonts w:ascii="Times New Roman" w:hAnsi="Times New Roman" w:cs="Times New Roman"/>
          <w:sz w:val="24"/>
          <w:szCs w:val="24"/>
        </w:rPr>
        <w:t>=</w:t>
      </w:r>
      <w:r w:rsidR="00DC29EE">
        <w:rPr>
          <w:rFonts w:ascii="Times New Roman" w:hAnsi="Times New Roman" w:cs="Times New Roman"/>
          <w:sz w:val="24"/>
          <w:szCs w:val="24"/>
        </w:rPr>
        <w:t>2852,50</w:t>
      </w:r>
      <w:r w:rsidRPr="006201B8">
        <w:rPr>
          <w:rFonts w:ascii="Times New Roman" w:hAnsi="Times New Roman" w:cs="Times New Roman"/>
          <w:sz w:val="24"/>
          <w:szCs w:val="24"/>
        </w:rPr>
        <w:t xml:space="preserve"> m²/</w:t>
      </w:r>
    </w:p>
    <w:p w:rsidR="0049163F" w:rsidRPr="00FF0EBD" w:rsidRDefault="0049163F" w:rsidP="0049163F">
      <w:pPr>
        <w:jc w:val="both"/>
        <w:rPr>
          <w:sz w:val="24"/>
          <w:szCs w:val="24"/>
        </w:rPr>
      </w:pPr>
    </w:p>
    <w:p w:rsidR="0049163F" w:rsidRDefault="0049163F" w:rsidP="0049163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sidR="00DC29EE">
        <w:rPr>
          <w:rFonts w:ascii="Times New Roman" w:hAnsi="Times New Roman" w:cs="Times New Roman"/>
          <w:sz w:val="24"/>
          <w:szCs w:val="24"/>
        </w:rPr>
        <w:t>2852,50</w:t>
      </w:r>
      <w:r w:rsidRPr="00FF0EBD">
        <w:rPr>
          <w:rFonts w:ascii="Times New Roman" w:hAnsi="Times New Roman" w:cs="Times New Roman"/>
          <w:sz w:val="24"/>
          <w:szCs w:val="24"/>
        </w:rPr>
        <w:t xml:space="preserve">   x ______________ = _________________     </w:t>
      </w:r>
    </w:p>
    <w:p w:rsidR="00DC29EE" w:rsidRDefault="00DC29EE" w:rsidP="0049163F">
      <w:pPr>
        <w:pStyle w:val="ListParagraph"/>
        <w:spacing w:after="0"/>
        <w:jc w:val="both"/>
        <w:rPr>
          <w:rFonts w:ascii="Times New Roman" w:hAnsi="Times New Roman" w:cs="Times New Roman"/>
          <w:sz w:val="24"/>
          <w:szCs w:val="24"/>
        </w:rPr>
      </w:pPr>
    </w:p>
    <w:p w:rsidR="00DC29EE" w:rsidRDefault="00DC29EE" w:rsidP="004011E8">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Набавка материјала, транспорт, насипање, планирање и ваљање банкина уз ивицу асфалтног коловоза просечне ширине 50 цм</w:t>
      </w:r>
    </w:p>
    <w:p w:rsidR="00DC29EE" w:rsidRDefault="00DC29EE" w:rsidP="00DC29EE">
      <w:pPr>
        <w:pStyle w:val="ListParagraph"/>
        <w:spacing w:after="0"/>
        <w:ind w:left="1170"/>
        <w:jc w:val="both"/>
        <w:rPr>
          <w:rFonts w:ascii="Times New Roman" w:hAnsi="Times New Roman" w:cs="Times New Roman"/>
          <w:sz w:val="24"/>
          <w:szCs w:val="24"/>
        </w:rPr>
      </w:pPr>
    </w:p>
    <w:p w:rsidR="00DC29EE" w:rsidRDefault="00DC29EE" w:rsidP="00DC29EE">
      <w:pPr>
        <w:pStyle w:val="ListParagraph"/>
        <w:spacing w:after="0"/>
        <w:ind w:left="1170"/>
        <w:jc w:val="both"/>
        <w:rPr>
          <w:rFonts w:ascii="Times New Roman" w:hAnsi="Times New Roman" w:cs="Times New Roman"/>
          <w:sz w:val="24"/>
          <w:szCs w:val="24"/>
        </w:rPr>
      </w:pPr>
      <w:r>
        <w:rPr>
          <w:rFonts w:ascii="Times New Roman" w:hAnsi="Times New Roman" w:cs="Times New Roman"/>
          <w:sz w:val="24"/>
          <w:szCs w:val="24"/>
        </w:rPr>
        <w:t xml:space="preserve">М       1000,00  </w:t>
      </w:r>
      <w:r w:rsidRPr="00FF0EBD">
        <w:rPr>
          <w:rFonts w:ascii="Times New Roman" w:hAnsi="Times New Roman" w:cs="Times New Roman"/>
          <w:sz w:val="24"/>
          <w:szCs w:val="24"/>
        </w:rPr>
        <w:t xml:space="preserve">x ______________ = _________________     </w:t>
      </w:r>
    </w:p>
    <w:p w:rsidR="00DC29EE" w:rsidRDefault="00DC29EE" w:rsidP="00DC29EE">
      <w:pPr>
        <w:pStyle w:val="ListParagraph"/>
        <w:spacing w:after="0"/>
        <w:ind w:left="1170"/>
        <w:jc w:val="both"/>
        <w:rPr>
          <w:rFonts w:ascii="Times New Roman" w:hAnsi="Times New Roman" w:cs="Times New Roman"/>
          <w:sz w:val="24"/>
          <w:szCs w:val="24"/>
        </w:rPr>
      </w:pPr>
    </w:p>
    <w:p w:rsidR="00DC29EE" w:rsidRDefault="00DC29EE" w:rsidP="004011E8">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Набавка материјала и уградња асфалтног застора од масе АБ-11 у слоју д=4,00цм</w:t>
      </w:r>
    </w:p>
    <w:p w:rsidR="00DC29EE" w:rsidRDefault="00DC29EE" w:rsidP="00DC29E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w:t>
      </w:r>
      <w:r>
        <w:rPr>
          <w:rFonts w:ascii="Times New Roman" w:hAnsi="Times New Roman" w:cs="Times New Roman"/>
          <w:sz w:val="24"/>
          <w:szCs w:val="24"/>
        </w:rPr>
        <w:t>475,00*5</w:t>
      </w:r>
      <w:r w:rsidRPr="006201B8">
        <w:rPr>
          <w:rFonts w:ascii="Times New Roman" w:hAnsi="Times New Roman" w:cs="Times New Roman"/>
          <w:sz w:val="24"/>
          <w:szCs w:val="24"/>
        </w:rPr>
        <w:t>,00+</w:t>
      </w:r>
      <w:r>
        <w:rPr>
          <w:rFonts w:ascii="Times New Roman" w:hAnsi="Times New Roman" w:cs="Times New Roman"/>
          <w:sz w:val="24"/>
          <w:szCs w:val="24"/>
        </w:rPr>
        <w:t>( 30,00+5,00) /2*25,00 + 2</w:t>
      </w:r>
      <w:r w:rsidRPr="006201B8">
        <w:rPr>
          <w:rFonts w:ascii="Times New Roman" w:hAnsi="Times New Roman" w:cs="Times New Roman"/>
          <w:sz w:val="24"/>
          <w:szCs w:val="24"/>
        </w:rPr>
        <w:t>0,00</w:t>
      </w:r>
      <w:r>
        <w:rPr>
          <w:rFonts w:ascii="Times New Roman" w:hAnsi="Times New Roman" w:cs="Times New Roman"/>
          <w:sz w:val="24"/>
          <w:szCs w:val="24"/>
        </w:rPr>
        <w:t xml:space="preserve">*2,00 </w:t>
      </w:r>
      <w:r w:rsidRPr="006201B8">
        <w:rPr>
          <w:rFonts w:ascii="Times New Roman" w:hAnsi="Times New Roman" w:cs="Times New Roman"/>
          <w:sz w:val="24"/>
          <w:szCs w:val="24"/>
        </w:rPr>
        <w:t>=</w:t>
      </w:r>
      <w:r>
        <w:rPr>
          <w:rFonts w:ascii="Times New Roman" w:hAnsi="Times New Roman" w:cs="Times New Roman"/>
          <w:sz w:val="24"/>
          <w:szCs w:val="24"/>
        </w:rPr>
        <w:t>2852,50</w:t>
      </w:r>
      <w:r w:rsidRPr="006201B8">
        <w:rPr>
          <w:rFonts w:ascii="Times New Roman" w:hAnsi="Times New Roman" w:cs="Times New Roman"/>
          <w:sz w:val="24"/>
          <w:szCs w:val="24"/>
        </w:rPr>
        <w:t xml:space="preserve"> m²/</w:t>
      </w:r>
    </w:p>
    <w:p w:rsidR="00DC29EE" w:rsidRPr="00DC29EE" w:rsidRDefault="00DC29EE" w:rsidP="00DC29EE">
      <w:pPr>
        <w:pStyle w:val="ListParagraph"/>
        <w:spacing w:after="0"/>
        <w:jc w:val="both"/>
        <w:rPr>
          <w:rFonts w:ascii="Times New Roman" w:hAnsi="Times New Roman" w:cs="Times New Roman"/>
          <w:sz w:val="24"/>
          <w:szCs w:val="24"/>
        </w:rPr>
      </w:pPr>
    </w:p>
    <w:p w:rsidR="00DC29EE" w:rsidRDefault="00DC29EE" w:rsidP="00DC29E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М2   2852,50</w:t>
      </w:r>
      <w:r w:rsidRPr="00DC29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x </w:t>
      </w:r>
      <w:r>
        <w:rPr>
          <w:rFonts w:ascii="Times New Roman" w:hAnsi="Times New Roman" w:cs="Times New Roman"/>
          <w:sz w:val="24"/>
          <w:szCs w:val="24"/>
        </w:rPr>
        <w:t xml:space="preserve"> </w:t>
      </w:r>
      <w:r w:rsidRPr="00FF0EBD">
        <w:rPr>
          <w:rFonts w:ascii="Times New Roman" w:hAnsi="Times New Roman" w:cs="Times New Roman"/>
          <w:sz w:val="24"/>
          <w:szCs w:val="24"/>
        </w:rPr>
        <w:t>_______</w:t>
      </w:r>
      <w:r>
        <w:rPr>
          <w:rFonts w:ascii="Times New Roman" w:hAnsi="Times New Roman" w:cs="Times New Roman"/>
          <w:sz w:val="24"/>
          <w:szCs w:val="24"/>
        </w:rPr>
        <w:t xml:space="preserve">_______ = _________________    </w:t>
      </w:r>
    </w:p>
    <w:p w:rsidR="00DC29EE" w:rsidRDefault="00DC29EE" w:rsidP="00DC29EE">
      <w:pPr>
        <w:pStyle w:val="ListParagraph"/>
        <w:spacing w:after="0"/>
        <w:jc w:val="both"/>
        <w:rPr>
          <w:rFonts w:ascii="Times New Roman" w:hAnsi="Times New Roman" w:cs="Times New Roman"/>
          <w:sz w:val="24"/>
          <w:szCs w:val="24"/>
        </w:rPr>
      </w:pPr>
    </w:p>
    <w:p w:rsidR="00DC29EE" w:rsidRDefault="00DC29EE" w:rsidP="00DC29EE">
      <w:pPr>
        <w:pStyle w:val="ListParagraph"/>
        <w:spacing w:after="0"/>
        <w:jc w:val="both"/>
        <w:rPr>
          <w:rFonts w:ascii="Times New Roman" w:hAnsi="Times New Roman" w:cs="Times New Roman"/>
          <w:sz w:val="24"/>
          <w:szCs w:val="24"/>
        </w:rPr>
      </w:pPr>
    </w:p>
    <w:p w:rsidR="00DC29EE" w:rsidRDefault="00DC29EE" w:rsidP="004011E8">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Скидање постојећег асфалта са коловоза, утовар у возило, одвоз на депонију до 3км</w:t>
      </w:r>
    </w:p>
    <w:p w:rsidR="00DC29EE" w:rsidRDefault="00DC29EE" w:rsidP="00DC29EE">
      <w:pPr>
        <w:pStyle w:val="ListParagraph"/>
        <w:spacing w:after="0"/>
        <w:ind w:left="1170"/>
        <w:jc w:val="both"/>
        <w:rPr>
          <w:rFonts w:ascii="Times New Roman" w:hAnsi="Times New Roman" w:cs="Times New Roman"/>
          <w:sz w:val="24"/>
          <w:szCs w:val="24"/>
        </w:rPr>
      </w:pPr>
      <w:r>
        <w:rPr>
          <w:rFonts w:ascii="Times New Roman" w:hAnsi="Times New Roman" w:cs="Times New Roman"/>
          <w:sz w:val="24"/>
          <w:szCs w:val="24"/>
        </w:rPr>
        <w:t>/500,00*30,00=1500,00 м2/</w:t>
      </w:r>
    </w:p>
    <w:p w:rsidR="00DC29EE" w:rsidRDefault="00DC29EE" w:rsidP="00DC29EE">
      <w:pPr>
        <w:pStyle w:val="ListParagraph"/>
        <w:spacing w:after="0"/>
        <w:ind w:left="1170"/>
        <w:jc w:val="both"/>
        <w:rPr>
          <w:rFonts w:ascii="Times New Roman" w:hAnsi="Times New Roman" w:cs="Times New Roman"/>
          <w:sz w:val="24"/>
          <w:szCs w:val="24"/>
        </w:rPr>
      </w:pPr>
    </w:p>
    <w:p w:rsidR="00DC29EE" w:rsidRPr="00DC29EE" w:rsidRDefault="00DC29EE" w:rsidP="00DC29EE">
      <w:pPr>
        <w:pStyle w:val="ListParagraph"/>
        <w:spacing w:after="0"/>
        <w:ind w:left="1170"/>
        <w:jc w:val="both"/>
        <w:rPr>
          <w:rFonts w:ascii="Times New Roman" w:hAnsi="Times New Roman" w:cs="Times New Roman"/>
          <w:sz w:val="24"/>
          <w:szCs w:val="24"/>
        </w:rPr>
      </w:pPr>
      <w:r>
        <w:rPr>
          <w:rFonts w:ascii="Times New Roman" w:hAnsi="Times New Roman" w:cs="Times New Roman"/>
          <w:sz w:val="24"/>
          <w:szCs w:val="24"/>
        </w:rPr>
        <w:t>М2  1500,00</w:t>
      </w:r>
      <w:r w:rsidRPr="00DC29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x </w:t>
      </w:r>
      <w:r>
        <w:rPr>
          <w:rFonts w:ascii="Times New Roman" w:hAnsi="Times New Roman" w:cs="Times New Roman"/>
          <w:sz w:val="24"/>
          <w:szCs w:val="24"/>
        </w:rPr>
        <w:t xml:space="preserve"> </w:t>
      </w:r>
      <w:r w:rsidRPr="00FF0EBD">
        <w:rPr>
          <w:rFonts w:ascii="Times New Roman" w:hAnsi="Times New Roman" w:cs="Times New Roman"/>
          <w:sz w:val="24"/>
          <w:szCs w:val="24"/>
        </w:rPr>
        <w:t>_______</w:t>
      </w:r>
      <w:r>
        <w:rPr>
          <w:rFonts w:ascii="Times New Roman" w:hAnsi="Times New Roman" w:cs="Times New Roman"/>
          <w:sz w:val="24"/>
          <w:szCs w:val="24"/>
        </w:rPr>
        <w:t xml:space="preserve">_______ = _________________    </w:t>
      </w:r>
    </w:p>
    <w:p w:rsidR="00DC29EE" w:rsidRDefault="00DC29EE" w:rsidP="00DC29EE">
      <w:pPr>
        <w:pStyle w:val="ListParagraph"/>
        <w:spacing w:after="0"/>
        <w:jc w:val="both"/>
        <w:rPr>
          <w:rFonts w:ascii="Times New Roman" w:hAnsi="Times New Roman" w:cs="Times New Roman"/>
          <w:sz w:val="24"/>
          <w:szCs w:val="24"/>
        </w:rPr>
      </w:pPr>
    </w:p>
    <w:p w:rsidR="00DC29EE" w:rsidRPr="00DC29EE" w:rsidRDefault="00DC29EE" w:rsidP="00DC29EE">
      <w:pPr>
        <w:pStyle w:val="ListParagraph"/>
        <w:spacing w:after="0"/>
        <w:jc w:val="both"/>
        <w:rPr>
          <w:rFonts w:ascii="Times New Roman" w:hAnsi="Times New Roman" w:cs="Times New Roman"/>
          <w:sz w:val="24"/>
          <w:szCs w:val="24"/>
        </w:rPr>
      </w:pPr>
    </w:p>
    <w:p w:rsidR="0049163F" w:rsidRPr="00DC29EE" w:rsidRDefault="00DC29EE" w:rsidP="004011E8">
      <w:pPr>
        <w:pStyle w:val="ListParagraph"/>
        <w:numPr>
          <w:ilvl w:val="0"/>
          <w:numId w:val="14"/>
        </w:numPr>
        <w:rPr>
          <w:sz w:val="24"/>
          <w:szCs w:val="24"/>
        </w:rPr>
      </w:pPr>
      <w:r>
        <w:rPr>
          <w:sz w:val="24"/>
          <w:szCs w:val="24"/>
        </w:rPr>
        <w:t xml:space="preserve"> </w:t>
      </w:r>
      <w:r w:rsidR="0049163F" w:rsidRPr="00DC29EE">
        <w:rPr>
          <w:sz w:val="24"/>
          <w:szCs w:val="24"/>
        </w:rPr>
        <w:t xml:space="preserve"> Укупно, без ПДВ-а: _________________</w:t>
      </w: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Pr="00DC29EE" w:rsidRDefault="00DC29EE" w:rsidP="00DC29EE">
      <w:pPr>
        <w:rPr>
          <w:sz w:val="24"/>
          <w:szCs w:val="24"/>
        </w:rPr>
      </w:pPr>
    </w:p>
    <w:p w:rsidR="00050505" w:rsidRPr="00173BBA" w:rsidRDefault="00173BBA" w:rsidP="00173BBA">
      <w:pPr>
        <w:ind w:left="810"/>
        <w:rPr>
          <w:sz w:val="24"/>
          <w:szCs w:val="24"/>
          <w:u w:val="single"/>
        </w:rPr>
      </w:pPr>
      <w:r>
        <w:rPr>
          <w:sz w:val="24"/>
          <w:szCs w:val="24"/>
          <w:u w:val="single"/>
        </w:rPr>
        <w:lastRenderedPageBreak/>
        <w:t>9.</w:t>
      </w:r>
      <w:r w:rsidR="00E07787" w:rsidRPr="00173BBA">
        <w:rPr>
          <w:sz w:val="24"/>
          <w:szCs w:val="24"/>
          <w:u w:val="single"/>
        </w:rPr>
        <w:t xml:space="preserve">Асфалтирање </w:t>
      </w:r>
      <w:r w:rsidR="00050505" w:rsidRPr="00173BBA">
        <w:rPr>
          <w:sz w:val="24"/>
          <w:szCs w:val="24"/>
          <w:u w:val="single"/>
        </w:rPr>
        <w:t>улице – прва десно пре куће Влада Илића на Златибору</w:t>
      </w:r>
    </w:p>
    <w:p w:rsidR="0049163F" w:rsidRDefault="00E07787" w:rsidP="00050505">
      <w:pPr>
        <w:pStyle w:val="ListParagraph"/>
        <w:spacing w:after="0"/>
        <w:ind w:left="1170"/>
        <w:rPr>
          <w:sz w:val="24"/>
          <w:szCs w:val="24"/>
          <w:u w:val="single"/>
        </w:rPr>
      </w:pPr>
      <w:r w:rsidRPr="00E07787">
        <w:rPr>
          <w:sz w:val="24"/>
          <w:szCs w:val="24"/>
          <w:u w:val="single"/>
        </w:rPr>
        <w:t xml:space="preserve"> </w:t>
      </w:r>
      <w:r w:rsidRPr="005203D4">
        <w:rPr>
          <w:sz w:val="24"/>
          <w:szCs w:val="24"/>
          <w:u w:val="single"/>
        </w:rPr>
        <w:t>L =</w:t>
      </w:r>
      <w:r w:rsidR="00050505">
        <w:rPr>
          <w:sz w:val="24"/>
          <w:szCs w:val="24"/>
          <w:u w:val="single"/>
        </w:rPr>
        <w:t>1</w:t>
      </w:r>
      <w:r>
        <w:rPr>
          <w:sz w:val="24"/>
          <w:szCs w:val="24"/>
          <w:u w:val="single"/>
        </w:rPr>
        <w:t>00</w:t>
      </w:r>
      <w:r w:rsidRPr="005203D4">
        <w:rPr>
          <w:sz w:val="24"/>
          <w:szCs w:val="24"/>
          <w:u w:val="single"/>
        </w:rPr>
        <w:t>m, b=3,00m</w:t>
      </w:r>
    </w:p>
    <w:p w:rsidR="00E07787" w:rsidRPr="00E07787" w:rsidRDefault="00E07787" w:rsidP="0049163F">
      <w:pPr>
        <w:pStyle w:val="ListParagraph"/>
        <w:spacing w:after="0"/>
        <w:ind w:left="1080"/>
        <w:rPr>
          <w:sz w:val="24"/>
          <w:szCs w:val="24"/>
          <w:u w:val="single"/>
        </w:rPr>
      </w:pPr>
    </w:p>
    <w:p w:rsidR="00E07787" w:rsidRPr="00E07787" w:rsidRDefault="00E07787" w:rsidP="00E07787">
      <w:pPr>
        <w:suppressAutoHyphens w:val="0"/>
        <w:ind w:left="810"/>
        <w:contextualSpacing/>
        <w:jc w:val="both"/>
        <w:rPr>
          <w:sz w:val="24"/>
          <w:szCs w:val="24"/>
        </w:rPr>
      </w:pPr>
      <w:r>
        <w:rPr>
          <w:sz w:val="24"/>
          <w:szCs w:val="24"/>
        </w:rPr>
        <w:t>1.</w:t>
      </w:r>
      <w:r w:rsidRPr="00E07787">
        <w:rPr>
          <w:sz w:val="24"/>
          <w:szCs w:val="24"/>
        </w:rPr>
        <w:t xml:space="preserve">Рад грејдера на припреми, равнању, проширењу пута и изради попречних   </w:t>
      </w:r>
    </w:p>
    <w:p w:rsidR="00E07787" w:rsidRPr="006201B8" w:rsidRDefault="00E07787" w:rsidP="00E0778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падова .</w:t>
      </w:r>
    </w:p>
    <w:p w:rsidR="00E07787" w:rsidRPr="006201B8" w:rsidRDefault="00E07787" w:rsidP="00E07787">
      <w:pPr>
        <w:pStyle w:val="ListParagraph"/>
        <w:spacing w:after="0"/>
        <w:jc w:val="both"/>
        <w:rPr>
          <w:rFonts w:ascii="Times New Roman" w:hAnsi="Times New Roman" w:cs="Times New Roman"/>
          <w:sz w:val="24"/>
          <w:szCs w:val="24"/>
        </w:rPr>
      </w:pPr>
    </w:p>
    <w:p w:rsidR="00050505" w:rsidRDefault="00E07787" w:rsidP="00E0778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час.     </w:t>
      </w:r>
      <w:r>
        <w:rPr>
          <w:rFonts w:ascii="Times New Roman" w:hAnsi="Times New Roman" w:cs="Times New Roman"/>
          <w:sz w:val="24"/>
          <w:szCs w:val="24"/>
        </w:rPr>
        <w:t>2</w:t>
      </w:r>
      <w:r w:rsidRPr="006201B8">
        <w:rPr>
          <w:rFonts w:ascii="Times New Roman" w:hAnsi="Times New Roman" w:cs="Times New Roman"/>
          <w:sz w:val="24"/>
          <w:szCs w:val="24"/>
        </w:rPr>
        <w:t xml:space="preserve">,00    x ______________ = _________________   </w:t>
      </w:r>
    </w:p>
    <w:p w:rsidR="00050505" w:rsidRDefault="00E07787" w:rsidP="00E07787">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E07787" w:rsidRPr="00050505" w:rsidRDefault="00050505" w:rsidP="00050505">
      <w:pPr>
        <w:jc w:val="both"/>
        <w:rPr>
          <w:sz w:val="24"/>
          <w:szCs w:val="24"/>
        </w:rPr>
      </w:pPr>
      <w:r>
        <w:rPr>
          <w:sz w:val="24"/>
          <w:szCs w:val="24"/>
        </w:rPr>
        <w:t xml:space="preserve">                2.</w:t>
      </w:r>
      <w:r w:rsidR="00E07787" w:rsidRPr="00050505">
        <w:rPr>
          <w:sz w:val="24"/>
          <w:szCs w:val="24"/>
        </w:rPr>
        <w:t>Набавка, транспорт, планирање и ваљање јаловине за ојачање постељице,</w:t>
      </w:r>
    </w:p>
    <w:p w:rsidR="00E07787" w:rsidRPr="006201B8" w:rsidRDefault="00E07787"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E07787" w:rsidRPr="006201B8" w:rsidRDefault="00E07787" w:rsidP="00E07787">
      <w:pPr>
        <w:pStyle w:val="ListParagraph"/>
        <w:spacing w:after="0"/>
        <w:jc w:val="both"/>
        <w:rPr>
          <w:rFonts w:ascii="Times New Roman" w:hAnsi="Times New Roman" w:cs="Times New Roman"/>
          <w:sz w:val="24"/>
          <w:szCs w:val="24"/>
        </w:rPr>
      </w:pPr>
    </w:p>
    <w:p w:rsidR="00E07787" w:rsidRPr="006201B8" w:rsidRDefault="00E07787" w:rsidP="00E0778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m³     </w:t>
      </w:r>
      <w:r w:rsidR="00050505">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E07787" w:rsidRPr="006201B8" w:rsidRDefault="00E07787" w:rsidP="00E07787">
      <w:pPr>
        <w:pStyle w:val="ListParagraph"/>
        <w:spacing w:after="0"/>
        <w:jc w:val="both"/>
        <w:rPr>
          <w:rFonts w:ascii="Times New Roman" w:hAnsi="Times New Roman" w:cs="Times New Roman"/>
          <w:sz w:val="24"/>
          <w:szCs w:val="24"/>
        </w:rPr>
      </w:pPr>
    </w:p>
    <w:p w:rsidR="00E07787" w:rsidRPr="006201B8" w:rsidRDefault="00E07787" w:rsidP="00E07787">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E07787" w:rsidRPr="00050505" w:rsidRDefault="00050505" w:rsidP="00050505">
      <w:pPr>
        <w:suppressAutoHyphens w:val="0"/>
        <w:ind w:left="284"/>
        <w:contextualSpacing/>
        <w:jc w:val="both"/>
        <w:rPr>
          <w:sz w:val="24"/>
          <w:szCs w:val="24"/>
        </w:rPr>
      </w:pPr>
      <w:r>
        <w:rPr>
          <w:sz w:val="24"/>
          <w:szCs w:val="24"/>
        </w:rPr>
        <w:t xml:space="preserve">          3.</w:t>
      </w:r>
      <w:r w:rsidR="00E07787" w:rsidRPr="00050505">
        <w:rPr>
          <w:sz w:val="24"/>
          <w:szCs w:val="24"/>
        </w:rPr>
        <w:t>Набавка, транспорт, планирање и ваљање до потребне збијености тампона кру-</w:t>
      </w:r>
    </w:p>
    <w:p w:rsidR="00E07787" w:rsidRPr="006201B8" w:rsidRDefault="00E07787" w:rsidP="00E0778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E07787" w:rsidRPr="006201B8" w:rsidRDefault="00E07787" w:rsidP="00E0778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sidR="00050505">
        <w:rPr>
          <w:rFonts w:ascii="Times New Roman" w:hAnsi="Times New Roman" w:cs="Times New Roman"/>
          <w:sz w:val="24"/>
          <w:szCs w:val="24"/>
        </w:rPr>
        <w:t>1</w:t>
      </w:r>
      <w:r>
        <w:rPr>
          <w:rFonts w:ascii="Times New Roman" w:hAnsi="Times New Roman" w:cs="Times New Roman"/>
          <w:sz w:val="24"/>
          <w:szCs w:val="24"/>
        </w:rPr>
        <w:t>00</w:t>
      </w:r>
      <w:r w:rsidRPr="006201B8">
        <w:rPr>
          <w:rFonts w:ascii="Times New Roman" w:hAnsi="Times New Roman" w:cs="Times New Roman"/>
          <w:sz w:val="24"/>
          <w:szCs w:val="24"/>
        </w:rPr>
        <w:t xml:space="preserve">,00*3,60*0,20= </w:t>
      </w:r>
      <w:r w:rsidR="00050505">
        <w:rPr>
          <w:rFonts w:ascii="Times New Roman" w:hAnsi="Times New Roman" w:cs="Times New Roman"/>
          <w:sz w:val="24"/>
          <w:szCs w:val="24"/>
        </w:rPr>
        <w:t>72</w:t>
      </w:r>
      <w:r w:rsidRPr="006201B8">
        <w:rPr>
          <w:rFonts w:ascii="Times New Roman" w:hAnsi="Times New Roman" w:cs="Times New Roman"/>
          <w:sz w:val="24"/>
          <w:szCs w:val="24"/>
        </w:rPr>
        <w:t>,00m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E07787" w:rsidRPr="006201B8" w:rsidRDefault="00E07787" w:rsidP="00E07787">
      <w:pPr>
        <w:pStyle w:val="ListParagraph"/>
        <w:spacing w:after="0"/>
        <w:jc w:val="both"/>
        <w:rPr>
          <w:rFonts w:ascii="Times New Roman" w:hAnsi="Times New Roman" w:cs="Times New Roman"/>
          <w:sz w:val="24"/>
          <w:szCs w:val="24"/>
        </w:rPr>
      </w:pPr>
    </w:p>
    <w:p w:rsidR="00E07787" w:rsidRPr="006201B8" w:rsidRDefault="00E07787" w:rsidP="00E0778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sidR="00050505">
        <w:rPr>
          <w:rFonts w:ascii="Times New Roman" w:hAnsi="Times New Roman" w:cs="Times New Roman"/>
          <w:sz w:val="24"/>
          <w:szCs w:val="24"/>
        </w:rPr>
        <w:t>72,</w:t>
      </w:r>
      <w:r>
        <w:rPr>
          <w:rFonts w:ascii="Times New Roman" w:hAnsi="Times New Roman" w:cs="Times New Roman"/>
          <w:sz w:val="24"/>
          <w:szCs w:val="24"/>
        </w:rPr>
        <w:t>00</w:t>
      </w:r>
      <w:r w:rsidRPr="006201B8">
        <w:rPr>
          <w:rFonts w:ascii="Times New Roman" w:hAnsi="Times New Roman" w:cs="Times New Roman"/>
          <w:sz w:val="24"/>
          <w:szCs w:val="24"/>
        </w:rPr>
        <w:t xml:space="preserve">  x ______________ = _________________         </w:t>
      </w:r>
    </w:p>
    <w:p w:rsidR="00E07787" w:rsidRPr="006201B8" w:rsidRDefault="00E07787" w:rsidP="00E07787">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E07787" w:rsidRPr="00E07787" w:rsidRDefault="00050505" w:rsidP="00E07787">
      <w:pPr>
        <w:suppressAutoHyphens w:val="0"/>
        <w:ind w:left="810"/>
        <w:contextualSpacing/>
        <w:jc w:val="both"/>
        <w:rPr>
          <w:sz w:val="24"/>
          <w:szCs w:val="24"/>
        </w:rPr>
      </w:pPr>
      <w:r>
        <w:rPr>
          <w:sz w:val="24"/>
          <w:szCs w:val="24"/>
        </w:rPr>
        <w:t>4</w:t>
      </w:r>
      <w:r w:rsidR="00E07787">
        <w:rPr>
          <w:sz w:val="24"/>
          <w:szCs w:val="24"/>
        </w:rPr>
        <w:t>.</w:t>
      </w:r>
      <w:r w:rsidR="00E07787" w:rsidRPr="00E07787">
        <w:rPr>
          <w:sz w:val="24"/>
          <w:szCs w:val="24"/>
        </w:rPr>
        <w:t xml:space="preserve">Набавка материјала, израда и уградња асфалтног застора од масе </w:t>
      </w:r>
      <w:r>
        <w:rPr>
          <w:sz w:val="24"/>
          <w:szCs w:val="24"/>
        </w:rPr>
        <w:t>АБ - 11</w:t>
      </w:r>
      <w:r w:rsidR="00E07787" w:rsidRPr="00E07787">
        <w:rPr>
          <w:sz w:val="24"/>
          <w:szCs w:val="24"/>
        </w:rPr>
        <w:t xml:space="preserve"> у</w:t>
      </w:r>
    </w:p>
    <w:p w:rsidR="00E07787" w:rsidRPr="006201B8" w:rsidRDefault="00E07787" w:rsidP="00E0778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0505">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E07787" w:rsidRPr="006201B8" w:rsidRDefault="00E07787" w:rsidP="00E0778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w:t>
      </w:r>
      <w:r w:rsidR="00050505">
        <w:rPr>
          <w:rFonts w:ascii="Times New Roman" w:hAnsi="Times New Roman" w:cs="Times New Roman"/>
          <w:sz w:val="24"/>
          <w:szCs w:val="24"/>
        </w:rPr>
        <w:t>1</w:t>
      </w:r>
      <w:r>
        <w:rPr>
          <w:rFonts w:ascii="Times New Roman" w:hAnsi="Times New Roman" w:cs="Times New Roman"/>
          <w:sz w:val="24"/>
          <w:szCs w:val="24"/>
        </w:rPr>
        <w:t>0</w:t>
      </w:r>
      <w:r w:rsidRPr="006201B8">
        <w:rPr>
          <w:rFonts w:ascii="Times New Roman" w:hAnsi="Times New Roman" w:cs="Times New Roman"/>
          <w:sz w:val="24"/>
          <w:szCs w:val="24"/>
        </w:rPr>
        <w:t>0,00*3,00+</w:t>
      </w:r>
      <w:r w:rsidR="00050505">
        <w:rPr>
          <w:rFonts w:ascii="Times New Roman" w:hAnsi="Times New Roman" w:cs="Times New Roman"/>
          <w:sz w:val="24"/>
          <w:szCs w:val="24"/>
        </w:rPr>
        <w:t>15</w:t>
      </w:r>
      <w:r w:rsidRPr="006201B8">
        <w:rPr>
          <w:rFonts w:ascii="Times New Roman" w:hAnsi="Times New Roman" w:cs="Times New Roman"/>
          <w:sz w:val="24"/>
          <w:szCs w:val="24"/>
        </w:rPr>
        <w:t>,00=</w:t>
      </w:r>
      <w:r w:rsidR="00050505">
        <w:rPr>
          <w:rFonts w:ascii="Times New Roman" w:hAnsi="Times New Roman" w:cs="Times New Roman"/>
          <w:sz w:val="24"/>
          <w:szCs w:val="24"/>
        </w:rPr>
        <w:t>315</w:t>
      </w:r>
      <w:r w:rsidRPr="006201B8">
        <w:rPr>
          <w:rFonts w:ascii="Times New Roman" w:hAnsi="Times New Roman" w:cs="Times New Roman"/>
          <w:sz w:val="24"/>
          <w:szCs w:val="24"/>
        </w:rPr>
        <w:t>,00 m²/</w:t>
      </w:r>
    </w:p>
    <w:p w:rsidR="00E07787" w:rsidRPr="00FF0EBD" w:rsidRDefault="00E07787" w:rsidP="00E07787">
      <w:pPr>
        <w:jc w:val="both"/>
        <w:rPr>
          <w:sz w:val="24"/>
          <w:szCs w:val="24"/>
        </w:rPr>
      </w:pPr>
    </w:p>
    <w:p w:rsidR="00E07787" w:rsidRDefault="00E07787" w:rsidP="00E0778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sidR="00050505">
        <w:rPr>
          <w:rFonts w:ascii="Times New Roman" w:hAnsi="Times New Roman" w:cs="Times New Roman"/>
          <w:sz w:val="24"/>
          <w:szCs w:val="24"/>
        </w:rPr>
        <w:t>315</w:t>
      </w:r>
      <w:r w:rsidRPr="00FF0EBD">
        <w:rPr>
          <w:rFonts w:ascii="Times New Roman" w:hAnsi="Times New Roman" w:cs="Times New Roman"/>
          <w:sz w:val="24"/>
          <w:szCs w:val="24"/>
        </w:rPr>
        <w:t xml:space="preserve">,00   x ______________ = _________________     </w:t>
      </w:r>
    </w:p>
    <w:p w:rsidR="00E07787" w:rsidRPr="0049163F" w:rsidRDefault="00E07787" w:rsidP="00E07787">
      <w:pPr>
        <w:pStyle w:val="ListParagraph"/>
        <w:spacing w:after="0"/>
        <w:jc w:val="both"/>
        <w:rPr>
          <w:rFonts w:ascii="Times New Roman" w:hAnsi="Times New Roman" w:cs="Times New Roman"/>
          <w:sz w:val="24"/>
          <w:szCs w:val="24"/>
        </w:rPr>
      </w:pPr>
    </w:p>
    <w:p w:rsidR="00E07787" w:rsidRPr="00FF78B2" w:rsidRDefault="00E07787" w:rsidP="00E07787">
      <w:pPr>
        <w:pStyle w:val="ListParagraph"/>
        <w:spacing w:after="0"/>
        <w:rPr>
          <w:rFonts w:ascii="Times New Roman" w:hAnsi="Times New Roman" w:cs="Times New Roman"/>
          <w:sz w:val="24"/>
          <w:szCs w:val="24"/>
        </w:rPr>
      </w:pPr>
    </w:p>
    <w:p w:rsidR="00E07787" w:rsidRPr="0049163F" w:rsidRDefault="00E07787" w:rsidP="004011E8">
      <w:pPr>
        <w:pStyle w:val="ListParagraph"/>
        <w:numPr>
          <w:ilvl w:val="0"/>
          <w:numId w:val="14"/>
        </w:numPr>
        <w:rPr>
          <w:sz w:val="24"/>
          <w:szCs w:val="24"/>
        </w:rPr>
      </w:pPr>
      <w:r>
        <w:rPr>
          <w:sz w:val="24"/>
          <w:szCs w:val="24"/>
        </w:rPr>
        <w:t xml:space="preserve"> </w:t>
      </w:r>
      <w:r w:rsidRPr="0049163F">
        <w:rPr>
          <w:sz w:val="24"/>
          <w:szCs w:val="24"/>
        </w:rPr>
        <w:t>Укупно, без ПДВ-а: _________________</w:t>
      </w:r>
    </w:p>
    <w:p w:rsidR="00E07787" w:rsidRDefault="00E07787" w:rsidP="00E07787">
      <w:pPr>
        <w:pStyle w:val="ListParagraph"/>
        <w:spacing w:after="0"/>
        <w:ind w:left="1080"/>
        <w:rPr>
          <w:rFonts w:ascii="Times New Roman" w:hAnsi="Times New Roman" w:cs="Times New Roman"/>
          <w:sz w:val="24"/>
          <w:szCs w:val="24"/>
        </w:rPr>
      </w:pPr>
    </w:p>
    <w:p w:rsidR="00E07787" w:rsidRDefault="00E07787" w:rsidP="00E07787">
      <w:pPr>
        <w:pStyle w:val="ListParagraph"/>
        <w:spacing w:after="0"/>
        <w:ind w:left="1080"/>
        <w:rPr>
          <w:rFonts w:ascii="Times New Roman" w:hAnsi="Times New Roman" w:cs="Times New Roman"/>
          <w:sz w:val="24"/>
          <w:szCs w:val="24"/>
        </w:rPr>
      </w:pPr>
    </w:p>
    <w:p w:rsidR="00E07787" w:rsidRPr="00E07787" w:rsidRDefault="00E07787" w:rsidP="0049163F">
      <w:pPr>
        <w:pStyle w:val="ListParagraph"/>
        <w:spacing w:after="0"/>
        <w:ind w:left="1080"/>
        <w:rPr>
          <w:rFonts w:ascii="Times New Roman" w:hAnsi="Times New Roman" w:cs="Times New Roman"/>
          <w:sz w:val="24"/>
          <w:szCs w:val="24"/>
        </w:rPr>
      </w:pPr>
    </w:p>
    <w:p w:rsidR="009573E1" w:rsidRDefault="009573E1" w:rsidP="0049163F">
      <w:pPr>
        <w:pStyle w:val="ListParagraph"/>
        <w:spacing w:after="0"/>
        <w:ind w:left="1080"/>
        <w:rPr>
          <w:rFonts w:ascii="Times New Roman" w:hAnsi="Times New Roman" w:cs="Times New Roman"/>
          <w:sz w:val="24"/>
          <w:szCs w:val="24"/>
        </w:rPr>
      </w:pPr>
    </w:p>
    <w:p w:rsidR="009573E1" w:rsidRDefault="009573E1" w:rsidP="0049163F">
      <w:pPr>
        <w:pStyle w:val="ListParagraph"/>
        <w:spacing w:after="0"/>
        <w:ind w:left="1080"/>
        <w:rPr>
          <w:rFonts w:ascii="Times New Roman" w:hAnsi="Times New Roman" w:cs="Times New Roman"/>
          <w:sz w:val="24"/>
          <w:szCs w:val="24"/>
        </w:rPr>
      </w:pPr>
    </w:p>
    <w:p w:rsidR="009573E1" w:rsidRDefault="009573E1" w:rsidP="0049163F">
      <w:pPr>
        <w:pStyle w:val="ListParagraph"/>
        <w:spacing w:after="0"/>
        <w:ind w:left="1080"/>
        <w:rPr>
          <w:rFonts w:ascii="Times New Roman" w:hAnsi="Times New Roman" w:cs="Times New Roman"/>
          <w:sz w:val="24"/>
          <w:szCs w:val="24"/>
        </w:rPr>
      </w:pPr>
    </w:p>
    <w:p w:rsidR="00050505" w:rsidRDefault="00050505" w:rsidP="0049163F">
      <w:pPr>
        <w:pStyle w:val="ListParagraph"/>
        <w:spacing w:after="0"/>
        <w:ind w:left="1080"/>
        <w:rPr>
          <w:rFonts w:ascii="Times New Roman" w:hAnsi="Times New Roman" w:cs="Times New Roman"/>
          <w:sz w:val="24"/>
          <w:szCs w:val="24"/>
        </w:rPr>
      </w:pPr>
    </w:p>
    <w:p w:rsidR="00050505" w:rsidRDefault="00050505" w:rsidP="0049163F">
      <w:pPr>
        <w:pStyle w:val="ListParagraph"/>
        <w:spacing w:after="0"/>
        <w:ind w:left="1080"/>
        <w:rPr>
          <w:rFonts w:ascii="Times New Roman" w:hAnsi="Times New Roman" w:cs="Times New Roman"/>
          <w:sz w:val="24"/>
          <w:szCs w:val="24"/>
        </w:rPr>
      </w:pPr>
    </w:p>
    <w:p w:rsidR="00050505" w:rsidRDefault="00050505" w:rsidP="0049163F">
      <w:pPr>
        <w:pStyle w:val="ListParagraph"/>
        <w:spacing w:after="0"/>
        <w:ind w:left="1080"/>
        <w:rPr>
          <w:rFonts w:ascii="Times New Roman" w:hAnsi="Times New Roman" w:cs="Times New Roman"/>
          <w:sz w:val="24"/>
          <w:szCs w:val="24"/>
        </w:rPr>
      </w:pPr>
    </w:p>
    <w:p w:rsidR="00173BBA" w:rsidRDefault="00173BBA" w:rsidP="0049163F">
      <w:pPr>
        <w:pStyle w:val="ListParagraph"/>
        <w:spacing w:after="0"/>
        <w:ind w:left="1080"/>
        <w:rPr>
          <w:rFonts w:ascii="Times New Roman" w:hAnsi="Times New Roman" w:cs="Times New Roman"/>
          <w:sz w:val="24"/>
          <w:szCs w:val="24"/>
        </w:rPr>
      </w:pPr>
    </w:p>
    <w:p w:rsidR="00050505" w:rsidRDefault="00050505" w:rsidP="0049163F">
      <w:pPr>
        <w:pStyle w:val="ListParagraph"/>
        <w:spacing w:after="0"/>
        <w:ind w:left="1080"/>
        <w:rPr>
          <w:rFonts w:ascii="Times New Roman" w:hAnsi="Times New Roman" w:cs="Times New Roman"/>
          <w:sz w:val="24"/>
          <w:szCs w:val="24"/>
        </w:rPr>
      </w:pPr>
    </w:p>
    <w:p w:rsidR="00050505" w:rsidRPr="00050505" w:rsidRDefault="00050505" w:rsidP="0049163F">
      <w:pPr>
        <w:pStyle w:val="ListParagraph"/>
        <w:spacing w:after="0"/>
        <w:ind w:left="1080"/>
        <w:rPr>
          <w:rFonts w:ascii="Times New Roman" w:hAnsi="Times New Roman" w:cs="Times New Roman"/>
          <w:sz w:val="24"/>
          <w:szCs w:val="24"/>
        </w:rPr>
      </w:pPr>
    </w:p>
    <w:p w:rsidR="009573E1" w:rsidRDefault="009573E1" w:rsidP="0049163F">
      <w:pPr>
        <w:pStyle w:val="ListParagraph"/>
        <w:spacing w:after="0"/>
        <w:ind w:left="1080"/>
        <w:rPr>
          <w:rFonts w:ascii="Times New Roman" w:hAnsi="Times New Roman" w:cs="Times New Roman"/>
          <w:sz w:val="24"/>
          <w:szCs w:val="24"/>
        </w:rPr>
      </w:pPr>
    </w:p>
    <w:p w:rsidR="00050505" w:rsidRPr="00050505" w:rsidRDefault="00050505" w:rsidP="00050505">
      <w:pPr>
        <w:rPr>
          <w:sz w:val="24"/>
          <w:szCs w:val="24"/>
          <w:u w:val="single"/>
        </w:rPr>
      </w:pPr>
      <w:r>
        <w:rPr>
          <w:sz w:val="24"/>
          <w:szCs w:val="24"/>
        </w:rPr>
        <w:lastRenderedPageBreak/>
        <w:t xml:space="preserve">                </w:t>
      </w:r>
      <w:r w:rsidR="00E07787" w:rsidRPr="00050505">
        <w:rPr>
          <w:sz w:val="24"/>
          <w:szCs w:val="24"/>
        </w:rPr>
        <w:t>10.</w:t>
      </w:r>
      <w:r w:rsidRPr="00050505">
        <w:rPr>
          <w:sz w:val="24"/>
          <w:szCs w:val="24"/>
          <w:u w:val="single"/>
        </w:rPr>
        <w:t xml:space="preserve"> Асфалтирање улице – прва десно после куће Влада Илића на Златибору</w:t>
      </w:r>
    </w:p>
    <w:p w:rsidR="00050505" w:rsidRDefault="00050505" w:rsidP="00050505">
      <w:pPr>
        <w:pStyle w:val="ListParagraph"/>
        <w:spacing w:after="0"/>
        <w:ind w:left="1170"/>
        <w:rPr>
          <w:sz w:val="24"/>
          <w:szCs w:val="24"/>
          <w:u w:val="single"/>
        </w:rPr>
      </w:pPr>
      <w:r w:rsidRPr="00E07787">
        <w:rPr>
          <w:sz w:val="24"/>
          <w:szCs w:val="24"/>
          <w:u w:val="single"/>
        </w:rPr>
        <w:t xml:space="preserve"> </w:t>
      </w:r>
      <w:r w:rsidRPr="005203D4">
        <w:rPr>
          <w:sz w:val="24"/>
          <w:szCs w:val="24"/>
          <w:u w:val="single"/>
        </w:rPr>
        <w:t>L =</w:t>
      </w:r>
      <w:r>
        <w:rPr>
          <w:sz w:val="24"/>
          <w:szCs w:val="24"/>
          <w:u w:val="single"/>
        </w:rPr>
        <w:t>150</w:t>
      </w:r>
      <w:r w:rsidRPr="005203D4">
        <w:rPr>
          <w:sz w:val="24"/>
          <w:szCs w:val="24"/>
          <w:u w:val="single"/>
        </w:rPr>
        <w:t>m, b=3,00m</w:t>
      </w:r>
    </w:p>
    <w:p w:rsidR="00050505" w:rsidRPr="00E07787" w:rsidRDefault="00050505" w:rsidP="00050505">
      <w:pPr>
        <w:pStyle w:val="ListParagraph"/>
        <w:spacing w:after="0"/>
        <w:ind w:left="1080"/>
        <w:rPr>
          <w:sz w:val="24"/>
          <w:szCs w:val="24"/>
          <w:u w:val="single"/>
        </w:rPr>
      </w:pPr>
    </w:p>
    <w:p w:rsidR="00050505" w:rsidRPr="00E07787" w:rsidRDefault="00050505" w:rsidP="00050505">
      <w:pPr>
        <w:suppressAutoHyphens w:val="0"/>
        <w:ind w:left="810"/>
        <w:contextualSpacing/>
        <w:jc w:val="both"/>
        <w:rPr>
          <w:sz w:val="24"/>
          <w:szCs w:val="24"/>
        </w:rPr>
      </w:pPr>
      <w:r>
        <w:rPr>
          <w:sz w:val="24"/>
          <w:szCs w:val="24"/>
        </w:rPr>
        <w:t>1.</w:t>
      </w:r>
      <w:r w:rsidRPr="00E07787">
        <w:rPr>
          <w:sz w:val="24"/>
          <w:szCs w:val="24"/>
        </w:rPr>
        <w:t xml:space="preserve">Рад грејдера на припреми, равнању, проширењу пута и изради попречних   </w:t>
      </w:r>
    </w:p>
    <w:p w:rsidR="00050505" w:rsidRPr="006201B8"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падова .</w:t>
      </w:r>
    </w:p>
    <w:p w:rsidR="00050505" w:rsidRPr="006201B8" w:rsidRDefault="00050505" w:rsidP="00050505">
      <w:pPr>
        <w:pStyle w:val="ListParagraph"/>
        <w:spacing w:after="0"/>
        <w:jc w:val="both"/>
        <w:rPr>
          <w:rFonts w:ascii="Times New Roman" w:hAnsi="Times New Roman" w:cs="Times New Roman"/>
          <w:sz w:val="24"/>
          <w:szCs w:val="24"/>
        </w:rPr>
      </w:pPr>
    </w:p>
    <w:p w:rsidR="00050505"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час.     </w:t>
      </w:r>
      <w:r>
        <w:rPr>
          <w:rFonts w:ascii="Times New Roman" w:hAnsi="Times New Roman" w:cs="Times New Roman"/>
          <w:sz w:val="24"/>
          <w:szCs w:val="24"/>
        </w:rPr>
        <w:t>2</w:t>
      </w:r>
      <w:r w:rsidRPr="006201B8">
        <w:rPr>
          <w:rFonts w:ascii="Times New Roman" w:hAnsi="Times New Roman" w:cs="Times New Roman"/>
          <w:sz w:val="24"/>
          <w:szCs w:val="24"/>
        </w:rPr>
        <w:t xml:space="preserve">,00    x ______________ = _________________   </w:t>
      </w:r>
    </w:p>
    <w:p w:rsidR="00050505" w:rsidRDefault="00050505" w:rsidP="00050505">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050505" w:rsidRPr="00050505" w:rsidRDefault="00050505" w:rsidP="00050505">
      <w:pPr>
        <w:jc w:val="both"/>
        <w:rPr>
          <w:sz w:val="24"/>
          <w:szCs w:val="24"/>
        </w:rPr>
      </w:pPr>
      <w:r>
        <w:rPr>
          <w:sz w:val="24"/>
          <w:szCs w:val="24"/>
        </w:rPr>
        <w:t xml:space="preserve">                2.</w:t>
      </w:r>
      <w:r w:rsidRPr="00050505">
        <w:rPr>
          <w:sz w:val="24"/>
          <w:szCs w:val="24"/>
        </w:rPr>
        <w:t>Набавка, транспорт, планирање и ваљање јаловине за ојачање постељице,</w:t>
      </w:r>
    </w:p>
    <w:p w:rsidR="00050505" w:rsidRPr="006201B8"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050505" w:rsidRPr="006201B8" w:rsidRDefault="00050505" w:rsidP="00050505">
      <w:pPr>
        <w:pStyle w:val="ListParagraph"/>
        <w:spacing w:after="0"/>
        <w:jc w:val="both"/>
        <w:rPr>
          <w:rFonts w:ascii="Times New Roman" w:hAnsi="Times New Roman" w:cs="Times New Roman"/>
          <w:sz w:val="24"/>
          <w:szCs w:val="24"/>
        </w:rPr>
      </w:pPr>
    </w:p>
    <w:p w:rsidR="00050505" w:rsidRPr="006201B8"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m³     </w:t>
      </w:r>
      <w:r w:rsidR="000B5DFC">
        <w:rPr>
          <w:rFonts w:ascii="Times New Roman" w:hAnsi="Times New Roman" w:cs="Times New Roman"/>
          <w:sz w:val="24"/>
          <w:szCs w:val="24"/>
        </w:rPr>
        <w:t>20</w:t>
      </w:r>
      <w:r w:rsidRPr="006201B8">
        <w:rPr>
          <w:rFonts w:ascii="Times New Roman" w:hAnsi="Times New Roman" w:cs="Times New Roman"/>
          <w:sz w:val="24"/>
          <w:szCs w:val="24"/>
        </w:rPr>
        <w:t xml:space="preserve">,00  x ______________ = _________________                  </w:t>
      </w:r>
    </w:p>
    <w:p w:rsidR="00050505" w:rsidRPr="006201B8" w:rsidRDefault="00050505" w:rsidP="00050505">
      <w:pPr>
        <w:pStyle w:val="ListParagraph"/>
        <w:spacing w:after="0"/>
        <w:jc w:val="both"/>
        <w:rPr>
          <w:rFonts w:ascii="Times New Roman" w:hAnsi="Times New Roman" w:cs="Times New Roman"/>
          <w:sz w:val="24"/>
          <w:szCs w:val="24"/>
        </w:rPr>
      </w:pPr>
    </w:p>
    <w:p w:rsidR="00050505" w:rsidRPr="006201B8" w:rsidRDefault="00050505" w:rsidP="00050505">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050505" w:rsidRPr="00050505" w:rsidRDefault="00050505" w:rsidP="00050505">
      <w:pPr>
        <w:suppressAutoHyphens w:val="0"/>
        <w:ind w:left="284"/>
        <w:contextualSpacing/>
        <w:jc w:val="both"/>
        <w:rPr>
          <w:sz w:val="24"/>
          <w:szCs w:val="24"/>
        </w:rPr>
      </w:pPr>
      <w:r>
        <w:rPr>
          <w:sz w:val="24"/>
          <w:szCs w:val="24"/>
        </w:rPr>
        <w:t xml:space="preserve">          3.</w:t>
      </w:r>
      <w:r w:rsidRPr="00050505">
        <w:rPr>
          <w:sz w:val="24"/>
          <w:szCs w:val="24"/>
        </w:rPr>
        <w:t>Набавка, транспорт, планирање и ваљање до потребне збијености тампона кру-</w:t>
      </w:r>
    </w:p>
    <w:p w:rsidR="00050505" w:rsidRPr="006201B8"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050505" w:rsidRPr="006201B8"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1</w:t>
      </w:r>
      <w:r w:rsidR="000B5DFC">
        <w:rPr>
          <w:rFonts w:ascii="Times New Roman" w:hAnsi="Times New Roman" w:cs="Times New Roman"/>
          <w:sz w:val="24"/>
          <w:szCs w:val="24"/>
        </w:rPr>
        <w:t>5</w:t>
      </w:r>
      <w:r>
        <w:rPr>
          <w:rFonts w:ascii="Times New Roman" w:hAnsi="Times New Roman" w:cs="Times New Roman"/>
          <w:sz w:val="24"/>
          <w:szCs w:val="24"/>
        </w:rPr>
        <w:t>0</w:t>
      </w:r>
      <w:r w:rsidRPr="006201B8">
        <w:rPr>
          <w:rFonts w:ascii="Times New Roman" w:hAnsi="Times New Roman" w:cs="Times New Roman"/>
          <w:sz w:val="24"/>
          <w:szCs w:val="24"/>
        </w:rPr>
        <w:t xml:space="preserve">,00*3,60*0,20= </w:t>
      </w:r>
      <w:r w:rsidR="000B5DFC">
        <w:rPr>
          <w:rFonts w:ascii="Times New Roman" w:hAnsi="Times New Roman" w:cs="Times New Roman"/>
          <w:sz w:val="24"/>
          <w:szCs w:val="24"/>
        </w:rPr>
        <w:t>108</w:t>
      </w:r>
      <w:r w:rsidRPr="006201B8">
        <w:rPr>
          <w:rFonts w:ascii="Times New Roman" w:hAnsi="Times New Roman" w:cs="Times New Roman"/>
          <w:sz w:val="24"/>
          <w:szCs w:val="24"/>
        </w:rPr>
        <w:t>,00m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050505" w:rsidRPr="006201B8" w:rsidRDefault="00050505" w:rsidP="00050505">
      <w:pPr>
        <w:pStyle w:val="ListParagraph"/>
        <w:spacing w:after="0"/>
        <w:jc w:val="both"/>
        <w:rPr>
          <w:rFonts w:ascii="Times New Roman" w:hAnsi="Times New Roman" w:cs="Times New Roman"/>
          <w:sz w:val="24"/>
          <w:szCs w:val="24"/>
        </w:rPr>
      </w:pPr>
    </w:p>
    <w:p w:rsidR="00050505" w:rsidRPr="006201B8"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sidR="000B5DFC">
        <w:rPr>
          <w:rFonts w:ascii="Times New Roman" w:hAnsi="Times New Roman" w:cs="Times New Roman"/>
          <w:sz w:val="24"/>
          <w:szCs w:val="24"/>
        </w:rPr>
        <w:t>108</w:t>
      </w:r>
      <w:r>
        <w:rPr>
          <w:rFonts w:ascii="Times New Roman" w:hAnsi="Times New Roman" w:cs="Times New Roman"/>
          <w:sz w:val="24"/>
          <w:szCs w:val="24"/>
        </w:rPr>
        <w:t>,00</w:t>
      </w:r>
      <w:r w:rsidRPr="006201B8">
        <w:rPr>
          <w:rFonts w:ascii="Times New Roman" w:hAnsi="Times New Roman" w:cs="Times New Roman"/>
          <w:sz w:val="24"/>
          <w:szCs w:val="24"/>
        </w:rPr>
        <w:t xml:space="preserve">  x ______________ = _________________         </w:t>
      </w:r>
    </w:p>
    <w:p w:rsidR="00050505" w:rsidRPr="006201B8" w:rsidRDefault="00050505" w:rsidP="00050505">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050505" w:rsidRPr="00E07787" w:rsidRDefault="00050505" w:rsidP="00050505">
      <w:pPr>
        <w:suppressAutoHyphens w:val="0"/>
        <w:ind w:left="810"/>
        <w:contextualSpacing/>
        <w:jc w:val="both"/>
        <w:rPr>
          <w:sz w:val="24"/>
          <w:szCs w:val="24"/>
        </w:rPr>
      </w:pPr>
      <w:r>
        <w:rPr>
          <w:sz w:val="24"/>
          <w:szCs w:val="24"/>
        </w:rPr>
        <w:t>4.</w:t>
      </w:r>
      <w:r w:rsidRPr="00E07787">
        <w:rPr>
          <w:sz w:val="24"/>
          <w:szCs w:val="24"/>
        </w:rPr>
        <w:t xml:space="preserve">Набавка материјала, израда и уградња асфалтног застора од масе </w:t>
      </w:r>
      <w:r>
        <w:rPr>
          <w:sz w:val="24"/>
          <w:szCs w:val="24"/>
        </w:rPr>
        <w:t>АБ - 11</w:t>
      </w:r>
      <w:r w:rsidRPr="00E07787">
        <w:rPr>
          <w:sz w:val="24"/>
          <w:szCs w:val="24"/>
        </w:rPr>
        <w:t xml:space="preserve"> у</w:t>
      </w:r>
    </w:p>
    <w:p w:rsidR="00050505" w:rsidRPr="006201B8"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050505" w:rsidRPr="006201B8"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w:t>
      </w:r>
      <w:r>
        <w:rPr>
          <w:rFonts w:ascii="Times New Roman" w:hAnsi="Times New Roman" w:cs="Times New Roman"/>
          <w:sz w:val="24"/>
          <w:szCs w:val="24"/>
        </w:rPr>
        <w:t>1</w:t>
      </w:r>
      <w:r w:rsidR="000B5DFC">
        <w:rPr>
          <w:rFonts w:ascii="Times New Roman" w:hAnsi="Times New Roman" w:cs="Times New Roman"/>
          <w:sz w:val="24"/>
          <w:szCs w:val="24"/>
        </w:rPr>
        <w:t>5</w:t>
      </w:r>
      <w:r w:rsidRPr="006201B8">
        <w:rPr>
          <w:rFonts w:ascii="Times New Roman" w:hAnsi="Times New Roman" w:cs="Times New Roman"/>
          <w:sz w:val="24"/>
          <w:szCs w:val="24"/>
        </w:rPr>
        <w:t>0,00*3,00+</w:t>
      </w:r>
      <w:r w:rsidR="000B5DFC">
        <w:rPr>
          <w:rFonts w:ascii="Times New Roman" w:hAnsi="Times New Roman" w:cs="Times New Roman"/>
          <w:sz w:val="24"/>
          <w:szCs w:val="24"/>
        </w:rPr>
        <w:t>20</w:t>
      </w:r>
      <w:r w:rsidRPr="006201B8">
        <w:rPr>
          <w:rFonts w:ascii="Times New Roman" w:hAnsi="Times New Roman" w:cs="Times New Roman"/>
          <w:sz w:val="24"/>
          <w:szCs w:val="24"/>
        </w:rPr>
        <w:t>,00=</w:t>
      </w:r>
      <w:r w:rsidR="000B5DFC">
        <w:rPr>
          <w:rFonts w:ascii="Times New Roman" w:hAnsi="Times New Roman" w:cs="Times New Roman"/>
          <w:sz w:val="24"/>
          <w:szCs w:val="24"/>
        </w:rPr>
        <w:t>470</w:t>
      </w:r>
      <w:r w:rsidRPr="006201B8">
        <w:rPr>
          <w:rFonts w:ascii="Times New Roman" w:hAnsi="Times New Roman" w:cs="Times New Roman"/>
          <w:sz w:val="24"/>
          <w:szCs w:val="24"/>
        </w:rPr>
        <w:t>,00 m²/</w:t>
      </w:r>
    </w:p>
    <w:p w:rsidR="00050505" w:rsidRPr="00FF0EBD" w:rsidRDefault="00050505" w:rsidP="00050505">
      <w:pPr>
        <w:jc w:val="both"/>
        <w:rPr>
          <w:sz w:val="24"/>
          <w:szCs w:val="24"/>
        </w:rPr>
      </w:pPr>
    </w:p>
    <w:p w:rsidR="00050505" w:rsidRDefault="00050505" w:rsidP="0005050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sidR="000B5DFC">
        <w:rPr>
          <w:rFonts w:ascii="Times New Roman" w:hAnsi="Times New Roman" w:cs="Times New Roman"/>
          <w:sz w:val="24"/>
          <w:szCs w:val="24"/>
        </w:rPr>
        <w:t>470</w:t>
      </w:r>
      <w:r w:rsidRPr="00FF0EBD">
        <w:rPr>
          <w:rFonts w:ascii="Times New Roman" w:hAnsi="Times New Roman" w:cs="Times New Roman"/>
          <w:sz w:val="24"/>
          <w:szCs w:val="24"/>
        </w:rPr>
        <w:t xml:space="preserve">,00   x ______________ = _________________     </w:t>
      </w:r>
    </w:p>
    <w:p w:rsidR="00050505" w:rsidRPr="0049163F" w:rsidRDefault="00050505" w:rsidP="00050505">
      <w:pPr>
        <w:pStyle w:val="ListParagraph"/>
        <w:spacing w:after="0"/>
        <w:jc w:val="both"/>
        <w:rPr>
          <w:rFonts w:ascii="Times New Roman" w:hAnsi="Times New Roman" w:cs="Times New Roman"/>
          <w:sz w:val="24"/>
          <w:szCs w:val="24"/>
        </w:rPr>
      </w:pPr>
    </w:p>
    <w:p w:rsidR="00050505" w:rsidRPr="00FF78B2" w:rsidRDefault="00050505" w:rsidP="00050505">
      <w:pPr>
        <w:pStyle w:val="ListParagraph"/>
        <w:spacing w:after="0"/>
        <w:rPr>
          <w:rFonts w:ascii="Times New Roman" w:hAnsi="Times New Roman" w:cs="Times New Roman"/>
          <w:sz w:val="24"/>
          <w:szCs w:val="24"/>
        </w:rPr>
      </w:pPr>
    </w:p>
    <w:p w:rsidR="00050505" w:rsidRPr="0049163F" w:rsidRDefault="00050505" w:rsidP="004011E8">
      <w:pPr>
        <w:pStyle w:val="ListParagraph"/>
        <w:numPr>
          <w:ilvl w:val="0"/>
          <w:numId w:val="14"/>
        </w:numPr>
        <w:rPr>
          <w:sz w:val="24"/>
          <w:szCs w:val="24"/>
        </w:rPr>
      </w:pPr>
      <w:r>
        <w:rPr>
          <w:sz w:val="24"/>
          <w:szCs w:val="24"/>
        </w:rPr>
        <w:t xml:space="preserve"> </w:t>
      </w:r>
      <w:r w:rsidRPr="0049163F">
        <w:rPr>
          <w:sz w:val="24"/>
          <w:szCs w:val="24"/>
        </w:rPr>
        <w:t>Укупно, без ПДВ-а: _________________</w:t>
      </w:r>
    </w:p>
    <w:p w:rsidR="00050505" w:rsidRDefault="00050505" w:rsidP="00050505">
      <w:pPr>
        <w:pStyle w:val="ListParagraph"/>
        <w:spacing w:after="0"/>
        <w:ind w:left="1080"/>
        <w:rPr>
          <w:rFonts w:ascii="Times New Roman" w:hAnsi="Times New Roman" w:cs="Times New Roman"/>
          <w:sz w:val="24"/>
          <w:szCs w:val="24"/>
        </w:rPr>
      </w:pPr>
    </w:p>
    <w:p w:rsidR="00050505" w:rsidRDefault="00050505" w:rsidP="00050505">
      <w:pPr>
        <w:pStyle w:val="ListParagraph"/>
        <w:spacing w:after="0"/>
        <w:ind w:left="1080"/>
        <w:rPr>
          <w:rFonts w:ascii="Times New Roman" w:hAnsi="Times New Roman" w:cs="Times New Roman"/>
          <w:sz w:val="24"/>
          <w:szCs w:val="24"/>
        </w:rPr>
      </w:pPr>
    </w:p>
    <w:p w:rsidR="00E07787" w:rsidRDefault="00E07787" w:rsidP="00050505">
      <w:pPr>
        <w:pStyle w:val="ListParagraph"/>
        <w:spacing w:after="0"/>
        <w:ind w:left="1080"/>
        <w:rPr>
          <w:rFonts w:ascii="Times New Roman" w:hAnsi="Times New Roman" w:cs="Times New Roman"/>
          <w:sz w:val="24"/>
          <w:szCs w:val="24"/>
        </w:rPr>
      </w:pPr>
    </w:p>
    <w:p w:rsidR="00050505" w:rsidRDefault="00050505" w:rsidP="00050505">
      <w:pPr>
        <w:pStyle w:val="ListParagraph"/>
        <w:spacing w:after="0"/>
        <w:ind w:left="1080"/>
        <w:rPr>
          <w:rFonts w:ascii="Times New Roman" w:hAnsi="Times New Roman" w:cs="Times New Roman"/>
          <w:sz w:val="24"/>
          <w:szCs w:val="24"/>
        </w:rPr>
      </w:pPr>
    </w:p>
    <w:p w:rsidR="00050505" w:rsidRPr="00050505" w:rsidRDefault="00050505" w:rsidP="00050505">
      <w:pPr>
        <w:pStyle w:val="ListParagraph"/>
        <w:spacing w:after="0"/>
        <w:ind w:left="1080"/>
        <w:rPr>
          <w:rFonts w:ascii="Times New Roman" w:hAnsi="Times New Roman" w:cs="Times New Roman"/>
          <w:sz w:val="24"/>
          <w:szCs w:val="24"/>
        </w:rPr>
      </w:pPr>
    </w:p>
    <w:p w:rsidR="00E07787" w:rsidRDefault="00E07787" w:rsidP="00E07787">
      <w:pPr>
        <w:pStyle w:val="ListParagraph"/>
        <w:spacing w:after="0"/>
        <w:ind w:left="1080"/>
        <w:rPr>
          <w:rFonts w:ascii="Times New Roman" w:hAnsi="Times New Roman" w:cs="Times New Roman"/>
          <w:sz w:val="24"/>
          <w:szCs w:val="24"/>
        </w:rPr>
      </w:pPr>
    </w:p>
    <w:p w:rsidR="00E07787" w:rsidRPr="00E07787" w:rsidRDefault="00E07787" w:rsidP="00E07787">
      <w:pPr>
        <w:pStyle w:val="ListParagraph"/>
        <w:spacing w:after="0"/>
        <w:ind w:left="1080"/>
        <w:rPr>
          <w:rFonts w:ascii="Times New Roman" w:hAnsi="Times New Roman" w:cs="Times New Roman"/>
          <w:sz w:val="24"/>
          <w:szCs w:val="24"/>
        </w:rPr>
      </w:pPr>
    </w:p>
    <w:p w:rsidR="00E07787" w:rsidRDefault="00E07787" w:rsidP="00E07787">
      <w:pPr>
        <w:pStyle w:val="ListParagraph"/>
        <w:spacing w:after="0"/>
        <w:ind w:left="1080"/>
        <w:rPr>
          <w:rFonts w:ascii="Times New Roman" w:hAnsi="Times New Roman" w:cs="Times New Roman"/>
          <w:sz w:val="24"/>
          <w:szCs w:val="24"/>
        </w:rPr>
      </w:pPr>
    </w:p>
    <w:p w:rsidR="00E07787" w:rsidRDefault="00E07787" w:rsidP="00E07787">
      <w:pPr>
        <w:pStyle w:val="ListParagraph"/>
        <w:spacing w:after="0"/>
        <w:ind w:left="1080"/>
        <w:rPr>
          <w:rFonts w:ascii="Times New Roman" w:hAnsi="Times New Roman" w:cs="Times New Roman"/>
          <w:sz w:val="24"/>
          <w:szCs w:val="24"/>
        </w:rPr>
      </w:pPr>
    </w:p>
    <w:p w:rsidR="000B5DFC" w:rsidRPr="000B5DFC" w:rsidRDefault="000B5DFC" w:rsidP="00E07787">
      <w:pPr>
        <w:pStyle w:val="ListParagraph"/>
        <w:spacing w:after="0"/>
        <w:ind w:left="1080"/>
        <w:rPr>
          <w:rFonts w:ascii="Times New Roman" w:hAnsi="Times New Roman" w:cs="Times New Roman"/>
          <w:sz w:val="24"/>
          <w:szCs w:val="24"/>
        </w:rPr>
      </w:pPr>
    </w:p>
    <w:p w:rsidR="00E07787" w:rsidRDefault="00E07787" w:rsidP="00E07787">
      <w:pPr>
        <w:pStyle w:val="ListParagraph"/>
        <w:spacing w:after="0"/>
        <w:ind w:left="1080"/>
        <w:rPr>
          <w:rFonts w:ascii="Times New Roman" w:hAnsi="Times New Roman" w:cs="Times New Roman"/>
          <w:sz w:val="24"/>
          <w:szCs w:val="24"/>
        </w:rPr>
      </w:pPr>
    </w:p>
    <w:p w:rsidR="009573E1" w:rsidRDefault="009573E1" w:rsidP="0049163F">
      <w:pPr>
        <w:pStyle w:val="ListParagraph"/>
        <w:spacing w:after="0"/>
        <w:ind w:left="1080"/>
        <w:rPr>
          <w:rFonts w:ascii="Times New Roman" w:hAnsi="Times New Roman" w:cs="Times New Roman"/>
          <w:sz w:val="24"/>
          <w:szCs w:val="24"/>
        </w:rPr>
      </w:pPr>
    </w:p>
    <w:p w:rsidR="009573E1" w:rsidRDefault="009573E1" w:rsidP="0049163F">
      <w:pPr>
        <w:pStyle w:val="ListParagraph"/>
        <w:spacing w:after="0"/>
        <w:ind w:left="1080"/>
        <w:rPr>
          <w:rFonts w:ascii="Times New Roman" w:hAnsi="Times New Roman" w:cs="Times New Roman"/>
          <w:sz w:val="24"/>
          <w:szCs w:val="24"/>
        </w:rPr>
      </w:pPr>
    </w:p>
    <w:p w:rsidR="000B5DFC" w:rsidRDefault="000D20E5" w:rsidP="000D20E5">
      <w:pPr>
        <w:pStyle w:val="ListParagraph"/>
        <w:spacing w:after="0"/>
        <w:ind w:left="1080"/>
        <w:rPr>
          <w:rFonts w:ascii="Times New Roman" w:hAnsi="Times New Roman" w:cs="Times New Roman"/>
          <w:sz w:val="24"/>
          <w:szCs w:val="24"/>
          <w:u w:val="single"/>
        </w:rPr>
      </w:pPr>
      <w:r>
        <w:rPr>
          <w:rFonts w:ascii="Times New Roman" w:hAnsi="Times New Roman" w:cs="Times New Roman"/>
          <w:sz w:val="24"/>
          <w:szCs w:val="24"/>
        </w:rPr>
        <w:lastRenderedPageBreak/>
        <w:t>11.</w:t>
      </w:r>
      <w:r>
        <w:rPr>
          <w:rFonts w:ascii="Times New Roman" w:hAnsi="Times New Roman" w:cs="Times New Roman"/>
          <w:sz w:val="24"/>
          <w:szCs w:val="24"/>
          <w:u w:val="single"/>
        </w:rPr>
        <w:t xml:space="preserve">Асфалтирање </w:t>
      </w:r>
      <w:r w:rsidR="000B5DFC">
        <w:rPr>
          <w:rFonts w:ascii="Times New Roman" w:hAnsi="Times New Roman" w:cs="Times New Roman"/>
          <w:sz w:val="24"/>
          <w:szCs w:val="24"/>
          <w:u w:val="single"/>
        </w:rPr>
        <w:t>улице према избегличком кампу на Ћетену</w:t>
      </w:r>
    </w:p>
    <w:p w:rsidR="000D20E5" w:rsidRDefault="000D20E5" w:rsidP="000D20E5">
      <w:pPr>
        <w:pStyle w:val="ListParagraph"/>
        <w:spacing w:after="0"/>
        <w:ind w:left="1080"/>
        <w:rPr>
          <w:sz w:val="24"/>
          <w:szCs w:val="24"/>
          <w:u w:val="single"/>
        </w:rPr>
      </w:pPr>
      <w:r w:rsidRPr="00E07787">
        <w:rPr>
          <w:sz w:val="24"/>
          <w:szCs w:val="24"/>
          <w:u w:val="single"/>
        </w:rPr>
        <w:t xml:space="preserve"> L =</w:t>
      </w:r>
      <w:r w:rsidR="000B5DFC">
        <w:rPr>
          <w:sz w:val="24"/>
          <w:szCs w:val="24"/>
          <w:u w:val="single"/>
        </w:rPr>
        <w:t>9</w:t>
      </w:r>
      <w:r w:rsidRPr="00E07787">
        <w:rPr>
          <w:sz w:val="24"/>
          <w:szCs w:val="24"/>
          <w:u w:val="single"/>
        </w:rPr>
        <w:t>0</w:t>
      </w:r>
      <w:r>
        <w:rPr>
          <w:sz w:val="24"/>
          <w:szCs w:val="24"/>
          <w:u w:val="single"/>
        </w:rPr>
        <w:t>m, b=3,0</w:t>
      </w:r>
      <w:r w:rsidRPr="00E07787">
        <w:rPr>
          <w:sz w:val="24"/>
          <w:szCs w:val="24"/>
          <w:u w:val="single"/>
        </w:rPr>
        <w:t>0m</w:t>
      </w:r>
    </w:p>
    <w:p w:rsidR="000B5DFC" w:rsidRDefault="000B5DFC" w:rsidP="000D20E5">
      <w:pPr>
        <w:pStyle w:val="ListParagraph"/>
        <w:spacing w:after="0"/>
        <w:ind w:left="1080"/>
        <w:rPr>
          <w:sz w:val="24"/>
          <w:szCs w:val="24"/>
          <w:u w:val="single"/>
        </w:rPr>
      </w:pPr>
    </w:p>
    <w:p w:rsidR="000B5DFC" w:rsidRDefault="000B5DFC" w:rsidP="004011E8">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Ископ у материјалу  V </w:t>
      </w:r>
      <w:r w:rsidR="00173BBA">
        <w:rPr>
          <w:rFonts w:ascii="Times New Roman" w:hAnsi="Times New Roman" w:cs="Times New Roman"/>
          <w:sz w:val="24"/>
          <w:szCs w:val="24"/>
        </w:rPr>
        <w:t xml:space="preserve">i </w:t>
      </w:r>
      <w:r>
        <w:rPr>
          <w:rFonts w:ascii="Times New Roman" w:hAnsi="Times New Roman" w:cs="Times New Roman"/>
          <w:sz w:val="24"/>
          <w:szCs w:val="24"/>
        </w:rPr>
        <w:t>VI категорије д=20цм са утоваром материјала из ископа у возило о одвозом на депонију до 3км</w:t>
      </w:r>
    </w:p>
    <w:p w:rsidR="000B5DFC" w:rsidRDefault="000B5DFC" w:rsidP="000B5DF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/17,00*3,00*0,30=15,30 м3/</w:t>
      </w:r>
    </w:p>
    <w:p w:rsidR="000B5DFC" w:rsidRDefault="000B5DFC" w:rsidP="000B5DFC">
      <w:pPr>
        <w:pStyle w:val="ListParagraph"/>
        <w:spacing w:after="0"/>
        <w:ind w:left="1440"/>
        <w:rPr>
          <w:rFonts w:ascii="Times New Roman" w:hAnsi="Times New Roman" w:cs="Times New Roman"/>
          <w:sz w:val="24"/>
          <w:szCs w:val="24"/>
        </w:rPr>
      </w:pPr>
    </w:p>
    <w:p w:rsidR="000B5DFC" w:rsidRPr="000B5DFC" w:rsidRDefault="000B5DFC" w:rsidP="000B5DFC">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М3   15,30 </w:t>
      </w:r>
      <w:r w:rsidRPr="006201B8">
        <w:rPr>
          <w:rFonts w:ascii="Times New Roman" w:hAnsi="Times New Roman" w:cs="Times New Roman"/>
          <w:sz w:val="24"/>
          <w:szCs w:val="24"/>
        </w:rPr>
        <w:t xml:space="preserve">x ______________ = _________________               </w:t>
      </w:r>
    </w:p>
    <w:p w:rsidR="000D20E5" w:rsidRDefault="000D20E5" w:rsidP="000D20E5">
      <w:pPr>
        <w:suppressAutoHyphens w:val="0"/>
        <w:ind w:left="810"/>
        <w:contextualSpacing/>
        <w:jc w:val="both"/>
        <w:rPr>
          <w:sz w:val="24"/>
          <w:szCs w:val="24"/>
        </w:rPr>
      </w:pPr>
    </w:p>
    <w:p w:rsidR="000D20E5" w:rsidRPr="00BE5B1C" w:rsidRDefault="000D20E5" w:rsidP="004011E8">
      <w:pPr>
        <w:pStyle w:val="ListParagraph"/>
        <w:numPr>
          <w:ilvl w:val="0"/>
          <w:numId w:val="21"/>
        </w:numPr>
        <w:suppressAutoHyphens w:val="0"/>
        <w:contextualSpacing/>
        <w:jc w:val="both"/>
        <w:rPr>
          <w:sz w:val="24"/>
          <w:szCs w:val="24"/>
        </w:rPr>
      </w:pPr>
      <w:r w:rsidRPr="00BE5B1C">
        <w:rPr>
          <w:sz w:val="24"/>
          <w:szCs w:val="24"/>
        </w:rPr>
        <w:t xml:space="preserve">Рад грејдера на припреми, равнању, проширењу пута и изради попречних   </w:t>
      </w:r>
    </w:p>
    <w:p w:rsidR="000D20E5" w:rsidRPr="006201B8" w:rsidRDefault="000D20E5" w:rsidP="000D20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падова .</w:t>
      </w:r>
    </w:p>
    <w:p w:rsidR="000D20E5" w:rsidRPr="006201B8" w:rsidRDefault="000D20E5" w:rsidP="000D20E5">
      <w:pPr>
        <w:pStyle w:val="ListParagraph"/>
        <w:spacing w:after="0"/>
        <w:jc w:val="both"/>
        <w:rPr>
          <w:rFonts w:ascii="Times New Roman" w:hAnsi="Times New Roman" w:cs="Times New Roman"/>
          <w:sz w:val="24"/>
          <w:szCs w:val="24"/>
        </w:rPr>
      </w:pPr>
    </w:p>
    <w:p w:rsidR="00BE5B1C" w:rsidRDefault="000D20E5" w:rsidP="000D20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час.     </w:t>
      </w:r>
      <w:r w:rsidR="00BE5B1C">
        <w:rPr>
          <w:rFonts w:ascii="Times New Roman" w:hAnsi="Times New Roman" w:cs="Times New Roman"/>
          <w:sz w:val="24"/>
          <w:szCs w:val="24"/>
        </w:rPr>
        <w:t>1</w:t>
      </w:r>
      <w:r w:rsidRPr="006201B8">
        <w:rPr>
          <w:rFonts w:ascii="Times New Roman" w:hAnsi="Times New Roman" w:cs="Times New Roman"/>
          <w:sz w:val="24"/>
          <w:szCs w:val="24"/>
        </w:rPr>
        <w:t xml:space="preserve">,00    x ______________ = _________________    </w:t>
      </w:r>
    </w:p>
    <w:p w:rsidR="00BE5B1C" w:rsidRPr="00BE5B1C" w:rsidRDefault="00BE5B1C" w:rsidP="000D20E5">
      <w:pPr>
        <w:pStyle w:val="ListParagraph"/>
        <w:spacing w:after="0"/>
        <w:jc w:val="both"/>
        <w:rPr>
          <w:rFonts w:ascii="Times New Roman" w:hAnsi="Times New Roman" w:cs="Times New Roman"/>
          <w:sz w:val="24"/>
          <w:szCs w:val="24"/>
        </w:rPr>
      </w:pPr>
    </w:p>
    <w:p w:rsidR="000D20E5" w:rsidRPr="00BE5B1C" w:rsidRDefault="000D20E5" w:rsidP="004011E8">
      <w:pPr>
        <w:pStyle w:val="ListParagraph"/>
        <w:numPr>
          <w:ilvl w:val="0"/>
          <w:numId w:val="21"/>
        </w:numPr>
        <w:jc w:val="both"/>
        <w:rPr>
          <w:rFonts w:ascii="Times New Roman" w:hAnsi="Times New Roman" w:cs="Times New Roman"/>
          <w:sz w:val="24"/>
          <w:szCs w:val="24"/>
        </w:rPr>
      </w:pPr>
      <w:r w:rsidRPr="00BE5B1C">
        <w:rPr>
          <w:sz w:val="24"/>
          <w:szCs w:val="24"/>
        </w:rPr>
        <w:t>Набавка, транспорт, планирање и ваљање до потребне збијености тампона кру</w:t>
      </w:r>
      <w:r w:rsidRPr="00BE5B1C">
        <w:rPr>
          <w:rFonts w:ascii="Times New Roman" w:hAnsi="Times New Roman" w:cs="Times New Roman"/>
          <w:sz w:val="24"/>
          <w:szCs w:val="24"/>
        </w:rPr>
        <w:t>пноће 0 ÷ 63 мм у слоју д = 20 цм .</w:t>
      </w:r>
    </w:p>
    <w:p w:rsidR="000D20E5" w:rsidRPr="006201B8" w:rsidRDefault="000D20E5" w:rsidP="000D20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5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sidR="00BE5B1C">
        <w:rPr>
          <w:rFonts w:ascii="Times New Roman" w:hAnsi="Times New Roman" w:cs="Times New Roman"/>
          <w:sz w:val="24"/>
          <w:szCs w:val="24"/>
        </w:rPr>
        <w:t>9</w:t>
      </w:r>
      <w:r>
        <w:rPr>
          <w:rFonts w:ascii="Times New Roman" w:hAnsi="Times New Roman" w:cs="Times New Roman"/>
          <w:sz w:val="24"/>
          <w:szCs w:val="24"/>
        </w:rPr>
        <w:t>0,00*3,6</w:t>
      </w:r>
      <w:r w:rsidRPr="006201B8">
        <w:rPr>
          <w:rFonts w:ascii="Times New Roman" w:hAnsi="Times New Roman" w:cs="Times New Roman"/>
          <w:sz w:val="24"/>
          <w:szCs w:val="24"/>
        </w:rPr>
        <w:t xml:space="preserve">0*0,20= </w:t>
      </w:r>
      <w:r w:rsidR="00BE5B1C">
        <w:rPr>
          <w:rFonts w:ascii="Times New Roman" w:hAnsi="Times New Roman" w:cs="Times New Roman"/>
          <w:sz w:val="24"/>
          <w:szCs w:val="24"/>
        </w:rPr>
        <w:t>64,8</w:t>
      </w:r>
      <w:r w:rsidRPr="006201B8">
        <w:rPr>
          <w:rFonts w:ascii="Times New Roman" w:hAnsi="Times New Roman" w:cs="Times New Roman"/>
          <w:sz w:val="24"/>
          <w:szCs w:val="24"/>
        </w:rPr>
        <w:t>0m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0D20E5" w:rsidRPr="006201B8" w:rsidRDefault="000D20E5" w:rsidP="000D20E5">
      <w:pPr>
        <w:pStyle w:val="ListParagraph"/>
        <w:spacing w:after="0"/>
        <w:jc w:val="both"/>
        <w:rPr>
          <w:rFonts w:ascii="Times New Roman" w:hAnsi="Times New Roman" w:cs="Times New Roman"/>
          <w:sz w:val="24"/>
          <w:szCs w:val="24"/>
        </w:rPr>
      </w:pPr>
    </w:p>
    <w:p w:rsidR="000D20E5" w:rsidRPr="006201B8" w:rsidRDefault="000D20E5" w:rsidP="000D20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00BE5B1C">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sidR="00BE5B1C">
        <w:rPr>
          <w:rFonts w:ascii="Times New Roman" w:hAnsi="Times New Roman" w:cs="Times New Roman"/>
          <w:sz w:val="24"/>
          <w:szCs w:val="24"/>
        </w:rPr>
        <w:t>64,80</w:t>
      </w:r>
      <w:r w:rsidRPr="006201B8">
        <w:rPr>
          <w:rFonts w:ascii="Times New Roman" w:hAnsi="Times New Roman" w:cs="Times New Roman"/>
          <w:sz w:val="24"/>
          <w:szCs w:val="24"/>
        </w:rPr>
        <w:t xml:space="preserve">  x ______________ = _________________         </w:t>
      </w:r>
    </w:p>
    <w:p w:rsidR="000D20E5" w:rsidRPr="006201B8" w:rsidRDefault="000D20E5" w:rsidP="000D20E5">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0D20E5" w:rsidRPr="00BE5B1C" w:rsidRDefault="000D20E5" w:rsidP="004011E8">
      <w:pPr>
        <w:pStyle w:val="ListParagraph"/>
        <w:numPr>
          <w:ilvl w:val="0"/>
          <w:numId w:val="21"/>
        </w:numPr>
        <w:suppressAutoHyphens w:val="0"/>
        <w:contextualSpacing/>
        <w:jc w:val="both"/>
        <w:rPr>
          <w:sz w:val="24"/>
          <w:szCs w:val="24"/>
        </w:rPr>
      </w:pPr>
      <w:r w:rsidRPr="00BE5B1C">
        <w:rPr>
          <w:sz w:val="24"/>
          <w:szCs w:val="24"/>
        </w:rPr>
        <w:t xml:space="preserve">Набавка материјала, израда и уградња асфалтног застора од масе </w:t>
      </w:r>
      <w:r w:rsidR="00BE5B1C" w:rsidRPr="00BE5B1C">
        <w:rPr>
          <w:sz w:val="24"/>
          <w:szCs w:val="24"/>
        </w:rPr>
        <w:t>АБ - 11</w:t>
      </w:r>
      <w:r w:rsidRPr="00BE5B1C">
        <w:rPr>
          <w:sz w:val="24"/>
          <w:szCs w:val="24"/>
        </w:rPr>
        <w:t xml:space="preserve"> у</w:t>
      </w:r>
    </w:p>
    <w:p w:rsidR="000D20E5" w:rsidRPr="006201B8" w:rsidRDefault="000D20E5" w:rsidP="000D20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5B1C">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0D20E5" w:rsidRPr="006201B8" w:rsidRDefault="000D20E5" w:rsidP="000D20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w:t>
      </w:r>
      <w:r w:rsidR="00BE5B1C">
        <w:rPr>
          <w:rFonts w:ascii="Times New Roman" w:hAnsi="Times New Roman" w:cs="Times New Roman"/>
          <w:sz w:val="24"/>
          <w:szCs w:val="24"/>
        </w:rPr>
        <w:t>9</w:t>
      </w:r>
      <w:r>
        <w:rPr>
          <w:rFonts w:ascii="Times New Roman" w:hAnsi="Times New Roman" w:cs="Times New Roman"/>
          <w:sz w:val="24"/>
          <w:szCs w:val="24"/>
        </w:rPr>
        <w:t>0,00*3,0</w:t>
      </w:r>
      <w:r w:rsidR="00BE5B1C">
        <w:rPr>
          <w:rFonts w:ascii="Times New Roman" w:hAnsi="Times New Roman" w:cs="Times New Roman"/>
          <w:sz w:val="24"/>
          <w:szCs w:val="24"/>
        </w:rPr>
        <w:t>0</w:t>
      </w:r>
      <w:r w:rsidRPr="006201B8">
        <w:rPr>
          <w:rFonts w:ascii="Times New Roman" w:hAnsi="Times New Roman" w:cs="Times New Roman"/>
          <w:sz w:val="24"/>
          <w:szCs w:val="24"/>
        </w:rPr>
        <w:t>=</w:t>
      </w:r>
      <w:r w:rsidR="00BE5B1C">
        <w:rPr>
          <w:rFonts w:ascii="Times New Roman" w:hAnsi="Times New Roman" w:cs="Times New Roman"/>
          <w:sz w:val="24"/>
          <w:szCs w:val="24"/>
        </w:rPr>
        <w:t>270</w:t>
      </w:r>
      <w:r w:rsidRPr="006201B8">
        <w:rPr>
          <w:rFonts w:ascii="Times New Roman" w:hAnsi="Times New Roman" w:cs="Times New Roman"/>
          <w:sz w:val="24"/>
          <w:szCs w:val="24"/>
        </w:rPr>
        <w:t>,00 m²/</w:t>
      </w:r>
    </w:p>
    <w:p w:rsidR="000D20E5" w:rsidRPr="00FF0EBD" w:rsidRDefault="000D20E5" w:rsidP="000D20E5">
      <w:pPr>
        <w:jc w:val="both"/>
        <w:rPr>
          <w:sz w:val="24"/>
          <w:szCs w:val="24"/>
        </w:rPr>
      </w:pPr>
    </w:p>
    <w:p w:rsidR="000D20E5" w:rsidRDefault="000D20E5" w:rsidP="000D20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sidR="00BE5B1C">
        <w:rPr>
          <w:rFonts w:ascii="Times New Roman" w:hAnsi="Times New Roman" w:cs="Times New Roman"/>
          <w:sz w:val="24"/>
          <w:szCs w:val="24"/>
        </w:rPr>
        <w:t>270</w:t>
      </w:r>
      <w:r w:rsidRPr="00FF0EBD">
        <w:rPr>
          <w:rFonts w:ascii="Times New Roman" w:hAnsi="Times New Roman" w:cs="Times New Roman"/>
          <w:sz w:val="24"/>
          <w:szCs w:val="24"/>
        </w:rPr>
        <w:t xml:space="preserve">,00   x ______________ = _________________     </w:t>
      </w:r>
    </w:p>
    <w:p w:rsidR="000D20E5" w:rsidRPr="0049163F" w:rsidRDefault="000D20E5" w:rsidP="000D20E5">
      <w:pPr>
        <w:pStyle w:val="ListParagraph"/>
        <w:spacing w:after="0"/>
        <w:jc w:val="both"/>
        <w:rPr>
          <w:rFonts w:ascii="Times New Roman" w:hAnsi="Times New Roman" w:cs="Times New Roman"/>
          <w:sz w:val="24"/>
          <w:szCs w:val="24"/>
        </w:rPr>
      </w:pPr>
    </w:p>
    <w:p w:rsidR="000D20E5" w:rsidRPr="00FF78B2" w:rsidRDefault="000D20E5" w:rsidP="000D20E5">
      <w:pPr>
        <w:pStyle w:val="ListParagraph"/>
        <w:spacing w:after="0"/>
        <w:rPr>
          <w:rFonts w:ascii="Times New Roman" w:hAnsi="Times New Roman" w:cs="Times New Roman"/>
          <w:sz w:val="24"/>
          <w:szCs w:val="24"/>
        </w:rPr>
      </w:pPr>
    </w:p>
    <w:p w:rsidR="000D20E5" w:rsidRPr="0049163F" w:rsidRDefault="000D20E5" w:rsidP="004011E8">
      <w:pPr>
        <w:pStyle w:val="ListParagraph"/>
        <w:numPr>
          <w:ilvl w:val="0"/>
          <w:numId w:val="14"/>
        </w:numPr>
        <w:rPr>
          <w:sz w:val="24"/>
          <w:szCs w:val="24"/>
        </w:rPr>
      </w:pPr>
      <w:r>
        <w:rPr>
          <w:sz w:val="24"/>
          <w:szCs w:val="24"/>
        </w:rPr>
        <w:t xml:space="preserve"> </w:t>
      </w:r>
      <w:r w:rsidRPr="0049163F">
        <w:rPr>
          <w:sz w:val="24"/>
          <w:szCs w:val="24"/>
        </w:rPr>
        <w:t>Укупно, без ПДВ-а: _________________</w:t>
      </w:r>
    </w:p>
    <w:p w:rsidR="000D20E5" w:rsidRDefault="000D20E5" w:rsidP="000D20E5">
      <w:pPr>
        <w:pStyle w:val="ListParagraph"/>
        <w:spacing w:after="0"/>
        <w:ind w:left="1080"/>
        <w:rPr>
          <w:rFonts w:ascii="Times New Roman" w:hAnsi="Times New Roman" w:cs="Times New Roman"/>
          <w:sz w:val="24"/>
          <w:szCs w:val="24"/>
        </w:rPr>
      </w:pPr>
    </w:p>
    <w:p w:rsidR="000D20E5" w:rsidRPr="00173BBA" w:rsidRDefault="000D20E5" w:rsidP="00173BBA">
      <w:pPr>
        <w:rPr>
          <w:sz w:val="24"/>
          <w:szCs w:val="24"/>
        </w:rPr>
      </w:pPr>
    </w:p>
    <w:p w:rsidR="000D20E5" w:rsidRDefault="000D20E5" w:rsidP="000D20E5">
      <w:pPr>
        <w:pStyle w:val="ListParagraph"/>
        <w:spacing w:after="0"/>
        <w:ind w:left="1080"/>
        <w:rPr>
          <w:rFonts w:ascii="Times New Roman" w:hAnsi="Times New Roman" w:cs="Times New Roman"/>
          <w:sz w:val="24"/>
          <w:szCs w:val="24"/>
        </w:rPr>
      </w:pPr>
    </w:p>
    <w:p w:rsidR="000D20E5" w:rsidRDefault="000D20E5" w:rsidP="000D20E5">
      <w:pPr>
        <w:pStyle w:val="ListParagraph"/>
        <w:spacing w:after="0"/>
        <w:ind w:left="1080"/>
        <w:rPr>
          <w:rFonts w:ascii="Times New Roman" w:hAnsi="Times New Roman" w:cs="Times New Roman"/>
          <w:sz w:val="24"/>
          <w:szCs w:val="24"/>
        </w:rPr>
      </w:pPr>
    </w:p>
    <w:p w:rsidR="000D20E5" w:rsidRPr="00E07787" w:rsidRDefault="000D20E5" w:rsidP="000D20E5">
      <w:pPr>
        <w:pStyle w:val="ListParagraph"/>
        <w:spacing w:after="0"/>
        <w:ind w:left="1080"/>
        <w:rPr>
          <w:rFonts w:ascii="Times New Roman" w:hAnsi="Times New Roman" w:cs="Times New Roman"/>
          <w:sz w:val="24"/>
          <w:szCs w:val="24"/>
        </w:rPr>
      </w:pPr>
    </w:p>
    <w:p w:rsidR="000D20E5" w:rsidRDefault="000D20E5" w:rsidP="000D20E5">
      <w:pPr>
        <w:pStyle w:val="ListParagraph"/>
        <w:spacing w:after="0"/>
        <w:ind w:left="1080"/>
        <w:rPr>
          <w:rFonts w:ascii="Times New Roman" w:hAnsi="Times New Roman" w:cs="Times New Roman"/>
          <w:sz w:val="24"/>
          <w:szCs w:val="24"/>
        </w:rPr>
      </w:pPr>
    </w:p>
    <w:p w:rsidR="002E6F2A" w:rsidRPr="000D04C1" w:rsidRDefault="002E6F2A" w:rsidP="002E6F2A">
      <w:pPr>
        <w:rPr>
          <w:sz w:val="24"/>
          <w:szCs w:val="24"/>
        </w:rPr>
      </w:pPr>
    </w:p>
    <w:p w:rsidR="00275058" w:rsidRPr="006B0B9E" w:rsidRDefault="00275058" w:rsidP="00275058"/>
    <w:p w:rsidR="00225906" w:rsidRDefault="00CB6AD1">
      <w:pPr>
        <w:rPr>
          <w:b/>
          <w:color w:val="FF0000"/>
          <w:sz w:val="24"/>
          <w:szCs w:val="24"/>
          <w:lang w:val="sr-Cyrl-CS"/>
        </w:rPr>
      </w:pPr>
      <w:r w:rsidRPr="009573E1">
        <w:rPr>
          <w:b/>
          <w:color w:val="FF0000"/>
          <w:sz w:val="24"/>
          <w:szCs w:val="24"/>
          <w:lang w:val="sr-Cyrl-CS"/>
        </w:rPr>
        <w:t xml:space="preserve">1+2+3+4+5+6+7 </w:t>
      </w:r>
      <w:r w:rsidR="00774294" w:rsidRPr="009573E1">
        <w:rPr>
          <w:b/>
          <w:color w:val="FF0000"/>
          <w:sz w:val="24"/>
          <w:szCs w:val="24"/>
          <w:lang w:val="sr-Cyrl-CS"/>
        </w:rPr>
        <w:t>+8</w:t>
      </w:r>
      <w:r w:rsidR="009573E1" w:rsidRPr="009573E1">
        <w:rPr>
          <w:b/>
          <w:color w:val="FF0000"/>
          <w:sz w:val="24"/>
          <w:szCs w:val="24"/>
        </w:rPr>
        <w:t xml:space="preserve"> +</w:t>
      </w:r>
      <w:r w:rsidR="00774294" w:rsidRPr="009573E1">
        <w:rPr>
          <w:b/>
          <w:color w:val="FF0000"/>
          <w:sz w:val="24"/>
          <w:szCs w:val="24"/>
          <w:lang w:val="sr-Cyrl-CS"/>
        </w:rPr>
        <w:t xml:space="preserve"> </w:t>
      </w:r>
      <w:r w:rsidR="000D04C1">
        <w:rPr>
          <w:b/>
          <w:color w:val="FF0000"/>
          <w:sz w:val="24"/>
          <w:szCs w:val="24"/>
          <w:lang w:val="sr-Cyrl-CS"/>
        </w:rPr>
        <w:t>9+10</w:t>
      </w:r>
      <w:r w:rsidR="00173BBA">
        <w:rPr>
          <w:b/>
          <w:color w:val="FF0000"/>
          <w:sz w:val="24"/>
          <w:szCs w:val="24"/>
          <w:lang w:val="sr-Cyrl-CS"/>
        </w:rPr>
        <w:t>+11</w:t>
      </w:r>
      <w:r w:rsidR="00774294" w:rsidRPr="009573E1">
        <w:rPr>
          <w:b/>
          <w:color w:val="FF0000"/>
          <w:sz w:val="24"/>
          <w:szCs w:val="24"/>
          <w:lang w:val="sr-Cyrl-CS"/>
        </w:rPr>
        <w:t xml:space="preserve"> </w:t>
      </w:r>
      <w:r w:rsidR="00225906" w:rsidRPr="009573E1">
        <w:rPr>
          <w:b/>
          <w:color w:val="FF0000"/>
          <w:sz w:val="24"/>
          <w:szCs w:val="24"/>
          <w:lang w:val="sr-Cyrl-CS"/>
        </w:rPr>
        <w:t>Укупно, без ПДВ-а: _______________________</w:t>
      </w:r>
    </w:p>
    <w:p w:rsidR="000D04C1" w:rsidRPr="009573E1" w:rsidRDefault="000D04C1">
      <w:pPr>
        <w:rPr>
          <w:b/>
          <w:color w:val="FF0000"/>
          <w:sz w:val="24"/>
          <w:szCs w:val="24"/>
          <w:lang w:val="sr-Cyrl-CS"/>
        </w:rPr>
      </w:pPr>
    </w:p>
    <w:p w:rsidR="00225906" w:rsidRPr="009573E1" w:rsidRDefault="00FB0E04">
      <w:pPr>
        <w:rPr>
          <w:b/>
          <w:color w:val="FF0000"/>
          <w:sz w:val="24"/>
          <w:szCs w:val="24"/>
          <w:lang w:val="sr-Cyrl-CS"/>
        </w:rPr>
      </w:pPr>
      <w:r w:rsidRPr="009573E1">
        <w:rPr>
          <w:b/>
          <w:color w:val="FF0000"/>
          <w:sz w:val="24"/>
          <w:szCs w:val="24"/>
          <w:lang w:val="sr-Cyrl-CS"/>
        </w:rPr>
        <w:t>1+2+3+4+5+6</w:t>
      </w:r>
      <w:r w:rsidR="00CB6AD1" w:rsidRPr="009573E1">
        <w:rPr>
          <w:b/>
          <w:color w:val="FF0000"/>
          <w:sz w:val="24"/>
          <w:szCs w:val="24"/>
          <w:lang w:val="sr-Cyrl-CS"/>
        </w:rPr>
        <w:t xml:space="preserve">+7 </w:t>
      </w:r>
      <w:r w:rsidR="00774294" w:rsidRPr="009573E1">
        <w:rPr>
          <w:b/>
          <w:color w:val="FF0000"/>
          <w:sz w:val="24"/>
          <w:szCs w:val="24"/>
          <w:lang w:val="sr-Cyrl-CS"/>
        </w:rPr>
        <w:t xml:space="preserve">+8 </w:t>
      </w:r>
      <w:r w:rsidR="009573E1" w:rsidRPr="009573E1">
        <w:rPr>
          <w:b/>
          <w:color w:val="FF0000"/>
          <w:sz w:val="24"/>
          <w:szCs w:val="24"/>
        </w:rPr>
        <w:t>+</w:t>
      </w:r>
      <w:r w:rsidR="00173BBA">
        <w:rPr>
          <w:b/>
          <w:color w:val="FF0000"/>
          <w:sz w:val="24"/>
          <w:szCs w:val="24"/>
        </w:rPr>
        <w:t xml:space="preserve">9+10+11 </w:t>
      </w:r>
      <w:r w:rsidR="00225906" w:rsidRPr="009573E1">
        <w:rPr>
          <w:b/>
          <w:color w:val="FF0000"/>
          <w:sz w:val="24"/>
          <w:szCs w:val="24"/>
          <w:lang w:val="sr-Cyrl-CS"/>
        </w:rPr>
        <w:t>Укупно, са ПДВ-ом: ________</w:t>
      </w:r>
      <w:r w:rsidR="000D04C1">
        <w:rPr>
          <w:b/>
          <w:color w:val="FF0000"/>
          <w:sz w:val="24"/>
          <w:szCs w:val="24"/>
          <w:lang w:val="sr-Cyrl-CS"/>
        </w:rPr>
        <w:t>_</w:t>
      </w:r>
      <w:r w:rsidR="00225906" w:rsidRPr="009573E1">
        <w:rPr>
          <w:b/>
          <w:color w:val="FF0000"/>
          <w:sz w:val="24"/>
          <w:szCs w:val="24"/>
          <w:lang w:val="sr-Cyrl-CS"/>
        </w:rPr>
        <w:t>_______________</w:t>
      </w:r>
    </w:p>
    <w:p w:rsidR="00225906" w:rsidRPr="005D28AA" w:rsidRDefault="00225906">
      <w:pPr>
        <w:rPr>
          <w:b/>
          <w:sz w:val="24"/>
          <w:szCs w:val="24"/>
          <w:lang w:val="sr-Cyrl-CS"/>
        </w:rPr>
      </w:pPr>
    </w:p>
    <w:p w:rsidR="00225906" w:rsidRPr="005D28AA" w:rsidRDefault="00225906">
      <w:pPr>
        <w:rPr>
          <w:b/>
          <w:sz w:val="24"/>
          <w:szCs w:val="24"/>
          <w:lang w:val="sr-Cyrl-CS"/>
        </w:rPr>
      </w:pPr>
    </w:p>
    <w:p w:rsidR="00567703" w:rsidRPr="008E2F2F" w:rsidRDefault="00567703" w:rsidP="00567703">
      <w:pPr>
        <w:pStyle w:val="ListParagraph"/>
        <w:numPr>
          <w:ilvl w:val="0"/>
          <w:numId w:val="3"/>
        </w:numPr>
        <w:spacing w:after="0" w:line="240" w:lineRule="auto"/>
        <w:jc w:val="both"/>
        <w:rPr>
          <w:rFonts w:ascii="Times New Roman" w:hAnsi="Times New Roman" w:cs="Times New Roman"/>
          <w:b/>
          <w:sz w:val="24"/>
          <w:szCs w:val="24"/>
          <w:lang w:val="sr-Cyrl-CS"/>
        </w:rPr>
      </w:pPr>
      <w:r w:rsidRPr="008E2F2F">
        <w:rPr>
          <w:rFonts w:ascii="Times New Roman" w:hAnsi="Times New Roman" w:cs="Times New Roman"/>
          <w:sz w:val="24"/>
          <w:szCs w:val="24"/>
          <w:lang w:val="sr-Cyrl-CS"/>
        </w:rPr>
        <w:t>Предметни радови вршиће се на наведеним локацијама на територији општине Чајетина</w:t>
      </w:r>
    </w:p>
    <w:p w:rsidR="00567703" w:rsidRPr="008E2F2F" w:rsidRDefault="000D04C1" w:rsidP="00567703">
      <w:pPr>
        <w:pStyle w:val="ListParagraph"/>
        <w:numPr>
          <w:ilvl w:val="0"/>
          <w:numId w:val="3"/>
        </w:numPr>
        <w:spacing w:after="0" w:line="240" w:lineRule="auto"/>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Рок за извођење радова је 35 радних</w:t>
      </w:r>
      <w:r w:rsidR="00567703" w:rsidRPr="008E2F2F">
        <w:rPr>
          <w:rFonts w:ascii="Times New Roman" w:hAnsi="Times New Roman" w:cs="Times New Roman"/>
          <w:color w:val="000000" w:themeColor="text1"/>
          <w:sz w:val="24"/>
          <w:szCs w:val="24"/>
          <w:lang w:val="sr-Cyrl-CS"/>
        </w:rPr>
        <w:t xml:space="preserve"> дана од дана увођења у посао.  Увођење у посао треба извршити у року од 3 дана од дана потписивања уговора.</w:t>
      </w:r>
    </w:p>
    <w:p w:rsidR="00567703" w:rsidRPr="008E2F2F" w:rsidRDefault="00567703" w:rsidP="00567703">
      <w:pPr>
        <w:pStyle w:val="ListParagraph"/>
        <w:spacing w:after="0" w:line="240" w:lineRule="auto"/>
        <w:ind w:left="450"/>
        <w:jc w:val="both"/>
        <w:rPr>
          <w:rFonts w:ascii="Times New Roman" w:hAnsi="Times New Roman" w:cs="Times New Roman"/>
          <w:color w:val="000000" w:themeColor="text1"/>
          <w:sz w:val="24"/>
          <w:szCs w:val="24"/>
          <w:lang w:val="sr-Cyrl-CS"/>
        </w:rPr>
      </w:pPr>
    </w:p>
    <w:p w:rsidR="00745A40" w:rsidRPr="008E2F2F" w:rsidRDefault="00745A40" w:rsidP="00745A40">
      <w:pPr>
        <w:numPr>
          <w:ilvl w:val="0"/>
          <w:numId w:val="3"/>
        </w:numPr>
        <w:jc w:val="both"/>
        <w:rPr>
          <w:sz w:val="24"/>
          <w:szCs w:val="24"/>
          <w:lang w:val="sr-Cyrl-CS"/>
        </w:rPr>
      </w:pPr>
      <w:r w:rsidRPr="008E2F2F">
        <w:rPr>
          <w:sz w:val="24"/>
          <w:szCs w:val="24"/>
          <w:lang w:val="sr-Cyrl-CS"/>
        </w:rPr>
        <w:t>Гаранција на извед</w:t>
      </w:r>
      <w:r w:rsidR="00D87FD4" w:rsidRPr="008E2F2F">
        <w:rPr>
          <w:sz w:val="24"/>
          <w:szCs w:val="24"/>
          <w:lang w:val="sr-Cyrl-CS"/>
        </w:rPr>
        <w:t xml:space="preserve">ене радове је </w:t>
      </w:r>
      <w:r w:rsidR="005C65FB" w:rsidRPr="008E2F2F">
        <w:rPr>
          <w:sz w:val="24"/>
          <w:szCs w:val="24"/>
          <w:lang w:val="sr-Cyrl-CS"/>
        </w:rPr>
        <w:t xml:space="preserve">____ ( минимум </w:t>
      </w:r>
      <w:r w:rsidR="00D87FD4" w:rsidRPr="008E2F2F">
        <w:rPr>
          <w:sz w:val="24"/>
          <w:szCs w:val="24"/>
          <w:lang w:val="sr-Cyrl-CS"/>
        </w:rPr>
        <w:t>2 године</w:t>
      </w:r>
      <w:r w:rsidR="005C65FB" w:rsidRPr="008E2F2F">
        <w:rPr>
          <w:sz w:val="24"/>
          <w:szCs w:val="24"/>
          <w:lang w:val="sr-Cyrl-CS"/>
        </w:rPr>
        <w:t>)</w:t>
      </w:r>
      <w:r w:rsidRPr="008E2F2F">
        <w:rPr>
          <w:sz w:val="24"/>
          <w:szCs w:val="24"/>
          <w:lang w:val="sr-Cyrl-CS"/>
        </w:rPr>
        <w:t>.</w:t>
      </w:r>
    </w:p>
    <w:p w:rsidR="00745A40" w:rsidRPr="001A45CB" w:rsidRDefault="00745A40" w:rsidP="00745A40">
      <w:pPr>
        <w:ind w:left="502"/>
        <w:jc w:val="both"/>
        <w:rPr>
          <w:b/>
          <w:sz w:val="24"/>
          <w:szCs w:val="24"/>
          <w:lang w:val="sr-Cyrl-CS"/>
        </w:rPr>
      </w:pPr>
    </w:p>
    <w:p w:rsidR="00745A40" w:rsidRPr="00F9556B" w:rsidRDefault="00745A40" w:rsidP="00745A40">
      <w:pPr>
        <w:jc w:val="both"/>
        <w:rPr>
          <w:b/>
          <w:sz w:val="24"/>
          <w:szCs w:val="24"/>
          <w:lang w:val="sr-Cyrl-CS"/>
        </w:rPr>
      </w:pPr>
    </w:p>
    <w:p w:rsidR="00745A40" w:rsidRDefault="00745A40" w:rsidP="00745A40">
      <w:pPr>
        <w:jc w:val="both"/>
        <w:rPr>
          <w:b/>
          <w:sz w:val="24"/>
          <w:szCs w:val="24"/>
        </w:rPr>
      </w:pPr>
      <w:r w:rsidRPr="00F9556B">
        <w:rPr>
          <w:b/>
          <w:sz w:val="24"/>
          <w:szCs w:val="24"/>
          <w:lang w:val="sr-Cyrl-CS"/>
        </w:rPr>
        <w:t>Комерцијални услови:</w:t>
      </w:r>
    </w:p>
    <w:p w:rsidR="00BE6B42" w:rsidRPr="00BE6B42" w:rsidRDefault="00BE6B42" w:rsidP="00745A40">
      <w:pPr>
        <w:jc w:val="both"/>
        <w:rPr>
          <w:b/>
          <w:sz w:val="24"/>
          <w:szCs w:val="24"/>
        </w:rPr>
      </w:pPr>
    </w:p>
    <w:p w:rsidR="00745A40" w:rsidRPr="00F9556B" w:rsidRDefault="00745A40" w:rsidP="00745A40">
      <w:pPr>
        <w:numPr>
          <w:ilvl w:val="0"/>
          <w:numId w:val="5"/>
        </w:numPr>
        <w:jc w:val="both"/>
        <w:rPr>
          <w:sz w:val="24"/>
          <w:szCs w:val="24"/>
          <w:lang w:val="sr-Cyrl-CS"/>
        </w:rPr>
      </w:pPr>
      <w:r w:rsidRPr="00F9556B">
        <w:rPr>
          <w:sz w:val="24"/>
          <w:szCs w:val="24"/>
          <w:lang w:val="sr-Cyrl-CS"/>
        </w:rPr>
        <w:t xml:space="preserve">Период важења понуде: _______ дана  </w:t>
      </w:r>
      <w:r w:rsidR="007814FD" w:rsidRPr="00F9556B">
        <w:rPr>
          <w:sz w:val="24"/>
          <w:szCs w:val="24"/>
          <w:lang w:val="sr-Cyrl-CS"/>
        </w:rPr>
        <w:t xml:space="preserve">од дана оварања понуда </w:t>
      </w:r>
      <w:r w:rsidRPr="00F9556B">
        <w:rPr>
          <w:sz w:val="24"/>
          <w:szCs w:val="24"/>
          <w:lang w:val="sr-Cyrl-CS"/>
        </w:rPr>
        <w:t xml:space="preserve">( минимум 60 дана од дана оварања понуда) </w:t>
      </w:r>
    </w:p>
    <w:p w:rsidR="00745A40" w:rsidRPr="00F9556B" w:rsidRDefault="00745A40" w:rsidP="00745A40">
      <w:pPr>
        <w:jc w:val="both"/>
        <w:rPr>
          <w:sz w:val="24"/>
          <w:szCs w:val="24"/>
          <w:lang w:val="sr-Cyrl-CS"/>
        </w:rPr>
      </w:pPr>
    </w:p>
    <w:p w:rsidR="00BE6B42" w:rsidRPr="00E8767D" w:rsidRDefault="00745A40" w:rsidP="00E8767D">
      <w:pPr>
        <w:numPr>
          <w:ilvl w:val="0"/>
          <w:numId w:val="5"/>
        </w:numPr>
        <w:jc w:val="both"/>
        <w:rPr>
          <w:sz w:val="24"/>
          <w:szCs w:val="24"/>
          <w:lang w:val="sr-Cyrl-CS"/>
        </w:rPr>
      </w:pPr>
      <w:r w:rsidRPr="00F9556B">
        <w:rPr>
          <w:sz w:val="24"/>
          <w:szCs w:val="24"/>
          <w:lang w:val="sr-Cyrl-CS"/>
        </w:rPr>
        <w:t>Рок плаћања 45 дан</w:t>
      </w:r>
    </w:p>
    <w:p w:rsidR="007C5888" w:rsidRDefault="007C5888" w:rsidP="00FB0E04">
      <w:pPr>
        <w:jc w:val="both"/>
        <w:rPr>
          <w:sz w:val="24"/>
          <w:szCs w:val="24"/>
          <w:lang w:val="sr-Cyrl-CS"/>
        </w:rPr>
      </w:pPr>
    </w:p>
    <w:p w:rsidR="007C5888" w:rsidRPr="00F9556B" w:rsidRDefault="007C5888" w:rsidP="00745A40">
      <w:pPr>
        <w:ind w:left="720"/>
        <w:jc w:val="both"/>
        <w:rPr>
          <w:sz w:val="24"/>
          <w:szCs w:val="24"/>
          <w:lang w:val="sr-Cyrl-CS"/>
        </w:rPr>
      </w:pPr>
    </w:p>
    <w:p w:rsidR="00745A40" w:rsidRPr="00F9556B" w:rsidRDefault="00745A40" w:rsidP="00745A40">
      <w:pPr>
        <w:jc w:val="both"/>
        <w:rPr>
          <w:b/>
          <w:bCs/>
          <w:sz w:val="24"/>
          <w:szCs w:val="24"/>
          <w:lang w:val="sr-Cyrl-CS"/>
        </w:rPr>
      </w:pPr>
      <w:r w:rsidRPr="00F9556B">
        <w:rPr>
          <w:b/>
          <w:bCs/>
          <w:sz w:val="24"/>
          <w:szCs w:val="24"/>
          <w:lang w:val="sr-Cyrl-CS"/>
        </w:rPr>
        <w:t>3.1 Структура цене:</w:t>
      </w:r>
    </w:p>
    <w:p w:rsidR="00745A40" w:rsidRPr="00F9556B" w:rsidRDefault="00745A40" w:rsidP="00745A40">
      <w:pPr>
        <w:jc w:val="both"/>
        <w:rPr>
          <w:b/>
          <w:bCs/>
          <w:sz w:val="24"/>
          <w:szCs w:val="24"/>
          <w:lang w:val="sr-Cyrl-CS"/>
        </w:rPr>
      </w:pPr>
    </w:p>
    <w:p w:rsidR="00745A40" w:rsidRPr="00F9556B" w:rsidRDefault="00745A40" w:rsidP="00745A40">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745A40" w:rsidRPr="00F9556B" w:rsidRDefault="00745A40" w:rsidP="00745A40">
      <w:pPr>
        <w:jc w:val="both"/>
        <w:rPr>
          <w:b/>
          <w:bCs/>
          <w:sz w:val="24"/>
          <w:szCs w:val="24"/>
          <w:lang w:val="sr-Cyrl-CS"/>
        </w:rPr>
      </w:pPr>
    </w:p>
    <w:p w:rsidR="00745A40" w:rsidRPr="00844E45" w:rsidRDefault="00745A40" w:rsidP="00745A40">
      <w:pPr>
        <w:jc w:val="both"/>
        <w:rPr>
          <w:sz w:val="24"/>
          <w:szCs w:val="24"/>
          <w:lang w:val="sr-Cyrl-CS"/>
        </w:rPr>
      </w:pPr>
    </w:p>
    <w:p w:rsidR="005C65FB" w:rsidRDefault="005C65FB" w:rsidP="00745A40">
      <w:pPr>
        <w:jc w:val="both"/>
        <w:rPr>
          <w:sz w:val="24"/>
          <w:szCs w:val="24"/>
          <w:lang w:val="sr-Cyrl-CS"/>
        </w:rPr>
      </w:pPr>
    </w:p>
    <w:p w:rsidR="005C65FB" w:rsidRDefault="005C65FB"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w:t>
      </w:r>
      <w:r w:rsidR="00136187">
        <w:rPr>
          <w:sz w:val="24"/>
          <w:szCs w:val="24"/>
          <w:lang w:val="sr-Cyrl-CS"/>
        </w:rPr>
        <w:t>__________________________</w:t>
      </w:r>
    </w:p>
    <w:p w:rsidR="00745A40" w:rsidRPr="00F9556B" w:rsidRDefault="00745A40" w:rsidP="00745A40">
      <w:pPr>
        <w:jc w:val="both"/>
        <w:rPr>
          <w:sz w:val="24"/>
          <w:szCs w:val="24"/>
          <w:lang w:val="sr-Cyrl-CS"/>
        </w:rPr>
      </w:pPr>
    </w:p>
    <w:p w:rsidR="005C65FB" w:rsidRPr="00844E45" w:rsidRDefault="005C65FB"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w:t>
      </w:r>
    </w:p>
    <w:p w:rsidR="00745A40" w:rsidRPr="00F9556B" w:rsidRDefault="00745A40" w:rsidP="00745A40">
      <w:pPr>
        <w:jc w:val="both"/>
        <w:rPr>
          <w:sz w:val="24"/>
          <w:szCs w:val="24"/>
          <w:lang w:val="sr-Latn-CS"/>
        </w:rPr>
      </w:pPr>
      <w:r w:rsidRPr="00F9556B">
        <w:rPr>
          <w:sz w:val="24"/>
          <w:szCs w:val="24"/>
          <w:lang w:val="sr-Cyrl-CS"/>
        </w:rPr>
        <w:t>Место:_____________________</w:t>
      </w:r>
    </w:p>
    <w:p w:rsidR="00745A40" w:rsidRPr="00F9556B" w:rsidRDefault="00745A40" w:rsidP="00745A40">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5F02D3" w:rsidRPr="00774294"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FF78B2" w:rsidRDefault="00FF78B2" w:rsidP="00745A40">
      <w:pPr>
        <w:jc w:val="both"/>
        <w:rPr>
          <w:sz w:val="24"/>
          <w:szCs w:val="24"/>
        </w:rPr>
      </w:pPr>
    </w:p>
    <w:p w:rsidR="002E6F2A" w:rsidRDefault="002E6F2A" w:rsidP="00745A40">
      <w:pPr>
        <w:jc w:val="both"/>
        <w:rPr>
          <w:sz w:val="24"/>
          <w:szCs w:val="24"/>
        </w:rPr>
      </w:pPr>
    </w:p>
    <w:p w:rsidR="000D04C1" w:rsidRDefault="000D04C1" w:rsidP="00745A40">
      <w:pPr>
        <w:jc w:val="both"/>
        <w:rPr>
          <w:sz w:val="24"/>
          <w:szCs w:val="24"/>
        </w:rPr>
      </w:pPr>
    </w:p>
    <w:p w:rsidR="000D04C1" w:rsidRDefault="000D04C1" w:rsidP="00745A40">
      <w:pPr>
        <w:jc w:val="both"/>
        <w:rPr>
          <w:sz w:val="24"/>
          <w:szCs w:val="24"/>
        </w:rPr>
      </w:pPr>
    </w:p>
    <w:p w:rsidR="000D04C1" w:rsidRDefault="000D04C1" w:rsidP="00745A40">
      <w:pPr>
        <w:jc w:val="both"/>
        <w:rPr>
          <w:sz w:val="24"/>
          <w:szCs w:val="24"/>
        </w:rPr>
      </w:pPr>
    </w:p>
    <w:p w:rsidR="000D04C1" w:rsidRDefault="000D04C1" w:rsidP="00745A40">
      <w:pPr>
        <w:jc w:val="both"/>
        <w:rPr>
          <w:sz w:val="24"/>
          <w:szCs w:val="24"/>
        </w:rPr>
      </w:pPr>
    </w:p>
    <w:p w:rsidR="000D04C1" w:rsidRDefault="000D04C1" w:rsidP="00745A40">
      <w:pPr>
        <w:jc w:val="both"/>
        <w:rPr>
          <w:sz w:val="24"/>
          <w:szCs w:val="24"/>
        </w:rPr>
      </w:pPr>
    </w:p>
    <w:p w:rsidR="000D04C1" w:rsidRPr="000D04C1" w:rsidRDefault="000D04C1" w:rsidP="00745A40">
      <w:pPr>
        <w:jc w:val="both"/>
        <w:rPr>
          <w:sz w:val="24"/>
          <w:szCs w:val="24"/>
        </w:rPr>
      </w:pPr>
    </w:p>
    <w:p w:rsidR="00225906" w:rsidRPr="00844E45" w:rsidRDefault="00225906" w:rsidP="00745A40">
      <w:pPr>
        <w:jc w:val="both"/>
        <w:rPr>
          <w:sz w:val="24"/>
          <w:szCs w:val="24"/>
          <w:lang w:val="ru-RU"/>
        </w:rPr>
      </w:pPr>
    </w:p>
    <w:p w:rsidR="00745A40"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FB0E04">
        <w:rPr>
          <w:b/>
          <w:sz w:val="24"/>
          <w:szCs w:val="24"/>
          <w:lang w:val="sr-Cyrl-CS"/>
        </w:rPr>
        <w:t>ОБРАЗАЦ БРОЈ 4</w:t>
      </w:r>
      <w:r w:rsidRPr="00F9556B">
        <w:rPr>
          <w:b/>
          <w:sz w:val="24"/>
          <w:szCs w:val="24"/>
          <w:lang w:val="sr-Cyrl-CS"/>
        </w:rPr>
        <w:t>.</w:t>
      </w:r>
    </w:p>
    <w:p w:rsidR="00225906" w:rsidRPr="00F9556B" w:rsidRDefault="00225906" w:rsidP="00745A40">
      <w:pPr>
        <w:jc w:val="both"/>
        <w:rPr>
          <w:b/>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83173F" w:rsidRPr="005D28AA" w:rsidRDefault="0083173F" w:rsidP="0083173F">
      <w:pPr>
        <w:rPr>
          <w:b/>
          <w:sz w:val="24"/>
          <w:szCs w:val="24"/>
          <w:lang w:val="sr-Cyrl-CS"/>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DD645A">
      <w:pPr>
        <w:suppressAutoHyphens w:val="0"/>
        <w:contextualSpacing/>
        <w:jc w:val="both"/>
        <w:rPr>
          <w:sz w:val="24"/>
          <w:szCs w:val="24"/>
        </w:rPr>
      </w:pPr>
      <w:r w:rsidRPr="00DD645A">
        <w:rPr>
          <w:sz w:val="24"/>
          <w:szCs w:val="24"/>
        </w:rPr>
        <w:t>Део  потребних  радова: Рад грејдера на припреми, равнању, прош</w:t>
      </w:r>
      <w:r>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и насипање и ваљање прилазних рампи са леве идесне стране предметног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745A40" w:rsidRPr="00E8767D" w:rsidRDefault="00E8767D" w:rsidP="00E8767D">
      <w:pPr>
        <w:pStyle w:val="ListParagraph"/>
        <w:spacing w:after="0"/>
        <w:rPr>
          <w:rFonts w:ascii="Times New Roman" w:hAnsi="Times New Roman" w:cs="Times New Roman"/>
        </w:rPr>
      </w:pPr>
      <w:r>
        <w:rPr>
          <w:rFonts w:ascii="Times New Roman" w:hAnsi="Times New Roman" w:cs="Times New Roman"/>
        </w:rPr>
        <w:t xml:space="preserve">    </w:t>
      </w: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5F02D3"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E8767D" w:rsidRPr="00E8767D" w:rsidRDefault="00E8767D" w:rsidP="00745A40">
      <w:pPr>
        <w:jc w:val="both"/>
        <w:rPr>
          <w:sz w:val="24"/>
          <w:szCs w:val="24"/>
          <w:lang w:val="sr-Cyrl-CS"/>
        </w:rPr>
      </w:pPr>
    </w:p>
    <w:p w:rsidR="005C65FB" w:rsidRDefault="005C65FB"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EB540D">
      <w:pPr>
        <w:jc w:val="right"/>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FB0E04">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следећи</w:t>
      </w:r>
    </w:p>
    <w:p w:rsidR="00D87FD4" w:rsidRPr="00844E45" w:rsidRDefault="00D87FD4" w:rsidP="00745A40">
      <w:pPr>
        <w:keepLines/>
        <w:spacing w:before="60"/>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F78B2" w:rsidRPr="00F9556B" w:rsidRDefault="00FF78B2"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FB0E04" w:rsidP="00745A40">
      <w:pPr>
        <w:jc w:val="right"/>
        <w:rPr>
          <w:sz w:val="24"/>
          <w:szCs w:val="24"/>
          <w:lang w:val="sr-Cyrl-CS"/>
        </w:rPr>
      </w:pPr>
      <w:r>
        <w:rPr>
          <w:b/>
          <w:sz w:val="24"/>
          <w:szCs w:val="24"/>
          <w:lang w:val="sr-Cyrl-CS"/>
        </w:rPr>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w:t>
      </w:r>
      <w:r w:rsidRPr="004D3286">
        <w:rPr>
          <w:color w:val="000000" w:themeColor="text1"/>
          <w:sz w:val="24"/>
          <w:szCs w:val="24"/>
          <w:lang w:val="sr-Cyrl-CS"/>
        </w:rPr>
        <w:t xml:space="preserve">поступку број </w:t>
      </w:r>
      <w:r w:rsidR="000D04C1">
        <w:rPr>
          <w:color w:val="000000" w:themeColor="text1"/>
          <w:sz w:val="24"/>
          <w:szCs w:val="24"/>
        </w:rPr>
        <w:t>04/19</w:t>
      </w:r>
      <w:r w:rsidRPr="004D3286">
        <w:rPr>
          <w:color w:val="000000" w:themeColor="text1"/>
          <w:sz w:val="24"/>
          <w:szCs w:val="24"/>
          <w:lang w:val="sr-Cyrl-CS"/>
        </w:rPr>
        <w:t xml:space="preserve"> подносим</w:t>
      </w:r>
      <w:r w:rsidRPr="00F9556B">
        <w:rPr>
          <w:sz w:val="24"/>
          <w:szCs w:val="24"/>
          <w:lang w:val="sr-Cyrl-CS"/>
        </w:rPr>
        <w:t xml:space="preserve">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DF107A" w:rsidRPr="00F9556B" w:rsidRDefault="00DF107A"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EB540D" w:rsidRDefault="00EB540D" w:rsidP="00745A40">
      <w:pPr>
        <w:jc w:val="both"/>
        <w:rPr>
          <w:sz w:val="24"/>
          <w:szCs w:val="24"/>
          <w:lang w:val="sr-Cyrl-CS"/>
        </w:rPr>
      </w:pPr>
    </w:p>
    <w:p w:rsidR="00DD645A" w:rsidRDefault="00DD645A" w:rsidP="00745A40">
      <w:pPr>
        <w:jc w:val="both"/>
        <w:rPr>
          <w:sz w:val="24"/>
          <w:szCs w:val="24"/>
        </w:rPr>
      </w:pPr>
    </w:p>
    <w:p w:rsidR="00FF78B2" w:rsidRPr="00FF78B2" w:rsidRDefault="00FF78B2" w:rsidP="00745A40">
      <w:pPr>
        <w:jc w:val="both"/>
        <w:rPr>
          <w:sz w:val="24"/>
          <w:szCs w:val="24"/>
        </w:rPr>
      </w:pPr>
    </w:p>
    <w:p w:rsidR="00BA7B74" w:rsidRPr="00BA7B74" w:rsidRDefault="00BA7B74" w:rsidP="00745A40">
      <w:pPr>
        <w:jc w:val="both"/>
        <w:rPr>
          <w:sz w:val="24"/>
          <w:szCs w:val="24"/>
        </w:rPr>
      </w:pPr>
    </w:p>
    <w:p w:rsidR="00745A40" w:rsidRDefault="00745A40" w:rsidP="00745A40">
      <w:pPr>
        <w:jc w:val="both"/>
        <w:rPr>
          <w:sz w:val="24"/>
          <w:szCs w:val="24"/>
          <w:lang w:val="sr-Cyrl-CS"/>
        </w:rPr>
      </w:pPr>
    </w:p>
    <w:p w:rsidR="00844E45" w:rsidRDefault="00844E45" w:rsidP="0065366E">
      <w:pPr>
        <w:pStyle w:val="Header"/>
        <w:pBdr>
          <w:bottom w:val="double" w:sz="1" w:space="1" w:color="800000"/>
        </w:pBdr>
        <w:rPr>
          <w:sz w:val="24"/>
          <w:szCs w:val="24"/>
          <w:lang w:val="sr-Cyrl-CS"/>
        </w:rPr>
      </w:pPr>
    </w:p>
    <w:p w:rsidR="0065366E" w:rsidRPr="007F6BB9" w:rsidRDefault="0065366E" w:rsidP="0065366E">
      <w:pPr>
        <w:pStyle w:val="Header"/>
        <w:pBdr>
          <w:bottom w:val="double" w:sz="1" w:space="1" w:color="800000"/>
        </w:pBdr>
        <w:rPr>
          <w:b/>
          <w:sz w:val="24"/>
          <w:szCs w:val="24"/>
          <w:lang w:val="sr-Cyrl-CS"/>
        </w:rPr>
      </w:pPr>
      <w:r w:rsidRPr="007F6BB9">
        <w:rPr>
          <w:b/>
          <w:sz w:val="24"/>
          <w:szCs w:val="24"/>
          <w:lang w:val="sr-Cyrl-CS"/>
        </w:rPr>
        <w:t xml:space="preserve">МОДЕЛ УГОВОРА </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p>
    <w:p w:rsidR="0065366E" w:rsidRPr="007F6BB9" w:rsidRDefault="0065366E" w:rsidP="0065366E">
      <w:pPr>
        <w:suppressAutoHyphens w:val="0"/>
        <w:rPr>
          <w:sz w:val="24"/>
          <w:szCs w:val="24"/>
          <w:lang w:val="sr-Cyrl-CS" w:eastAsia="en-US"/>
        </w:rPr>
      </w:pPr>
      <w:r w:rsidRPr="007F6BB9">
        <w:rPr>
          <w:sz w:val="24"/>
          <w:szCs w:val="24"/>
          <w:lang w:val="sr-Cyrl-CS" w:eastAsia="en-US"/>
        </w:rPr>
        <w:t>РЕПУБЛИКА СРБИЈА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ОПШТИНА ЧАЈЕТИНА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Општинска управа</w:t>
      </w:r>
    </w:p>
    <w:p w:rsidR="0065366E" w:rsidRPr="007F6BB9" w:rsidRDefault="0065366E" w:rsidP="0065366E">
      <w:pPr>
        <w:suppressAutoHyphens w:val="0"/>
        <w:rPr>
          <w:sz w:val="24"/>
          <w:szCs w:val="24"/>
          <w:lang w:val="sr-Cyrl-CS" w:eastAsia="en-US"/>
        </w:rPr>
      </w:pPr>
      <w:r w:rsidRPr="007F6BB9">
        <w:rPr>
          <w:sz w:val="24"/>
          <w:szCs w:val="24"/>
          <w:lang w:val="sr-Cyrl-CS" w:eastAsia="en-US"/>
        </w:rPr>
        <w:t>Број</w:t>
      </w:r>
      <w:r w:rsidR="00DF107A">
        <w:rPr>
          <w:sz w:val="24"/>
          <w:szCs w:val="24"/>
          <w:lang w:val="sr-Cyrl-CS" w:eastAsia="en-US"/>
        </w:rPr>
        <w:t>:</w:t>
      </w:r>
      <w:r w:rsidR="00BA7B74">
        <w:rPr>
          <w:sz w:val="24"/>
          <w:szCs w:val="24"/>
          <w:lang w:val="sr-Cyrl-CS" w:eastAsia="en-US"/>
        </w:rPr>
        <w:t>404-</w:t>
      </w:r>
      <w:r w:rsidR="006D7D32">
        <w:rPr>
          <w:sz w:val="24"/>
          <w:szCs w:val="24"/>
          <w:lang w:eastAsia="en-US"/>
        </w:rPr>
        <w:t>17</w:t>
      </w:r>
      <w:r w:rsidR="00BA7B74">
        <w:rPr>
          <w:sz w:val="24"/>
          <w:szCs w:val="24"/>
          <w:lang w:val="sr-Cyrl-CS" w:eastAsia="en-US"/>
        </w:rPr>
        <w:t>-7/1</w:t>
      </w:r>
      <w:r w:rsidR="000D04C1">
        <w:rPr>
          <w:sz w:val="24"/>
          <w:szCs w:val="24"/>
          <w:lang w:eastAsia="en-US"/>
        </w:rPr>
        <w:t>9</w:t>
      </w:r>
      <w:r w:rsidR="00DD645A">
        <w:rPr>
          <w:sz w:val="24"/>
          <w:szCs w:val="24"/>
          <w:lang w:val="sr-Cyrl-CS" w:eastAsia="en-US"/>
        </w:rPr>
        <w:t>-02</w:t>
      </w:r>
    </w:p>
    <w:p w:rsidR="0065366E" w:rsidRPr="007F6BB9" w:rsidRDefault="0065366E" w:rsidP="0065366E">
      <w:pPr>
        <w:suppressAutoHyphens w:val="0"/>
        <w:rPr>
          <w:sz w:val="24"/>
          <w:szCs w:val="24"/>
          <w:lang w:val="sr-Cyrl-CS" w:eastAsia="en-US"/>
        </w:rPr>
      </w:pPr>
      <w:r w:rsidRPr="007F6BB9">
        <w:rPr>
          <w:sz w:val="24"/>
          <w:szCs w:val="24"/>
          <w:lang w:val="sr-Cyrl-CS" w:eastAsia="en-US"/>
        </w:rPr>
        <w:t>Датум:</w:t>
      </w:r>
    </w:p>
    <w:p w:rsidR="0065366E" w:rsidRPr="007F6BB9" w:rsidRDefault="0065366E" w:rsidP="0065366E">
      <w:pPr>
        <w:suppressAutoHyphens w:val="0"/>
        <w:rPr>
          <w:sz w:val="24"/>
          <w:szCs w:val="24"/>
          <w:lang w:val="sr-Cyrl-CS" w:eastAsia="en-US"/>
        </w:rPr>
      </w:pPr>
      <w:r w:rsidRPr="007F6BB9">
        <w:rPr>
          <w:sz w:val="24"/>
          <w:szCs w:val="24"/>
          <w:lang w:val="sr-Cyrl-CS" w:eastAsia="en-US"/>
        </w:rPr>
        <w:t>Ч а ј е т и н а</w:t>
      </w:r>
    </w:p>
    <w:p w:rsidR="0065366E" w:rsidRPr="007F6BB9" w:rsidRDefault="0065366E" w:rsidP="0065366E">
      <w:pPr>
        <w:suppressAutoHyphens w:val="0"/>
        <w:jc w:val="center"/>
        <w:rPr>
          <w:color w:val="000000"/>
          <w:sz w:val="24"/>
          <w:szCs w:val="24"/>
          <w:lang w:val="sr-Cyrl-CS" w:eastAsia="en-US"/>
        </w:rPr>
      </w:pPr>
      <w:r w:rsidRPr="007F6BB9">
        <w:rPr>
          <w:color w:val="000000"/>
          <w:sz w:val="24"/>
          <w:szCs w:val="24"/>
          <w:lang w:val="sr-Cyrl-CS" w:eastAsia="en-US"/>
        </w:rPr>
        <w:t>У  Г  О  В  О  Р ( МОДЕЛ )</w:t>
      </w:r>
    </w:p>
    <w:p w:rsidR="0065366E" w:rsidRPr="00F641B9" w:rsidRDefault="0065366E" w:rsidP="0065366E">
      <w:pPr>
        <w:suppressAutoHyphens w:val="0"/>
        <w:jc w:val="center"/>
        <w:rPr>
          <w:rFonts w:eastAsia="Calibri"/>
          <w:sz w:val="24"/>
          <w:szCs w:val="24"/>
          <w:lang w:val="sr-Cyrl-CS" w:eastAsia="en-US"/>
        </w:rPr>
      </w:pPr>
      <w:r w:rsidRPr="007F6BB9">
        <w:rPr>
          <w:sz w:val="24"/>
          <w:szCs w:val="24"/>
          <w:lang w:val="sr-Cyrl-CS" w:eastAsia="en-US"/>
        </w:rPr>
        <w:t xml:space="preserve">о радовима на </w:t>
      </w:r>
      <w:r w:rsidR="008B56BD">
        <w:rPr>
          <w:sz w:val="24"/>
          <w:szCs w:val="24"/>
          <w:lang w:val="sr-Cyrl-CS" w:eastAsia="en-US"/>
        </w:rPr>
        <w:t>изградњи</w:t>
      </w:r>
      <w:r>
        <w:rPr>
          <w:sz w:val="24"/>
          <w:szCs w:val="24"/>
          <w:lang w:val="sr-Cyrl-CS" w:eastAsia="en-US"/>
        </w:rPr>
        <w:t xml:space="preserve"> путева</w:t>
      </w:r>
    </w:p>
    <w:p w:rsidR="0065366E" w:rsidRPr="000D04C1" w:rsidRDefault="008B56BD" w:rsidP="0065366E">
      <w:pPr>
        <w:suppressAutoHyphens w:val="0"/>
        <w:jc w:val="center"/>
        <w:rPr>
          <w:bCs/>
          <w:sz w:val="24"/>
          <w:szCs w:val="24"/>
          <w:lang w:eastAsia="en-US"/>
        </w:rPr>
      </w:pPr>
      <w:r>
        <w:rPr>
          <w:bCs/>
          <w:sz w:val="24"/>
          <w:szCs w:val="24"/>
          <w:lang w:val="sr-Cyrl-CS" w:eastAsia="en-US"/>
        </w:rPr>
        <w:t xml:space="preserve">    </w:t>
      </w:r>
      <w:r w:rsidR="0065366E" w:rsidRPr="007F6BB9">
        <w:rPr>
          <w:bCs/>
          <w:sz w:val="24"/>
          <w:szCs w:val="24"/>
          <w:lang w:val="sr-Cyrl-CS" w:eastAsia="en-US"/>
        </w:rPr>
        <w:t xml:space="preserve">у отвореном  поступку </w:t>
      </w:r>
      <w:r w:rsidR="0065366E" w:rsidRPr="004D3286">
        <w:rPr>
          <w:bCs/>
          <w:color w:val="000000" w:themeColor="text1"/>
          <w:sz w:val="24"/>
          <w:szCs w:val="24"/>
          <w:lang w:val="sr-Cyrl-CS" w:eastAsia="en-US"/>
        </w:rPr>
        <w:t xml:space="preserve">јавне набавке ЈНВВ-р  </w:t>
      </w:r>
      <w:r w:rsidR="000D04C1">
        <w:rPr>
          <w:bCs/>
          <w:color w:val="000000" w:themeColor="text1"/>
          <w:sz w:val="24"/>
          <w:szCs w:val="24"/>
          <w:lang w:eastAsia="en-US"/>
        </w:rPr>
        <w:t>04/19</w:t>
      </w:r>
    </w:p>
    <w:p w:rsidR="0065366E" w:rsidRPr="007F6BB9" w:rsidRDefault="0065366E" w:rsidP="0065366E">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65366E" w:rsidRPr="007F6BB9" w:rsidRDefault="0065366E" w:rsidP="0065366E">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00CE0C1B">
        <w:rPr>
          <w:bCs/>
          <w:sz w:val="24"/>
          <w:szCs w:val="24"/>
          <w:lang w:val="sr-Cyrl-CS" w:eastAsia="en-US"/>
        </w:rPr>
        <w:t>Општина Чајетина, О</w:t>
      </w:r>
      <w:r w:rsidRPr="007F6BB9">
        <w:rPr>
          <w:bCs/>
          <w:sz w:val="24"/>
          <w:szCs w:val="24"/>
          <w:lang w:val="sr-Cyrl-CS" w:eastAsia="en-US"/>
        </w:rPr>
        <w:t>пштинска управа</w:t>
      </w:r>
    </w:p>
    <w:p w:rsidR="0065366E" w:rsidRPr="007F6BB9" w:rsidRDefault="0065366E" w:rsidP="0065366E">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65366E" w:rsidRPr="007F6BB9" w:rsidRDefault="0065366E" w:rsidP="0065366E">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65366E" w:rsidRPr="007F6BB9" w:rsidRDefault="0065366E" w:rsidP="0065366E">
      <w:pPr>
        <w:suppressAutoHyphens w:val="0"/>
        <w:ind w:firstLine="2835"/>
        <w:rPr>
          <w:b/>
          <w:sz w:val="24"/>
          <w:szCs w:val="24"/>
          <w:lang w:val="sr-Cyrl-CS" w:eastAsia="en-US"/>
        </w:rPr>
      </w:pPr>
      <w:r>
        <w:rPr>
          <w:sz w:val="24"/>
          <w:szCs w:val="24"/>
          <w:lang w:val="sr-Cyrl-CS" w:eastAsia="en-US"/>
        </w:rPr>
        <w:t xml:space="preserve">   </w:t>
      </w:r>
      <w:r w:rsidRPr="007F6BB9">
        <w:rPr>
          <w:sz w:val="24"/>
          <w:szCs w:val="24"/>
          <w:lang w:val="sr-Cyrl-CS" w:eastAsia="en-US"/>
        </w:rPr>
        <w:t>Вељко Радуловић</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Default="0065366E" w:rsidP="0065366E">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sz w:val="24"/>
          <w:szCs w:val="24"/>
          <w:lang w:val="sr-Cyrl-CS" w:eastAsia="en-US"/>
        </w:rPr>
      </w:pPr>
    </w:p>
    <w:p w:rsidR="0065366E" w:rsidRPr="007F6BB9" w:rsidRDefault="0065366E" w:rsidP="0065366E">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Pr="007F6BB9" w:rsidRDefault="0065366E" w:rsidP="0065366E">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65366E" w:rsidRPr="007F6BB9" w:rsidRDefault="0065366E" w:rsidP="0065366E">
      <w:pPr>
        <w:suppressAutoHyphens w:val="0"/>
        <w:rPr>
          <w:b/>
          <w:sz w:val="24"/>
          <w:szCs w:val="24"/>
          <w:lang w:val="sr-Cyrl-CS" w:eastAsia="en-US"/>
        </w:rPr>
      </w:pPr>
      <w:r w:rsidRPr="007F6BB9">
        <w:rPr>
          <w:b/>
          <w:sz w:val="24"/>
          <w:szCs w:val="24"/>
          <w:lang w:val="sr-Cyrl-CS" w:eastAsia="en-US"/>
        </w:rPr>
        <w:t xml:space="preserve">                 </w:t>
      </w:r>
    </w:p>
    <w:p w:rsidR="0065366E" w:rsidRPr="0065366E" w:rsidRDefault="0065366E" w:rsidP="0065366E">
      <w:pPr>
        <w:keepLines/>
        <w:spacing w:before="60"/>
        <w:ind w:right="342"/>
        <w:jc w:val="center"/>
        <w:rPr>
          <w:sz w:val="24"/>
          <w:szCs w:val="24"/>
          <w:lang w:val="sr-Cyrl-CS" w:eastAsia="zh-CN"/>
        </w:rPr>
      </w:pPr>
      <w:r w:rsidRPr="007F6BB9">
        <w:rPr>
          <w:b/>
          <w:sz w:val="24"/>
          <w:szCs w:val="24"/>
          <w:lang w:val="sr-Cyrl-CS" w:eastAsia="zh-CN"/>
        </w:rPr>
        <w:t>Члан 1.</w:t>
      </w:r>
    </w:p>
    <w:p w:rsidR="0065366E" w:rsidRPr="00D45886" w:rsidRDefault="0065366E" w:rsidP="0065366E">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8B56BD">
        <w:rPr>
          <w:sz w:val="24"/>
          <w:szCs w:val="24"/>
          <w:lang w:val="sr-Cyrl-CS" w:eastAsia="en-US"/>
        </w:rPr>
        <w:t xml:space="preserve">на </w:t>
      </w:r>
      <w:r>
        <w:rPr>
          <w:sz w:val="24"/>
          <w:szCs w:val="24"/>
          <w:lang w:val="sr-Cyrl-CS" w:eastAsia="en-US"/>
        </w:rPr>
        <w:t xml:space="preserve">изградњи путева </w:t>
      </w:r>
      <w:r w:rsidRPr="007F6BB9">
        <w:rPr>
          <w:sz w:val="24"/>
          <w:szCs w:val="24"/>
          <w:lang w:val="sr-Cyrl-CS" w:eastAsia="en-US"/>
        </w:rPr>
        <w:t xml:space="preserve">на територији Општине Чајетина на основу спроведеног отвореног  поступка јавне </w:t>
      </w:r>
      <w:r w:rsidRPr="004D3286">
        <w:rPr>
          <w:color w:val="000000" w:themeColor="text1"/>
          <w:sz w:val="24"/>
          <w:szCs w:val="24"/>
          <w:lang w:val="sr-Cyrl-CS" w:eastAsia="en-US"/>
        </w:rPr>
        <w:t xml:space="preserve">набавке   ЈНВВ-р  </w:t>
      </w:r>
      <w:r w:rsidR="000D04C1">
        <w:rPr>
          <w:color w:val="000000" w:themeColor="text1"/>
          <w:sz w:val="24"/>
          <w:szCs w:val="24"/>
          <w:lang w:eastAsia="en-US"/>
        </w:rPr>
        <w:t>04/19</w:t>
      </w:r>
      <w:r w:rsidRPr="004D3286">
        <w:rPr>
          <w:color w:val="000000" w:themeColor="text1"/>
          <w:sz w:val="24"/>
          <w:szCs w:val="24"/>
          <w:lang w:val="sr-Cyrl-CS" w:eastAsia="en-US"/>
        </w:rPr>
        <w:t xml:space="preserve"> а све</w:t>
      </w:r>
      <w:r w:rsidRPr="00D45886">
        <w:rPr>
          <w:sz w:val="24"/>
          <w:szCs w:val="24"/>
          <w:lang w:val="sr-Cyrl-CS" w:eastAsia="en-US"/>
        </w:rPr>
        <w:t xml:space="preserve"> према понуди   изабраног понуђача.                                                     </w:t>
      </w:r>
    </w:p>
    <w:p w:rsidR="0065366E" w:rsidRPr="007F6BB9" w:rsidRDefault="0065366E" w:rsidP="0065366E">
      <w:pPr>
        <w:pStyle w:val="text"/>
        <w:spacing w:before="0" w:after="0"/>
        <w:rPr>
          <w:rFonts w:ascii="Times New Roman" w:hAnsi="Times New Roman" w:cs="Times New Roman"/>
          <w:sz w:val="24"/>
          <w:szCs w:val="24"/>
          <w:lang w:val="sr-Cyrl-CS"/>
        </w:rPr>
      </w:pPr>
      <w:r w:rsidRPr="00D45886">
        <w:rPr>
          <w:rFonts w:ascii="Times New Roman" w:hAnsi="Times New Roman" w:cs="Times New Roman"/>
          <w:sz w:val="24"/>
          <w:szCs w:val="24"/>
          <w:lang w:val="sr-Cyrl-CS" w:eastAsia="en-US"/>
        </w:rPr>
        <w:t xml:space="preserve">На основу спроведеног отвореног поступка јавне набавке </w:t>
      </w:r>
      <w:r w:rsidRPr="004D3286">
        <w:rPr>
          <w:rFonts w:ascii="Times New Roman" w:hAnsi="Times New Roman" w:cs="Times New Roman"/>
          <w:color w:val="000000" w:themeColor="text1"/>
          <w:sz w:val="24"/>
          <w:szCs w:val="24"/>
          <w:lang w:val="sr-Cyrl-CS" w:eastAsia="en-US"/>
        </w:rPr>
        <w:t xml:space="preserve">ЈНВВ-р  </w:t>
      </w:r>
      <w:r w:rsidR="000D04C1">
        <w:rPr>
          <w:rFonts w:ascii="Times New Roman" w:hAnsi="Times New Roman" w:cs="Times New Roman"/>
          <w:color w:val="000000" w:themeColor="text1"/>
          <w:sz w:val="24"/>
          <w:szCs w:val="24"/>
          <w:lang w:eastAsia="en-US"/>
        </w:rPr>
        <w:t>04/19</w:t>
      </w:r>
      <w:r w:rsidRPr="004D3286">
        <w:rPr>
          <w:rFonts w:ascii="Times New Roman" w:hAnsi="Times New Roman" w:cs="Times New Roman"/>
          <w:color w:val="000000" w:themeColor="text1"/>
          <w:sz w:val="24"/>
          <w:szCs w:val="24"/>
          <w:lang w:val="sr-Cyrl-CS" w:eastAsia="en-US"/>
        </w:rPr>
        <w:t xml:space="preserve"> Набавка</w:t>
      </w:r>
      <w:r w:rsidRPr="007F6BB9">
        <w:rPr>
          <w:rFonts w:ascii="Times New Roman" w:hAnsi="Times New Roman" w:cs="Times New Roman"/>
          <w:sz w:val="24"/>
          <w:szCs w:val="24"/>
          <w:lang w:val="sr-Cyrl-CS" w:eastAsia="en-US"/>
        </w:rPr>
        <w:t xml:space="preserve"> радова на </w:t>
      </w:r>
      <w:r>
        <w:rPr>
          <w:rFonts w:ascii="Times New Roman" w:hAnsi="Times New Roman" w:cs="Times New Roman"/>
          <w:sz w:val="24"/>
          <w:szCs w:val="24"/>
          <w:lang w:val="sr-Cyrl-CS" w:eastAsia="en-US"/>
        </w:rPr>
        <w:t>изградњи путева</w:t>
      </w:r>
      <w:r w:rsidRPr="007F6BB9">
        <w:rPr>
          <w:rFonts w:ascii="Times New Roman" w:hAnsi="Times New Roman" w:cs="Times New Roman"/>
          <w:sz w:val="24"/>
          <w:szCs w:val="24"/>
          <w:lang w:val="sr-Cyrl-CS" w:eastAsia="en-US"/>
        </w:rPr>
        <w:t xml:space="preserve"> на територији Општине Чајетина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w:t>
      </w:r>
      <w:r w:rsidR="00BA7B74">
        <w:rPr>
          <w:rFonts w:ascii="Times New Roman" w:hAnsi="Times New Roman" w:cs="Times New Roman"/>
          <w:sz w:val="24"/>
          <w:szCs w:val="24"/>
          <w:lang w:val="sr-Cyrl-CS" w:eastAsia="en-US"/>
        </w:rPr>
        <w:t>________ од _____._____.201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00BA7B74">
        <w:rPr>
          <w:rFonts w:ascii="Times New Roman" w:hAnsi="Times New Roman" w:cs="Times New Roman"/>
          <w:sz w:val="24"/>
          <w:szCs w:val="24"/>
          <w:lang w:val="sr-Cyrl-CS" w:eastAsia="en-US"/>
        </w:rPr>
        <w:t xml:space="preserve"> од _____. 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xml:space="preserve">. године, а која је саставни део овог уговора. </w:t>
      </w:r>
    </w:p>
    <w:p w:rsidR="00BA7B74" w:rsidRDefault="00BA7B74" w:rsidP="0065366E">
      <w:pPr>
        <w:jc w:val="both"/>
        <w:rPr>
          <w:sz w:val="24"/>
          <w:szCs w:val="24"/>
          <w:u w:val="single"/>
        </w:rPr>
      </w:pPr>
    </w:p>
    <w:p w:rsidR="000D04C1" w:rsidRPr="000D04C1" w:rsidRDefault="000D04C1" w:rsidP="0065366E">
      <w:pPr>
        <w:jc w:val="both"/>
        <w:rPr>
          <w:sz w:val="24"/>
          <w:szCs w:val="24"/>
          <w:u w:val="single"/>
        </w:rPr>
      </w:pPr>
    </w:p>
    <w:p w:rsidR="00DF107A" w:rsidRDefault="00DF107A" w:rsidP="0065366E">
      <w:pPr>
        <w:jc w:val="both"/>
        <w:rPr>
          <w:sz w:val="24"/>
          <w:szCs w:val="24"/>
          <w:u w:val="single"/>
          <w:lang w:val="sr-Cyrl-CS"/>
        </w:rPr>
      </w:pPr>
    </w:p>
    <w:p w:rsidR="0065366E" w:rsidRPr="007F6BB9" w:rsidRDefault="0065366E" w:rsidP="0065366E">
      <w:pPr>
        <w:jc w:val="both"/>
        <w:rPr>
          <w:sz w:val="24"/>
          <w:szCs w:val="24"/>
          <w:u w:val="single"/>
          <w:lang w:val="sr-Cyrl-CS"/>
        </w:rPr>
      </w:pPr>
      <w:r w:rsidRPr="007F6BB9">
        <w:rPr>
          <w:sz w:val="24"/>
          <w:szCs w:val="24"/>
          <w:u w:val="single"/>
          <w:lang w:val="sr-Cyrl-CS"/>
        </w:rPr>
        <w:lastRenderedPageBreak/>
        <w:t>ЦЕНА</w:t>
      </w:r>
    </w:p>
    <w:p w:rsidR="0065366E" w:rsidRPr="007F6BB9" w:rsidRDefault="0065366E" w:rsidP="0065366E">
      <w:pPr>
        <w:keepLines/>
        <w:spacing w:before="60"/>
        <w:ind w:left="3540" w:right="342" w:firstLine="708"/>
        <w:rPr>
          <w:b/>
          <w:sz w:val="24"/>
          <w:szCs w:val="24"/>
          <w:lang w:val="sr-Cyrl-CS" w:eastAsia="zh-CN"/>
        </w:rPr>
      </w:pPr>
      <w:r w:rsidRPr="007F6BB9">
        <w:rPr>
          <w:b/>
          <w:sz w:val="24"/>
          <w:szCs w:val="24"/>
          <w:lang w:val="sr-Cyrl-CS" w:eastAsia="zh-CN"/>
        </w:rPr>
        <w:t>Члан2.</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65366E" w:rsidRPr="00F641B9" w:rsidRDefault="0065366E" w:rsidP="0065366E">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65366E" w:rsidRPr="00F641B9" w:rsidRDefault="0065366E" w:rsidP="0065366E">
      <w:pPr>
        <w:keepLines/>
        <w:spacing w:before="60"/>
        <w:ind w:right="342"/>
        <w:jc w:val="both"/>
        <w:rPr>
          <w:sz w:val="24"/>
          <w:szCs w:val="24"/>
          <w:lang w:val="sr-Cyrl-CS" w:eastAsia="zh-CN"/>
        </w:rPr>
      </w:pPr>
    </w:p>
    <w:p w:rsidR="0065366E" w:rsidRPr="007F6BB9" w:rsidRDefault="0065366E" w:rsidP="0065366E">
      <w:pPr>
        <w:jc w:val="both"/>
        <w:rPr>
          <w:sz w:val="24"/>
          <w:szCs w:val="24"/>
          <w:lang w:val="sr-Cyrl-CS"/>
        </w:rPr>
      </w:pPr>
      <w:r w:rsidRPr="007F6BB9">
        <w:rPr>
          <w:sz w:val="24"/>
          <w:szCs w:val="24"/>
          <w:lang w:val="sr-Cyrl-CS"/>
        </w:rPr>
        <w:t>Средства за реализацију овог уговора обезбеђен</w:t>
      </w:r>
      <w:r w:rsidR="000D04C1">
        <w:rPr>
          <w:sz w:val="24"/>
          <w:szCs w:val="24"/>
          <w:lang w:val="sr-Cyrl-CS"/>
        </w:rPr>
        <w:t>а су финансијским планом за 2019</w:t>
      </w:r>
      <w:r w:rsidRPr="007F6BB9">
        <w:rPr>
          <w:sz w:val="24"/>
          <w:szCs w:val="24"/>
          <w:lang w:val="sr-Cyrl-CS"/>
        </w:rPr>
        <w:t xml:space="preserve">. Годину. Плаћање </w:t>
      </w:r>
      <w:r w:rsidR="000D04C1">
        <w:rPr>
          <w:sz w:val="24"/>
          <w:szCs w:val="24"/>
          <w:lang w:val="sr-Cyrl-CS"/>
        </w:rPr>
        <w:t>доспелих обавеза насталих у 2019</w:t>
      </w:r>
      <w:r w:rsidRPr="007F6BB9">
        <w:rPr>
          <w:sz w:val="24"/>
          <w:szCs w:val="24"/>
          <w:lang w:val="sr-Cyrl-CS"/>
        </w:rPr>
        <w:t>. години  вршиће се до висине одобрених апропријација ( средства на позицији у фин.плану за ту намену ).</w:t>
      </w:r>
    </w:p>
    <w:p w:rsidR="0065366E" w:rsidRPr="007F6BB9" w:rsidRDefault="0065366E" w:rsidP="0065366E">
      <w:pPr>
        <w:jc w:val="both"/>
        <w:rPr>
          <w:sz w:val="24"/>
          <w:szCs w:val="24"/>
          <w:lang w:val="sr-Cyrl-CS"/>
        </w:rPr>
      </w:pPr>
      <w:r w:rsidRPr="007F6BB9">
        <w:rPr>
          <w:sz w:val="24"/>
          <w:szCs w:val="24"/>
          <w:lang w:val="sr-Cyrl-CS"/>
        </w:rPr>
        <w:t>За део реализациј</w:t>
      </w:r>
      <w:r w:rsidR="000D04C1">
        <w:rPr>
          <w:sz w:val="24"/>
          <w:szCs w:val="24"/>
          <w:lang w:val="sr-Cyrl-CS"/>
        </w:rPr>
        <w:t>е уговора који се односи на 2020</w:t>
      </w:r>
      <w:r w:rsidRPr="007F6BB9">
        <w:rPr>
          <w:sz w:val="24"/>
          <w:szCs w:val="24"/>
          <w:lang w:val="sr-Cyrl-CS"/>
        </w:rPr>
        <w:t>. годину реализација уговора ће зависити од обезбеђења средстава  предвиђених финансијс</w:t>
      </w:r>
      <w:r w:rsidR="000D04C1">
        <w:rPr>
          <w:sz w:val="24"/>
          <w:szCs w:val="24"/>
          <w:lang w:val="sr-Cyrl-CS"/>
        </w:rPr>
        <w:t>ким планом наручиоца заз 2020</w:t>
      </w:r>
      <w:r w:rsidR="00CE0C1B">
        <w:rPr>
          <w:sz w:val="24"/>
          <w:szCs w:val="24"/>
          <w:lang w:val="sr-Cyrl-CS"/>
        </w:rPr>
        <w:t xml:space="preserve">. </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65366E" w:rsidRPr="006214B9"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Pr="007F6BB9" w:rsidRDefault="0065366E" w:rsidP="0065366E">
      <w:pPr>
        <w:autoSpaceDE w:val="0"/>
        <w:autoSpaceDN w:val="0"/>
        <w:adjustRightInd w:val="0"/>
        <w:rPr>
          <w:rFonts w:eastAsia="ArialMT"/>
          <w:b/>
          <w:sz w:val="24"/>
          <w:szCs w:val="24"/>
          <w:lang w:val="sr-Cyrl-CS"/>
        </w:rPr>
      </w:pPr>
    </w:p>
    <w:p w:rsidR="0065366E" w:rsidRPr="007F6BB9" w:rsidRDefault="0065366E" w:rsidP="0065366E">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65366E" w:rsidRPr="007F6BB9" w:rsidRDefault="0065366E" w:rsidP="0065366E">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65366E" w:rsidRPr="00875745" w:rsidRDefault="0065366E" w:rsidP="0065366E">
      <w:pPr>
        <w:keepLines/>
        <w:spacing w:before="60"/>
        <w:ind w:right="342"/>
        <w:jc w:val="both"/>
        <w:rPr>
          <w:sz w:val="24"/>
          <w:szCs w:val="24"/>
          <w:lang w:val="sr-Cyrl-CS" w:eastAsia="zh-CN"/>
        </w:rPr>
      </w:pPr>
    </w:p>
    <w:p w:rsidR="0065366E" w:rsidRPr="007F4451" w:rsidRDefault="0065366E" w:rsidP="0065366E">
      <w:pPr>
        <w:keepLines/>
        <w:spacing w:before="60"/>
        <w:ind w:right="342"/>
        <w:jc w:val="both"/>
        <w:rPr>
          <w:sz w:val="24"/>
          <w:szCs w:val="24"/>
          <w:u w:val="single"/>
          <w:lang w:val="sr-Cyrl-CS" w:eastAsia="zh-CN"/>
        </w:rPr>
      </w:pPr>
      <w:r w:rsidRPr="007F4451">
        <w:rPr>
          <w:sz w:val="24"/>
          <w:szCs w:val="24"/>
          <w:u w:val="single"/>
          <w:lang w:val="sr-Cyrl-CS" w:eastAsia="zh-CN"/>
        </w:rPr>
        <w:t>СРЕДСТВА ФИНАНСИЈСКОГ ОБЕЗБЕЂЕЊА</w:t>
      </w:r>
    </w:p>
    <w:p w:rsidR="0065366E" w:rsidRPr="007F4451" w:rsidRDefault="0065366E" w:rsidP="0065366E">
      <w:pPr>
        <w:keepLines/>
        <w:spacing w:before="60"/>
        <w:ind w:right="342"/>
        <w:rPr>
          <w:b/>
          <w:sz w:val="24"/>
          <w:szCs w:val="24"/>
          <w:lang w:val="sr-Cyrl-CS" w:eastAsia="zh-CN"/>
        </w:rPr>
      </w:pPr>
      <w:r w:rsidRPr="007F4451">
        <w:rPr>
          <w:sz w:val="24"/>
          <w:szCs w:val="24"/>
          <w:lang w:val="sr-Cyrl-CS" w:eastAsia="zh-CN"/>
        </w:rPr>
        <w:t xml:space="preserve">                                                                              </w:t>
      </w:r>
      <w:r w:rsidRPr="007F4451">
        <w:rPr>
          <w:b/>
          <w:sz w:val="24"/>
          <w:szCs w:val="24"/>
          <w:lang w:val="sr-Cyrl-CS" w:eastAsia="zh-CN"/>
        </w:rPr>
        <w:t xml:space="preserve">Члан </w:t>
      </w:r>
      <w:r w:rsidRPr="00B63FC7">
        <w:rPr>
          <w:b/>
          <w:sz w:val="24"/>
          <w:szCs w:val="24"/>
          <w:lang w:val="sr-Cyrl-CS" w:eastAsia="zh-CN"/>
        </w:rPr>
        <w:t>4</w:t>
      </w:r>
      <w:r w:rsidRPr="007F4451">
        <w:rPr>
          <w:b/>
          <w:sz w:val="24"/>
          <w:szCs w:val="24"/>
          <w:lang w:val="sr-Cyrl-CS" w:eastAsia="zh-CN"/>
        </w:rPr>
        <w:t>.</w:t>
      </w:r>
    </w:p>
    <w:p w:rsidR="0065366E" w:rsidRPr="007F4451" w:rsidRDefault="0065366E" w:rsidP="0065366E">
      <w:pPr>
        <w:shd w:val="clear" w:color="auto" w:fill="FFFFFF"/>
        <w:jc w:val="both"/>
        <w:rPr>
          <w:sz w:val="24"/>
          <w:szCs w:val="24"/>
          <w:lang w:val="sr-Cyrl-CS"/>
        </w:rPr>
      </w:pPr>
      <w:r w:rsidRPr="00107F37">
        <w:rPr>
          <w:i/>
          <w:sz w:val="24"/>
          <w:szCs w:val="24"/>
          <w:u w:val="single"/>
          <w:lang w:val="sr-Cyrl-CS"/>
        </w:rPr>
        <w:t>За добро извршење посла</w:t>
      </w:r>
      <w:r w:rsidRPr="00B63FC7">
        <w:rPr>
          <w:sz w:val="24"/>
          <w:szCs w:val="24"/>
          <w:lang w:val="sr-Cyrl-CS"/>
        </w:rPr>
        <w:t xml:space="preserve"> Испоручилац</w:t>
      </w:r>
      <w:r w:rsidRPr="00B63FC7">
        <w:rPr>
          <w:sz w:val="24"/>
          <w:szCs w:val="24"/>
          <w:lang w:val="ru-RU"/>
        </w:rPr>
        <w:t> је дужан </w:t>
      </w:r>
      <w:r w:rsidRPr="00B63FC7">
        <w:rPr>
          <w:sz w:val="24"/>
          <w:szCs w:val="24"/>
          <w:lang w:val="sr-Cyrl-CS"/>
        </w:rPr>
        <w:t>да</w:t>
      </w:r>
      <w:r w:rsidRPr="00B63FC7">
        <w:rPr>
          <w:sz w:val="24"/>
          <w:szCs w:val="24"/>
          <w:lang w:val="ru-RU"/>
        </w:rPr>
        <w:t>, у корист Наручиоца, обезбеди неопозиву, безусловну, наплативу на први позив банкарску гаранцију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увећане за износ ПДВ-а</w:t>
      </w:r>
      <w:r w:rsidRPr="007F4451">
        <w:rPr>
          <w:sz w:val="24"/>
          <w:szCs w:val="24"/>
          <w:lang w:val="sr-Cyrl-CS"/>
        </w:rPr>
        <w:t>,</w:t>
      </w:r>
      <w:r w:rsidRPr="00B63FC7">
        <w:rPr>
          <w:sz w:val="24"/>
          <w:szCs w:val="24"/>
          <w:lang w:val="ru-RU"/>
        </w:rPr>
        <w:t xml:space="preserve"> или неопозиву, безусловну, без права протеста и на први позив наплативу меницу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без ПДВ-а.</w:t>
      </w:r>
    </w:p>
    <w:p w:rsidR="0065366E" w:rsidRPr="00B63FC7" w:rsidRDefault="0065366E" w:rsidP="0065366E">
      <w:pPr>
        <w:shd w:val="clear" w:color="auto" w:fill="FFFFFF"/>
        <w:jc w:val="both"/>
        <w:rPr>
          <w:sz w:val="24"/>
          <w:szCs w:val="24"/>
          <w:lang w:val="sr-Cyrl-CS"/>
        </w:rPr>
      </w:pPr>
      <w:r w:rsidRPr="00B63FC7">
        <w:rPr>
          <w:sz w:val="24"/>
          <w:szCs w:val="24"/>
          <w:lang w:val="ru-RU"/>
        </w:rPr>
        <w:lastRenderedPageBreak/>
        <w:t>Банкарска гранција или меница  ступа на снагу даном издавања, са роком важности 30 дана дужим од </w:t>
      </w:r>
      <w:r w:rsidRPr="00B63FC7">
        <w:rPr>
          <w:sz w:val="24"/>
          <w:szCs w:val="24"/>
          <w:lang w:val="sr-Cyrl-CS"/>
        </w:rPr>
        <w:t>истека уговореног рока за извршење обавезе</w:t>
      </w:r>
      <w:r w:rsidRPr="00B63FC7">
        <w:rPr>
          <w:sz w:val="24"/>
          <w:szCs w:val="24"/>
          <w:lang w:val="ru-RU"/>
        </w:rPr>
        <w:t>.</w:t>
      </w:r>
    </w:p>
    <w:p w:rsidR="0065366E" w:rsidRPr="007F4451" w:rsidRDefault="0065366E" w:rsidP="0065366E">
      <w:pPr>
        <w:shd w:val="clear" w:color="auto" w:fill="FFFFFF"/>
        <w:jc w:val="both"/>
        <w:rPr>
          <w:sz w:val="24"/>
          <w:szCs w:val="24"/>
          <w:lang w:val="ru-RU"/>
        </w:rPr>
      </w:pPr>
      <w:r w:rsidRPr="00B63FC7">
        <w:rPr>
          <w:sz w:val="24"/>
          <w:szCs w:val="24"/>
          <w:lang w:val="ru-RU"/>
        </w:rPr>
        <w:t xml:space="preserve">Испоручилац предаје Наручиоцу банкарску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утврђеног конкурсном документацијом, Наручилац ће наплатити банкарску гаранцију или меницу дату на име озбиљности понуде. </w:t>
      </w: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107F37">
        <w:rPr>
          <w:i/>
          <w:color w:val="000000" w:themeColor="text1"/>
          <w:sz w:val="24"/>
          <w:szCs w:val="24"/>
          <w:u w:val="single"/>
          <w:lang w:val="sr-Cyrl-CS"/>
        </w:rPr>
        <w:t>За отклањање грешака у гарантном року</w:t>
      </w:r>
      <w:r w:rsidRPr="00EF46CF">
        <w:rPr>
          <w:color w:val="000000" w:themeColor="text1"/>
          <w:sz w:val="24"/>
          <w:szCs w:val="24"/>
          <w:u w:val="single"/>
          <w:lang w:val="sr-Cyrl-CS"/>
        </w:rPr>
        <w:t xml:space="preserve">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w:t>
      </w:r>
      <w:r>
        <w:rPr>
          <w:color w:val="000000" w:themeColor="text1"/>
          <w:sz w:val="24"/>
          <w:szCs w:val="24"/>
        </w:rPr>
        <w:t>r</w:t>
      </w:r>
      <w:r>
        <w:rPr>
          <w:color w:val="000000" w:themeColor="text1"/>
          <w:sz w:val="24"/>
          <w:szCs w:val="24"/>
          <w:lang w:val="ru-RU"/>
        </w:rPr>
        <w:t>шења посла</w:t>
      </w:r>
      <w:r w:rsidRPr="00EF46CF">
        <w:rPr>
          <w:color w:val="000000" w:themeColor="text1"/>
          <w:sz w:val="24"/>
          <w:szCs w:val="24"/>
          <w:lang w:val="ru-RU"/>
        </w:rPr>
        <w:t>.</w:t>
      </w:r>
    </w:p>
    <w:p w:rsidR="0065366E" w:rsidRPr="007F4451"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Pr="007F4451" w:rsidRDefault="0065366E" w:rsidP="0065366E">
      <w:pPr>
        <w:shd w:val="clear" w:color="auto" w:fill="FFFFFF"/>
        <w:jc w:val="both"/>
        <w:rPr>
          <w:color w:val="FF0000"/>
          <w:sz w:val="24"/>
          <w:szCs w:val="24"/>
          <w:lang w:val="ru-RU"/>
        </w:rPr>
      </w:pPr>
      <w:r w:rsidRPr="007F4451">
        <w:rPr>
          <w:iCs/>
          <w:sz w:val="24"/>
          <w:szCs w:val="24"/>
          <w:lang w:val="ru-RU"/>
        </w:rPr>
        <w:t>Средство обезбеђења не може се вратити пре истека рока трајања.</w:t>
      </w:r>
    </w:p>
    <w:p w:rsidR="0065366E" w:rsidRPr="007F4451" w:rsidRDefault="0065366E" w:rsidP="0065366E">
      <w:pPr>
        <w:rPr>
          <w:sz w:val="24"/>
          <w:szCs w:val="24"/>
          <w:u w:val="single"/>
          <w:lang w:val="ru-RU"/>
        </w:rPr>
      </w:pPr>
    </w:p>
    <w:p w:rsidR="0065366E" w:rsidRPr="00B57839" w:rsidRDefault="0065366E" w:rsidP="0065366E">
      <w:pPr>
        <w:jc w:val="both"/>
        <w:rPr>
          <w:sz w:val="24"/>
          <w:szCs w:val="24"/>
          <w:lang w:val="sr-Cyrl-CS"/>
        </w:rPr>
      </w:pPr>
      <w:r w:rsidRPr="007F6BB9">
        <w:rPr>
          <w:b/>
          <w:sz w:val="24"/>
          <w:szCs w:val="24"/>
          <w:lang w:val="sr-Cyrl-CS"/>
        </w:rPr>
        <w:t>Квалитет материјала</w:t>
      </w:r>
      <w:r>
        <w:rPr>
          <w:sz w:val="24"/>
          <w:szCs w:val="24"/>
          <w:lang w:val="sr-Cyrl-CS"/>
        </w:rPr>
        <w:t>,</w:t>
      </w:r>
      <w:r w:rsidR="00E57555">
        <w:rPr>
          <w:sz w:val="24"/>
          <w:szCs w:val="24"/>
          <w:lang w:val="sr-Cyrl-CS"/>
        </w:rPr>
        <w:t xml:space="preserve"> </w:t>
      </w:r>
      <w:r w:rsidRPr="001E4EA9">
        <w:rPr>
          <w:rFonts w:eastAsia="ArialMT"/>
          <w:sz w:val="24"/>
          <w:szCs w:val="24"/>
          <w:lang w:val="sr-Cyrl-CS"/>
        </w:rPr>
        <w:t>ГАРАНТНИ РОК</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Pr="00F641B9" w:rsidRDefault="0065366E" w:rsidP="0065366E">
      <w:pPr>
        <w:jc w:val="both"/>
        <w:rPr>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Записника о коначној примопредаји радова.</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65366E" w:rsidRPr="00541261"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DF107A"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8E2F2F" w:rsidRPr="0065366E" w:rsidRDefault="008E2F2F" w:rsidP="0065366E">
      <w:pPr>
        <w:autoSpaceDE w:val="0"/>
        <w:autoSpaceDN w:val="0"/>
        <w:adjustRightInd w:val="0"/>
        <w:jc w:val="both"/>
        <w:rPr>
          <w:rFonts w:eastAsia="ArialMT"/>
          <w:sz w:val="24"/>
          <w:szCs w:val="24"/>
          <w:lang w:val="sr-Cyrl-CS"/>
        </w:rPr>
      </w:pPr>
    </w:p>
    <w:p w:rsidR="0065366E" w:rsidRPr="00567703" w:rsidRDefault="0065366E" w:rsidP="0065366E">
      <w:pPr>
        <w:rPr>
          <w:color w:val="000000" w:themeColor="text1"/>
          <w:sz w:val="24"/>
          <w:szCs w:val="24"/>
          <w:u w:val="single"/>
          <w:lang w:val="sr-Cyrl-CS"/>
        </w:rPr>
      </w:pPr>
      <w:r w:rsidRPr="00567703">
        <w:rPr>
          <w:color w:val="000000" w:themeColor="text1"/>
          <w:sz w:val="24"/>
          <w:szCs w:val="24"/>
          <w:u w:val="single"/>
          <w:lang w:val="sr-Cyrl-CS"/>
        </w:rPr>
        <w:t>РОК</w:t>
      </w:r>
    </w:p>
    <w:p w:rsidR="0065366E" w:rsidRPr="007F6BB9" w:rsidRDefault="0065366E" w:rsidP="0065366E">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567703" w:rsidRPr="00BC1DC9" w:rsidRDefault="00567703" w:rsidP="00567703">
      <w:pPr>
        <w:jc w:val="both"/>
        <w:rPr>
          <w:b/>
          <w:sz w:val="24"/>
          <w:szCs w:val="24"/>
          <w:lang w:val="sr-Cyrl-CS"/>
        </w:rPr>
      </w:pPr>
      <w:r w:rsidRPr="00F9556B">
        <w:rPr>
          <w:sz w:val="24"/>
          <w:szCs w:val="24"/>
          <w:lang w:val="sr-Cyrl-CS"/>
        </w:rPr>
        <w:t>Предметни радови вршиће се на</w:t>
      </w:r>
      <w:r w:rsidR="008E2F2F">
        <w:rPr>
          <w:sz w:val="24"/>
          <w:szCs w:val="24"/>
          <w:lang w:val="sr-Cyrl-CS"/>
        </w:rPr>
        <w:t xml:space="preserve"> наведеним</w:t>
      </w:r>
      <w:r w:rsidRPr="00F9556B">
        <w:rPr>
          <w:sz w:val="24"/>
          <w:szCs w:val="24"/>
          <w:lang w:val="sr-Cyrl-CS"/>
        </w:rPr>
        <w:t xml:space="preserve"> локацијама </w:t>
      </w:r>
      <w:r>
        <w:rPr>
          <w:sz w:val="24"/>
          <w:szCs w:val="24"/>
          <w:lang w:val="sr-Cyrl-CS"/>
        </w:rPr>
        <w:t>на територији општине Чајетина.</w:t>
      </w:r>
    </w:p>
    <w:p w:rsidR="0065366E" w:rsidRPr="00567703" w:rsidRDefault="000D04C1" w:rsidP="0065366E">
      <w:pPr>
        <w:jc w:val="both"/>
        <w:rPr>
          <w:color w:val="000000" w:themeColor="text1"/>
          <w:sz w:val="24"/>
          <w:szCs w:val="24"/>
          <w:lang w:val="sr-Cyrl-CS"/>
        </w:rPr>
      </w:pPr>
      <w:r>
        <w:rPr>
          <w:color w:val="000000" w:themeColor="text1"/>
          <w:sz w:val="24"/>
          <w:szCs w:val="24"/>
          <w:lang w:val="sr-Cyrl-CS"/>
        </w:rPr>
        <w:lastRenderedPageBreak/>
        <w:t>Рок за извођење радова је 35 радних</w:t>
      </w:r>
      <w:r w:rsidR="00567703" w:rsidRPr="00567703">
        <w:rPr>
          <w:color w:val="000000" w:themeColor="text1"/>
          <w:sz w:val="24"/>
          <w:szCs w:val="24"/>
          <w:lang w:val="sr-Cyrl-CS"/>
        </w:rPr>
        <w:t xml:space="preserve"> дана од дана увођења у посао.  Увођење у посао треба извршити у року од 3 дана од дана потписивања уговора</w:t>
      </w:r>
      <w:r w:rsidR="00567703">
        <w:rPr>
          <w:color w:val="000000" w:themeColor="text1"/>
          <w:sz w:val="24"/>
          <w:szCs w:val="24"/>
          <w:lang w:val="sr-Cyrl-CS"/>
        </w:rPr>
        <w:t>.</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65366E" w:rsidRPr="00F641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65366E" w:rsidRPr="0065366E"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w:t>
      </w:r>
      <w:r>
        <w:rPr>
          <w:rFonts w:ascii="Times New Roman" w:eastAsia="ArialMT" w:hAnsi="Times New Roman" w:cs="Times New Roman"/>
          <w:sz w:val="24"/>
          <w:szCs w:val="24"/>
          <w:lang w:val="sr-Cyrl-CS"/>
        </w:rPr>
        <w:t>орних обавеза  у висини 10% (десет</w:t>
      </w:r>
      <w:r w:rsidRPr="00F641B9">
        <w:rPr>
          <w:rFonts w:ascii="Times New Roman" w:eastAsia="ArialMT" w:hAnsi="Times New Roman" w:cs="Times New Roman"/>
          <w:sz w:val="24"/>
          <w:szCs w:val="24"/>
          <w:lang w:val="sr-Cyrl-CS"/>
        </w:rPr>
        <w:t xml:space="preserve">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A3100E"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lastRenderedPageBreak/>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65366E" w:rsidRPr="007F6BB9" w:rsidRDefault="0065366E" w:rsidP="0065366E">
      <w:pPr>
        <w:autoSpaceDE w:val="0"/>
        <w:autoSpaceDN w:val="0"/>
        <w:adjustRightInd w:val="0"/>
        <w:jc w:val="both"/>
        <w:rPr>
          <w:rFonts w:eastAsia="ArialMT"/>
          <w:b/>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65366E" w:rsidRPr="007F6BB9" w:rsidRDefault="0065366E" w:rsidP="0065366E">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65366E" w:rsidRDefault="0065366E" w:rsidP="0065366E">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65366E" w:rsidRPr="007F6BB9" w:rsidRDefault="0065366E" w:rsidP="0065366E">
      <w:pPr>
        <w:jc w:val="both"/>
        <w:rPr>
          <w:rFonts w:eastAsia="ArialMT"/>
          <w:sz w:val="24"/>
          <w:szCs w:val="24"/>
          <w:lang w:val="sr-Cyrl-CS"/>
        </w:rPr>
      </w:pPr>
    </w:p>
    <w:p w:rsidR="0065366E" w:rsidRPr="007F6BB9" w:rsidRDefault="00DF107A" w:rsidP="0065366E">
      <w:pPr>
        <w:autoSpaceDE w:val="0"/>
        <w:autoSpaceDN w:val="0"/>
        <w:adjustRightInd w:val="0"/>
        <w:jc w:val="both"/>
        <w:rPr>
          <w:rFonts w:eastAsia="ArialMT"/>
          <w:sz w:val="24"/>
          <w:szCs w:val="24"/>
          <w:u w:val="single"/>
          <w:lang w:val="sr-Cyrl-CS"/>
        </w:rPr>
      </w:pPr>
      <w:r>
        <w:rPr>
          <w:rFonts w:eastAsia="ArialMT"/>
          <w:sz w:val="24"/>
          <w:szCs w:val="24"/>
          <w:u w:val="single"/>
          <w:lang w:val="sr-Cyrl-CS"/>
        </w:rPr>
        <w:t>ОБАВЕЗЕ НАРУЧИОЦА</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lastRenderedPageBreak/>
        <w:t xml:space="preserve">2. </w:t>
      </w:r>
      <w:r w:rsidRPr="007F6BB9">
        <w:rPr>
          <w:rFonts w:eastAsia="ArialMT"/>
          <w:sz w:val="24"/>
          <w:szCs w:val="24"/>
          <w:lang w:val="sr-Cyrl-CS"/>
        </w:rPr>
        <w:t>Именује надзорног органа и о томе писмено обавести Извођача;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над извршењем уговорних обавеза,. и уредно оверава дневник и осталу пратећу документацију;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65366E" w:rsidRPr="007F6BB9" w:rsidRDefault="0065366E" w:rsidP="0065366E">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65366E" w:rsidRPr="007F6BB9" w:rsidRDefault="0065366E" w:rsidP="0065366E">
      <w:pPr>
        <w:autoSpaceDE w:val="0"/>
        <w:autoSpaceDN w:val="0"/>
        <w:adjustRightInd w:val="0"/>
        <w:jc w:val="both"/>
        <w:rPr>
          <w:rFonts w:eastAsia="ArialMT"/>
          <w:sz w:val="24"/>
          <w:szCs w:val="24"/>
          <w:u w:val="single"/>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65366E" w:rsidRDefault="0065366E" w:rsidP="0065366E">
      <w:pPr>
        <w:rPr>
          <w:rFonts w:eastAsia="ArialMT"/>
          <w:sz w:val="24"/>
          <w:szCs w:val="24"/>
          <w:lang w:val="sr-Cyrl-CS"/>
        </w:rPr>
      </w:pPr>
    </w:p>
    <w:p w:rsidR="0065366E" w:rsidRPr="001E4EA9" w:rsidRDefault="0065366E" w:rsidP="0065366E">
      <w:pPr>
        <w:jc w:val="center"/>
        <w:rPr>
          <w:b/>
          <w:sz w:val="24"/>
          <w:szCs w:val="24"/>
          <w:lang w:val="sr-Cyrl-CS" w:eastAsia="zh-CN"/>
        </w:rPr>
      </w:pPr>
      <w:r w:rsidRPr="001E4EA9">
        <w:rPr>
          <w:b/>
          <w:sz w:val="24"/>
          <w:szCs w:val="24"/>
          <w:lang w:val="sr-Cyrl-CS" w:eastAsia="zh-CN"/>
        </w:rPr>
        <w:t>Члан 13.</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14.</w:t>
      </w:r>
    </w:p>
    <w:p w:rsidR="0065366E" w:rsidRPr="0065366E" w:rsidRDefault="0065366E" w:rsidP="0065366E">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15.</w:t>
      </w:r>
    </w:p>
    <w:p w:rsidR="0065366E" w:rsidRDefault="0065366E" w:rsidP="0065366E">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65366E" w:rsidRPr="001E4EA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16.</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65366E" w:rsidRPr="007F6BB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17.</w:t>
      </w:r>
    </w:p>
    <w:p w:rsidR="0065366E" w:rsidRDefault="0065366E" w:rsidP="0065366E">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65366E" w:rsidRDefault="0065366E" w:rsidP="0065366E">
      <w:pPr>
        <w:keepLines/>
        <w:tabs>
          <w:tab w:val="left" w:pos="990"/>
        </w:tabs>
        <w:spacing w:before="60"/>
        <w:ind w:right="342"/>
        <w:rPr>
          <w:sz w:val="24"/>
          <w:szCs w:val="24"/>
          <w:lang w:val="sr-Cyrl-CS" w:eastAsia="zh-CN"/>
        </w:rPr>
      </w:pPr>
    </w:p>
    <w:p w:rsidR="00DF107A" w:rsidRPr="00F641B9" w:rsidRDefault="00DF107A" w:rsidP="0065366E">
      <w:pPr>
        <w:keepLines/>
        <w:tabs>
          <w:tab w:val="left" w:pos="990"/>
        </w:tabs>
        <w:spacing w:before="60"/>
        <w:ind w:right="342"/>
        <w:rPr>
          <w:sz w:val="24"/>
          <w:szCs w:val="24"/>
          <w:lang w:val="sr-Cyrl-CS" w:eastAsia="zh-CN"/>
        </w:rPr>
      </w:pPr>
    </w:p>
    <w:p w:rsidR="0065366E" w:rsidRPr="00F641B9" w:rsidRDefault="0065366E" w:rsidP="0065366E">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65366E" w:rsidRPr="00844E45" w:rsidRDefault="0065366E" w:rsidP="0065366E">
      <w:pPr>
        <w:keepLines/>
        <w:tabs>
          <w:tab w:val="left" w:pos="990"/>
        </w:tabs>
        <w:spacing w:before="60"/>
        <w:ind w:right="342"/>
        <w:rPr>
          <w:i/>
          <w:sz w:val="24"/>
          <w:szCs w:val="24"/>
          <w:lang w:val="sr-Cyrl-CS"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844E45">
        <w:rPr>
          <w:sz w:val="24"/>
          <w:szCs w:val="24"/>
          <w:lang w:val="sr-Cyrl-CS" w:eastAsia="zh-CN"/>
        </w:rPr>
        <w:t xml:space="preserve"> ,</w:t>
      </w:r>
    </w:p>
    <w:p w:rsidR="006D7D32" w:rsidRPr="006D7D32" w:rsidRDefault="0065366E" w:rsidP="0065366E">
      <w:pPr>
        <w:ind w:right="342"/>
        <w:rPr>
          <w:i/>
          <w:sz w:val="24"/>
          <w:szCs w:val="24"/>
          <w:lang w:eastAsia="zh-CN"/>
        </w:rPr>
      </w:pP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t xml:space="preserve">                         </w:t>
      </w:r>
      <w:r w:rsidRPr="007F6BB9">
        <w:rPr>
          <w:i/>
          <w:sz w:val="24"/>
          <w:szCs w:val="24"/>
          <w:lang w:val="sr-Cyrl-CS" w:eastAsia="zh-CN"/>
        </w:rPr>
        <w:tab/>
      </w:r>
      <w:r w:rsidRPr="007F6BB9">
        <w:rPr>
          <w:i/>
          <w:sz w:val="24"/>
          <w:szCs w:val="24"/>
          <w:lang w:val="sr-Cyrl-CS" w:eastAsia="zh-CN"/>
        </w:rPr>
        <w:tab/>
        <w:t xml:space="preserve">      </w:t>
      </w:r>
      <w:r>
        <w:rPr>
          <w:i/>
          <w:sz w:val="24"/>
          <w:szCs w:val="24"/>
          <w:lang w:val="sr-Cyrl-CS" w:eastAsia="zh-CN"/>
        </w:rPr>
        <w:t xml:space="preserve">     </w:t>
      </w:r>
      <w:r w:rsidRPr="007F6BB9">
        <w:rPr>
          <w:i/>
          <w:sz w:val="24"/>
          <w:szCs w:val="24"/>
          <w:lang w:val="sr-Cyrl-CS" w:eastAsia="zh-CN"/>
        </w:rPr>
        <w:t>Вељко Радуловић</w:t>
      </w:r>
    </w:p>
    <w:p w:rsidR="0065366E" w:rsidRPr="00844E45" w:rsidRDefault="0065366E" w:rsidP="0065366E">
      <w:pPr>
        <w:rPr>
          <w:lang w:val="sr-Cyrl-CS"/>
        </w:rPr>
      </w:pPr>
      <w:r w:rsidRPr="00844E45">
        <w:rPr>
          <w:sz w:val="24"/>
          <w:szCs w:val="24"/>
          <w:lang w:val="sr-Cyrl-CS"/>
        </w:rPr>
        <w:t>____________________________</w:t>
      </w:r>
      <w:r w:rsidRPr="00844E45">
        <w:rPr>
          <w:sz w:val="24"/>
          <w:szCs w:val="24"/>
          <w:lang w:val="sr-Cyrl-CS"/>
        </w:rPr>
        <w:tab/>
      </w:r>
      <w:r w:rsidRPr="00844E45">
        <w:rPr>
          <w:sz w:val="24"/>
          <w:szCs w:val="24"/>
          <w:lang w:val="sr-Cyrl-CS"/>
        </w:rPr>
        <w:tab/>
      </w:r>
      <w:r w:rsidRPr="00844E45">
        <w:rPr>
          <w:sz w:val="24"/>
          <w:szCs w:val="24"/>
          <w:lang w:val="sr-Cyrl-CS"/>
        </w:rPr>
        <w:tab/>
      </w:r>
      <w:r w:rsidRPr="00844E45">
        <w:rPr>
          <w:sz w:val="24"/>
          <w:szCs w:val="24"/>
          <w:lang w:val="sr-Cyrl-CS"/>
        </w:rPr>
        <w:tab/>
      </w:r>
      <w:r w:rsidRPr="00844E45">
        <w:rPr>
          <w:lang w:val="sr-Cyrl-CS"/>
        </w:rPr>
        <w:t xml:space="preserve">  _____________________________</w:t>
      </w:r>
    </w:p>
    <w:p w:rsidR="0065366E" w:rsidRPr="009D4510" w:rsidRDefault="0065366E" w:rsidP="0065366E">
      <w:pPr>
        <w:rPr>
          <w:sz w:val="24"/>
          <w:szCs w:val="24"/>
          <w:lang w:val="sr-Cyrl-CS"/>
        </w:rPr>
      </w:pPr>
    </w:p>
    <w:p w:rsidR="0065366E" w:rsidRPr="00232659" w:rsidRDefault="0065366E" w:rsidP="0065366E">
      <w:pPr>
        <w:rPr>
          <w:lang w:val="ru-RU"/>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745A40" w:rsidRPr="00CE0C1B" w:rsidRDefault="00EB540D" w:rsidP="00EB540D">
      <w:pPr>
        <w:rPr>
          <w:b/>
          <w:sz w:val="24"/>
          <w:szCs w:val="24"/>
          <w:lang w:val="sr-Cyrl-CS"/>
        </w:rPr>
      </w:pPr>
      <w:r w:rsidRPr="00CE0C1B">
        <w:rPr>
          <w:b/>
          <w:sz w:val="24"/>
          <w:szCs w:val="24"/>
          <w:lang w:val="sr-Cyrl-CS"/>
        </w:rPr>
        <w:t>Напомена:  Потребно је да понуђач попуни, потпише и печатира модел уговора , што значи да је сагласан са одредбама истог, који ће му бити додељен уколико његова понуда буде најповољнија.</w:t>
      </w:r>
    </w:p>
    <w:sectPr w:rsidR="00745A40" w:rsidRPr="00CE0C1B"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C29" w:rsidRDefault="00A70C29" w:rsidP="00317842">
      <w:r>
        <w:separator/>
      </w:r>
    </w:p>
  </w:endnote>
  <w:endnote w:type="continuationSeparator" w:id="1">
    <w:p w:rsidR="00A70C29" w:rsidRDefault="00A70C29"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4A367A" w:rsidRDefault="004A367A">
        <w:pPr>
          <w:pStyle w:val="Footer"/>
          <w:jc w:val="center"/>
        </w:pPr>
        <w:fldSimple w:instr=" PAGE   \* MERGEFORMAT ">
          <w:r w:rsidR="006D7D32">
            <w:rPr>
              <w:noProof/>
            </w:rPr>
            <w:t>2</w:t>
          </w:r>
        </w:fldSimple>
      </w:p>
    </w:sdtContent>
  </w:sdt>
  <w:p w:rsidR="004A367A" w:rsidRDefault="004A3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C29" w:rsidRDefault="00A70C29" w:rsidP="00317842">
      <w:r>
        <w:separator/>
      </w:r>
    </w:p>
  </w:footnote>
  <w:footnote w:type="continuationSeparator" w:id="1">
    <w:p w:rsidR="00A70C29" w:rsidRDefault="00A70C29"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450"/>
        </w:tabs>
        <w:ind w:left="450"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62A2348"/>
    <w:multiLevelType w:val="hybridMultilevel"/>
    <w:tmpl w:val="365A72A0"/>
    <w:lvl w:ilvl="0" w:tplc="6FC435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17C71A3"/>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4702FD9"/>
    <w:multiLevelType w:val="hybridMultilevel"/>
    <w:tmpl w:val="A426D4EE"/>
    <w:lvl w:ilvl="0" w:tplc="9DAE85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04272"/>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A52427"/>
    <w:multiLevelType w:val="hybridMultilevel"/>
    <w:tmpl w:val="142C25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D7EB1"/>
    <w:multiLevelType w:val="hybridMultilevel"/>
    <w:tmpl w:val="239C9238"/>
    <w:lvl w:ilvl="0" w:tplc="F59269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D22BF9"/>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0F97FB0"/>
    <w:multiLevelType w:val="hybridMultilevel"/>
    <w:tmpl w:val="69CE5D74"/>
    <w:lvl w:ilvl="0" w:tplc="E23E241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6C60C7"/>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E27DE6"/>
    <w:multiLevelType w:val="hybridMultilevel"/>
    <w:tmpl w:val="1332D620"/>
    <w:lvl w:ilvl="0" w:tplc="F558E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3849EB"/>
    <w:multiLevelType w:val="hybridMultilevel"/>
    <w:tmpl w:val="436044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91CBA"/>
    <w:multiLevelType w:val="hybridMultilevel"/>
    <w:tmpl w:val="9246006E"/>
    <w:lvl w:ilvl="0" w:tplc="91A6120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2556E9"/>
    <w:multiLevelType w:val="hybridMultilevel"/>
    <w:tmpl w:val="BF883E30"/>
    <w:lvl w:ilvl="0" w:tplc="1AEA0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32A80"/>
    <w:multiLevelType w:val="hybridMultilevel"/>
    <w:tmpl w:val="C242F904"/>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0"/>
  </w:num>
  <w:num w:numId="6">
    <w:abstractNumId w:val="22"/>
  </w:num>
  <w:num w:numId="7">
    <w:abstractNumId w:val="20"/>
  </w:num>
  <w:num w:numId="8">
    <w:abstractNumId w:val="11"/>
  </w:num>
  <w:num w:numId="9">
    <w:abstractNumId w:val="17"/>
  </w:num>
  <w:num w:numId="10">
    <w:abstractNumId w:val="9"/>
  </w:num>
  <w:num w:numId="11">
    <w:abstractNumId w:val="15"/>
  </w:num>
  <w:num w:numId="12">
    <w:abstractNumId w:val="7"/>
  </w:num>
  <w:num w:numId="13">
    <w:abstractNumId w:val="13"/>
  </w:num>
  <w:num w:numId="14">
    <w:abstractNumId w:val="12"/>
  </w:num>
  <w:num w:numId="15">
    <w:abstractNumId w:val="6"/>
  </w:num>
  <w:num w:numId="16">
    <w:abstractNumId w:val="14"/>
  </w:num>
  <w:num w:numId="17">
    <w:abstractNumId w:val="21"/>
  </w:num>
  <w:num w:numId="18">
    <w:abstractNumId w:val="8"/>
  </w:num>
  <w:num w:numId="19">
    <w:abstractNumId w:val="16"/>
  </w:num>
  <w:num w:numId="20">
    <w:abstractNumId w:val="18"/>
  </w:num>
  <w:num w:numId="21">
    <w:abstractNumId w:val="19"/>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11B10"/>
    <w:rsid w:val="00012161"/>
    <w:rsid w:val="00014602"/>
    <w:rsid w:val="00016DFA"/>
    <w:rsid w:val="0002339B"/>
    <w:rsid w:val="000268BA"/>
    <w:rsid w:val="000367CA"/>
    <w:rsid w:val="00040F7F"/>
    <w:rsid w:val="00050505"/>
    <w:rsid w:val="00050873"/>
    <w:rsid w:val="000578EE"/>
    <w:rsid w:val="00063DA5"/>
    <w:rsid w:val="000671CC"/>
    <w:rsid w:val="00071D38"/>
    <w:rsid w:val="00076302"/>
    <w:rsid w:val="000942E0"/>
    <w:rsid w:val="00095866"/>
    <w:rsid w:val="000A3876"/>
    <w:rsid w:val="000B5DFC"/>
    <w:rsid w:val="000D04C1"/>
    <w:rsid w:val="000D20E5"/>
    <w:rsid w:val="00106FA8"/>
    <w:rsid w:val="00107F37"/>
    <w:rsid w:val="001100CC"/>
    <w:rsid w:val="00135022"/>
    <w:rsid w:val="00136187"/>
    <w:rsid w:val="0014371F"/>
    <w:rsid w:val="00146130"/>
    <w:rsid w:val="0015129C"/>
    <w:rsid w:val="00173BBA"/>
    <w:rsid w:val="00173EC2"/>
    <w:rsid w:val="001A45CB"/>
    <w:rsid w:val="001B1CC8"/>
    <w:rsid w:val="001B266B"/>
    <w:rsid w:val="001D122B"/>
    <w:rsid w:val="001D72E0"/>
    <w:rsid w:val="001E5069"/>
    <w:rsid w:val="001F453F"/>
    <w:rsid w:val="00202B79"/>
    <w:rsid w:val="00224957"/>
    <w:rsid w:val="00225906"/>
    <w:rsid w:val="00253A16"/>
    <w:rsid w:val="00255FA5"/>
    <w:rsid w:val="00271FC2"/>
    <w:rsid w:val="00275058"/>
    <w:rsid w:val="002B091A"/>
    <w:rsid w:val="002C2F94"/>
    <w:rsid w:val="002E04B2"/>
    <w:rsid w:val="002E6F2A"/>
    <w:rsid w:val="003157BA"/>
    <w:rsid w:val="00317842"/>
    <w:rsid w:val="003250CA"/>
    <w:rsid w:val="00354724"/>
    <w:rsid w:val="003639E9"/>
    <w:rsid w:val="00365C7E"/>
    <w:rsid w:val="00384D64"/>
    <w:rsid w:val="0039395C"/>
    <w:rsid w:val="003A69A5"/>
    <w:rsid w:val="003B087D"/>
    <w:rsid w:val="003B35DB"/>
    <w:rsid w:val="003E0749"/>
    <w:rsid w:val="003F77D4"/>
    <w:rsid w:val="004011E8"/>
    <w:rsid w:val="004313C2"/>
    <w:rsid w:val="004517AE"/>
    <w:rsid w:val="00470740"/>
    <w:rsid w:val="0049163F"/>
    <w:rsid w:val="004A367A"/>
    <w:rsid w:val="004A5CBA"/>
    <w:rsid w:val="004B00F6"/>
    <w:rsid w:val="004B37BE"/>
    <w:rsid w:val="004D02EB"/>
    <w:rsid w:val="004D3286"/>
    <w:rsid w:val="004D78BA"/>
    <w:rsid w:val="005203D4"/>
    <w:rsid w:val="00524703"/>
    <w:rsid w:val="0054438B"/>
    <w:rsid w:val="00554C3B"/>
    <w:rsid w:val="00567703"/>
    <w:rsid w:val="005A0BFF"/>
    <w:rsid w:val="005B7F77"/>
    <w:rsid w:val="005C65FB"/>
    <w:rsid w:val="005D28AA"/>
    <w:rsid w:val="005E07F5"/>
    <w:rsid w:val="005F02D3"/>
    <w:rsid w:val="00603176"/>
    <w:rsid w:val="00613BA6"/>
    <w:rsid w:val="006201B8"/>
    <w:rsid w:val="006348A3"/>
    <w:rsid w:val="00637941"/>
    <w:rsid w:val="0065366E"/>
    <w:rsid w:val="00656470"/>
    <w:rsid w:val="006808C7"/>
    <w:rsid w:val="006A1FAB"/>
    <w:rsid w:val="006B0B9E"/>
    <w:rsid w:val="006D09E1"/>
    <w:rsid w:val="006D7D32"/>
    <w:rsid w:val="00733ADC"/>
    <w:rsid w:val="007444FC"/>
    <w:rsid w:val="0074544E"/>
    <w:rsid w:val="00745A40"/>
    <w:rsid w:val="00746174"/>
    <w:rsid w:val="00755ADF"/>
    <w:rsid w:val="00762396"/>
    <w:rsid w:val="00763D90"/>
    <w:rsid w:val="00774294"/>
    <w:rsid w:val="00775777"/>
    <w:rsid w:val="00781085"/>
    <w:rsid w:val="007814FD"/>
    <w:rsid w:val="007A7C8D"/>
    <w:rsid w:val="007C01D6"/>
    <w:rsid w:val="007C5888"/>
    <w:rsid w:val="007D4D35"/>
    <w:rsid w:val="007E2098"/>
    <w:rsid w:val="007E4B74"/>
    <w:rsid w:val="00815EC6"/>
    <w:rsid w:val="0083173F"/>
    <w:rsid w:val="008338B3"/>
    <w:rsid w:val="00844E45"/>
    <w:rsid w:val="00853B5C"/>
    <w:rsid w:val="00856603"/>
    <w:rsid w:val="00863D54"/>
    <w:rsid w:val="008676B4"/>
    <w:rsid w:val="008717A3"/>
    <w:rsid w:val="008771BA"/>
    <w:rsid w:val="00882ED4"/>
    <w:rsid w:val="008B56BD"/>
    <w:rsid w:val="008C1087"/>
    <w:rsid w:val="008D7C11"/>
    <w:rsid w:val="008E2F2F"/>
    <w:rsid w:val="0091710A"/>
    <w:rsid w:val="00933C12"/>
    <w:rsid w:val="00935344"/>
    <w:rsid w:val="00944C6F"/>
    <w:rsid w:val="009573E1"/>
    <w:rsid w:val="00962EB7"/>
    <w:rsid w:val="00967066"/>
    <w:rsid w:val="009812EB"/>
    <w:rsid w:val="00982178"/>
    <w:rsid w:val="009875E2"/>
    <w:rsid w:val="009928C4"/>
    <w:rsid w:val="00994B5F"/>
    <w:rsid w:val="00997B74"/>
    <w:rsid w:val="009B4E91"/>
    <w:rsid w:val="009C3CF5"/>
    <w:rsid w:val="009D689D"/>
    <w:rsid w:val="009E56EE"/>
    <w:rsid w:val="00A02E0F"/>
    <w:rsid w:val="00A43EDF"/>
    <w:rsid w:val="00A53291"/>
    <w:rsid w:val="00A5423F"/>
    <w:rsid w:val="00A70C29"/>
    <w:rsid w:val="00AA6771"/>
    <w:rsid w:val="00AB20DB"/>
    <w:rsid w:val="00AB2644"/>
    <w:rsid w:val="00AD6434"/>
    <w:rsid w:val="00AE60D8"/>
    <w:rsid w:val="00AF186A"/>
    <w:rsid w:val="00B17A3D"/>
    <w:rsid w:val="00B331C0"/>
    <w:rsid w:val="00B5080C"/>
    <w:rsid w:val="00B676A9"/>
    <w:rsid w:val="00BA7B74"/>
    <w:rsid w:val="00BC1DC9"/>
    <w:rsid w:val="00BD5761"/>
    <w:rsid w:val="00BD65B8"/>
    <w:rsid w:val="00BE0784"/>
    <w:rsid w:val="00BE3B02"/>
    <w:rsid w:val="00BE5636"/>
    <w:rsid w:val="00BE5B1C"/>
    <w:rsid w:val="00BE6B42"/>
    <w:rsid w:val="00BF5616"/>
    <w:rsid w:val="00C10BC2"/>
    <w:rsid w:val="00C111D1"/>
    <w:rsid w:val="00C4098E"/>
    <w:rsid w:val="00C56930"/>
    <w:rsid w:val="00C67E28"/>
    <w:rsid w:val="00C83D7D"/>
    <w:rsid w:val="00C84FFA"/>
    <w:rsid w:val="00C9524B"/>
    <w:rsid w:val="00CA0504"/>
    <w:rsid w:val="00CA0770"/>
    <w:rsid w:val="00CB6AD1"/>
    <w:rsid w:val="00CC0EF9"/>
    <w:rsid w:val="00CE0C1B"/>
    <w:rsid w:val="00CF09C4"/>
    <w:rsid w:val="00D0448F"/>
    <w:rsid w:val="00D55A8F"/>
    <w:rsid w:val="00D6379D"/>
    <w:rsid w:val="00D65A5E"/>
    <w:rsid w:val="00D87FD4"/>
    <w:rsid w:val="00DA4420"/>
    <w:rsid w:val="00DC29EE"/>
    <w:rsid w:val="00DC6518"/>
    <w:rsid w:val="00DD511D"/>
    <w:rsid w:val="00DD645A"/>
    <w:rsid w:val="00DF107A"/>
    <w:rsid w:val="00E07787"/>
    <w:rsid w:val="00E375B7"/>
    <w:rsid w:val="00E41A3B"/>
    <w:rsid w:val="00E4641B"/>
    <w:rsid w:val="00E57555"/>
    <w:rsid w:val="00E7500E"/>
    <w:rsid w:val="00E869F3"/>
    <w:rsid w:val="00E8767D"/>
    <w:rsid w:val="00EB540D"/>
    <w:rsid w:val="00EC760F"/>
    <w:rsid w:val="00EE2AAB"/>
    <w:rsid w:val="00F11341"/>
    <w:rsid w:val="00F27B77"/>
    <w:rsid w:val="00F46C27"/>
    <w:rsid w:val="00F57AAF"/>
    <w:rsid w:val="00F811F2"/>
    <w:rsid w:val="00F9556B"/>
    <w:rsid w:val="00FB0E04"/>
    <w:rsid w:val="00FD1363"/>
    <w:rsid w:val="00FF0EBD"/>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Default">
    <w:name w:val="Default"/>
    <w:rsid w:val="00C6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011B10"/>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74CA-75C2-4E8A-B3AD-2145B8CB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12524</Words>
  <Characters>71387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JN OU Cajetina</cp:lastModifiedBy>
  <cp:revision>71</cp:revision>
  <dcterms:created xsi:type="dcterms:W3CDTF">2016-02-17T06:47:00Z</dcterms:created>
  <dcterms:modified xsi:type="dcterms:W3CDTF">2019-04-01T12:26:00Z</dcterms:modified>
</cp:coreProperties>
</file>