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38" w:rsidRDefault="00FB01F0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</w:t>
      </w:r>
      <w:r w:rsidR="00037D38">
        <w:rPr>
          <w:rFonts w:cs="Tahoma"/>
          <w:b/>
          <w:bCs/>
        </w:rPr>
        <w:t>РЕПУБЛИКА СРБИЈА</w:t>
      </w:r>
    </w:p>
    <w:p w:rsidR="00335990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ОПШТИНА ЧАЈЕТИНА</w:t>
      </w:r>
    </w:p>
    <w:p w:rsidR="00335990" w:rsidRPr="00335990" w:rsidRDefault="00FE3A39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Општинска управа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Број:</w:t>
      </w:r>
      <w:r w:rsidR="006E5D56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404-</w:t>
      </w:r>
      <w:r w:rsidR="007C47FD">
        <w:rPr>
          <w:rFonts w:cs="Tahoma"/>
          <w:b/>
          <w:bCs/>
        </w:rPr>
        <w:t>36</w:t>
      </w:r>
      <w:r>
        <w:rPr>
          <w:rFonts w:cs="Tahoma"/>
          <w:b/>
          <w:bCs/>
          <w:lang w:val="sr-Cyrl-CS"/>
        </w:rPr>
        <w:t>/</w:t>
      </w:r>
      <w:r>
        <w:rPr>
          <w:rFonts w:cs="Tahoma"/>
          <w:b/>
          <w:bCs/>
        </w:rPr>
        <w:t>1</w:t>
      </w:r>
      <w:r w:rsidR="00EA49C3">
        <w:rPr>
          <w:rFonts w:cs="Tahoma"/>
          <w:b/>
          <w:bCs/>
        </w:rPr>
        <w:t>9</w:t>
      </w:r>
      <w:r>
        <w:rPr>
          <w:rFonts w:cs="Tahoma"/>
          <w:b/>
          <w:bCs/>
        </w:rPr>
        <w:t>-02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Дана</w:t>
      </w:r>
      <w:r w:rsidR="006D7364">
        <w:rPr>
          <w:rFonts w:cs="Tahoma"/>
          <w:b/>
          <w:bCs/>
        </w:rPr>
        <w:t>:</w:t>
      </w:r>
      <w:r w:rsidR="006E5D56">
        <w:rPr>
          <w:rFonts w:cs="Tahoma"/>
          <w:b/>
          <w:bCs/>
        </w:rPr>
        <w:t xml:space="preserve"> </w:t>
      </w:r>
      <w:r w:rsidR="007C47FD">
        <w:rPr>
          <w:rFonts w:cs="Tahoma"/>
          <w:b/>
          <w:bCs/>
        </w:rPr>
        <w:t>09</w:t>
      </w:r>
      <w:r w:rsidR="006E5BC5">
        <w:rPr>
          <w:rFonts w:cs="Tahoma"/>
          <w:b/>
          <w:bCs/>
        </w:rPr>
        <w:t>.08</w:t>
      </w:r>
      <w:r w:rsidR="00EA49C3">
        <w:rPr>
          <w:rFonts w:cs="Tahoma"/>
          <w:b/>
          <w:bCs/>
        </w:rPr>
        <w:t>.2019</w:t>
      </w:r>
      <w:r w:rsidR="00596DF5" w:rsidRPr="00B4620E">
        <w:rPr>
          <w:rFonts w:cs="Tahoma"/>
          <w:b/>
          <w:bCs/>
          <w:lang w:val="sr-Cyrl-CS"/>
        </w:rPr>
        <w:t>.</w:t>
      </w:r>
      <w:r w:rsidR="00596DF5">
        <w:rPr>
          <w:rFonts w:cs="Tahoma"/>
          <w:b/>
          <w:bCs/>
          <w:lang w:val="sr-Cyrl-CS"/>
        </w:rPr>
        <w:t xml:space="preserve"> </w:t>
      </w:r>
      <w:r>
        <w:rPr>
          <w:rFonts w:cs="Tahoma"/>
          <w:b/>
          <w:bCs/>
          <w:lang w:val="sr-Cyrl-CS"/>
        </w:rPr>
        <w:t xml:space="preserve"> године.</w:t>
      </w:r>
      <w:bookmarkStart w:id="0" w:name="_GoBack"/>
      <w:bookmarkEnd w:id="0"/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Ч а ј е т и н а </w:t>
      </w:r>
    </w:p>
    <w:p w:rsidR="006E5BC5" w:rsidRDefault="006E5BC5" w:rsidP="00037D38">
      <w:pPr>
        <w:rPr>
          <w:rFonts w:cs="Tahoma"/>
          <w:b/>
          <w:bCs/>
        </w:rPr>
      </w:pPr>
    </w:p>
    <w:p w:rsidR="006E5BC5" w:rsidRDefault="006E5BC5" w:rsidP="00037D38">
      <w:pPr>
        <w:rPr>
          <w:rFonts w:cs="Tahoma"/>
          <w:b/>
          <w:bCs/>
        </w:rPr>
      </w:pPr>
    </w:p>
    <w:p w:rsidR="006E5BC5" w:rsidRPr="006E5BC5" w:rsidRDefault="006E5BC5" w:rsidP="00037D38">
      <w:pPr>
        <w:rPr>
          <w:rFonts w:cs="Tahoma"/>
          <w:b/>
          <w:bCs/>
        </w:rPr>
      </w:pPr>
    </w:p>
    <w:p w:rsidR="006A57B5" w:rsidRDefault="006A57B5" w:rsidP="006A57B5">
      <w:pPr>
        <w:jc w:val="both"/>
        <w:rPr>
          <w:rFonts w:cs="Tahoma"/>
          <w:b/>
          <w:bCs/>
          <w:lang w:val="sr-Cyrl-CS"/>
        </w:rPr>
      </w:pPr>
    </w:p>
    <w:p w:rsidR="006E5BC5" w:rsidRDefault="006E5BC5">
      <w:r>
        <w:rPr>
          <w:rFonts w:cs="Tahoma"/>
          <w:b/>
          <w:bCs/>
          <w:sz w:val="28"/>
          <w:szCs w:val="28"/>
          <w:lang w:val="sr-Cyrl-CS"/>
        </w:rPr>
        <w:t>Измене и допун</w:t>
      </w:r>
      <w:r w:rsidR="007C47FD">
        <w:rPr>
          <w:rFonts w:cs="Tahoma"/>
          <w:b/>
          <w:bCs/>
          <w:sz w:val="28"/>
          <w:szCs w:val="28"/>
          <w:lang w:val="sr-Cyrl-CS"/>
        </w:rPr>
        <w:t>е конкурсне документације за ЈН</w:t>
      </w:r>
      <w:r w:rsidR="007C47FD">
        <w:rPr>
          <w:rFonts w:cs="Tahoma"/>
          <w:b/>
          <w:bCs/>
          <w:sz w:val="28"/>
          <w:szCs w:val="28"/>
          <w:lang/>
        </w:rPr>
        <w:t>В</w:t>
      </w:r>
      <w:r w:rsidR="007C47FD">
        <w:rPr>
          <w:rFonts w:cs="Tahoma"/>
          <w:b/>
          <w:bCs/>
          <w:sz w:val="28"/>
          <w:szCs w:val="28"/>
          <w:lang w:val="sr-Cyrl-CS"/>
        </w:rPr>
        <w:t>В 10</w:t>
      </w:r>
      <w:r>
        <w:rPr>
          <w:rFonts w:cs="Tahoma"/>
          <w:b/>
          <w:bCs/>
          <w:sz w:val="28"/>
          <w:szCs w:val="28"/>
          <w:lang w:val="sr-Cyrl-CS"/>
        </w:rPr>
        <w:t xml:space="preserve">/19 </w:t>
      </w:r>
      <w:r w:rsidR="007C47FD">
        <w:rPr>
          <w:rFonts w:cs="Tahoma"/>
          <w:b/>
          <w:bCs/>
          <w:sz w:val="28"/>
          <w:szCs w:val="28"/>
          <w:lang w:val="sr-Cyrl-CS"/>
        </w:rPr>
        <w:t xml:space="preserve"> Израда идејног решења за водоводни систем „Сушица“.</w:t>
      </w:r>
    </w:p>
    <w:p w:rsidR="006E5BC5" w:rsidRPr="006E5BC5" w:rsidRDefault="006E5BC5" w:rsidP="006E5BC5"/>
    <w:p w:rsidR="006E5BC5" w:rsidRPr="00415CB0" w:rsidRDefault="006E5BC5" w:rsidP="006E5BC5"/>
    <w:p w:rsidR="006E5BC5" w:rsidRPr="00415CB0" w:rsidRDefault="006E5BC5" w:rsidP="006E5BC5"/>
    <w:p w:rsidR="007C47FD" w:rsidRPr="007C47FD" w:rsidRDefault="006E5BC5" w:rsidP="007C47FD">
      <w:pPr>
        <w:rPr>
          <w:color w:val="1D2228"/>
          <w:shd w:val="clear" w:color="auto" w:fill="FFFFFF"/>
          <w:lang/>
        </w:rPr>
      </w:pPr>
      <w:r w:rsidRPr="007C47FD">
        <w:t>Мења се конкурсна документација на стр.</w:t>
      </w:r>
      <w:r w:rsidR="009505A6" w:rsidRPr="007C47FD">
        <w:t xml:space="preserve"> </w:t>
      </w:r>
      <w:r w:rsidR="007C47FD" w:rsidRPr="007C47FD">
        <w:rPr>
          <w:b/>
          <w:color w:val="1D2228"/>
          <w:shd w:val="clear" w:color="auto" w:fill="FFFFFF"/>
        </w:rPr>
        <w:t>1, 3, 4,</w:t>
      </w:r>
      <w:r w:rsidR="00C71B46">
        <w:rPr>
          <w:b/>
          <w:color w:val="1D2228"/>
          <w:shd w:val="clear" w:color="auto" w:fill="FFFFFF"/>
          <w:lang/>
        </w:rPr>
        <w:t>12,</w:t>
      </w:r>
      <w:r w:rsidR="007C47FD" w:rsidRPr="007C47FD">
        <w:rPr>
          <w:b/>
          <w:color w:val="1D2228"/>
          <w:shd w:val="clear" w:color="auto" w:fill="FFFFFF"/>
        </w:rPr>
        <w:t xml:space="preserve"> 22, 27, 29, 34</w:t>
      </w:r>
      <w:r w:rsidR="007C47FD" w:rsidRPr="007C47FD">
        <w:rPr>
          <w:color w:val="1D2228"/>
          <w:shd w:val="clear" w:color="auto" w:fill="FFFFFF"/>
          <w:lang/>
        </w:rPr>
        <w:t xml:space="preserve"> тако што уместо назива</w:t>
      </w:r>
    </w:p>
    <w:p w:rsidR="007C47FD" w:rsidRDefault="007C47FD" w:rsidP="007C47FD">
      <w:pPr>
        <w:rPr>
          <w:lang/>
        </w:rPr>
      </w:pPr>
      <w:r>
        <w:rPr>
          <w:sz w:val="22"/>
          <w:szCs w:val="22"/>
          <w:lang/>
        </w:rPr>
        <w:t>„</w:t>
      </w:r>
      <w:r w:rsidRPr="007C47FD">
        <w:rPr>
          <w:sz w:val="22"/>
          <w:szCs w:val="22"/>
        </w:rPr>
        <w:t>израда идејног решења за водоводни систем „</w:t>
      </w:r>
      <w:r w:rsidRPr="007C47FD">
        <w:rPr>
          <w:sz w:val="22"/>
          <w:szCs w:val="22"/>
          <w:lang/>
        </w:rPr>
        <w:t>С</w:t>
      </w:r>
      <w:r w:rsidRPr="007C47FD">
        <w:rPr>
          <w:sz w:val="22"/>
          <w:szCs w:val="22"/>
        </w:rPr>
        <w:t>ушица“</w:t>
      </w:r>
      <w:r>
        <w:rPr>
          <w:sz w:val="22"/>
          <w:szCs w:val="22"/>
          <w:lang/>
        </w:rPr>
        <w:t xml:space="preserve">“, </w:t>
      </w:r>
      <w:r w:rsidRPr="007C47FD">
        <w:rPr>
          <w:sz w:val="22"/>
          <w:szCs w:val="22"/>
          <w:lang/>
        </w:rPr>
        <w:t xml:space="preserve"> </w:t>
      </w:r>
      <w:r w:rsidRPr="007C47FD">
        <w:rPr>
          <w:lang/>
        </w:rPr>
        <w:t>н</w:t>
      </w:r>
      <w:r w:rsidR="006E5BC5" w:rsidRPr="007C47FD">
        <w:t>акон измена гласи:</w:t>
      </w:r>
      <w:r w:rsidRPr="007C47FD">
        <w:rPr>
          <w:lang/>
        </w:rPr>
        <w:t xml:space="preserve"> </w:t>
      </w:r>
    </w:p>
    <w:p w:rsidR="00B60B6C" w:rsidRDefault="007C47FD" w:rsidP="007C47FD">
      <w:pPr>
        <w:rPr>
          <w:lang/>
        </w:rPr>
      </w:pPr>
      <w:r w:rsidRPr="007C47FD">
        <w:rPr>
          <w:lang/>
        </w:rPr>
        <w:t>Израда техничке документације за водоводни систем „Сушица“.</w:t>
      </w:r>
    </w:p>
    <w:p w:rsidR="007C47FD" w:rsidRPr="007C47FD" w:rsidRDefault="007C47FD" w:rsidP="007C47FD">
      <w:pPr>
        <w:rPr>
          <w:lang/>
        </w:rPr>
      </w:pPr>
    </w:p>
    <w:p w:rsidR="007C47FD" w:rsidRPr="007C47FD" w:rsidRDefault="007C47FD" w:rsidP="007C47FD">
      <w:pPr>
        <w:rPr>
          <w:b/>
          <w:sz w:val="22"/>
          <w:szCs w:val="22"/>
          <w:lang/>
        </w:rPr>
      </w:pPr>
      <w:r w:rsidRPr="007C47FD">
        <w:rPr>
          <w:lang/>
        </w:rPr>
        <w:t>У наставку достављамо нове, измењене наведене странице конкурсне документације</w:t>
      </w:r>
      <w:r>
        <w:rPr>
          <w:lang/>
        </w:rPr>
        <w:t>.</w:t>
      </w:r>
    </w:p>
    <w:p w:rsidR="006E5BC5" w:rsidRDefault="006E5BC5" w:rsidP="006E5BC5"/>
    <w:p w:rsidR="00D534B0" w:rsidRDefault="00D534B0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Pr="00F9556B" w:rsidRDefault="007C47FD" w:rsidP="007C47FD">
      <w:pPr>
        <w:keepLines/>
        <w:spacing w:before="60"/>
        <w:jc w:val="both"/>
        <w:rPr>
          <w:szCs w:val="24"/>
          <w:lang w:val="ru-RU" w:eastAsia="zh-CN"/>
        </w:rPr>
      </w:pPr>
      <w:r w:rsidRPr="00F9556B">
        <w:rPr>
          <w:szCs w:val="24"/>
          <w:lang w:val="ru-RU" w:eastAsia="zh-CN"/>
        </w:rPr>
        <w:t>НАРУЧИЛАЦ</w:t>
      </w:r>
    </w:p>
    <w:p w:rsidR="007C47FD" w:rsidRPr="00F9556B" w:rsidRDefault="007C47FD" w:rsidP="007C47FD">
      <w:pPr>
        <w:keepLines/>
        <w:spacing w:before="60"/>
        <w:jc w:val="both"/>
        <w:rPr>
          <w:szCs w:val="24"/>
          <w:lang w:val="ru-RU" w:eastAsia="zh-CN"/>
        </w:rPr>
      </w:pPr>
      <w:r w:rsidRPr="00F9556B">
        <w:rPr>
          <w:szCs w:val="24"/>
          <w:lang w:val="ru-RU" w:eastAsia="zh-CN"/>
        </w:rPr>
        <w:t>ОПШТИНА ЧАЈЕТИНА</w:t>
      </w:r>
    </w:p>
    <w:p w:rsidR="007C47FD" w:rsidRPr="00F9556B" w:rsidRDefault="007C47FD" w:rsidP="007C47FD">
      <w:pPr>
        <w:keepLines/>
        <w:spacing w:before="60"/>
        <w:jc w:val="both"/>
        <w:rPr>
          <w:szCs w:val="24"/>
          <w:lang w:val="ru-RU" w:eastAsia="zh-CN"/>
        </w:rPr>
      </w:pPr>
      <w:r w:rsidRPr="00F9556B">
        <w:rPr>
          <w:szCs w:val="24"/>
          <w:lang w:val="ru-RU" w:eastAsia="zh-CN"/>
        </w:rPr>
        <w:t>Општинска управа</w:t>
      </w:r>
    </w:p>
    <w:p w:rsidR="007C47FD" w:rsidRPr="00F9556B" w:rsidRDefault="007C47FD" w:rsidP="007C47FD">
      <w:pPr>
        <w:keepLines/>
        <w:spacing w:before="60"/>
        <w:jc w:val="both"/>
        <w:rPr>
          <w:b/>
          <w:szCs w:val="24"/>
          <w:lang w:val="sr-Cyrl-CS" w:eastAsia="zh-CN"/>
        </w:rPr>
      </w:pPr>
      <w:r w:rsidRPr="00F9556B">
        <w:rPr>
          <w:szCs w:val="24"/>
          <w:lang w:val="ru-RU" w:eastAsia="zh-CN"/>
        </w:rPr>
        <w:t>Број:</w:t>
      </w:r>
      <w:r w:rsidRPr="00F9556B">
        <w:rPr>
          <w:szCs w:val="24"/>
          <w:lang w:val="sr-Cyrl-CS" w:eastAsia="zh-CN"/>
        </w:rPr>
        <w:t xml:space="preserve"> </w:t>
      </w:r>
      <w:r>
        <w:rPr>
          <w:szCs w:val="24"/>
          <w:lang w:eastAsia="zh-CN"/>
        </w:rPr>
        <w:t>404-36</w:t>
      </w:r>
      <w:r>
        <w:rPr>
          <w:szCs w:val="24"/>
          <w:lang w:val="sr-Cyrl-CS" w:eastAsia="zh-CN"/>
        </w:rPr>
        <w:t>/1</w:t>
      </w:r>
      <w:r>
        <w:rPr>
          <w:szCs w:val="24"/>
          <w:lang w:eastAsia="zh-CN"/>
        </w:rPr>
        <w:t>9</w:t>
      </w:r>
      <w:r w:rsidRPr="00F9556B">
        <w:rPr>
          <w:szCs w:val="24"/>
          <w:lang w:val="sr-Cyrl-CS" w:eastAsia="zh-CN"/>
        </w:rPr>
        <w:t>-02</w:t>
      </w:r>
    </w:p>
    <w:p w:rsidR="007C47FD" w:rsidRPr="00F9556B" w:rsidRDefault="007C47FD" w:rsidP="007C47FD">
      <w:pPr>
        <w:keepLines/>
        <w:spacing w:before="60"/>
        <w:jc w:val="both"/>
        <w:rPr>
          <w:szCs w:val="24"/>
          <w:lang w:val="ru-RU" w:eastAsia="zh-CN"/>
        </w:rPr>
      </w:pPr>
      <w:r w:rsidRPr="00F9556B">
        <w:rPr>
          <w:szCs w:val="24"/>
          <w:lang w:val="sr-Cyrl-CS" w:eastAsia="zh-CN"/>
        </w:rPr>
        <w:t xml:space="preserve">Датум: </w:t>
      </w:r>
      <w:r>
        <w:rPr>
          <w:szCs w:val="24"/>
          <w:lang w:eastAsia="zh-CN"/>
        </w:rPr>
        <w:t>06.08.2019</w:t>
      </w:r>
      <w:r w:rsidRPr="00F9556B">
        <w:rPr>
          <w:szCs w:val="24"/>
          <w:lang w:val="sr-Cyrl-CS" w:eastAsia="zh-CN"/>
        </w:rPr>
        <w:t>. године;</w:t>
      </w:r>
    </w:p>
    <w:p w:rsidR="007C47FD" w:rsidRPr="00F9556B" w:rsidRDefault="007C47FD" w:rsidP="007C47FD">
      <w:pPr>
        <w:keepLines/>
        <w:spacing w:before="60"/>
        <w:ind w:right="-227"/>
        <w:jc w:val="both"/>
        <w:rPr>
          <w:szCs w:val="24"/>
          <w:lang w:val="sr-Cyrl-CS" w:eastAsia="zh-CN"/>
        </w:rPr>
      </w:pPr>
      <w:r w:rsidRPr="00F9556B">
        <w:rPr>
          <w:szCs w:val="24"/>
          <w:lang w:val="sr-Cyrl-CS" w:eastAsia="zh-CN"/>
        </w:rPr>
        <w:t>Ч а ј е т и н а</w:t>
      </w:r>
    </w:p>
    <w:p w:rsidR="007C47FD" w:rsidRPr="00F9556B" w:rsidRDefault="007C47FD" w:rsidP="007C47FD">
      <w:pPr>
        <w:keepLines/>
        <w:spacing w:before="60"/>
        <w:ind w:left="360" w:hanging="360"/>
        <w:jc w:val="both"/>
        <w:rPr>
          <w:szCs w:val="24"/>
          <w:lang w:val="sr-Cyrl-CS" w:eastAsia="zh-CN"/>
        </w:rPr>
      </w:pPr>
    </w:p>
    <w:p w:rsidR="007C47FD" w:rsidRDefault="007C47FD" w:rsidP="007C47FD">
      <w:pPr>
        <w:keepLines/>
        <w:spacing w:before="60"/>
        <w:ind w:left="360" w:hanging="360"/>
        <w:jc w:val="both"/>
        <w:rPr>
          <w:szCs w:val="24"/>
          <w:lang w:val="sr-Cyrl-CS" w:eastAsia="zh-CN"/>
        </w:rPr>
      </w:pPr>
    </w:p>
    <w:p w:rsidR="007C47FD" w:rsidRPr="00F9556B" w:rsidRDefault="007C47FD" w:rsidP="007C47FD">
      <w:pPr>
        <w:keepLines/>
        <w:spacing w:before="60"/>
        <w:ind w:left="360" w:hanging="360"/>
        <w:jc w:val="both"/>
        <w:rPr>
          <w:szCs w:val="24"/>
          <w:lang w:val="sr-Cyrl-CS" w:eastAsia="zh-CN"/>
        </w:rPr>
      </w:pPr>
    </w:p>
    <w:p w:rsidR="007C47FD" w:rsidRPr="00F9556B" w:rsidRDefault="007C47FD" w:rsidP="007C47FD">
      <w:pPr>
        <w:keepLines/>
        <w:spacing w:before="60"/>
        <w:ind w:left="360" w:hanging="360"/>
        <w:jc w:val="both"/>
        <w:rPr>
          <w:szCs w:val="24"/>
          <w:lang w:val="sr-Cyrl-CS" w:eastAsia="zh-CN"/>
        </w:rPr>
      </w:pPr>
    </w:p>
    <w:p w:rsidR="007C47FD" w:rsidRPr="00F9556B" w:rsidRDefault="007C47FD" w:rsidP="007C47FD">
      <w:pPr>
        <w:keepLines/>
        <w:spacing w:before="60"/>
        <w:ind w:left="360" w:hanging="360"/>
        <w:jc w:val="both"/>
        <w:rPr>
          <w:szCs w:val="24"/>
          <w:lang w:val="sr-Cyrl-CS" w:eastAsia="zh-CN"/>
        </w:rPr>
      </w:pPr>
    </w:p>
    <w:p w:rsidR="007C47FD" w:rsidRPr="00F9556B" w:rsidRDefault="007C47FD" w:rsidP="007C47FD">
      <w:pPr>
        <w:keepLines/>
        <w:spacing w:before="60"/>
        <w:jc w:val="center"/>
        <w:rPr>
          <w:rFonts w:eastAsia="TimesNewRomanPS-BoldMT"/>
          <w:b/>
          <w:szCs w:val="24"/>
          <w:lang w:val="ru-RU" w:eastAsia="zh-CN"/>
        </w:rPr>
      </w:pPr>
      <w:r w:rsidRPr="00F9556B">
        <w:rPr>
          <w:b/>
          <w:szCs w:val="24"/>
          <w:lang w:val="ru-RU" w:eastAsia="zh-CN"/>
        </w:rPr>
        <w:t>КОНКУРСНА ДОКУМЕНТАЦИЈА</w:t>
      </w:r>
    </w:p>
    <w:p w:rsidR="007C47FD" w:rsidRPr="00232B7C" w:rsidRDefault="007C47FD" w:rsidP="007C47FD">
      <w:pPr>
        <w:keepLines/>
        <w:spacing w:before="60"/>
        <w:jc w:val="center"/>
        <w:rPr>
          <w:b/>
          <w:color w:val="FF0000"/>
          <w:szCs w:val="24"/>
          <w:lang w:eastAsia="zh-CN"/>
        </w:rPr>
      </w:pPr>
      <w:r w:rsidRPr="00F9556B">
        <w:rPr>
          <w:b/>
          <w:szCs w:val="24"/>
          <w:lang w:val="ru-RU" w:eastAsia="zh-CN"/>
        </w:rPr>
        <w:t xml:space="preserve">У </w:t>
      </w:r>
      <w:r>
        <w:rPr>
          <w:b/>
          <w:szCs w:val="24"/>
          <w:lang w:val="ru-RU" w:eastAsia="zh-CN"/>
        </w:rPr>
        <w:t xml:space="preserve">ОТВОРЕНОМ </w:t>
      </w:r>
      <w:r>
        <w:rPr>
          <w:b/>
          <w:szCs w:val="24"/>
          <w:lang w:eastAsia="zh-CN"/>
        </w:rPr>
        <w:t xml:space="preserve">ПОСТУПКУ ЈАВНЕ НАБАВКЕ </w:t>
      </w:r>
      <w:r>
        <w:rPr>
          <w:b/>
          <w:szCs w:val="24"/>
          <w:lang w:val="ru-RU" w:eastAsia="zh-CN"/>
        </w:rPr>
        <w:t>ЈНВ</w:t>
      </w:r>
      <w:r w:rsidRPr="00F9556B">
        <w:rPr>
          <w:b/>
          <w:szCs w:val="24"/>
          <w:lang w:val="ru-RU" w:eastAsia="zh-CN"/>
        </w:rPr>
        <w:t>В</w:t>
      </w:r>
      <w:r>
        <w:rPr>
          <w:b/>
          <w:szCs w:val="24"/>
          <w:lang w:eastAsia="zh-CN"/>
        </w:rPr>
        <w:t>-у</w:t>
      </w:r>
      <w:r w:rsidRPr="00F9556B">
        <w:rPr>
          <w:b/>
          <w:szCs w:val="24"/>
          <w:lang w:val="ru-RU" w:eastAsia="zh-CN"/>
        </w:rPr>
        <w:t xml:space="preserve"> </w:t>
      </w:r>
      <w:r>
        <w:rPr>
          <w:b/>
          <w:szCs w:val="24"/>
          <w:lang w:val="ru-RU" w:eastAsia="zh-CN"/>
        </w:rPr>
        <w:t>10/19</w:t>
      </w:r>
    </w:p>
    <w:p w:rsidR="007C47FD" w:rsidRPr="00F9556B" w:rsidRDefault="007C47FD" w:rsidP="007C47FD">
      <w:pPr>
        <w:pStyle w:val="ListParagraph"/>
        <w:keepLines/>
        <w:spacing w:before="60"/>
        <w:rPr>
          <w:rFonts w:eastAsia="TimesNewRomanPS-BoldMT"/>
          <w:b/>
          <w:szCs w:val="24"/>
        </w:rPr>
      </w:pPr>
    </w:p>
    <w:p w:rsidR="007C47FD" w:rsidRPr="00F9556B" w:rsidRDefault="007C47FD" w:rsidP="007C47FD">
      <w:pPr>
        <w:keepLines/>
        <w:spacing w:before="60"/>
        <w:jc w:val="center"/>
        <w:rPr>
          <w:b/>
          <w:szCs w:val="24"/>
          <w:lang w:eastAsia="zh-CN"/>
        </w:rPr>
      </w:pPr>
    </w:p>
    <w:p w:rsidR="007C47FD" w:rsidRPr="00F9556B" w:rsidRDefault="007C47FD" w:rsidP="007C47FD">
      <w:pPr>
        <w:keepLines/>
        <w:spacing w:before="60"/>
        <w:jc w:val="center"/>
        <w:rPr>
          <w:b/>
          <w:szCs w:val="24"/>
          <w:lang w:eastAsia="zh-CN"/>
        </w:rPr>
      </w:pPr>
    </w:p>
    <w:p w:rsidR="007C47FD" w:rsidRDefault="007C47FD" w:rsidP="007C47FD">
      <w:pPr>
        <w:keepLines/>
        <w:spacing w:before="60"/>
        <w:jc w:val="center"/>
        <w:rPr>
          <w:b/>
          <w:szCs w:val="24"/>
          <w:lang w:eastAsia="zh-CN"/>
        </w:rPr>
      </w:pPr>
    </w:p>
    <w:p w:rsidR="007C47FD" w:rsidRPr="00DC7870" w:rsidRDefault="007C47FD" w:rsidP="007C47FD">
      <w:pPr>
        <w:keepLines/>
        <w:spacing w:before="60"/>
        <w:jc w:val="center"/>
        <w:rPr>
          <w:b/>
          <w:szCs w:val="24"/>
          <w:lang w:eastAsia="zh-CN"/>
        </w:rPr>
      </w:pPr>
    </w:p>
    <w:p w:rsidR="007C47FD" w:rsidRPr="00DC7870" w:rsidRDefault="007C47FD" w:rsidP="007C47FD">
      <w:pPr>
        <w:keepLines/>
        <w:spacing w:before="60"/>
        <w:rPr>
          <w:b/>
          <w:szCs w:val="24"/>
          <w:lang w:eastAsia="zh-CN"/>
        </w:rPr>
      </w:pPr>
    </w:p>
    <w:p w:rsidR="007C47FD" w:rsidRPr="00AE2CE0" w:rsidRDefault="007C47FD" w:rsidP="007C47FD">
      <w:pPr>
        <w:jc w:val="center"/>
        <w:rPr>
          <w:b/>
          <w:sz w:val="22"/>
          <w:szCs w:val="22"/>
        </w:rPr>
      </w:pPr>
      <w:r w:rsidRPr="00DC7870">
        <w:rPr>
          <w:b/>
          <w:sz w:val="22"/>
          <w:szCs w:val="22"/>
        </w:rPr>
        <w:t xml:space="preserve">ИЗРАДА </w:t>
      </w:r>
      <w:r>
        <w:rPr>
          <w:b/>
          <w:sz w:val="22"/>
          <w:szCs w:val="22"/>
          <w:lang/>
        </w:rPr>
        <w:t>ТЕХНИЧКЕ ДОКУМЕНТАЦИЈЕ</w:t>
      </w:r>
      <w:r>
        <w:rPr>
          <w:b/>
          <w:sz w:val="22"/>
          <w:szCs w:val="22"/>
        </w:rPr>
        <w:t xml:space="preserve"> ЗА ВОДОВОДНИ СИСТЕМ „СУШИЦА“</w:t>
      </w:r>
    </w:p>
    <w:p w:rsidR="007C47FD" w:rsidRDefault="007C47FD" w:rsidP="007C47FD">
      <w:pPr>
        <w:jc w:val="center"/>
        <w:rPr>
          <w:b/>
          <w:color w:val="000000"/>
          <w:szCs w:val="24"/>
        </w:rPr>
      </w:pPr>
    </w:p>
    <w:p w:rsidR="007C47FD" w:rsidRDefault="007C47FD" w:rsidP="007C47FD">
      <w:pPr>
        <w:jc w:val="center"/>
        <w:rPr>
          <w:b/>
          <w:color w:val="000000"/>
          <w:szCs w:val="24"/>
        </w:rPr>
      </w:pPr>
    </w:p>
    <w:p w:rsidR="007C47FD" w:rsidRDefault="007C47FD" w:rsidP="007C47FD">
      <w:pPr>
        <w:jc w:val="center"/>
        <w:rPr>
          <w:b/>
          <w:color w:val="000000"/>
          <w:szCs w:val="24"/>
        </w:rPr>
      </w:pPr>
    </w:p>
    <w:p w:rsidR="007C47FD" w:rsidRPr="00232B7C" w:rsidRDefault="007C47FD" w:rsidP="007C47FD">
      <w:pPr>
        <w:jc w:val="center"/>
        <w:rPr>
          <w:b/>
          <w:color w:val="000000"/>
          <w:szCs w:val="24"/>
        </w:rPr>
      </w:pPr>
    </w:p>
    <w:p w:rsidR="007C47FD" w:rsidRPr="00F9556B" w:rsidRDefault="007C47FD" w:rsidP="007C47FD">
      <w:pPr>
        <w:keepLines/>
        <w:tabs>
          <w:tab w:val="right" w:pos="9893"/>
        </w:tabs>
        <w:spacing w:before="60"/>
        <w:jc w:val="both"/>
        <w:rPr>
          <w:szCs w:val="24"/>
          <w:lang w:val="ru-RU" w:eastAsia="zh-CN"/>
        </w:rPr>
      </w:pPr>
    </w:p>
    <w:p w:rsidR="007C47FD" w:rsidRPr="00F9556B" w:rsidRDefault="007C47FD" w:rsidP="007C47FD">
      <w:pPr>
        <w:keepLines/>
        <w:spacing w:before="60"/>
        <w:jc w:val="both"/>
        <w:rPr>
          <w:szCs w:val="24"/>
          <w:lang w:val="sr-Cyrl-CS" w:eastAsia="zh-CN"/>
        </w:rPr>
      </w:pPr>
      <w:r>
        <w:rPr>
          <w:noProof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kvir za tekst 1" o:spid="_x0000_s1027" type="#_x0000_t202" style="position:absolute;left:0;text-align:left;margin-left:24.65pt;margin-top:7.75pt;width:451.6pt;height:141.7pt;z-index:251658240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" stroked="f">
            <v:fill opacity="0"/>
            <v:textbox style="mso-next-textbox:#Okvir za tekst 1" inset="0,0,0,0">
              <w:txbxContent>
                <w:p w:rsidR="007C47FD" w:rsidRPr="00EC719E" w:rsidRDefault="007C47FD" w:rsidP="007C47FD">
                  <w:pPr>
                    <w:rPr>
                      <w:lang w:val="ru-RU"/>
                    </w:rPr>
                  </w:pPr>
                  <w:r w:rsidRPr="00EC719E">
                    <w:rPr>
                      <w:lang w:val="ru-RU"/>
                    </w:rPr>
                    <w:t>Конкурсна документација сачињена у складу са:</w:t>
                  </w:r>
                </w:p>
                <w:p w:rsidR="007C47FD" w:rsidRPr="00EC719E" w:rsidRDefault="007C47FD" w:rsidP="007C47FD">
                  <w:pPr>
                    <w:rPr>
                      <w:lang w:val="ru-RU"/>
                    </w:rPr>
                  </w:pPr>
                </w:p>
                <w:p w:rsidR="007C47FD" w:rsidRPr="00591996" w:rsidRDefault="007C47FD" w:rsidP="007C47FD">
                  <w:pPr>
                    <w:keepLines/>
                    <w:widowControl/>
                    <w:numPr>
                      <w:ilvl w:val="1"/>
                      <w:numId w:val="3"/>
                    </w:numPr>
                    <w:tabs>
                      <w:tab w:val="clear" w:pos="720"/>
                    </w:tabs>
                    <w:spacing w:before="60"/>
                    <w:ind w:left="1080"/>
                    <w:rPr>
                      <w:rFonts w:ascii="Tahoma" w:hAnsi="Tahoma" w:cs="Tahoma"/>
                    </w:rPr>
                  </w:pPr>
                  <w:r>
                    <w:rPr>
                      <w:lang w:val="ru-RU"/>
                    </w:rPr>
                    <w:t xml:space="preserve">Законом о јавним набавкама </w:t>
                  </w:r>
                  <w:r w:rsidRPr="00900B75">
                    <w:t>( “Службени гласник РС”, број 124/2012, 14/15, 68/15)</w:t>
                  </w:r>
                  <w:r w:rsidRPr="00900B75">
                    <w:rPr>
                      <w:lang w:val="sr-Cyrl-CS"/>
                    </w:rPr>
                    <w:t>;</w:t>
                  </w:r>
                </w:p>
                <w:p w:rsidR="007C47FD" w:rsidRPr="00DC7870" w:rsidRDefault="007C47FD" w:rsidP="007C47FD">
                  <w:pPr>
                    <w:keepLines/>
                    <w:widowControl/>
                    <w:numPr>
                      <w:ilvl w:val="1"/>
                      <w:numId w:val="3"/>
                    </w:numPr>
                    <w:tabs>
                      <w:tab w:val="clear" w:pos="720"/>
                    </w:tabs>
                    <w:spacing w:before="60"/>
                    <w:ind w:left="1080"/>
                    <w:rPr>
                      <w:lang w:val="ru-RU"/>
                    </w:rPr>
                  </w:pPr>
                  <w:r w:rsidRPr="00900B75">
                    <w:rPr>
                      <w:lang w:val="ru-RU"/>
                    </w:rPr>
                    <w:t xml:space="preserve">Правилником о обавезним елементима конкурсне документације у поступцима јавних набавки и начину доказивања испуњености </w:t>
                  </w:r>
                  <w:r w:rsidRPr="00DC7870">
                    <w:rPr>
                      <w:lang w:val="ru-RU"/>
                    </w:rPr>
                    <w:t>услова (“Службени гласник РС”, број 86/2015 )</w:t>
                  </w:r>
                  <w:r w:rsidRPr="00DC7870">
                    <w:rPr>
                      <w:lang w:val="sr-Cyrl-CS"/>
                    </w:rPr>
                    <w:t>.</w:t>
                  </w:r>
                </w:p>
              </w:txbxContent>
            </v:textbox>
            <w10:wrap type="square" side="largest" anchorx="margin"/>
          </v:shape>
        </w:pict>
      </w:r>
    </w:p>
    <w:p w:rsidR="007C47FD" w:rsidRDefault="007C47FD" w:rsidP="007C47FD">
      <w:pPr>
        <w:rPr>
          <w:b/>
          <w:szCs w:val="24"/>
          <w:u w:val="single"/>
        </w:rPr>
      </w:pPr>
    </w:p>
    <w:p w:rsidR="007C47FD" w:rsidRDefault="007C47FD" w:rsidP="007C47FD">
      <w:pPr>
        <w:rPr>
          <w:b/>
          <w:szCs w:val="24"/>
          <w:u w:val="single"/>
        </w:rPr>
      </w:pPr>
    </w:p>
    <w:p w:rsidR="007C47FD" w:rsidRPr="00DC7870" w:rsidRDefault="007C47FD" w:rsidP="007C47FD">
      <w:pPr>
        <w:rPr>
          <w:b/>
          <w:szCs w:val="24"/>
          <w:u w:val="single"/>
        </w:rPr>
      </w:pPr>
    </w:p>
    <w:p w:rsidR="007C47FD" w:rsidRPr="007B6CF7" w:rsidRDefault="007C47FD" w:rsidP="007C47FD">
      <w:pPr>
        <w:jc w:val="center"/>
        <w:rPr>
          <w:szCs w:val="24"/>
        </w:rPr>
      </w:pPr>
      <w:r w:rsidRPr="009F6767">
        <w:rPr>
          <w:szCs w:val="24"/>
        </w:rPr>
        <w:t>Чајетина, Август 2019</w:t>
      </w:r>
      <w:r>
        <w:rPr>
          <w:szCs w:val="24"/>
        </w:rPr>
        <w:t>.</w:t>
      </w:r>
    </w:p>
    <w:p w:rsidR="007C47FD" w:rsidRDefault="007C47FD" w:rsidP="007C47FD">
      <w:pPr>
        <w:tabs>
          <w:tab w:val="left" w:pos="6555"/>
        </w:tabs>
        <w:rPr>
          <w:lang/>
        </w:rPr>
      </w:pPr>
      <w:r>
        <w:rPr>
          <w:lang/>
        </w:rPr>
        <w:tab/>
      </w: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Pr="000462D9" w:rsidRDefault="007C47FD" w:rsidP="007C47FD">
      <w:pPr>
        <w:jc w:val="center"/>
        <w:rPr>
          <w:b/>
          <w:szCs w:val="24"/>
        </w:rPr>
      </w:pPr>
    </w:p>
    <w:p w:rsidR="007C47FD" w:rsidRPr="00F9556B" w:rsidRDefault="007C47FD" w:rsidP="007C47FD">
      <w:pPr>
        <w:jc w:val="center"/>
        <w:rPr>
          <w:szCs w:val="24"/>
          <w:lang w:val="sr-Cyrl-CS"/>
        </w:rPr>
      </w:pPr>
      <w:r w:rsidRPr="00F9556B">
        <w:rPr>
          <w:b/>
          <w:szCs w:val="24"/>
          <w:lang w:val="sr-Cyrl-CS"/>
        </w:rPr>
        <w:t>1. ОПШТИ ПОДАЦИ О ЈАВНОЈ НАБАВЦИ</w:t>
      </w:r>
    </w:p>
    <w:p w:rsidR="007C47FD" w:rsidRPr="00F9556B" w:rsidRDefault="007C47FD" w:rsidP="007C47FD">
      <w:pPr>
        <w:jc w:val="both"/>
        <w:rPr>
          <w:szCs w:val="24"/>
          <w:lang w:val="sr-Cyrl-CS"/>
        </w:rPr>
      </w:pPr>
    </w:p>
    <w:p w:rsidR="007C47FD" w:rsidRPr="00F9556B" w:rsidRDefault="007C47FD" w:rsidP="007C47FD">
      <w:pPr>
        <w:jc w:val="both"/>
        <w:rPr>
          <w:szCs w:val="24"/>
          <w:lang w:val="sr-Cyrl-CS"/>
        </w:rPr>
      </w:pPr>
    </w:p>
    <w:p w:rsidR="007C47FD" w:rsidRPr="00F9556B" w:rsidRDefault="007C47FD" w:rsidP="007C47FD">
      <w:pPr>
        <w:keepLines/>
        <w:spacing w:before="60"/>
        <w:jc w:val="both"/>
        <w:rPr>
          <w:szCs w:val="24"/>
          <w:lang w:val="ru-RU" w:eastAsia="zh-CN"/>
        </w:rPr>
      </w:pPr>
      <w:r w:rsidRPr="00F9556B">
        <w:rPr>
          <w:szCs w:val="24"/>
          <w:lang w:val="sr-Cyrl-CS"/>
        </w:rPr>
        <w:t>1.</w:t>
      </w:r>
      <w:r w:rsidRPr="00F9556B">
        <w:rPr>
          <w:szCs w:val="24"/>
          <w:lang w:val="sr-Cyrl-CS"/>
        </w:rPr>
        <w:tab/>
        <w:t xml:space="preserve">Назив, адреса Наручиоца : </w:t>
      </w:r>
      <w:r>
        <w:rPr>
          <w:szCs w:val="24"/>
          <w:lang w:val="ru-RU" w:eastAsia="zh-CN"/>
        </w:rPr>
        <w:t>ОПШТИНА ЧАЈЕТИНА, Опш</w:t>
      </w:r>
      <w:r w:rsidRPr="00F9556B">
        <w:rPr>
          <w:szCs w:val="24"/>
          <w:lang w:val="ru-RU" w:eastAsia="zh-CN"/>
        </w:rPr>
        <w:t xml:space="preserve">тинска управа, </w:t>
      </w:r>
    </w:p>
    <w:p w:rsidR="007C47FD" w:rsidRPr="00F9556B" w:rsidRDefault="007C47FD" w:rsidP="007C47FD">
      <w:pPr>
        <w:keepLines/>
        <w:spacing w:before="60"/>
        <w:jc w:val="both"/>
        <w:rPr>
          <w:szCs w:val="24"/>
          <w:lang w:val="ru-RU" w:eastAsia="zh-CN"/>
        </w:rPr>
      </w:pPr>
      <w:r w:rsidRPr="00F9556B">
        <w:rPr>
          <w:szCs w:val="24"/>
          <w:lang w:val="ru-RU" w:eastAsia="zh-CN"/>
        </w:rPr>
        <w:t>Ул.</w:t>
      </w:r>
      <w:r w:rsidRPr="00F9556B">
        <w:rPr>
          <w:szCs w:val="24"/>
          <w:lang w:eastAsia="zh-CN"/>
        </w:rPr>
        <w:t xml:space="preserve"> </w:t>
      </w:r>
      <w:r w:rsidRPr="00F9556B">
        <w:rPr>
          <w:szCs w:val="24"/>
          <w:lang w:val="ru-RU" w:eastAsia="zh-CN"/>
        </w:rPr>
        <w:t>Александра Карађорђевића бр.28</w:t>
      </w:r>
      <w:r w:rsidRPr="00F9556B">
        <w:rPr>
          <w:szCs w:val="24"/>
          <w:lang w:val="sr-Cyrl-CS" w:eastAsia="zh-CN"/>
        </w:rPr>
        <w:t xml:space="preserve">, </w:t>
      </w:r>
      <w:r w:rsidRPr="00F9556B">
        <w:rPr>
          <w:szCs w:val="24"/>
          <w:lang w:val="ru-RU" w:eastAsia="zh-CN"/>
        </w:rPr>
        <w:t>31310 Чајетина</w:t>
      </w:r>
    </w:p>
    <w:p w:rsidR="007C47FD" w:rsidRPr="00F9556B" w:rsidRDefault="007C47FD" w:rsidP="007C47FD">
      <w:pPr>
        <w:jc w:val="both"/>
        <w:rPr>
          <w:szCs w:val="24"/>
          <w:lang w:val="sr-Cyrl-CS"/>
        </w:rPr>
      </w:pPr>
    </w:p>
    <w:p w:rsidR="007C47FD" w:rsidRPr="00F9556B" w:rsidRDefault="007C47FD" w:rsidP="007C47FD">
      <w:pPr>
        <w:keepLines/>
        <w:spacing w:before="60"/>
        <w:rPr>
          <w:szCs w:val="24"/>
        </w:rPr>
      </w:pPr>
      <w:r>
        <w:rPr>
          <w:szCs w:val="24"/>
          <w:lang w:val="sr-Cyrl-CS"/>
        </w:rPr>
        <w:t>2.</w:t>
      </w:r>
      <w:r>
        <w:rPr>
          <w:szCs w:val="24"/>
          <w:lang w:val="sr-Cyrl-CS"/>
        </w:rPr>
        <w:tab/>
        <w:t xml:space="preserve">Врста поступка: </w:t>
      </w:r>
      <w:r w:rsidRPr="00F955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отворени </w:t>
      </w:r>
      <w:r w:rsidRPr="00F9556B">
        <w:rPr>
          <w:szCs w:val="24"/>
          <w:lang w:val="sr-Cyrl-CS"/>
        </w:rPr>
        <w:t xml:space="preserve">поступак </w:t>
      </w:r>
      <w:r>
        <w:rPr>
          <w:szCs w:val="24"/>
          <w:lang w:val="sr-Cyrl-CS"/>
        </w:rPr>
        <w:t>јавне набавке у складу са чланом 32</w:t>
      </w:r>
      <w:r w:rsidRPr="00F9556B">
        <w:rPr>
          <w:szCs w:val="24"/>
          <w:lang w:val="sr-Cyrl-CS"/>
        </w:rPr>
        <w:t>. Закона о јавним набавкама (</w:t>
      </w:r>
      <w:r w:rsidRPr="00F9556B">
        <w:rPr>
          <w:szCs w:val="24"/>
        </w:rPr>
        <w:t>“Службени гласник РС”, број 124/2012, 14/15, 68/15)</w:t>
      </w:r>
      <w:r w:rsidRPr="00F9556B">
        <w:rPr>
          <w:szCs w:val="24"/>
          <w:lang w:val="sr-Cyrl-CS"/>
        </w:rPr>
        <w:t>;</w:t>
      </w:r>
    </w:p>
    <w:p w:rsidR="007C47FD" w:rsidRPr="00F9556B" w:rsidRDefault="007C47FD" w:rsidP="007C47FD">
      <w:pPr>
        <w:jc w:val="both"/>
        <w:rPr>
          <w:szCs w:val="24"/>
          <w:lang w:val="sr-Cyrl-CS"/>
        </w:rPr>
      </w:pPr>
    </w:p>
    <w:p w:rsidR="007C47FD" w:rsidRPr="008800E8" w:rsidRDefault="007C47FD" w:rsidP="007C47FD">
      <w:pPr>
        <w:jc w:val="both"/>
        <w:rPr>
          <w:szCs w:val="24"/>
        </w:rPr>
      </w:pPr>
      <w:r w:rsidRPr="00F9556B">
        <w:rPr>
          <w:szCs w:val="24"/>
          <w:lang w:val="sr-Cyrl-CS"/>
        </w:rPr>
        <w:t>3.</w:t>
      </w:r>
      <w:r w:rsidRPr="00F9556B">
        <w:rPr>
          <w:szCs w:val="24"/>
          <w:lang w:val="sr-Cyrl-CS"/>
        </w:rPr>
        <w:tab/>
        <w:t>Предмет поступка јавне набавке</w:t>
      </w:r>
      <w:r>
        <w:rPr>
          <w:szCs w:val="24"/>
          <w:lang w:val="sr-Cyrl-CS"/>
        </w:rPr>
        <w:t xml:space="preserve">: </w:t>
      </w:r>
      <w:r>
        <w:rPr>
          <w:szCs w:val="24"/>
        </w:rPr>
        <w:t xml:space="preserve">Израда </w:t>
      </w:r>
      <w:r w:rsidR="00C71B46">
        <w:rPr>
          <w:szCs w:val="24"/>
          <w:lang/>
        </w:rPr>
        <w:t>техничке документације</w:t>
      </w:r>
      <w:r>
        <w:rPr>
          <w:szCs w:val="24"/>
        </w:rPr>
        <w:t xml:space="preserve"> за водоводни систем Сушица</w:t>
      </w:r>
    </w:p>
    <w:p w:rsidR="007C47FD" w:rsidRPr="00DC7870" w:rsidRDefault="007C47FD" w:rsidP="007C47FD">
      <w:pPr>
        <w:rPr>
          <w:szCs w:val="24"/>
          <w:lang w:val="sr-Cyrl-CS"/>
        </w:rPr>
      </w:pPr>
    </w:p>
    <w:p w:rsidR="007C47FD" w:rsidRPr="00DC7870" w:rsidRDefault="007C47FD" w:rsidP="007C47FD">
      <w:pPr>
        <w:jc w:val="both"/>
        <w:rPr>
          <w:szCs w:val="24"/>
          <w:lang w:val="sr-Cyrl-CS"/>
        </w:rPr>
      </w:pPr>
      <w:r w:rsidRPr="00DC7870">
        <w:rPr>
          <w:szCs w:val="24"/>
          <w:lang w:val="sr-Cyrl-CS"/>
        </w:rPr>
        <w:t>4.</w:t>
      </w:r>
      <w:r w:rsidRPr="00DC7870">
        <w:rPr>
          <w:szCs w:val="24"/>
          <w:lang w:val="sr-Cyrl-CS"/>
        </w:rPr>
        <w:tab/>
        <w:t>Резервисана набавка: не</w:t>
      </w:r>
    </w:p>
    <w:p w:rsidR="007C47FD" w:rsidRPr="00F9556B" w:rsidRDefault="007C47FD" w:rsidP="007C47FD">
      <w:pPr>
        <w:jc w:val="both"/>
        <w:rPr>
          <w:szCs w:val="24"/>
          <w:lang w:val="sr-Cyrl-CS"/>
        </w:rPr>
      </w:pPr>
    </w:p>
    <w:p w:rsidR="007C47FD" w:rsidRPr="00F9556B" w:rsidRDefault="007C47FD" w:rsidP="007C47FD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5.</w:t>
      </w:r>
      <w:r w:rsidRPr="00F9556B">
        <w:rPr>
          <w:szCs w:val="24"/>
          <w:lang w:val="sr-Cyrl-CS"/>
        </w:rPr>
        <w:tab/>
        <w:t>Електронска лицитација: не</w:t>
      </w:r>
    </w:p>
    <w:p w:rsidR="007C47FD" w:rsidRPr="00F9556B" w:rsidRDefault="007C47FD" w:rsidP="007C47FD">
      <w:pPr>
        <w:jc w:val="both"/>
        <w:rPr>
          <w:szCs w:val="24"/>
          <w:lang w:val="sr-Cyrl-CS"/>
        </w:rPr>
      </w:pPr>
    </w:p>
    <w:p w:rsidR="007C47FD" w:rsidRPr="00F9556B" w:rsidRDefault="007C47FD" w:rsidP="007C47FD">
      <w:pPr>
        <w:jc w:val="both"/>
        <w:rPr>
          <w:szCs w:val="24"/>
          <w:lang w:val="sr-Cyrl-CS" w:eastAsia="zh-CN"/>
        </w:rPr>
      </w:pPr>
      <w:r w:rsidRPr="00F9556B">
        <w:rPr>
          <w:szCs w:val="24"/>
          <w:lang w:val="sr-Cyrl-CS"/>
        </w:rPr>
        <w:t>6.</w:t>
      </w:r>
      <w:r w:rsidRPr="00F9556B">
        <w:rPr>
          <w:szCs w:val="24"/>
          <w:lang w:val="sr-Cyrl-CS"/>
        </w:rPr>
        <w:tab/>
        <w:t>Контакт:</w:t>
      </w:r>
      <w:r w:rsidRPr="00F9556B">
        <w:rPr>
          <w:szCs w:val="24"/>
          <w:lang w:val="sr-Cyrl-CS" w:eastAsia="zh-CN"/>
        </w:rPr>
        <w:t xml:space="preserve"> 031/</w:t>
      </w:r>
      <w:r>
        <w:rPr>
          <w:szCs w:val="24"/>
          <w:lang w:val="sr-Cyrl-CS" w:eastAsia="zh-CN"/>
        </w:rPr>
        <w:t>3-</w:t>
      </w:r>
      <w:r w:rsidRPr="00F9556B">
        <w:rPr>
          <w:szCs w:val="24"/>
          <w:lang w:val="sr-Cyrl-CS" w:eastAsia="zh-CN"/>
        </w:rPr>
        <w:t>831-151, локал 134.</w:t>
      </w:r>
    </w:p>
    <w:p w:rsidR="007C47FD" w:rsidRPr="00F9556B" w:rsidRDefault="007C47FD" w:rsidP="007C47FD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 w:eastAsia="zh-CN"/>
        </w:rPr>
        <w:t xml:space="preserve">                       </w:t>
      </w:r>
    </w:p>
    <w:p w:rsidR="007C47FD" w:rsidRPr="00F9556B" w:rsidRDefault="007C47FD" w:rsidP="007C47FD">
      <w:pPr>
        <w:jc w:val="both"/>
        <w:rPr>
          <w:szCs w:val="24"/>
          <w:lang w:val="sr-Cyrl-CS"/>
        </w:rPr>
      </w:pPr>
    </w:p>
    <w:p w:rsidR="007C47FD" w:rsidRPr="00F9556B" w:rsidRDefault="007C47FD" w:rsidP="007C47FD">
      <w:pPr>
        <w:jc w:val="both"/>
        <w:rPr>
          <w:szCs w:val="24"/>
          <w:lang w:val="sr-Cyrl-CS"/>
        </w:rPr>
      </w:pPr>
    </w:p>
    <w:p w:rsidR="007C47FD" w:rsidRPr="00F9556B" w:rsidRDefault="007C47FD" w:rsidP="007C47FD">
      <w:pPr>
        <w:jc w:val="center"/>
        <w:rPr>
          <w:szCs w:val="24"/>
          <w:lang w:val="sr-Cyrl-CS"/>
        </w:rPr>
      </w:pPr>
      <w:r w:rsidRPr="00F9556B">
        <w:rPr>
          <w:b/>
          <w:szCs w:val="24"/>
          <w:lang w:val="sr-Cyrl-CS"/>
        </w:rPr>
        <w:t>2. ПОДАЦИ О ПРЕДМЕТУ ЈАВНЕ НАБАВКЕ</w:t>
      </w:r>
    </w:p>
    <w:p w:rsidR="007C47FD" w:rsidRPr="00F9556B" w:rsidRDefault="007C47FD" w:rsidP="007C47FD">
      <w:pPr>
        <w:jc w:val="both"/>
        <w:rPr>
          <w:szCs w:val="24"/>
          <w:lang w:val="sr-Cyrl-CS"/>
        </w:rPr>
      </w:pPr>
    </w:p>
    <w:p w:rsidR="007C47FD" w:rsidRPr="00F9556B" w:rsidRDefault="007C47FD" w:rsidP="007C47FD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1.</w:t>
      </w:r>
      <w:r w:rsidRPr="00F9556B">
        <w:rPr>
          <w:szCs w:val="24"/>
          <w:lang w:val="sr-Cyrl-CS"/>
        </w:rPr>
        <w:tab/>
        <w:t>Опис предмета набавке, назив и ознака из општег речника набавке:</w:t>
      </w:r>
    </w:p>
    <w:p w:rsidR="007C47FD" w:rsidRPr="00F9556B" w:rsidRDefault="007C47FD" w:rsidP="007C47FD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 xml:space="preserve">               </w:t>
      </w:r>
    </w:p>
    <w:p w:rsidR="007C47FD" w:rsidRPr="00F9556B" w:rsidRDefault="007C47FD" w:rsidP="007C47FD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ab/>
        <w:t xml:space="preserve">* назив из ОРН: </w:t>
      </w:r>
      <w:r w:rsidRPr="00BD4AF4">
        <w:rPr>
          <w:color w:val="000000"/>
          <w:szCs w:val="24"/>
        </w:rPr>
        <w:t>Израда пројеката и нацрта, процена трошкова</w:t>
      </w:r>
    </w:p>
    <w:p w:rsidR="007C47FD" w:rsidRPr="00F9556B" w:rsidRDefault="007C47FD" w:rsidP="007C47FD">
      <w:pPr>
        <w:tabs>
          <w:tab w:val="left" w:pos="720"/>
          <w:tab w:val="center" w:pos="4848"/>
        </w:tabs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</w:p>
    <w:p w:rsidR="007C47FD" w:rsidRPr="00F9556B" w:rsidRDefault="007C47FD" w:rsidP="007C47FD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  <w:t xml:space="preserve">* ознака из ОРН: </w:t>
      </w:r>
      <w:r w:rsidRPr="00BD4AF4">
        <w:rPr>
          <w:color w:val="000000"/>
          <w:szCs w:val="24"/>
        </w:rPr>
        <w:t>71242000</w:t>
      </w:r>
    </w:p>
    <w:p w:rsidR="007C47FD" w:rsidRPr="00F9556B" w:rsidRDefault="007C47FD" w:rsidP="007C47FD">
      <w:pPr>
        <w:jc w:val="both"/>
        <w:rPr>
          <w:szCs w:val="24"/>
          <w:lang w:val="sr-Cyrl-CS"/>
        </w:rPr>
      </w:pPr>
    </w:p>
    <w:p w:rsidR="007C47FD" w:rsidRPr="008800E8" w:rsidRDefault="007C47FD" w:rsidP="007C47FD">
      <w:pPr>
        <w:jc w:val="both"/>
        <w:rPr>
          <w:szCs w:val="24"/>
        </w:rPr>
      </w:pPr>
      <w:r w:rsidRPr="00F9556B">
        <w:rPr>
          <w:szCs w:val="24"/>
          <w:lang w:val="sr-Cyrl-CS"/>
        </w:rPr>
        <w:t>2.</w:t>
      </w:r>
      <w:r w:rsidRPr="00F9556B">
        <w:rPr>
          <w:szCs w:val="24"/>
          <w:lang w:val="sr-Cyrl-CS"/>
        </w:rPr>
        <w:tab/>
        <w:t xml:space="preserve">Опис - назив набавке:  </w:t>
      </w:r>
      <w:r>
        <w:rPr>
          <w:szCs w:val="24"/>
        </w:rPr>
        <w:t xml:space="preserve">Израда </w:t>
      </w:r>
      <w:r>
        <w:rPr>
          <w:szCs w:val="24"/>
          <w:lang/>
        </w:rPr>
        <w:t>техничке документације</w:t>
      </w:r>
      <w:r>
        <w:rPr>
          <w:szCs w:val="24"/>
        </w:rPr>
        <w:t xml:space="preserve"> за водоводни систем Сушица</w:t>
      </w:r>
    </w:p>
    <w:p w:rsidR="007C47FD" w:rsidRPr="00F9556B" w:rsidRDefault="007C47FD" w:rsidP="007C47FD">
      <w:pPr>
        <w:pStyle w:val="BodyText2"/>
        <w:shd w:val="clear" w:color="auto" w:fill="auto"/>
        <w:tabs>
          <w:tab w:val="left" w:pos="323"/>
        </w:tabs>
        <w:spacing w:line="274" w:lineRule="exact"/>
        <w:ind w:right="62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47FD" w:rsidRPr="00F9556B" w:rsidRDefault="007C47FD" w:rsidP="007C47FD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3.</w:t>
      </w:r>
      <w:r w:rsidRPr="00F9556B">
        <w:rPr>
          <w:szCs w:val="24"/>
          <w:lang w:val="sr-Cyrl-CS"/>
        </w:rPr>
        <w:tab/>
        <w:t>Подаци о оквирном споразуму: нема</w:t>
      </w:r>
    </w:p>
    <w:p w:rsidR="007C47FD" w:rsidRPr="00F9556B" w:rsidRDefault="007C47FD" w:rsidP="007C47FD">
      <w:pPr>
        <w:jc w:val="both"/>
        <w:rPr>
          <w:szCs w:val="24"/>
          <w:lang w:val="sr-Cyrl-CS"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7C47FD">
      <w:pPr>
        <w:jc w:val="center"/>
        <w:rPr>
          <w:b/>
          <w:szCs w:val="24"/>
          <w:lang w:val="sr-Cyrl-CS"/>
        </w:rPr>
      </w:pPr>
      <w:r w:rsidRPr="00F9556B">
        <w:rPr>
          <w:b/>
          <w:szCs w:val="24"/>
          <w:lang w:val="sr-Cyrl-CS"/>
        </w:rPr>
        <w:t>3. ВРСТА, ТЕХНИЧКЕ КАРАКТЕРИСТИКЕ (СПЕЦИФИКАЦИЈЕ) И ДРУГИ ЗАХТЕВИ</w:t>
      </w:r>
    </w:p>
    <w:p w:rsidR="007C47FD" w:rsidRPr="00F9556B" w:rsidRDefault="007C47FD" w:rsidP="007C47FD">
      <w:pPr>
        <w:jc w:val="center"/>
        <w:rPr>
          <w:b/>
          <w:szCs w:val="24"/>
          <w:lang w:val="sr-Cyrl-CS"/>
        </w:rPr>
      </w:pPr>
    </w:p>
    <w:p w:rsidR="007C47FD" w:rsidRPr="0015030E" w:rsidRDefault="007C47FD" w:rsidP="007C47FD">
      <w:pPr>
        <w:pStyle w:val="Title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15030E">
        <w:rPr>
          <w:rFonts w:ascii="Cambria Math" w:hAnsi="Cambria Math" w:cs="Cambria Math"/>
          <w:b/>
          <w:sz w:val="22"/>
          <w:szCs w:val="22"/>
          <w:lang w:val="sr-Cyrl-CS"/>
        </w:rPr>
        <w:t>П</w:t>
      </w:r>
      <w:r w:rsidRPr="0015030E">
        <w:rPr>
          <w:rFonts w:ascii="Cambria Math" w:hAnsi="Cambria Math" w:cs="Cambria Math"/>
          <w:b/>
          <w:sz w:val="22"/>
          <w:szCs w:val="22"/>
          <w:lang w:val="sl-SI"/>
        </w:rPr>
        <w:t>РОЈЕКТНИ</w:t>
      </w:r>
      <w:r w:rsidRPr="0015030E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15030E">
        <w:rPr>
          <w:rFonts w:ascii="Cambria Math" w:hAnsi="Cambria Math" w:cs="Cambria Math"/>
          <w:b/>
          <w:sz w:val="22"/>
          <w:szCs w:val="22"/>
          <w:lang w:val="sl-SI"/>
        </w:rPr>
        <w:t>ЗАДАТАК</w:t>
      </w:r>
      <w:r w:rsidRPr="0015030E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p w:rsidR="007C47FD" w:rsidRPr="0015030E" w:rsidRDefault="007C47FD" w:rsidP="007C47FD">
      <w:pPr>
        <w:pStyle w:val="Subtitle"/>
        <w:rPr>
          <w:b w:val="0"/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за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израду</w:t>
      </w:r>
      <w:r w:rsidRPr="0015030E">
        <w:rPr>
          <w:b w:val="0"/>
          <w:sz w:val="22"/>
          <w:szCs w:val="22"/>
          <w:lang w:val="sr-Cyrl-CS"/>
        </w:rPr>
        <w:t xml:space="preserve"> </w:t>
      </w:r>
      <w:r>
        <w:rPr>
          <w:rFonts w:ascii="Cambria Math" w:hAnsi="Cambria Math" w:cs="Cambria Math"/>
          <w:b w:val="0"/>
          <w:sz w:val="22"/>
          <w:szCs w:val="22"/>
          <w:lang w:val="sr-Cyrl-CS"/>
        </w:rPr>
        <w:t>техничке документације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за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водоводни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систем</w:t>
      </w:r>
      <w:r w:rsidRPr="0015030E">
        <w:rPr>
          <w:b w:val="0"/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Сушица</w:t>
      </w:r>
      <w:r w:rsidRPr="0015030E">
        <w:rPr>
          <w:b w:val="0"/>
          <w:sz w:val="22"/>
          <w:szCs w:val="22"/>
          <w:lang w:val="sr-Cyrl-CS"/>
        </w:rPr>
        <w:t xml:space="preserve">''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на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делу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од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изворишта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до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постројења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за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пречишћавање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воде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за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пиће</w:t>
      </w:r>
      <w:r w:rsidRPr="0015030E">
        <w:rPr>
          <w:b w:val="0"/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Жигалски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Вис</w:t>
      </w:r>
      <w:r w:rsidRPr="0015030E">
        <w:rPr>
          <w:b w:val="0"/>
          <w:sz w:val="22"/>
          <w:szCs w:val="22"/>
          <w:lang w:val="sr-Cyrl-CS"/>
        </w:rPr>
        <w:t xml:space="preserve">''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у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Трипкови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3F073F" w:rsidRDefault="007C47FD" w:rsidP="007C47FD">
      <w:pPr>
        <w:jc w:val="both"/>
        <w:rPr>
          <w:rFonts w:ascii="Cambria Math" w:hAnsi="Cambria Math" w:cs="Cambria Math"/>
          <w:b/>
          <w:sz w:val="22"/>
          <w:szCs w:val="22"/>
        </w:rPr>
      </w:pPr>
      <w:r w:rsidRPr="003F073F">
        <w:rPr>
          <w:rFonts w:ascii="Cambria Math" w:hAnsi="Cambria Math" w:cs="Cambria Math"/>
          <w:b/>
          <w:sz w:val="22"/>
          <w:szCs w:val="22"/>
          <w:lang w:val="sr-Latn-CS"/>
        </w:rPr>
        <w:t>1.</w:t>
      </w:r>
      <w:r w:rsidRPr="003F073F">
        <w:rPr>
          <w:rFonts w:ascii="Cambria Math" w:hAnsi="Cambria Math" w:cs="Cambria Math"/>
          <w:b/>
          <w:sz w:val="22"/>
          <w:szCs w:val="22"/>
          <w:lang w:val="sr-Latn-CS"/>
        </w:rPr>
        <w:tab/>
      </w:r>
      <w:r w:rsidRPr="003F073F">
        <w:rPr>
          <w:rFonts w:ascii="Cambria Math" w:hAnsi="Cambria Math" w:cs="Cambria Math"/>
          <w:b/>
          <w:sz w:val="22"/>
          <w:szCs w:val="22"/>
        </w:rPr>
        <w:t>Увод</w:t>
      </w:r>
    </w:p>
    <w:p w:rsidR="007C47FD" w:rsidRDefault="007C47FD" w:rsidP="007C47FD">
      <w:pPr>
        <w:jc w:val="both"/>
        <w:rPr>
          <w:rFonts w:ascii="Cambria Math" w:hAnsi="Cambria Math" w:cs="Cambria Math"/>
          <w:sz w:val="22"/>
          <w:szCs w:val="22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Latn-CS"/>
        </w:rPr>
      </w:pPr>
      <w:r w:rsidRPr="0015030E">
        <w:rPr>
          <w:rFonts w:ascii="Cambria Math" w:hAnsi="Cambria Math" w:cs="Cambria Math"/>
          <w:sz w:val="22"/>
          <w:szCs w:val="22"/>
          <w:lang w:val="sr-Latn-CS"/>
        </w:rPr>
        <w:t>Извориште</w:t>
      </w:r>
      <w:r w:rsidRPr="0015030E">
        <w:rPr>
          <w:sz w:val="22"/>
          <w:szCs w:val="22"/>
          <w:lang w:val="sr-Latn-CS"/>
        </w:rPr>
        <w:t xml:space="preserve"> 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Сушица</w:t>
      </w:r>
      <w:r w:rsidRPr="0015030E">
        <w:rPr>
          <w:sz w:val="22"/>
          <w:szCs w:val="22"/>
          <w:lang w:val="sr-Latn-CS"/>
        </w:rPr>
        <w:t xml:space="preserve">“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налази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поред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реке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око</w:t>
      </w:r>
      <w:r w:rsidRPr="0015030E">
        <w:rPr>
          <w:sz w:val="22"/>
          <w:szCs w:val="22"/>
          <w:lang w:val="sr-Latn-CS"/>
        </w:rPr>
        <w:t xml:space="preserve"> 500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м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узводно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од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улива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реку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Ђ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етињу</w:t>
      </w:r>
      <w:r w:rsidRPr="0015030E">
        <w:rPr>
          <w:sz w:val="22"/>
          <w:szCs w:val="22"/>
          <w:lang w:val="sr-Latn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оквиру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истражних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радова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који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изведени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потребе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изградње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бране</w:t>
      </w:r>
      <w:r w:rsidRPr="0015030E">
        <w:rPr>
          <w:sz w:val="22"/>
          <w:szCs w:val="22"/>
          <w:lang w:val="sr-Latn-CS"/>
        </w:rPr>
        <w:t xml:space="preserve"> 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Врутци</w:t>
      </w:r>
      <w:r w:rsidRPr="0015030E">
        <w:rPr>
          <w:sz w:val="22"/>
          <w:szCs w:val="22"/>
          <w:lang w:val="sr-Latn-CS"/>
        </w:rPr>
        <w:t xml:space="preserve">“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реци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Ђетињи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току</w:t>
      </w:r>
      <w:r w:rsidRPr="0015030E">
        <w:rPr>
          <w:sz w:val="22"/>
          <w:szCs w:val="22"/>
          <w:lang w:val="sr-Latn-CS"/>
        </w:rPr>
        <w:t xml:space="preserve"> 1985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1986-</w:t>
      </w:r>
      <w:r w:rsidRPr="0015030E">
        <w:rPr>
          <w:rFonts w:ascii="Cambria Math" w:hAnsi="Cambria Math" w:cs="Cambria Math"/>
          <w:sz w:val="22"/>
          <w:szCs w:val="22"/>
        </w:rPr>
        <w:t>т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године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извршена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хидролошка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истраживања</w:t>
      </w:r>
      <w:r w:rsidRPr="0015030E">
        <w:rPr>
          <w:sz w:val="22"/>
          <w:szCs w:val="22"/>
          <w:lang w:val="sr-Latn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основу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резултата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хидролошких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истраживања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закључено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извориште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sz w:val="22"/>
          <w:szCs w:val="22"/>
        </w:rPr>
        <w:t>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Сушица</w:t>
      </w:r>
      <w:r w:rsidRPr="0015030E">
        <w:rPr>
          <w:sz w:val="22"/>
          <w:szCs w:val="22"/>
        </w:rPr>
        <w:t>“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погодно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аспекта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квантитативних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квалитативних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карактеристика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подземних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да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наредном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периоду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користи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решавање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питања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водоснабдевања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северо</w:t>
      </w:r>
      <w:r w:rsidRPr="0015030E">
        <w:rPr>
          <w:sz w:val="22"/>
          <w:szCs w:val="22"/>
          <w:lang w:val="sr-Latn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западног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дела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општине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Чајетина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саме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Чајетине</w:t>
      </w:r>
      <w:r w:rsidRPr="0015030E">
        <w:rPr>
          <w:sz w:val="22"/>
          <w:szCs w:val="22"/>
          <w:lang w:val="sr-Latn-CS"/>
        </w:rPr>
        <w:t>.</w:t>
      </w:r>
    </w:p>
    <w:p w:rsidR="007C47FD" w:rsidRPr="0015030E" w:rsidRDefault="007C47FD" w:rsidP="007C47FD">
      <w:pPr>
        <w:jc w:val="both"/>
        <w:rPr>
          <w:sz w:val="22"/>
          <w:szCs w:val="22"/>
          <w:lang w:val="sr-Latn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Latn-CS"/>
        </w:rPr>
      </w:pPr>
      <w:r w:rsidRPr="0015030E">
        <w:rPr>
          <w:rFonts w:ascii="Cambria Math" w:hAnsi="Cambria Math" w:cs="Cambria Math"/>
          <w:sz w:val="22"/>
          <w:szCs w:val="22"/>
          <w:lang w:val="sr-Latn-CS"/>
        </w:rPr>
        <w:t>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циљу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прибављања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експлоатационог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права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извршени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хидролошки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хидрогеолошки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радови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испитивање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квалитета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воде</w:t>
      </w:r>
      <w:r w:rsidRPr="0015030E">
        <w:rPr>
          <w:sz w:val="22"/>
          <w:szCs w:val="22"/>
          <w:lang w:val="sr-Cyrl-CS"/>
        </w:rPr>
        <w:t xml:space="preserve"> (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Рударско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геолошки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факултет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Универзитета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Београду</w:t>
      </w:r>
      <w:r w:rsidRPr="0015030E">
        <w:rPr>
          <w:sz w:val="22"/>
          <w:szCs w:val="22"/>
          <w:lang w:val="sr-Cyrl-CS"/>
        </w:rPr>
        <w:t>)</w:t>
      </w:r>
      <w:r w:rsidRPr="0015030E">
        <w:rPr>
          <w:sz w:val="22"/>
          <w:szCs w:val="22"/>
          <w:lang w:val="sr-Latn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основу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спроведених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истраживања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урађене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хидролошке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геолошке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</w:t>
      </w:r>
      <w:r w:rsidRPr="0015030E">
        <w:rPr>
          <w:sz w:val="22"/>
          <w:szCs w:val="22"/>
          <w:lang w:val="sr-Latn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геолошке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анализе</w:t>
      </w:r>
      <w:r w:rsidRPr="0015030E">
        <w:rPr>
          <w:rFonts w:cs="Cambria Math"/>
          <w:sz w:val="22"/>
          <w:szCs w:val="22"/>
          <w:lang w:val="sr-Cyrl-CS"/>
        </w:rPr>
        <w:t>,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као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хидрогеолошки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елаборат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резервама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сезонским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анализама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квалитета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што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је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једна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од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основа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израду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Техничке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документације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захватањ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е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транспорт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изворишта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sz w:val="22"/>
          <w:szCs w:val="22"/>
        </w:rPr>
        <w:t>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Сушица</w:t>
      </w:r>
      <w:r w:rsidRPr="0015030E">
        <w:rPr>
          <w:sz w:val="22"/>
          <w:szCs w:val="22"/>
        </w:rPr>
        <w:t>“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потрошача</w:t>
      </w:r>
      <w:r w:rsidRPr="0015030E">
        <w:rPr>
          <w:sz w:val="22"/>
          <w:szCs w:val="22"/>
          <w:lang w:val="sr-Latn-CS"/>
        </w:rPr>
        <w:t xml:space="preserve">. </w:t>
      </w:r>
    </w:p>
    <w:p w:rsidR="007C47FD" w:rsidRPr="0015030E" w:rsidRDefault="007C47FD" w:rsidP="007C47FD">
      <w:pPr>
        <w:rPr>
          <w:b/>
          <w:bCs/>
          <w:sz w:val="22"/>
          <w:szCs w:val="22"/>
          <w:lang w:val="sr-Latn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Latn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првој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фази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изградње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водоводног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система</w:t>
      </w:r>
      <w:r w:rsidRPr="0015030E">
        <w:rPr>
          <w:rFonts w:cs="Cambria Math"/>
          <w:sz w:val="22"/>
          <w:szCs w:val="22"/>
        </w:rPr>
        <w:t>,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основу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усвојеног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концепта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коришћења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расположивих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количина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изворишта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sz w:val="22"/>
          <w:szCs w:val="22"/>
        </w:rPr>
        <w:t>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Сушица</w:t>
      </w:r>
      <w:r w:rsidRPr="0015030E">
        <w:rPr>
          <w:sz w:val="22"/>
          <w:szCs w:val="22"/>
        </w:rPr>
        <w:t>“</w:t>
      </w:r>
      <w:r w:rsidRPr="0015030E">
        <w:rPr>
          <w:sz w:val="22"/>
          <w:szCs w:val="22"/>
          <w:lang w:val="sr-Cyrl-CS"/>
        </w:rPr>
        <w:t>,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предвиђено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је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да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изграде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каптаже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мало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велико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врело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доводни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гравитациони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цевоводи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</w:t>
      </w:r>
      <w:r w:rsidRPr="0015030E">
        <w:rPr>
          <w:sz w:val="22"/>
          <w:szCs w:val="22"/>
          <w:lang w:val="sr-Latn-CS"/>
        </w:rPr>
        <w:t xml:space="preserve">200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</w:t>
      </w:r>
      <w:r w:rsidRPr="0015030E">
        <w:rPr>
          <w:sz w:val="22"/>
          <w:szCs w:val="22"/>
          <w:lang w:val="sr-Latn-CS"/>
        </w:rPr>
        <w:t xml:space="preserve">400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до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црпне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станице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црпна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станица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sz w:val="22"/>
          <w:szCs w:val="22"/>
        </w:rPr>
        <w:t>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Сушица</w:t>
      </w:r>
      <w:r w:rsidRPr="0015030E">
        <w:rPr>
          <w:sz w:val="22"/>
          <w:szCs w:val="22"/>
        </w:rPr>
        <w:t>“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потисни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цевовод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до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резервоара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sz w:val="22"/>
          <w:szCs w:val="22"/>
        </w:rPr>
        <w:t>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Жигалски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Вис</w:t>
      </w:r>
      <w:r w:rsidRPr="0015030E">
        <w:rPr>
          <w:sz w:val="22"/>
          <w:szCs w:val="22"/>
        </w:rPr>
        <w:t>“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резервоар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sz w:val="22"/>
          <w:szCs w:val="22"/>
        </w:rPr>
        <w:t>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Жигалски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Вис</w:t>
      </w:r>
      <w:r w:rsidRPr="0015030E">
        <w:rPr>
          <w:sz w:val="22"/>
          <w:szCs w:val="22"/>
        </w:rPr>
        <w:t>“</w:t>
      </w:r>
      <w:r w:rsidRPr="0015030E">
        <w:rPr>
          <w:sz w:val="22"/>
          <w:szCs w:val="22"/>
          <w:lang w:val="sr-Latn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Локације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објекте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водоводног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система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одређене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основу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топографских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хидрауличких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геотехничких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хидролошких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услова</w:t>
      </w:r>
      <w:r w:rsidRPr="0015030E">
        <w:rPr>
          <w:sz w:val="22"/>
          <w:szCs w:val="22"/>
          <w:lang w:val="sr-Latn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Због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услова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гравитационог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транспорта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црпна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станица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sz w:val="22"/>
          <w:szCs w:val="22"/>
        </w:rPr>
        <w:t>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Сушица</w:t>
      </w:r>
      <w:r w:rsidRPr="0015030E">
        <w:rPr>
          <w:sz w:val="22"/>
          <w:szCs w:val="22"/>
        </w:rPr>
        <w:t>“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постављена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је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једино</w:t>
      </w:r>
      <w:r w:rsidRPr="0015030E">
        <w:rPr>
          <w:rFonts w:ascii="Cambria Math" w:hAnsi="Cambria Math" w:cs="Cambria Math"/>
          <w:sz w:val="22"/>
          <w:szCs w:val="22"/>
        </w:rPr>
        <w:t>ј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расположивој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локацији</w:t>
      </w:r>
      <w:r w:rsidRPr="0015030E">
        <w:rPr>
          <w:sz w:val="22"/>
          <w:szCs w:val="22"/>
          <w:lang w:val="sr-Cyrl-CS"/>
        </w:rPr>
        <w:t>,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речној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тераси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поред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реке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Сушице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400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м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низводно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од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каптажне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грађевине</w:t>
      </w:r>
      <w:r w:rsidRPr="0015030E">
        <w:rPr>
          <w:sz w:val="22"/>
          <w:szCs w:val="22"/>
          <w:lang w:val="sr-Latn-CS"/>
        </w:rPr>
        <w:t xml:space="preserve">. 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t>Због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проблема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појаве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алги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акумулацији</w:t>
      </w:r>
      <w:r w:rsidRPr="0015030E">
        <w:rPr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Врутци</w:t>
      </w:r>
      <w:r w:rsidRPr="0015030E">
        <w:rPr>
          <w:sz w:val="22"/>
          <w:szCs w:val="22"/>
          <w:lang w:val="sr-Cyrl-CS"/>
        </w:rPr>
        <w:t>'' 2014-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године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изграђено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привремено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решење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снабдевања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општине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Ужице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Сушичких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врела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Алтернативно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решење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снабдевања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Ужица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ослања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концепт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дугорочног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снабдевања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општие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Чајетина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Изграђени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објекти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уклапају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будући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водоводни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систем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снабдевања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општине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Чајетина</w:t>
      </w:r>
      <w:r w:rsidRPr="0015030E">
        <w:rPr>
          <w:rFonts w:cs="Cambria Math"/>
          <w:sz w:val="22"/>
          <w:szCs w:val="22"/>
          <w:lang w:val="sr-Cyrl-CS"/>
        </w:rPr>
        <w:t>,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остављена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могућност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преостале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расположиве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количине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транспортују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постројење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Церовића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брдо</w:t>
      </w:r>
      <w:r w:rsidRPr="0015030E">
        <w:rPr>
          <w:sz w:val="22"/>
          <w:szCs w:val="22"/>
          <w:lang w:val="sr-Cyrl-CS"/>
        </w:rPr>
        <w:t xml:space="preserve">''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Ужицу</w:t>
      </w:r>
      <w:r w:rsidRPr="0015030E">
        <w:rPr>
          <w:sz w:val="22"/>
          <w:szCs w:val="22"/>
          <w:lang w:val="sr-Cyrl-CS"/>
        </w:rPr>
        <w:t>.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t>Због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ванредне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ситуације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везане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проблем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снабдевања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Ужица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привременим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решењем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нису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изграђене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каптажне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грађевине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складу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пројектом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извора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захвата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преко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импровизованих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сабирних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комора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заједнички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челичним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цевоводом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</w:t>
      </w:r>
      <w:r w:rsidRPr="0015030E">
        <w:rPr>
          <w:sz w:val="22"/>
          <w:szCs w:val="22"/>
          <w:lang w:val="sr-Cyrl-CS"/>
        </w:rPr>
        <w:t xml:space="preserve">600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транспортује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регулационог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шахта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испред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будуће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црпне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станице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служи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препумпавање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резервоара</w:t>
      </w:r>
      <w:r w:rsidRPr="0015030E">
        <w:rPr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Жигалски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Вис</w:t>
      </w:r>
      <w:r w:rsidRPr="0015030E">
        <w:rPr>
          <w:sz w:val="22"/>
          <w:szCs w:val="22"/>
          <w:lang w:val="sr-Cyrl-CS"/>
        </w:rPr>
        <w:t xml:space="preserve">''.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регулационог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шахта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доводи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захваћена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живог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тока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Сушице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челичним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цевоводом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</w:t>
      </w:r>
      <w:r w:rsidRPr="0015030E">
        <w:rPr>
          <w:sz w:val="22"/>
          <w:szCs w:val="22"/>
          <w:lang w:val="sr-Cyrl-CS"/>
        </w:rPr>
        <w:t xml:space="preserve">700.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Преко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регулационог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шахта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омогућена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расподела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општину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Ужице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општину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Чајетина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Током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изградње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привременог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решења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уместо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посебних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цевовода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</w:t>
      </w:r>
      <w:r w:rsidRPr="0015030E">
        <w:rPr>
          <w:sz w:val="22"/>
          <w:szCs w:val="22"/>
          <w:lang w:val="sr-Latn-CS"/>
        </w:rPr>
        <w:t xml:space="preserve">200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</w:t>
      </w:r>
      <w:r w:rsidRPr="0015030E">
        <w:rPr>
          <w:sz w:val="22"/>
          <w:szCs w:val="22"/>
          <w:lang w:val="sr-Latn-CS"/>
        </w:rPr>
        <w:t>400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малог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великог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извора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изграђен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један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доводни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цевовод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</w:t>
      </w:r>
      <w:r w:rsidRPr="0015030E">
        <w:rPr>
          <w:sz w:val="22"/>
          <w:szCs w:val="22"/>
          <w:lang w:val="sr-Cyrl-CS"/>
        </w:rPr>
        <w:t>600.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току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протеклог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периода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коришћења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Сушичких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врела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живог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тока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lastRenderedPageBreak/>
        <w:t>Сушице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снабдевања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Ужица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располагању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велики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фонд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података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квалитету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расположивој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количини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Утвђено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постоје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велика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одступања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квалитету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изворске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односу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анализе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рађене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израде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хидрогеолошк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елаборат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резервама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сезонским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анализама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квалитета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воде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периоду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јаких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падавина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топљења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снега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долази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интезивног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замућења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Сушичких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врела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80-100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НТУ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јединица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периоду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повишене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концентрациј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органских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материја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изворској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води</w:t>
      </w:r>
      <w:r w:rsidRPr="0015030E">
        <w:rPr>
          <w:sz w:val="22"/>
          <w:szCs w:val="22"/>
          <w:lang w:val="sr-Latn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Такође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утврђене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повећане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концентрације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биолошког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загађења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виду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појаве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нематода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других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врста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алги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Количина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изворских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границама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дате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хидролошкој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студији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сушном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периоду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издашност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врела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спадне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око</w:t>
      </w:r>
      <w:r w:rsidRPr="0015030E">
        <w:rPr>
          <w:sz w:val="22"/>
          <w:szCs w:val="22"/>
          <w:lang w:val="sr-Cyrl-CS"/>
        </w:rPr>
        <w:t xml:space="preserve"> 100-120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</w:t>
      </w:r>
      <w:r w:rsidRPr="0015030E">
        <w:rPr>
          <w:sz w:val="22"/>
          <w:szCs w:val="22"/>
          <w:lang w:val="sr-Cyrl-CS"/>
        </w:rPr>
        <w:t>/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захватањем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живог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тока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Сушице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може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обезбеди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180-200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</w:t>
      </w:r>
      <w:r w:rsidRPr="0015030E">
        <w:rPr>
          <w:sz w:val="22"/>
          <w:szCs w:val="22"/>
          <w:lang w:val="sr-Cyrl-CS"/>
        </w:rPr>
        <w:t>/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могла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после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пласира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дистрибутивни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водоводни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систем</w:t>
      </w:r>
      <w:r w:rsidRPr="0015030E">
        <w:rPr>
          <w:sz w:val="22"/>
          <w:szCs w:val="22"/>
          <w:lang w:val="sr-Cyrl-CS"/>
        </w:rPr>
        <w:t>.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основу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анализа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квалитета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урађене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оквиру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истражних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радова</w:t>
      </w:r>
      <w:r w:rsidRPr="0015030E">
        <w:rPr>
          <w:sz w:val="22"/>
          <w:szCs w:val="22"/>
          <w:lang w:val="sr-Cyrl-CS"/>
        </w:rPr>
        <w:t xml:space="preserve"> (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Рударско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геолошки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факултет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Универзитета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Београду</w:t>
      </w:r>
      <w:r w:rsidRPr="0015030E">
        <w:rPr>
          <w:sz w:val="22"/>
          <w:szCs w:val="22"/>
          <w:lang w:val="sr-Cyrl-CS"/>
        </w:rPr>
        <w:t xml:space="preserve">)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могло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предвиди</w:t>
      </w:r>
      <w:r w:rsidRPr="0015030E">
        <w:rPr>
          <w:sz w:val="22"/>
          <w:szCs w:val="22"/>
          <w:lang w:val="sr-Cyrl-CS"/>
        </w:rPr>
        <w:t xml:space="preserve"> 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изворске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Сушичких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врела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поступком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директне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филтрације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процесом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коагулације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флокулације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филтрације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пешчаним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филтерима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После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дезинфекције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пречишћена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транспортовала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дистрибуциони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резервоар</w:t>
      </w:r>
      <w:r w:rsidRPr="0015030E">
        <w:rPr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Жигалски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Вис</w:t>
      </w:r>
      <w:r w:rsidRPr="0015030E">
        <w:rPr>
          <w:sz w:val="22"/>
          <w:szCs w:val="22"/>
          <w:lang w:val="sr-Cyrl-CS"/>
        </w:rPr>
        <w:t xml:space="preserve">''.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основу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нових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расположивих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анализа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квалитета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Сушичких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врела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свакодневно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радиле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постројењу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Церовића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Брдо</w:t>
      </w:r>
      <w:r w:rsidRPr="0015030E">
        <w:rPr>
          <w:sz w:val="22"/>
          <w:szCs w:val="22"/>
          <w:lang w:val="sr-Cyrl-CS"/>
        </w:rPr>
        <w:t xml:space="preserve">''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промени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претходно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предвиђен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процес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припреме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увођењем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озонизације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бистрења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ламеларном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таложнику</w:t>
      </w:r>
      <w:r w:rsidRPr="0015030E">
        <w:rPr>
          <w:sz w:val="22"/>
          <w:szCs w:val="22"/>
          <w:lang w:val="sr-Cyrl-CS"/>
        </w:rPr>
        <w:t xml:space="preserve">. 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t>Идејним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решењем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основу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расположивих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подлога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предвиди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процес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прераде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сваком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тренутку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без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обзира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квалитет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изворске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обезбедио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квалитет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правилнику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номиналног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капацитета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од</w:t>
      </w:r>
      <w:r w:rsidRPr="0015030E">
        <w:rPr>
          <w:sz w:val="22"/>
          <w:szCs w:val="22"/>
          <w:lang w:val="sr-Cyrl-CS"/>
        </w:rPr>
        <w:t xml:space="preserve"> 150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</w:t>
      </w:r>
      <w:r w:rsidRPr="0015030E">
        <w:rPr>
          <w:sz w:val="22"/>
          <w:szCs w:val="22"/>
          <w:lang w:val="sr-Cyrl-CS"/>
        </w:rPr>
        <w:t>/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</w:t>
      </w:r>
      <w:r>
        <w:rPr>
          <w:rFonts w:ascii="Cambria Math" w:hAnsi="Cambria Math" w:cs="Cambria Math"/>
          <w:sz w:val="22"/>
          <w:szCs w:val="22"/>
        </w:rPr>
        <w:t xml:space="preserve"> уз могућност повећања капацитета на 200 л/с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Постројење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садржи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објекте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озонизацију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коагулацију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флокулацију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бистрење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филтрацију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дезинфекцију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Објекат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требало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има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хемијску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зграду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припрему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дозирање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хемикалија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лабараторију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командну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собу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све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пратеће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објекте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предложеним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процесом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прераде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могле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користити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живог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тока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како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повећала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максимална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сигурност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водоснабдевању</w:t>
      </w:r>
      <w:r w:rsidRPr="0015030E">
        <w:rPr>
          <w:sz w:val="22"/>
          <w:szCs w:val="22"/>
          <w:lang w:val="sr-Cyrl-CS"/>
        </w:rPr>
        <w:t xml:space="preserve">. 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t>Због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отежаног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прилаза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локацији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поред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Сушице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организавања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производње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планирано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црпна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станица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изгради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поред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Сушице</w:t>
      </w:r>
      <w:r w:rsidRPr="0015030E">
        <w:rPr>
          <w:rFonts w:cs="Cambria Math"/>
          <w:sz w:val="22"/>
          <w:szCs w:val="22"/>
          <w:lang w:val="sr-Cyrl-CS"/>
        </w:rPr>
        <w:t>,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постројење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локацији</w:t>
      </w:r>
      <w:r w:rsidRPr="0015030E">
        <w:rPr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Жигалски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вис</w:t>
      </w:r>
      <w:r w:rsidRPr="0015030E">
        <w:rPr>
          <w:sz w:val="22"/>
          <w:szCs w:val="22"/>
          <w:lang w:val="sr-Cyrl-CS"/>
        </w:rPr>
        <w:t xml:space="preserve">'',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</w:t>
      </w:r>
      <w:r w:rsidRPr="0015030E">
        <w:rPr>
          <w:rFonts w:cs="Cambria Math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резервоар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чисте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налазио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оквиру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процесне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линије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Идејним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решењем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обухвате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каптажне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грађевине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изграђени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цевовод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изворишта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црпне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станице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црпна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станица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потисни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цевовод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постројења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Жигалском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вису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Трипкови</w:t>
      </w:r>
      <w:r w:rsidRPr="0015030E">
        <w:rPr>
          <w:sz w:val="22"/>
          <w:szCs w:val="22"/>
          <w:lang w:val="sr-Cyrl-CS"/>
        </w:rPr>
        <w:t xml:space="preserve">. 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3F073F" w:rsidRDefault="007C47FD" w:rsidP="007C47FD">
      <w:pPr>
        <w:jc w:val="both"/>
        <w:rPr>
          <w:b/>
          <w:sz w:val="22"/>
          <w:szCs w:val="22"/>
          <w:lang w:val="sr-Cyrl-CS"/>
        </w:rPr>
      </w:pPr>
      <w:r w:rsidRPr="003F073F">
        <w:rPr>
          <w:b/>
          <w:sz w:val="22"/>
          <w:szCs w:val="22"/>
          <w:lang w:val="sr-Cyrl-CS"/>
        </w:rPr>
        <w:t>2.</w:t>
      </w:r>
      <w:r w:rsidRPr="003F073F">
        <w:rPr>
          <w:b/>
          <w:sz w:val="22"/>
          <w:szCs w:val="22"/>
          <w:lang w:val="sr-Cyrl-CS"/>
        </w:rPr>
        <w:tab/>
        <w:t>Садржај пројектне документације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>
        <w:rPr>
          <w:rFonts w:ascii="Cambria Math" w:hAnsi="Cambria Math" w:cs="Cambria Math"/>
          <w:sz w:val="22"/>
          <w:szCs w:val="22"/>
          <w:lang w:val="sr-Cyrl-CS"/>
        </w:rPr>
        <w:t>Пројектну документацију урад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ЦЕОП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процедури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свему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према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захтевима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Закона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планирању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изградњи</w:t>
      </w:r>
      <w:r w:rsidRPr="0015030E">
        <w:rPr>
          <w:sz w:val="22"/>
          <w:szCs w:val="22"/>
          <w:lang w:val="sr-Cyrl-CS"/>
        </w:rPr>
        <w:t xml:space="preserve"> (</w:t>
      </w:r>
      <w:r w:rsidRPr="0015030E">
        <w:rPr>
          <w:rFonts w:ascii="Cambria Math" w:hAnsi="Cambria Math" w:cs="Cambria Math"/>
          <w:sz w:val="22"/>
          <w:szCs w:val="22"/>
        </w:rPr>
        <w:t>“Службени гласник РС”, бр. 72 од 3. септембра 2009, 81 од 2. октобра 2009 - исправка, 64 од 10. септембра 2010, 24 од 4. априла 2011, 121 од 24. деце</w:t>
      </w:r>
      <w:r>
        <w:rPr>
          <w:rFonts w:ascii="Cambria Math" w:hAnsi="Cambria Math" w:cs="Cambria Math"/>
          <w:sz w:val="22"/>
          <w:szCs w:val="22"/>
        </w:rPr>
        <w:t>мбра 2012, 42 од 14. маја 2013</w:t>
      </w:r>
      <w:r w:rsidRPr="0015030E">
        <w:rPr>
          <w:rFonts w:ascii="Cambria Math" w:hAnsi="Cambria Math" w:cs="Cambria Math"/>
          <w:sz w:val="22"/>
          <w:szCs w:val="22"/>
        </w:rPr>
        <w:t>, 50 од 7. јуна 2013, 98 од 8. новембра 2013, 132 од 9. децембра 2014, 145 од 29. децембра 2014, 83 од 29. октобра 2018, 31 од 29. априла 2019.</w:t>
      </w:r>
      <w:r w:rsidRPr="0015030E">
        <w:rPr>
          <w:sz w:val="22"/>
          <w:szCs w:val="22"/>
          <w:lang w:val="sr-Cyrl-CS"/>
        </w:rPr>
        <w:t xml:space="preserve">)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ЦЕОП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Правилнику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садржини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начину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поступку</w:t>
      </w:r>
      <w:r w:rsidRPr="0015030E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израде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начину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вршења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контроле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техничке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документације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према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класи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намени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објеката</w:t>
      </w:r>
      <w:r w:rsidRPr="0090796C">
        <w:rPr>
          <w:sz w:val="22"/>
          <w:szCs w:val="22"/>
          <w:lang w:val="sr-Cyrl-CS"/>
        </w:rPr>
        <w:t xml:space="preserve"> (</w:t>
      </w:r>
      <w:r w:rsidRPr="0090796C">
        <w:rPr>
          <w:sz w:val="22"/>
          <w:szCs w:val="22"/>
          <w:shd w:val="clear" w:color="auto" w:fill="FFFFFF"/>
        </w:rPr>
        <w:t>"</w:t>
      </w:r>
      <w:r w:rsidRPr="0090796C">
        <w:rPr>
          <w:rFonts w:ascii="Cambria Math" w:hAnsi="Cambria Math" w:cs="Cambria Math"/>
          <w:sz w:val="22"/>
          <w:szCs w:val="22"/>
          <w:shd w:val="clear" w:color="auto" w:fill="FFFFFF"/>
        </w:rPr>
        <w:t>Службени</w:t>
      </w:r>
      <w:r w:rsidRPr="0090796C">
        <w:rPr>
          <w:sz w:val="22"/>
          <w:szCs w:val="22"/>
          <w:shd w:val="clear" w:color="auto" w:fill="FFFFFF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shd w:val="clear" w:color="auto" w:fill="FFFFFF"/>
        </w:rPr>
        <w:t>гласник</w:t>
      </w:r>
      <w:r w:rsidRPr="0090796C">
        <w:rPr>
          <w:sz w:val="22"/>
          <w:szCs w:val="22"/>
          <w:shd w:val="clear" w:color="auto" w:fill="FFFFFF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shd w:val="clear" w:color="auto" w:fill="FFFFFF"/>
        </w:rPr>
        <w:t>РС</w:t>
      </w:r>
      <w:r w:rsidRPr="0090796C">
        <w:rPr>
          <w:sz w:val="22"/>
          <w:szCs w:val="22"/>
          <w:shd w:val="clear" w:color="auto" w:fill="FFFFFF"/>
        </w:rPr>
        <w:t xml:space="preserve">", </w:t>
      </w:r>
      <w:r w:rsidRPr="0090796C">
        <w:rPr>
          <w:rFonts w:ascii="Cambria Math" w:hAnsi="Cambria Math" w:cs="Cambria Math"/>
          <w:sz w:val="22"/>
          <w:szCs w:val="22"/>
          <w:shd w:val="clear" w:color="auto" w:fill="FFFFFF"/>
        </w:rPr>
        <w:t>број</w:t>
      </w:r>
      <w:r w:rsidRPr="0090796C">
        <w:rPr>
          <w:sz w:val="22"/>
          <w:szCs w:val="22"/>
          <w:shd w:val="clear" w:color="auto" w:fill="FFFFFF"/>
        </w:rPr>
        <w:t xml:space="preserve"> 72 </w:t>
      </w:r>
      <w:r w:rsidRPr="0090796C">
        <w:rPr>
          <w:rFonts w:ascii="Cambria Math" w:hAnsi="Cambria Math" w:cs="Cambria Math"/>
          <w:sz w:val="22"/>
          <w:szCs w:val="22"/>
          <w:shd w:val="clear" w:color="auto" w:fill="FFFFFF"/>
        </w:rPr>
        <w:t>од</w:t>
      </w:r>
      <w:r w:rsidRPr="0090796C">
        <w:rPr>
          <w:sz w:val="22"/>
          <w:szCs w:val="22"/>
          <w:shd w:val="clear" w:color="auto" w:fill="FFFFFF"/>
        </w:rPr>
        <w:t xml:space="preserve"> 28. </w:t>
      </w:r>
      <w:r w:rsidRPr="0090796C">
        <w:rPr>
          <w:rFonts w:ascii="Cambria Math" w:hAnsi="Cambria Math" w:cs="Cambria Math"/>
          <w:sz w:val="22"/>
          <w:szCs w:val="22"/>
          <w:shd w:val="clear" w:color="auto" w:fill="FFFFFF"/>
        </w:rPr>
        <w:t>септембра</w:t>
      </w:r>
      <w:r w:rsidRPr="0090796C">
        <w:rPr>
          <w:sz w:val="22"/>
          <w:szCs w:val="22"/>
          <w:shd w:val="clear" w:color="auto" w:fill="FFFFFF"/>
        </w:rPr>
        <w:t xml:space="preserve"> 2018.</w:t>
      </w:r>
      <w:r w:rsidRPr="0090796C">
        <w:rPr>
          <w:sz w:val="22"/>
          <w:szCs w:val="22"/>
          <w:lang w:val="sr-Cyrl-CS"/>
        </w:rPr>
        <w:t>),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Правилнику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поступку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спровођења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обједињене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процедуре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електронским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путем</w:t>
      </w:r>
      <w:r w:rsidRPr="0015030E">
        <w:rPr>
          <w:sz w:val="22"/>
          <w:szCs w:val="22"/>
          <w:lang w:val="sr-Cyrl-CS"/>
        </w:rPr>
        <w:t xml:space="preserve"> (</w:t>
      </w:r>
      <w:r w:rsidRPr="0090796C">
        <w:rPr>
          <w:rFonts w:ascii="Cambria Math" w:hAnsi="Cambria Math" w:cs="Cambria Math"/>
          <w:sz w:val="22"/>
          <w:szCs w:val="22"/>
        </w:rPr>
        <w:t>"Службени гласник РС", бр. 113 од 30. децембра 2015, 96 од 2. децембра 2016, 120 од 30. децембра 2017.</w:t>
      </w:r>
      <w:r w:rsidRPr="0015030E">
        <w:rPr>
          <w:sz w:val="22"/>
          <w:szCs w:val="22"/>
          <w:lang w:val="sr-Cyrl-CS"/>
        </w:rPr>
        <w:t>).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lastRenderedPageBreak/>
        <w:t>Наручилац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овог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пројекта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прибавити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надлежних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општинских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републичких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институција</w:t>
      </w:r>
      <w:r w:rsidRPr="0015030E">
        <w:rPr>
          <w:sz w:val="22"/>
          <w:szCs w:val="22"/>
          <w:lang w:val="sr-Cyrl-CS"/>
        </w:rPr>
        <w:t>: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sz w:val="22"/>
          <w:szCs w:val="22"/>
          <w:lang w:val="sr-Cyrl-CS"/>
        </w:rPr>
        <w:t xml:space="preserve">-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катастарске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топографске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подлоге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подручја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Пројекта</w:t>
      </w:r>
      <w:r w:rsidRPr="0015030E">
        <w:rPr>
          <w:sz w:val="22"/>
          <w:szCs w:val="22"/>
          <w:lang w:val="sr-Cyrl-CS"/>
        </w:rPr>
        <w:t>.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sz w:val="22"/>
          <w:szCs w:val="22"/>
          <w:lang w:val="sr-Cyrl-CS"/>
        </w:rPr>
        <w:t xml:space="preserve">-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услове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сагласности</w:t>
      </w:r>
      <w:r w:rsidRPr="0015030E">
        <w:rPr>
          <w:sz w:val="22"/>
          <w:szCs w:val="22"/>
          <w:lang w:val="sr-Cyrl-CS"/>
        </w:rPr>
        <w:t>;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sz w:val="22"/>
          <w:szCs w:val="22"/>
          <w:lang w:val="sr-Cyrl-CS"/>
        </w:rPr>
        <w:t xml:space="preserve">-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локацијске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услове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грађевинску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дозволу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ЦЕОП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процедури</w:t>
      </w:r>
      <w:r w:rsidRPr="0015030E">
        <w:rPr>
          <w:sz w:val="22"/>
          <w:szCs w:val="22"/>
          <w:lang w:val="sr-Cyrl-CS"/>
        </w:rPr>
        <w:t>.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Пројектна документација се израђује у следећим фазама: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ab/>
        <w:t>Идејно решење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0.</w:t>
      </w:r>
      <w:r>
        <w:rPr>
          <w:sz w:val="22"/>
          <w:szCs w:val="22"/>
          <w:lang w:val="sr-Cyrl-CS"/>
        </w:rPr>
        <w:tab/>
        <w:t>Главна Свеска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CS"/>
        </w:rPr>
        <w:tab/>
        <w:t>Пројекат Архитектуре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3.</w:t>
      </w:r>
      <w:r>
        <w:rPr>
          <w:sz w:val="22"/>
          <w:szCs w:val="22"/>
          <w:lang w:val="sr-Cyrl-CS"/>
        </w:rPr>
        <w:tab/>
        <w:t>Пројекат Хидротехничких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4.</w:t>
      </w:r>
      <w:r>
        <w:rPr>
          <w:sz w:val="22"/>
          <w:szCs w:val="22"/>
          <w:lang w:val="sr-Cyrl-CS"/>
        </w:rPr>
        <w:tab/>
        <w:t>Пројекат Електроенергетских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ab/>
        <w:t>Пројекат за грађевинску дозволу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0.</w:t>
      </w:r>
      <w:r>
        <w:rPr>
          <w:sz w:val="22"/>
          <w:szCs w:val="22"/>
          <w:lang w:val="sr-Cyrl-CS"/>
        </w:rPr>
        <w:tab/>
        <w:t>Главна Свеска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CS"/>
        </w:rPr>
        <w:tab/>
        <w:t>Пројекат Архитектуре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2.</w:t>
      </w:r>
      <w:r>
        <w:rPr>
          <w:sz w:val="22"/>
          <w:szCs w:val="22"/>
          <w:lang w:val="sr-Cyrl-CS"/>
        </w:rPr>
        <w:tab/>
        <w:t>Пројекат Конструкције</w:t>
      </w:r>
    </w:p>
    <w:p w:rsidR="007C47FD" w:rsidRDefault="007C47FD" w:rsidP="007C47FD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3.</w:t>
      </w:r>
      <w:r>
        <w:rPr>
          <w:sz w:val="22"/>
          <w:szCs w:val="22"/>
          <w:lang w:val="sr-Cyrl-CS"/>
        </w:rPr>
        <w:tab/>
        <w:t>Пројекат Хидротехничких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4.</w:t>
      </w:r>
      <w:r>
        <w:rPr>
          <w:sz w:val="22"/>
          <w:szCs w:val="22"/>
          <w:lang w:val="sr-Cyrl-CS"/>
        </w:rPr>
        <w:tab/>
        <w:t>Пројекат Електроенергетских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6.</w:t>
      </w:r>
      <w:r>
        <w:rPr>
          <w:sz w:val="22"/>
          <w:szCs w:val="22"/>
          <w:lang w:val="sr-Cyrl-CS"/>
        </w:rPr>
        <w:tab/>
        <w:t>Пројекат Машинских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ab/>
        <w:t>Пројекат за извођење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0.</w:t>
      </w:r>
      <w:r>
        <w:rPr>
          <w:sz w:val="22"/>
          <w:szCs w:val="22"/>
          <w:lang w:val="sr-Cyrl-CS"/>
        </w:rPr>
        <w:tab/>
        <w:t>Главна Свеска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CS"/>
        </w:rPr>
        <w:tab/>
        <w:t>Пројекат Архитектуре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2.</w:t>
      </w:r>
      <w:r>
        <w:rPr>
          <w:sz w:val="22"/>
          <w:szCs w:val="22"/>
          <w:lang w:val="sr-Cyrl-CS"/>
        </w:rPr>
        <w:tab/>
        <w:t>Пројекат Конструкције</w:t>
      </w:r>
    </w:p>
    <w:p w:rsidR="007C47FD" w:rsidRDefault="007C47FD" w:rsidP="007C47FD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3.</w:t>
      </w:r>
      <w:r>
        <w:rPr>
          <w:sz w:val="22"/>
          <w:szCs w:val="22"/>
          <w:lang w:val="sr-Cyrl-CS"/>
        </w:rPr>
        <w:tab/>
        <w:t>Пројекат Хидротехничких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4.</w:t>
      </w:r>
      <w:r>
        <w:rPr>
          <w:sz w:val="22"/>
          <w:szCs w:val="22"/>
          <w:lang w:val="sr-Cyrl-CS"/>
        </w:rPr>
        <w:tab/>
        <w:t>Пројекат Електроенергетских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6.</w:t>
      </w:r>
      <w:r>
        <w:rPr>
          <w:sz w:val="22"/>
          <w:szCs w:val="22"/>
          <w:lang w:val="sr-Cyrl-CS"/>
        </w:rPr>
        <w:tab/>
        <w:t>Пројекат Машинских инсталација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>
        <w:rPr>
          <w:rFonts w:ascii="Cambria Math" w:hAnsi="Cambria Math" w:cs="Cambria Math"/>
          <w:sz w:val="22"/>
          <w:szCs w:val="22"/>
          <w:lang w:val="sr-Cyrl-CS"/>
        </w:rPr>
        <w:t xml:space="preserve">Пројектна документација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предаје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2 (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два</w:t>
      </w:r>
      <w:r w:rsidRPr="0015030E">
        <w:rPr>
          <w:sz w:val="22"/>
          <w:szCs w:val="22"/>
          <w:lang w:val="sr-Cyrl-CS"/>
        </w:rPr>
        <w:t xml:space="preserve">)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примерака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штампаном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облику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дигиталној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форми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ЦД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Техничка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документација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ЦД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мора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класификована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према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врсти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техничке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документације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</w:rPr>
        <w:t>Делови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техничке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документације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осим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у</w:t>
      </w:r>
      <w:r w:rsidRPr="0015030E">
        <w:rPr>
          <w:sz w:val="22"/>
          <w:szCs w:val="22"/>
        </w:rPr>
        <w:t xml:space="preserve"> pdf </w:t>
      </w:r>
      <w:r w:rsidRPr="0015030E">
        <w:rPr>
          <w:rFonts w:ascii="Cambria Math" w:hAnsi="Cambria Math" w:cs="Cambria Math"/>
          <w:sz w:val="22"/>
          <w:szCs w:val="22"/>
        </w:rPr>
        <w:t>формату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морају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бити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и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облику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ком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се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израђују</w:t>
      </w:r>
      <w:r w:rsidRPr="0015030E">
        <w:rPr>
          <w:sz w:val="22"/>
          <w:szCs w:val="22"/>
        </w:rPr>
        <w:t xml:space="preserve"> (word, excel, AutoCAD).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47FD" w:rsidRDefault="007C47FD" w:rsidP="007C47FD"/>
    <w:p w:rsidR="007C47FD" w:rsidRDefault="007C47FD" w:rsidP="007C47FD"/>
    <w:p w:rsidR="007C47FD" w:rsidRDefault="007C47FD" w:rsidP="007C47FD">
      <w:pPr>
        <w:rPr>
          <w:rFonts w:eastAsiaTheme="minorHAnsi"/>
          <w:szCs w:val="24"/>
          <w:lang w:val="ru-RU"/>
        </w:rPr>
      </w:pPr>
    </w:p>
    <w:p w:rsidR="007C47FD" w:rsidRDefault="007C47FD" w:rsidP="007C47FD">
      <w:pPr>
        <w:jc w:val="center"/>
        <w:rPr>
          <w:rFonts w:eastAsiaTheme="minorHAnsi"/>
          <w:szCs w:val="24"/>
          <w:lang w:val="ru-RU"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C71B46" w:rsidRPr="00F9556B" w:rsidRDefault="00C71B46" w:rsidP="00C71B46">
      <w:pPr>
        <w:jc w:val="both"/>
        <w:rPr>
          <w:szCs w:val="24"/>
        </w:rPr>
      </w:pPr>
      <w:r w:rsidRPr="00F9556B">
        <w:rPr>
          <w:szCs w:val="24"/>
          <w:lang w:val="sr-Cyrl-CS"/>
        </w:rPr>
        <w:t>Предметна јавна набавка није обликована по партијама</w:t>
      </w:r>
    </w:p>
    <w:p w:rsidR="00C71B46" w:rsidRPr="00F9556B" w:rsidRDefault="00C71B46" w:rsidP="00C71B46">
      <w:pPr>
        <w:jc w:val="both"/>
        <w:rPr>
          <w:b/>
          <w:szCs w:val="24"/>
        </w:rPr>
      </w:pPr>
    </w:p>
    <w:p w:rsidR="00C71B46" w:rsidRPr="00F9556B" w:rsidRDefault="00C71B46" w:rsidP="00C71B46">
      <w:pPr>
        <w:jc w:val="both"/>
        <w:rPr>
          <w:szCs w:val="24"/>
          <w:lang w:val="sr-Cyrl-CS"/>
        </w:rPr>
      </w:pPr>
      <w:r w:rsidRPr="00F9556B">
        <w:rPr>
          <w:b/>
          <w:szCs w:val="24"/>
          <w:lang w:val="sr-Cyrl-CS"/>
        </w:rPr>
        <w:t>5.5. НАЧИН ПОДНОШЕЊА ПОНУДЕ</w:t>
      </w:r>
    </w:p>
    <w:p w:rsidR="00C71B46" w:rsidRPr="00F9556B" w:rsidRDefault="00C71B46" w:rsidP="00C71B46">
      <w:pPr>
        <w:jc w:val="both"/>
        <w:rPr>
          <w:szCs w:val="24"/>
          <w:lang w:val="sr-Cyrl-CS"/>
        </w:rPr>
      </w:pPr>
    </w:p>
    <w:p w:rsidR="00C71B46" w:rsidRPr="00F9556B" w:rsidRDefault="00C71B46" w:rsidP="00C71B46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Понуђач понуду подноси у затвореној и запечаћеној коверти (овера печатом на месту где је затворена), тако да се приликом отварања може са сигурношћу закључити да се први пут отвара.</w:t>
      </w:r>
    </w:p>
    <w:p w:rsidR="00C71B46" w:rsidRPr="00F9556B" w:rsidRDefault="00C71B46" w:rsidP="00C71B46">
      <w:pPr>
        <w:jc w:val="both"/>
        <w:rPr>
          <w:szCs w:val="24"/>
          <w:lang w:val="sr-Cyrl-CS"/>
        </w:rPr>
      </w:pPr>
    </w:p>
    <w:p w:rsidR="00C71B46" w:rsidRPr="00F9556B" w:rsidRDefault="00C71B46" w:rsidP="00C71B46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Понуду са обрасцима и доказима о испуњености услова из конкурсне документације доставити на адресу:</w:t>
      </w:r>
    </w:p>
    <w:p w:rsidR="00C71B46" w:rsidRPr="00F9556B" w:rsidRDefault="00C71B46" w:rsidP="00C71B46">
      <w:pPr>
        <w:keepLines/>
        <w:spacing w:before="60"/>
        <w:jc w:val="both"/>
        <w:rPr>
          <w:szCs w:val="24"/>
          <w:lang w:val="ru-RU" w:eastAsia="zh-CN"/>
        </w:rPr>
      </w:pPr>
      <w:r w:rsidRPr="00F9556B">
        <w:rPr>
          <w:szCs w:val="24"/>
          <w:lang w:val="ru-RU" w:eastAsia="zh-CN"/>
        </w:rPr>
        <w:t>ОПШТИНА ЧАЈЕТИНА</w:t>
      </w:r>
      <w:r w:rsidRPr="00F9556B">
        <w:rPr>
          <w:szCs w:val="24"/>
          <w:lang w:val="sr-Cyrl-CS" w:eastAsia="zh-CN"/>
        </w:rPr>
        <w:t xml:space="preserve">,Општинска управа, </w:t>
      </w:r>
      <w:r w:rsidRPr="00F9556B">
        <w:rPr>
          <w:szCs w:val="24"/>
          <w:lang w:val="ru-RU" w:eastAsia="zh-CN"/>
        </w:rPr>
        <w:t>Ул.</w:t>
      </w:r>
      <w:r w:rsidRPr="00F9556B">
        <w:rPr>
          <w:szCs w:val="24"/>
          <w:lang w:eastAsia="zh-CN"/>
        </w:rPr>
        <w:t xml:space="preserve"> </w:t>
      </w:r>
      <w:r w:rsidRPr="00F9556B">
        <w:rPr>
          <w:szCs w:val="24"/>
          <w:lang w:val="ru-RU" w:eastAsia="zh-CN"/>
        </w:rPr>
        <w:t>Александра Карађорђевића бр.28</w:t>
      </w:r>
      <w:r w:rsidRPr="00F9556B">
        <w:rPr>
          <w:szCs w:val="24"/>
          <w:lang w:val="sr-Cyrl-CS" w:eastAsia="zh-CN"/>
        </w:rPr>
        <w:t xml:space="preserve">, </w:t>
      </w:r>
      <w:r w:rsidRPr="00F9556B">
        <w:rPr>
          <w:szCs w:val="24"/>
          <w:lang w:val="ru-RU" w:eastAsia="zh-CN"/>
        </w:rPr>
        <w:t>31310 Чајетина</w:t>
      </w:r>
    </w:p>
    <w:p w:rsidR="00C71B46" w:rsidRPr="00F9556B" w:rsidRDefault="00C71B46" w:rsidP="00C71B46">
      <w:pPr>
        <w:jc w:val="both"/>
        <w:rPr>
          <w:szCs w:val="24"/>
          <w:lang w:val="sr-Cyrl-CS"/>
        </w:rPr>
      </w:pPr>
    </w:p>
    <w:p w:rsidR="00C71B46" w:rsidRPr="00F9556B" w:rsidRDefault="00C71B46" w:rsidP="00C71B46">
      <w:pPr>
        <w:suppressAutoHyphens w:val="0"/>
        <w:rPr>
          <w:szCs w:val="24"/>
          <w:lang w:val="sr-Cyrl-CS"/>
        </w:rPr>
      </w:pPr>
      <w:r w:rsidRPr="00F9556B">
        <w:rPr>
          <w:szCs w:val="24"/>
          <w:lang w:val="sr-Cyrl-CS"/>
        </w:rPr>
        <w:t xml:space="preserve">  са </w:t>
      </w:r>
      <w:r w:rsidRPr="00F9556B">
        <w:rPr>
          <w:b/>
          <w:szCs w:val="24"/>
          <w:lang w:val="sr-Cyrl-CS"/>
        </w:rPr>
        <w:t>назнаком</w:t>
      </w:r>
      <w:r w:rsidRPr="00F9556B">
        <w:rPr>
          <w:szCs w:val="24"/>
          <w:lang w:val="sr-Cyrl-CS"/>
        </w:rPr>
        <w:t xml:space="preserve">: </w:t>
      </w:r>
    </w:p>
    <w:p w:rsidR="00C71B46" w:rsidRPr="008F0AD8" w:rsidRDefault="00C71B46" w:rsidP="00C71B46">
      <w:pPr>
        <w:jc w:val="both"/>
        <w:rPr>
          <w:szCs w:val="24"/>
        </w:rPr>
      </w:pPr>
      <w:r>
        <w:rPr>
          <w:szCs w:val="24"/>
          <w:lang w:val="sr-Cyrl-CS"/>
        </w:rPr>
        <w:t xml:space="preserve">            "ПОНУДА ЗА  ЈНВВ-у</w:t>
      </w:r>
      <w:r w:rsidRPr="00F9556B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10/19</w:t>
      </w:r>
      <w:r w:rsidRPr="00F9556B">
        <w:rPr>
          <w:szCs w:val="24"/>
          <w:lang w:val="sr-Cyrl-CS"/>
        </w:rPr>
        <w:t xml:space="preserve"> </w:t>
      </w:r>
      <w:r w:rsidRPr="00F9556B">
        <w:rPr>
          <w:color w:val="000000"/>
          <w:szCs w:val="24"/>
          <w:lang w:val="sr-Cyrl-CS"/>
        </w:rPr>
        <w:t>–</w:t>
      </w:r>
      <w:r w:rsidRPr="008F0AD8">
        <w:rPr>
          <w:szCs w:val="24"/>
          <w:lang w:val="sr-Cyrl-CS"/>
        </w:rPr>
        <w:t xml:space="preserve"> </w:t>
      </w:r>
      <w:r>
        <w:rPr>
          <w:szCs w:val="24"/>
        </w:rPr>
        <w:t xml:space="preserve">Израда </w:t>
      </w:r>
      <w:r>
        <w:rPr>
          <w:szCs w:val="24"/>
          <w:lang/>
        </w:rPr>
        <w:t>техничке документације</w:t>
      </w:r>
      <w:r>
        <w:rPr>
          <w:szCs w:val="24"/>
        </w:rPr>
        <w:t xml:space="preserve"> за водоводни систем „Сушица“</w:t>
      </w:r>
      <w:r>
        <w:rPr>
          <w:szCs w:val="24"/>
          <w:lang w:val="sr-Cyrl-CS"/>
        </w:rPr>
        <w:t xml:space="preserve">- </w:t>
      </w:r>
      <w:r w:rsidRPr="00F9556B">
        <w:rPr>
          <w:szCs w:val="24"/>
          <w:lang w:val="sr-Cyrl-CS"/>
        </w:rPr>
        <w:t xml:space="preserve"> НЕ ОТВАРАТИ"</w:t>
      </w:r>
      <w:r>
        <w:rPr>
          <w:szCs w:val="24"/>
          <w:lang w:val="sr-Cyrl-CS"/>
        </w:rPr>
        <w:t>.</w:t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</w:p>
    <w:p w:rsidR="00C71B46" w:rsidRPr="00F9556B" w:rsidRDefault="00C71B46" w:rsidP="00C71B46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 xml:space="preserve">  </w:t>
      </w:r>
    </w:p>
    <w:p w:rsidR="00C71B46" w:rsidRPr="00F9556B" w:rsidRDefault="00C71B46" w:rsidP="00C71B46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Понуђач може да измени, допуни или опозове своју достављену понуду, у писаном облику, најкасније до истека рока за подношење понуда.</w:t>
      </w:r>
    </w:p>
    <w:p w:rsidR="00C71B46" w:rsidRPr="00F9556B" w:rsidRDefault="00C71B46" w:rsidP="00C71B46">
      <w:pPr>
        <w:jc w:val="both"/>
        <w:rPr>
          <w:szCs w:val="24"/>
          <w:lang w:val="sr-Cyrl-CS"/>
        </w:rPr>
      </w:pPr>
    </w:p>
    <w:p w:rsidR="00C71B46" w:rsidRPr="00F9556B" w:rsidRDefault="00C71B46" w:rsidP="00C71B46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На полеђини коверте мора бити исписан тачан назив и адреса понуђача, телефон и факс понуђача као и име и презиме овлашћеног лица за контакт.</w:t>
      </w:r>
    </w:p>
    <w:p w:rsidR="00C71B46" w:rsidRPr="00F9556B" w:rsidRDefault="00C71B46" w:rsidP="00C71B46">
      <w:pPr>
        <w:jc w:val="both"/>
        <w:rPr>
          <w:szCs w:val="24"/>
          <w:lang w:val="sr-Cyrl-CS"/>
        </w:rPr>
      </w:pPr>
    </w:p>
    <w:p w:rsidR="00C71B46" w:rsidRPr="00F9556B" w:rsidRDefault="00C71B46" w:rsidP="00C71B46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Понуђач може поднети само једну понуду.</w:t>
      </w:r>
    </w:p>
    <w:p w:rsidR="00C71B46" w:rsidRPr="00F9556B" w:rsidRDefault="00C71B46" w:rsidP="00C71B46">
      <w:pPr>
        <w:jc w:val="both"/>
        <w:rPr>
          <w:szCs w:val="24"/>
          <w:lang w:val="sr-Cyrl-CS"/>
        </w:rPr>
      </w:pPr>
    </w:p>
    <w:p w:rsidR="00C71B46" w:rsidRPr="00F9556B" w:rsidRDefault="00C71B46" w:rsidP="00C71B46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Понуду може поднети: понуђач самостално, понуђач са подизвођачем и заједничку понуду може поднети група понуђача. Понуђач који је самостално поднео понуду не може истовремено да учествује у заједничкој понуди или као подизвођач другог понуђача. Поред тога, понуђач може бити члан само једне групе понуђача, односно учествовати само у једној заједничкој понуди.</w:t>
      </w:r>
    </w:p>
    <w:p w:rsidR="00C71B46" w:rsidRPr="00F9556B" w:rsidRDefault="00C71B46" w:rsidP="00C71B46">
      <w:pPr>
        <w:jc w:val="both"/>
        <w:rPr>
          <w:szCs w:val="24"/>
          <w:lang w:val="sr-Cyrl-CS"/>
        </w:rPr>
      </w:pPr>
    </w:p>
    <w:p w:rsidR="00C71B46" w:rsidRPr="00F9556B" w:rsidRDefault="00C71B46" w:rsidP="00C71B46">
      <w:pPr>
        <w:jc w:val="both"/>
        <w:rPr>
          <w:b/>
          <w:szCs w:val="24"/>
          <w:lang w:val="sr-Cyrl-CS"/>
        </w:rPr>
      </w:pPr>
    </w:p>
    <w:p w:rsidR="00C71B46" w:rsidRPr="00F9556B" w:rsidRDefault="00C71B46" w:rsidP="00C71B46">
      <w:pPr>
        <w:jc w:val="both"/>
        <w:rPr>
          <w:szCs w:val="24"/>
          <w:lang w:val="sr-Cyrl-CS"/>
        </w:rPr>
      </w:pPr>
      <w:r w:rsidRPr="00F9556B">
        <w:rPr>
          <w:b/>
          <w:szCs w:val="24"/>
          <w:lang w:val="sr-Cyrl-CS"/>
        </w:rPr>
        <w:t>5.6. ОПОЗИВ ПОНУДЕ, ИЗМЕНА ПОНУДЕ, ДОПУНА ПОНУДЕ</w:t>
      </w:r>
    </w:p>
    <w:p w:rsidR="00C71B46" w:rsidRPr="00F9556B" w:rsidRDefault="00C71B46" w:rsidP="00C71B46">
      <w:pPr>
        <w:jc w:val="both"/>
        <w:rPr>
          <w:szCs w:val="24"/>
          <w:lang w:val="sr-Cyrl-CS"/>
        </w:rPr>
      </w:pPr>
    </w:p>
    <w:p w:rsidR="00C71B46" w:rsidRPr="00F9556B" w:rsidRDefault="00C71B46" w:rsidP="00C71B46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Понуђач може да измени, допуни или опозове своју достављену понуду, у писаном облику, најкасније до истека рока за подношење понуда.</w:t>
      </w:r>
    </w:p>
    <w:p w:rsidR="00C71B46" w:rsidRPr="00F9556B" w:rsidRDefault="00C71B46" w:rsidP="00C71B46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 xml:space="preserve">Свако обавештење о изменама, допунама или опозиву мора бити припремљено, означено и достављено у складу са условима из конкурсне документације са ознаком на коверти ерти </w:t>
      </w:r>
    </w:p>
    <w:p w:rsidR="00C71B46" w:rsidRPr="00F9556B" w:rsidRDefault="00C71B46" w:rsidP="00C71B46">
      <w:pPr>
        <w:jc w:val="both"/>
        <w:rPr>
          <w:szCs w:val="24"/>
          <w:lang w:val="sr-Cyrl-CS"/>
        </w:rPr>
      </w:pPr>
    </w:p>
    <w:p w:rsidR="00C71B46" w:rsidRPr="00F9556B" w:rsidRDefault="00C71B46" w:rsidP="00C71B46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"ИЗМЕНА ПОНУДЕ" или "ДОПУНА ПОНУДЕ" или "О</w:t>
      </w:r>
      <w:r>
        <w:rPr>
          <w:szCs w:val="24"/>
          <w:lang w:val="sr-Cyrl-CS"/>
        </w:rPr>
        <w:t>ПОЗИВ ПОНУДЕ" у поступку  ЈНВВ-у</w:t>
      </w:r>
      <w:r w:rsidRPr="00F9556B">
        <w:rPr>
          <w:szCs w:val="24"/>
          <w:lang w:val="sr-Cyrl-CS"/>
        </w:rPr>
        <w:t xml:space="preserve"> </w:t>
      </w:r>
      <w:r>
        <w:rPr>
          <w:color w:val="000000"/>
          <w:szCs w:val="24"/>
          <w:lang w:val="sr-Cyrl-CS"/>
        </w:rPr>
        <w:t>10/19</w:t>
      </w:r>
      <w:r w:rsidRPr="00F9556B">
        <w:rPr>
          <w:color w:val="FF0000"/>
          <w:szCs w:val="24"/>
          <w:lang w:val="sr-Cyrl-CS"/>
        </w:rPr>
        <w:t xml:space="preserve">  </w:t>
      </w:r>
      <w:r w:rsidRPr="00F9556B">
        <w:rPr>
          <w:szCs w:val="24"/>
          <w:lang w:val="sr-Cyrl-CS"/>
        </w:rPr>
        <w:t>- НЕ ОТВАРАТИ".</w:t>
      </w:r>
    </w:p>
    <w:p w:rsidR="00C71B46" w:rsidRPr="00F9556B" w:rsidRDefault="00C71B46" w:rsidP="00C71B46">
      <w:pPr>
        <w:jc w:val="both"/>
        <w:rPr>
          <w:szCs w:val="24"/>
          <w:lang w:val="sr-Cyrl-CS"/>
        </w:rPr>
      </w:pPr>
    </w:p>
    <w:p w:rsidR="00C71B46" w:rsidRPr="00F9556B" w:rsidRDefault="00C71B46" w:rsidP="00C71B46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У случају повлачења тј. опозива од стране понуђача већ достављене понуде, та понуда се неће разматрати, већ ће се неотворена вратити понуђачу.</w:t>
      </w:r>
    </w:p>
    <w:p w:rsidR="00C71B46" w:rsidRPr="00F9556B" w:rsidRDefault="00C71B46" w:rsidP="00C71B46">
      <w:pPr>
        <w:jc w:val="both"/>
        <w:rPr>
          <w:szCs w:val="24"/>
          <w:lang w:val="sr-Cyrl-CS"/>
        </w:rPr>
      </w:pPr>
    </w:p>
    <w:p w:rsidR="00C71B46" w:rsidRDefault="00C71B46" w:rsidP="007C47FD">
      <w:pPr>
        <w:ind w:left="6810"/>
        <w:jc w:val="both"/>
        <w:rPr>
          <w:b/>
          <w:szCs w:val="24"/>
          <w:lang w:val="sr-Cyrl-CS"/>
        </w:rPr>
      </w:pPr>
    </w:p>
    <w:p w:rsidR="00C71B46" w:rsidRDefault="00C71B46" w:rsidP="00C71B46">
      <w:pPr>
        <w:jc w:val="both"/>
        <w:rPr>
          <w:b/>
          <w:szCs w:val="24"/>
          <w:lang w:val="sr-Cyrl-CS"/>
        </w:rPr>
      </w:pPr>
    </w:p>
    <w:p w:rsidR="00C71B46" w:rsidRDefault="00C71B46" w:rsidP="00C71B46">
      <w:pPr>
        <w:jc w:val="both"/>
        <w:rPr>
          <w:b/>
          <w:szCs w:val="24"/>
          <w:lang w:val="sr-Cyrl-CS"/>
        </w:rPr>
      </w:pPr>
    </w:p>
    <w:p w:rsidR="00C71B46" w:rsidRDefault="00C71B46" w:rsidP="007C47FD">
      <w:pPr>
        <w:ind w:left="6810"/>
        <w:jc w:val="both"/>
        <w:rPr>
          <w:b/>
          <w:szCs w:val="24"/>
          <w:lang w:val="sr-Cyrl-CS"/>
        </w:rPr>
      </w:pPr>
    </w:p>
    <w:p w:rsidR="007C47FD" w:rsidRDefault="007C47FD" w:rsidP="007C47FD">
      <w:pPr>
        <w:ind w:left="6810"/>
        <w:jc w:val="both"/>
        <w:rPr>
          <w:b/>
          <w:szCs w:val="24"/>
          <w:lang w:val="sr-Cyrl-CS"/>
        </w:rPr>
      </w:pPr>
      <w:r w:rsidRPr="00F9556B">
        <w:rPr>
          <w:b/>
          <w:szCs w:val="24"/>
          <w:lang w:val="sr-Cyrl-CS"/>
        </w:rPr>
        <w:t>ОБРАЗАЦ БРОЈ 3.</w:t>
      </w:r>
    </w:p>
    <w:p w:rsidR="007C47FD" w:rsidRDefault="007C47FD" w:rsidP="007C47FD">
      <w:pPr>
        <w:jc w:val="both"/>
        <w:rPr>
          <w:b/>
          <w:szCs w:val="24"/>
          <w:lang w:val="sr-Cyrl-CS"/>
        </w:rPr>
      </w:pPr>
    </w:p>
    <w:p w:rsidR="007C47FD" w:rsidRPr="00BD4AF4" w:rsidRDefault="007C47FD" w:rsidP="007C47FD">
      <w:pPr>
        <w:keepNext/>
        <w:suppressAutoHyphens w:val="0"/>
        <w:jc w:val="center"/>
        <w:outlineLvl w:val="5"/>
        <w:rPr>
          <w:b/>
          <w:bCs/>
          <w:szCs w:val="24"/>
          <w:lang w:val="sr-Cyrl-CS"/>
        </w:rPr>
      </w:pPr>
      <w:bookmarkStart w:id="1" w:name="_Toc177869198"/>
      <w:r w:rsidRPr="00BD4AF4">
        <w:rPr>
          <w:b/>
          <w:bCs/>
          <w:szCs w:val="24"/>
          <w:lang w:val="sr-Latn-CS"/>
        </w:rPr>
        <w:t>О Б Р А З А Ц    П О Н У Д</w:t>
      </w:r>
      <w:bookmarkEnd w:id="1"/>
      <w:r w:rsidRPr="00BD4AF4">
        <w:rPr>
          <w:b/>
          <w:bCs/>
          <w:szCs w:val="24"/>
          <w:lang w:val="sr-Latn-CS"/>
        </w:rPr>
        <w:t xml:space="preserve">  Е</w:t>
      </w:r>
    </w:p>
    <w:p w:rsidR="007C47FD" w:rsidRPr="00FF5490" w:rsidRDefault="007C47FD" w:rsidP="007C47FD">
      <w:pPr>
        <w:jc w:val="center"/>
        <w:rPr>
          <w:szCs w:val="24"/>
        </w:rPr>
      </w:pPr>
      <w:r>
        <w:rPr>
          <w:bCs/>
          <w:szCs w:val="24"/>
          <w:lang w:val="sr-Cyrl-CS"/>
        </w:rPr>
        <w:t xml:space="preserve">У </w:t>
      </w:r>
      <w:r w:rsidRPr="00BD4AF4">
        <w:rPr>
          <w:bCs/>
          <w:szCs w:val="24"/>
          <w:lang w:val="sr-Cyrl-CS"/>
        </w:rPr>
        <w:t>поступку јавне набавке услуга</w:t>
      </w:r>
      <w:r>
        <w:rPr>
          <w:bCs/>
          <w:szCs w:val="24"/>
          <w:lang w:val="sr-Cyrl-CS"/>
        </w:rPr>
        <w:t xml:space="preserve"> ЈНВ</w:t>
      </w:r>
      <w:r w:rsidRPr="00BD4AF4">
        <w:rPr>
          <w:bCs/>
          <w:szCs w:val="24"/>
          <w:lang w:val="sr-Cyrl-CS"/>
        </w:rPr>
        <w:t xml:space="preserve">В-у </w:t>
      </w:r>
      <w:r>
        <w:rPr>
          <w:bCs/>
          <w:color w:val="000000"/>
          <w:szCs w:val="24"/>
          <w:lang w:val="sr-Cyrl-CS"/>
        </w:rPr>
        <w:t>10/19</w:t>
      </w:r>
      <w:r w:rsidRPr="00BD4AF4">
        <w:rPr>
          <w:bCs/>
          <w:color w:val="000000"/>
          <w:szCs w:val="24"/>
          <w:lang w:val="sr-Cyrl-CS"/>
        </w:rPr>
        <w:t xml:space="preserve"> </w:t>
      </w:r>
      <w:r w:rsidRPr="00FF5490">
        <w:rPr>
          <w:bCs/>
          <w:color w:val="000000"/>
          <w:szCs w:val="24"/>
          <w:lang w:val="sr-Cyrl-CS"/>
        </w:rPr>
        <w:t>–</w:t>
      </w:r>
      <w:r w:rsidRPr="00FF5490">
        <w:rPr>
          <w:szCs w:val="24"/>
          <w:lang w:val="sr-Cyrl-CS"/>
        </w:rPr>
        <w:t xml:space="preserve"> 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израда</w:t>
      </w:r>
      <w:r w:rsidRPr="00FF5490">
        <w:rPr>
          <w:sz w:val="22"/>
          <w:szCs w:val="22"/>
          <w:lang w:val="sr-Cyrl-CS"/>
        </w:rPr>
        <w:t xml:space="preserve"> </w:t>
      </w:r>
      <w:r>
        <w:rPr>
          <w:rFonts w:ascii="Cambria Math" w:hAnsi="Cambria Math" w:cs="Cambria Math"/>
          <w:sz w:val="22"/>
          <w:szCs w:val="22"/>
          <w:lang w:val="sr-Cyrl-CS"/>
        </w:rPr>
        <w:t>техничке документације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водоводни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систем</w:t>
      </w:r>
      <w:r w:rsidRPr="00FF5490">
        <w:rPr>
          <w:sz w:val="22"/>
          <w:szCs w:val="22"/>
          <w:lang w:val="sr-Cyrl-CS"/>
        </w:rPr>
        <w:t xml:space="preserve"> ''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Сушица</w:t>
      </w:r>
      <w:r w:rsidRPr="00FF5490">
        <w:rPr>
          <w:sz w:val="22"/>
          <w:szCs w:val="22"/>
          <w:lang w:val="sr-Cyrl-CS"/>
        </w:rPr>
        <w:t xml:space="preserve">''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делу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од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изворишта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постројења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FF5490">
        <w:rPr>
          <w:sz w:val="22"/>
          <w:szCs w:val="22"/>
          <w:lang w:val="sr-Cyrl-CS"/>
        </w:rPr>
        <w:t xml:space="preserve"> ''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Жигалски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Вис</w:t>
      </w:r>
      <w:r w:rsidRPr="00FF5490">
        <w:rPr>
          <w:sz w:val="22"/>
          <w:szCs w:val="22"/>
          <w:lang w:val="sr-Cyrl-CS"/>
        </w:rPr>
        <w:t xml:space="preserve">''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Трипкови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Пројектна документација се израђује у следећим фазама: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ab/>
        <w:t>Идејно решење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0.</w:t>
      </w:r>
      <w:r>
        <w:rPr>
          <w:sz w:val="22"/>
          <w:szCs w:val="22"/>
          <w:lang w:val="sr-Cyrl-CS"/>
        </w:rPr>
        <w:tab/>
        <w:t>Главна Свеска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CS"/>
        </w:rPr>
        <w:tab/>
        <w:t>Пројекат Архитектуре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3.</w:t>
      </w:r>
      <w:r>
        <w:rPr>
          <w:sz w:val="22"/>
          <w:szCs w:val="22"/>
          <w:lang w:val="sr-Cyrl-CS"/>
        </w:rPr>
        <w:tab/>
        <w:t>Пројекат Хидротехничких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4.</w:t>
      </w:r>
      <w:r>
        <w:rPr>
          <w:sz w:val="22"/>
          <w:szCs w:val="22"/>
          <w:lang w:val="sr-Cyrl-CS"/>
        </w:rPr>
        <w:tab/>
        <w:t>Пројекат Електроенергетских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ab/>
        <w:t>Пројекат за грађевинску дозволу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0.</w:t>
      </w:r>
      <w:r>
        <w:rPr>
          <w:sz w:val="22"/>
          <w:szCs w:val="22"/>
          <w:lang w:val="sr-Cyrl-CS"/>
        </w:rPr>
        <w:tab/>
        <w:t>Главна Свеска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CS"/>
        </w:rPr>
        <w:tab/>
        <w:t>Пројекат Архитектуре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2.</w:t>
      </w:r>
      <w:r>
        <w:rPr>
          <w:sz w:val="22"/>
          <w:szCs w:val="22"/>
          <w:lang w:val="sr-Cyrl-CS"/>
        </w:rPr>
        <w:tab/>
        <w:t>Пројекат Конструкције</w:t>
      </w:r>
    </w:p>
    <w:p w:rsidR="007C47FD" w:rsidRDefault="007C47FD" w:rsidP="007C47FD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3.</w:t>
      </w:r>
      <w:r>
        <w:rPr>
          <w:sz w:val="22"/>
          <w:szCs w:val="22"/>
          <w:lang w:val="sr-Cyrl-CS"/>
        </w:rPr>
        <w:tab/>
        <w:t>Пројекат Хидротехничких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4.</w:t>
      </w:r>
      <w:r>
        <w:rPr>
          <w:sz w:val="22"/>
          <w:szCs w:val="22"/>
          <w:lang w:val="sr-Cyrl-CS"/>
        </w:rPr>
        <w:tab/>
        <w:t>Пројекат Електроенергетских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6.</w:t>
      </w:r>
      <w:r>
        <w:rPr>
          <w:sz w:val="22"/>
          <w:szCs w:val="22"/>
          <w:lang w:val="sr-Cyrl-CS"/>
        </w:rPr>
        <w:tab/>
        <w:t>Пројекат Машинских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ab/>
        <w:t>Пројекат за извођење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0.</w:t>
      </w:r>
      <w:r>
        <w:rPr>
          <w:sz w:val="22"/>
          <w:szCs w:val="22"/>
          <w:lang w:val="sr-Cyrl-CS"/>
        </w:rPr>
        <w:tab/>
        <w:t>Главна Свеска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CS"/>
        </w:rPr>
        <w:tab/>
        <w:t>Пројекат Архитектуре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2.</w:t>
      </w:r>
      <w:r>
        <w:rPr>
          <w:sz w:val="22"/>
          <w:szCs w:val="22"/>
          <w:lang w:val="sr-Cyrl-CS"/>
        </w:rPr>
        <w:tab/>
        <w:t>Пројекат Конструкције</w:t>
      </w:r>
    </w:p>
    <w:p w:rsidR="007C47FD" w:rsidRDefault="007C47FD" w:rsidP="007C47FD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3.</w:t>
      </w:r>
      <w:r>
        <w:rPr>
          <w:sz w:val="22"/>
          <w:szCs w:val="22"/>
          <w:lang w:val="sr-Cyrl-CS"/>
        </w:rPr>
        <w:tab/>
        <w:t>Пројекат Хидротехничких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4.</w:t>
      </w:r>
      <w:r>
        <w:rPr>
          <w:sz w:val="22"/>
          <w:szCs w:val="22"/>
          <w:lang w:val="sr-Cyrl-CS"/>
        </w:rPr>
        <w:tab/>
        <w:t>Пројекат Електроенергетских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6.</w:t>
      </w:r>
      <w:r>
        <w:rPr>
          <w:sz w:val="22"/>
          <w:szCs w:val="22"/>
          <w:lang w:val="sr-Cyrl-CS"/>
        </w:rPr>
        <w:tab/>
        <w:t>Пројекат Машинских инсталација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>
        <w:rPr>
          <w:rFonts w:ascii="Cambria Math" w:hAnsi="Cambria Math" w:cs="Cambria Math"/>
          <w:sz w:val="22"/>
          <w:szCs w:val="22"/>
          <w:lang w:val="sr-Cyrl-CS"/>
        </w:rPr>
        <w:t xml:space="preserve">Пројектна документација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предаје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2 (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два</w:t>
      </w:r>
      <w:r w:rsidRPr="0015030E">
        <w:rPr>
          <w:sz w:val="22"/>
          <w:szCs w:val="22"/>
          <w:lang w:val="sr-Cyrl-CS"/>
        </w:rPr>
        <w:t xml:space="preserve">)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примерака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штампаном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облику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дигиталној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форми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ЦД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Техничка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документација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ЦД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мора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класификована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према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врсти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техничке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документације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</w:rPr>
        <w:t>Делови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техничке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документације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осим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у</w:t>
      </w:r>
      <w:r w:rsidRPr="0015030E">
        <w:rPr>
          <w:sz w:val="22"/>
          <w:szCs w:val="22"/>
        </w:rPr>
        <w:t xml:space="preserve"> pdf </w:t>
      </w:r>
      <w:r w:rsidRPr="0015030E">
        <w:rPr>
          <w:rFonts w:ascii="Cambria Math" w:hAnsi="Cambria Math" w:cs="Cambria Math"/>
          <w:sz w:val="22"/>
          <w:szCs w:val="22"/>
        </w:rPr>
        <w:t>формату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морају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бити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и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облику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ком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се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израђују</w:t>
      </w:r>
      <w:r w:rsidRPr="0015030E">
        <w:rPr>
          <w:sz w:val="22"/>
          <w:szCs w:val="22"/>
        </w:rPr>
        <w:t xml:space="preserve"> (word, excel, AutoCAD).</w:t>
      </w:r>
    </w:p>
    <w:p w:rsidR="007C47FD" w:rsidRPr="006C731A" w:rsidRDefault="007C47FD" w:rsidP="007C47FD"/>
    <w:p w:rsidR="007C47FD" w:rsidRPr="00484733" w:rsidRDefault="007C47FD" w:rsidP="007C47FD">
      <w:pPr>
        <w:rPr>
          <w:szCs w:val="24"/>
        </w:rPr>
      </w:pPr>
    </w:p>
    <w:p w:rsidR="007C47FD" w:rsidRDefault="007C47FD" w:rsidP="007C47FD">
      <w:pPr>
        <w:suppressAutoHyphens w:val="0"/>
        <w:autoSpaceDE w:val="0"/>
        <w:autoSpaceDN w:val="0"/>
        <w:adjustRightInd w:val="0"/>
        <w:spacing w:after="200"/>
        <w:rPr>
          <w:sz w:val="22"/>
          <w:szCs w:val="22"/>
          <w:lang w:val="sr-Cyrl-CS"/>
        </w:rPr>
      </w:pPr>
      <w:r w:rsidRPr="008D72D6">
        <w:rPr>
          <w:b/>
          <w:sz w:val="22"/>
          <w:szCs w:val="22"/>
          <w:lang w:val="sr-Cyrl-CS"/>
        </w:rPr>
        <w:t xml:space="preserve">Рок извршења услуге: </w:t>
      </w:r>
      <w:r w:rsidRPr="008D72D6">
        <w:rPr>
          <w:sz w:val="22"/>
          <w:szCs w:val="22"/>
          <w:lang w:val="sr-Cyrl-CS"/>
        </w:rPr>
        <w:t xml:space="preserve"> </w:t>
      </w:r>
      <w:r w:rsidRPr="009F6767">
        <w:rPr>
          <w:sz w:val="22"/>
          <w:szCs w:val="22"/>
          <w:lang w:val="sr-Cyrl-CS"/>
        </w:rPr>
        <w:t>Идејно решење 30 дана</w:t>
      </w:r>
      <w:r>
        <w:rPr>
          <w:sz w:val="22"/>
          <w:szCs w:val="22"/>
          <w:lang w:val="sr-Cyrl-CS"/>
        </w:rPr>
        <w:t xml:space="preserve"> од дана потписивања уговора</w:t>
      </w:r>
      <w:r w:rsidRPr="009F6767">
        <w:rPr>
          <w:sz w:val="22"/>
          <w:szCs w:val="22"/>
          <w:lang w:val="sr-Cyrl-CS"/>
        </w:rPr>
        <w:t xml:space="preserve">, Пројекат за грађевинску дозволу 120 дана </w:t>
      </w:r>
      <w:r>
        <w:rPr>
          <w:sz w:val="22"/>
          <w:szCs w:val="22"/>
          <w:lang w:val="sr-Cyrl-CS"/>
        </w:rPr>
        <w:t xml:space="preserve">од дана израде ИД, </w:t>
      </w:r>
      <w:r w:rsidRPr="009F6767">
        <w:rPr>
          <w:sz w:val="22"/>
          <w:szCs w:val="22"/>
          <w:lang w:val="sr-Cyrl-CS"/>
        </w:rPr>
        <w:t>и Пројекат за извођење 60 дана</w:t>
      </w:r>
      <w:r>
        <w:rPr>
          <w:sz w:val="22"/>
          <w:szCs w:val="22"/>
          <w:lang w:val="sr-Cyrl-CS"/>
        </w:rPr>
        <w:t xml:space="preserve"> од дана израде ПГД</w:t>
      </w:r>
      <w:r w:rsidRPr="009F6767">
        <w:rPr>
          <w:sz w:val="22"/>
          <w:szCs w:val="22"/>
          <w:lang w:val="sr-Cyrl-CS"/>
        </w:rPr>
        <w:t>. У рок нису ушле процедуре ЦЕОП-а. ЦЕОП води општина и плаћа све таксе и надокнаде.</w:t>
      </w:r>
    </w:p>
    <w:p w:rsidR="007C47FD" w:rsidRPr="009F6767" w:rsidRDefault="007C47FD" w:rsidP="007C47FD">
      <w:pPr>
        <w:suppressAutoHyphens w:val="0"/>
        <w:autoSpaceDE w:val="0"/>
        <w:autoSpaceDN w:val="0"/>
        <w:adjustRightInd w:val="0"/>
        <w:spacing w:after="200"/>
        <w:rPr>
          <w:rFonts w:eastAsiaTheme="minorHAnsi"/>
          <w:sz w:val="22"/>
          <w:szCs w:val="22"/>
          <w:lang w:val="ru-RU"/>
        </w:rPr>
      </w:pPr>
      <w:r w:rsidRPr="00FF5490">
        <w:rPr>
          <w:b/>
          <w:sz w:val="22"/>
          <w:szCs w:val="22"/>
          <w:lang w:val="sr-Cyrl-CS"/>
        </w:rPr>
        <w:t xml:space="preserve">Плаћање: </w:t>
      </w:r>
      <w:r w:rsidRPr="009F6767">
        <w:rPr>
          <w:sz w:val="22"/>
          <w:szCs w:val="22"/>
          <w:lang w:val="sr-Cyrl-CS"/>
        </w:rPr>
        <w:t>ИД 30 %, ПГД 45 %, ПЗИ 25 %.</w:t>
      </w:r>
    </w:p>
    <w:p w:rsidR="007C47FD" w:rsidRPr="009A4447" w:rsidRDefault="007C47FD" w:rsidP="007C47FD">
      <w:pPr>
        <w:suppressAutoHyphens w:val="0"/>
        <w:autoSpaceDE w:val="0"/>
        <w:autoSpaceDN w:val="0"/>
        <w:adjustRightInd w:val="0"/>
        <w:spacing w:after="200"/>
        <w:rPr>
          <w:rFonts w:eastAsiaTheme="minorHAnsi"/>
          <w:sz w:val="22"/>
          <w:szCs w:val="22"/>
          <w:lang w:val="ru-RU"/>
        </w:rPr>
      </w:pPr>
      <w:r w:rsidRPr="009A4447">
        <w:rPr>
          <w:b/>
          <w:sz w:val="22"/>
          <w:szCs w:val="22"/>
          <w:lang w:val="sr-Cyrl-CS"/>
        </w:rPr>
        <w:t>Комерцијални услови:</w:t>
      </w:r>
    </w:p>
    <w:p w:rsidR="007C47FD" w:rsidRDefault="007C47FD" w:rsidP="007C47FD">
      <w:pPr>
        <w:widowControl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9A4447">
        <w:rPr>
          <w:sz w:val="22"/>
          <w:szCs w:val="22"/>
          <w:lang w:val="sr-Cyrl-CS"/>
        </w:rPr>
        <w:t>Период важења понуде: _______ дана од дана оварања понуда</w:t>
      </w:r>
    </w:p>
    <w:p w:rsidR="007C47FD" w:rsidRPr="009A4447" w:rsidRDefault="007C47FD" w:rsidP="007C47FD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Pr="009A4447">
        <w:rPr>
          <w:sz w:val="22"/>
          <w:szCs w:val="22"/>
          <w:lang w:val="sr-Cyrl-CS"/>
        </w:rPr>
        <w:t xml:space="preserve"> ( минимум 60 дана од дана оварања понуда) </w:t>
      </w:r>
    </w:p>
    <w:p w:rsidR="007C47FD" w:rsidRDefault="007C47FD" w:rsidP="007C47FD">
      <w:pPr>
        <w:widowControl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9A4447">
        <w:rPr>
          <w:sz w:val="22"/>
          <w:szCs w:val="22"/>
          <w:lang w:val="sr-Cyrl-CS"/>
        </w:rPr>
        <w:t>Рок плаћања</w:t>
      </w:r>
      <w:r>
        <w:rPr>
          <w:sz w:val="22"/>
          <w:szCs w:val="22"/>
          <w:lang w:val="sr-Cyrl-CS"/>
        </w:rPr>
        <w:t>: 45 дана након извршених услуга, на основу рачуна достављеног на писарницу наручиоца</w:t>
      </w:r>
    </w:p>
    <w:p w:rsidR="007C47FD" w:rsidRPr="009A4447" w:rsidRDefault="007C47FD" w:rsidP="007C47FD">
      <w:pPr>
        <w:ind w:left="720"/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ind w:left="720"/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ind w:left="720"/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ind w:left="720"/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ind w:left="720"/>
        <w:jc w:val="both"/>
        <w:rPr>
          <w:sz w:val="22"/>
          <w:szCs w:val="22"/>
          <w:lang w:val="sr-Cyrl-CS"/>
        </w:rPr>
      </w:pPr>
    </w:p>
    <w:p w:rsidR="007C47FD" w:rsidRPr="009A4447" w:rsidRDefault="007C47FD" w:rsidP="007C47FD">
      <w:pPr>
        <w:ind w:left="720"/>
        <w:jc w:val="both"/>
        <w:rPr>
          <w:sz w:val="22"/>
          <w:szCs w:val="22"/>
          <w:lang w:val="sr-Cyrl-CS"/>
        </w:rPr>
      </w:pPr>
    </w:p>
    <w:p w:rsidR="007C47FD" w:rsidRPr="009A4447" w:rsidRDefault="007C47FD" w:rsidP="007C47FD">
      <w:pPr>
        <w:jc w:val="both"/>
        <w:rPr>
          <w:b/>
          <w:bCs/>
          <w:sz w:val="22"/>
          <w:szCs w:val="22"/>
          <w:lang w:val="sr-Cyrl-CS"/>
        </w:rPr>
      </w:pPr>
      <w:r w:rsidRPr="009A4447">
        <w:rPr>
          <w:b/>
          <w:bCs/>
          <w:sz w:val="22"/>
          <w:szCs w:val="22"/>
          <w:lang w:val="sr-Cyrl-CS"/>
        </w:rPr>
        <w:t>Структура цене:</w:t>
      </w:r>
    </w:p>
    <w:p w:rsidR="007C47FD" w:rsidRPr="009A4447" w:rsidRDefault="007C47FD" w:rsidP="007C47FD">
      <w:pPr>
        <w:jc w:val="both"/>
        <w:rPr>
          <w:b/>
          <w:bCs/>
          <w:sz w:val="22"/>
          <w:szCs w:val="22"/>
          <w:lang w:val="sr-Cyrl-CS"/>
        </w:rPr>
      </w:pPr>
    </w:p>
    <w:p w:rsidR="007C47FD" w:rsidRPr="009A4447" w:rsidRDefault="007C47FD" w:rsidP="007C47FD">
      <w:pPr>
        <w:suppressAutoHyphens w:val="0"/>
        <w:jc w:val="both"/>
        <w:rPr>
          <w:bCs/>
          <w:sz w:val="22"/>
          <w:szCs w:val="22"/>
          <w:lang w:val="sr-Cyrl-CS"/>
        </w:rPr>
      </w:pPr>
      <w:r w:rsidRPr="009A4447">
        <w:rPr>
          <w:b/>
          <w:bCs/>
          <w:sz w:val="22"/>
          <w:szCs w:val="22"/>
          <w:lang w:val="sr-Cyrl-CS"/>
        </w:rPr>
        <w:t>Рекапитулација. Укупан износ</w:t>
      </w:r>
      <w:r w:rsidRPr="009A4447">
        <w:rPr>
          <w:bCs/>
          <w:sz w:val="22"/>
          <w:szCs w:val="22"/>
          <w:lang w:val="sr-Cyrl-CS"/>
        </w:rPr>
        <w:t xml:space="preserve"> (без ПДВ-а) је  ____________________________ динара,  </w:t>
      </w:r>
    </w:p>
    <w:p w:rsidR="007C47FD" w:rsidRPr="009A4447" w:rsidRDefault="007C47FD" w:rsidP="007C47FD">
      <w:pPr>
        <w:suppressAutoHyphens w:val="0"/>
        <w:jc w:val="both"/>
        <w:rPr>
          <w:bCs/>
          <w:sz w:val="22"/>
          <w:szCs w:val="22"/>
          <w:lang w:val="sr-Cyrl-CS"/>
        </w:rPr>
      </w:pPr>
      <w:r w:rsidRPr="009A4447">
        <w:rPr>
          <w:bCs/>
          <w:sz w:val="22"/>
          <w:szCs w:val="22"/>
          <w:lang w:val="sr-Cyrl-CS"/>
        </w:rPr>
        <w:t xml:space="preserve">и словима : ____________________________________________________________динара, без ПДВ-а, ПДВ  по стопи од </w:t>
      </w:r>
      <w:r w:rsidRPr="009A4447">
        <w:rPr>
          <w:bCs/>
          <w:sz w:val="22"/>
          <w:szCs w:val="22"/>
          <w:lang w:val="ru-RU"/>
        </w:rPr>
        <w:t>20</w:t>
      </w:r>
      <w:r w:rsidRPr="009A4447">
        <w:rPr>
          <w:bCs/>
          <w:sz w:val="22"/>
          <w:szCs w:val="22"/>
          <w:lang w:val="sr-Cyrl-CS"/>
        </w:rPr>
        <w:t>% износи    ______________________ динара ,</w:t>
      </w:r>
    </w:p>
    <w:p w:rsidR="007C47FD" w:rsidRPr="009A4447" w:rsidRDefault="007C47FD" w:rsidP="007C47FD">
      <w:pPr>
        <w:suppressAutoHyphens w:val="0"/>
        <w:jc w:val="both"/>
        <w:rPr>
          <w:bCs/>
          <w:sz w:val="22"/>
          <w:szCs w:val="22"/>
          <w:lang w:val="sr-Cyrl-CS"/>
        </w:rPr>
      </w:pPr>
      <w:r w:rsidRPr="009A4447">
        <w:rPr>
          <w:bCs/>
          <w:sz w:val="22"/>
          <w:szCs w:val="22"/>
          <w:lang w:val="sr-Cyrl-CS"/>
        </w:rPr>
        <w:t>што укупно, са ПДВ-ом,  износи _________________________ динара.</w:t>
      </w:r>
    </w:p>
    <w:p w:rsidR="007C47FD" w:rsidRPr="009A4447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9A4447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9A4447" w:rsidRDefault="007C47FD" w:rsidP="007C47FD">
      <w:pPr>
        <w:jc w:val="both"/>
        <w:rPr>
          <w:sz w:val="22"/>
          <w:szCs w:val="22"/>
          <w:lang w:val="sr-Cyrl-CS"/>
        </w:rPr>
      </w:pPr>
      <w:r w:rsidRPr="009A4447">
        <w:rPr>
          <w:sz w:val="22"/>
          <w:szCs w:val="22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________________________________________________________________________________________________________________________________________________________________.</w:t>
      </w:r>
    </w:p>
    <w:p w:rsidR="007C47FD" w:rsidRPr="009A4447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9A4447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9A4447" w:rsidRDefault="007C47FD" w:rsidP="007C47FD">
      <w:pPr>
        <w:jc w:val="both"/>
        <w:rPr>
          <w:sz w:val="22"/>
          <w:szCs w:val="22"/>
          <w:lang w:val="sr-Cyrl-CS"/>
        </w:rPr>
      </w:pPr>
      <w:r w:rsidRPr="009A4447">
        <w:rPr>
          <w:sz w:val="22"/>
          <w:szCs w:val="22"/>
          <w:lang w:val="sr-Cyrl-CS"/>
        </w:rPr>
        <w:t>Датум: ____________________</w:t>
      </w:r>
    </w:p>
    <w:p w:rsidR="007C47FD" w:rsidRPr="009A4447" w:rsidRDefault="007C47FD" w:rsidP="007C47FD">
      <w:pPr>
        <w:jc w:val="both"/>
        <w:rPr>
          <w:sz w:val="22"/>
          <w:szCs w:val="22"/>
          <w:lang w:val="sr-Latn-CS"/>
        </w:rPr>
      </w:pPr>
      <w:r w:rsidRPr="009A4447">
        <w:rPr>
          <w:sz w:val="22"/>
          <w:szCs w:val="22"/>
          <w:lang w:val="sr-Cyrl-CS"/>
        </w:rPr>
        <w:t>Место:_____________________</w:t>
      </w:r>
    </w:p>
    <w:p w:rsidR="007C47FD" w:rsidRPr="009A4447" w:rsidRDefault="007C47FD" w:rsidP="007C47FD">
      <w:pPr>
        <w:jc w:val="both"/>
        <w:rPr>
          <w:sz w:val="22"/>
          <w:szCs w:val="22"/>
          <w:lang w:val="sr-Latn-CS"/>
        </w:rPr>
      </w:pPr>
      <w:r w:rsidRPr="009A4447">
        <w:rPr>
          <w:sz w:val="22"/>
          <w:szCs w:val="22"/>
          <w:lang w:val="sr-Cyrl-CS"/>
        </w:rPr>
        <w:tab/>
      </w:r>
      <w:r w:rsidRPr="009A4447">
        <w:rPr>
          <w:sz w:val="22"/>
          <w:szCs w:val="22"/>
          <w:lang w:val="sr-Cyrl-CS"/>
        </w:rPr>
        <w:tab/>
      </w:r>
      <w:r w:rsidRPr="009A4447">
        <w:rPr>
          <w:sz w:val="22"/>
          <w:szCs w:val="22"/>
          <w:lang w:val="sr-Cyrl-CS"/>
        </w:rPr>
        <w:tab/>
      </w:r>
      <w:r w:rsidRPr="009A4447">
        <w:rPr>
          <w:sz w:val="22"/>
          <w:szCs w:val="22"/>
          <w:lang w:val="sr-Cyrl-CS"/>
        </w:rPr>
        <w:tab/>
      </w:r>
      <w:r w:rsidRPr="009A4447">
        <w:rPr>
          <w:sz w:val="22"/>
          <w:szCs w:val="22"/>
          <w:lang w:val="sr-Cyrl-CS"/>
        </w:rPr>
        <w:tab/>
      </w:r>
      <w:r w:rsidRPr="009A4447">
        <w:rPr>
          <w:sz w:val="22"/>
          <w:szCs w:val="22"/>
          <w:lang w:val="sr-Cyrl-CS"/>
        </w:rPr>
        <w:tab/>
      </w:r>
      <w:r w:rsidRPr="009A4447">
        <w:rPr>
          <w:sz w:val="22"/>
          <w:szCs w:val="22"/>
          <w:lang w:val="sr-Cyrl-CS"/>
        </w:rPr>
        <w:tab/>
        <w:t xml:space="preserve">    Потпис овлашћеног лица понуђач</w:t>
      </w:r>
    </w:p>
    <w:p w:rsidR="007C47FD" w:rsidRPr="006E10C5" w:rsidRDefault="007C47FD" w:rsidP="007C47FD">
      <w:pPr>
        <w:jc w:val="both"/>
        <w:rPr>
          <w:sz w:val="22"/>
          <w:szCs w:val="22"/>
          <w:lang w:val="sr-Cyrl-CS"/>
        </w:rPr>
      </w:pPr>
      <w:r w:rsidRPr="009A4447">
        <w:rPr>
          <w:sz w:val="22"/>
          <w:szCs w:val="22"/>
          <w:lang w:val="sr-Cyrl-CS"/>
        </w:rPr>
        <w:tab/>
      </w:r>
      <w:r w:rsidRPr="009A4447">
        <w:rPr>
          <w:sz w:val="22"/>
          <w:szCs w:val="22"/>
          <w:lang w:val="sr-Cyrl-CS"/>
        </w:rPr>
        <w:tab/>
      </w:r>
      <w:r w:rsidRPr="009A4447">
        <w:rPr>
          <w:sz w:val="22"/>
          <w:szCs w:val="22"/>
          <w:lang w:val="sr-Cyrl-CS"/>
        </w:rPr>
        <w:tab/>
      </w:r>
      <w:r w:rsidRPr="009A4447">
        <w:rPr>
          <w:sz w:val="22"/>
          <w:szCs w:val="22"/>
          <w:lang w:val="sr-Cyrl-CS"/>
        </w:rPr>
        <w:tab/>
      </w:r>
      <w:r w:rsidRPr="009A4447">
        <w:rPr>
          <w:sz w:val="22"/>
          <w:szCs w:val="22"/>
          <w:lang w:val="sr-Cyrl-CS"/>
        </w:rPr>
        <w:tab/>
      </w:r>
      <w:r w:rsidRPr="009A4447">
        <w:rPr>
          <w:sz w:val="22"/>
          <w:szCs w:val="22"/>
          <w:lang w:val="sr-Cyrl-CS"/>
        </w:rPr>
        <w:tab/>
      </w:r>
      <w:r w:rsidRPr="009A4447">
        <w:rPr>
          <w:sz w:val="22"/>
          <w:szCs w:val="22"/>
          <w:lang w:val="sr-Cyrl-CS"/>
        </w:rPr>
        <w:tab/>
        <w:t xml:space="preserve">   _______________________________</w:t>
      </w:r>
      <w:r w:rsidRPr="009A4447">
        <w:rPr>
          <w:sz w:val="22"/>
          <w:szCs w:val="22"/>
          <w:lang w:val="sr-Cyrl-CS"/>
        </w:rPr>
        <w:tab/>
      </w:r>
      <w:r w:rsidRPr="009A4447">
        <w:rPr>
          <w:sz w:val="22"/>
          <w:szCs w:val="22"/>
          <w:lang w:val="sr-Cyrl-CS"/>
        </w:rPr>
        <w:tab/>
      </w:r>
      <w:r w:rsidRPr="009A4447">
        <w:rPr>
          <w:sz w:val="22"/>
          <w:szCs w:val="22"/>
          <w:lang w:val="sr-Cyrl-CS"/>
        </w:rPr>
        <w:tab/>
      </w:r>
      <w:r w:rsidRPr="009A4447">
        <w:rPr>
          <w:sz w:val="22"/>
          <w:szCs w:val="22"/>
          <w:lang w:val="sr-Cyrl-CS"/>
        </w:rPr>
        <w:tab/>
        <w:t xml:space="preserve">            М.П</w:t>
      </w:r>
    </w:p>
    <w:p w:rsidR="007C47FD" w:rsidRDefault="007C47FD" w:rsidP="007C47FD">
      <w:pPr>
        <w:jc w:val="both"/>
        <w:rPr>
          <w:szCs w:val="24"/>
          <w:lang w:val="sr-Cyrl-CS"/>
        </w:rPr>
      </w:pPr>
    </w:p>
    <w:p w:rsidR="007C47FD" w:rsidRDefault="007C47FD" w:rsidP="007C47FD">
      <w:pPr>
        <w:jc w:val="both"/>
        <w:rPr>
          <w:szCs w:val="24"/>
          <w:lang w:val="sr-Cyrl-CS"/>
        </w:rPr>
      </w:pPr>
    </w:p>
    <w:p w:rsidR="007C47FD" w:rsidRDefault="007C47FD" w:rsidP="007C47FD">
      <w:pPr>
        <w:jc w:val="both"/>
        <w:rPr>
          <w:szCs w:val="24"/>
          <w:lang w:val="sr-Cyrl-CS"/>
        </w:rPr>
      </w:pPr>
    </w:p>
    <w:p w:rsidR="007C47FD" w:rsidRDefault="007C47FD" w:rsidP="007C47FD">
      <w:pPr>
        <w:jc w:val="both"/>
        <w:rPr>
          <w:szCs w:val="24"/>
          <w:lang w:val="sr-Cyrl-CS"/>
        </w:rPr>
      </w:pPr>
    </w:p>
    <w:p w:rsidR="007C47FD" w:rsidRDefault="007C47FD" w:rsidP="007C47FD">
      <w:pPr>
        <w:jc w:val="both"/>
        <w:rPr>
          <w:szCs w:val="24"/>
          <w:lang w:val="sr-Cyrl-CS"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Pr="00F9556B" w:rsidRDefault="007C47FD" w:rsidP="007C47FD">
      <w:pPr>
        <w:jc w:val="right"/>
        <w:rPr>
          <w:b/>
          <w:szCs w:val="24"/>
          <w:lang w:val="sr-Cyrl-CS"/>
        </w:rPr>
      </w:pPr>
      <w:r w:rsidRPr="00F9556B">
        <w:rPr>
          <w:szCs w:val="24"/>
          <w:lang w:val="sr-Cyrl-CS"/>
        </w:rPr>
        <w:t xml:space="preserve">       </w:t>
      </w:r>
      <w:r>
        <w:rPr>
          <w:szCs w:val="24"/>
          <w:lang w:val="sr-Cyrl-CS"/>
        </w:rPr>
        <w:t xml:space="preserve">               </w:t>
      </w:r>
      <w:r w:rsidRPr="00F9556B">
        <w:rPr>
          <w:szCs w:val="24"/>
          <w:lang w:val="sr-Cyrl-CS"/>
        </w:rPr>
        <w:t xml:space="preserve">  </w:t>
      </w:r>
      <w:r>
        <w:rPr>
          <w:b/>
          <w:szCs w:val="24"/>
          <w:lang w:val="sr-Cyrl-CS"/>
        </w:rPr>
        <w:t>ОБРАЗАЦ БРОЈ 4</w:t>
      </w:r>
      <w:r w:rsidRPr="00F9556B">
        <w:rPr>
          <w:b/>
          <w:szCs w:val="24"/>
          <w:lang w:val="sr-Cyrl-CS"/>
        </w:rPr>
        <w:t>.</w:t>
      </w:r>
    </w:p>
    <w:p w:rsidR="007C47FD" w:rsidRDefault="007C47FD" w:rsidP="007C47FD">
      <w:pPr>
        <w:jc w:val="both"/>
        <w:rPr>
          <w:b/>
          <w:color w:val="000000"/>
          <w:szCs w:val="24"/>
          <w:lang w:val="sr-Cyrl-CS"/>
        </w:rPr>
      </w:pPr>
    </w:p>
    <w:p w:rsidR="007C47FD" w:rsidRPr="00D65A5E" w:rsidRDefault="007C47FD" w:rsidP="007C47FD">
      <w:pPr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</w:r>
    </w:p>
    <w:p w:rsidR="007C47FD" w:rsidRDefault="007C47FD" w:rsidP="007C47FD">
      <w:pPr>
        <w:jc w:val="center"/>
        <w:rPr>
          <w:b/>
          <w:szCs w:val="24"/>
          <w:lang w:val="sr-Cyrl-CS"/>
        </w:rPr>
      </w:pPr>
      <w:r w:rsidRPr="00F9556B">
        <w:rPr>
          <w:b/>
          <w:szCs w:val="24"/>
          <w:lang w:val="sr-Cyrl-CS"/>
        </w:rPr>
        <w:t>3. ВРСТА, ТЕХНИЧКЕ КАРАКТЕРИСТИКЕ (СПЕЦИФИКАЦИЈЕ) И ДРУГИ ЗАХТЕВИ</w:t>
      </w:r>
    </w:p>
    <w:p w:rsidR="007C47FD" w:rsidRPr="00F9556B" w:rsidRDefault="007C47FD" w:rsidP="007C47FD">
      <w:pPr>
        <w:jc w:val="center"/>
        <w:rPr>
          <w:b/>
          <w:szCs w:val="24"/>
          <w:lang w:val="sr-Cyrl-CS"/>
        </w:rPr>
      </w:pPr>
    </w:p>
    <w:p w:rsidR="007C47FD" w:rsidRPr="0015030E" w:rsidRDefault="007C47FD" w:rsidP="007C47FD">
      <w:pPr>
        <w:pStyle w:val="Title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15030E">
        <w:rPr>
          <w:rFonts w:ascii="Cambria Math" w:hAnsi="Cambria Math" w:cs="Cambria Math"/>
          <w:b/>
          <w:sz w:val="22"/>
          <w:szCs w:val="22"/>
          <w:lang w:val="sr-Cyrl-CS"/>
        </w:rPr>
        <w:t>П</w:t>
      </w:r>
      <w:r w:rsidRPr="0015030E">
        <w:rPr>
          <w:rFonts w:ascii="Cambria Math" w:hAnsi="Cambria Math" w:cs="Cambria Math"/>
          <w:b/>
          <w:sz w:val="22"/>
          <w:szCs w:val="22"/>
          <w:lang w:val="sl-SI"/>
        </w:rPr>
        <w:t>РОЈЕКТНИ</w:t>
      </w:r>
      <w:r w:rsidRPr="0015030E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  <w:r w:rsidRPr="0015030E">
        <w:rPr>
          <w:rFonts w:ascii="Cambria Math" w:hAnsi="Cambria Math" w:cs="Cambria Math"/>
          <w:b/>
          <w:sz w:val="22"/>
          <w:szCs w:val="22"/>
          <w:lang w:val="sl-SI"/>
        </w:rPr>
        <w:t>ЗАДАТАК</w:t>
      </w:r>
      <w:r w:rsidRPr="0015030E">
        <w:rPr>
          <w:rFonts w:ascii="Times New Roman" w:hAnsi="Times New Roman" w:cs="Times New Roman"/>
          <w:b/>
          <w:sz w:val="22"/>
          <w:szCs w:val="22"/>
          <w:lang w:val="sl-SI"/>
        </w:rPr>
        <w:t xml:space="preserve"> </w:t>
      </w:r>
    </w:p>
    <w:p w:rsidR="007C47FD" w:rsidRPr="0015030E" w:rsidRDefault="007C47FD" w:rsidP="007C47FD">
      <w:pPr>
        <w:pStyle w:val="Subtitle"/>
        <w:rPr>
          <w:b w:val="0"/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за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израду</w:t>
      </w:r>
      <w:r w:rsidRPr="0015030E">
        <w:rPr>
          <w:b w:val="0"/>
          <w:sz w:val="22"/>
          <w:szCs w:val="22"/>
          <w:lang w:val="sr-Cyrl-CS"/>
        </w:rPr>
        <w:t xml:space="preserve"> </w:t>
      </w:r>
      <w:r>
        <w:rPr>
          <w:rFonts w:ascii="Cambria Math" w:hAnsi="Cambria Math" w:cs="Cambria Math"/>
          <w:b w:val="0"/>
          <w:sz w:val="22"/>
          <w:szCs w:val="22"/>
          <w:lang w:val="sr-Cyrl-CS"/>
        </w:rPr>
        <w:t xml:space="preserve">техничке документације 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за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водоводни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систем</w:t>
      </w:r>
      <w:r w:rsidRPr="0015030E">
        <w:rPr>
          <w:b w:val="0"/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Сушица</w:t>
      </w:r>
      <w:r w:rsidRPr="0015030E">
        <w:rPr>
          <w:b w:val="0"/>
          <w:sz w:val="22"/>
          <w:szCs w:val="22"/>
          <w:lang w:val="sr-Cyrl-CS"/>
        </w:rPr>
        <w:t xml:space="preserve">''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на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делу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од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изворишта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до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постројења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за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пречишћавање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воде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за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пиће</w:t>
      </w:r>
      <w:r w:rsidRPr="0015030E">
        <w:rPr>
          <w:b w:val="0"/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Жигалски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Вис</w:t>
      </w:r>
      <w:r w:rsidRPr="0015030E">
        <w:rPr>
          <w:b w:val="0"/>
          <w:sz w:val="22"/>
          <w:szCs w:val="22"/>
          <w:lang w:val="sr-Cyrl-CS"/>
        </w:rPr>
        <w:t xml:space="preserve">''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у</w:t>
      </w:r>
      <w:r w:rsidRPr="0015030E">
        <w:rPr>
          <w:b w:val="0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b w:val="0"/>
          <w:sz w:val="22"/>
          <w:szCs w:val="22"/>
          <w:lang w:val="sr-Cyrl-CS"/>
        </w:rPr>
        <w:t>Трипкови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3F073F" w:rsidRDefault="007C47FD" w:rsidP="007C47FD">
      <w:pPr>
        <w:jc w:val="both"/>
        <w:rPr>
          <w:rFonts w:ascii="Cambria Math" w:hAnsi="Cambria Math" w:cs="Cambria Math"/>
          <w:b/>
          <w:sz w:val="22"/>
          <w:szCs w:val="22"/>
        </w:rPr>
      </w:pPr>
      <w:r w:rsidRPr="003F073F">
        <w:rPr>
          <w:rFonts w:ascii="Cambria Math" w:hAnsi="Cambria Math" w:cs="Cambria Math"/>
          <w:b/>
          <w:sz w:val="22"/>
          <w:szCs w:val="22"/>
          <w:lang w:val="sr-Latn-CS"/>
        </w:rPr>
        <w:t>1.</w:t>
      </w:r>
      <w:r w:rsidRPr="003F073F">
        <w:rPr>
          <w:rFonts w:ascii="Cambria Math" w:hAnsi="Cambria Math" w:cs="Cambria Math"/>
          <w:b/>
          <w:sz w:val="22"/>
          <w:szCs w:val="22"/>
          <w:lang w:val="sr-Latn-CS"/>
        </w:rPr>
        <w:tab/>
      </w:r>
      <w:r w:rsidRPr="003F073F">
        <w:rPr>
          <w:rFonts w:ascii="Cambria Math" w:hAnsi="Cambria Math" w:cs="Cambria Math"/>
          <w:b/>
          <w:sz w:val="22"/>
          <w:szCs w:val="22"/>
        </w:rPr>
        <w:t>Увод</w:t>
      </w:r>
    </w:p>
    <w:p w:rsidR="007C47FD" w:rsidRDefault="007C47FD" w:rsidP="007C47FD">
      <w:pPr>
        <w:jc w:val="both"/>
        <w:rPr>
          <w:rFonts w:ascii="Cambria Math" w:hAnsi="Cambria Math" w:cs="Cambria Math"/>
          <w:sz w:val="22"/>
          <w:szCs w:val="22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Latn-CS"/>
        </w:rPr>
      </w:pPr>
      <w:r w:rsidRPr="0015030E">
        <w:rPr>
          <w:rFonts w:ascii="Cambria Math" w:hAnsi="Cambria Math" w:cs="Cambria Math"/>
          <w:sz w:val="22"/>
          <w:szCs w:val="22"/>
          <w:lang w:val="sr-Latn-CS"/>
        </w:rPr>
        <w:t>Извориште</w:t>
      </w:r>
      <w:r w:rsidRPr="0015030E">
        <w:rPr>
          <w:sz w:val="22"/>
          <w:szCs w:val="22"/>
          <w:lang w:val="sr-Latn-CS"/>
        </w:rPr>
        <w:t xml:space="preserve"> 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Сушица</w:t>
      </w:r>
      <w:r w:rsidRPr="0015030E">
        <w:rPr>
          <w:sz w:val="22"/>
          <w:szCs w:val="22"/>
          <w:lang w:val="sr-Latn-CS"/>
        </w:rPr>
        <w:t xml:space="preserve">“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налази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поред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реке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око</w:t>
      </w:r>
      <w:r w:rsidRPr="0015030E">
        <w:rPr>
          <w:sz w:val="22"/>
          <w:szCs w:val="22"/>
          <w:lang w:val="sr-Latn-CS"/>
        </w:rPr>
        <w:t xml:space="preserve"> 500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м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узводно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од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улива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реку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Ђ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етињу</w:t>
      </w:r>
      <w:r w:rsidRPr="0015030E">
        <w:rPr>
          <w:sz w:val="22"/>
          <w:szCs w:val="22"/>
          <w:lang w:val="sr-Latn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оквиру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истражних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радова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који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изведени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потребе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изградње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бране</w:t>
      </w:r>
      <w:r w:rsidRPr="0015030E">
        <w:rPr>
          <w:sz w:val="22"/>
          <w:szCs w:val="22"/>
          <w:lang w:val="sr-Latn-CS"/>
        </w:rPr>
        <w:t xml:space="preserve"> 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Врутци</w:t>
      </w:r>
      <w:r w:rsidRPr="0015030E">
        <w:rPr>
          <w:sz w:val="22"/>
          <w:szCs w:val="22"/>
          <w:lang w:val="sr-Latn-CS"/>
        </w:rPr>
        <w:t xml:space="preserve">“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реци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Ђетињи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току</w:t>
      </w:r>
      <w:r w:rsidRPr="0015030E">
        <w:rPr>
          <w:sz w:val="22"/>
          <w:szCs w:val="22"/>
          <w:lang w:val="sr-Latn-CS"/>
        </w:rPr>
        <w:t xml:space="preserve"> 1985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1986-</w:t>
      </w:r>
      <w:r w:rsidRPr="0015030E">
        <w:rPr>
          <w:rFonts w:ascii="Cambria Math" w:hAnsi="Cambria Math" w:cs="Cambria Math"/>
          <w:sz w:val="22"/>
          <w:szCs w:val="22"/>
        </w:rPr>
        <w:t>т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године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извршена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хидролошка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истраживања</w:t>
      </w:r>
      <w:r w:rsidRPr="0015030E">
        <w:rPr>
          <w:sz w:val="22"/>
          <w:szCs w:val="22"/>
          <w:lang w:val="sr-Latn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основу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резултата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хидролошких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истраживања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закључено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извориште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sz w:val="22"/>
          <w:szCs w:val="22"/>
        </w:rPr>
        <w:t>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Сушица</w:t>
      </w:r>
      <w:r w:rsidRPr="0015030E">
        <w:rPr>
          <w:sz w:val="22"/>
          <w:szCs w:val="22"/>
        </w:rPr>
        <w:t>“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погодно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аспекта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квантитативних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квалитативних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карактеристика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подземних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да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наредном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периоду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користи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решавање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питања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водоснабдевања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северо</w:t>
      </w:r>
      <w:r w:rsidRPr="0015030E">
        <w:rPr>
          <w:sz w:val="22"/>
          <w:szCs w:val="22"/>
          <w:lang w:val="sr-Latn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западног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дела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општине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Чајетина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саме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Чајетине</w:t>
      </w:r>
      <w:r w:rsidRPr="0015030E">
        <w:rPr>
          <w:sz w:val="22"/>
          <w:szCs w:val="22"/>
          <w:lang w:val="sr-Latn-CS"/>
        </w:rPr>
        <w:t>.</w:t>
      </w:r>
    </w:p>
    <w:p w:rsidR="007C47FD" w:rsidRPr="0015030E" w:rsidRDefault="007C47FD" w:rsidP="007C47FD">
      <w:pPr>
        <w:jc w:val="both"/>
        <w:rPr>
          <w:sz w:val="22"/>
          <w:szCs w:val="22"/>
          <w:lang w:val="sr-Latn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Latn-CS"/>
        </w:rPr>
      </w:pPr>
      <w:r w:rsidRPr="0015030E">
        <w:rPr>
          <w:rFonts w:ascii="Cambria Math" w:hAnsi="Cambria Math" w:cs="Cambria Math"/>
          <w:sz w:val="22"/>
          <w:szCs w:val="22"/>
          <w:lang w:val="sr-Latn-CS"/>
        </w:rPr>
        <w:t>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циљу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прибављања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експлоатационог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права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извршени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хидролошки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хидрогеолошки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радови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испитивање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квалитета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воде</w:t>
      </w:r>
      <w:r w:rsidRPr="0015030E">
        <w:rPr>
          <w:sz w:val="22"/>
          <w:szCs w:val="22"/>
          <w:lang w:val="sr-Cyrl-CS"/>
        </w:rPr>
        <w:t xml:space="preserve"> (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Рударско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геолошки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факултет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Универзитета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Београду</w:t>
      </w:r>
      <w:r w:rsidRPr="0015030E">
        <w:rPr>
          <w:sz w:val="22"/>
          <w:szCs w:val="22"/>
          <w:lang w:val="sr-Cyrl-CS"/>
        </w:rPr>
        <w:t>)</w:t>
      </w:r>
      <w:r w:rsidRPr="0015030E">
        <w:rPr>
          <w:sz w:val="22"/>
          <w:szCs w:val="22"/>
          <w:lang w:val="sr-Latn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основу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спроведених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истраживања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урађене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хидролошке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геолошке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</w:t>
      </w:r>
      <w:r w:rsidRPr="0015030E">
        <w:rPr>
          <w:sz w:val="22"/>
          <w:szCs w:val="22"/>
          <w:lang w:val="sr-Latn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геолошке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анализе</w:t>
      </w:r>
      <w:r w:rsidRPr="0015030E">
        <w:rPr>
          <w:rFonts w:cs="Cambria Math"/>
          <w:sz w:val="22"/>
          <w:szCs w:val="22"/>
          <w:lang w:val="sr-Cyrl-CS"/>
        </w:rPr>
        <w:t>,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као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хидрогеолошки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елаборат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резервама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сезонским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анализама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квалитета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што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је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једна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од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основа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израду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Техничке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документације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захватањ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е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транспорт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изворишта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sz w:val="22"/>
          <w:szCs w:val="22"/>
        </w:rPr>
        <w:t>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Сушица</w:t>
      </w:r>
      <w:r w:rsidRPr="0015030E">
        <w:rPr>
          <w:sz w:val="22"/>
          <w:szCs w:val="22"/>
        </w:rPr>
        <w:t>“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потрошача</w:t>
      </w:r>
      <w:r w:rsidRPr="0015030E">
        <w:rPr>
          <w:sz w:val="22"/>
          <w:szCs w:val="22"/>
          <w:lang w:val="sr-Latn-CS"/>
        </w:rPr>
        <w:t xml:space="preserve">. </w:t>
      </w:r>
    </w:p>
    <w:p w:rsidR="007C47FD" w:rsidRPr="0015030E" w:rsidRDefault="007C47FD" w:rsidP="007C47FD">
      <w:pPr>
        <w:rPr>
          <w:b/>
          <w:bCs/>
          <w:sz w:val="22"/>
          <w:szCs w:val="22"/>
          <w:lang w:val="sr-Latn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Latn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првој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фази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изградње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водоводног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система</w:t>
      </w:r>
      <w:r w:rsidRPr="0015030E">
        <w:rPr>
          <w:rFonts w:cs="Cambria Math"/>
          <w:sz w:val="22"/>
          <w:szCs w:val="22"/>
        </w:rPr>
        <w:t>,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основу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усвојеног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концепта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коришћења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расположивих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количина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изворишта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sz w:val="22"/>
          <w:szCs w:val="22"/>
        </w:rPr>
        <w:t>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Сушица</w:t>
      </w:r>
      <w:r w:rsidRPr="0015030E">
        <w:rPr>
          <w:sz w:val="22"/>
          <w:szCs w:val="22"/>
        </w:rPr>
        <w:t>“</w:t>
      </w:r>
      <w:r w:rsidRPr="0015030E">
        <w:rPr>
          <w:sz w:val="22"/>
          <w:szCs w:val="22"/>
          <w:lang w:val="sr-Cyrl-CS"/>
        </w:rPr>
        <w:t>,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предвиђено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је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да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изграде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каптаже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мало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велико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врело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доводни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гравитациони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цевоводи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</w:t>
      </w:r>
      <w:r w:rsidRPr="0015030E">
        <w:rPr>
          <w:sz w:val="22"/>
          <w:szCs w:val="22"/>
          <w:lang w:val="sr-Latn-CS"/>
        </w:rPr>
        <w:t xml:space="preserve">200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</w:t>
      </w:r>
      <w:r w:rsidRPr="0015030E">
        <w:rPr>
          <w:sz w:val="22"/>
          <w:szCs w:val="22"/>
          <w:lang w:val="sr-Latn-CS"/>
        </w:rPr>
        <w:t xml:space="preserve">400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до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црпне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станице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црпна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станица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sz w:val="22"/>
          <w:szCs w:val="22"/>
        </w:rPr>
        <w:t>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Сушица</w:t>
      </w:r>
      <w:r w:rsidRPr="0015030E">
        <w:rPr>
          <w:sz w:val="22"/>
          <w:szCs w:val="22"/>
        </w:rPr>
        <w:t>“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потисни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цевовод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до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резервоара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sz w:val="22"/>
          <w:szCs w:val="22"/>
        </w:rPr>
        <w:t>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Жигалски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Вис</w:t>
      </w:r>
      <w:r w:rsidRPr="0015030E">
        <w:rPr>
          <w:sz w:val="22"/>
          <w:szCs w:val="22"/>
        </w:rPr>
        <w:t>“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резервоар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sz w:val="22"/>
          <w:szCs w:val="22"/>
        </w:rPr>
        <w:t>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Жигалски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Вис</w:t>
      </w:r>
      <w:r w:rsidRPr="0015030E">
        <w:rPr>
          <w:sz w:val="22"/>
          <w:szCs w:val="22"/>
        </w:rPr>
        <w:t>“</w:t>
      </w:r>
      <w:r w:rsidRPr="0015030E">
        <w:rPr>
          <w:sz w:val="22"/>
          <w:szCs w:val="22"/>
          <w:lang w:val="sr-Latn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Локације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објекте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водоводног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система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одређене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основу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топографских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хидрауличких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геотехничких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хидролошких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услова</w:t>
      </w:r>
      <w:r w:rsidRPr="0015030E">
        <w:rPr>
          <w:sz w:val="22"/>
          <w:szCs w:val="22"/>
          <w:lang w:val="sr-Latn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Због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услова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гравитационог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транспорта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црпна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станица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sz w:val="22"/>
          <w:szCs w:val="22"/>
        </w:rPr>
        <w:t>„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Сушица</w:t>
      </w:r>
      <w:r w:rsidRPr="0015030E">
        <w:rPr>
          <w:sz w:val="22"/>
          <w:szCs w:val="22"/>
        </w:rPr>
        <w:t>“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постављена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је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једино</w:t>
      </w:r>
      <w:r w:rsidRPr="0015030E">
        <w:rPr>
          <w:rFonts w:ascii="Cambria Math" w:hAnsi="Cambria Math" w:cs="Cambria Math"/>
          <w:sz w:val="22"/>
          <w:szCs w:val="22"/>
        </w:rPr>
        <w:t>ј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расположивој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локацији</w:t>
      </w:r>
      <w:r w:rsidRPr="0015030E">
        <w:rPr>
          <w:sz w:val="22"/>
          <w:szCs w:val="22"/>
          <w:lang w:val="sr-Cyrl-CS"/>
        </w:rPr>
        <w:t>,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речној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тераси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поред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реке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Сушице</w:t>
      </w:r>
      <w:r w:rsidRPr="0015030E">
        <w:rPr>
          <w:sz w:val="22"/>
          <w:szCs w:val="22"/>
          <w:lang w:val="sr-Latn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на</w:t>
      </w:r>
      <w:r w:rsidRPr="0015030E">
        <w:rPr>
          <w:sz w:val="22"/>
          <w:szCs w:val="22"/>
          <w:lang w:val="sr-Latn-CS"/>
        </w:rPr>
        <w:t xml:space="preserve"> 400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м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низводно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од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каптажне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грађевине</w:t>
      </w:r>
      <w:r w:rsidRPr="0015030E">
        <w:rPr>
          <w:sz w:val="22"/>
          <w:szCs w:val="22"/>
          <w:lang w:val="sr-Latn-CS"/>
        </w:rPr>
        <w:t xml:space="preserve">. 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t>Због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проблема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појаве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алги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акумулацији</w:t>
      </w:r>
      <w:r w:rsidRPr="0015030E">
        <w:rPr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Врутци</w:t>
      </w:r>
      <w:r w:rsidRPr="0015030E">
        <w:rPr>
          <w:sz w:val="22"/>
          <w:szCs w:val="22"/>
          <w:lang w:val="sr-Cyrl-CS"/>
        </w:rPr>
        <w:t>'' 2014-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године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изграђено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привремено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решење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снабдевања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општине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Ужице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Сушичких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врела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Алтернативно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решење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снабдевања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Ужица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ослања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концепт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дугорочног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снабдевања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општие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Чајетина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Изграђени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објекти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уклапају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будући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водоводни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систем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снабдевања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општине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Чајетина</w:t>
      </w:r>
      <w:r w:rsidRPr="0015030E">
        <w:rPr>
          <w:rFonts w:cs="Cambria Math"/>
          <w:sz w:val="22"/>
          <w:szCs w:val="22"/>
          <w:lang w:val="sr-Cyrl-CS"/>
        </w:rPr>
        <w:t>,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остављена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могућност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преостале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расположиве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количине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транспортују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постројење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Церовића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брдо</w:t>
      </w:r>
      <w:r w:rsidRPr="0015030E">
        <w:rPr>
          <w:sz w:val="22"/>
          <w:szCs w:val="22"/>
          <w:lang w:val="sr-Cyrl-CS"/>
        </w:rPr>
        <w:t xml:space="preserve">''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Ужицу</w:t>
      </w:r>
      <w:r w:rsidRPr="0015030E">
        <w:rPr>
          <w:sz w:val="22"/>
          <w:szCs w:val="22"/>
          <w:lang w:val="sr-Cyrl-CS"/>
        </w:rPr>
        <w:t>.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t>Због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ванредне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ситуације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везане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проблем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снабдевања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Ужица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привременим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решењем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нису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изграђене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каптажне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грађевине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складу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пројектом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извора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захвата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преко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импровизованих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сабирних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комора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заједнички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челичним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цевоводом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</w:t>
      </w:r>
      <w:r w:rsidRPr="0015030E">
        <w:rPr>
          <w:sz w:val="22"/>
          <w:szCs w:val="22"/>
          <w:lang w:val="sr-Cyrl-CS"/>
        </w:rPr>
        <w:t xml:space="preserve">600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транспортује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регулационог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шахта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испред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будуће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црпне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станице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служи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препумпавање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резервоара</w:t>
      </w:r>
      <w:r w:rsidRPr="0015030E">
        <w:rPr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Жигалски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Вис</w:t>
      </w:r>
      <w:r w:rsidRPr="0015030E">
        <w:rPr>
          <w:sz w:val="22"/>
          <w:szCs w:val="22"/>
          <w:lang w:val="sr-Cyrl-CS"/>
        </w:rPr>
        <w:t xml:space="preserve">''.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регулационог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шахта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доводи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захваћена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живог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тока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Сушице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челичним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цевоводом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</w:t>
      </w:r>
      <w:r w:rsidRPr="0015030E">
        <w:rPr>
          <w:sz w:val="22"/>
          <w:szCs w:val="22"/>
          <w:lang w:val="sr-Cyrl-CS"/>
        </w:rPr>
        <w:t xml:space="preserve">700.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Преко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регулационог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шахта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омогућена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расподела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општину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Ужице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општину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Чајетина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lastRenderedPageBreak/>
        <w:t>Током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изградње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привременог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решења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уместо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посебних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цевовода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</w:t>
      </w:r>
      <w:r w:rsidRPr="0015030E">
        <w:rPr>
          <w:sz w:val="22"/>
          <w:szCs w:val="22"/>
          <w:lang w:val="sr-Latn-CS"/>
        </w:rPr>
        <w:t xml:space="preserve">200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</w:t>
      </w:r>
      <w:r w:rsidRPr="0015030E">
        <w:rPr>
          <w:sz w:val="22"/>
          <w:szCs w:val="22"/>
          <w:lang w:val="sr-Latn-CS"/>
        </w:rPr>
        <w:t>400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малог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великог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извора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изграђен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један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доводни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цевовод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</w:t>
      </w:r>
      <w:r w:rsidRPr="0015030E">
        <w:rPr>
          <w:sz w:val="22"/>
          <w:szCs w:val="22"/>
          <w:lang w:val="sr-Cyrl-CS"/>
        </w:rPr>
        <w:t>600.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току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протеклог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периода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коришћења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Сушичких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врела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живог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тока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Сушице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снабдевања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Ужица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располагању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велики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фонд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података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квалитету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расположивој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количини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Утвђено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постоје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велика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одступања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квалитету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изворске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односу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анализе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рађене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израде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хидрогеолошк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ог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елаборат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резервама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сезонским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анализама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квалитета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воде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периоду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јаких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падавина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топљења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снега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долази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интезивног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замућења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Сушичких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врела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80-100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НТУ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јединица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периоду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повишене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концентрациј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е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органских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материја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у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изворској</w:t>
      </w:r>
      <w:r w:rsidRPr="0015030E">
        <w:rPr>
          <w:sz w:val="22"/>
          <w:szCs w:val="22"/>
          <w:lang w:val="sr-Latn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Latn-CS"/>
        </w:rPr>
        <w:t>води</w:t>
      </w:r>
      <w:r w:rsidRPr="0015030E">
        <w:rPr>
          <w:sz w:val="22"/>
          <w:szCs w:val="22"/>
          <w:lang w:val="sr-Latn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Такође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утврђене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повећане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концентрације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биолошког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загађења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виду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појаве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нематода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других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врста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алги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Количина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изворских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границама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дате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хидролошкој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студији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сушном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периоду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издашност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врела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спадне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око</w:t>
      </w:r>
      <w:r w:rsidRPr="0015030E">
        <w:rPr>
          <w:sz w:val="22"/>
          <w:szCs w:val="22"/>
          <w:lang w:val="sr-Cyrl-CS"/>
        </w:rPr>
        <w:t xml:space="preserve"> 100-120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</w:t>
      </w:r>
      <w:r w:rsidRPr="0015030E">
        <w:rPr>
          <w:sz w:val="22"/>
          <w:szCs w:val="22"/>
          <w:lang w:val="sr-Cyrl-CS"/>
        </w:rPr>
        <w:t>/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захватањем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живог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тока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Сушице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може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обезбеди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180-200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</w:t>
      </w:r>
      <w:r w:rsidRPr="0015030E">
        <w:rPr>
          <w:sz w:val="22"/>
          <w:szCs w:val="22"/>
          <w:lang w:val="sr-Cyrl-CS"/>
        </w:rPr>
        <w:t>/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могла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после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пласира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дистрибутивни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водоводни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систем</w:t>
      </w:r>
      <w:r w:rsidRPr="0015030E">
        <w:rPr>
          <w:sz w:val="22"/>
          <w:szCs w:val="22"/>
          <w:lang w:val="sr-Cyrl-CS"/>
        </w:rPr>
        <w:t>.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основу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анализа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квалитета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урађене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оквиру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истражних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радова</w:t>
      </w:r>
      <w:r w:rsidRPr="0015030E">
        <w:rPr>
          <w:sz w:val="22"/>
          <w:szCs w:val="22"/>
          <w:lang w:val="sr-Cyrl-CS"/>
        </w:rPr>
        <w:t xml:space="preserve"> (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Рударско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геолошки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факултет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Универзитета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Београду</w:t>
      </w:r>
      <w:r w:rsidRPr="0015030E">
        <w:rPr>
          <w:sz w:val="22"/>
          <w:szCs w:val="22"/>
          <w:lang w:val="sr-Cyrl-CS"/>
        </w:rPr>
        <w:t xml:space="preserve">)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могло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предвиди</w:t>
      </w:r>
      <w:r w:rsidRPr="0015030E">
        <w:rPr>
          <w:sz w:val="22"/>
          <w:szCs w:val="22"/>
          <w:lang w:val="sr-Cyrl-CS"/>
        </w:rPr>
        <w:t xml:space="preserve"> 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изворске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Сушичких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врела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поступком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директне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филтрације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процесом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коагулације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флокулације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филтрације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пешчаним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филтерима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После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дезинфекције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пречишћена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транспортовала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дистрибуциони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резервоар</w:t>
      </w:r>
      <w:r w:rsidRPr="0015030E">
        <w:rPr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Жигалски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Вис</w:t>
      </w:r>
      <w:r w:rsidRPr="0015030E">
        <w:rPr>
          <w:sz w:val="22"/>
          <w:szCs w:val="22"/>
          <w:lang w:val="sr-Cyrl-CS"/>
        </w:rPr>
        <w:t xml:space="preserve">''.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основу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нових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расположивих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анализа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квалитета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Сушичких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врела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свакодневно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радиле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постројењу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Церовића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Брдо</w:t>
      </w:r>
      <w:r w:rsidRPr="0015030E">
        <w:rPr>
          <w:sz w:val="22"/>
          <w:szCs w:val="22"/>
          <w:lang w:val="sr-Cyrl-CS"/>
        </w:rPr>
        <w:t xml:space="preserve">''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промени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претходно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предвиђен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процес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припреме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увођењем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озонизације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бистрења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ламеларном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таложнику</w:t>
      </w:r>
      <w:r w:rsidRPr="0015030E">
        <w:rPr>
          <w:sz w:val="22"/>
          <w:szCs w:val="22"/>
          <w:lang w:val="sr-Cyrl-CS"/>
        </w:rPr>
        <w:t xml:space="preserve">. 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t>Идејним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решењем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основу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расположивих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подлога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предвиди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процес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прераде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који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сваком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тренутку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без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обзира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квалитет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изворске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обезбедио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квалитет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правилнику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номиналног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капацитета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од</w:t>
      </w:r>
      <w:r w:rsidRPr="0015030E">
        <w:rPr>
          <w:sz w:val="22"/>
          <w:szCs w:val="22"/>
          <w:lang w:val="sr-Cyrl-CS"/>
        </w:rPr>
        <w:t xml:space="preserve"> 150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</w:t>
      </w:r>
      <w:r w:rsidRPr="0015030E">
        <w:rPr>
          <w:sz w:val="22"/>
          <w:szCs w:val="22"/>
          <w:lang w:val="sr-Cyrl-CS"/>
        </w:rPr>
        <w:t>/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</w:t>
      </w:r>
      <w:r>
        <w:rPr>
          <w:rFonts w:ascii="Cambria Math" w:hAnsi="Cambria Math" w:cs="Cambria Math"/>
          <w:sz w:val="22"/>
          <w:szCs w:val="22"/>
        </w:rPr>
        <w:t xml:space="preserve"> уз могућност повећања капацитета на 200 л/с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Постројење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садржи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објекте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озонизацију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коагулацију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флокулацију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бистрење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филтрацију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дезинфекцију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Објекат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требало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има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хемијску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зграду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припрему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дозирање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хемикалија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лабараторију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командну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собу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све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пратеће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објекте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предложеним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процесом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прераде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могле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користити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живог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тока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како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повећала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максимална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сигурност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водоснабдевању</w:t>
      </w:r>
      <w:r w:rsidRPr="0015030E">
        <w:rPr>
          <w:sz w:val="22"/>
          <w:szCs w:val="22"/>
          <w:lang w:val="sr-Cyrl-CS"/>
        </w:rPr>
        <w:t xml:space="preserve">. 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t>Због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отежаног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прилаза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локацији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поред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Сушице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организавања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производње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планирано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црпна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станица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изгради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поред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Сушице</w:t>
      </w:r>
      <w:r w:rsidRPr="0015030E">
        <w:rPr>
          <w:rFonts w:cs="Cambria Math"/>
          <w:sz w:val="22"/>
          <w:szCs w:val="22"/>
          <w:lang w:val="sr-Cyrl-CS"/>
        </w:rPr>
        <w:t>,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постројење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локацији</w:t>
      </w:r>
      <w:r w:rsidRPr="0015030E">
        <w:rPr>
          <w:sz w:val="22"/>
          <w:szCs w:val="22"/>
          <w:lang w:val="sr-Cyrl-CS"/>
        </w:rPr>
        <w:t xml:space="preserve"> ''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Жигалски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вис</w:t>
      </w:r>
      <w:r w:rsidRPr="0015030E">
        <w:rPr>
          <w:sz w:val="22"/>
          <w:szCs w:val="22"/>
          <w:lang w:val="sr-Cyrl-CS"/>
        </w:rPr>
        <w:t xml:space="preserve">'',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</w:t>
      </w:r>
      <w:r w:rsidRPr="0015030E">
        <w:rPr>
          <w:rFonts w:cs="Cambria Math"/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резервоар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чисте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налазио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оквиру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процесне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линије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Идејним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решењем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потребно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обухвате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каптажне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грађевине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изграђени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цевовод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изворишта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црпне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станице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црпна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станица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потисни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цевовод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постројења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вод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Жигалском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вису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Трипкови</w:t>
      </w:r>
      <w:r w:rsidRPr="0015030E">
        <w:rPr>
          <w:sz w:val="22"/>
          <w:szCs w:val="22"/>
          <w:lang w:val="sr-Cyrl-CS"/>
        </w:rPr>
        <w:t xml:space="preserve">. 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9F6767" w:rsidRDefault="007C47FD" w:rsidP="007C47FD">
      <w:pPr>
        <w:jc w:val="both"/>
        <w:rPr>
          <w:b/>
          <w:sz w:val="22"/>
          <w:szCs w:val="22"/>
          <w:lang w:val="sr-Cyrl-CS"/>
        </w:rPr>
      </w:pPr>
      <w:r w:rsidRPr="003F073F">
        <w:rPr>
          <w:b/>
          <w:sz w:val="22"/>
          <w:szCs w:val="22"/>
          <w:lang w:val="sr-Cyrl-CS"/>
        </w:rPr>
        <w:t>2.</w:t>
      </w:r>
      <w:r w:rsidRPr="003F073F">
        <w:rPr>
          <w:b/>
          <w:sz w:val="22"/>
          <w:szCs w:val="22"/>
          <w:lang w:val="sr-Cyrl-CS"/>
        </w:rPr>
        <w:tab/>
        <w:t>Садржај пројектне документације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>
        <w:rPr>
          <w:rFonts w:ascii="Cambria Math" w:hAnsi="Cambria Math" w:cs="Cambria Math"/>
          <w:sz w:val="22"/>
          <w:szCs w:val="22"/>
          <w:lang w:val="sr-Cyrl-CS"/>
        </w:rPr>
        <w:t>Пројектну документацију урад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ЦЕОП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процедури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свему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према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захтевима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Закона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планирању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изградњи</w:t>
      </w:r>
      <w:r w:rsidRPr="0015030E">
        <w:rPr>
          <w:sz w:val="22"/>
          <w:szCs w:val="22"/>
          <w:lang w:val="sr-Cyrl-CS"/>
        </w:rPr>
        <w:t xml:space="preserve"> (</w:t>
      </w:r>
      <w:r w:rsidRPr="0015030E">
        <w:rPr>
          <w:rFonts w:ascii="Cambria Math" w:hAnsi="Cambria Math" w:cs="Cambria Math"/>
          <w:sz w:val="22"/>
          <w:szCs w:val="22"/>
        </w:rPr>
        <w:t>“Службени гласник РС”, бр. 72 од 3. септембра 2009, 81 од 2. октобра 2009 - исправка, 64 од 10. септембра 2010, 24 од 4. априла 2011, 121 од 24. деце</w:t>
      </w:r>
      <w:r>
        <w:rPr>
          <w:rFonts w:ascii="Cambria Math" w:hAnsi="Cambria Math" w:cs="Cambria Math"/>
          <w:sz w:val="22"/>
          <w:szCs w:val="22"/>
        </w:rPr>
        <w:t>мбра 2012, 42 од 14. маја 2013</w:t>
      </w:r>
      <w:r w:rsidRPr="0015030E">
        <w:rPr>
          <w:rFonts w:ascii="Cambria Math" w:hAnsi="Cambria Math" w:cs="Cambria Math"/>
          <w:sz w:val="22"/>
          <w:szCs w:val="22"/>
        </w:rPr>
        <w:t>, 50 од 7. јуна 2013, 98 од 8. новембра 2013, 132 од 9. децембра 2014, 145 од 29. децембра 2014, 83 од 29. октобра 2018, 31 од 29. априла 2019.</w:t>
      </w:r>
      <w:r w:rsidRPr="0015030E">
        <w:rPr>
          <w:sz w:val="22"/>
          <w:szCs w:val="22"/>
          <w:lang w:val="sr-Cyrl-CS"/>
        </w:rPr>
        <w:t xml:space="preserve">)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ЦЕОП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Правилнику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садржини</w:t>
      </w:r>
      <w:r w:rsidRPr="0015030E">
        <w:rPr>
          <w:sz w:val="22"/>
          <w:szCs w:val="22"/>
          <w:lang w:val="sr-Cyrl-CS"/>
        </w:rPr>
        <w:t xml:space="preserve">,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начину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поступку</w:t>
      </w:r>
      <w:r w:rsidRPr="0015030E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израде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начину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вршења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контроле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техничке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документације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према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класи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намени</w:t>
      </w:r>
      <w:r w:rsidRPr="0090796C">
        <w:rPr>
          <w:sz w:val="22"/>
          <w:szCs w:val="22"/>
          <w:lang w:val="sr-Cyrl-CS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lang w:val="sr-Cyrl-CS"/>
        </w:rPr>
        <w:t>објеката</w:t>
      </w:r>
      <w:r w:rsidRPr="0090796C">
        <w:rPr>
          <w:sz w:val="22"/>
          <w:szCs w:val="22"/>
          <w:lang w:val="sr-Cyrl-CS"/>
        </w:rPr>
        <w:t xml:space="preserve"> (</w:t>
      </w:r>
      <w:r w:rsidRPr="0090796C">
        <w:rPr>
          <w:sz w:val="22"/>
          <w:szCs w:val="22"/>
          <w:shd w:val="clear" w:color="auto" w:fill="FFFFFF"/>
        </w:rPr>
        <w:t>"</w:t>
      </w:r>
      <w:r w:rsidRPr="0090796C">
        <w:rPr>
          <w:rFonts w:ascii="Cambria Math" w:hAnsi="Cambria Math" w:cs="Cambria Math"/>
          <w:sz w:val="22"/>
          <w:szCs w:val="22"/>
          <w:shd w:val="clear" w:color="auto" w:fill="FFFFFF"/>
        </w:rPr>
        <w:t>Службени</w:t>
      </w:r>
      <w:r w:rsidRPr="0090796C">
        <w:rPr>
          <w:sz w:val="22"/>
          <w:szCs w:val="22"/>
          <w:shd w:val="clear" w:color="auto" w:fill="FFFFFF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shd w:val="clear" w:color="auto" w:fill="FFFFFF"/>
        </w:rPr>
        <w:t>гласник</w:t>
      </w:r>
      <w:r w:rsidRPr="0090796C">
        <w:rPr>
          <w:sz w:val="22"/>
          <w:szCs w:val="22"/>
          <w:shd w:val="clear" w:color="auto" w:fill="FFFFFF"/>
        </w:rPr>
        <w:t xml:space="preserve"> </w:t>
      </w:r>
      <w:r w:rsidRPr="0090796C">
        <w:rPr>
          <w:rFonts w:ascii="Cambria Math" w:hAnsi="Cambria Math" w:cs="Cambria Math"/>
          <w:sz w:val="22"/>
          <w:szCs w:val="22"/>
          <w:shd w:val="clear" w:color="auto" w:fill="FFFFFF"/>
        </w:rPr>
        <w:lastRenderedPageBreak/>
        <w:t>РС</w:t>
      </w:r>
      <w:r w:rsidRPr="0090796C">
        <w:rPr>
          <w:sz w:val="22"/>
          <w:szCs w:val="22"/>
          <w:shd w:val="clear" w:color="auto" w:fill="FFFFFF"/>
        </w:rPr>
        <w:t xml:space="preserve">", </w:t>
      </w:r>
      <w:r w:rsidRPr="0090796C">
        <w:rPr>
          <w:rFonts w:ascii="Cambria Math" w:hAnsi="Cambria Math" w:cs="Cambria Math"/>
          <w:sz w:val="22"/>
          <w:szCs w:val="22"/>
          <w:shd w:val="clear" w:color="auto" w:fill="FFFFFF"/>
        </w:rPr>
        <w:t>број</w:t>
      </w:r>
      <w:r w:rsidRPr="0090796C">
        <w:rPr>
          <w:sz w:val="22"/>
          <w:szCs w:val="22"/>
          <w:shd w:val="clear" w:color="auto" w:fill="FFFFFF"/>
        </w:rPr>
        <w:t xml:space="preserve"> 72 </w:t>
      </w:r>
      <w:r w:rsidRPr="0090796C">
        <w:rPr>
          <w:rFonts w:ascii="Cambria Math" w:hAnsi="Cambria Math" w:cs="Cambria Math"/>
          <w:sz w:val="22"/>
          <w:szCs w:val="22"/>
          <w:shd w:val="clear" w:color="auto" w:fill="FFFFFF"/>
        </w:rPr>
        <w:t>од</w:t>
      </w:r>
      <w:r w:rsidRPr="0090796C">
        <w:rPr>
          <w:sz w:val="22"/>
          <w:szCs w:val="22"/>
          <w:shd w:val="clear" w:color="auto" w:fill="FFFFFF"/>
        </w:rPr>
        <w:t xml:space="preserve"> 28. </w:t>
      </w:r>
      <w:r w:rsidRPr="0090796C">
        <w:rPr>
          <w:rFonts w:ascii="Cambria Math" w:hAnsi="Cambria Math" w:cs="Cambria Math"/>
          <w:sz w:val="22"/>
          <w:szCs w:val="22"/>
          <w:shd w:val="clear" w:color="auto" w:fill="FFFFFF"/>
        </w:rPr>
        <w:t>септембра</w:t>
      </w:r>
      <w:r w:rsidRPr="0090796C">
        <w:rPr>
          <w:sz w:val="22"/>
          <w:szCs w:val="22"/>
          <w:shd w:val="clear" w:color="auto" w:fill="FFFFFF"/>
        </w:rPr>
        <w:t xml:space="preserve"> 2018.</w:t>
      </w:r>
      <w:r w:rsidRPr="0090796C">
        <w:rPr>
          <w:sz w:val="22"/>
          <w:szCs w:val="22"/>
          <w:lang w:val="sr-Cyrl-CS"/>
        </w:rPr>
        <w:t>),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Правилнику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поступку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спровођења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обједињене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процедуре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електронским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путем</w:t>
      </w:r>
      <w:r w:rsidRPr="0015030E">
        <w:rPr>
          <w:sz w:val="22"/>
          <w:szCs w:val="22"/>
          <w:lang w:val="sr-Cyrl-CS"/>
        </w:rPr>
        <w:t xml:space="preserve"> (</w:t>
      </w:r>
      <w:r w:rsidRPr="0090796C">
        <w:rPr>
          <w:rFonts w:ascii="Cambria Math" w:hAnsi="Cambria Math" w:cs="Cambria Math"/>
          <w:sz w:val="22"/>
          <w:szCs w:val="22"/>
        </w:rPr>
        <w:t>"Службени гласник РС", бр. 113 од 30. децембра 2015, 96 од 2. децембра 2016, 120 од 30. децембра 2017.</w:t>
      </w:r>
      <w:r w:rsidRPr="0015030E">
        <w:rPr>
          <w:sz w:val="22"/>
          <w:szCs w:val="22"/>
          <w:lang w:val="sr-Cyrl-CS"/>
        </w:rPr>
        <w:t>).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rFonts w:ascii="Cambria Math" w:hAnsi="Cambria Math" w:cs="Cambria Math"/>
          <w:sz w:val="22"/>
          <w:szCs w:val="22"/>
          <w:lang w:val="sr-Cyrl-CS"/>
        </w:rPr>
        <w:t>Наручилац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ће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овог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пројекта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прибавити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од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надлежних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општинских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републичких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институција</w:t>
      </w:r>
      <w:r w:rsidRPr="0015030E">
        <w:rPr>
          <w:sz w:val="22"/>
          <w:szCs w:val="22"/>
          <w:lang w:val="sr-Cyrl-CS"/>
        </w:rPr>
        <w:t>: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sz w:val="22"/>
          <w:szCs w:val="22"/>
          <w:lang w:val="sr-Cyrl-CS"/>
        </w:rPr>
        <w:t xml:space="preserve">-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потребне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катастарске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топографске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подлоге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подручја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Пројекта</w:t>
      </w:r>
      <w:r w:rsidRPr="0015030E">
        <w:rPr>
          <w:sz w:val="22"/>
          <w:szCs w:val="22"/>
          <w:lang w:val="sr-Cyrl-CS"/>
        </w:rPr>
        <w:t>.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sz w:val="22"/>
          <w:szCs w:val="22"/>
          <w:lang w:val="sr-Cyrl-CS"/>
        </w:rPr>
        <w:t xml:space="preserve">-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услове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сагласности</w:t>
      </w:r>
      <w:r w:rsidRPr="0015030E">
        <w:rPr>
          <w:sz w:val="22"/>
          <w:szCs w:val="22"/>
          <w:lang w:val="sr-Cyrl-CS"/>
        </w:rPr>
        <w:t>;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 w:rsidRPr="0015030E">
        <w:rPr>
          <w:sz w:val="22"/>
          <w:szCs w:val="22"/>
          <w:lang w:val="sr-Cyrl-CS"/>
        </w:rPr>
        <w:t xml:space="preserve">-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локацијске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услове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грађевинску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дозволу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по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ЦЕОП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процедури</w:t>
      </w:r>
      <w:r w:rsidRPr="0015030E">
        <w:rPr>
          <w:sz w:val="22"/>
          <w:szCs w:val="22"/>
          <w:lang w:val="sr-Cyrl-CS"/>
        </w:rPr>
        <w:t>.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Пројектна документација се израђује у следећим фазама: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ab/>
        <w:t>Идејно решење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0.</w:t>
      </w:r>
      <w:r>
        <w:rPr>
          <w:sz w:val="22"/>
          <w:szCs w:val="22"/>
          <w:lang w:val="sr-Cyrl-CS"/>
        </w:rPr>
        <w:tab/>
        <w:t>Главна Свеска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CS"/>
        </w:rPr>
        <w:tab/>
        <w:t>Пројекат Архитектуре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3.</w:t>
      </w:r>
      <w:r>
        <w:rPr>
          <w:sz w:val="22"/>
          <w:szCs w:val="22"/>
          <w:lang w:val="sr-Cyrl-CS"/>
        </w:rPr>
        <w:tab/>
        <w:t>Пројекат Хидротехничких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4.</w:t>
      </w:r>
      <w:r>
        <w:rPr>
          <w:sz w:val="22"/>
          <w:szCs w:val="22"/>
          <w:lang w:val="sr-Cyrl-CS"/>
        </w:rPr>
        <w:tab/>
        <w:t>Пројекат Електроенергетских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ab/>
        <w:t>Пројекат за грађевинску дозволу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0.</w:t>
      </w:r>
      <w:r>
        <w:rPr>
          <w:sz w:val="22"/>
          <w:szCs w:val="22"/>
          <w:lang w:val="sr-Cyrl-CS"/>
        </w:rPr>
        <w:tab/>
        <w:t>Главна Свеска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CS"/>
        </w:rPr>
        <w:tab/>
        <w:t>Пројекат Архитектуре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2.</w:t>
      </w:r>
      <w:r>
        <w:rPr>
          <w:sz w:val="22"/>
          <w:szCs w:val="22"/>
          <w:lang w:val="sr-Cyrl-CS"/>
        </w:rPr>
        <w:tab/>
        <w:t>Пројекат Конструкције</w:t>
      </w:r>
    </w:p>
    <w:p w:rsidR="007C47FD" w:rsidRDefault="007C47FD" w:rsidP="007C47FD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3.</w:t>
      </w:r>
      <w:r>
        <w:rPr>
          <w:sz w:val="22"/>
          <w:szCs w:val="22"/>
          <w:lang w:val="sr-Cyrl-CS"/>
        </w:rPr>
        <w:tab/>
        <w:t>Пројекат Хидротехничких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4.</w:t>
      </w:r>
      <w:r>
        <w:rPr>
          <w:sz w:val="22"/>
          <w:szCs w:val="22"/>
          <w:lang w:val="sr-Cyrl-CS"/>
        </w:rPr>
        <w:tab/>
        <w:t>Пројекат Електроенергетских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6.</w:t>
      </w:r>
      <w:r>
        <w:rPr>
          <w:sz w:val="22"/>
          <w:szCs w:val="22"/>
          <w:lang w:val="sr-Cyrl-CS"/>
        </w:rPr>
        <w:tab/>
        <w:t>Пројекат Машинских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ab/>
        <w:t>Пројекат за извођење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0.</w:t>
      </w:r>
      <w:r>
        <w:rPr>
          <w:sz w:val="22"/>
          <w:szCs w:val="22"/>
          <w:lang w:val="sr-Cyrl-CS"/>
        </w:rPr>
        <w:tab/>
        <w:t>Главна Свеска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CS"/>
        </w:rPr>
        <w:tab/>
        <w:t>Пројекат Архитектуре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2.</w:t>
      </w:r>
      <w:r>
        <w:rPr>
          <w:sz w:val="22"/>
          <w:szCs w:val="22"/>
          <w:lang w:val="sr-Cyrl-CS"/>
        </w:rPr>
        <w:tab/>
        <w:t>Пројекат Конструкције</w:t>
      </w:r>
    </w:p>
    <w:p w:rsidR="007C47FD" w:rsidRDefault="007C47FD" w:rsidP="007C47FD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3.</w:t>
      </w:r>
      <w:r>
        <w:rPr>
          <w:sz w:val="22"/>
          <w:szCs w:val="22"/>
          <w:lang w:val="sr-Cyrl-CS"/>
        </w:rPr>
        <w:tab/>
        <w:t>Пројекат Хидротехничких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4.</w:t>
      </w:r>
      <w:r>
        <w:rPr>
          <w:sz w:val="22"/>
          <w:szCs w:val="22"/>
          <w:lang w:val="sr-Cyrl-CS"/>
        </w:rPr>
        <w:tab/>
        <w:t>Пројекат Електроенергетских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6.</w:t>
      </w:r>
      <w:r>
        <w:rPr>
          <w:sz w:val="22"/>
          <w:szCs w:val="22"/>
          <w:lang w:val="sr-Cyrl-CS"/>
        </w:rPr>
        <w:tab/>
        <w:t>Пројекат Машинских инсталација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jc w:val="both"/>
        <w:rPr>
          <w:sz w:val="22"/>
          <w:szCs w:val="22"/>
        </w:rPr>
      </w:pPr>
      <w:r>
        <w:rPr>
          <w:rFonts w:ascii="Cambria Math" w:hAnsi="Cambria Math" w:cs="Cambria Math"/>
          <w:sz w:val="22"/>
          <w:szCs w:val="22"/>
          <w:lang w:val="sr-Cyrl-CS"/>
        </w:rPr>
        <w:t xml:space="preserve">Пројектна документација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предаје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2 (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два</w:t>
      </w:r>
      <w:r w:rsidRPr="0015030E">
        <w:rPr>
          <w:sz w:val="22"/>
          <w:szCs w:val="22"/>
          <w:lang w:val="sr-Cyrl-CS"/>
        </w:rPr>
        <w:t xml:space="preserve">)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примерака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штампаном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облику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дигиталној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форми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ЦД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Техничка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документација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ЦД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мора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класификована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према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врсти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техничке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документације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</w:rPr>
        <w:t>Делови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техничке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документације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осим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у</w:t>
      </w:r>
      <w:r w:rsidRPr="0015030E">
        <w:rPr>
          <w:sz w:val="22"/>
          <w:szCs w:val="22"/>
        </w:rPr>
        <w:t xml:space="preserve"> pdf </w:t>
      </w:r>
      <w:r w:rsidRPr="0015030E">
        <w:rPr>
          <w:rFonts w:ascii="Cambria Math" w:hAnsi="Cambria Math" w:cs="Cambria Math"/>
          <w:sz w:val="22"/>
          <w:szCs w:val="22"/>
        </w:rPr>
        <w:t>формату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морају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бити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и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облику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ком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се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израђују</w:t>
      </w:r>
      <w:r w:rsidRPr="0015030E">
        <w:rPr>
          <w:sz w:val="22"/>
          <w:szCs w:val="22"/>
        </w:rPr>
        <w:t xml:space="preserve"> (word, excel, AutoCAD).</w:t>
      </w:r>
    </w:p>
    <w:p w:rsidR="007C47FD" w:rsidRDefault="007C47FD" w:rsidP="007C47FD">
      <w:pPr>
        <w:jc w:val="both"/>
        <w:rPr>
          <w:sz w:val="22"/>
          <w:szCs w:val="22"/>
          <w:lang/>
        </w:rPr>
      </w:pPr>
    </w:p>
    <w:p w:rsidR="007C47FD" w:rsidRPr="007C47FD" w:rsidRDefault="007C47FD" w:rsidP="007C47FD">
      <w:pPr>
        <w:jc w:val="both"/>
        <w:rPr>
          <w:sz w:val="22"/>
          <w:szCs w:val="22"/>
          <w:lang/>
        </w:rPr>
      </w:pPr>
    </w:p>
    <w:p w:rsidR="007C47FD" w:rsidRPr="00BD4AF4" w:rsidRDefault="007C47FD" w:rsidP="007C47FD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Датум: ___________________</w:t>
      </w:r>
    </w:p>
    <w:p w:rsidR="007C47FD" w:rsidRPr="00BD4AF4" w:rsidRDefault="007C47FD" w:rsidP="007C47FD">
      <w:pPr>
        <w:jc w:val="both"/>
        <w:rPr>
          <w:szCs w:val="24"/>
          <w:lang w:val="sr-Cyrl-CS"/>
        </w:rPr>
      </w:pPr>
      <w:r w:rsidRPr="00BD4AF4">
        <w:rPr>
          <w:szCs w:val="24"/>
          <w:lang w:val="sr-Cyrl-CS"/>
        </w:rPr>
        <w:t>Место:______________________</w:t>
      </w:r>
    </w:p>
    <w:p w:rsidR="007C47FD" w:rsidRPr="00BD4AF4" w:rsidRDefault="007C47FD" w:rsidP="007C47FD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</w:p>
    <w:p w:rsidR="007C47FD" w:rsidRPr="00BD4AF4" w:rsidRDefault="007C47FD" w:rsidP="007C47FD">
      <w:pPr>
        <w:jc w:val="both"/>
        <w:rPr>
          <w:szCs w:val="24"/>
          <w:lang w:val="sr-Cyrl-CS"/>
        </w:rPr>
      </w:pPr>
      <w:r w:rsidRPr="00BD4AF4">
        <w:rPr>
          <w:szCs w:val="24"/>
          <w:lang w:val="sr-Cyrl-CS"/>
        </w:rPr>
        <w:tab/>
      </w:r>
      <w:r w:rsidRPr="00BD4AF4">
        <w:rPr>
          <w:szCs w:val="24"/>
          <w:lang w:val="sr-Cyrl-CS"/>
        </w:rPr>
        <w:tab/>
      </w:r>
      <w:r w:rsidRPr="00BD4AF4">
        <w:rPr>
          <w:szCs w:val="24"/>
          <w:lang w:val="sr-Cyrl-CS"/>
        </w:rPr>
        <w:tab/>
      </w:r>
      <w:r w:rsidRPr="00BD4AF4">
        <w:rPr>
          <w:szCs w:val="24"/>
          <w:lang w:val="sr-Cyrl-CS"/>
        </w:rPr>
        <w:tab/>
      </w:r>
      <w:r w:rsidRPr="00BD4AF4">
        <w:rPr>
          <w:szCs w:val="24"/>
          <w:lang w:val="sr-Cyrl-CS"/>
        </w:rPr>
        <w:tab/>
      </w:r>
      <w:r w:rsidRPr="00BD4AF4">
        <w:rPr>
          <w:szCs w:val="24"/>
          <w:lang w:val="sr-Cyrl-CS"/>
        </w:rPr>
        <w:tab/>
        <w:t xml:space="preserve">             Потпис овлашћеног лица понуђача</w:t>
      </w:r>
    </w:p>
    <w:p w:rsidR="007C47FD" w:rsidRPr="00BD4AF4" w:rsidRDefault="007C47FD" w:rsidP="007C47FD">
      <w:pPr>
        <w:jc w:val="both"/>
        <w:rPr>
          <w:szCs w:val="24"/>
          <w:lang w:val="sr-Cyrl-CS"/>
        </w:rPr>
      </w:pPr>
      <w:r w:rsidRPr="00BD4AF4">
        <w:rPr>
          <w:szCs w:val="24"/>
          <w:lang w:val="sr-Cyrl-CS"/>
        </w:rPr>
        <w:tab/>
      </w:r>
      <w:r w:rsidRPr="00BD4AF4">
        <w:rPr>
          <w:szCs w:val="24"/>
          <w:lang w:val="sr-Cyrl-CS"/>
        </w:rPr>
        <w:tab/>
      </w:r>
      <w:r w:rsidRPr="00BD4AF4">
        <w:rPr>
          <w:szCs w:val="24"/>
          <w:lang w:val="sr-Cyrl-CS"/>
        </w:rPr>
        <w:tab/>
      </w:r>
      <w:r w:rsidRPr="00BD4AF4">
        <w:rPr>
          <w:szCs w:val="24"/>
          <w:lang w:val="sr-Cyrl-CS"/>
        </w:rPr>
        <w:tab/>
      </w:r>
      <w:r w:rsidRPr="00BD4AF4">
        <w:rPr>
          <w:szCs w:val="24"/>
          <w:lang w:val="sr-Cyrl-CS"/>
        </w:rPr>
        <w:tab/>
      </w:r>
      <w:r w:rsidRPr="00BD4AF4">
        <w:rPr>
          <w:szCs w:val="24"/>
          <w:lang w:val="sr-Cyrl-CS"/>
        </w:rPr>
        <w:tab/>
      </w:r>
      <w:r w:rsidRPr="00BD4AF4">
        <w:rPr>
          <w:szCs w:val="24"/>
          <w:lang w:val="sr-Cyrl-CS"/>
        </w:rPr>
        <w:tab/>
      </w:r>
      <w:r>
        <w:rPr>
          <w:szCs w:val="24"/>
          <w:lang w:val="sr-Cyrl-CS"/>
        </w:rPr>
        <w:t xml:space="preserve">    </w:t>
      </w:r>
      <w:r w:rsidRPr="00BD4AF4">
        <w:rPr>
          <w:szCs w:val="24"/>
          <w:lang w:val="sr-Cyrl-CS"/>
        </w:rPr>
        <w:t>____________________________</w:t>
      </w: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Default="007C47FD" w:rsidP="006E5BC5">
      <w:pPr>
        <w:rPr>
          <w:lang/>
        </w:rPr>
      </w:pPr>
    </w:p>
    <w:p w:rsidR="007C47FD" w:rsidRPr="00C10C83" w:rsidRDefault="007C47FD" w:rsidP="007C47FD">
      <w:pPr>
        <w:pStyle w:val="Header"/>
        <w:pBdr>
          <w:bottom w:val="double" w:sz="1" w:space="1" w:color="800000"/>
        </w:pBdr>
        <w:rPr>
          <w:b/>
          <w:szCs w:val="24"/>
          <w:lang w:val="sr-Cyrl-CS"/>
        </w:rPr>
      </w:pPr>
      <w:r w:rsidRPr="00C10C83">
        <w:rPr>
          <w:b/>
          <w:color w:val="000000"/>
          <w:szCs w:val="24"/>
          <w:lang w:val="sr-Cyrl-CS"/>
        </w:rPr>
        <w:t xml:space="preserve">МОДЕЛ УГОВОРА </w:t>
      </w:r>
    </w:p>
    <w:p w:rsidR="007C47FD" w:rsidRPr="00C10C83" w:rsidRDefault="007C47FD" w:rsidP="007C47FD">
      <w:pPr>
        <w:suppressAutoHyphens w:val="0"/>
        <w:rPr>
          <w:szCs w:val="24"/>
          <w:lang w:val="sr-Cyrl-CS"/>
        </w:rPr>
      </w:pPr>
    </w:p>
    <w:p w:rsidR="007C47FD" w:rsidRPr="00C10C83" w:rsidRDefault="007C47FD" w:rsidP="007C47FD">
      <w:pPr>
        <w:suppressAutoHyphens w:val="0"/>
        <w:rPr>
          <w:szCs w:val="24"/>
          <w:lang w:val="sr-Cyrl-CS"/>
        </w:rPr>
      </w:pPr>
      <w:r w:rsidRPr="00C10C83">
        <w:rPr>
          <w:szCs w:val="24"/>
          <w:lang w:val="sr-Cyrl-CS"/>
        </w:rPr>
        <w:t>РЕПУБЛИКА СРБИЈА</w:t>
      </w:r>
    </w:p>
    <w:p w:rsidR="007C47FD" w:rsidRPr="00C10C83" w:rsidRDefault="007C47FD" w:rsidP="007C47FD">
      <w:pPr>
        <w:suppressAutoHyphens w:val="0"/>
        <w:rPr>
          <w:szCs w:val="24"/>
          <w:lang w:val="sr-Cyrl-CS"/>
        </w:rPr>
      </w:pPr>
      <w:r w:rsidRPr="00C10C83">
        <w:rPr>
          <w:szCs w:val="24"/>
          <w:lang w:val="sr-Cyrl-CS"/>
        </w:rPr>
        <w:t>ОПШТИНА ЧАЈЕТИНА</w:t>
      </w:r>
    </w:p>
    <w:p w:rsidR="007C47FD" w:rsidRPr="00C10C83" w:rsidRDefault="007C47FD" w:rsidP="007C47FD">
      <w:pPr>
        <w:suppressAutoHyphens w:val="0"/>
        <w:rPr>
          <w:szCs w:val="24"/>
          <w:lang w:val="sr-Cyrl-CS"/>
        </w:rPr>
      </w:pPr>
      <w:r w:rsidRPr="00C10C83">
        <w:rPr>
          <w:szCs w:val="24"/>
          <w:lang w:val="sr-Cyrl-CS"/>
        </w:rPr>
        <w:t>Општинска управа</w:t>
      </w:r>
    </w:p>
    <w:p w:rsidR="007C47FD" w:rsidRPr="006C6A19" w:rsidRDefault="007C47FD" w:rsidP="007C47FD">
      <w:pPr>
        <w:suppressAutoHyphens w:val="0"/>
        <w:rPr>
          <w:szCs w:val="24"/>
        </w:rPr>
      </w:pPr>
      <w:r w:rsidRPr="00C10C83">
        <w:rPr>
          <w:szCs w:val="24"/>
          <w:lang w:val="sr-Cyrl-CS"/>
        </w:rPr>
        <w:t xml:space="preserve">Број: </w:t>
      </w:r>
      <w:r>
        <w:rPr>
          <w:szCs w:val="24"/>
          <w:lang w:val="sr-Cyrl-CS"/>
        </w:rPr>
        <w:t>404-36-7/19-02</w:t>
      </w:r>
    </w:p>
    <w:p w:rsidR="007C47FD" w:rsidRPr="00C10C83" w:rsidRDefault="007C47FD" w:rsidP="007C47FD">
      <w:pPr>
        <w:suppressAutoHyphens w:val="0"/>
        <w:rPr>
          <w:szCs w:val="24"/>
          <w:lang w:val="sr-Cyrl-CS"/>
        </w:rPr>
      </w:pPr>
      <w:r w:rsidRPr="00C10C83">
        <w:rPr>
          <w:szCs w:val="24"/>
          <w:lang w:val="sr-Cyrl-CS"/>
        </w:rPr>
        <w:t>Датум:________</w:t>
      </w:r>
    </w:p>
    <w:p w:rsidR="007C47FD" w:rsidRPr="00C10C83" w:rsidRDefault="007C47FD" w:rsidP="007C47FD">
      <w:pPr>
        <w:suppressAutoHyphens w:val="0"/>
        <w:rPr>
          <w:szCs w:val="24"/>
          <w:lang w:val="sr-Cyrl-CS"/>
        </w:rPr>
      </w:pPr>
      <w:r w:rsidRPr="00C10C83">
        <w:rPr>
          <w:szCs w:val="24"/>
          <w:lang w:val="sr-Cyrl-CS"/>
        </w:rPr>
        <w:t>Ч а ј е т и н а</w:t>
      </w:r>
    </w:p>
    <w:p w:rsidR="007C47FD" w:rsidRPr="00C10C83" w:rsidRDefault="007C47FD" w:rsidP="007C47FD">
      <w:pPr>
        <w:suppressAutoHyphens w:val="0"/>
        <w:rPr>
          <w:szCs w:val="24"/>
          <w:lang w:val="sr-Cyrl-CS"/>
        </w:rPr>
      </w:pPr>
    </w:p>
    <w:p w:rsidR="007C47FD" w:rsidRPr="00C10C83" w:rsidRDefault="007C47FD" w:rsidP="007C47FD">
      <w:pPr>
        <w:suppressAutoHyphens w:val="0"/>
        <w:ind w:left="1260"/>
        <w:rPr>
          <w:color w:val="000000"/>
          <w:szCs w:val="24"/>
          <w:lang w:val="sr-Cyrl-CS"/>
        </w:rPr>
      </w:pPr>
      <w:r>
        <w:rPr>
          <w:color w:val="000000"/>
          <w:szCs w:val="24"/>
          <w:lang w:val="sr-Cyrl-CS"/>
        </w:rPr>
        <w:t xml:space="preserve">                                     </w:t>
      </w:r>
      <w:r w:rsidRPr="00C10C83">
        <w:rPr>
          <w:color w:val="000000"/>
          <w:szCs w:val="24"/>
          <w:lang w:val="sr-Cyrl-CS"/>
        </w:rPr>
        <w:t>У  Г  О  В  О  Р ( МОДЕЛ )</w:t>
      </w:r>
    </w:p>
    <w:p w:rsidR="007C47FD" w:rsidRPr="00FF5490" w:rsidRDefault="007C47FD" w:rsidP="007C47FD">
      <w:pPr>
        <w:jc w:val="center"/>
        <w:rPr>
          <w:szCs w:val="24"/>
        </w:rPr>
      </w:pPr>
      <w:r w:rsidRPr="00FF5490">
        <w:rPr>
          <w:rFonts w:ascii="Cambria Math" w:hAnsi="Cambria Math" w:cs="Cambria Math"/>
          <w:sz w:val="22"/>
          <w:szCs w:val="22"/>
          <w:lang w:val="sr-Cyrl-CS"/>
        </w:rPr>
        <w:t>израда</w:t>
      </w:r>
      <w:r w:rsidRPr="00FF5490">
        <w:rPr>
          <w:sz w:val="22"/>
          <w:szCs w:val="22"/>
          <w:lang w:val="sr-Cyrl-CS"/>
        </w:rPr>
        <w:t xml:space="preserve"> </w:t>
      </w:r>
      <w:r>
        <w:rPr>
          <w:rFonts w:ascii="Cambria Math" w:hAnsi="Cambria Math" w:cs="Cambria Math"/>
          <w:sz w:val="22"/>
          <w:szCs w:val="22"/>
          <w:lang w:val="sr-Cyrl-CS"/>
        </w:rPr>
        <w:t xml:space="preserve">техничке документације 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водоводни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систем</w:t>
      </w:r>
      <w:r w:rsidRPr="00FF5490">
        <w:rPr>
          <w:sz w:val="22"/>
          <w:szCs w:val="22"/>
          <w:lang w:val="sr-Cyrl-CS"/>
        </w:rPr>
        <w:t xml:space="preserve"> ''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Сушица</w:t>
      </w:r>
      <w:r w:rsidRPr="00FF5490">
        <w:rPr>
          <w:sz w:val="22"/>
          <w:szCs w:val="22"/>
          <w:lang w:val="sr-Cyrl-CS"/>
        </w:rPr>
        <w:t xml:space="preserve">''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делу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од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изворишта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постројења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FF5490">
        <w:rPr>
          <w:sz w:val="22"/>
          <w:szCs w:val="22"/>
          <w:lang w:val="sr-Cyrl-CS"/>
        </w:rPr>
        <w:t xml:space="preserve"> ''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Жигалски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Вис</w:t>
      </w:r>
      <w:r w:rsidRPr="00FF5490">
        <w:rPr>
          <w:sz w:val="22"/>
          <w:szCs w:val="22"/>
          <w:lang w:val="sr-Cyrl-CS"/>
        </w:rPr>
        <w:t xml:space="preserve">''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Трипкови</w:t>
      </w:r>
    </w:p>
    <w:p w:rsidR="007C47FD" w:rsidRDefault="007C47FD" w:rsidP="007C47FD">
      <w:pPr>
        <w:suppressAutoHyphens w:val="0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у </w:t>
      </w:r>
      <w:r w:rsidRPr="00F9556B">
        <w:rPr>
          <w:szCs w:val="24"/>
          <w:lang w:val="sr-Cyrl-CS"/>
        </w:rPr>
        <w:t xml:space="preserve"> поступку </w:t>
      </w:r>
      <w:r w:rsidRPr="00F9556B">
        <w:rPr>
          <w:szCs w:val="24"/>
          <w:lang w:val="ru-RU"/>
        </w:rPr>
        <w:t>ЈН</w:t>
      </w:r>
      <w:r>
        <w:rPr>
          <w:szCs w:val="24"/>
        </w:rPr>
        <w:t>В</w:t>
      </w:r>
      <w:r w:rsidRPr="00F9556B">
        <w:rPr>
          <w:szCs w:val="24"/>
          <w:lang w:val="ru-RU"/>
        </w:rPr>
        <w:t>В-</w:t>
      </w:r>
      <w:r>
        <w:rPr>
          <w:szCs w:val="24"/>
          <w:lang w:val="sr-Cyrl-CS"/>
        </w:rPr>
        <w:t>у 10/19</w:t>
      </w:r>
    </w:p>
    <w:p w:rsidR="007C47FD" w:rsidRDefault="007C47FD" w:rsidP="007C47FD">
      <w:pPr>
        <w:suppressAutoHyphens w:val="0"/>
        <w:rPr>
          <w:szCs w:val="24"/>
          <w:lang w:val="sr-Cyrl-CS"/>
        </w:rPr>
      </w:pPr>
    </w:p>
    <w:p w:rsidR="007C47FD" w:rsidRDefault="007C47FD" w:rsidP="007C47FD">
      <w:pPr>
        <w:suppressAutoHyphens w:val="0"/>
        <w:rPr>
          <w:bCs/>
          <w:szCs w:val="24"/>
          <w:lang w:val="sr-Cyrl-CS"/>
        </w:rPr>
      </w:pPr>
      <w:r w:rsidRPr="00C10C83">
        <w:rPr>
          <w:szCs w:val="24"/>
          <w:lang w:val="sr-Cyrl-CS"/>
        </w:rPr>
        <w:t>У</w:t>
      </w:r>
      <w:r>
        <w:rPr>
          <w:szCs w:val="24"/>
          <w:lang w:val="sr-Cyrl-CS"/>
        </w:rPr>
        <w:t>ГОВОРНЕ  СТРАНЕ:      1.</w:t>
      </w:r>
      <w:r>
        <w:rPr>
          <w:bCs/>
          <w:szCs w:val="24"/>
          <w:lang w:val="sr-Cyrl-CS"/>
        </w:rPr>
        <w:t>Општина Чајетина, О</w:t>
      </w:r>
      <w:r w:rsidRPr="00C10C83">
        <w:rPr>
          <w:bCs/>
          <w:szCs w:val="24"/>
          <w:lang w:val="sr-Cyrl-CS"/>
        </w:rPr>
        <w:t>пштинска управа</w:t>
      </w:r>
    </w:p>
    <w:p w:rsidR="007C47FD" w:rsidRPr="00C10C83" w:rsidRDefault="007C47FD" w:rsidP="007C47FD">
      <w:pPr>
        <w:suppressAutoHyphens w:val="0"/>
        <w:rPr>
          <w:bCs/>
          <w:szCs w:val="24"/>
          <w:lang w:val="sr-Cyrl-CS"/>
        </w:rPr>
      </w:pPr>
      <w:r>
        <w:rPr>
          <w:bCs/>
          <w:szCs w:val="24"/>
          <w:lang w:val="sr-Cyrl-CS"/>
        </w:rPr>
        <w:t xml:space="preserve">                                               </w:t>
      </w:r>
      <w:r w:rsidRPr="00C10C83">
        <w:rPr>
          <w:szCs w:val="24"/>
          <w:lang w:val="sr-Cyrl-CS"/>
        </w:rPr>
        <w:t>(у даљем тексту Наручилац)</w:t>
      </w:r>
    </w:p>
    <w:p w:rsidR="007C47FD" w:rsidRPr="00C10C83" w:rsidRDefault="007C47FD" w:rsidP="007C47FD">
      <w:pPr>
        <w:suppressAutoHyphens w:val="0"/>
        <w:rPr>
          <w:bCs/>
          <w:color w:val="000000"/>
          <w:szCs w:val="24"/>
          <w:lang w:val="sr-Cyrl-CS"/>
        </w:rPr>
      </w:pPr>
      <w:r>
        <w:rPr>
          <w:bCs/>
          <w:color w:val="000000"/>
          <w:szCs w:val="24"/>
          <w:lang w:val="sr-Cyrl-CS"/>
        </w:rPr>
        <w:t xml:space="preserve">                                               </w:t>
      </w:r>
      <w:r w:rsidRPr="00C10C83">
        <w:rPr>
          <w:bCs/>
          <w:color w:val="000000"/>
          <w:szCs w:val="24"/>
          <w:lang w:val="sr-Cyrl-CS"/>
        </w:rPr>
        <w:t>ул. А.Карађорђевића бр. 28</w:t>
      </w:r>
      <w:r w:rsidRPr="00C10C83">
        <w:rPr>
          <w:bCs/>
          <w:color w:val="000000"/>
          <w:szCs w:val="24"/>
        </w:rPr>
        <w:t xml:space="preserve">, </w:t>
      </w:r>
      <w:r w:rsidRPr="00C10C83">
        <w:rPr>
          <w:bCs/>
          <w:color w:val="000000"/>
          <w:szCs w:val="24"/>
          <w:lang w:val="sr-Cyrl-CS"/>
        </w:rPr>
        <w:t>31310 Чајетина</w:t>
      </w:r>
    </w:p>
    <w:p w:rsidR="007C47FD" w:rsidRPr="00C10C83" w:rsidRDefault="007C47FD" w:rsidP="007C47FD">
      <w:pPr>
        <w:suppressAutoHyphens w:val="0"/>
        <w:rPr>
          <w:bCs/>
          <w:color w:val="000000"/>
          <w:szCs w:val="24"/>
          <w:lang w:val="sr-Cyrl-CS"/>
        </w:rPr>
      </w:pPr>
      <w:r>
        <w:rPr>
          <w:bCs/>
          <w:color w:val="000000"/>
          <w:szCs w:val="24"/>
          <w:lang w:val="sr-Cyrl-CS"/>
        </w:rPr>
        <w:t xml:space="preserve">                                               </w:t>
      </w:r>
      <w:r w:rsidRPr="00C10C83">
        <w:rPr>
          <w:bCs/>
          <w:color w:val="000000"/>
          <w:szCs w:val="24"/>
          <w:lang w:val="sr-Cyrl-CS"/>
        </w:rPr>
        <w:t xml:space="preserve">Мат. број : 07353553  </w:t>
      </w:r>
      <w:r w:rsidRPr="00C10C83">
        <w:rPr>
          <w:bCs/>
          <w:szCs w:val="24"/>
          <w:lang w:val="sr-Cyrl-CS"/>
        </w:rPr>
        <w:t>ПИБ : 101072148</w:t>
      </w:r>
    </w:p>
    <w:p w:rsidR="007C47FD" w:rsidRDefault="007C47FD" w:rsidP="007C47FD">
      <w:pPr>
        <w:suppressAutoHyphens w:val="0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        </w:t>
      </w:r>
      <w:r w:rsidRPr="00C10C83">
        <w:rPr>
          <w:szCs w:val="24"/>
          <w:lang w:val="sr-Cyrl-CS"/>
        </w:rPr>
        <w:t>које заступа начелник Вељко Радуловић</w:t>
      </w:r>
    </w:p>
    <w:p w:rsidR="007C47FD" w:rsidRDefault="007C47FD" w:rsidP="007C47FD">
      <w:pPr>
        <w:suppressAutoHyphens w:val="0"/>
        <w:rPr>
          <w:szCs w:val="24"/>
          <w:lang w:val="sr-Cyrl-CS"/>
        </w:rPr>
      </w:pPr>
    </w:p>
    <w:p w:rsidR="007C47FD" w:rsidRDefault="007C47FD" w:rsidP="007C47FD">
      <w:pPr>
        <w:suppressAutoHyphens w:val="0"/>
        <w:ind w:left="288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и</w:t>
      </w:r>
    </w:p>
    <w:p w:rsidR="007C47FD" w:rsidRPr="00C10C83" w:rsidRDefault="007C47FD" w:rsidP="007C47FD">
      <w:pPr>
        <w:suppressAutoHyphens w:val="0"/>
        <w:ind w:left="2880"/>
        <w:rPr>
          <w:szCs w:val="24"/>
          <w:lang w:val="sr-Cyrl-CS"/>
        </w:rPr>
      </w:pPr>
    </w:p>
    <w:p w:rsidR="007C47FD" w:rsidRPr="00C10C83" w:rsidRDefault="007C47FD" w:rsidP="007C47FD">
      <w:pPr>
        <w:suppressAutoHyphens w:val="0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2.</w:t>
      </w:r>
      <w:r w:rsidRPr="00C10C83">
        <w:rPr>
          <w:szCs w:val="24"/>
          <w:lang w:val="sr-Cyrl-CS"/>
        </w:rPr>
        <w:t>_________________________</w:t>
      </w:r>
      <w:r w:rsidRPr="00C10C83">
        <w:rPr>
          <w:b/>
          <w:szCs w:val="24"/>
          <w:lang w:val="sr-Cyrl-CS"/>
        </w:rPr>
        <w:t>(</w:t>
      </w:r>
      <w:r w:rsidRPr="00C10C83">
        <w:rPr>
          <w:szCs w:val="24"/>
          <w:lang w:val="sr-Cyrl-CS"/>
        </w:rPr>
        <w:t xml:space="preserve"> у даљем тексту Понуђач )</w:t>
      </w:r>
    </w:p>
    <w:p w:rsidR="007C47FD" w:rsidRPr="00C10C83" w:rsidRDefault="007C47FD" w:rsidP="007C47FD">
      <w:pPr>
        <w:suppressAutoHyphens w:val="0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</w:t>
      </w:r>
      <w:r w:rsidRPr="00C10C83">
        <w:rPr>
          <w:szCs w:val="24"/>
          <w:lang w:val="sr-Cyrl-CS"/>
        </w:rPr>
        <w:t>ул.</w:t>
      </w:r>
      <w:r>
        <w:rPr>
          <w:szCs w:val="24"/>
          <w:lang w:val="hr-HR"/>
        </w:rPr>
        <w:t>________________</w:t>
      </w:r>
      <w:r w:rsidRPr="00C10C83">
        <w:rPr>
          <w:szCs w:val="24"/>
          <w:lang w:val="hr-HR"/>
        </w:rPr>
        <w:t>_____________</w:t>
      </w:r>
      <w:r w:rsidRPr="00C10C83">
        <w:rPr>
          <w:szCs w:val="24"/>
          <w:lang w:val="sr-Cyrl-CS"/>
        </w:rPr>
        <w:t>__________________,</w:t>
      </w:r>
    </w:p>
    <w:p w:rsidR="007C47FD" w:rsidRPr="00C10C83" w:rsidRDefault="007C47FD" w:rsidP="007C47FD">
      <w:pPr>
        <w:suppressAutoHyphens w:val="0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</w:t>
      </w:r>
      <w:r w:rsidRPr="00C10C83">
        <w:rPr>
          <w:szCs w:val="24"/>
          <w:lang w:val="sr-Cyrl-CS"/>
        </w:rPr>
        <w:t>Мат. број</w:t>
      </w:r>
      <w:r w:rsidRPr="00C10C83">
        <w:rPr>
          <w:szCs w:val="24"/>
          <w:lang w:val="hr-HR"/>
        </w:rPr>
        <w:t>________</w:t>
      </w:r>
      <w:r w:rsidRPr="00C10C83">
        <w:rPr>
          <w:szCs w:val="24"/>
          <w:lang w:val="sr-Cyrl-CS"/>
        </w:rPr>
        <w:t>___________, ПИБ__________________,</w:t>
      </w:r>
    </w:p>
    <w:p w:rsidR="007C47FD" w:rsidRPr="00C10C83" w:rsidRDefault="007C47FD" w:rsidP="007C47FD">
      <w:pPr>
        <w:suppressAutoHyphens w:val="0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</w:t>
      </w:r>
      <w:r w:rsidRPr="00C10C83">
        <w:rPr>
          <w:szCs w:val="24"/>
          <w:lang w:val="sr-Cyrl-CS"/>
        </w:rPr>
        <w:t>које заступа директор_______________________________</w:t>
      </w:r>
    </w:p>
    <w:p w:rsidR="007C47FD" w:rsidRPr="00C10C83" w:rsidRDefault="007C47FD" w:rsidP="007C47FD">
      <w:pPr>
        <w:suppressAutoHyphens w:val="0"/>
        <w:jc w:val="center"/>
        <w:rPr>
          <w:b/>
          <w:szCs w:val="24"/>
          <w:lang w:val="sr-Cyrl-CS"/>
        </w:rPr>
      </w:pPr>
    </w:p>
    <w:p w:rsidR="007C47FD" w:rsidRPr="00C10C83" w:rsidRDefault="007C47FD" w:rsidP="007C47FD">
      <w:pPr>
        <w:suppressAutoHyphens w:val="0"/>
        <w:jc w:val="center"/>
        <w:rPr>
          <w:szCs w:val="24"/>
          <w:lang w:val="sr-Cyrl-CS"/>
        </w:rPr>
      </w:pPr>
      <w:r w:rsidRPr="00C10C83">
        <w:rPr>
          <w:szCs w:val="24"/>
          <w:lang w:val="sr-Cyrl-CS"/>
        </w:rPr>
        <w:t xml:space="preserve">и      </w:t>
      </w:r>
      <w:r>
        <w:rPr>
          <w:szCs w:val="24"/>
          <w:lang w:val="sr-Cyrl-CS"/>
        </w:rPr>
        <w:t xml:space="preserve">                               3.</w:t>
      </w:r>
      <w:r w:rsidRPr="00C10C83">
        <w:rPr>
          <w:szCs w:val="24"/>
          <w:lang w:val="sr-Cyrl-CS"/>
        </w:rPr>
        <w:t>___________________________ (Подизвођач- ако постоји )</w:t>
      </w:r>
    </w:p>
    <w:p w:rsidR="007C47FD" w:rsidRPr="00C10C83" w:rsidRDefault="007C47FD" w:rsidP="007C47FD">
      <w:pPr>
        <w:suppressAutoHyphens w:val="0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 </w:t>
      </w:r>
      <w:r w:rsidRPr="00C10C83">
        <w:rPr>
          <w:szCs w:val="24"/>
          <w:lang w:val="sr-Cyrl-CS"/>
        </w:rPr>
        <w:t>ул.</w:t>
      </w:r>
      <w:r w:rsidRPr="00C10C83">
        <w:rPr>
          <w:szCs w:val="24"/>
          <w:lang w:val="hr-HR"/>
        </w:rPr>
        <w:t>______________________________</w:t>
      </w:r>
      <w:r w:rsidRPr="00C10C83">
        <w:rPr>
          <w:szCs w:val="24"/>
          <w:lang w:val="sr-Cyrl-CS"/>
        </w:rPr>
        <w:t>__________________,</w:t>
      </w:r>
    </w:p>
    <w:p w:rsidR="007C47FD" w:rsidRPr="00C10C83" w:rsidRDefault="007C47FD" w:rsidP="007C47FD">
      <w:pPr>
        <w:suppressAutoHyphens w:val="0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  </w:t>
      </w:r>
      <w:r w:rsidRPr="00C10C83">
        <w:rPr>
          <w:szCs w:val="24"/>
          <w:lang w:val="sr-Cyrl-CS"/>
        </w:rPr>
        <w:t>Мат. број</w:t>
      </w:r>
      <w:r w:rsidRPr="00C10C83">
        <w:rPr>
          <w:szCs w:val="24"/>
          <w:lang w:val="hr-HR"/>
        </w:rPr>
        <w:t>________</w:t>
      </w:r>
      <w:r w:rsidRPr="00C10C83">
        <w:rPr>
          <w:szCs w:val="24"/>
          <w:lang w:val="sr-Cyrl-CS"/>
        </w:rPr>
        <w:t>___________, ПИБ__________________,</w:t>
      </w:r>
    </w:p>
    <w:p w:rsidR="007C47FD" w:rsidRPr="00C10C83" w:rsidRDefault="007C47FD" w:rsidP="007C47FD">
      <w:pPr>
        <w:suppressAutoHyphens w:val="0"/>
        <w:jc w:val="center"/>
        <w:rPr>
          <w:b/>
          <w:szCs w:val="24"/>
          <w:lang w:val="sr-Cyrl-CS"/>
        </w:rPr>
      </w:pPr>
      <w:r>
        <w:rPr>
          <w:szCs w:val="24"/>
          <w:lang w:val="sr-Cyrl-CS"/>
        </w:rPr>
        <w:t xml:space="preserve">                                    </w:t>
      </w:r>
      <w:r w:rsidRPr="00C10C83">
        <w:rPr>
          <w:szCs w:val="24"/>
          <w:lang w:val="sr-Cyrl-CS"/>
        </w:rPr>
        <w:t>које заступа директор_______________________________</w:t>
      </w:r>
    </w:p>
    <w:p w:rsidR="007C47FD" w:rsidRDefault="007C47FD" w:rsidP="007C47FD">
      <w:pPr>
        <w:suppressAutoHyphens w:val="0"/>
        <w:jc w:val="center"/>
        <w:rPr>
          <w:b/>
          <w:szCs w:val="24"/>
          <w:lang w:val="sr-Cyrl-CS"/>
        </w:rPr>
      </w:pPr>
    </w:p>
    <w:p w:rsidR="007C47FD" w:rsidRPr="00C10C83" w:rsidRDefault="007C47FD" w:rsidP="007C47FD">
      <w:pPr>
        <w:suppressAutoHyphens w:val="0"/>
        <w:jc w:val="center"/>
        <w:rPr>
          <w:b/>
          <w:szCs w:val="24"/>
          <w:lang w:val="sr-Cyrl-CS"/>
        </w:rPr>
      </w:pPr>
    </w:p>
    <w:p w:rsidR="007C47FD" w:rsidRDefault="007C47FD" w:rsidP="007C47FD">
      <w:pPr>
        <w:suppressAutoHyphens w:val="0"/>
        <w:jc w:val="center"/>
        <w:rPr>
          <w:b/>
          <w:szCs w:val="24"/>
        </w:rPr>
      </w:pPr>
      <w:r>
        <w:rPr>
          <w:b/>
          <w:szCs w:val="24"/>
        </w:rPr>
        <w:t>Члан 1 .</w:t>
      </w:r>
    </w:p>
    <w:p w:rsidR="007C47FD" w:rsidRPr="00EB50B4" w:rsidRDefault="007C47FD" w:rsidP="007C47FD">
      <w:pPr>
        <w:suppressAutoHyphens w:val="0"/>
        <w:jc w:val="center"/>
        <w:rPr>
          <w:b/>
          <w:szCs w:val="24"/>
        </w:rPr>
      </w:pPr>
    </w:p>
    <w:p w:rsidR="007C47FD" w:rsidRPr="00FF5490" w:rsidRDefault="007C47FD" w:rsidP="00C71B46">
      <w:pPr>
        <w:rPr>
          <w:szCs w:val="24"/>
        </w:rPr>
      </w:pPr>
      <w:r w:rsidRPr="00C10C83">
        <w:rPr>
          <w:szCs w:val="24"/>
          <w:lang w:val="sr-Cyrl-CS"/>
        </w:rPr>
        <w:t>ПРЕДМЕТ УГОВОРА</w:t>
      </w:r>
      <w:r w:rsidRPr="00C10C83">
        <w:rPr>
          <w:b/>
          <w:szCs w:val="24"/>
          <w:lang w:val="sr-Cyrl-CS"/>
        </w:rPr>
        <w:t xml:space="preserve">:  </w:t>
      </w:r>
      <w:r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зрада</w:t>
      </w:r>
      <w:r w:rsidRPr="00FF5490">
        <w:rPr>
          <w:sz w:val="22"/>
          <w:szCs w:val="22"/>
          <w:lang w:val="sr-Cyrl-CS"/>
        </w:rPr>
        <w:t xml:space="preserve"> </w:t>
      </w:r>
      <w:r>
        <w:rPr>
          <w:rFonts w:ascii="Cambria Math" w:hAnsi="Cambria Math" w:cs="Cambria Math"/>
          <w:sz w:val="22"/>
          <w:szCs w:val="22"/>
          <w:lang w:val="sr-Cyrl-CS"/>
        </w:rPr>
        <w:t xml:space="preserve">техничке документације 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водоводни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систем</w:t>
      </w:r>
      <w:r w:rsidRPr="00FF5490">
        <w:rPr>
          <w:sz w:val="22"/>
          <w:szCs w:val="22"/>
          <w:lang w:val="sr-Cyrl-CS"/>
        </w:rPr>
        <w:t xml:space="preserve"> ''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Сушица</w:t>
      </w:r>
      <w:r w:rsidRPr="00FF5490">
        <w:rPr>
          <w:sz w:val="22"/>
          <w:szCs w:val="22"/>
          <w:lang w:val="sr-Cyrl-CS"/>
        </w:rPr>
        <w:t xml:space="preserve">''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делу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од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изворишта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постројења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FF5490">
        <w:rPr>
          <w:sz w:val="22"/>
          <w:szCs w:val="22"/>
          <w:lang w:val="sr-Cyrl-CS"/>
        </w:rPr>
        <w:t xml:space="preserve"> ''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Жигалски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Вис</w:t>
      </w:r>
      <w:r w:rsidRPr="00FF5490">
        <w:rPr>
          <w:sz w:val="22"/>
          <w:szCs w:val="22"/>
          <w:lang w:val="sr-Cyrl-CS"/>
        </w:rPr>
        <w:t xml:space="preserve">''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Трипкови</w:t>
      </w:r>
    </w:p>
    <w:p w:rsidR="007C47FD" w:rsidRDefault="007C47FD" w:rsidP="007C47FD">
      <w:pPr>
        <w:rPr>
          <w:szCs w:val="24"/>
          <w:lang w:val="sr-Cyrl-CS"/>
        </w:rPr>
      </w:pPr>
      <w:r w:rsidRPr="00C10C83">
        <w:rPr>
          <w:szCs w:val="24"/>
          <w:lang w:val="sr-Cyrl-CS"/>
        </w:rPr>
        <w:t xml:space="preserve">На основу спроведеног </w:t>
      </w:r>
      <w:r>
        <w:rPr>
          <w:szCs w:val="24"/>
          <w:lang w:val="sr-Cyrl-CS"/>
        </w:rPr>
        <w:t xml:space="preserve">отвореног </w:t>
      </w:r>
      <w:r w:rsidRPr="00C10C83">
        <w:rPr>
          <w:szCs w:val="24"/>
          <w:lang w:val="sr-Cyrl-CS"/>
        </w:rPr>
        <w:t>поступка јавне набавке</w:t>
      </w:r>
      <w:r>
        <w:rPr>
          <w:szCs w:val="24"/>
          <w:lang w:val="sr-Cyrl-CS"/>
        </w:rPr>
        <w:t xml:space="preserve"> </w:t>
      </w:r>
      <w:r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зрада</w:t>
      </w:r>
      <w:r w:rsidRPr="00FF5490">
        <w:rPr>
          <w:sz w:val="22"/>
          <w:szCs w:val="22"/>
          <w:lang w:val="sr-Cyrl-CS"/>
        </w:rPr>
        <w:t xml:space="preserve"> </w:t>
      </w:r>
      <w:r>
        <w:rPr>
          <w:rFonts w:ascii="Cambria Math" w:hAnsi="Cambria Math" w:cs="Cambria Math"/>
          <w:sz w:val="22"/>
          <w:szCs w:val="22"/>
          <w:lang w:val="sr-Cyrl-CS"/>
        </w:rPr>
        <w:t xml:space="preserve">техничке документације 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водоводни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систем</w:t>
      </w:r>
      <w:r w:rsidRPr="00FF5490">
        <w:rPr>
          <w:sz w:val="22"/>
          <w:szCs w:val="22"/>
          <w:lang w:val="sr-Cyrl-CS"/>
        </w:rPr>
        <w:t xml:space="preserve"> ''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Сушица</w:t>
      </w:r>
      <w:r w:rsidRPr="00FF5490">
        <w:rPr>
          <w:sz w:val="22"/>
          <w:szCs w:val="22"/>
          <w:lang w:val="sr-Cyrl-CS"/>
        </w:rPr>
        <w:t xml:space="preserve">''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делу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од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изворишта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до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постројења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пречишћавање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воде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за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пиће</w:t>
      </w:r>
      <w:r w:rsidRPr="00FF5490">
        <w:rPr>
          <w:sz w:val="22"/>
          <w:szCs w:val="22"/>
          <w:lang w:val="sr-Cyrl-CS"/>
        </w:rPr>
        <w:t xml:space="preserve"> ''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Жигалски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Вис</w:t>
      </w:r>
      <w:r w:rsidRPr="00FF5490">
        <w:rPr>
          <w:sz w:val="22"/>
          <w:szCs w:val="22"/>
          <w:lang w:val="sr-Cyrl-CS"/>
        </w:rPr>
        <w:t xml:space="preserve">''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FF5490">
        <w:rPr>
          <w:sz w:val="22"/>
          <w:szCs w:val="22"/>
          <w:lang w:val="sr-Cyrl-CS"/>
        </w:rPr>
        <w:t xml:space="preserve"> </w:t>
      </w:r>
      <w:r w:rsidRPr="00FF5490">
        <w:rPr>
          <w:rFonts w:ascii="Cambria Math" w:hAnsi="Cambria Math" w:cs="Cambria Math"/>
          <w:sz w:val="22"/>
          <w:szCs w:val="22"/>
          <w:lang w:val="sr-Cyrl-CS"/>
        </w:rPr>
        <w:t>Трипкови</w:t>
      </w:r>
      <w:r>
        <w:rPr>
          <w:szCs w:val="24"/>
        </w:rPr>
        <w:t xml:space="preserve"> </w:t>
      </w:r>
      <w:r>
        <w:rPr>
          <w:szCs w:val="24"/>
          <w:lang w:val="sr-Cyrl-CS"/>
        </w:rPr>
        <w:t xml:space="preserve">у </w:t>
      </w:r>
      <w:r w:rsidRPr="00F9556B">
        <w:rPr>
          <w:szCs w:val="24"/>
          <w:lang w:val="sr-Cyrl-CS"/>
        </w:rPr>
        <w:t xml:space="preserve"> поступку </w:t>
      </w:r>
      <w:r w:rsidRPr="00F9556B">
        <w:rPr>
          <w:szCs w:val="24"/>
          <w:lang w:val="ru-RU"/>
        </w:rPr>
        <w:t>ЈН</w:t>
      </w:r>
      <w:r>
        <w:rPr>
          <w:szCs w:val="24"/>
        </w:rPr>
        <w:t>В</w:t>
      </w:r>
      <w:r w:rsidRPr="00F9556B">
        <w:rPr>
          <w:szCs w:val="24"/>
          <w:lang w:val="ru-RU"/>
        </w:rPr>
        <w:t>В-</w:t>
      </w:r>
      <w:r>
        <w:rPr>
          <w:szCs w:val="24"/>
          <w:lang w:val="sr-Cyrl-CS"/>
        </w:rPr>
        <w:t>у 10/19</w:t>
      </w:r>
      <w:r w:rsidRPr="00C10C83">
        <w:rPr>
          <w:szCs w:val="24"/>
          <w:lang w:val="sr-Cyrl-CS"/>
        </w:rPr>
        <w:t>, Понуђач __________________________, као изабрани најповољнији понуђач се обавезује  да изврши предметне услуге описане у техничкој спецификацији  које су  предмет овог уговора, према условима који су одређени конкурсном документацијом и прихваћеном понудом Понуђача бр.________ од _____.201</w:t>
      </w:r>
      <w:r>
        <w:rPr>
          <w:szCs w:val="24"/>
          <w:lang w:val="sr-Cyrl-CS"/>
        </w:rPr>
        <w:t>9</w:t>
      </w:r>
      <w:r w:rsidRPr="00C10C83">
        <w:rPr>
          <w:szCs w:val="24"/>
          <w:lang w:val="sr-Cyrl-CS"/>
        </w:rPr>
        <w:t>. године, заведеној код Наручиоца под</w:t>
      </w:r>
      <w:r>
        <w:rPr>
          <w:szCs w:val="24"/>
          <w:lang w:val="sr-Cyrl-CS"/>
        </w:rPr>
        <w:t xml:space="preserve"> </w:t>
      </w:r>
      <w:r w:rsidRPr="00C10C83">
        <w:rPr>
          <w:szCs w:val="24"/>
          <w:lang w:val="sr-Cyrl-CS"/>
        </w:rPr>
        <w:t>бројем ____</w:t>
      </w:r>
      <w:r w:rsidRPr="00C10C83">
        <w:rPr>
          <w:szCs w:val="24"/>
        </w:rPr>
        <w:t>__</w:t>
      </w:r>
      <w:r>
        <w:rPr>
          <w:szCs w:val="24"/>
          <w:lang w:val="sr-Cyrl-CS"/>
        </w:rPr>
        <w:t xml:space="preserve"> </w:t>
      </w:r>
      <w:r w:rsidRPr="00C10C83">
        <w:rPr>
          <w:szCs w:val="24"/>
          <w:lang w:val="sr-Cyrl-CS"/>
        </w:rPr>
        <w:t>д</w:t>
      </w:r>
      <w:r>
        <w:rPr>
          <w:szCs w:val="24"/>
          <w:lang w:val="sr-Cyrl-CS"/>
        </w:rPr>
        <w:t>ана</w:t>
      </w:r>
      <w:r w:rsidRPr="00C10C83">
        <w:rPr>
          <w:szCs w:val="24"/>
          <w:lang w:val="sr-Cyrl-CS"/>
        </w:rPr>
        <w:t xml:space="preserve"> _____ .201</w:t>
      </w:r>
      <w:r>
        <w:rPr>
          <w:szCs w:val="24"/>
          <w:lang w:val="sr-Cyrl-CS"/>
        </w:rPr>
        <w:t>9</w:t>
      </w:r>
      <w:r w:rsidRPr="00C10C83">
        <w:rPr>
          <w:szCs w:val="24"/>
          <w:lang w:val="sr-Cyrl-CS"/>
        </w:rPr>
        <w:t>. године, а која је саставни део овог уговора.</w:t>
      </w:r>
    </w:p>
    <w:p w:rsidR="007C47FD" w:rsidRPr="007C47FD" w:rsidRDefault="007C47FD" w:rsidP="007C47FD">
      <w:pPr>
        <w:rPr>
          <w:szCs w:val="24"/>
          <w:lang/>
        </w:rPr>
      </w:pPr>
    </w:p>
    <w:p w:rsidR="007C47FD" w:rsidRPr="00C10C83" w:rsidRDefault="007C47FD" w:rsidP="007C47FD">
      <w:pPr>
        <w:pStyle w:val="nazivugovora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10C83">
        <w:rPr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 xml:space="preserve">Члан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2</w:t>
      </w:r>
      <w:r w:rsidRPr="00C10C83">
        <w:rPr>
          <w:rFonts w:ascii="Times New Roman" w:hAnsi="Times New Roman" w:cs="Times New Roman"/>
          <w:i w:val="0"/>
          <w:iCs w:val="0"/>
          <w:sz w:val="24"/>
          <w:szCs w:val="24"/>
          <w:lang w:val="sr-Cyrl-CS"/>
        </w:rPr>
        <w:t>.</w:t>
      </w:r>
    </w:p>
    <w:p w:rsidR="007C47FD" w:rsidRDefault="007C47FD" w:rsidP="007C47FD">
      <w:pPr>
        <w:jc w:val="both"/>
        <w:rPr>
          <w:szCs w:val="24"/>
        </w:rPr>
      </w:pPr>
      <w:r w:rsidRPr="00C10C83">
        <w:rPr>
          <w:szCs w:val="24"/>
          <w:lang w:val="sr-Cyrl-CS"/>
        </w:rPr>
        <w:lastRenderedPageBreak/>
        <w:t xml:space="preserve">Цена наведених </w:t>
      </w:r>
      <w:r>
        <w:rPr>
          <w:szCs w:val="24"/>
          <w:lang w:val="sr-Cyrl-BA"/>
        </w:rPr>
        <w:t>у</w:t>
      </w:r>
      <w:r w:rsidRPr="00C10C83">
        <w:rPr>
          <w:szCs w:val="24"/>
          <w:lang w:val="sr-Cyrl-BA"/>
        </w:rPr>
        <w:t xml:space="preserve">слуга </w:t>
      </w:r>
      <w:r w:rsidRPr="00C10C83">
        <w:rPr>
          <w:szCs w:val="24"/>
          <w:lang w:val="sr-Cyrl-CS"/>
        </w:rPr>
        <w:t>исказана је у обрасцу понуде у делу Образац структуре цена, који је саставни део Уговора. Понуђена цена  услуге даје се као фиксна за период важења Уговора.</w:t>
      </w:r>
    </w:p>
    <w:p w:rsidR="007C47FD" w:rsidRDefault="007C47FD" w:rsidP="007C47FD">
      <w:pPr>
        <w:jc w:val="both"/>
        <w:rPr>
          <w:szCs w:val="24"/>
        </w:rPr>
      </w:pPr>
      <w:r>
        <w:rPr>
          <w:szCs w:val="24"/>
        </w:rPr>
        <w:t xml:space="preserve">Цена, без ПДВ-а је:  _______________  динара, што са урачунатим ПДВ-ом износи ________________   динара.          </w:t>
      </w:r>
    </w:p>
    <w:p w:rsidR="007C47FD" w:rsidRPr="00D620D6" w:rsidRDefault="007C47FD" w:rsidP="007C47FD">
      <w:pPr>
        <w:jc w:val="center"/>
        <w:rPr>
          <w:b/>
          <w:szCs w:val="24"/>
        </w:rPr>
      </w:pPr>
      <w:r w:rsidRPr="00D620D6">
        <w:rPr>
          <w:b/>
          <w:szCs w:val="24"/>
        </w:rPr>
        <w:t>Члан 3.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Cs w:val="24"/>
        </w:rPr>
        <w:t xml:space="preserve">        </w:t>
      </w:r>
      <w:r>
        <w:rPr>
          <w:sz w:val="22"/>
          <w:szCs w:val="22"/>
          <w:lang w:val="sr-Cyrl-CS"/>
        </w:rPr>
        <w:t>Пројектна документација се израђује у следећим фазама: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ab/>
        <w:t>Идејно решење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0.</w:t>
      </w:r>
      <w:r>
        <w:rPr>
          <w:sz w:val="22"/>
          <w:szCs w:val="22"/>
          <w:lang w:val="sr-Cyrl-CS"/>
        </w:rPr>
        <w:tab/>
        <w:t>Главна Свеска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CS"/>
        </w:rPr>
        <w:tab/>
        <w:t>Пројекат Архитектуре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3.</w:t>
      </w:r>
      <w:r>
        <w:rPr>
          <w:sz w:val="22"/>
          <w:szCs w:val="22"/>
          <w:lang w:val="sr-Cyrl-CS"/>
        </w:rPr>
        <w:tab/>
        <w:t>Пројекат Хидротехничких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4.</w:t>
      </w:r>
      <w:r>
        <w:rPr>
          <w:sz w:val="22"/>
          <w:szCs w:val="22"/>
          <w:lang w:val="sr-Cyrl-CS"/>
        </w:rPr>
        <w:tab/>
        <w:t>Пројекат Електроенергетских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ab/>
        <w:t>Пројекат за грађевинску дозволу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0.</w:t>
      </w:r>
      <w:r>
        <w:rPr>
          <w:sz w:val="22"/>
          <w:szCs w:val="22"/>
          <w:lang w:val="sr-Cyrl-CS"/>
        </w:rPr>
        <w:tab/>
        <w:t>Главна Свеска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CS"/>
        </w:rPr>
        <w:tab/>
        <w:t>Пројекат Архитектуре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2.</w:t>
      </w:r>
      <w:r>
        <w:rPr>
          <w:sz w:val="22"/>
          <w:szCs w:val="22"/>
          <w:lang w:val="sr-Cyrl-CS"/>
        </w:rPr>
        <w:tab/>
        <w:t>Пројекат Конструкције</w:t>
      </w:r>
    </w:p>
    <w:p w:rsidR="007C47FD" w:rsidRDefault="007C47FD" w:rsidP="007C47FD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3.</w:t>
      </w:r>
      <w:r>
        <w:rPr>
          <w:sz w:val="22"/>
          <w:szCs w:val="22"/>
          <w:lang w:val="sr-Cyrl-CS"/>
        </w:rPr>
        <w:tab/>
        <w:t>Пројекат Хидротехничких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4.</w:t>
      </w:r>
      <w:r>
        <w:rPr>
          <w:sz w:val="22"/>
          <w:szCs w:val="22"/>
          <w:lang w:val="sr-Cyrl-CS"/>
        </w:rPr>
        <w:tab/>
        <w:t>Пројекат Електроенергетских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6.</w:t>
      </w:r>
      <w:r>
        <w:rPr>
          <w:sz w:val="22"/>
          <w:szCs w:val="22"/>
          <w:lang w:val="sr-Cyrl-CS"/>
        </w:rPr>
        <w:tab/>
        <w:t>Пројекат Машинских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ab/>
        <w:t>Пројекат за извођење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0.</w:t>
      </w:r>
      <w:r>
        <w:rPr>
          <w:sz w:val="22"/>
          <w:szCs w:val="22"/>
          <w:lang w:val="sr-Cyrl-CS"/>
        </w:rPr>
        <w:tab/>
        <w:t>Главна Свеска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1.</w:t>
      </w:r>
      <w:r>
        <w:rPr>
          <w:sz w:val="22"/>
          <w:szCs w:val="22"/>
          <w:lang w:val="sr-Cyrl-CS"/>
        </w:rPr>
        <w:tab/>
        <w:t>Пројекат Архитектуре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2.</w:t>
      </w:r>
      <w:r>
        <w:rPr>
          <w:sz w:val="22"/>
          <w:szCs w:val="22"/>
          <w:lang w:val="sr-Cyrl-CS"/>
        </w:rPr>
        <w:tab/>
        <w:t>Пројекат Конструкције</w:t>
      </w:r>
    </w:p>
    <w:p w:rsidR="007C47FD" w:rsidRDefault="007C47FD" w:rsidP="007C47FD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3.</w:t>
      </w:r>
      <w:r>
        <w:rPr>
          <w:sz w:val="22"/>
          <w:szCs w:val="22"/>
          <w:lang w:val="sr-Cyrl-CS"/>
        </w:rPr>
        <w:tab/>
        <w:t>Пројекат Хидротехничких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4.</w:t>
      </w:r>
      <w:r>
        <w:rPr>
          <w:sz w:val="22"/>
          <w:szCs w:val="22"/>
          <w:lang w:val="sr-Cyrl-CS"/>
        </w:rPr>
        <w:tab/>
        <w:t>Пројекат Електроенергетских инсталација</w:t>
      </w:r>
    </w:p>
    <w:p w:rsidR="007C47FD" w:rsidRDefault="007C47FD" w:rsidP="007C47FD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6.</w:t>
      </w:r>
      <w:r>
        <w:rPr>
          <w:sz w:val="22"/>
          <w:szCs w:val="22"/>
          <w:lang w:val="sr-Cyrl-CS"/>
        </w:rPr>
        <w:tab/>
        <w:t>Пројекат Машинских инсталација</w:t>
      </w: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</w:p>
    <w:p w:rsidR="007C47FD" w:rsidRPr="0015030E" w:rsidRDefault="007C47FD" w:rsidP="007C47FD">
      <w:pPr>
        <w:jc w:val="both"/>
        <w:rPr>
          <w:sz w:val="22"/>
          <w:szCs w:val="22"/>
          <w:lang w:val="sr-Cyrl-CS"/>
        </w:rPr>
      </w:pPr>
      <w:r>
        <w:rPr>
          <w:rFonts w:ascii="Cambria Math" w:hAnsi="Cambria Math" w:cs="Cambria Math"/>
          <w:sz w:val="22"/>
          <w:szCs w:val="22"/>
          <w:lang w:val="sr-Cyrl-CS"/>
        </w:rPr>
        <w:t xml:space="preserve">Пројектна документација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се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предаје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2 (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два</w:t>
      </w:r>
      <w:r w:rsidRPr="0015030E">
        <w:rPr>
          <w:sz w:val="22"/>
          <w:szCs w:val="22"/>
          <w:lang w:val="sr-Cyrl-CS"/>
        </w:rPr>
        <w:t xml:space="preserve">)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примерака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штампаном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облику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дигиталној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форми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ЦД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Техничка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документација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ЦД</w:t>
      </w:r>
      <w:r w:rsidRPr="0015030E">
        <w:rPr>
          <w:sz w:val="22"/>
          <w:szCs w:val="22"/>
          <w:lang w:val="sr-Cyrl-CS"/>
        </w:rPr>
        <w:t>-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у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мора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бити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класификована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према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врсти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техничке</w:t>
      </w:r>
      <w:r w:rsidRPr="0015030E">
        <w:rPr>
          <w:sz w:val="22"/>
          <w:szCs w:val="22"/>
          <w:lang w:val="sr-Cyrl-CS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  <w:lang w:val="sr-Cyrl-CS"/>
        </w:rPr>
        <w:t>документације</w:t>
      </w:r>
      <w:r w:rsidRPr="0015030E">
        <w:rPr>
          <w:sz w:val="22"/>
          <w:szCs w:val="22"/>
          <w:lang w:val="sr-Cyrl-CS"/>
        </w:rPr>
        <w:t xml:space="preserve">. </w:t>
      </w:r>
      <w:r w:rsidRPr="0015030E">
        <w:rPr>
          <w:rFonts w:ascii="Cambria Math" w:hAnsi="Cambria Math" w:cs="Cambria Math"/>
          <w:sz w:val="22"/>
          <w:szCs w:val="22"/>
        </w:rPr>
        <w:t>Делови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техничке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документације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осим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у</w:t>
      </w:r>
      <w:r w:rsidRPr="0015030E">
        <w:rPr>
          <w:sz w:val="22"/>
          <w:szCs w:val="22"/>
        </w:rPr>
        <w:t xml:space="preserve"> pdf </w:t>
      </w:r>
      <w:r w:rsidRPr="0015030E">
        <w:rPr>
          <w:rFonts w:ascii="Cambria Math" w:hAnsi="Cambria Math" w:cs="Cambria Math"/>
          <w:sz w:val="22"/>
          <w:szCs w:val="22"/>
        </w:rPr>
        <w:t>формату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морају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бити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и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облику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у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ком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се</w:t>
      </w:r>
      <w:r w:rsidRPr="0015030E">
        <w:rPr>
          <w:sz w:val="22"/>
          <w:szCs w:val="22"/>
        </w:rPr>
        <w:t xml:space="preserve"> </w:t>
      </w:r>
      <w:r w:rsidRPr="0015030E">
        <w:rPr>
          <w:rFonts w:ascii="Cambria Math" w:hAnsi="Cambria Math" w:cs="Cambria Math"/>
          <w:sz w:val="22"/>
          <w:szCs w:val="22"/>
        </w:rPr>
        <w:t>израђују</w:t>
      </w:r>
      <w:r w:rsidRPr="0015030E">
        <w:rPr>
          <w:sz w:val="22"/>
          <w:szCs w:val="22"/>
        </w:rPr>
        <w:t xml:space="preserve"> (word, excel, AutoCAD).</w:t>
      </w:r>
    </w:p>
    <w:p w:rsidR="007C47FD" w:rsidRPr="00460122" w:rsidRDefault="007C47FD" w:rsidP="007C47FD">
      <w:pPr>
        <w:jc w:val="both"/>
        <w:rPr>
          <w:szCs w:val="24"/>
        </w:rPr>
      </w:pPr>
    </w:p>
    <w:p w:rsidR="007C47FD" w:rsidRPr="00C10C83" w:rsidRDefault="007C47FD" w:rsidP="007C47FD">
      <w:pPr>
        <w:pStyle w:val="nazivugovora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10C8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Pr="00C10C83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7C47FD" w:rsidRPr="002A7BC7" w:rsidRDefault="007C47FD" w:rsidP="007C47FD">
      <w:pPr>
        <w:suppressAutoHyphens w:val="0"/>
        <w:autoSpaceDE w:val="0"/>
        <w:autoSpaceDN w:val="0"/>
        <w:adjustRightInd w:val="0"/>
        <w:spacing w:after="200"/>
        <w:rPr>
          <w:rFonts w:eastAsiaTheme="minorHAnsi"/>
          <w:sz w:val="22"/>
          <w:szCs w:val="22"/>
          <w:lang w:val="ru-RU"/>
        </w:rPr>
      </w:pPr>
      <w:r w:rsidRPr="002A7BC7">
        <w:rPr>
          <w:szCs w:val="24"/>
          <w:lang w:val="sr-Cyrl-CS"/>
        </w:rPr>
        <w:t>Плаћање ће се вршити</w:t>
      </w:r>
      <w:r w:rsidRPr="00C10C83">
        <w:rPr>
          <w:szCs w:val="24"/>
          <w:lang w:val="sr-Cyrl-CS"/>
        </w:rPr>
        <w:t xml:space="preserve"> у року од максимум 45 дана по пријему оригиналног рачуна   на писарницу  Наручиоца. </w:t>
      </w:r>
      <w:r>
        <w:rPr>
          <w:szCs w:val="24"/>
          <w:lang w:val="sr-Cyrl-CS"/>
        </w:rPr>
        <w:t xml:space="preserve">Начин плаћања: </w:t>
      </w:r>
      <w:r w:rsidRPr="009F6767">
        <w:rPr>
          <w:sz w:val="22"/>
          <w:szCs w:val="22"/>
          <w:lang w:val="sr-Cyrl-CS"/>
        </w:rPr>
        <w:t>ИД 30 %, ПГД 45 %, ПЗИ 25 %.</w:t>
      </w:r>
    </w:p>
    <w:p w:rsidR="007C47FD" w:rsidRDefault="007C47FD" w:rsidP="007C47FD">
      <w:pPr>
        <w:jc w:val="both"/>
        <w:rPr>
          <w:szCs w:val="24"/>
          <w:lang w:val="sr-Cyrl-CS"/>
        </w:rPr>
      </w:pPr>
      <w:r w:rsidRPr="00C10C83">
        <w:rPr>
          <w:szCs w:val="24"/>
          <w:lang w:val="sr-Cyrl-CS"/>
        </w:rPr>
        <w:t>У рачуну се исказују све услуге које је Извршилац обавио по основу конкретног посла</w:t>
      </w:r>
      <w:r>
        <w:rPr>
          <w:szCs w:val="24"/>
          <w:lang w:val="sr-Cyrl-CS"/>
        </w:rPr>
        <w:t xml:space="preserve">, по ценама исказаним у Понуди </w:t>
      </w:r>
      <w:r w:rsidRPr="00C10C83">
        <w:rPr>
          <w:szCs w:val="24"/>
          <w:lang w:val="sr-Cyrl-CS"/>
        </w:rPr>
        <w:t>Понуђача.</w:t>
      </w:r>
    </w:p>
    <w:p w:rsidR="007C47FD" w:rsidRPr="00C10C83" w:rsidRDefault="007C47FD" w:rsidP="007C47FD">
      <w:pPr>
        <w:rPr>
          <w:szCs w:val="24"/>
          <w:lang w:val="sr-Cyrl-CS"/>
        </w:rPr>
      </w:pPr>
    </w:p>
    <w:p w:rsidR="007C47FD" w:rsidRPr="00C10C83" w:rsidRDefault="007C47FD" w:rsidP="007C47FD">
      <w:pPr>
        <w:jc w:val="center"/>
        <w:rPr>
          <w:szCs w:val="24"/>
        </w:rPr>
      </w:pPr>
      <w:r w:rsidRPr="00C10C83">
        <w:rPr>
          <w:b/>
          <w:bCs/>
          <w:szCs w:val="24"/>
        </w:rPr>
        <w:t xml:space="preserve">Члан </w:t>
      </w:r>
      <w:r>
        <w:rPr>
          <w:b/>
          <w:bCs/>
          <w:szCs w:val="24"/>
          <w:lang w:val="sr-Cyrl-CS"/>
        </w:rPr>
        <w:t>4</w:t>
      </w:r>
      <w:r w:rsidRPr="00C10C83">
        <w:rPr>
          <w:b/>
          <w:bCs/>
          <w:szCs w:val="24"/>
        </w:rPr>
        <w:t>.</w:t>
      </w:r>
    </w:p>
    <w:p w:rsidR="007C47FD" w:rsidRDefault="007C47FD" w:rsidP="007C47FD">
      <w:pPr>
        <w:shd w:val="clear" w:color="auto" w:fill="FFFFFF" w:themeFill="background1"/>
        <w:jc w:val="both"/>
        <w:rPr>
          <w:szCs w:val="24"/>
          <w:lang w:val="sr-Cyrl-CS"/>
        </w:rPr>
      </w:pPr>
      <w:r w:rsidRPr="00C10C83">
        <w:rPr>
          <w:szCs w:val="24"/>
          <w:lang w:val="sr-Cyrl-CS"/>
        </w:rPr>
        <w:t>Извршилац је у обавези да за потребе Наручиоца обезбеди тачан квалитет предметних услуга у складу са потребама Наручиоца, све у складу са Техничком спецификацијом из конкурсне документације,</w:t>
      </w:r>
      <w:r>
        <w:rPr>
          <w:szCs w:val="24"/>
          <w:lang w:val="sr-Cyrl-CS"/>
        </w:rPr>
        <w:t xml:space="preserve"> позитивно правним прописима који се односе на предмет набавке,</w:t>
      </w:r>
      <w:r w:rsidRPr="00C10C83">
        <w:rPr>
          <w:szCs w:val="24"/>
          <w:lang w:val="sr-Cyrl-CS"/>
        </w:rPr>
        <w:t xml:space="preserve"> правилима струке, као и са техничким прописима и стандардима који регулишу ову материју</w:t>
      </w:r>
    </w:p>
    <w:p w:rsidR="007C47FD" w:rsidRPr="002A7BC7" w:rsidRDefault="007C47FD" w:rsidP="007C47FD">
      <w:pPr>
        <w:shd w:val="clear" w:color="auto" w:fill="FFFFFF" w:themeFill="background1"/>
        <w:jc w:val="both"/>
        <w:rPr>
          <w:szCs w:val="24"/>
          <w:lang w:val="sr-Cyrl-CS"/>
        </w:rPr>
      </w:pPr>
    </w:p>
    <w:p w:rsidR="007C47FD" w:rsidRPr="002A7BC7" w:rsidRDefault="007C47FD" w:rsidP="007C47FD">
      <w:pPr>
        <w:suppressAutoHyphens w:val="0"/>
        <w:autoSpaceDE w:val="0"/>
        <w:autoSpaceDN w:val="0"/>
        <w:adjustRightInd w:val="0"/>
        <w:spacing w:after="200"/>
        <w:jc w:val="center"/>
        <w:rPr>
          <w:b/>
          <w:szCs w:val="24"/>
          <w:lang w:val="sr-Cyrl-CS"/>
        </w:rPr>
      </w:pPr>
      <w:r w:rsidRPr="002A7BC7">
        <w:rPr>
          <w:b/>
          <w:szCs w:val="24"/>
          <w:lang w:val="sr-Cyrl-CS"/>
        </w:rPr>
        <w:t>Члан 5.</w:t>
      </w:r>
    </w:p>
    <w:p w:rsidR="007C47FD" w:rsidRDefault="007C47FD" w:rsidP="007C47FD">
      <w:pPr>
        <w:suppressAutoHyphens w:val="0"/>
        <w:autoSpaceDE w:val="0"/>
        <w:autoSpaceDN w:val="0"/>
        <w:adjustRightInd w:val="0"/>
        <w:spacing w:after="20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Рок вршења услуге: </w:t>
      </w:r>
      <w:r w:rsidRPr="009F6767">
        <w:rPr>
          <w:sz w:val="22"/>
          <w:szCs w:val="22"/>
          <w:lang w:val="sr-Cyrl-CS"/>
        </w:rPr>
        <w:t>Идејно решење 30 дана</w:t>
      </w:r>
      <w:r>
        <w:rPr>
          <w:sz w:val="22"/>
          <w:szCs w:val="22"/>
          <w:lang w:val="sr-Cyrl-CS"/>
        </w:rPr>
        <w:t xml:space="preserve"> од дана потписивања уговора</w:t>
      </w:r>
      <w:r w:rsidRPr="009F6767">
        <w:rPr>
          <w:sz w:val="22"/>
          <w:szCs w:val="22"/>
          <w:lang w:val="sr-Cyrl-CS"/>
        </w:rPr>
        <w:t xml:space="preserve">, Пројекат за грађевинску дозволу 120 дана </w:t>
      </w:r>
      <w:r>
        <w:rPr>
          <w:sz w:val="22"/>
          <w:szCs w:val="22"/>
          <w:lang w:val="sr-Cyrl-CS"/>
        </w:rPr>
        <w:t xml:space="preserve">од дана израде ИД, </w:t>
      </w:r>
      <w:r w:rsidRPr="009F6767">
        <w:rPr>
          <w:sz w:val="22"/>
          <w:szCs w:val="22"/>
          <w:lang w:val="sr-Cyrl-CS"/>
        </w:rPr>
        <w:t>и Пројекат за извођење 60 дана</w:t>
      </w:r>
      <w:r>
        <w:rPr>
          <w:sz w:val="22"/>
          <w:szCs w:val="22"/>
          <w:lang w:val="sr-Cyrl-CS"/>
        </w:rPr>
        <w:t xml:space="preserve"> од дана израде ПГД</w:t>
      </w:r>
      <w:r w:rsidRPr="009F6767">
        <w:rPr>
          <w:sz w:val="22"/>
          <w:szCs w:val="22"/>
          <w:lang w:val="sr-Cyrl-CS"/>
        </w:rPr>
        <w:t>. У рок нису ушле процедуре ЦЕОП-а. ЦЕОП води општин</w:t>
      </w:r>
      <w:r>
        <w:rPr>
          <w:sz w:val="22"/>
          <w:szCs w:val="22"/>
          <w:lang w:val="sr-Cyrl-CS"/>
        </w:rPr>
        <w:t>а и плаћа све таксе и надокнаде.</w:t>
      </w:r>
    </w:p>
    <w:p w:rsidR="007C47FD" w:rsidRPr="00C10C83" w:rsidRDefault="007C47FD" w:rsidP="007C47FD">
      <w:pPr>
        <w:suppressAutoHyphens w:val="0"/>
        <w:autoSpaceDE w:val="0"/>
        <w:autoSpaceDN w:val="0"/>
        <w:adjustRightInd w:val="0"/>
        <w:spacing w:after="200"/>
        <w:jc w:val="center"/>
        <w:rPr>
          <w:b/>
          <w:bCs/>
          <w:szCs w:val="24"/>
          <w:lang w:val="sr-Cyrl-CS"/>
        </w:rPr>
      </w:pPr>
      <w:r w:rsidRPr="00C10C83">
        <w:rPr>
          <w:b/>
          <w:bCs/>
          <w:szCs w:val="24"/>
        </w:rPr>
        <w:lastRenderedPageBreak/>
        <w:t xml:space="preserve">Члан </w:t>
      </w:r>
      <w:r>
        <w:rPr>
          <w:b/>
          <w:bCs/>
          <w:szCs w:val="24"/>
          <w:lang w:val="sr-Cyrl-CS"/>
        </w:rPr>
        <w:t>6</w:t>
      </w:r>
      <w:r w:rsidRPr="00C10C83">
        <w:rPr>
          <w:b/>
          <w:bCs/>
          <w:szCs w:val="24"/>
        </w:rPr>
        <w:t>.</w:t>
      </w:r>
    </w:p>
    <w:p w:rsidR="007C47FD" w:rsidRPr="007C47FD" w:rsidRDefault="007C47FD" w:rsidP="007C47FD">
      <w:pPr>
        <w:jc w:val="both"/>
        <w:rPr>
          <w:szCs w:val="24"/>
          <w:lang w:val="sr-Cyrl-CS"/>
        </w:rPr>
      </w:pPr>
      <w:r>
        <w:rPr>
          <w:szCs w:val="24"/>
          <w:lang w:val="sr-Cyrl-CS"/>
        </w:rPr>
        <w:t>Уколико представник наручиоц</w:t>
      </w:r>
      <w:r w:rsidRPr="00C10C83">
        <w:rPr>
          <w:szCs w:val="24"/>
          <w:lang w:val="sr-Cyrl-CS"/>
        </w:rPr>
        <w:t>а утврди недостатке у пројекту</w:t>
      </w:r>
      <w:r>
        <w:rPr>
          <w:szCs w:val="24"/>
          <w:lang w:val="sr-Cyrl-CS"/>
        </w:rPr>
        <w:t xml:space="preserve"> </w:t>
      </w:r>
      <w:r w:rsidRPr="00C10C83">
        <w:rPr>
          <w:szCs w:val="24"/>
          <w:lang w:val="sr-Cyrl-CS"/>
        </w:rPr>
        <w:t>настале грешком обрађивача, исти је дужан да грешке исправи без надокнаде</w:t>
      </w:r>
      <w:r w:rsidRPr="00C10C83">
        <w:rPr>
          <w:bCs/>
          <w:szCs w:val="24"/>
          <w:lang w:val="sr-Cyrl-CS"/>
        </w:rPr>
        <w:t xml:space="preserve"> у року, не дужем од два дана.</w:t>
      </w:r>
    </w:p>
    <w:p w:rsidR="007C47FD" w:rsidRPr="00C10C83" w:rsidRDefault="007C47FD" w:rsidP="007C47FD">
      <w:pPr>
        <w:jc w:val="center"/>
        <w:rPr>
          <w:szCs w:val="24"/>
          <w:lang w:val="sr-Cyrl-CS"/>
        </w:rPr>
      </w:pPr>
      <w:r w:rsidRPr="00C10C83">
        <w:rPr>
          <w:b/>
          <w:bCs/>
          <w:szCs w:val="24"/>
        </w:rPr>
        <w:t>Члан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lang w:val="sr-Cyrl-CS"/>
        </w:rPr>
        <w:t>7</w:t>
      </w:r>
      <w:r w:rsidRPr="00C10C83">
        <w:rPr>
          <w:b/>
          <w:bCs/>
          <w:szCs w:val="24"/>
          <w:lang w:val="sr-Cyrl-CS"/>
        </w:rPr>
        <w:t>.</w:t>
      </w:r>
    </w:p>
    <w:p w:rsidR="007C47FD" w:rsidRPr="00C10C83" w:rsidRDefault="007C47FD" w:rsidP="007C47FD">
      <w:pPr>
        <w:jc w:val="both"/>
        <w:rPr>
          <w:szCs w:val="24"/>
          <w:lang w:val="sr-Cyrl-CS"/>
        </w:rPr>
      </w:pPr>
      <w:r w:rsidRPr="00C10C83">
        <w:rPr>
          <w:szCs w:val="24"/>
          <w:lang w:val="sr-Cyrl-CS"/>
        </w:rPr>
        <w:t>Понуђач је дужан да поштује све обавезе које произлазе из важећих прописа о заштити на раду, запошљавању и условима рада и  заштити животне средине.</w:t>
      </w:r>
    </w:p>
    <w:p w:rsidR="007C47FD" w:rsidRPr="00C10C83" w:rsidRDefault="007C47FD" w:rsidP="007C47FD">
      <w:pPr>
        <w:rPr>
          <w:szCs w:val="24"/>
          <w:lang w:val="sr-Cyrl-CS"/>
        </w:rPr>
      </w:pPr>
    </w:p>
    <w:p w:rsidR="007C47FD" w:rsidRPr="00C10C83" w:rsidRDefault="007C47FD" w:rsidP="007C47FD">
      <w:pPr>
        <w:rPr>
          <w:b/>
          <w:bCs/>
          <w:szCs w:val="24"/>
          <w:lang w:val="sr-Cyrl-CS"/>
        </w:rPr>
      </w:pPr>
      <w:r w:rsidRPr="00C10C83">
        <w:rPr>
          <w:szCs w:val="24"/>
          <w:lang w:val="sr-Cyrl-CS"/>
        </w:rPr>
        <w:tab/>
      </w:r>
      <w:r w:rsidRPr="00C10C83">
        <w:rPr>
          <w:szCs w:val="24"/>
          <w:lang w:val="sr-Cyrl-CS"/>
        </w:rPr>
        <w:tab/>
      </w:r>
      <w:r w:rsidRPr="00C10C83">
        <w:rPr>
          <w:szCs w:val="24"/>
          <w:lang w:val="sr-Cyrl-CS"/>
        </w:rPr>
        <w:tab/>
      </w:r>
      <w:r w:rsidRPr="00C10C83">
        <w:rPr>
          <w:szCs w:val="24"/>
          <w:lang w:val="sr-Cyrl-CS"/>
        </w:rPr>
        <w:tab/>
      </w:r>
      <w:r w:rsidRPr="00C10C83">
        <w:rPr>
          <w:szCs w:val="24"/>
          <w:lang w:val="sr-Cyrl-CS"/>
        </w:rPr>
        <w:tab/>
      </w:r>
      <w:r w:rsidRPr="00C10C83">
        <w:rPr>
          <w:szCs w:val="24"/>
          <w:lang w:val="sr-Cyrl-CS"/>
        </w:rPr>
        <w:tab/>
      </w:r>
      <w:r w:rsidRPr="00C10C83">
        <w:rPr>
          <w:b/>
          <w:szCs w:val="24"/>
          <w:lang w:val="sr-Cyrl-CS"/>
        </w:rPr>
        <w:t xml:space="preserve">Члан </w:t>
      </w:r>
      <w:r>
        <w:rPr>
          <w:b/>
          <w:szCs w:val="24"/>
          <w:lang w:val="sr-Cyrl-CS"/>
        </w:rPr>
        <w:t>8</w:t>
      </w:r>
      <w:r w:rsidRPr="00C10C83">
        <w:rPr>
          <w:b/>
          <w:szCs w:val="24"/>
          <w:lang w:val="sr-Cyrl-CS"/>
        </w:rPr>
        <w:t>.</w:t>
      </w:r>
      <w:r w:rsidRPr="00C10C83">
        <w:rPr>
          <w:bCs/>
          <w:szCs w:val="24"/>
          <w:lang w:val="sr-Cyrl-CS"/>
        </w:rPr>
        <w:tab/>
      </w:r>
      <w:r w:rsidRPr="00C10C83">
        <w:rPr>
          <w:bCs/>
          <w:szCs w:val="24"/>
          <w:lang w:val="sr-Cyrl-CS"/>
        </w:rPr>
        <w:tab/>
      </w:r>
      <w:r w:rsidRPr="00C10C83">
        <w:rPr>
          <w:bCs/>
          <w:szCs w:val="24"/>
          <w:lang w:val="sr-Cyrl-CS"/>
        </w:rPr>
        <w:tab/>
      </w:r>
    </w:p>
    <w:p w:rsidR="007C47FD" w:rsidRPr="00C10C83" w:rsidRDefault="007C47FD" w:rsidP="007C47FD">
      <w:pPr>
        <w:jc w:val="both"/>
        <w:rPr>
          <w:szCs w:val="24"/>
          <w:lang w:val="sr-Cyrl-CS"/>
        </w:rPr>
      </w:pPr>
      <w:r w:rsidRPr="00C10C83">
        <w:rPr>
          <w:szCs w:val="24"/>
          <w:lang w:val="sr-Cyrl-BA"/>
        </w:rPr>
        <w:t>Уговорне стране сагласно потврђују да је уз Понуду Извршиоца дост</w:t>
      </w:r>
      <w:r>
        <w:rPr>
          <w:szCs w:val="24"/>
          <w:lang w:val="sr-Cyrl-BA"/>
        </w:rPr>
        <w:t>ављен доказ о поседовању важећих лиценци</w:t>
      </w:r>
      <w:r w:rsidRPr="00C10C83">
        <w:rPr>
          <w:szCs w:val="24"/>
          <w:lang w:val="sr-Cyrl-BA"/>
        </w:rPr>
        <w:t xml:space="preserve"> </w:t>
      </w:r>
      <w:r w:rsidRPr="00C10C83">
        <w:rPr>
          <w:szCs w:val="24"/>
          <w:lang w:val="sr-Cyrl-CS"/>
        </w:rPr>
        <w:t>у складу са предметом јавне набавке.</w:t>
      </w:r>
    </w:p>
    <w:p w:rsidR="007C47FD" w:rsidRDefault="007C47FD" w:rsidP="007C47FD">
      <w:pPr>
        <w:rPr>
          <w:szCs w:val="24"/>
          <w:lang w:val="sr-Cyrl-CS"/>
        </w:rPr>
      </w:pPr>
    </w:p>
    <w:p w:rsidR="007C47FD" w:rsidRPr="009B18BE" w:rsidRDefault="007C47FD" w:rsidP="007C47FD">
      <w:pPr>
        <w:jc w:val="center"/>
        <w:rPr>
          <w:b/>
          <w:bCs/>
          <w:szCs w:val="24"/>
          <w:lang w:val="sr-Cyrl-CS"/>
        </w:rPr>
      </w:pPr>
      <w:r w:rsidRPr="009B18BE">
        <w:rPr>
          <w:b/>
          <w:bCs/>
          <w:szCs w:val="24"/>
        </w:rPr>
        <w:t xml:space="preserve">Члан </w:t>
      </w:r>
      <w:r>
        <w:rPr>
          <w:b/>
          <w:bCs/>
          <w:szCs w:val="24"/>
          <w:lang w:val="sr-Cyrl-CS"/>
        </w:rPr>
        <w:t>9</w:t>
      </w:r>
      <w:r w:rsidRPr="009B18BE">
        <w:rPr>
          <w:b/>
          <w:bCs/>
          <w:szCs w:val="24"/>
        </w:rPr>
        <w:t>.</w:t>
      </w:r>
    </w:p>
    <w:p w:rsidR="007C47FD" w:rsidRPr="007C47FD" w:rsidRDefault="007C47FD" w:rsidP="007C47FD">
      <w:pPr>
        <w:jc w:val="both"/>
        <w:rPr>
          <w:szCs w:val="24"/>
          <w:lang/>
        </w:rPr>
      </w:pPr>
      <w:r w:rsidRPr="009B18BE">
        <w:rPr>
          <w:bCs/>
          <w:szCs w:val="24"/>
          <w:lang w:val="sr-Cyrl-CS"/>
        </w:rPr>
        <w:t>Извршилац се обавезује да на дан закључења уговора преда Наручиоцу регистровану сопствену бланко меницу и менично овлашћење за добро извршење посла,</w:t>
      </w:r>
      <w:r w:rsidRPr="007B615E">
        <w:rPr>
          <w:szCs w:val="24"/>
        </w:rPr>
        <w:t xml:space="preserve"> </w:t>
      </w:r>
      <w:r w:rsidRPr="00BD4AF4">
        <w:rPr>
          <w:szCs w:val="24"/>
        </w:rPr>
        <w:t xml:space="preserve">без жираната у корист Купца, са овлашћењем за попуну у висини од 10% од вредности уговора, без ПДВ-а, са клаузулом </w:t>
      </w:r>
      <w:r w:rsidRPr="00BD4AF4">
        <w:rPr>
          <w:color w:val="000000" w:themeColor="text1"/>
          <w:szCs w:val="24"/>
        </w:rPr>
        <w:t>“без протеста”</w:t>
      </w:r>
      <w:r>
        <w:rPr>
          <w:szCs w:val="24"/>
        </w:rPr>
        <w:t xml:space="preserve"> и “по виђењу”</w:t>
      </w:r>
      <w:r w:rsidRPr="00BD4AF4">
        <w:rPr>
          <w:szCs w:val="24"/>
        </w:rPr>
        <w:t xml:space="preserve">, која ће трајати </w:t>
      </w:r>
      <w:r w:rsidRPr="00BD4AF4">
        <w:rPr>
          <w:szCs w:val="24"/>
          <w:lang w:val="sr-Cyrl-CS"/>
        </w:rPr>
        <w:t>30 ( тридесет )</w:t>
      </w:r>
      <w:r w:rsidRPr="00BD4AF4">
        <w:rPr>
          <w:szCs w:val="24"/>
        </w:rPr>
        <w:t xml:space="preserve"> </w:t>
      </w:r>
      <w:r w:rsidRPr="00BD4AF4">
        <w:rPr>
          <w:szCs w:val="24"/>
          <w:lang w:val="sr-Cyrl-CS"/>
        </w:rPr>
        <w:t>дана дуже</w:t>
      </w:r>
      <w:r w:rsidRPr="00BD4AF4">
        <w:rPr>
          <w:szCs w:val="24"/>
        </w:rPr>
        <w:t xml:space="preserve"> </w:t>
      </w:r>
      <w:r w:rsidRPr="00BD4AF4">
        <w:rPr>
          <w:szCs w:val="24"/>
          <w:lang w:val="sr-Cyrl-CS"/>
        </w:rPr>
        <w:t>од истека рока за коначно испуњење уговорних обавезе понуђача која су предмет обезбеђења.</w:t>
      </w:r>
    </w:p>
    <w:p w:rsidR="007C47FD" w:rsidRPr="009B18BE" w:rsidRDefault="007C47FD" w:rsidP="007C47FD">
      <w:pPr>
        <w:jc w:val="both"/>
        <w:rPr>
          <w:szCs w:val="24"/>
          <w:lang w:val="sr-Cyrl-CS"/>
        </w:rPr>
      </w:pPr>
      <w:r w:rsidRPr="009B18BE">
        <w:rPr>
          <w:bCs/>
          <w:szCs w:val="24"/>
          <w:lang w:val="sr-Cyrl-CS"/>
        </w:rPr>
        <w:t xml:space="preserve">Уколико Извршилац посла не </w:t>
      </w:r>
      <w:r w:rsidRPr="009B18BE">
        <w:rPr>
          <w:szCs w:val="24"/>
          <w:lang w:val="sr-Cyrl-CS"/>
        </w:rPr>
        <w:t>обезбеди тачан квалитет наведених услуга у складу са потребама Наручиоца, све у складу са Техничком спецификацијом из конкурсне документације, правилима струке, као и са техничким прописима и стандардима који регулишу ову материју, односно не отклони недостатке у договореном року, Наручилац ће активирати меницу. Уколико Извршилац не испоштује понуђени рок из своје прихваћене понуде а дат на име израде пројекта, Наручилац ће активирати меницу.</w:t>
      </w:r>
    </w:p>
    <w:p w:rsidR="007C47FD" w:rsidRPr="009B18BE" w:rsidRDefault="007C47FD" w:rsidP="007C47FD">
      <w:pPr>
        <w:rPr>
          <w:szCs w:val="24"/>
          <w:lang w:val="sr-Cyrl-CS"/>
        </w:rPr>
      </w:pPr>
    </w:p>
    <w:p w:rsidR="007C47FD" w:rsidRPr="00C10C83" w:rsidRDefault="007C47FD" w:rsidP="007C47FD">
      <w:pPr>
        <w:jc w:val="center"/>
        <w:rPr>
          <w:szCs w:val="24"/>
        </w:rPr>
      </w:pPr>
      <w:r w:rsidRPr="00C10C83">
        <w:rPr>
          <w:b/>
          <w:bCs/>
          <w:szCs w:val="24"/>
        </w:rPr>
        <w:t xml:space="preserve">Члан </w:t>
      </w:r>
      <w:r>
        <w:rPr>
          <w:b/>
          <w:bCs/>
          <w:szCs w:val="24"/>
          <w:lang w:val="sr-Cyrl-CS"/>
        </w:rPr>
        <w:t>10</w:t>
      </w:r>
      <w:r w:rsidRPr="00C10C83">
        <w:rPr>
          <w:b/>
          <w:bCs/>
          <w:szCs w:val="24"/>
        </w:rPr>
        <w:t>.</w:t>
      </w:r>
    </w:p>
    <w:p w:rsidR="007C47FD" w:rsidRPr="00C10C83" w:rsidRDefault="007C47FD" w:rsidP="007C47FD">
      <w:pPr>
        <w:jc w:val="both"/>
        <w:rPr>
          <w:szCs w:val="24"/>
        </w:rPr>
      </w:pPr>
      <w:r w:rsidRPr="00C10C83">
        <w:rPr>
          <w:szCs w:val="24"/>
        </w:rPr>
        <w:t>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обавезе.</w:t>
      </w:r>
    </w:p>
    <w:p w:rsidR="007C47FD" w:rsidRPr="00D620D6" w:rsidRDefault="007C47FD" w:rsidP="007C47FD">
      <w:pPr>
        <w:jc w:val="both"/>
        <w:rPr>
          <w:szCs w:val="24"/>
        </w:rPr>
      </w:pPr>
      <w:r w:rsidRPr="00C10C83">
        <w:rPr>
          <w:szCs w:val="24"/>
        </w:rPr>
        <w:t xml:space="preserve">Отказни рок износи 30 (тридесет) дана и почиње да тече од дана пријема писаног обавештења о раскиду уговора. </w:t>
      </w:r>
    </w:p>
    <w:p w:rsidR="007C47FD" w:rsidRPr="00C10C83" w:rsidRDefault="007C47FD" w:rsidP="007C47FD">
      <w:pPr>
        <w:jc w:val="center"/>
        <w:rPr>
          <w:szCs w:val="24"/>
        </w:rPr>
      </w:pPr>
      <w:r w:rsidRPr="00C10C83">
        <w:rPr>
          <w:b/>
          <w:bCs/>
          <w:szCs w:val="24"/>
        </w:rPr>
        <w:t xml:space="preserve">Члан </w:t>
      </w:r>
      <w:r>
        <w:rPr>
          <w:b/>
          <w:bCs/>
          <w:szCs w:val="24"/>
          <w:lang w:val="sr-Cyrl-CS"/>
        </w:rPr>
        <w:t>11</w:t>
      </w:r>
      <w:r w:rsidRPr="00C10C83">
        <w:rPr>
          <w:b/>
          <w:bCs/>
          <w:szCs w:val="24"/>
        </w:rPr>
        <w:t>.</w:t>
      </w:r>
    </w:p>
    <w:p w:rsidR="007C47FD" w:rsidRDefault="007C47FD" w:rsidP="007C47FD">
      <w:pPr>
        <w:jc w:val="both"/>
        <w:rPr>
          <w:szCs w:val="24"/>
          <w:lang w:val="sr-Cyrl-CS"/>
        </w:rPr>
      </w:pPr>
      <w:r w:rsidRPr="00C10C83">
        <w:rPr>
          <w:szCs w:val="24"/>
        </w:rPr>
        <w:t xml:space="preserve">За све што није регулисано овим уговором, примењиваће се одредбе Закона о облигационим односима </w:t>
      </w:r>
      <w:r w:rsidRPr="00C10C83">
        <w:rPr>
          <w:szCs w:val="24"/>
          <w:lang w:val="sr-Cyrl-CS"/>
        </w:rPr>
        <w:t>и законски прописи који се односе на предмет овог уговора.</w:t>
      </w:r>
    </w:p>
    <w:p w:rsidR="007C47FD" w:rsidRPr="00C10C83" w:rsidRDefault="007C47FD" w:rsidP="007C47FD">
      <w:pPr>
        <w:jc w:val="both"/>
        <w:rPr>
          <w:szCs w:val="24"/>
          <w:lang w:val="sr-Cyrl-CS"/>
        </w:rPr>
      </w:pPr>
    </w:p>
    <w:p w:rsidR="007C47FD" w:rsidRPr="00C10C83" w:rsidRDefault="007C47FD" w:rsidP="007C47FD">
      <w:pPr>
        <w:jc w:val="center"/>
        <w:rPr>
          <w:szCs w:val="24"/>
        </w:rPr>
      </w:pPr>
      <w:r w:rsidRPr="00C10C83">
        <w:rPr>
          <w:b/>
          <w:bCs/>
          <w:szCs w:val="24"/>
        </w:rPr>
        <w:t xml:space="preserve">Члан </w:t>
      </w:r>
      <w:r>
        <w:rPr>
          <w:b/>
          <w:bCs/>
          <w:szCs w:val="24"/>
          <w:lang w:val="sr-Cyrl-CS"/>
        </w:rPr>
        <w:t>12</w:t>
      </w:r>
      <w:r w:rsidRPr="00C10C83">
        <w:rPr>
          <w:b/>
          <w:bCs/>
          <w:szCs w:val="24"/>
        </w:rPr>
        <w:t>.</w:t>
      </w:r>
    </w:p>
    <w:p w:rsidR="007C47FD" w:rsidRPr="00C10C83" w:rsidRDefault="007C47FD" w:rsidP="007C47FD">
      <w:pPr>
        <w:jc w:val="both"/>
        <w:rPr>
          <w:szCs w:val="24"/>
        </w:rPr>
      </w:pPr>
      <w:r w:rsidRPr="00C10C83">
        <w:rPr>
          <w:szCs w:val="24"/>
        </w:rPr>
        <w:t>Сва спорна питања у тумачењу и примени овог уговора, уговорне стране ће решавати споразумно.</w:t>
      </w:r>
    </w:p>
    <w:p w:rsidR="007C47FD" w:rsidRPr="00D620D6" w:rsidRDefault="007C47FD" w:rsidP="007C47FD">
      <w:pPr>
        <w:jc w:val="both"/>
        <w:rPr>
          <w:b/>
          <w:bCs/>
          <w:szCs w:val="24"/>
          <w:lang w:val="sr-Cyrl-CS"/>
        </w:rPr>
      </w:pPr>
      <w:r w:rsidRPr="00C10C83">
        <w:rPr>
          <w:szCs w:val="24"/>
        </w:rPr>
        <w:t>У случају спора уговорне стране уговарају надлежност Привредног суда у Ужицу.</w:t>
      </w:r>
      <w:r w:rsidRPr="00C10C83">
        <w:rPr>
          <w:szCs w:val="24"/>
        </w:rPr>
        <w:br/>
      </w:r>
      <w:r w:rsidRPr="00C10C83">
        <w:rPr>
          <w:b/>
          <w:bCs/>
          <w:szCs w:val="24"/>
          <w:lang w:val="sr-Cyrl-CS"/>
        </w:rPr>
        <w:tab/>
      </w:r>
      <w:r w:rsidRPr="00C10C83">
        <w:rPr>
          <w:b/>
          <w:bCs/>
          <w:szCs w:val="24"/>
          <w:lang w:val="sr-Cyrl-CS"/>
        </w:rPr>
        <w:tab/>
      </w:r>
      <w:r w:rsidRPr="00C10C83">
        <w:rPr>
          <w:b/>
          <w:bCs/>
          <w:szCs w:val="24"/>
          <w:lang w:val="sr-Cyrl-CS"/>
        </w:rPr>
        <w:tab/>
      </w:r>
      <w:r w:rsidRPr="00C10C83">
        <w:rPr>
          <w:b/>
          <w:bCs/>
          <w:szCs w:val="24"/>
          <w:lang w:val="sr-Cyrl-CS"/>
        </w:rPr>
        <w:tab/>
      </w:r>
      <w:r w:rsidRPr="00C10C83">
        <w:rPr>
          <w:b/>
          <w:bCs/>
          <w:szCs w:val="24"/>
          <w:lang w:val="sr-Cyrl-CS"/>
        </w:rPr>
        <w:tab/>
      </w:r>
      <w:r w:rsidRPr="00C10C83">
        <w:rPr>
          <w:b/>
          <w:bCs/>
          <w:szCs w:val="24"/>
          <w:lang w:val="sr-Cyrl-CS"/>
        </w:rPr>
        <w:tab/>
      </w:r>
    </w:p>
    <w:p w:rsidR="007C47FD" w:rsidRPr="00C10C83" w:rsidRDefault="007C47FD" w:rsidP="007C47FD">
      <w:pPr>
        <w:jc w:val="center"/>
        <w:rPr>
          <w:szCs w:val="24"/>
        </w:rPr>
      </w:pPr>
      <w:r w:rsidRPr="00C10C83">
        <w:rPr>
          <w:b/>
          <w:bCs/>
          <w:szCs w:val="24"/>
          <w:lang w:val="sr-Cyrl-CS"/>
        </w:rPr>
        <w:t xml:space="preserve"> </w:t>
      </w:r>
      <w:r w:rsidRPr="00C10C83">
        <w:rPr>
          <w:b/>
          <w:bCs/>
          <w:szCs w:val="24"/>
        </w:rPr>
        <w:t>Члан 1</w:t>
      </w:r>
      <w:r>
        <w:rPr>
          <w:b/>
          <w:bCs/>
          <w:szCs w:val="24"/>
          <w:lang w:val="sr-Cyrl-CS"/>
        </w:rPr>
        <w:t>3</w:t>
      </w:r>
      <w:r w:rsidRPr="00C10C83">
        <w:rPr>
          <w:b/>
          <w:bCs/>
          <w:szCs w:val="24"/>
        </w:rPr>
        <w:t>.</w:t>
      </w:r>
    </w:p>
    <w:p w:rsidR="007C47FD" w:rsidRPr="00C10C83" w:rsidRDefault="007C47FD" w:rsidP="007C47FD">
      <w:pPr>
        <w:jc w:val="both"/>
        <w:rPr>
          <w:szCs w:val="24"/>
          <w:lang w:val="sr-Cyrl-CS"/>
        </w:rPr>
      </w:pPr>
      <w:r w:rsidRPr="00C10C83">
        <w:rPr>
          <w:szCs w:val="24"/>
        </w:rPr>
        <w:t>Овај уговор је сачињен у 4 (четири) истоветна примерка, од којих свака страна задржава по 2 (два) примерка</w:t>
      </w:r>
      <w:r w:rsidRPr="00C10C83">
        <w:rPr>
          <w:szCs w:val="24"/>
          <w:lang w:val="sr-Cyrl-CS"/>
        </w:rPr>
        <w:t>.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40"/>
        <w:gridCol w:w="1994"/>
        <w:gridCol w:w="3240"/>
      </w:tblGrid>
      <w:tr w:rsidR="007C47FD" w:rsidRPr="00C10C83" w:rsidTr="007C47FD">
        <w:trPr>
          <w:trHeight w:val="1312"/>
        </w:trPr>
        <w:tc>
          <w:tcPr>
            <w:tcW w:w="3240" w:type="dxa"/>
            <w:shd w:val="clear" w:color="auto" w:fill="auto"/>
            <w:vAlign w:val="center"/>
          </w:tcPr>
          <w:p w:rsidR="007C47FD" w:rsidRPr="00C10C83" w:rsidRDefault="007C47FD" w:rsidP="007C47FD">
            <w:pPr>
              <w:jc w:val="both"/>
              <w:rPr>
                <w:szCs w:val="24"/>
                <w:lang w:val="sr-Cyrl-CS"/>
              </w:rPr>
            </w:pPr>
            <w:r w:rsidRPr="00C10C83">
              <w:rPr>
                <w:bCs/>
                <w:szCs w:val="24"/>
                <w:lang w:val="sr-Cyrl-CS"/>
              </w:rPr>
              <w:t xml:space="preserve">ЗА </w:t>
            </w:r>
            <w:r w:rsidRPr="00C10C83">
              <w:rPr>
                <w:bCs/>
                <w:szCs w:val="24"/>
              </w:rPr>
              <w:t>ИСПОРУЧИ</w:t>
            </w:r>
            <w:r w:rsidRPr="00C10C83">
              <w:rPr>
                <w:bCs/>
                <w:szCs w:val="24"/>
                <w:lang w:val="sr-Cyrl-CS"/>
              </w:rPr>
              <w:t>ОЦА</w:t>
            </w:r>
            <w:r w:rsidRPr="00C10C83">
              <w:rPr>
                <w:b/>
                <w:bCs/>
                <w:szCs w:val="24"/>
                <w:lang w:val="sr-Cyrl-CS"/>
              </w:rPr>
              <w:t xml:space="preserve"> ,</w:t>
            </w:r>
          </w:p>
          <w:p w:rsidR="007C47FD" w:rsidRPr="00C10C83" w:rsidRDefault="007C47FD" w:rsidP="007C47FD">
            <w:pPr>
              <w:pStyle w:val="text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47FD" w:rsidRPr="00C10C83" w:rsidRDefault="007C47FD" w:rsidP="007C47FD">
            <w:pPr>
              <w:pStyle w:val="text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FD" w:rsidRPr="00C10C83" w:rsidRDefault="007C47FD" w:rsidP="007C47FD">
            <w:pPr>
              <w:pStyle w:val="text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____________________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C47FD" w:rsidRPr="00C10C83" w:rsidRDefault="007C47FD" w:rsidP="007C47FD">
            <w:pPr>
              <w:pStyle w:val="text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7C47FD" w:rsidRPr="00C10C83" w:rsidRDefault="007C47FD" w:rsidP="007C47FD">
            <w:pPr>
              <w:jc w:val="both"/>
              <w:rPr>
                <w:b/>
                <w:szCs w:val="24"/>
                <w:lang w:val="sr-Cyrl-CS"/>
              </w:rPr>
            </w:pPr>
            <w:r w:rsidRPr="00C10C83">
              <w:rPr>
                <w:szCs w:val="24"/>
                <w:lang w:val="sr-Cyrl-CS"/>
              </w:rPr>
              <w:t xml:space="preserve">         </w:t>
            </w:r>
            <w:r>
              <w:rPr>
                <w:szCs w:val="24"/>
                <w:lang w:val="sr-Cyrl-CS"/>
              </w:rPr>
              <w:t xml:space="preserve">  </w:t>
            </w:r>
            <w:r w:rsidRPr="00C10C83">
              <w:rPr>
                <w:szCs w:val="24"/>
                <w:lang w:val="sr-Cyrl-CS"/>
              </w:rPr>
              <w:t>За Наручиоца</w:t>
            </w:r>
            <w:r w:rsidRPr="00C10C83">
              <w:rPr>
                <w:b/>
                <w:szCs w:val="24"/>
                <w:lang w:val="sr-Cyrl-CS"/>
              </w:rPr>
              <w:t xml:space="preserve">,                                                                                           </w:t>
            </w:r>
          </w:p>
          <w:p w:rsidR="007C47FD" w:rsidRPr="00C10C83" w:rsidRDefault="007C47FD" w:rsidP="007C47FD">
            <w:pPr>
              <w:suppressAutoHyphens w:val="0"/>
              <w:jc w:val="both"/>
              <w:rPr>
                <w:szCs w:val="24"/>
                <w:lang w:val="sr-Cyrl-CS"/>
              </w:rPr>
            </w:pPr>
            <w:r>
              <w:rPr>
                <w:szCs w:val="24"/>
                <w:lang w:val="sr-Cyrl-CS"/>
              </w:rPr>
              <w:t>Начелник О</w:t>
            </w:r>
            <w:r w:rsidRPr="00C10C83">
              <w:rPr>
                <w:szCs w:val="24"/>
                <w:lang w:val="sr-Cyrl-CS"/>
              </w:rPr>
              <w:t>пштинске управе</w:t>
            </w:r>
          </w:p>
          <w:p w:rsidR="007C47FD" w:rsidRPr="00C10C83" w:rsidRDefault="007C47FD" w:rsidP="007C47FD">
            <w:pPr>
              <w:suppressAutoHyphens w:val="0"/>
              <w:jc w:val="both"/>
              <w:rPr>
                <w:i/>
                <w:szCs w:val="24"/>
                <w:lang w:val="sr-Cyrl-CS"/>
              </w:rPr>
            </w:pPr>
            <w:r w:rsidRPr="00C10C83">
              <w:rPr>
                <w:i/>
                <w:szCs w:val="24"/>
                <w:lang w:val="sr-Cyrl-CS"/>
              </w:rPr>
              <w:t xml:space="preserve">      </w:t>
            </w:r>
            <w:r>
              <w:rPr>
                <w:i/>
                <w:szCs w:val="24"/>
                <w:lang w:val="sr-Cyrl-CS"/>
              </w:rPr>
              <w:t xml:space="preserve">    </w:t>
            </w:r>
            <w:r w:rsidRPr="00C10C83">
              <w:rPr>
                <w:i/>
                <w:szCs w:val="24"/>
                <w:lang w:val="sr-Cyrl-CS"/>
              </w:rPr>
              <w:t>Вељко Радуловић</w:t>
            </w:r>
          </w:p>
          <w:p w:rsidR="007C47FD" w:rsidRPr="00C10C83" w:rsidRDefault="007C47FD" w:rsidP="007C47FD">
            <w:pPr>
              <w:suppressAutoHyphens w:val="0"/>
              <w:jc w:val="both"/>
              <w:rPr>
                <w:i/>
                <w:szCs w:val="24"/>
                <w:lang w:val="sr-Cyrl-CS"/>
              </w:rPr>
            </w:pPr>
          </w:p>
          <w:p w:rsidR="007C47FD" w:rsidRPr="00C10C83" w:rsidRDefault="007C47FD" w:rsidP="007C47FD">
            <w:pPr>
              <w:pStyle w:val="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00C10C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__________</w:t>
            </w:r>
          </w:p>
        </w:tc>
      </w:tr>
    </w:tbl>
    <w:p w:rsidR="007C47FD" w:rsidRPr="00C71B46" w:rsidRDefault="007C47FD" w:rsidP="006E5BC5">
      <w:pPr>
        <w:rPr>
          <w:lang/>
        </w:rPr>
      </w:pPr>
    </w:p>
    <w:sectPr w:rsidR="007C47FD" w:rsidRPr="00C71B46" w:rsidSect="00F22B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F5A" w:rsidRDefault="00D23F5A" w:rsidP="00CA2D4B">
      <w:r>
        <w:separator/>
      </w:r>
    </w:p>
  </w:endnote>
  <w:endnote w:type="continuationSeparator" w:id="1">
    <w:p w:rsidR="00D23F5A" w:rsidRDefault="00D23F5A" w:rsidP="00CA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Times New Roman">
    <w:charset w:val="00"/>
    <w:family w:val="roman"/>
    <w:pitch w:val="variable"/>
    <w:sig w:usb0="00000003" w:usb1="00000000" w:usb2="00000000" w:usb3="00000000" w:csb0="00000001" w:csb1="00000000"/>
  </w:font>
  <w:font w:name="Charte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FD" w:rsidRDefault="007C47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F5A" w:rsidRDefault="00D23F5A" w:rsidP="00CA2D4B">
      <w:r>
        <w:separator/>
      </w:r>
    </w:p>
  </w:footnote>
  <w:footnote w:type="continuationSeparator" w:id="1">
    <w:p w:rsidR="00D23F5A" w:rsidRDefault="00D23F5A" w:rsidP="00CA2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D04BE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5">
    <w:nsid w:val="00000008"/>
    <w:multiLevelType w:val="multilevel"/>
    <w:tmpl w:val="C2B0774E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760103B"/>
    <w:multiLevelType w:val="hybridMultilevel"/>
    <w:tmpl w:val="558C5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8C3F00"/>
    <w:multiLevelType w:val="hybridMultilevel"/>
    <w:tmpl w:val="E25C67C2"/>
    <w:lvl w:ilvl="0" w:tplc="A224F2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E3232C"/>
    <w:multiLevelType w:val="hybridMultilevel"/>
    <w:tmpl w:val="98FC684E"/>
    <w:lvl w:ilvl="0" w:tplc="374E27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E537D7"/>
    <w:multiLevelType w:val="hybridMultilevel"/>
    <w:tmpl w:val="C1743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B69D9"/>
    <w:multiLevelType w:val="hybridMultilevel"/>
    <w:tmpl w:val="05C21FFC"/>
    <w:lvl w:ilvl="0" w:tplc="87402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B7CAF"/>
    <w:multiLevelType w:val="hybridMultilevel"/>
    <w:tmpl w:val="FA4A7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E2C22"/>
    <w:multiLevelType w:val="hybridMultilevel"/>
    <w:tmpl w:val="97AE79B4"/>
    <w:lvl w:ilvl="0" w:tplc="B4C204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3F06444"/>
    <w:multiLevelType w:val="hybridMultilevel"/>
    <w:tmpl w:val="8346A922"/>
    <w:lvl w:ilvl="0" w:tplc="019ABB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6750ABA"/>
    <w:multiLevelType w:val="hybridMultilevel"/>
    <w:tmpl w:val="B4548F3C"/>
    <w:lvl w:ilvl="0" w:tplc="CADAB84C">
      <w:start w:val="2"/>
      <w:numFmt w:val="bullet"/>
      <w:lvlText w:val="-"/>
      <w:lvlJc w:val="left"/>
      <w:pPr>
        <w:ind w:left="108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DD7F76"/>
    <w:multiLevelType w:val="hybridMultilevel"/>
    <w:tmpl w:val="9FCE3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05E83"/>
    <w:multiLevelType w:val="hybridMultilevel"/>
    <w:tmpl w:val="C572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908B6"/>
    <w:multiLevelType w:val="hybridMultilevel"/>
    <w:tmpl w:val="64489D9E"/>
    <w:lvl w:ilvl="0" w:tplc="53B6D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9488B"/>
    <w:multiLevelType w:val="hybridMultilevel"/>
    <w:tmpl w:val="8F20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B20EF7"/>
    <w:multiLevelType w:val="hybridMultilevel"/>
    <w:tmpl w:val="BE869C12"/>
    <w:lvl w:ilvl="0" w:tplc="649E5DF4">
      <w:start w:val="52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07721"/>
    <w:multiLevelType w:val="hybridMultilevel"/>
    <w:tmpl w:val="996ADF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1D7778B"/>
    <w:multiLevelType w:val="hybridMultilevel"/>
    <w:tmpl w:val="D082B6D4"/>
    <w:lvl w:ilvl="0" w:tplc="96FA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9E395B"/>
    <w:multiLevelType w:val="hybridMultilevel"/>
    <w:tmpl w:val="167A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40573"/>
    <w:multiLevelType w:val="hybridMultilevel"/>
    <w:tmpl w:val="6AD032D8"/>
    <w:lvl w:ilvl="0" w:tplc="841E1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D9251F"/>
    <w:multiLevelType w:val="hybridMultilevel"/>
    <w:tmpl w:val="874CD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A3AD1"/>
    <w:multiLevelType w:val="multilevel"/>
    <w:tmpl w:val="2ED28FA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5E2FD7"/>
    <w:multiLevelType w:val="hybridMultilevel"/>
    <w:tmpl w:val="2758E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B74F20"/>
    <w:multiLevelType w:val="hybridMultilevel"/>
    <w:tmpl w:val="5436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2341D"/>
    <w:multiLevelType w:val="hybridMultilevel"/>
    <w:tmpl w:val="75B2C942"/>
    <w:lvl w:ilvl="0" w:tplc="5F48C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FA3DD3"/>
    <w:multiLevelType w:val="hybridMultilevel"/>
    <w:tmpl w:val="C572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C1309"/>
    <w:multiLevelType w:val="hybridMultilevel"/>
    <w:tmpl w:val="6E2C279C"/>
    <w:lvl w:ilvl="0" w:tplc="A126C6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3060" w:hanging="360"/>
      </w:pPr>
    </w:lvl>
    <w:lvl w:ilvl="2" w:tplc="281A001B" w:tentative="1">
      <w:start w:val="1"/>
      <w:numFmt w:val="lowerRoman"/>
      <w:lvlText w:val="%3."/>
      <w:lvlJc w:val="right"/>
      <w:pPr>
        <w:ind w:left="3780" w:hanging="180"/>
      </w:pPr>
    </w:lvl>
    <w:lvl w:ilvl="3" w:tplc="281A000F" w:tentative="1">
      <w:start w:val="1"/>
      <w:numFmt w:val="decimal"/>
      <w:lvlText w:val="%4."/>
      <w:lvlJc w:val="left"/>
      <w:pPr>
        <w:ind w:left="4500" w:hanging="360"/>
      </w:pPr>
    </w:lvl>
    <w:lvl w:ilvl="4" w:tplc="281A0019" w:tentative="1">
      <w:start w:val="1"/>
      <w:numFmt w:val="lowerLetter"/>
      <w:lvlText w:val="%5."/>
      <w:lvlJc w:val="left"/>
      <w:pPr>
        <w:ind w:left="5220" w:hanging="360"/>
      </w:pPr>
    </w:lvl>
    <w:lvl w:ilvl="5" w:tplc="281A001B" w:tentative="1">
      <w:start w:val="1"/>
      <w:numFmt w:val="lowerRoman"/>
      <w:lvlText w:val="%6."/>
      <w:lvlJc w:val="right"/>
      <w:pPr>
        <w:ind w:left="5940" w:hanging="180"/>
      </w:pPr>
    </w:lvl>
    <w:lvl w:ilvl="6" w:tplc="281A000F" w:tentative="1">
      <w:start w:val="1"/>
      <w:numFmt w:val="decimal"/>
      <w:lvlText w:val="%7."/>
      <w:lvlJc w:val="left"/>
      <w:pPr>
        <w:ind w:left="6660" w:hanging="360"/>
      </w:pPr>
    </w:lvl>
    <w:lvl w:ilvl="7" w:tplc="281A0019" w:tentative="1">
      <w:start w:val="1"/>
      <w:numFmt w:val="lowerLetter"/>
      <w:lvlText w:val="%8."/>
      <w:lvlJc w:val="left"/>
      <w:pPr>
        <w:ind w:left="7380" w:hanging="360"/>
      </w:pPr>
    </w:lvl>
    <w:lvl w:ilvl="8" w:tplc="28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A7740"/>
    <w:multiLevelType w:val="hybridMultilevel"/>
    <w:tmpl w:val="7194DDC6"/>
    <w:lvl w:ilvl="0" w:tplc="D6785E62">
      <w:start w:val="3"/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8B625B0"/>
    <w:multiLevelType w:val="hybridMultilevel"/>
    <w:tmpl w:val="FA3A0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3"/>
  </w:num>
  <w:num w:numId="4">
    <w:abstractNumId w:val="15"/>
  </w:num>
  <w:num w:numId="5">
    <w:abstractNumId w:val="4"/>
  </w:num>
  <w:num w:numId="6">
    <w:abstractNumId w:val="5"/>
  </w:num>
  <w:num w:numId="7">
    <w:abstractNumId w:val="2"/>
  </w:num>
  <w:num w:numId="8">
    <w:abstractNumId w:val="33"/>
  </w:num>
  <w:num w:numId="9">
    <w:abstractNumId w:val="26"/>
  </w:num>
  <w:num w:numId="10">
    <w:abstractNumId w:val="21"/>
  </w:num>
  <w:num w:numId="11">
    <w:abstractNumId w:val="31"/>
  </w:num>
  <w:num w:numId="12">
    <w:abstractNumId w:val="6"/>
  </w:num>
  <w:num w:numId="13">
    <w:abstractNumId w:val="17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4"/>
  </w:num>
  <w:num w:numId="17">
    <w:abstractNumId w:val="30"/>
  </w:num>
  <w:num w:numId="18">
    <w:abstractNumId w:val="9"/>
  </w:num>
  <w:num w:numId="19">
    <w:abstractNumId w:val="22"/>
  </w:num>
  <w:num w:numId="20">
    <w:abstractNumId w:val="14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2"/>
  </w:num>
  <w:num w:numId="25">
    <w:abstractNumId w:val="10"/>
  </w:num>
  <w:num w:numId="26">
    <w:abstractNumId w:val="27"/>
  </w:num>
  <w:num w:numId="27">
    <w:abstractNumId w:val="28"/>
  </w:num>
  <w:num w:numId="28">
    <w:abstractNumId w:val="8"/>
  </w:num>
  <w:num w:numId="29">
    <w:abstractNumId w:val="23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5"/>
  </w:num>
  <w:num w:numId="34">
    <w:abstractNumId w:val="35"/>
  </w:num>
  <w:num w:numId="35">
    <w:abstractNumId w:val="7"/>
  </w:num>
  <w:num w:numId="36">
    <w:abstractNumId w:val="11"/>
  </w:num>
  <w:num w:numId="37">
    <w:abstractNumId w:val="19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D38"/>
    <w:rsid w:val="0000641A"/>
    <w:rsid w:val="00017FFA"/>
    <w:rsid w:val="00037D38"/>
    <w:rsid w:val="00075606"/>
    <w:rsid w:val="0009106E"/>
    <w:rsid w:val="000D33D3"/>
    <w:rsid w:val="000F392D"/>
    <w:rsid w:val="00156567"/>
    <w:rsid w:val="001700D6"/>
    <w:rsid w:val="001A3BEC"/>
    <w:rsid w:val="002A0F82"/>
    <w:rsid w:val="002B08A5"/>
    <w:rsid w:val="002C431B"/>
    <w:rsid w:val="002F27DE"/>
    <w:rsid w:val="002F42CD"/>
    <w:rsid w:val="002F5AFA"/>
    <w:rsid w:val="00335990"/>
    <w:rsid w:val="00350D46"/>
    <w:rsid w:val="003D0B5E"/>
    <w:rsid w:val="003E19E5"/>
    <w:rsid w:val="00415CB0"/>
    <w:rsid w:val="00455526"/>
    <w:rsid w:val="004940D8"/>
    <w:rsid w:val="004F59F4"/>
    <w:rsid w:val="004F5EA9"/>
    <w:rsid w:val="00517194"/>
    <w:rsid w:val="00531F54"/>
    <w:rsid w:val="00533B2E"/>
    <w:rsid w:val="00565BF1"/>
    <w:rsid w:val="005810D1"/>
    <w:rsid w:val="00596DF5"/>
    <w:rsid w:val="005B33F8"/>
    <w:rsid w:val="005C7B7D"/>
    <w:rsid w:val="005D3C0F"/>
    <w:rsid w:val="005E37A4"/>
    <w:rsid w:val="00603E9A"/>
    <w:rsid w:val="00622ED8"/>
    <w:rsid w:val="00624B07"/>
    <w:rsid w:val="006A57B5"/>
    <w:rsid w:val="006C221A"/>
    <w:rsid w:val="006D720E"/>
    <w:rsid w:val="006D7364"/>
    <w:rsid w:val="006E5BC5"/>
    <w:rsid w:val="006E5D56"/>
    <w:rsid w:val="006F26E1"/>
    <w:rsid w:val="0071469E"/>
    <w:rsid w:val="00750F0B"/>
    <w:rsid w:val="00752A89"/>
    <w:rsid w:val="00797D92"/>
    <w:rsid w:val="007A6844"/>
    <w:rsid w:val="007C47FD"/>
    <w:rsid w:val="00805A2E"/>
    <w:rsid w:val="00813D35"/>
    <w:rsid w:val="00897F80"/>
    <w:rsid w:val="008B0E8A"/>
    <w:rsid w:val="008E2143"/>
    <w:rsid w:val="009505A6"/>
    <w:rsid w:val="00952590"/>
    <w:rsid w:val="00970522"/>
    <w:rsid w:val="00987D84"/>
    <w:rsid w:val="00987F6B"/>
    <w:rsid w:val="009C1E53"/>
    <w:rsid w:val="00A1280B"/>
    <w:rsid w:val="00A61751"/>
    <w:rsid w:val="00A62187"/>
    <w:rsid w:val="00A8410B"/>
    <w:rsid w:val="00AD7DF1"/>
    <w:rsid w:val="00B43F04"/>
    <w:rsid w:val="00B4620E"/>
    <w:rsid w:val="00B604DF"/>
    <w:rsid w:val="00B60B6C"/>
    <w:rsid w:val="00B66BC4"/>
    <w:rsid w:val="00B92EE7"/>
    <w:rsid w:val="00BC3C27"/>
    <w:rsid w:val="00BF5E34"/>
    <w:rsid w:val="00C000E8"/>
    <w:rsid w:val="00C20DC9"/>
    <w:rsid w:val="00C21D8E"/>
    <w:rsid w:val="00C54AB4"/>
    <w:rsid w:val="00C71B46"/>
    <w:rsid w:val="00C82F9A"/>
    <w:rsid w:val="00CA0544"/>
    <w:rsid w:val="00CA2D4B"/>
    <w:rsid w:val="00CB57D7"/>
    <w:rsid w:val="00CE34C9"/>
    <w:rsid w:val="00CF6CBF"/>
    <w:rsid w:val="00D23F5A"/>
    <w:rsid w:val="00D524ED"/>
    <w:rsid w:val="00D534B0"/>
    <w:rsid w:val="00D60DC1"/>
    <w:rsid w:val="00D64841"/>
    <w:rsid w:val="00D666D5"/>
    <w:rsid w:val="00D826C1"/>
    <w:rsid w:val="00DA0182"/>
    <w:rsid w:val="00DA3D7D"/>
    <w:rsid w:val="00DD3DFE"/>
    <w:rsid w:val="00DF53E6"/>
    <w:rsid w:val="00E0591B"/>
    <w:rsid w:val="00E56D30"/>
    <w:rsid w:val="00E809E7"/>
    <w:rsid w:val="00EA49C3"/>
    <w:rsid w:val="00EB6EA4"/>
    <w:rsid w:val="00ED7418"/>
    <w:rsid w:val="00EE5654"/>
    <w:rsid w:val="00F22B01"/>
    <w:rsid w:val="00F514E3"/>
    <w:rsid w:val="00F66174"/>
    <w:rsid w:val="00FB01F0"/>
    <w:rsid w:val="00FE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7FD"/>
    <w:pPr>
      <w:keepNext/>
      <w:keepLines/>
      <w:widowControl/>
      <w:suppressAutoHyphens w:val="0"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7FD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7D3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7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D4B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2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D4B"/>
    <w:rPr>
      <w:rFonts w:ascii="Times New Roman" w:eastAsia="Lucida Sans Unicode" w:hAnsi="Times New Roman" w:cs="Times New Roman"/>
      <w:sz w:val="24"/>
      <w:szCs w:val="20"/>
    </w:rPr>
  </w:style>
  <w:style w:type="character" w:customStyle="1" w:styleId="Bodytext">
    <w:name w:val="Body text_"/>
    <w:link w:val="BodyText2"/>
    <w:rsid w:val="007C47FD"/>
    <w:rPr>
      <w:spacing w:val="-3"/>
      <w:shd w:val="clear" w:color="auto" w:fill="FFFFFF"/>
    </w:rPr>
  </w:style>
  <w:style w:type="paragraph" w:customStyle="1" w:styleId="BodyText2">
    <w:name w:val="Body Text2"/>
    <w:basedOn w:val="Normal"/>
    <w:link w:val="Bodytext"/>
    <w:rsid w:val="007C47FD"/>
    <w:pPr>
      <w:shd w:val="clear" w:color="auto" w:fill="FFFFFF"/>
      <w:suppressAutoHyphens w:val="0"/>
      <w:spacing w:line="0" w:lineRule="atLeast"/>
      <w:ind w:hanging="260"/>
    </w:pPr>
    <w:rPr>
      <w:rFonts w:asciiTheme="minorHAnsi" w:eastAsiaTheme="minorHAnsi" w:hAnsiTheme="minorHAnsi" w:cstheme="minorBidi"/>
      <w:spacing w:val="-3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7C47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C47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ext">
    <w:name w:val="text"/>
    <w:basedOn w:val="Normal"/>
    <w:rsid w:val="007C47FD"/>
    <w:pPr>
      <w:widowControl/>
      <w:spacing w:before="60" w:after="60"/>
      <w:jc w:val="both"/>
    </w:pPr>
    <w:rPr>
      <w:rFonts w:ascii="Verdana" w:eastAsia="Times New Roman" w:hAnsi="Verdana" w:cs="Verdana"/>
      <w:sz w:val="22"/>
      <w:szCs w:val="22"/>
      <w:lang w:eastAsia="ar-SA"/>
    </w:rPr>
  </w:style>
  <w:style w:type="paragraph" w:customStyle="1" w:styleId="a">
    <w:name w:val="стамбена"/>
    <w:basedOn w:val="Normal"/>
    <w:qFormat/>
    <w:rsid w:val="007C47FD"/>
    <w:pPr>
      <w:widowControl/>
      <w:spacing w:before="120" w:after="120"/>
      <w:ind w:firstLine="680"/>
      <w:jc w:val="both"/>
    </w:pPr>
    <w:rPr>
      <w:rFonts w:ascii="Century Gothic" w:eastAsia="Arial Unicode MS" w:hAnsi="Century Gothic"/>
      <w:color w:val="000000"/>
      <w:kern w:val="1"/>
      <w:szCs w:val="24"/>
      <w:lang w:val="sr-Cyrl-CS" w:eastAsia="ar-SA"/>
    </w:rPr>
  </w:style>
  <w:style w:type="character" w:customStyle="1" w:styleId="WW8Num1z0">
    <w:name w:val="WW8Num1z0"/>
    <w:rsid w:val="007C47FD"/>
    <w:rPr>
      <w:rFonts w:ascii="Symbol" w:hAnsi="Symbol" w:cs="Symbol" w:hint="default"/>
      <w:sz w:val="22"/>
      <w:szCs w:val="22"/>
      <w:lang w:val="sr-Cyrl-CS"/>
    </w:rPr>
  </w:style>
  <w:style w:type="table" w:styleId="TableGrid">
    <w:name w:val="Table Grid"/>
    <w:basedOn w:val="TableNormal"/>
    <w:uiPriority w:val="59"/>
    <w:rsid w:val="007C4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zivugovora">
    <w:name w:val="nazivugovora"/>
    <w:basedOn w:val="Normal"/>
    <w:rsid w:val="007C47FD"/>
    <w:pPr>
      <w:widowControl/>
      <w:spacing w:before="120" w:after="120"/>
    </w:pPr>
    <w:rPr>
      <w:rFonts w:ascii="Verdana" w:eastAsia="Times New Roman" w:hAnsi="Verdana" w:cs="Verdana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7C47FD"/>
  </w:style>
  <w:style w:type="paragraph" w:styleId="NoSpacing">
    <w:name w:val="No Spacing"/>
    <w:uiPriority w:val="99"/>
    <w:qFormat/>
    <w:rsid w:val="007C47FD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99"/>
    <w:qFormat/>
    <w:rsid w:val="007C47FD"/>
    <w:rPr>
      <w:i/>
      <w:iCs/>
    </w:rPr>
  </w:style>
  <w:style w:type="paragraph" w:styleId="BodyText0">
    <w:name w:val="Body Text"/>
    <w:basedOn w:val="Normal"/>
    <w:link w:val="BodyTextChar"/>
    <w:uiPriority w:val="99"/>
    <w:rsid w:val="007C47FD"/>
    <w:pPr>
      <w:widowControl/>
      <w:suppressAutoHyphens w:val="0"/>
      <w:jc w:val="both"/>
    </w:pPr>
    <w:rPr>
      <w:rFonts w:ascii="YU Times New Roman" w:eastAsia="Times New Roman" w:hAnsi="YU Times New Roman"/>
      <w:lang w:val="en-AU"/>
    </w:rPr>
  </w:style>
  <w:style w:type="character" w:customStyle="1" w:styleId="BodyTextChar">
    <w:name w:val="Body Text Char"/>
    <w:basedOn w:val="DefaultParagraphFont"/>
    <w:link w:val="BodyText0"/>
    <w:uiPriority w:val="99"/>
    <w:rsid w:val="007C47FD"/>
    <w:rPr>
      <w:rFonts w:ascii="YU Times New Roman" w:eastAsia="Times New Roman" w:hAnsi="YU 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uiPriority w:val="99"/>
    <w:qFormat/>
    <w:rsid w:val="007C47FD"/>
    <w:pPr>
      <w:widowControl/>
      <w:suppressAutoHyphens w:val="0"/>
      <w:jc w:val="center"/>
    </w:pPr>
    <w:rPr>
      <w:rFonts w:ascii="Charter" w:eastAsia="Times New Roman" w:hAnsi="Charter" w:cs="Charter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C47FD"/>
    <w:rPr>
      <w:rFonts w:ascii="Charter" w:eastAsia="Times New Roman" w:hAnsi="Charter" w:cs="Charter"/>
      <w:sz w:val="32"/>
      <w:szCs w:val="32"/>
    </w:rPr>
  </w:style>
  <w:style w:type="paragraph" w:styleId="Subtitle">
    <w:name w:val="Subtitle"/>
    <w:basedOn w:val="Normal"/>
    <w:link w:val="SubtitleChar"/>
    <w:qFormat/>
    <w:rsid w:val="007C47FD"/>
    <w:pPr>
      <w:widowControl/>
      <w:suppressAutoHyphens w:val="0"/>
      <w:jc w:val="center"/>
    </w:pPr>
    <w:rPr>
      <w:rFonts w:eastAsia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7C4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1">
    <w:name w:val="Char Char1"/>
    <w:locked/>
    <w:rsid w:val="007C47FD"/>
    <w:rPr>
      <w:rFonts w:ascii="Charter" w:hAnsi="Charter" w:cs="Charter"/>
      <w:sz w:val="32"/>
      <w:szCs w:val="3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semiHidden/>
    <w:unhideWhenUsed/>
    <w:rsid w:val="00037D38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6D7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4402</Words>
  <Characters>25095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78</cp:revision>
  <cp:lastPrinted>2018-07-26T11:41:00Z</cp:lastPrinted>
  <dcterms:created xsi:type="dcterms:W3CDTF">2013-07-12T06:13:00Z</dcterms:created>
  <dcterms:modified xsi:type="dcterms:W3CDTF">2019-08-09T12:15:00Z</dcterms:modified>
</cp:coreProperties>
</file>