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38" w:rsidRDefault="00FB01F0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</w:t>
      </w:r>
      <w:r w:rsidR="00037D38">
        <w:rPr>
          <w:rFonts w:cs="Tahoma"/>
          <w:b/>
          <w:bCs/>
        </w:rPr>
        <w:t>РЕПУБЛИКА СРБИЈА</w:t>
      </w:r>
    </w:p>
    <w:p w:rsidR="00335990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ОПШТИНА ЧАЈЕТИНА</w:t>
      </w:r>
    </w:p>
    <w:p w:rsidR="00335990" w:rsidRPr="00335990" w:rsidRDefault="00FE3A39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Општинска управа</w:t>
      </w:r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Број:</w:t>
      </w:r>
      <w:r w:rsidR="006E5D56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404-</w:t>
      </w:r>
      <w:r w:rsidR="007C47FD">
        <w:rPr>
          <w:rFonts w:cs="Tahoma"/>
          <w:b/>
          <w:bCs/>
        </w:rPr>
        <w:t>36</w:t>
      </w:r>
      <w:r>
        <w:rPr>
          <w:rFonts w:cs="Tahoma"/>
          <w:b/>
          <w:bCs/>
          <w:lang w:val="sr-Cyrl-CS"/>
        </w:rPr>
        <w:t>/</w:t>
      </w:r>
      <w:r>
        <w:rPr>
          <w:rFonts w:cs="Tahoma"/>
          <w:b/>
          <w:bCs/>
        </w:rPr>
        <w:t>1</w:t>
      </w:r>
      <w:r w:rsidR="00EA49C3">
        <w:rPr>
          <w:rFonts w:cs="Tahoma"/>
          <w:b/>
          <w:bCs/>
        </w:rPr>
        <w:t>9</w:t>
      </w:r>
      <w:r>
        <w:rPr>
          <w:rFonts w:cs="Tahoma"/>
          <w:b/>
          <w:bCs/>
        </w:rPr>
        <w:t>-02</w:t>
      </w:r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Дана</w:t>
      </w:r>
      <w:r w:rsidR="006D7364">
        <w:rPr>
          <w:rFonts w:cs="Tahoma"/>
          <w:b/>
          <w:bCs/>
        </w:rPr>
        <w:t>:</w:t>
      </w:r>
      <w:r w:rsidR="006E5D56">
        <w:rPr>
          <w:rFonts w:cs="Tahoma"/>
          <w:b/>
          <w:bCs/>
        </w:rPr>
        <w:t xml:space="preserve"> </w:t>
      </w:r>
      <w:r w:rsidR="00BE043E">
        <w:rPr>
          <w:rFonts w:cs="Tahoma"/>
          <w:b/>
          <w:bCs/>
        </w:rPr>
        <w:t>30</w:t>
      </w:r>
      <w:r w:rsidR="006E5BC5">
        <w:rPr>
          <w:rFonts w:cs="Tahoma"/>
          <w:b/>
          <w:bCs/>
        </w:rPr>
        <w:t>.08</w:t>
      </w:r>
      <w:r w:rsidR="00EA49C3">
        <w:rPr>
          <w:rFonts w:cs="Tahoma"/>
          <w:b/>
          <w:bCs/>
        </w:rPr>
        <w:t>.2019</w:t>
      </w:r>
      <w:r w:rsidR="00596DF5" w:rsidRPr="00B4620E">
        <w:rPr>
          <w:rFonts w:cs="Tahoma"/>
          <w:b/>
          <w:bCs/>
          <w:lang w:val="sr-Cyrl-CS"/>
        </w:rPr>
        <w:t>.</w:t>
      </w:r>
      <w:r w:rsidR="00596DF5">
        <w:rPr>
          <w:rFonts w:cs="Tahoma"/>
          <w:b/>
          <w:bCs/>
          <w:lang w:val="sr-Cyrl-CS"/>
        </w:rPr>
        <w:t xml:space="preserve"> </w:t>
      </w:r>
      <w:r>
        <w:rPr>
          <w:rFonts w:cs="Tahoma"/>
          <w:b/>
          <w:bCs/>
          <w:lang w:val="sr-Cyrl-CS"/>
        </w:rPr>
        <w:t xml:space="preserve"> године.</w:t>
      </w:r>
      <w:bookmarkStart w:id="0" w:name="_GoBack"/>
      <w:bookmarkEnd w:id="0"/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Ч а ј е т и н а </w:t>
      </w:r>
    </w:p>
    <w:p w:rsidR="006E5BC5" w:rsidRDefault="006E5BC5" w:rsidP="00037D38">
      <w:pPr>
        <w:rPr>
          <w:rFonts w:cs="Tahoma"/>
          <w:b/>
          <w:bCs/>
        </w:rPr>
      </w:pPr>
    </w:p>
    <w:p w:rsidR="006E5BC5" w:rsidRDefault="006E5BC5" w:rsidP="00037D38">
      <w:pPr>
        <w:rPr>
          <w:rFonts w:cs="Tahoma"/>
          <w:b/>
          <w:bCs/>
        </w:rPr>
      </w:pPr>
    </w:p>
    <w:p w:rsidR="006E5BC5" w:rsidRPr="006E5BC5" w:rsidRDefault="006E5BC5" w:rsidP="00037D38">
      <w:pPr>
        <w:rPr>
          <w:rFonts w:cs="Tahoma"/>
          <w:b/>
          <w:bCs/>
        </w:rPr>
      </w:pPr>
    </w:p>
    <w:p w:rsidR="006A57B5" w:rsidRDefault="006A57B5" w:rsidP="006A57B5">
      <w:pPr>
        <w:jc w:val="both"/>
        <w:rPr>
          <w:rFonts w:cs="Tahoma"/>
          <w:b/>
          <w:bCs/>
          <w:lang w:val="sr-Cyrl-CS"/>
        </w:rPr>
      </w:pPr>
    </w:p>
    <w:p w:rsidR="006E5BC5" w:rsidRDefault="006E5BC5">
      <w:r>
        <w:rPr>
          <w:rFonts w:cs="Tahoma"/>
          <w:b/>
          <w:bCs/>
          <w:sz w:val="28"/>
          <w:szCs w:val="28"/>
          <w:lang w:val="sr-Cyrl-CS"/>
        </w:rPr>
        <w:t>Измене и допун</w:t>
      </w:r>
      <w:r w:rsidR="007C47FD">
        <w:rPr>
          <w:rFonts w:cs="Tahoma"/>
          <w:b/>
          <w:bCs/>
          <w:sz w:val="28"/>
          <w:szCs w:val="28"/>
          <w:lang w:val="sr-Cyrl-CS"/>
        </w:rPr>
        <w:t>е конкурсне документације за ЈН</w:t>
      </w:r>
      <w:r w:rsidR="007C47FD">
        <w:rPr>
          <w:rFonts w:cs="Tahoma"/>
          <w:b/>
          <w:bCs/>
          <w:sz w:val="28"/>
          <w:szCs w:val="28"/>
        </w:rPr>
        <w:t>В</w:t>
      </w:r>
      <w:r w:rsidR="007C47FD">
        <w:rPr>
          <w:rFonts w:cs="Tahoma"/>
          <w:b/>
          <w:bCs/>
          <w:sz w:val="28"/>
          <w:szCs w:val="28"/>
          <w:lang w:val="sr-Cyrl-CS"/>
        </w:rPr>
        <w:t>В 10</w:t>
      </w:r>
      <w:r>
        <w:rPr>
          <w:rFonts w:cs="Tahoma"/>
          <w:b/>
          <w:bCs/>
          <w:sz w:val="28"/>
          <w:szCs w:val="28"/>
          <w:lang w:val="sr-Cyrl-CS"/>
        </w:rPr>
        <w:t xml:space="preserve">/19 </w:t>
      </w:r>
      <w:r w:rsidR="007C47FD">
        <w:rPr>
          <w:rFonts w:cs="Tahoma"/>
          <w:b/>
          <w:bCs/>
          <w:sz w:val="28"/>
          <w:szCs w:val="28"/>
          <w:lang w:val="sr-Cyrl-CS"/>
        </w:rPr>
        <w:t xml:space="preserve"> Израда </w:t>
      </w:r>
      <w:r w:rsidR="00BE043E">
        <w:rPr>
          <w:rFonts w:cs="Tahoma"/>
          <w:b/>
          <w:bCs/>
          <w:sz w:val="28"/>
          <w:szCs w:val="28"/>
          <w:lang/>
        </w:rPr>
        <w:t>техничке документације</w:t>
      </w:r>
      <w:r w:rsidR="007C47FD">
        <w:rPr>
          <w:rFonts w:cs="Tahoma"/>
          <w:b/>
          <w:bCs/>
          <w:sz w:val="28"/>
          <w:szCs w:val="28"/>
          <w:lang w:val="sr-Cyrl-CS"/>
        </w:rPr>
        <w:t xml:space="preserve"> за водоводни систем „Сушица“.</w:t>
      </w:r>
    </w:p>
    <w:p w:rsidR="006E5BC5" w:rsidRPr="006E5BC5" w:rsidRDefault="006E5BC5" w:rsidP="006E5BC5"/>
    <w:p w:rsidR="006E5BC5" w:rsidRPr="00415CB0" w:rsidRDefault="006E5BC5" w:rsidP="006E5BC5"/>
    <w:p w:rsidR="006E5BC5" w:rsidRPr="00415CB0" w:rsidRDefault="006E5BC5" w:rsidP="006E5BC5"/>
    <w:p w:rsidR="00B60B6C" w:rsidRDefault="00BE043E" w:rsidP="00BE043E">
      <w:r>
        <w:rPr>
          <w:lang/>
        </w:rPr>
        <w:t xml:space="preserve">Претходним изменама </w:t>
      </w:r>
      <w:r>
        <w:t>конкурс</w:t>
      </w:r>
      <w:r>
        <w:rPr>
          <w:lang/>
        </w:rPr>
        <w:t>не</w:t>
      </w:r>
      <w:r w:rsidR="006E5BC5" w:rsidRPr="007C47FD">
        <w:t xml:space="preserve"> </w:t>
      </w:r>
      <w:r>
        <w:t>документациј</w:t>
      </w:r>
      <w:r>
        <w:rPr>
          <w:lang/>
        </w:rPr>
        <w:t>е наведено је да ће бити измењена страна 22 конкурсне документације. Овим изменама додајемо нову, измењену 22.стр. конк.документације.</w:t>
      </w:r>
      <w:r w:rsidR="006E5BC5" w:rsidRPr="007C47FD">
        <w:t xml:space="preserve"> </w:t>
      </w:r>
    </w:p>
    <w:p w:rsidR="007C47FD" w:rsidRPr="007C47FD" w:rsidRDefault="007C47FD" w:rsidP="007C47FD"/>
    <w:p w:rsidR="007C47FD" w:rsidRPr="00BE043E" w:rsidRDefault="00BE043E" w:rsidP="007C47FD">
      <w:pPr>
        <w:rPr>
          <w:b/>
          <w:sz w:val="22"/>
          <w:szCs w:val="22"/>
          <w:lang/>
        </w:rPr>
      </w:pPr>
      <w:r>
        <w:t>У наставку достављамо нов</w:t>
      </w:r>
      <w:r>
        <w:rPr>
          <w:lang/>
        </w:rPr>
        <w:t>у</w:t>
      </w:r>
      <w:r>
        <w:t>, измењен</w:t>
      </w:r>
      <w:r>
        <w:rPr>
          <w:lang/>
        </w:rPr>
        <w:t>у</w:t>
      </w:r>
      <w:r>
        <w:t xml:space="preserve"> н</w:t>
      </w:r>
      <w:r>
        <w:rPr>
          <w:lang/>
        </w:rPr>
        <w:t>аведену страну конк.док.</w:t>
      </w:r>
    </w:p>
    <w:p w:rsidR="006E5BC5" w:rsidRDefault="006E5BC5" w:rsidP="006E5BC5"/>
    <w:p w:rsidR="00D534B0" w:rsidRDefault="00D534B0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7C47FD" w:rsidRDefault="007C47FD" w:rsidP="006E5BC5"/>
    <w:p w:rsidR="00BE043E" w:rsidRPr="00BE043E" w:rsidRDefault="00BE043E" w:rsidP="00BE043E">
      <w:pPr>
        <w:tabs>
          <w:tab w:val="left" w:pos="1680"/>
        </w:tabs>
        <w:suppressAutoHyphens w:val="0"/>
        <w:rPr>
          <w:b/>
          <w:bCs/>
          <w:szCs w:val="24"/>
          <w:lang/>
        </w:rPr>
      </w:pPr>
    </w:p>
    <w:p w:rsidR="00BE043E" w:rsidRPr="00F9556B" w:rsidRDefault="00BE043E" w:rsidP="00BE043E">
      <w:pPr>
        <w:tabs>
          <w:tab w:val="left" w:pos="1680"/>
        </w:tabs>
        <w:suppressAutoHyphens w:val="0"/>
        <w:rPr>
          <w:szCs w:val="24"/>
          <w:lang w:val="ru-RU"/>
        </w:rPr>
      </w:pPr>
      <w:r w:rsidRPr="00F9556B">
        <w:rPr>
          <w:b/>
          <w:bCs/>
          <w:szCs w:val="24"/>
          <w:lang w:val="sr-Latn-CS"/>
        </w:rPr>
        <w:lastRenderedPageBreak/>
        <w:t>I</w:t>
      </w:r>
      <w:r w:rsidRPr="00F9556B">
        <w:rPr>
          <w:b/>
          <w:bCs/>
          <w:szCs w:val="24"/>
        </w:rPr>
        <w:t>II</w:t>
      </w:r>
      <w:r w:rsidRPr="00F9556B">
        <w:rPr>
          <w:b/>
          <w:bCs/>
          <w:szCs w:val="24"/>
          <w:lang w:val="sr-Cyrl-CS"/>
        </w:rPr>
        <w:tab/>
      </w:r>
      <w:r w:rsidRPr="00F9556B">
        <w:rPr>
          <w:b/>
          <w:bCs/>
          <w:szCs w:val="24"/>
          <w:lang w:val="ru-RU"/>
        </w:rPr>
        <w:t>ПОНУДА</w:t>
      </w:r>
    </w:p>
    <w:p w:rsidR="00BE043E" w:rsidRPr="00F9556B" w:rsidRDefault="00BE043E" w:rsidP="00BE043E">
      <w:pPr>
        <w:suppressAutoHyphens w:val="0"/>
        <w:ind w:left="360"/>
        <w:rPr>
          <w:szCs w:val="24"/>
          <w:lang w:val="sr-Cyrl-CS"/>
        </w:rPr>
      </w:pPr>
    </w:p>
    <w:p w:rsidR="00BE043E" w:rsidRPr="002E79E0" w:rsidRDefault="00BE043E" w:rsidP="00BE043E">
      <w:pPr>
        <w:jc w:val="both"/>
        <w:rPr>
          <w:szCs w:val="24"/>
        </w:rPr>
      </w:pPr>
      <w:r w:rsidRPr="00F9556B">
        <w:rPr>
          <w:szCs w:val="24"/>
          <w:lang w:val="sr-Cyrl-CS"/>
        </w:rPr>
        <w:t xml:space="preserve">У свему у складу са конкурсном документацијом, а у вези са јавном набавком </w:t>
      </w:r>
      <w:r w:rsidRPr="00460122">
        <w:rPr>
          <w:szCs w:val="24"/>
          <w:lang w:val="sr-Cyrl-CS"/>
        </w:rPr>
        <w:t xml:space="preserve">услуга </w:t>
      </w:r>
      <w:r>
        <w:rPr>
          <w:szCs w:val="24"/>
        </w:rPr>
        <w:t xml:space="preserve">Израда </w:t>
      </w:r>
      <w:r w:rsidR="00072B2D">
        <w:rPr>
          <w:szCs w:val="24"/>
          <w:lang/>
        </w:rPr>
        <w:t>техничке документације</w:t>
      </w:r>
      <w:r>
        <w:rPr>
          <w:szCs w:val="24"/>
        </w:rPr>
        <w:t xml:space="preserve"> за водоводни систем Сушица,</w:t>
      </w:r>
      <w:r>
        <w:rPr>
          <w:szCs w:val="24"/>
          <w:lang w:val="sr-Cyrl-CS"/>
        </w:rPr>
        <w:t xml:space="preserve"> у </w:t>
      </w:r>
      <w:r w:rsidRPr="00F9556B">
        <w:rPr>
          <w:szCs w:val="24"/>
          <w:lang w:val="sr-Cyrl-CS"/>
        </w:rPr>
        <w:t xml:space="preserve"> поступку </w:t>
      </w:r>
      <w:r w:rsidRPr="00F9556B">
        <w:rPr>
          <w:szCs w:val="24"/>
          <w:lang w:val="ru-RU"/>
        </w:rPr>
        <w:t>ЈН</w:t>
      </w:r>
      <w:r>
        <w:rPr>
          <w:szCs w:val="24"/>
        </w:rPr>
        <w:t>В</w:t>
      </w:r>
      <w:r w:rsidRPr="00F9556B">
        <w:rPr>
          <w:szCs w:val="24"/>
          <w:lang w:val="ru-RU"/>
        </w:rPr>
        <w:t>В-</w:t>
      </w:r>
      <w:r>
        <w:rPr>
          <w:szCs w:val="24"/>
          <w:lang w:val="sr-Cyrl-CS"/>
        </w:rPr>
        <w:t>у 10/19</w:t>
      </w:r>
      <w:r w:rsidRPr="00F9556B">
        <w:rPr>
          <w:szCs w:val="24"/>
          <w:lang w:val="sr-Cyrl-CS"/>
        </w:rPr>
        <w:t>, подносим:</w:t>
      </w:r>
    </w:p>
    <w:p w:rsidR="00BE043E" w:rsidRPr="006E10C5" w:rsidRDefault="00BE043E" w:rsidP="00BE043E">
      <w:pPr>
        <w:jc w:val="both"/>
        <w:rPr>
          <w:szCs w:val="24"/>
        </w:rPr>
      </w:pPr>
    </w:p>
    <w:p w:rsidR="00BE043E" w:rsidRPr="00F9556B" w:rsidRDefault="00BE043E" w:rsidP="00BE043E">
      <w:pPr>
        <w:suppressAutoHyphens w:val="0"/>
        <w:spacing w:before="120"/>
        <w:ind w:left="357"/>
        <w:jc w:val="center"/>
        <w:rPr>
          <w:b/>
          <w:szCs w:val="24"/>
          <w:lang w:val="sr-Cyrl-CS"/>
        </w:rPr>
      </w:pPr>
      <w:r w:rsidRPr="00F9556B">
        <w:rPr>
          <w:b/>
          <w:szCs w:val="24"/>
          <w:lang w:val="sr-Cyrl-CS"/>
        </w:rPr>
        <w:t>П О Н У Д У</w:t>
      </w:r>
    </w:p>
    <w:p w:rsidR="00BE043E" w:rsidRPr="002E79E0" w:rsidRDefault="00BE043E" w:rsidP="00BE043E">
      <w:pPr>
        <w:jc w:val="center"/>
        <w:rPr>
          <w:b/>
          <w:szCs w:val="24"/>
        </w:rPr>
      </w:pPr>
      <w:r w:rsidRPr="002E79E0">
        <w:rPr>
          <w:b/>
          <w:szCs w:val="24"/>
          <w:lang w:val="sr-Cyrl-CS"/>
        </w:rPr>
        <w:t xml:space="preserve">ЗА ЈАВНУ НАБАВКУ УСЛУГА– </w:t>
      </w:r>
      <w:r w:rsidRPr="002E79E0">
        <w:rPr>
          <w:b/>
          <w:szCs w:val="24"/>
        </w:rPr>
        <w:t xml:space="preserve">ИЗРАДА </w:t>
      </w:r>
      <w:r>
        <w:rPr>
          <w:b/>
          <w:szCs w:val="24"/>
          <w:lang/>
        </w:rPr>
        <w:t xml:space="preserve">ТЕХНИЧКЕ ДОКУМЕНТАЦИЕ </w:t>
      </w:r>
      <w:r w:rsidRPr="002E79E0">
        <w:rPr>
          <w:b/>
          <w:szCs w:val="24"/>
        </w:rPr>
        <w:t xml:space="preserve"> ЗА ВОДОВОДНИ СИСТЕМ СУШИЦА</w:t>
      </w:r>
    </w:p>
    <w:p w:rsidR="00BE043E" w:rsidRPr="00DC7870" w:rsidRDefault="00BE043E" w:rsidP="00BE043E">
      <w:pPr>
        <w:jc w:val="center"/>
        <w:rPr>
          <w:b/>
          <w:szCs w:val="24"/>
        </w:rPr>
      </w:pPr>
    </w:p>
    <w:p w:rsidR="00BE043E" w:rsidRPr="00F9556B" w:rsidRDefault="00BE043E" w:rsidP="00BE043E">
      <w:pPr>
        <w:tabs>
          <w:tab w:val="left" w:pos="600"/>
        </w:tabs>
        <w:suppressAutoHyphens w:val="0"/>
        <w:rPr>
          <w:szCs w:val="24"/>
          <w:lang w:val="sr-Cyrl-CS"/>
        </w:rPr>
      </w:pPr>
    </w:p>
    <w:p w:rsidR="00BE043E" w:rsidRPr="00F9556B" w:rsidRDefault="00BE043E" w:rsidP="00BE043E">
      <w:pPr>
        <w:suppressAutoHyphens w:val="0"/>
        <w:ind w:left="360"/>
        <w:rPr>
          <w:szCs w:val="24"/>
          <w:lang w:val="sr-Cyrl-CS"/>
        </w:rPr>
      </w:pPr>
      <w:r w:rsidRPr="00F9556B">
        <w:rPr>
          <w:szCs w:val="24"/>
          <w:lang w:val="sr-Cyrl-CS"/>
        </w:rPr>
        <w:t>Понуда мора да обухвати  све тражене радове, по спецификацији. Уколико понуђач не понуди све предвиђене радове понуда ће бити одбијена као</w:t>
      </w:r>
    </w:p>
    <w:p w:rsidR="00BE043E" w:rsidRDefault="00BE043E" w:rsidP="00BE043E">
      <w:pPr>
        <w:suppressAutoHyphens w:val="0"/>
        <w:ind w:left="360"/>
        <w:rPr>
          <w:szCs w:val="24"/>
          <w:lang w:val="sr-Cyrl-CS"/>
        </w:rPr>
      </w:pPr>
      <w:r w:rsidRPr="00F9556B">
        <w:rPr>
          <w:szCs w:val="24"/>
          <w:lang w:val="sr-Cyrl-CS"/>
        </w:rPr>
        <w:t>неисправна.</w:t>
      </w:r>
    </w:p>
    <w:p w:rsidR="00BE043E" w:rsidRPr="00F9556B" w:rsidRDefault="00BE043E" w:rsidP="00BE043E">
      <w:pPr>
        <w:suppressAutoHyphens w:val="0"/>
        <w:ind w:left="360"/>
        <w:rPr>
          <w:szCs w:val="24"/>
          <w:lang w:val="sr-Cyrl-CS"/>
        </w:rPr>
      </w:pPr>
    </w:p>
    <w:p w:rsidR="00BE043E" w:rsidRPr="00F9556B" w:rsidRDefault="00BE043E" w:rsidP="00BE043E">
      <w:pPr>
        <w:suppressAutoHyphens w:val="0"/>
        <w:ind w:left="360"/>
        <w:rPr>
          <w:b/>
          <w:szCs w:val="24"/>
          <w:lang w:val="sr-Cyrl-CS"/>
        </w:rPr>
      </w:pPr>
      <w:r w:rsidRPr="00F9556B">
        <w:rPr>
          <w:b/>
          <w:szCs w:val="24"/>
          <w:lang w:val="sr-Cyrl-CS"/>
        </w:rPr>
        <w:t>1. ПОНУЂАЧ</w:t>
      </w:r>
    </w:p>
    <w:p w:rsidR="00BE043E" w:rsidRPr="00F9556B" w:rsidRDefault="00BE043E" w:rsidP="00BE043E">
      <w:pPr>
        <w:suppressAutoHyphens w:val="0"/>
        <w:spacing w:line="460" w:lineRule="exact"/>
        <w:ind w:left="357"/>
        <w:rPr>
          <w:szCs w:val="24"/>
          <w:lang w:val="sr-Cyrl-CS"/>
        </w:rPr>
      </w:pPr>
      <w:r w:rsidRPr="00F9556B">
        <w:rPr>
          <w:szCs w:val="24"/>
          <w:lang w:val="sr-Cyrl-CS"/>
        </w:rPr>
        <w:t xml:space="preserve">Назив понуђача: </w:t>
      </w:r>
      <w:r w:rsidRPr="00F9556B">
        <w:rPr>
          <w:szCs w:val="24"/>
          <w:lang w:val="sr-Cyrl-CS"/>
        </w:rPr>
        <w:tab/>
        <w:t>......................................................................................</w:t>
      </w:r>
    </w:p>
    <w:p w:rsidR="00BE043E" w:rsidRPr="00F9556B" w:rsidRDefault="00BE043E" w:rsidP="00BE043E">
      <w:pPr>
        <w:suppressAutoHyphens w:val="0"/>
        <w:spacing w:line="460" w:lineRule="exact"/>
        <w:rPr>
          <w:szCs w:val="24"/>
          <w:lang w:val="sr-Cyrl-CS"/>
        </w:rPr>
      </w:pPr>
      <w:r w:rsidRPr="00F9556B">
        <w:rPr>
          <w:szCs w:val="24"/>
          <w:lang w:val="sr-Cyrl-CS"/>
        </w:rPr>
        <w:t xml:space="preserve">      ПИБ        ............................................................................</w:t>
      </w:r>
    </w:p>
    <w:p w:rsidR="00BE043E" w:rsidRPr="00F9556B" w:rsidRDefault="00BE043E" w:rsidP="00BE043E">
      <w:pPr>
        <w:suppressAutoHyphens w:val="0"/>
        <w:spacing w:line="460" w:lineRule="exact"/>
        <w:ind w:left="357"/>
        <w:rPr>
          <w:szCs w:val="24"/>
          <w:lang w:val="sr-Cyrl-CS"/>
        </w:rPr>
      </w:pPr>
      <w:r w:rsidRPr="00F9556B">
        <w:rPr>
          <w:szCs w:val="24"/>
          <w:lang w:val="sr-Cyrl-CS"/>
        </w:rPr>
        <w:t xml:space="preserve">Матични број </w:t>
      </w:r>
      <w:r w:rsidRPr="00F9556B">
        <w:rPr>
          <w:szCs w:val="24"/>
          <w:lang w:val="sr-Cyrl-CS"/>
        </w:rPr>
        <w:tab/>
      </w:r>
      <w:r w:rsidRPr="00F9556B">
        <w:rPr>
          <w:szCs w:val="24"/>
          <w:lang w:val="sr-Cyrl-CS"/>
        </w:rPr>
        <w:tab/>
        <w:t>..................................................</w:t>
      </w:r>
    </w:p>
    <w:p w:rsidR="00BE043E" w:rsidRPr="00F9556B" w:rsidRDefault="00BE043E" w:rsidP="00BE043E">
      <w:pPr>
        <w:tabs>
          <w:tab w:val="left" w:pos="360"/>
        </w:tabs>
        <w:suppressAutoHyphens w:val="0"/>
        <w:rPr>
          <w:b/>
          <w:szCs w:val="24"/>
          <w:lang w:val="ru-RU"/>
        </w:rPr>
      </w:pPr>
      <w:r w:rsidRPr="00F9556B">
        <w:rPr>
          <w:b/>
          <w:szCs w:val="24"/>
          <w:lang w:val="ru-RU"/>
        </w:rPr>
        <w:tab/>
      </w:r>
      <w:r w:rsidRPr="00F9556B">
        <w:rPr>
          <w:b/>
          <w:szCs w:val="24"/>
          <w:lang w:val="sr-Cyrl-CS"/>
        </w:rPr>
        <w:t>Услови понуде:</w:t>
      </w:r>
    </w:p>
    <w:p w:rsidR="00BE043E" w:rsidRDefault="00BE043E" w:rsidP="00BE043E">
      <w:pPr>
        <w:tabs>
          <w:tab w:val="left" w:pos="360"/>
        </w:tabs>
        <w:suppressAutoHyphens w:val="0"/>
        <w:spacing w:before="60"/>
        <w:rPr>
          <w:szCs w:val="24"/>
          <w:lang w:val="sr-Cyrl-CS"/>
        </w:rPr>
      </w:pPr>
      <w:r w:rsidRPr="00F9556B">
        <w:rPr>
          <w:szCs w:val="24"/>
          <w:lang w:val="ru-RU"/>
        </w:rPr>
        <w:tab/>
      </w:r>
      <w:r w:rsidRPr="00F9556B">
        <w:rPr>
          <w:szCs w:val="24"/>
          <w:lang w:val="sr-Cyrl-CS"/>
        </w:rPr>
        <w:t xml:space="preserve">Важност понуде: _____________ дана од дана отварања понуде </w:t>
      </w:r>
    </w:p>
    <w:p w:rsidR="00BE043E" w:rsidRPr="00F9556B" w:rsidRDefault="00BE043E" w:rsidP="00BE043E">
      <w:pPr>
        <w:tabs>
          <w:tab w:val="left" w:pos="360"/>
        </w:tabs>
        <w:suppressAutoHyphens w:val="0"/>
        <w:spacing w:before="60"/>
        <w:rPr>
          <w:szCs w:val="24"/>
          <w:lang w:val="sr-Cyrl-CS"/>
        </w:rPr>
      </w:pPr>
      <w:r>
        <w:rPr>
          <w:szCs w:val="24"/>
          <w:lang w:val="sr-Cyrl-CS"/>
        </w:rPr>
        <w:t xml:space="preserve">       </w:t>
      </w:r>
      <w:r w:rsidRPr="00F9556B">
        <w:rPr>
          <w:szCs w:val="24"/>
          <w:lang w:val="sr-Cyrl-CS"/>
        </w:rPr>
        <w:t>(минимум 60 дана од дана отварања понуде)</w:t>
      </w:r>
    </w:p>
    <w:p w:rsidR="00BE043E" w:rsidRPr="00F9556B" w:rsidRDefault="00BE043E" w:rsidP="00BE043E">
      <w:pPr>
        <w:suppressAutoHyphens w:val="0"/>
        <w:ind w:left="360"/>
        <w:rPr>
          <w:szCs w:val="24"/>
          <w:lang w:val="sr-Cyrl-CS"/>
        </w:rPr>
      </w:pPr>
    </w:p>
    <w:p w:rsidR="00BE043E" w:rsidRPr="00F9556B" w:rsidRDefault="00BE043E" w:rsidP="00BE043E">
      <w:pPr>
        <w:suppressAutoHyphens w:val="0"/>
        <w:ind w:left="360"/>
        <w:rPr>
          <w:szCs w:val="24"/>
          <w:lang w:val="sr-Cyrl-CS"/>
        </w:rPr>
      </w:pPr>
    </w:p>
    <w:p w:rsidR="00BE043E" w:rsidRPr="00F9556B" w:rsidRDefault="00BE043E" w:rsidP="00BE043E">
      <w:pPr>
        <w:suppressAutoHyphens w:val="0"/>
        <w:ind w:left="360"/>
        <w:rPr>
          <w:szCs w:val="24"/>
          <w:lang w:val="sr-Cyrl-CS"/>
        </w:rPr>
      </w:pPr>
      <w:r w:rsidRPr="00F9556B">
        <w:rPr>
          <w:szCs w:val="24"/>
          <w:lang w:val="sr-Cyrl-CS"/>
        </w:rPr>
        <w:t>Понуду подносимо (заокружити):</w:t>
      </w:r>
    </w:p>
    <w:p w:rsidR="00BE043E" w:rsidRPr="00F9556B" w:rsidRDefault="00BE043E" w:rsidP="00BE043E">
      <w:pPr>
        <w:suppressAutoHyphens w:val="0"/>
        <w:ind w:left="360"/>
        <w:rPr>
          <w:b/>
          <w:szCs w:val="24"/>
          <w:lang w:val="sr-Cyrl-CS"/>
        </w:rPr>
      </w:pPr>
      <w:r w:rsidRPr="00F9556B">
        <w:rPr>
          <w:b/>
          <w:szCs w:val="24"/>
          <w:lang w:val="sr-Cyrl-CS"/>
        </w:rPr>
        <w:t>а) самостално                  б) са подизвођачем               в) заједничка понуда</w:t>
      </w:r>
    </w:p>
    <w:p w:rsidR="00BE043E" w:rsidRPr="00F9556B" w:rsidRDefault="00BE043E" w:rsidP="00BE043E">
      <w:pPr>
        <w:suppressAutoHyphens w:val="0"/>
        <w:ind w:left="360"/>
        <w:rPr>
          <w:szCs w:val="24"/>
          <w:lang w:val="sr-Cyrl-CS"/>
        </w:rPr>
      </w:pPr>
    </w:p>
    <w:p w:rsidR="00BE043E" w:rsidRPr="00F9556B" w:rsidRDefault="00BE043E" w:rsidP="00BE043E">
      <w:pPr>
        <w:suppressAutoHyphens w:val="0"/>
        <w:rPr>
          <w:szCs w:val="24"/>
          <w:lang w:val="sr-Cyrl-CS"/>
        </w:rPr>
      </w:pPr>
    </w:p>
    <w:p w:rsidR="00BE043E" w:rsidRPr="00F9556B" w:rsidRDefault="00BE043E" w:rsidP="00BE043E">
      <w:pPr>
        <w:suppressAutoHyphens w:val="0"/>
        <w:ind w:left="360"/>
        <w:rPr>
          <w:b/>
          <w:szCs w:val="24"/>
          <w:lang w:val="sr-Cyrl-CS"/>
        </w:rPr>
      </w:pPr>
      <w:r w:rsidRPr="00F9556B">
        <w:rPr>
          <w:b/>
          <w:szCs w:val="24"/>
          <w:lang w:val="sr-Cyrl-CS"/>
        </w:rPr>
        <w:t xml:space="preserve">2. ИЗЈАВА О ТАЧНОСТИ ПОДАТАКА </w:t>
      </w:r>
    </w:p>
    <w:p w:rsidR="00BE043E" w:rsidRPr="00F9556B" w:rsidRDefault="00BE043E" w:rsidP="00BE043E">
      <w:pPr>
        <w:suppressAutoHyphens w:val="0"/>
        <w:spacing w:before="120"/>
        <w:ind w:left="357"/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 xml:space="preserve">Као овлашћено лице за заступање (у случају заједничке понуде: укључујући и све чланове конзорцијума)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наручиоца. </w:t>
      </w:r>
    </w:p>
    <w:p w:rsidR="00BE043E" w:rsidRPr="00F9556B" w:rsidRDefault="00BE043E" w:rsidP="00BE043E">
      <w:pPr>
        <w:suppressAutoHyphens w:val="0"/>
        <w:spacing w:before="60"/>
        <w:ind w:left="357"/>
        <w:jc w:val="both"/>
        <w:rPr>
          <w:szCs w:val="24"/>
          <w:lang w:val="sr-Cyrl-CS"/>
        </w:rPr>
      </w:pPr>
      <w:r w:rsidRPr="00F9556B">
        <w:rPr>
          <w:szCs w:val="24"/>
          <w:lang w:val="sr-Cyrl-CS"/>
        </w:rPr>
        <w:t>Обавезујем се да на позив наручиоца, у року од 5 дана од дана  пријема позива, доставим на увид оригинал или оверену фотокопију доказа којима се потврђује веродостојност података датих у понуди.</w:t>
      </w:r>
    </w:p>
    <w:p w:rsidR="00BE043E" w:rsidRPr="00F9556B" w:rsidRDefault="00BE043E" w:rsidP="00BE043E">
      <w:pPr>
        <w:suppressAutoHyphens w:val="0"/>
        <w:spacing w:before="60"/>
        <w:ind w:left="357"/>
        <w:jc w:val="both"/>
        <w:rPr>
          <w:szCs w:val="24"/>
          <w:lang w:val="sr-Cyrl-CS"/>
        </w:rPr>
      </w:pPr>
    </w:p>
    <w:p w:rsidR="00BE043E" w:rsidRPr="00F9556B" w:rsidRDefault="00BE043E" w:rsidP="00BE043E">
      <w:pPr>
        <w:suppressAutoHyphens w:val="0"/>
        <w:spacing w:before="60"/>
        <w:ind w:left="357"/>
        <w:jc w:val="both"/>
        <w:rPr>
          <w:szCs w:val="24"/>
          <w:lang w:val="sr-Cyrl-CS"/>
        </w:rPr>
      </w:pPr>
    </w:p>
    <w:tbl>
      <w:tblPr>
        <w:tblW w:w="0" w:type="auto"/>
        <w:tblLook w:val="01E0"/>
      </w:tblPr>
      <w:tblGrid>
        <w:gridCol w:w="3074"/>
        <w:gridCol w:w="3025"/>
        <w:gridCol w:w="3189"/>
      </w:tblGrid>
      <w:tr w:rsidR="00BE043E" w:rsidRPr="00F9556B" w:rsidTr="000B5637">
        <w:trPr>
          <w:trHeight w:val="300"/>
        </w:trPr>
        <w:tc>
          <w:tcPr>
            <w:tcW w:w="3179" w:type="dxa"/>
          </w:tcPr>
          <w:p w:rsidR="00BE043E" w:rsidRPr="00F9556B" w:rsidRDefault="00BE043E" w:rsidP="000B5637">
            <w:pPr>
              <w:suppressAutoHyphens w:val="0"/>
              <w:rPr>
                <w:szCs w:val="24"/>
                <w:lang w:val="sr-Cyrl-CS"/>
              </w:rPr>
            </w:pPr>
            <w:r w:rsidRPr="00F9556B">
              <w:rPr>
                <w:szCs w:val="24"/>
                <w:lang w:val="sr-Cyrl-CS"/>
              </w:rPr>
              <w:t>Датум:</w:t>
            </w:r>
          </w:p>
        </w:tc>
        <w:tc>
          <w:tcPr>
            <w:tcW w:w="3162" w:type="dxa"/>
          </w:tcPr>
          <w:p w:rsidR="00BE043E" w:rsidRPr="00F9556B" w:rsidRDefault="00BE043E" w:rsidP="000B5637">
            <w:pPr>
              <w:suppressAutoHyphens w:val="0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3205" w:type="dxa"/>
          </w:tcPr>
          <w:p w:rsidR="00BE043E" w:rsidRDefault="00BE043E" w:rsidP="000B5637">
            <w:pPr>
              <w:suppressAutoHyphens w:val="0"/>
              <w:jc w:val="center"/>
              <w:rPr>
                <w:szCs w:val="24"/>
                <w:lang w:val="sr-Cyrl-CS"/>
              </w:rPr>
            </w:pPr>
            <w:r w:rsidRPr="00F9556B">
              <w:rPr>
                <w:szCs w:val="24"/>
                <w:lang w:val="sr-Cyrl-CS"/>
              </w:rPr>
              <w:t>Потпис одговорног лица</w:t>
            </w:r>
          </w:p>
          <w:p w:rsidR="00BE043E" w:rsidRPr="00F9556B" w:rsidRDefault="00BE043E" w:rsidP="000B5637">
            <w:pPr>
              <w:suppressAutoHyphens w:val="0"/>
              <w:jc w:val="center"/>
              <w:rPr>
                <w:szCs w:val="24"/>
                <w:lang w:val="sr-Cyrl-CS"/>
              </w:rPr>
            </w:pPr>
          </w:p>
        </w:tc>
      </w:tr>
      <w:tr w:rsidR="00BE043E" w:rsidRPr="00F9556B" w:rsidTr="000B5637">
        <w:trPr>
          <w:trHeight w:val="285"/>
        </w:trPr>
        <w:tc>
          <w:tcPr>
            <w:tcW w:w="3179" w:type="dxa"/>
          </w:tcPr>
          <w:p w:rsidR="00BE043E" w:rsidRPr="00F9556B" w:rsidRDefault="00BE043E" w:rsidP="000B5637">
            <w:pPr>
              <w:suppressAutoHyphens w:val="0"/>
              <w:rPr>
                <w:szCs w:val="24"/>
                <w:lang w:val="sr-Cyrl-CS"/>
              </w:rPr>
            </w:pPr>
          </w:p>
        </w:tc>
        <w:tc>
          <w:tcPr>
            <w:tcW w:w="3162" w:type="dxa"/>
          </w:tcPr>
          <w:p w:rsidR="00BE043E" w:rsidRPr="00F9556B" w:rsidRDefault="00BE043E" w:rsidP="000B5637">
            <w:pPr>
              <w:suppressAutoHyphens w:val="0"/>
              <w:jc w:val="center"/>
              <w:rPr>
                <w:szCs w:val="24"/>
                <w:lang w:val="sr-Cyrl-CS"/>
              </w:rPr>
            </w:pPr>
          </w:p>
        </w:tc>
        <w:tc>
          <w:tcPr>
            <w:tcW w:w="3205" w:type="dxa"/>
          </w:tcPr>
          <w:p w:rsidR="00BE043E" w:rsidRPr="00F9556B" w:rsidRDefault="00BE043E" w:rsidP="000B5637">
            <w:pPr>
              <w:suppressAutoHyphens w:val="0"/>
              <w:jc w:val="center"/>
              <w:rPr>
                <w:szCs w:val="24"/>
                <w:lang w:val="sr-Cyrl-CS"/>
              </w:rPr>
            </w:pPr>
            <w:r w:rsidRPr="00F9556B">
              <w:rPr>
                <w:szCs w:val="24"/>
                <w:lang w:val="sr-Cyrl-CS"/>
              </w:rPr>
              <w:t>______________________</w:t>
            </w:r>
          </w:p>
        </w:tc>
      </w:tr>
    </w:tbl>
    <w:p w:rsidR="007C47FD" w:rsidRDefault="007C47FD" w:rsidP="006E5BC5"/>
    <w:sectPr w:rsidR="007C47FD" w:rsidSect="00F22B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96" w:rsidRDefault="00A22B96" w:rsidP="00CA2D4B">
      <w:r>
        <w:separator/>
      </w:r>
    </w:p>
  </w:endnote>
  <w:endnote w:type="continuationSeparator" w:id="1">
    <w:p w:rsidR="00A22B96" w:rsidRDefault="00A22B96" w:rsidP="00CA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Times New Roman">
    <w:charset w:val="00"/>
    <w:family w:val="roman"/>
    <w:pitch w:val="variable"/>
    <w:sig w:usb0="00000003" w:usb1="00000000" w:usb2="00000000" w:usb3="00000000" w:csb0="00000001" w:csb1="00000000"/>
  </w:font>
  <w:font w:name="Charte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FD" w:rsidRDefault="007C47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96" w:rsidRDefault="00A22B96" w:rsidP="00CA2D4B">
      <w:r>
        <w:separator/>
      </w:r>
    </w:p>
  </w:footnote>
  <w:footnote w:type="continuationSeparator" w:id="1">
    <w:p w:rsidR="00A22B96" w:rsidRDefault="00A22B96" w:rsidP="00CA2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D04BE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5">
    <w:nsid w:val="00000008"/>
    <w:multiLevelType w:val="multilevel"/>
    <w:tmpl w:val="C2B0774E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  <w:sz w:val="24"/>
        <w:szCs w:val="24"/>
        <w:lang w:val="sr-Cyrl-CS"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760103B"/>
    <w:multiLevelType w:val="hybridMultilevel"/>
    <w:tmpl w:val="558C5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8C3F00"/>
    <w:multiLevelType w:val="hybridMultilevel"/>
    <w:tmpl w:val="E25C67C2"/>
    <w:lvl w:ilvl="0" w:tplc="A224F22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E3232C"/>
    <w:multiLevelType w:val="hybridMultilevel"/>
    <w:tmpl w:val="98FC684E"/>
    <w:lvl w:ilvl="0" w:tplc="374E27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E537D7"/>
    <w:multiLevelType w:val="hybridMultilevel"/>
    <w:tmpl w:val="C1743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B69D9"/>
    <w:multiLevelType w:val="hybridMultilevel"/>
    <w:tmpl w:val="05C21FFC"/>
    <w:lvl w:ilvl="0" w:tplc="87402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B7CAF"/>
    <w:multiLevelType w:val="hybridMultilevel"/>
    <w:tmpl w:val="FA4A7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E2C22"/>
    <w:multiLevelType w:val="hybridMultilevel"/>
    <w:tmpl w:val="97AE79B4"/>
    <w:lvl w:ilvl="0" w:tplc="B4C2041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3F06444"/>
    <w:multiLevelType w:val="hybridMultilevel"/>
    <w:tmpl w:val="8346A922"/>
    <w:lvl w:ilvl="0" w:tplc="019ABB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6750ABA"/>
    <w:multiLevelType w:val="hybridMultilevel"/>
    <w:tmpl w:val="B4548F3C"/>
    <w:lvl w:ilvl="0" w:tplc="CADAB84C">
      <w:start w:val="2"/>
      <w:numFmt w:val="bullet"/>
      <w:lvlText w:val="-"/>
      <w:lvlJc w:val="left"/>
      <w:pPr>
        <w:ind w:left="108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EDD7F76"/>
    <w:multiLevelType w:val="hybridMultilevel"/>
    <w:tmpl w:val="9FCE3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A05E83"/>
    <w:multiLevelType w:val="hybridMultilevel"/>
    <w:tmpl w:val="C572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908B6"/>
    <w:multiLevelType w:val="hybridMultilevel"/>
    <w:tmpl w:val="64489D9E"/>
    <w:lvl w:ilvl="0" w:tplc="53B6DA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9488B"/>
    <w:multiLevelType w:val="hybridMultilevel"/>
    <w:tmpl w:val="8F204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B20EF7"/>
    <w:multiLevelType w:val="hybridMultilevel"/>
    <w:tmpl w:val="BE869C12"/>
    <w:lvl w:ilvl="0" w:tplc="649E5DF4">
      <w:start w:val="520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607721"/>
    <w:multiLevelType w:val="hybridMultilevel"/>
    <w:tmpl w:val="996ADF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1D7778B"/>
    <w:multiLevelType w:val="hybridMultilevel"/>
    <w:tmpl w:val="D082B6D4"/>
    <w:lvl w:ilvl="0" w:tplc="96FA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9E395B"/>
    <w:multiLevelType w:val="hybridMultilevel"/>
    <w:tmpl w:val="167A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40573"/>
    <w:multiLevelType w:val="hybridMultilevel"/>
    <w:tmpl w:val="6AD032D8"/>
    <w:lvl w:ilvl="0" w:tplc="841E17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D9251F"/>
    <w:multiLevelType w:val="hybridMultilevel"/>
    <w:tmpl w:val="874CD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D29E1"/>
    <w:multiLevelType w:val="hybridMultilevel"/>
    <w:tmpl w:val="521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A3AD1"/>
    <w:multiLevelType w:val="multilevel"/>
    <w:tmpl w:val="2ED28FA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5E2FD7"/>
    <w:multiLevelType w:val="hybridMultilevel"/>
    <w:tmpl w:val="2758E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B74F20"/>
    <w:multiLevelType w:val="hybridMultilevel"/>
    <w:tmpl w:val="5436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2341D"/>
    <w:multiLevelType w:val="hybridMultilevel"/>
    <w:tmpl w:val="75B2C942"/>
    <w:lvl w:ilvl="0" w:tplc="5F48C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FA3DD3"/>
    <w:multiLevelType w:val="hybridMultilevel"/>
    <w:tmpl w:val="C572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C1309"/>
    <w:multiLevelType w:val="hybridMultilevel"/>
    <w:tmpl w:val="6E2C279C"/>
    <w:lvl w:ilvl="0" w:tplc="A126C6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3060" w:hanging="360"/>
      </w:pPr>
    </w:lvl>
    <w:lvl w:ilvl="2" w:tplc="281A001B" w:tentative="1">
      <w:start w:val="1"/>
      <w:numFmt w:val="lowerRoman"/>
      <w:lvlText w:val="%3."/>
      <w:lvlJc w:val="right"/>
      <w:pPr>
        <w:ind w:left="3780" w:hanging="180"/>
      </w:pPr>
    </w:lvl>
    <w:lvl w:ilvl="3" w:tplc="281A000F" w:tentative="1">
      <w:start w:val="1"/>
      <w:numFmt w:val="decimal"/>
      <w:lvlText w:val="%4."/>
      <w:lvlJc w:val="left"/>
      <w:pPr>
        <w:ind w:left="4500" w:hanging="360"/>
      </w:pPr>
    </w:lvl>
    <w:lvl w:ilvl="4" w:tplc="281A0019" w:tentative="1">
      <w:start w:val="1"/>
      <w:numFmt w:val="lowerLetter"/>
      <w:lvlText w:val="%5."/>
      <w:lvlJc w:val="left"/>
      <w:pPr>
        <w:ind w:left="5220" w:hanging="360"/>
      </w:pPr>
    </w:lvl>
    <w:lvl w:ilvl="5" w:tplc="281A001B" w:tentative="1">
      <w:start w:val="1"/>
      <w:numFmt w:val="lowerRoman"/>
      <w:lvlText w:val="%6."/>
      <w:lvlJc w:val="right"/>
      <w:pPr>
        <w:ind w:left="5940" w:hanging="180"/>
      </w:pPr>
    </w:lvl>
    <w:lvl w:ilvl="6" w:tplc="281A000F" w:tentative="1">
      <w:start w:val="1"/>
      <w:numFmt w:val="decimal"/>
      <w:lvlText w:val="%7."/>
      <w:lvlJc w:val="left"/>
      <w:pPr>
        <w:ind w:left="6660" w:hanging="360"/>
      </w:pPr>
    </w:lvl>
    <w:lvl w:ilvl="7" w:tplc="281A0019" w:tentative="1">
      <w:start w:val="1"/>
      <w:numFmt w:val="lowerLetter"/>
      <w:lvlText w:val="%8."/>
      <w:lvlJc w:val="left"/>
      <w:pPr>
        <w:ind w:left="7380" w:hanging="360"/>
      </w:pPr>
    </w:lvl>
    <w:lvl w:ilvl="8" w:tplc="28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746A6377"/>
    <w:multiLevelType w:val="hybridMultilevel"/>
    <w:tmpl w:val="B77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A7740"/>
    <w:multiLevelType w:val="hybridMultilevel"/>
    <w:tmpl w:val="7194DDC6"/>
    <w:lvl w:ilvl="0" w:tplc="D6785E62">
      <w:start w:val="3"/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8B625B0"/>
    <w:multiLevelType w:val="hybridMultilevel"/>
    <w:tmpl w:val="FA3A0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3"/>
  </w:num>
  <w:num w:numId="4">
    <w:abstractNumId w:val="15"/>
  </w:num>
  <w:num w:numId="5">
    <w:abstractNumId w:val="4"/>
  </w:num>
  <w:num w:numId="6">
    <w:abstractNumId w:val="5"/>
  </w:num>
  <w:num w:numId="7">
    <w:abstractNumId w:val="2"/>
  </w:num>
  <w:num w:numId="8">
    <w:abstractNumId w:val="33"/>
  </w:num>
  <w:num w:numId="9">
    <w:abstractNumId w:val="26"/>
  </w:num>
  <w:num w:numId="10">
    <w:abstractNumId w:val="21"/>
  </w:num>
  <w:num w:numId="11">
    <w:abstractNumId w:val="31"/>
  </w:num>
  <w:num w:numId="12">
    <w:abstractNumId w:val="6"/>
  </w:num>
  <w:num w:numId="13">
    <w:abstractNumId w:val="17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3"/>
  </w:num>
  <w:num w:numId="16">
    <w:abstractNumId w:val="24"/>
  </w:num>
  <w:num w:numId="17">
    <w:abstractNumId w:val="30"/>
  </w:num>
  <w:num w:numId="18">
    <w:abstractNumId w:val="9"/>
  </w:num>
  <w:num w:numId="19">
    <w:abstractNumId w:val="22"/>
  </w:num>
  <w:num w:numId="20">
    <w:abstractNumId w:val="14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2"/>
  </w:num>
  <w:num w:numId="25">
    <w:abstractNumId w:val="10"/>
  </w:num>
  <w:num w:numId="26">
    <w:abstractNumId w:val="27"/>
  </w:num>
  <w:num w:numId="27">
    <w:abstractNumId w:val="28"/>
  </w:num>
  <w:num w:numId="28">
    <w:abstractNumId w:val="8"/>
  </w:num>
  <w:num w:numId="29">
    <w:abstractNumId w:val="23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25"/>
  </w:num>
  <w:num w:numId="34">
    <w:abstractNumId w:val="35"/>
  </w:num>
  <w:num w:numId="35">
    <w:abstractNumId w:val="7"/>
  </w:num>
  <w:num w:numId="36">
    <w:abstractNumId w:val="11"/>
  </w:num>
  <w:num w:numId="37">
    <w:abstractNumId w:val="19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D38"/>
    <w:rsid w:val="0000641A"/>
    <w:rsid w:val="00017FFA"/>
    <w:rsid w:val="00037D38"/>
    <w:rsid w:val="00072B2D"/>
    <w:rsid w:val="00075606"/>
    <w:rsid w:val="0009106E"/>
    <w:rsid w:val="000D33D3"/>
    <w:rsid w:val="000F392D"/>
    <w:rsid w:val="00156567"/>
    <w:rsid w:val="001700D6"/>
    <w:rsid w:val="001A3BEC"/>
    <w:rsid w:val="002A0F82"/>
    <w:rsid w:val="002B08A5"/>
    <w:rsid w:val="002C431B"/>
    <w:rsid w:val="002F27DE"/>
    <w:rsid w:val="002F42CD"/>
    <w:rsid w:val="002F5AFA"/>
    <w:rsid w:val="00335990"/>
    <w:rsid w:val="00350D46"/>
    <w:rsid w:val="003D0B5E"/>
    <w:rsid w:val="003E19E5"/>
    <w:rsid w:val="00415CB0"/>
    <w:rsid w:val="00455526"/>
    <w:rsid w:val="004940D8"/>
    <w:rsid w:val="004F59F4"/>
    <w:rsid w:val="004F5EA9"/>
    <w:rsid w:val="00517194"/>
    <w:rsid w:val="00531F54"/>
    <w:rsid w:val="00533B2E"/>
    <w:rsid w:val="00565BF1"/>
    <w:rsid w:val="005810D1"/>
    <w:rsid w:val="00596DF5"/>
    <w:rsid w:val="005B33F8"/>
    <w:rsid w:val="005C7B7D"/>
    <w:rsid w:val="005D3C0F"/>
    <w:rsid w:val="005E37A4"/>
    <w:rsid w:val="00603E9A"/>
    <w:rsid w:val="006117E8"/>
    <w:rsid w:val="00622ED8"/>
    <w:rsid w:val="00624B07"/>
    <w:rsid w:val="006A57B5"/>
    <w:rsid w:val="006C221A"/>
    <w:rsid w:val="006D720E"/>
    <w:rsid w:val="006D7364"/>
    <w:rsid w:val="006E5BC5"/>
    <w:rsid w:val="006E5D56"/>
    <w:rsid w:val="006F26E1"/>
    <w:rsid w:val="0071469E"/>
    <w:rsid w:val="00750F0B"/>
    <w:rsid w:val="00752A89"/>
    <w:rsid w:val="00797D92"/>
    <w:rsid w:val="007A6844"/>
    <w:rsid w:val="007C47FD"/>
    <w:rsid w:val="00805A2E"/>
    <w:rsid w:val="00813D35"/>
    <w:rsid w:val="00897F80"/>
    <w:rsid w:val="008B0E8A"/>
    <w:rsid w:val="008E2143"/>
    <w:rsid w:val="009505A6"/>
    <w:rsid w:val="00952590"/>
    <w:rsid w:val="00970522"/>
    <w:rsid w:val="00987D84"/>
    <w:rsid w:val="00987F6B"/>
    <w:rsid w:val="009C1E53"/>
    <w:rsid w:val="00A1280B"/>
    <w:rsid w:val="00A22B96"/>
    <w:rsid w:val="00A61751"/>
    <w:rsid w:val="00A62187"/>
    <w:rsid w:val="00A8410B"/>
    <w:rsid w:val="00AD7DF1"/>
    <w:rsid w:val="00B43F04"/>
    <w:rsid w:val="00B4620E"/>
    <w:rsid w:val="00B604DF"/>
    <w:rsid w:val="00B60B6C"/>
    <w:rsid w:val="00B66BC4"/>
    <w:rsid w:val="00B92EE7"/>
    <w:rsid w:val="00BC3C27"/>
    <w:rsid w:val="00BE043E"/>
    <w:rsid w:val="00BF5E34"/>
    <w:rsid w:val="00C000E8"/>
    <w:rsid w:val="00C20DC9"/>
    <w:rsid w:val="00C21D8E"/>
    <w:rsid w:val="00C54AB4"/>
    <w:rsid w:val="00C71B46"/>
    <w:rsid w:val="00C82F9A"/>
    <w:rsid w:val="00CA0544"/>
    <w:rsid w:val="00CA2D4B"/>
    <w:rsid w:val="00CB57D7"/>
    <w:rsid w:val="00CE34C9"/>
    <w:rsid w:val="00CF6CBF"/>
    <w:rsid w:val="00D23F5A"/>
    <w:rsid w:val="00D524ED"/>
    <w:rsid w:val="00D534B0"/>
    <w:rsid w:val="00D60DC1"/>
    <w:rsid w:val="00D64841"/>
    <w:rsid w:val="00D666D5"/>
    <w:rsid w:val="00D826C1"/>
    <w:rsid w:val="00DA0182"/>
    <w:rsid w:val="00DA3D7D"/>
    <w:rsid w:val="00DD3DFE"/>
    <w:rsid w:val="00DF53E6"/>
    <w:rsid w:val="00E0591B"/>
    <w:rsid w:val="00E56D30"/>
    <w:rsid w:val="00E809E7"/>
    <w:rsid w:val="00EA49C3"/>
    <w:rsid w:val="00EB6EA4"/>
    <w:rsid w:val="00ED7418"/>
    <w:rsid w:val="00EE5654"/>
    <w:rsid w:val="00F22B01"/>
    <w:rsid w:val="00F514E3"/>
    <w:rsid w:val="00F66174"/>
    <w:rsid w:val="00FB01F0"/>
    <w:rsid w:val="00FE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7FD"/>
    <w:pPr>
      <w:keepNext/>
      <w:keepLines/>
      <w:widowControl/>
      <w:suppressAutoHyphens w:val="0"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47FD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7D3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D7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D4B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2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D4B"/>
    <w:rPr>
      <w:rFonts w:ascii="Times New Roman" w:eastAsia="Lucida Sans Unicode" w:hAnsi="Times New Roman" w:cs="Times New Roman"/>
      <w:sz w:val="24"/>
      <w:szCs w:val="20"/>
    </w:rPr>
  </w:style>
  <w:style w:type="character" w:customStyle="1" w:styleId="Bodytext">
    <w:name w:val="Body text_"/>
    <w:link w:val="BodyText2"/>
    <w:rsid w:val="007C47FD"/>
    <w:rPr>
      <w:spacing w:val="-3"/>
      <w:shd w:val="clear" w:color="auto" w:fill="FFFFFF"/>
    </w:rPr>
  </w:style>
  <w:style w:type="paragraph" w:customStyle="1" w:styleId="BodyText2">
    <w:name w:val="Body Text2"/>
    <w:basedOn w:val="Normal"/>
    <w:link w:val="Bodytext"/>
    <w:rsid w:val="007C47FD"/>
    <w:pPr>
      <w:shd w:val="clear" w:color="auto" w:fill="FFFFFF"/>
      <w:suppressAutoHyphens w:val="0"/>
      <w:spacing w:line="0" w:lineRule="atLeast"/>
      <w:ind w:hanging="260"/>
    </w:pPr>
    <w:rPr>
      <w:rFonts w:asciiTheme="minorHAnsi" w:eastAsiaTheme="minorHAnsi" w:hAnsiTheme="minorHAnsi" w:cstheme="minorBidi"/>
      <w:spacing w:val="-3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7C47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C47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ext">
    <w:name w:val="text"/>
    <w:basedOn w:val="Normal"/>
    <w:rsid w:val="007C47FD"/>
    <w:pPr>
      <w:widowControl/>
      <w:spacing w:before="60" w:after="60"/>
      <w:jc w:val="both"/>
    </w:pPr>
    <w:rPr>
      <w:rFonts w:ascii="Verdana" w:eastAsia="Times New Roman" w:hAnsi="Verdana" w:cs="Verdana"/>
      <w:sz w:val="22"/>
      <w:szCs w:val="22"/>
      <w:lang w:eastAsia="ar-SA"/>
    </w:rPr>
  </w:style>
  <w:style w:type="paragraph" w:customStyle="1" w:styleId="a">
    <w:name w:val="стамбена"/>
    <w:basedOn w:val="Normal"/>
    <w:qFormat/>
    <w:rsid w:val="007C47FD"/>
    <w:pPr>
      <w:widowControl/>
      <w:spacing w:before="120" w:after="120"/>
      <w:ind w:firstLine="680"/>
      <w:jc w:val="both"/>
    </w:pPr>
    <w:rPr>
      <w:rFonts w:ascii="Century Gothic" w:eastAsia="Arial Unicode MS" w:hAnsi="Century Gothic"/>
      <w:color w:val="000000"/>
      <w:kern w:val="1"/>
      <w:szCs w:val="24"/>
      <w:lang w:val="sr-Cyrl-CS" w:eastAsia="ar-SA"/>
    </w:rPr>
  </w:style>
  <w:style w:type="character" w:customStyle="1" w:styleId="WW8Num1z0">
    <w:name w:val="WW8Num1z0"/>
    <w:rsid w:val="007C47FD"/>
    <w:rPr>
      <w:rFonts w:ascii="Symbol" w:hAnsi="Symbol" w:cs="Symbol" w:hint="default"/>
      <w:sz w:val="22"/>
      <w:szCs w:val="22"/>
      <w:lang w:val="sr-Cyrl-CS"/>
    </w:rPr>
  </w:style>
  <w:style w:type="table" w:styleId="TableGrid">
    <w:name w:val="Table Grid"/>
    <w:basedOn w:val="TableNormal"/>
    <w:uiPriority w:val="59"/>
    <w:rsid w:val="007C4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zivugovora">
    <w:name w:val="nazivugovora"/>
    <w:basedOn w:val="Normal"/>
    <w:rsid w:val="007C47FD"/>
    <w:pPr>
      <w:widowControl/>
      <w:spacing w:before="120" w:after="120"/>
    </w:pPr>
    <w:rPr>
      <w:rFonts w:ascii="Verdana" w:eastAsia="Times New Roman" w:hAnsi="Verdana" w:cs="Verdana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7C47FD"/>
  </w:style>
  <w:style w:type="paragraph" w:styleId="NoSpacing">
    <w:name w:val="No Spacing"/>
    <w:uiPriority w:val="99"/>
    <w:qFormat/>
    <w:rsid w:val="007C47FD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99"/>
    <w:qFormat/>
    <w:rsid w:val="007C47FD"/>
    <w:rPr>
      <w:i/>
      <w:iCs/>
    </w:rPr>
  </w:style>
  <w:style w:type="paragraph" w:styleId="BodyText0">
    <w:name w:val="Body Text"/>
    <w:basedOn w:val="Normal"/>
    <w:link w:val="BodyTextChar"/>
    <w:uiPriority w:val="99"/>
    <w:rsid w:val="007C47FD"/>
    <w:pPr>
      <w:widowControl/>
      <w:suppressAutoHyphens w:val="0"/>
      <w:jc w:val="both"/>
    </w:pPr>
    <w:rPr>
      <w:rFonts w:ascii="YU Times New Roman" w:eastAsia="Times New Roman" w:hAnsi="YU Times New Roman"/>
      <w:lang w:val="en-AU"/>
    </w:rPr>
  </w:style>
  <w:style w:type="character" w:customStyle="1" w:styleId="BodyTextChar">
    <w:name w:val="Body Text Char"/>
    <w:basedOn w:val="DefaultParagraphFont"/>
    <w:link w:val="BodyText0"/>
    <w:uiPriority w:val="99"/>
    <w:rsid w:val="007C47FD"/>
    <w:rPr>
      <w:rFonts w:ascii="YU Times New Roman" w:eastAsia="Times New Roman" w:hAnsi="YU Times New Roman" w:cs="Times New Roman"/>
      <w:sz w:val="24"/>
      <w:szCs w:val="20"/>
      <w:lang w:val="en-AU"/>
    </w:rPr>
  </w:style>
  <w:style w:type="paragraph" w:styleId="Title">
    <w:name w:val="Title"/>
    <w:basedOn w:val="Normal"/>
    <w:link w:val="TitleChar"/>
    <w:uiPriority w:val="99"/>
    <w:qFormat/>
    <w:rsid w:val="007C47FD"/>
    <w:pPr>
      <w:widowControl/>
      <w:suppressAutoHyphens w:val="0"/>
      <w:jc w:val="center"/>
    </w:pPr>
    <w:rPr>
      <w:rFonts w:ascii="Charter" w:eastAsia="Times New Roman" w:hAnsi="Charter" w:cs="Charter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C47FD"/>
    <w:rPr>
      <w:rFonts w:ascii="Charter" w:eastAsia="Times New Roman" w:hAnsi="Charter" w:cs="Charter"/>
      <w:sz w:val="32"/>
      <w:szCs w:val="32"/>
    </w:rPr>
  </w:style>
  <w:style w:type="paragraph" w:styleId="Subtitle">
    <w:name w:val="Subtitle"/>
    <w:basedOn w:val="Normal"/>
    <w:link w:val="SubtitleChar"/>
    <w:qFormat/>
    <w:rsid w:val="007C47FD"/>
    <w:pPr>
      <w:widowControl/>
      <w:suppressAutoHyphens w:val="0"/>
      <w:jc w:val="center"/>
    </w:pPr>
    <w:rPr>
      <w:rFonts w:eastAsia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7C47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1">
    <w:name w:val="Char Char1"/>
    <w:locked/>
    <w:rsid w:val="007C47FD"/>
    <w:rPr>
      <w:rFonts w:ascii="Charter" w:hAnsi="Charter" w:cs="Charter"/>
      <w:sz w:val="32"/>
      <w:szCs w:val="3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semiHidden/>
    <w:unhideWhenUsed/>
    <w:rsid w:val="00037D38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6D7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79</cp:revision>
  <cp:lastPrinted>2018-07-26T11:41:00Z</cp:lastPrinted>
  <dcterms:created xsi:type="dcterms:W3CDTF">2013-07-12T06:13:00Z</dcterms:created>
  <dcterms:modified xsi:type="dcterms:W3CDTF">2019-08-30T11:52:00Z</dcterms:modified>
</cp:coreProperties>
</file>