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BD1D3B"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F9556B" w:rsidRDefault="00745A40" w:rsidP="00745A40">
      <w:pPr>
        <w:keepLines/>
        <w:spacing w:before="60"/>
        <w:jc w:val="both"/>
        <w:rPr>
          <w:b/>
          <w:sz w:val="24"/>
          <w:szCs w:val="24"/>
          <w:lang w:val="sr-Cyrl-CS" w:eastAsia="zh-CN"/>
        </w:rPr>
      </w:pPr>
      <w:r w:rsidRPr="00F9556B">
        <w:rPr>
          <w:sz w:val="24"/>
          <w:szCs w:val="24"/>
          <w:lang w:val="ru-RU" w:eastAsia="zh-CN"/>
        </w:rPr>
        <w:t>Број:</w:t>
      </w:r>
      <w:r w:rsidRPr="00F9556B">
        <w:rPr>
          <w:sz w:val="24"/>
          <w:szCs w:val="24"/>
          <w:lang w:val="sr-Cyrl-CS" w:eastAsia="zh-CN"/>
        </w:rPr>
        <w:t xml:space="preserve"> </w:t>
      </w:r>
      <w:r w:rsidR="00AC2D0A">
        <w:rPr>
          <w:sz w:val="24"/>
          <w:szCs w:val="24"/>
          <w:lang w:eastAsia="zh-CN"/>
        </w:rPr>
        <w:t>404-36</w:t>
      </w:r>
      <w:r w:rsidR="00232B7C">
        <w:rPr>
          <w:sz w:val="24"/>
          <w:szCs w:val="24"/>
          <w:lang w:val="sr-Cyrl-CS" w:eastAsia="zh-CN"/>
        </w:rPr>
        <w:t>/1</w:t>
      </w:r>
      <w:r w:rsidR="008800E8">
        <w:rPr>
          <w:sz w:val="24"/>
          <w:szCs w:val="24"/>
          <w:lang w:eastAsia="zh-CN"/>
        </w:rPr>
        <w:t>9</w:t>
      </w:r>
      <w:r w:rsidRPr="00F9556B">
        <w:rPr>
          <w:sz w:val="24"/>
          <w:szCs w:val="24"/>
          <w:lang w:val="sr-Cyrl-CS" w:eastAsia="zh-CN"/>
        </w:rPr>
        <w:t>-02</w:t>
      </w:r>
    </w:p>
    <w:p w:rsidR="00745A40" w:rsidRPr="00F9556B" w:rsidRDefault="00745A40" w:rsidP="00745A40">
      <w:pPr>
        <w:keepLines/>
        <w:spacing w:before="60"/>
        <w:jc w:val="both"/>
        <w:rPr>
          <w:sz w:val="24"/>
          <w:szCs w:val="24"/>
          <w:lang w:val="ru-RU" w:eastAsia="zh-CN"/>
        </w:rPr>
      </w:pPr>
      <w:r w:rsidRPr="00F9556B">
        <w:rPr>
          <w:sz w:val="24"/>
          <w:szCs w:val="24"/>
          <w:lang w:val="sr-Cyrl-CS" w:eastAsia="zh-CN"/>
        </w:rPr>
        <w:t xml:space="preserve">Датум: </w:t>
      </w:r>
      <w:r w:rsidR="009F6767">
        <w:rPr>
          <w:sz w:val="24"/>
          <w:szCs w:val="24"/>
          <w:lang w:eastAsia="zh-CN"/>
        </w:rPr>
        <w:t>06</w:t>
      </w:r>
      <w:r w:rsidR="00AC2D0A">
        <w:rPr>
          <w:sz w:val="24"/>
          <w:szCs w:val="24"/>
          <w:lang w:eastAsia="zh-CN"/>
        </w:rPr>
        <w:t>.08</w:t>
      </w:r>
      <w:r w:rsidR="008800E8">
        <w:rPr>
          <w:sz w:val="24"/>
          <w:szCs w:val="24"/>
          <w:lang w:eastAsia="zh-CN"/>
        </w:rPr>
        <w:t>.2019</w:t>
      </w:r>
      <w:r w:rsidRPr="00F9556B">
        <w:rPr>
          <w:sz w:val="24"/>
          <w:szCs w:val="24"/>
          <w:lang w:val="sr-Cyrl-CS" w:eastAsia="zh-CN"/>
        </w:rPr>
        <w:t>. године;</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Default="00745A40" w:rsidP="00745A40">
      <w:pPr>
        <w:keepLines/>
        <w:spacing w:before="60"/>
        <w:ind w:left="360" w:hanging="360"/>
        <w:jc w:val="both"/>
        <w:rPr>
          <w:sz w:val="24"/>
          <w:szCs w:val="24"/>
          <w:lang w:val="sr-Cyrl-CS" w:eastAsia="zh-CN"/>
        </w:rPr>
      </w:pPr>
    </w:p>
    <w:p w:rsidR="008800E8" w:rsidRPr="00F9556B" w:rsidRDefault="008800E8"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232B7C" w:rsidRDefault="00745A40" w:rsidP="00745A40">
      <w:pPr>
        <w:keepLines/>
        <w:spacing w:before="60"/>
        <w:jc w:val="center"/>
        <w:rPr>
          <w:b/>
          <w:color w:val="FF0000"/>
          <w:sz w:val="24"/>
          <w:szCs w:val="24"/>
          <w:lang w:eastAsia="zh-CN"/>
        </w:rPr>
      </w:pPr>
      <w:r w:rsidRPr="00F9556B">
        <w:rPr>
          <w:b/>
          <w:sz w:val="24"/>
          <w:szCs w:val="24"/>
          <w:lang w:val="ru-RU" w:eastAsia="zh-CN"/>
        </w:rPr>
        <w:t xml:space="preserve">У </w:t>
      </w:r>
      <w:r w:rsidR="007B6CF7">
        <w:rPr>
          <w:b/>
          <w:sz w:val="24"/>
          <w:szCs w:val="24"/>
          <w:lang w:val="ru-RU" w:eastAsia="zh-CN"/>
        </w:rPr>
        <w:t xml:space="preserve">ОТВОРЕНОМ </w:t>
      </w:r>
      <w:r w:rsidR="0069613C">
        <w:rPr>
          <w:b/>
          <w:sz w:val="24"/>
          <w:szCs w:val="24"/>
          <w:lang w:eastAsia="zh-CN"/>
        </w:rPr>
        <w:t>ПОСТУПКУ</w:t>
      </w:r>
      <w:r w:rsidR="001C43F4">
        <w:rPr>
          <w:b/>
          <w:sz w:val="24"/>
          <w:szCs w:val="24"/>
          <w:lang w:eastAsia="zh-CN"/>
        </w:rPr>
        <w:t xml:space="preserve"> ЈАВНЕ НАБАВКЕ</w:t>
      </w:r>
      <w:r w:rsidR="00232B7C">
        <w:rPr>
          <w:b/>
          <w:sz w:val="24"/>
          <w:szCs w:val="24"/>
          <w:lang w:eastAsia="zh-CN"/>
        </w:rPr>
        <w:t xml:space="preserve"> </w:t>
      </w:r>
      <w:r w:rsidR="00AC2D0A">
        <w:rPr>
          <w:b/>
          <w:sz w:val="24"/>
          <w:szCs w:val="24"/>
          <w:lang w:val="ru-RU" w:eastAsia="zh-CN"/>
        </w:rPr>
        <w:t>ЈНВ</w:t>
      </w:r>
      <w:r w:rsidRPr="00F9556B">
        <w:rPr>
          <w:b/>
          <w:sz w:val="24"/>
          <w:szCs w:val="24"/>
          <w:lang w:val="ru-RU" w:eastAsia="zh-CN"/>
        </w:rPr>
        <w:t>В</w:t>
      </w:r>
      <w:r w:rsidR="009F6767">
        <w:rPr>
          <w:b/>
          <w:sz w:val="24"/>
          <w:szCs w:val="24"/>
          <w:lang w:eastAsia="zh-CN"/>
        </w:rPr>
        <w:t>-у</w:t>
      </w:r>
      <w:r w:rsidRPr="00F9556B">
        <w:rPr>
          <w:b/>
          <w:sz w:val="24"/>
          <w:szCs w:val="24"/>
          <w:lang w:val="ru-RU" w:eastAsia="zh-CN"/>
        </w:rPr>
        <w:t xml:space="preserve"> </w:t>
      </w:r>
      <w:r w:rsidR="008800E8">
        <w:rPr>
          <w:b/>
          <w:sz w:val="24"/>
          <w:szCs w:val="24"/>
          <w:lang w:val="ru-RU" w:eastAsia="zh-CN"/>
        </w:rPr>
        <w:t>10/19</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DC7870" w:rsidRPr="00DC7870" w:rsidRDefault="00DC7870" w:rsidP="00745A40">
      <w:pPr>
        <w:keepLines/>
        <w:spacing w:before="60"/>
        <w:jc w:val="center"/>
        <w:rPr>
          <w:b/>
          <w:sz w:val="24"/>
          <w:szCs w:val="24"/>
          <w:lang w:eastAsia="zh-CN"/>
        </w:rPr>
      </w:pPr>
    </w:p>
    <w:p w:rsidR="00745A40" w:rsidRPr="00DC7870" w:rsidRDefault="00745A40" w:rsidP="006348A3">
      <w:pPr>
        <w:keepLines/>
        <w:spacing w:before="60"/>
        <w:rPr>
          <w:b/>
          <w:sz w:val="24"/>
          <w:szCs w:val="24"/>
          <w:lang w:eastAsia="zh-CN"/>
        </w:rPr>
      </w:pPr>
    </w:p>
    <w:p w:rsidR="00DC7870" w:rsidRPr="00AE2CE0" w:rsidRDefault="00DC7870" w:rsidP="00DC7870">
      <w:pPr>
        <w:jc w:val="center"/>
        <w:rPr>
          <w:b/>
          <w:sz w:val="22"/>
          <w:szCs w:val="22"/>
          <w:lang/>
        </w:rPr>
      </w:pPr>
      <w:r w:rsidRPr="00DC7870">
        <w:rPr>
          <w:b/>
          <w:sz w:val="22"/>
          <w:szCs w:val="22"/>
        </w:rPr>
        <w:t xml:space="preserve">ИЗРАДА </w:t>
      </w:r>
      <w:r w:rsidR="008800E8">
        <w:rPr>
          <w:b/>
          <w:sz w:val="22"/>
          <w:szCs w:val="22"/>
        </w:rPr>
        <w:t xml:space="preserve">ИДЕЈНОГ РЕШЕЊА ЗА ВОДОВОДНИ СИСТЕМ </w:t>
      </w:r>
      <w:r w:rsidR="00AE2CE0">
        <w:rPr>
          <w:b/>
          <w:sz w:val="22"/>
          <w:szCs w:val="22"/>
          <w:lang/>
        </w:rPr>
        <w:t>„</w:t>
      </w:r>
      <w:r w:rsidR="008800E8">
        <w:rPr>
          <w:b/>
          <w:sz w:val="22"/>
          <w:szCs w:val="22"/>
        </w:rPr>
        <w:t>СУШИЦА</w:t>
      </w:r>
      <w:r w:rsidR="00AE2CE0">
        <w:rPr>
          <w:b/>
          <w:sz w:val="22"/>
          <w:szCs w:val="22"/>
          <w:lang/>
        </w:rPr>
        <w:t>“</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232B7C" w:rsidRDefault="00232B7C" w:rsidP="00745A40">
      <w:pPr>
        <w:jc w:val="center"/>
        <w:rPr>
          <w:b/>
          <w:color w:val="000000"/>
          <w:sz w:val="24"/>
          <w:szCs w:val="24"/>
        </w:rPr>
      </w:pPr>
    </w:p>
    <w:p w:rsidR="00232B7C" w:rsidRPr="00232B7C" w:rsidRDefault="00232B7C"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695C88"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9F6767" w:rsidRPr="00EC719E" w:rsidRDefault="009F6767" w:rsidP="00745A40">
                  <w:pPr>
                    <w:rPr>
                      <w:lang w:val="ru-RU"/>
                    </w:rPr>
                  </w:pPr>
                  <w:r w:rsidRPr="00EC719E">
                    <w:rPr>
                      <w:lang w:val="ru-RU"/>
                    </w:rPr>
                    <w:t>Конкурсна документација сачињена у складу са:</w:t>
                  </w:r>
                </w:p>
                <w:p w:rsidR="009F6767" w:rsidRPr="00EC719E" w:rsidRDefault="009F6767" w:rsidP="00745A40">
                  <w:pPr>
                    <w:rPr>
                      <w:lang w:val="ru-RU"/>
                    </w:rPr>
                  </w:pPr>
                </w:p>
                <w:p w:rsidR="009F6767" w:rsidRPr="00591996" w:rsidRDefault="009F6767" w:rsidP="00745A40">
                  <w:pPr>
                    <w:keepLines/>
                    <w:numPr>
                      <w:ilvl w:val="1"/>
                      <w:numId w:val="1"/>
                    </w:numPr>
                    <w:tabs>
                      <w:tab w:val="clear" w:pos="720"/>
                    </w:tabs>
                    <w:spacing w:before="60"/>
                    <w:ind w:left="1080"/>
                    <w:rPr>
                      <w:rFonts w:ascii="Tahoma" w:hAnsi="Tahoma" w:cs="Tahoma"/>
                    </w:rPr>
                  </w:pPr>
                  <w:r>
                    <w:rPr>
                      <w:lang w:val="ru-RU"/>
                    </w:rPr>
                    <w:t xml:space="preserve">Законом о јавним набавкама </w:t>
                  </w:r>
                  <w:r w:rsidRPr="00900B75">
                    <w:t>( “Службени гласник РС”, број 124/2012, 14/15, 68/15)</w:t>
                  </w:r>
                  <w:r w:rsidRPr="00900B75">
                    <w:rPr>
                      <w:lang w:val="sr-Cyrl-CS"/>
                    </w:rPr>
                    <w:t>;</w:t>
                  </w:r>
                </w:p>
                <w:p w:rsidR="009F6767" w:rsidRPr="00DC7870" w:rsidRDefault="009F6767" w:rsidP="00DC787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w:t>
                  </w:r>
                  <w:r w:rsidRPr="00DC7870">
                    <w:rPr>
                      <w:lang w:val="ru-RU"/>
                    </w:rPr>
                    <w:t>услова (“Службени гласник РС”, број 86/2015 )</w:t>
                  </w:r>
                  <w:r w:rsidRPr="00DC7870">
                    <w:rPr>
                      <w:lang w:val="sr-Cyrl-CS"/>
                    </w:rPr>
                    <w:t>.</w:t>
                  </w:r>
                </w:p>
              </w:txbxContent>
            </v:textbox>
            <w10:wrap type="square" side="largest" anchorx="margin"/>
          </v:shape>
        </w:pict>
      </w:r>
    </w:p>
    <w:p w:rsidR="00745A40" w:rsidRDefault="00745A40" w:rsidP="00232B7C">
      <w:pPr>
        <w:rPr>
          <w:b/>
          <w:sz w:val="24"/>
          <w:szCs w:val="24"/>
          <w:u w:val="single"/>
        </w:rPr>
      </w:pPr>
    </w:p>
    <w:p w:rsidR="00DC7870" w:rsidRDefault="00DC7870" w:rsidP="00232B7C">
      <w:pPr>
        <w:rPr>
          <w:b/>
          <w:sz w:val="24"/>
          <w:szCs w:val="24"/>
          <w:u w:val="single"/>
        </w:rPr>
      </w:pPr>
    </w:p>
    <w:p w:rsidR="00DC7870" w:rsidRPr="00DC7870" w:rsidRDefault="00DC7870" w:rsidP="00232B7C">
      <w:pPr>
        <w:rPr>
          <w:b/>
          <w:sz w:val="24"/>
          <w:szCs w:val="24"/>
          <w:u w:val="single"/>
        </w:rPr>
      </w:pPr>
    </w:p>
    <w:p w:rsidR="00745A40" w:rsidRPr="007B6CF7" w:rsidRDefault="002F3867" w:rsidP="00745A40">
      <w:pPr>
        <w:jc w:val="center"/>
        <w:rPr>
          <w:sz w:val="24"/>
          <w:szCs w:val="24"/>
        </w:rPr>
      </w:pPr>
      <w:r w:rsidRPr="009F6767">
        <w:rPr>
          <w:sz w:val="24"/>
          <w:szCs w:val="24"/>
        </w:rPr>
        <w:t>Чајетина, Август 2019</w:t>
      </w:r>
      <w:r w:rsidR="007B6CF7">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Default="00745A40" w:rsidP="00745A40">
      <w:pPr>
        <w:jc w:val="both"/>
        <w:rPr>
          <w:sz w:val="24"/>
          <w:szCs w:val="24"/>
          <w:lang w:val="sr-Cyrl-CS"/>
        </w:rPr>
      </w:pPr>
    </w:p>
    <w:p w:rsidR="002A7BC7" w:rsidRPr="00F9556B" w:rsidRDefault="002A7BC7" w:rsidP="00745A40">
      <w:pPr>
        <w:jc w:val="both"/>
        <w:rPr>
          <w:sz w:val="24"/>
          <w:szCs w:val="24"/>
          <w:lang w:val="sr-Cyrl-CS"/>
        </w:rPr>
      </w:pPr>
    </w:p>
    <w:p w:rsidR="00745A40" w:rsidRPr="009F6767" w:rsidRDefault="00745A40" w:rsidP="00745A40">
      <w:pPr>
        <w:jc w:val="both"/>
        <w:rPr>
          <w:color w:val="FF0000"/>
          <w:sz w:val="24"/>
          <w:szCs w:val="24"/>
        </w:rPr>
      </w:pPr>
      <w:r w:rsidRPr="00F9556B">
        <w:rPr>
          <w:sz w:val="24"/>
          <w:szCs w:val="24"/>
          <w:lang w:val="sr-Cyrl-CS"/>
        </w:rPr>
        <w:tab/>
        <w:t xml:space="preserve">Укупан број страна: </w:t>
      </w:r>
      <w:r w:rsidR="009F6767">
        <w:rPr>
          <w:sz w:val="24"/>
          <w:szCs w:val="24"/>
        </w:rPr>
        <w:t>37</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rPr>
          <w:sz w:val="24"/>
          <w:szCs w:val="24"/>
        </w:rPr>
      </w:pPr>
    </w:p>
    <w:p w:rsidR="00745A40" w:rsidRPr="00F9556B" w:rsidRDefault="00745A40" w:rsidP="00745A40">
      <w:pPr>
        <w:rPr>
          <w:b/>
          <w:sz w:val="24"/>
          <w:szCs w:val="24"/>
        </w:rPr>
      </w:pPr>
    </w:p>
    <w:p w:rsidR="00745A40" w:rsidRPr="00F9556B" w:rsidRDefault="00745A40" w:rsidP="00745A40">
      <w:pPr>
        <w:jc w:val="center"/>
        <w:rPr>
          <w:b/>
          <w:sz w:val="24"/>
          <w:szCs w:val="24"/>
        </w:rPr>
      </w:pPr>
    </w:p>
    <w:p w:rsidR="00745A40" w:rsidRDefault="00745A40" w:rsidP="00745A40">
      <w:pPr>
        <w:jc w:val="center"/>
        <w:rPr>
          <w:b/>
          <w:sz w:val="24"/>
          <w:szCs w:val="24"/>
        </w:rPr>
      </w:pPr>
    </w:p>
    <w:p w:rsidR="000462D9" w:rsidRDefault="000462D9" w:rsidP="00745A40">
      <w:pPr>
        <w:jc w:val="center"/>
        <w:rPr>
          <w:b/>
          <w:sz w:val="24"/>
          <w:szCs w:val="24"/>
        </w:rPr>
      </w:pPr>
    </w:p>
    <w:p w:rsidR="000462D9" w:rsidRPr="000462D9" w:rsidRDefault="000462D9" w:rsidP="00745A40">
      <w:pPr>
        <w:jc w:val="center"/>
        <w:rPr>
          <w:b/>
          <w:sz w:val="24"/>
          <w:szCs w:val="24"/>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3E03E2">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232B7C" w:rsidP="00745A40">
      <w:pPr>
        <w:keepLines/>
        <w:spacing w:before="60"/>
        <w:rPr>
          <w:sz w:val="24"/>
          <w:szCs w:val="24"/>
        </w:rPr>
      </w:pPr>
      <w:r>
        <w:rPr>
          <w:sz w:val="24"/>
          <w:szCs w:val="24"/>
          <w:lang w:val="sr-Cyrl-CS"/>
        </w:rPr>
        <w:t>2.</w:t>
      </w:r>
      <w:r>
        <w:rPr>
          <w:sz w:val="24"/>
          <w:szCs w:val="24"/>
          <w:lang w:val="sr-Cyrl-CS"/>
        </w:rPr>
        <w:tab/>
        <w:t xml:space="preserve">Врста поступка: </w:t>
      </w:r>
      <w:r w:rsidR="00745A40" w:rsidRPr="00F9556B">
        <w:rPr>
          <w:sz w:val="24"/>
          <w:szCs w:val="24"/>
          <w:lang w:val="sr-Cyrl-CS"/>
        </w:rPr>
        <w:t xml:space="preserve"> </w:t>
      </w:r>
      <w:r w:rsidR="009F6767">
        <w:rPr>
          <w:sz w:val="24"/>
          <w:szCs w:val="24"/>
          <w:lang w:val="sr-Cyrl-CS"/>
        </w:rPr>
        <w:t xml:space="preserve">отворени </w:t>
      </w:r>
      <w:r w:rsidR="00745A40" w:rsidRPr="00F9556B">
        <w:rPr>
          <w:sz w:val="24"/>
          <w:szCs w:val="24"/>
          <w:lang w:val="sr-Cyrl-CS"/>
        </w:rPr>
        <w:t xml:space="preserve">поступак </w:t>
      </w:r>
      <w:r>
        <w:rPr>
          <w:sz w:val="24"/>
          <w:szCs w:val="24"/>
          <w:lang w:val="sr-Cyrl-CS"/>
        </w:rPr>
        <w:t xml:space="preserve">јавне набавке </w:t>
      </w:r>
      <w:r w:rsidR="009F6767">
        <w:rPr>
          <w:sz w:val="24"/>
          <w:szCs w:val="24"/>
          <w:lang w:val="sr-Cyrl-CS"/>
        </w:rPr>
        <w:t>у складу са чланом 32</w:t>
      </w:r>
      <w:r w:rsidR="00745A40" w:rsidRPr="00F9556B">
        <w:rPr>
          <w:sz w:val="24"/>
          <w:szCs w:val="24"/>
          <w:lang w:val="sr-Cyrl-CS"/>
        </w:rPr>
        <w:t>. Закона о јавним набавкама (</w:t>
      </w:r>
      <w:r w:rsidR="00745A40" w:rsidRPr="00F9556B">
        <w:rPr>
          <w:sz w:val="24"/>
          <w:szCs w:val="24"/>
        </w:rPr>
        <w:t>“Службени гласник РС”, број 124/2012, 14/15, 68/15)</w:t>
      </w:r>
      <w:r w:rsidR="00745A40" w:rsidRPr="00F9556B">
        <w:rPr>
          <w:sz w:val="24"/>
          <w:szCs w:val="24"/>
          <w:lang w:val="sr-Cyrl-CS"/>
        </w:rPr>
        <w:t>;</w:t>
      </w:r>
    </w:p>
    <w:p w:rsidR="00745A40" w:rsidRPr="00F9556B" w:rsidRDefault="00745A40" w:rsidP="00745A40">
      <w:pPr>
        <w:jc w:val="both"/>
        <w:rPr>
          <w:sz w:val="24"/>
          <w:szCs w:val="24"/>
          <w:lang w:val="sr-Cyrl-CS"/>
        </w:rPr>
      </w:pPr>
    </w:p>
    <w:p w:rsidR="00BD1D3B" w:rsidRPr="008800E8" w:rsidRDefault="00745A40" w:rsidP="00BD1D3B">
      <w:pPr>
        <w:jc w:val="both"/>
        <w:rPr>
          <w:sz w:val="24"/>
          <w:szCs w:val="24"/>
        </w:rPr>
      </w:pPr>
      <w:r w:rsidRPr="00F9556B">
        <w:rPr>
          <w:sz w:val="24"/>
          <w:szCs w:val="24"/>
          <w:lang w:val="sr-Cyrl-CS"/>
        </w:rPr>
        <w:t>3.</w:t>
      </w:r>
      <w:r w:rsidRPr="00F9556B">
        <w:rPr>
          <w:sz w:val="24"/>
          <w:szCs w:val="24"/>
          <w:lang w:val="sr-Cyrl-CS"/>
        </w:rPr>
        <w:tab/>
        <w:t>Предмет поступка јавне набавке</w:t>
      </w:r>
      <w:r w:rsidR="000462D9">
        <w:rPr>
          <w:sz w:val="24"/>
          <w:szCs w:val="24"/>
          <w:lang w:val="sr-Cyrl-CS"/>
        </w:rPr>
        <w:t xml:space="preserve">: </w:t>
      </w:r>
      <w:r w:rsidR="00BD1D3B">
        <w:rPr>
          <w:sz w:val="24"/>
          <w:szCs w:val="24"/>
        </w:rPr>
        <w:t>Израда идејног решења за водоводни систем Сушица</w:t>
      </w:r>
    </w:p>
    <w:p w:rsidR="000462D9" w:rsidRPr="00DC7870" w:rsidRDefault="000462D9" w:rsidP="00BD1D3B">
      <w:pPr>
        <w:rPr>
          <w:sz w:val="24"/>
          <w:szCs w:val="24"/>
          <w:lang w:val="sr-Cyrl-CS"/>
        </w:rPr>
      </w:pPr>
    </w:p>
    <w:p w:rsidR="00745A40" w:rsidRPr="00DC7870" w:rsidRDefault="00745A40" w:rsidP="00745A40">
      <w:pPr>
        <w:jc w:val="both"/>
        <w:rPr>
          <w:sz w:val="24"/>
          <w:szCs w:val="24"/>
          <w:lang w:val="sr-Cyrl-CS"/>
        </w:rPr>
      </w:pPr>
      <w:r w:rsidRPr="00DC7870">
        <w:rPr>
          <w:sz w:val="24"/>
          <w:szCs w:val="24"/>
          <w:lang w:val="sr-Cyrl-CS"/>
        </w:rPr>
        <w:t>4.</w:t>
      </w:r>
      <w:r w:rsidRPr="00DC7870">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232B7C">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r w:rsidR="000462D9" w:rsidRPr="00BD4AF4">
        <w:rPr>
          <w:color w:val="000000"/>
          <w:sz w:val="24"/>
          <w:szCs w:val="24"/>
          <w:lang w:eastAsia="en-US"/>
        </w:rPr>
        <w:t>Израда пројеката и нацрта, процена трошкова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1C43F4" w:rsidP="00745A40">
      <w:pPr>
        <w:jc w:val="both"/>
        <w:rPr>
          <w:sz w:val="24"/>
          <w:szCs w:val="24"/>
          <w:lang w:val="sr-Cyrl-CS"/>
        </w:rPr>
      </w:pPr>
      <w:r>
        <w:rPr>
          <w:sz w:val="24"/>
          <w:szCs w:val="24"/>
          <w:lang w:val="sr-Cyrl-CS"/>
        </w:rPr>
        <w:tab/>
        <w:t xml:space="preserve">* ознака из ОРН: </w:t>
      </w:r>
      <w:r w:rsidR="000462D9" w:rsidRPr="00BD4AF4">
        <w:rPr>
          <w:color w:val="000000"/>
          <w:sz w:val="24"/>
          <w:szCs w:val="24"/>
          <w:lang w:eastAsia="en-US"/>
        </w:rPr>
        <w:t>71242000</w:t>
      </w:r>
    </w:p>
    <w:p w:rsidR="00745A40" w:rsidRPr="00F9556B" w:rsidRDefault="00745A40" w:rsidP="00745A40">
      <w:pPr>
        <w:jc w:val="both"/>
        <w:rPr>
          <w:sz w:val="24"/>
          <w:szCs w:val="24"/>
          <w:lang w:val="sr-Cyrl-CS"/>
        </w:rPr>
      </w:pPr>
    </w:p>
    <w:p w:rsidR="00745A40" w:rsidRPr="008800E8" w:rsidRDefault="00745A40" w:rsidP="00232B7C">
      <w:pPr>
        <w:jc w:val="both"/>
        <w:rPr>
          <w:sz w:val="24"/>
          <w:szCs w:val="24"/>
        </w:rPr>
      </w:pPr>
      <w:r w:rsidRPr="00F9556B">
        <w:rPr>
          <w:sz w:val="24"/>
          <w:szCs w:val="24"/>
          <w:lang w:val="sr-Cyrl-CS"/>
        </w:rPr>
        <w:t>2.</w:t>
      </w:r>
      <w:r w:rsidRPr="00F9556B">
        <w:rPr>
          <w:sz w:val="24"/>
          <w:szCs w:val="24"/>
          <w:lang w:val="sr-Cyrl-CS"/>
        </w:rPr>
        <w:tab/>
        <w:t xml:space="preserve">Опис - назив набавке:  </w:t>
      </w:r>
      <w:r w:rsidR="008800E8">
        <w:rPr>
          <w:sz w:val="24"/>
          <w:szCs w:val="24"/>
        </w:rPr>
        <w:t>Израда идејног решења за водоводни систем Сушица</w:t>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8800E8" w:rsidRDefault="008800E8" w:rsidP="00745A40">
      <w:pPr>
        <w:jc w:val="center"/>
        <w:rPr>
          <w:b/>
          <w:sz w:val="24"/>
          <w:szCs w:val="24"/>
          <w:lang w:val="sr-Cyrl-CS"/>
        </w:rPr>
      </w:pPr>
    </w:p>
    <w:p w:rsidR="00DC7870" w:rsidRPr="00F9556B" w:rsidRDefault="00DC787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Default="000578EE" w:rsidP="000578EE">
      <w:pPr>
        <w:rPr>
          <w:b/>
          <w:sz w:val="24"/>
          <w:szCs w:val="24"/>
        </w:rPr>
      </w:pPr>
    </w:p>
    <w:p w:rsidR="00745A40" w:rsidRDefault="00745A40" w:rsidP="000578EE">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F427B2" w:rsidRPr="00F9556B" w:rsidRDefault="00F427B2" w:rsidP="000578EE">
      <w:pPr>
        <w:jc w:val="center"/>
        <w:rPr>
          <w:b/>
          <w:sz w:val="24"/>
          <w:szCs w:val="24"/>
          <w:lang w:val="sr-Cyrl-CS"/>
        </w:rPr>
      </w:pPr>
    </w:p>
    <w:p w:rsidR="008800E8" w:rsidRPr="0015030E" w:rsidRDefault="008800E8" w:rsidP="008800E8">
      <w:pPr>
        <w:pStyle w:val="Title"/>
        <w:rPr>
          <w:rFonts w:ascii="Times New Roman" w:hAnsi="Times New Roman" w:cs="Times New Roman"/>
          <w:b/>
          <w:sz w:val="22"/>
          <w:szCs w:val="22"/>
          <w:lang w:val="sl-SI"/>
        </w:rPr>
      </w:pPr>
      <w:r w:rsidRPr="0015030E">
        <w:rPr>
          <w:rFonts w:ascii="Cambria Math" w:hAnsi="Cambria Math" w:cs="Cambria Math"/>
          <w:b/>
          <w:sz w:val="22"/>
          <w:szCs w:val="22"/>
          <w:lang w:val="sr-Cyrl-CS"/>
        </w:rPr>
        <w:t>П</w:t>
      </w:r>
      <w:r w:rsidRPr="0015030E">
        <w:rPr>
          <w:rFonts w:ascii="Cambria Math" w:hAnsi="Cambria Math" w:cs="Cambria Math"/>
          <w:b/>
          <w:sz w:val="22"/>
          <w:szCs w:val="22"/>
          <w:lang w:val="sl-SI"/>
        </w:rPr>
        <w:t>РОЈЕКТНИ</w:t>
      </w:r>
      <w:r w:rsidRPr="0015030E">
        <w:rPr>
          <w:rFonts w:ascii="Times New Roman" w:hAnsi="Times New Roman" w:cs="Times New Roman"/>
          <w:b/>
          <w:sz w:val="22"/>
          <w:szCs w:val="22"/>
          <w:lang w:val="sl-SI"/>
        </w:rPr>
        <w:t xml:space="preserve"> </w:t>
      </w:r>
      <w:r w:rsidRPr="0015030E">
        <w:rPr>
          <w:rFonts w:ascii="Cambria Math" w:hAnsi="Cambria Math" w:cs="Cambria Math"/>
          <w:b/>
          <w:sz w:val="22"/>
          <w:szCs w:val="22"/>
          <w:lang w:val="sl-SI"/>
        </w:rPr>
        <w:t>ЗАДАТАК</w:t>
      </w:r>
      <w:r w:rsidRPr="0015030E">
        <w:rPr>
          <w:rFonts w:ascii="Times New Roman" w:hAnsi="Times New Roman" w:cs="Times New Roman"/>
          <w:b/>
          <w:sz w:val="22"/>
          <w:szCs w:val="22"/>
          <w:lang w:val="sl-SI"/>
        </w:rPr>
        <w:t xml:space="preserve"> </w:t>
      </w:r>
    </w:p>
    <w:p w:rsidR="008800E8" w:rsidRPr="0015030E" w:rsidRDefault="008800E8" w:rsidP="008800E8">
      <w:pPr>
        <w:pStyle w:val="Subtitle"/>
        <w:rPr>
          <w:b w:val="0"/>
          <w:sz w:val="22"/>
          <w:szCs w:val="22"/>
          <w:lang w:val="sr-Cyrl-CS"/>
        </w:rPr>
      </w:pP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израду</w:t>
      </w:r>
      <w:r w:rsidRPr="0015030E">
        <w:rPr>
          <w:b w:val="0"/>
          <w:sz w:val="22"/>
          <w:szCs w:val="22"/>
          <w:lang w:val="sr-Cyrl-CS"/>
        </w:rPr>
        <w:t xml:space="preserve"> </w:t>
      </w:r>
      <w:r w:rsidRPr="0015030E">
        <w:rPr>
          <w:rFonts w:ascii="Cambria Math" w:hAnsi="Cambria Math" w:cs="Cambria Math"/>
          <w:b w:val="0"/>
          <w:sz w:val="22"/>
          <w:szCs w:val="22"/>
          <w:lang w:val="sr-Cyrl-CS"/>
        </w:rPr>
        <w:t>Идејног</w:t>
      </w:r>
      <w:r w:rsidRPr="0015030E">
        <w:rPr>
          <w:b w:val="0"/>
          <w:sz w:val="22"/>
          <w:szCs w:val="22"/>
          <w:lang w:val="sr-Cyrl-CS"/>
        </w:rPr>
        <w:t xml:space="preserve"> </w:t>
      </w:r>
      <w:r w:rsidRPr="0015030E">
        <w:rPr>
          <w:rFonts w:ascii="Cambria Math" w:hAnsi="Cambria Math" w:cs="Cambria Math"/>
          <w:b w:val="0"/>
          <w:sz w:val="22"/>
          <w:szCs w:val="22"/>
          <w:lang w:val="sr-Cyrl-CS"/>
        </w:rPr>
        <w:t>решења</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водоводни</w:t>
      </w:r>
      <w:r w:rsidRPr="0015030E">
        <w:rPr>
          <w:b w:val="0"/>
          <w:sz w:val="22"/>
          <w:szCs w:val="22"/>
          <w:lang w:val="sr-Cyrl-CS"/>
        </w:rPr>
        <w:t xml:space="preserve"> </w:t>
      </w:r>
      <w:r w:rsidRPr="0015030E">
        <w:rPr>
          <w:rFonts w:ascii="Cambria Math" w:hAnsi="Cambria Math" w:cs="Cambria Math"/>
          <w:b w:val="0"/>
          <w:sz w:val="22"/>
          <w:szCs w:val="22"/>
          <w:lang w:val="sr-Cyrl-CS"/>
        </w:rPr>
        <w:t>систем</w:t>
      </w:r>
      <w:r w:rsidRPr="0015030E">
        <w:rPr>
          <w:b w:val="0"/>
          <w:sz w:val="22"/>
          <w:szCs w:val="22"/>
          <w:lang w:val="sr-Cyrl-CS"/>
        </w:rPr>
        <w:t xml:space="preserve"> ''</w:t>
      </w:r>
      <w:r w:rsidRPr="0015030E">
        <w:rPr>
          <w:rFonts w:ascii="Cambria Math" w:hAnsi="Cambria Math" w:cs="Cambria Math"/>
          <w:b w:val="0"/>
          <w:sz w:val="22"/>
          <w:szCs w:val="22"/>
          <w:lang w:val="sr-Cyrl-CS"/>
        </w:rPr>
        <w:t>Сушица</w:t>
      </w:r>
      <w:r w:rsidRPr="0015030E">
        <w:rPr>
          <w:b w:val="0"/>
          <w:sz w:val="22"/>
          <w:szCs w:val="22"/>
          <w:lang w:val="sr-Cyrl-CS"/>
        </w:rPr>
        <w:t xml:space="preserve">'' </w:t>
      </w:r>
      <w:r w:rsidRPr="0015030E">
        <w:rPr>
          <w:rFonts w:ascii="Cambria Math" w:hAnsi="Cambria Math" w:cs="Cambria Math"/>
          <w:b w:val="0"/>
          <w:sz w:val="22"/>
          <w:szCs w:val="22"/>
          <w:lang w:val="sr-Cyrl-CS"/>
        </w:rPr>
        <w:t>на</w:t>
      </w:r>
      <w:r w:rsidRPr="0015030E">
        <w:rPr>
          <w:b w:val="0"/>
          <w:sz w:val="22"/>
          <w:szCs w:val="22"/>
          <w:lang w:val="sr-Cyrl-CS"/>
        </w:rPr>
        <w:t xml:space="preserve"> </w:t>
      </w:r>
      <w:r w:rsidRPr="0015030E">
        <w:rPr>
          <w:rFonts w:ascii="Cambria Math" w:hAnsi="Cambria Math" w:cs="Cambria Math"/>
          <w:b w:val="0"/>
          <w:sz w:val="22"/>
          <w:szCs w:val="22"/>
          <w:lang w:val="sr-Cyrl-CS"/>
        </w:rPr>
        <w:t>делу</w:t>
      </w:r>
      <w:r w:rsidRPr="0015030E">
        <w:rPr>
          <w:b w:val="0"/>
          <w:sz w:val="22"/>
          <w:szCs w:val="22"/>
          <w:lang w:val="sr-Cyrl-CS"/>
        </w:rPr>
        <w:t xml:space="preserve"> </w:t>
      </w:r>
      <w:r w:rsidRPr="0015030E">
        <w:rPr>
          <w:rFonts w:ascii="Cambria Math" w:hAnsi="Cambria Math" w:cs="Cambria Math"/>
          <w:b w:val="0"/>
          <w:sz w:val="22"/>
          <w:szCs w:val="22"/>
          <w:lang w:val="sr-Cyrl-CS"/>
        </w:rPr>
        <w:t>од</w:t>
      </w:r>
      <w:r w:rsidRPr="0015030E">
        <w:rPr>
          <w:b w:val="0"/>
          <w:sz w:val="22"/>
          <w:szCs w:val="22"/>
          <w:lang w:val="sr-Cyrl-CS"/>
        </w:rPr>
        <w:t xml:space="preserve"> </w:t>
      </w:r>
      <w:r w:rsidRPr="0015030E">
        <w:rPr>
          <w:rFonts w:ascii="Cambria Math" w:hAnsi="Cambria Math" w:cs="Cambria Math"/>
          <w:b w:val="0"/>
          <w:sz w:val="22"/>
          <w:szCs w:val="22"/>
          <w:lang w:val="sr-Cyrl-CS"/>
        </w:rPr>
        <w:t>изворишта</w:t>
      </w:r>
      <w:r w:rsidRPr="0015030E">
        <w:rPr>
          <w:b w:val="0"/>
          <w:sz w:val="22"/>
          <w:szCs w:val="22"/>
          <w:lang w:val="sr-Cyrl-CS"/>
        </w:rPr>
        <w:t xml:space="preserve"> </w:t>
      </w:r>
      <w:r w:rsidRPr="0015030E">
        <w:rPr>
          <w:rFonts w:ascii="Cambria Math" w:hAnsi="Cambria Math" w:cs="Cambria Math"/>
          <w:b w:val="0"/>
          <w:sz w:val="22"/>
          <w:szCs w:val="22"/>
          <w:lang w:val="sr-Cyrl-CS"/>
        </w:rPr>
        <w:t>до</w:t>
      </w:r>
      <w:r w:rsidRPr="0015030E">
        <w:rPr>
          <w:b w:val="0"/>
          <w:sz w:val="22"/>
          <w:szCs w:val="22"/>
          <w:lang w:val="sr-Cyrl-CS"/>
        </w:rPr>
        <w:t xml:space="preserve"> </w:t>
      </w:r>
      <w:r w:rsidRPr="0015030E">
        <w:rPr>
          <w:rFonts w:ascii="Cambria Math" w:hAnsi="Cambria Math" w:cs="Cambria Math"/>
          <w:b w:val="0"/>
          <w:sz w:val="22"/>
          <w:szCs w:val="22"/>
          <w:lang w:val="sr-Cyrl-CS"/>
        </w:rPr>
        <w:t>постројења</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пречишћавање</w:t>
      </w:r>
      <w:r w:rsidRPr="0015030E">
        <w:rPr>
          <w:b w:val="0"/>
          <w:sz w:val="22"/>
          <w:szCs w:val="22"/>
          <w:lang w:val="sr-Cyrl-CS"/>
        </w:rPr>
        <w:t xml:space="preserve"> </w:t>
      </w:r>
      <w:r w:rsidRPr="0015030E">
        <w:rPr>
          <w:rFonts w:ascii="Cambria Math" w:hAnsi="Cambria Math" w:cs="Cambria Math"/>
          <w:b w:val="0"/>
          <w:sz w:val="22"/>
          <w:szCs w:val="22"/>
          <w:lang w:val="sr-Cyrl-CS"/>
        </w:rPr>
        <w:t>воде</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пиће</w:t>
      </w:r>
      <w:r w:rsidRPr="0015030E">
        <w:rPr>
          <w:b w:val="0"/>
          <w:sz w:val="22"/>
          <w:szCs w:val="22"/>
          <w:lang w:val="sr-Cyrl-CS"/>
        </w:rPr>
        <w:t xml:space="preserve"> ''</w:t>
      </w:r>
      <w:r w:rsidRPr="0015030E">
        <w:rPr>
          <w:rFonts w:ascii="Cambria Math" w:hAnsi="Cambria Math" w:cs="Cambria Math"/>
          <w:b w:val="0"/>
          <w:sz w:val="22"/>
          <w:szCs w:val="22"/>
          <w:lang w:val="sr-Cyrl-CS"/>
        </w:rPr>
        <w:t>Жигалски</w:t>
      </w:r>
      <w:r w:rsidRPr="0015030E">
        <w:rPr>
          <w:b w:val="0"/>
          <w:sz w:val="22"/>
          <w:szCs w:val="22"/>
          <w:lang w:val="sr-Cyrl-CS"/>
        </w:rPr>
        <w:t xml:space="preserve"> </w:t>
      </w:r>
      <w:r w:rsidRPr="0015030E">
        <w:rPr>
          <w:rFonts w:ascii="Cambria Math" w:hAnsi="Cambria Math" w:cs="Cambria Math"/>
          <w:b w:val="0"/>
          <w:sz w:val="22"/>
          <w:szCs w:val="22"/>
          <w:lang w:val="sr-Cyrl-CS"/>
        </w:rPr>
        <w:t>Вис</w:t>
      </w:r>
      <w:r w:rsidRPr="0015030E">
        <w:rPr>
          <w:b w:val="0"/>
          <w:sz w:val="22"/>
          <w:szCs w:val="22"/>
          <w:lang w:val="sr-Cyrl-CS"/>
        </w:rPr>
        <w:t xml:space="preserve">'' </w:t>
      </w:r>
      <w:r w:rsidRPr="0015030E">
        <w:rPr>
          <w:rFonts w:ascii="Cambria Math" w:hAnsi="Cambria Math" w:cs="Cambria Math"/>
          <w:b w:val="0"/>
          <w:sz w:val="22"/>
          <w:szCs w:val="22"/>
          <w:lang w:val="sr-Cyrl-CS"/>
        </w:rPr>
        <w:t>у</w:t>
      </w:r>
      <w:r w:rsidRPr="0015030E">
        <w:rPr>
          <w:b w:val="0"/>
          <w:sz w:val="22"/>
          <w:szCs w:val="22"/>
          <w:lang w:val="sr-Cyrl-CS"/>
        </w:rPr>
        <w:t xml:space="preserve"> </w:t>
      </w:r>
      <w:r w:rsidRPr="0015030E">
        <w:rPr>
          <w:rFonts w:ascii="Cambria Math" w:hAnsi="Cambria Math" w:cs="Cambria Math"/>
          <w:b w:val="0"/>
          <w:sz w:val="22"/>
          <w:szCs w:val="22"/>
          <w:lang w:val="sr-Cyrl-CS"/>
        </w:rPr>
        <w:t>Трипкови</w:t>
      </w:r>
    </w:p>
    <w:p w:rsidR="008800E8" w:rsidRPr="0015030E" w:rsidRDefault="008800E8" w:rsidP="008800E8">
      <w:pPr>
        <w:jc w:val="both"/>
        <w:rPr>
          <w:sz w:val="22"/>
          <w:szCs w:val="22"/>
          <w:lang w:val="sr-Cyrl-CS"/>
        </w:rPr>
      </w:pPr>
    </w:p>
    <w:p w:rsidR="008800E8" w:rsidRPr="003F073F" w:rsidRDefault="008800E8" w:rsidP="008800E8">
      <w:pPr>
        <w:jc w:val="both"/>
        <w:rPr>
          <w:rFonts w:ascii="Cambria Math" w:hAnsi="Cambria Math" w:cs="Cambria Math"/>
          <w:b/>
          <w:sz w:val="22"/>
          <w:szCs w:val="22"/>
        </w:rPr>
      </w:pPr>
      <w:r w:rsidRPr="003F073F">
        <w:rPr>
          <w:rFonts w:ascii="Cambria Math" w:hAnsi="Cambria Math" w:cs="Cambria Math"/>
          <w:b/>
          <w:sz w:val="22"/>
          <w:szCs w:val="22"/>
          <w:lang w:val="sr-Latn-CS"/>
        </w:rPr>
        <w:t>1.</w:t>
      </w:r>
      <w:r w:rsidRPr="003F073F">
        <w:rPr>
          <w:rFonts w:ascii="Cambria Math" w:hAnsi="Cambria Math" w:cs="Cambria Math"/>
          <w:b/>
          <w:sz w:val="22"/>
          <w:szCs w:val="22"/>
          <w:lang w:val="sr-Latn-CS"/>
        </w:rPr>
        <w:tab/>
      </w:r>
      <w:r w:rsidRPr="003F073F">
        <w:rPr>
          <w:rFonts w:ascii="Cambria Math" w:hAnsi="Cambria Math" w:cs="Cambria Math"/>
          <w:b/>
          <w:sz w:val="22"/>
          <w:szCs w:val="22"/>
        </w:rPr>
        <w:t>Увод</w:t>
      </w:r>
    </w:p>
    <w:p w:rsidR="008800E8" w:rsidRDefault="008800E8" w:rsidP="008800E8">
      <w:pPr>
        <w:jc w:val="both"/>
        <w:rPr>
          <w:rFonts w:ascii="Cambria Math" w:hAnsi="Cambria Math" w:cs="Cambria Math"/>
          <w:sz w:val="22"/>
          <w:szCs w:val="22"/>
        </w:rPr>
      </w:pPr>
    </w:p>
    <w:p w:rsidR="008800E8" w:rsidRPr="0015030E" w:rsidRDefault="008800E8" w:rsidP="008800E8">
      <w:pPr>
        <w:jc w:val="both"/>
        <w:rPr>
          <w:sz w:val="22"/>
          <w:szCs w:val="22"/>
          <w:lang w:val="sr-Latn-CS"/>
        </w:rPr>
      </w:pPr>
      <w:r w:rsidRPr="0015030E">
        <w:rPr>
          <w:rFonts w:ascii="Cambria Math" w:hAnsi="Cambria Math" w:cs="Cambria Math"/>
          <w:sz w:val="22"/>
          <w:szCs w:val="22"/>
          <w:lang w:val="sr-Latn-CS"/>
        </w:rPr>
        <w:t>Извориште</w:t>
      </w:r>
      <w:r w:rsidRPr="0015030E">
        <w:rPr>
          <w:sz w:val="22"/>
          <w:szCs w:val="22"/>
          <w:lang w:val="sr-Latn-CS"/>
        </w:rPr>
        <w:t xml:space="preserve"> „</w:t>
      </w:r>
      <w:r w:rsidRPr="0015030E">
        <w:rPr>
          <w:rFonts w:ascii="Cambria Math" w:hAnsi="Cambria Math" w:cs="Cambria Math"/>
          <w:sz w:val="22"/>
          <w:szCs w:val="22"/>
          <w:lang w:val="sr-Latn-CS"/>
        </w:rPr>
        <w:t>Сушица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налази</w:t>
      </w:r>
      <w:r w:rsidRPr="0015030E">
        <w:rPr>
          <w:sz w:val="22"/>
          <w:szCs w:val="22"/>
          <w:lang w:val="sr-Latn-CS"/>
        </w:rPr>
        <w:t xml:space="preserve"> </w:t>
      </w:r>
      <w:r w:rsidRPr="0015030E">
        <w:rPr>
          <w:rFonts w:ascii="Cambria Math" w:hAnsi="Cambria Math" w:cs="Cambria Math"/>
          <w:sz w:val="22"/>
          <w:szCs w:val="22"/>
          <w:lang w:val="sr-Latn-CS"/>
        </w:rPr>
        <w:t>поред</w:t>
      </w:r>
      <w:r w:rsidRPr="0015030E">
        <w:rPr>
          <w:sz w:val="22"/>
          <w:szCs w:val="22"/>
          <w:lang w:val="sr-Latn-CS"/>
        </w:rPr>
        <w:t xml:space="preserve"> </w:t>
      </w:r>
      <w:r w:rsidRPr="0015030E">
        <w:rPr>
          <w:rFonts w:ascii="Cambria Math" w:hAnsi="Cambria Math" w:cs="Cambria Math"/>
          <w:sz w:val="22"/>
          <w:szCs w:val="22"/>
          <w:lang w:val="sr-Latn-CS"/>
        </w:rPr>
        <w:t>реке</w:t>
      </w:r>
      <w:r w:rsidRPr="0015030E">
        <w:rPr>
          <w:sz w:val="22"/>
          <w:szCs w:val="22"/>
          <w:lang w:val="sr-Latn-CS"/>
        </w:rPr>
        <w:t xml:space="preserve"> </w:t>
      </w:r>
      <w:r w:rsidRPr="0015030E">
        <w:rPr>
          <w:rFonts w:ascii="Cambria Math" w:hAnsi="Cambria Math" w:cs="Cambria Math"/>
          <w:sz w:val="22"/>
          <w:szCs w:val="22"/>
          <w:lang w:val="sr-Latn-CS"/>
        </w:rPr>
        <w:t>Сушице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око</w:t>
      </w:r>
      <w:r w:rsidRPr="0015030E">
        <w:rPr>
          <w:sz w:val="22"/>
          <w:szCs w:val="22"/>
          <w:lang w:val="sr-Latn-CS"/>
        </w:rPr>
        <w:t xml:space="preserve"> 500 </w:t>
      </w:r>
      <w:r w:rsidRPr="0015030E">
        <w:rPr>
          <w:rFonts w:ascii="Cambria Math" w:hAnsi="Cambria Math" w:cs="Cambria Math"/>
          <w:sz w:val="22"/>
          <w:szCs w:val="22"/>
          <w:lang w:val="sr-Latn-CS"/>
        </w:rPr>
        <w:t>м</w:t>
      </w:r>
      <w:r w:rsidRPr="0015030E">
        <w:rPr>
          <w:sz w:val="22"/>
          <w:szCs w:val="22"/>
          <w:lang w:val="sr-Latn-CS"/>
        </w:rPr>
        <w:t xml:space="preserve"> </w:t>
      </w:r>
      <w:r w:rsidRPr="0015030E">
        <w:rPr>
          <w:rFonts w:ascii="Cambria Math" w:hAnsi="Cambria Math" w:cs="Cambria Math"/>
          <w:sz w:val="22"/>
          <w:szCs w:val="22"/>
          <w:lang w:val="sr-Latn-CS"/>
        </w:rPr>
        <w:t>узводно</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улива</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реку</w:t>
      </w:r>
      <w:r w:rsidRPr="0015030E">
        <w:rPr>
          <w:sz w:val="22"/>
          <w:szCs w:val="22"/>
          <w:lang w:val="sr-Latn-CS"/>
        </w:rPr>
        <w:t xml:space="preserve"> </w:t>
      </w:r>
      <w:r w:rsidRPr="0015030E">
        <w:rPr>
          <w:rFonts w:ascii="Cambria Math" w:hAnsi="Cambria Math" w:cs="Cambria Math"/>
          <w:sz w:val="22"/>
          <w:szCs w:val="22"/>
          <w:lang w:val="sr-Cyrl-CS"/>
        </w:rPr>
        <w:t>Ђ</w:t>
      </w:r>
      <w:r w:rsidRPr="0015030E">
        <w:rPr>
          <w:rFonts w:ascii="Cambria Math" w:hAnsi="Cambria Math" w:cs="Cambria Math"/>
          <w:sz w:val="22"/>
          <w:szCs w:val="22"/>
          <w:lang w:val="sr-Latn-CS"/>
        </w:rPr>
        <w:t>етињу</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оквиру</w:t>
      </w:r>
      <w:r w:rsidRPr="0015030E">
        <w:rPr>
          <w:sz w:val="22"/>
          <w:szCs w:val="22"/>
          <w:lang w:val="sr-Latn-CS"/>
        </w:rPr>
        <w:t xml:space="preserve"> </w:t>
      </w:r>
      <w:r w:rsidRPr="0015030E">
        <w:rPr>
          <w:rFonts w:ascii="Cambria Math" w:hAnsi="Cambria Math" w:cs="Cambria Math"/>
          <w:sz w:val="22"/>
          <w:szCs w:val="22"/>
          <w:lang w:val="sr-Latn-CS"/>
        </w:rPr>
        <w:t>истражних</w:t>
      </w:r>
      <w:r w:rsidRPr="0015030E">
        <w:rPr>
          <w:sz w:val="22"/>
          <w:szCs w:val="22"/>
          <w:lang w:val="sr-Latn-CS"/>
        </w:rPr>
        <w:t xml:space="preserve"> </w:t>
      </w:r>
      <w:r w:rsidRPr="0015030E">
        <w:rPr>
          <w:rFonts w:ascii="Cambria Math" w:hAnsi="Cambria Math" w:cs="Cambria Math"/>
          <w:sz w:val="22"/>
          <w:szCs w:val="22"/>
          <w:lang w:val="sr-Latn-CS"/>
        </w:rPr>
        <w:t>радова</w:t>
      </w:r>
      <w:r w:rsidRPr="0015030E">
        <w:rPr>
          <w:sz w:val="22"/>
          <w:szCs w:val="22"/>
          <w:lang w:val="sr-Latn-CS"/>
        </w:rPr>
        <w:t xml:space="preserve"> </w:t>
      </w:r>
      <w:r w:rsidRPr="0015030E">
        <w:rPr>
          <w:rFonts w:ascii="Cambria Math" w:hAnsi="Cambria Math" w:cs="Cambria Math"/>
          <w:sz w:val="22"/>
          <w:szCs w:val="22"/>
          <w:lang w:val="sr-Latn-CS"/>
        </w:rPr>
        <w:t>који</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изведени</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потребе</w:t>
      </w:r>
      <w:r w:rsidRPr="0015030E">
        <w:rPr>
          <w:sz w:val="22"/>
          <w:szCs w:val="22"/>
          <w:lang w:val="sr-Latn-CS"/>
        </w:rPr>
        <w:t xml:space="preserve"> </w:t>
      </w:r>
      <w:r w:rsidRPr="0015030E">
        <w:rPr>
          <w:rFonts w:ascii="Cambria Math" w:hAnsi="Cambria Math" w:cs="Cambria Math"/>
          <w:sz w:val="22"/>
          <w:szCs w:val="22"/>
          <w:lang w:val="sr-Latn-CS"/>
        </w:rPr>
        <w:t>изградње</w:t>
      </w:r>
      <w:r w:rsidRPr="0015030E">
        <w:rPr>
          <w:sz w:val="22"/>
          <w:szCs w:val="22"/>
          <w:lang w:val="sr-Latn-CS"/>
        </w:rPr>
        <w:t xml:space="preserve"> </w:t>
      </w:r>
      <w:r w:rsidRPr="0015030E">
        <w:rPr>
          <w:rFonts w:ascii="Cambria Math" w:hAnsi="Cambria Math" w:cs="Cambria Math"/>
          <w:sz w:val="22"/>
          <w:szCs w:val="22"/>
          <w:lang w:val="sr-Latn-CS"/>
        </w:rPr>
        <w:t>бране</w:t>
      </w:r>
      <w:r w:rsidRPr="0015030E">
        <w:rPr>
          <w:sz w:val="22"/>
          <w:szCs w:val="22"/>
          <w:lang w:val="sr-Latn-CS"/>
        </w:rPr>
        <w:t xml:space="preserve"> „</w:t>
      </w:r>
      <w:r w:rsidRPr="0015030E">
        <w:rPr>
          <w:rFonts w:ascii="Cambria Math" w:hAnsi="Cambria Math" w:cs="Cambria Math"/>
          <w:sz w:val="22"/>
          <w:szCs w:val="22"/>
          <w:lang w:val="sr-Latn-CS"/>
        </w:rPr>
        <w:t>Врутци</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реци</w:t>
      </w:r>
      <w:r w:rsidRPr="0015030E">
        <w:rPr>
          <w:sz w:val="22"/>
          <w:szCs w:val="22"/>
          <w:lang w:val="sr-Latn-CS"/>
        </w:rPr>
        <w:t xml:space="preserve"> </w:t>
      </w:r>
      <w:r w:rsidRPr="0015030E">
        <w:rPr>
          <w:rFonts w:ascii="Cambria Math" w:hAnsi="Cambria Math" w:cs="Cambria Math"/>
          <w:sz w:val="22"/>
          <w:szCs w:val="22"/>
          <w:lang w:val="sr-Latn-CS"/>
        </w:rPr>
        <w:t>Ђетињи</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току</w:t>
      </w:r>
      <w:r w:rsidRPr="0015030E">
        <w:rPr>
          <w:sz w:val="22"/>
          <w:szCs w:val="22"/>
          <w:lang w:val="sr-Latn-CS"/>
        </w:rPr>
        <w:t xml:space="preserve"> 1985</w:t>
      </w:r>
      <w:r w:rsidRPr="0015030E">
        <w:rPr>
          <w:sz w:val="22"/>
          <w:szCs w:val="22"/>
          <w:lang w:val="sr-Cyrl-CS"/>
        </w:rPr>
        <w:t>-</w:t>
      </w:r>
      <w:r w:rsidRPr="0015030E">
        <w:rPr>
          <w:rFonts w:ascii="Cambria Math" w:hAnsi="Cambria Math" w:cs="Cambria Math"/>
          <w:sz w:val="22"/>
          <w:szCs w:val="22"/>
          <w:lang w:val="sr-Cyrl-CS"/>
        </w:rPr>
        <w:t>т</w:t>
      </w:r>
      <w:r w:rsidRPr="0015030E">
        <w:rPr>
          <w:rFonts w:ascii="Cambria Math" w:hAnsi="Cambria Math" w:cs="Cambria Math"/>
          <w:sz w:val="22"/>
          <w:szCs w:val="22"/>
          <w:lang w:val="sr-Latn-CS"/>
        </w:rPr>
        <w:t>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1986-</w:t>
      </w:r>
      <w:r w:rsidRPr="0015030E">
        <w:rPr>
          <w:rFonts w:ascii="Cambria Math" w:hAnsi="Cambria Math" w:cs="Cambria Math"/>
          <w:sz w:val="22"/>
          <w:szCs w:val="22"/>
        </w:rPr>
        <w:t>т</w:t>
      </w:r>
      <w:r w:rsidRPr="0015030E">
        <w:rPr>
          <w:rFonts w:ascii="Cambria Math" w:hAnsi="Cambria Math" w:cs="Cambria Math"/>
          <w:sz w:val="22"/>
          <w:szCs w:val="22"/>
          <w:lang w:val="sr-Latn-CS"/>
        </w:rPr>
        <w:t>е</w:t>
      </w:r>
      <w:r w:rsidRPr="0015030E">
        <w:rPr>
          <w:sz w:val="22"/>
          <w:szCs w:val="22"/>
          <w:lang w:val="sr-Latn-CS"/>
        </w:rPr>
        <w:t xml:space="preserve"> </w:t>
      </w:r>
      <w:r w:rsidRPr="0015030E">
        <w:rPr>
          <w:rFonts w:ascii="Cambria Math" w:hAnsi="Cambria Math" w:cs="Cambria Math"/>
          <w:sz w:val="22"/>
          <w:szCs w:val="22"/>
          <w:lang w:val="sr-Latn-CS"/>
        </w:rPr>
        <w:t>године</w:t>
      </w:r>
      <w:r w:rsidRPr="0015030E">
        <w:rPr>
          <w:sz w:val="22"/>
          <w:szCs w:val="22"/>
          <w:lang w:val="sr-Latn-CS"/>
        </w:rPr>
        <w:t xml:space="preserve"> </w:t>
      </w:r>
      <w:r w:rsidRPr="0015030E">
        <w:rPr>
          <w:rFonts w:ascii="Cambria Math" w:hAnsi="Cambria Math" w:cs="Cambria Math"/>
          <w:sz w:val="22"/>
          <w:szCs w:val="22"/>
          <w:lang w:val="sr-Latn-CS"/>
        </w:rPr>
        <w:t>извршена</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хидролошка</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резултата</w:t>
      </w:r>
      <w:r w:rsidRPr="0015030E">
        <w:rPr>
          <w:sz w:val="22"/>
          <w:szCs w:val="22"/>
          <w:lang w:val="sr-Latn-CS"/>
        </w:rPr>
        <w:t xml:space="preserve"> </w:t>
      </w:r>
      <w:r w:rsidRPr="0015030E">
        <w:rPr>
          <w:rFonts w:ascii="Cambria Math" w:hAnsi="Cambria Math" w:cs="Cambria Math"/>
          <w:sz w:val="22"/>
          <w:szCs w:val="22"/>
          <w:lang w:val="sr-Latn-CS"/>
        </w:rPr>
        <w:t>хидролошких</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Cyrl-CS"/>
        </w:rPr>
        <w:t>закључено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Latn-CS"/>
        </w:rPr>
        <w:t xml:space="preserve"> </w:t>
      </w:r>
      <w:r w:rsidRPr="0015030E">
        <w:rPr>
          <w:rFonts w:ascii="Cambria Math" w:hAnsi="Cambria Math" w:cs="Cambria Math"/>
          <w:sz w:val="22"/>
          <w:szCs w:val="22"/>
          <w:lang w:val="sr-Latn-CS"/>
        </w:rPr>
        <w:t>извориште</w:t>
      </w:r>
      <w:r w:rsidRPr="0015030E">
        <w:rPr>
          <w:sz w:val="22"/>
          <w:szCs w:val="22"/>
          <w:lang w:val="sr-Cyrl-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погодно</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аспекта</w:t>
      </w:r>
      <w:r w:rsidRPr="0015030E">
        <w:rPr>
          <w:sz w:val="22"/>
          <w:szCs w:val="22"/>
          <w:lang w:val="sr-Latn-CS"/>
        </w:rPr>
        <w:t xml:space="preserve"> </w:t>
      </w:r>
      <w:r w:rsidRPr="0015030E">
        <w:rPr>
          <w:rFonts w:ascii="Cambria Math" w:hAnsi="Cambria Math" w:cs="Cambria Math"/>
          <w:sz w:val="22"/>
          <w:szCs w:val="22"/>
          <w:lang w:val="sr-Latn-CS"/>
        </w:rPr>
        <w:t>квантитативних</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квалитативних</w:t>
      </w:r>
      <w:r w:rsidRPr="0015030E">
        <w:rPr>
          <w:sz w:val="22"/>
          <w:szCs w:val="22"/>
          <w:lang w:val="sr-Latn-CS"/>
        </w:rPr>
        <w:t xml:space="preserve"> </w:t>
      </w:r>
      <w:r w:rsidRPr="0015030E">
        <w:rPr>
          <w:rFonts w:ascii="Cambria Math" w:hAnsi="Cambria Math" w:cs="Cambria Math"/>
          <w:sz w:val="22"/>
          <w:szCs w:val="22"/>
          <w:lang w:val="sr-Latn-CS"/>
        </w:rPr>
        <w:t>карактеристика</w:t>
      </w:r>
      <w:r w:rsidRPr="0015030E">
        <w:rPr>
          <w:sz w:val="22"/>
          <w:szCs w:val="22"/>
          <w:lang w:val="sr-Latn-CS"/>
        </w:rPr>
        <w:t xml:space="preserve"> </w:t>
      </w:r>
      <w:r w:rsidRPr="0015030E">
        <w:rPr>
          <w:rFonts w:ascii="Cambria Math" w:hAnsi="Cambria Math" w:cs="Cambria Math"/>
          <w:sz w:val="22"/>
          <w:szCs w:val="22"/>
          <w:lang w:val="sr-Latn-CS"/>
        </w:rPr>
        <w:t>подземних</w:t>
      </w:r>
      <w:r w:rsidRPr="0015030E">
        <w:rPr>
          <w:sz w:val="22"/>
          <w:szCs w:val="22"/>
          <w:lang w:val="sr-Latn-CS"/>
        </w:rPr>
        <w:t xml:space="preserve"> </w:t>
      </w:r>
      <w:r w:rsidRPr="0015030E">
        <w:rPr>
          <w:rFonts w:ascii="Cambria Math" w:hAnsi="Cambria Math" w:cs="Cambria Math"/>
          <w:sz w:val="22"/>
          <w:szCs w:val="22"/>
          <w:lang w:val="sr-Latn-CS"/>
        </w:rPr>
        <w:t>вода</w:t>
      </w:r>
      <w:r w:rsidRPr="0015030E">
        <w:rPr>
          <w:sz w:val="22"/>
          <w:szCs w:val="22"/>
          <w:lang w:val="sr-Latn-CS"/>
        </w:rPr>
        <w:t xml:space="preserve"> </w:t>
      </w:r>
      <w:r w:rsidRPr="0015030E">
        <w:rPr>
          <w:rFonts w:ascii="Cambria Math" w:hAnsi="Cambria Math" w:cs="Cambria Math"/>
          <w:sz w:val="22"/>
          <w:szCs w:val="22"/>
          <w:lang w:val="sr-Latn-CS"/>
        </w:rPr>
        <w:t>да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наредном</w:t>
      </w:r>
      <w:r w:rsidRPr="0015030E">
        <w:rPr>
          <w:sz w:val="22"/>
          <w:szCs w:val="22"/>
          <w:lang w:val="sr-Latn-CS"/>
        </w:rPr>
        <w:t xml:space="preserve"> </w:t>
      </w:r>
      <w:r w:rsidRPr="0015030E">
        <w:rPr>
          <w:rFonts w:ascii="Cambria Math" w:hAnsi="Cambria Math" w:cs="Cambria Math"/>
          <w:sz w:val="22"/>
          <w:szCs w:val="22"/>
          <w:lang w:val="sr-Latn-CS"/>
        </w:rPr>
        <w:t>периоду</w:t>
      </w:r>
      <w:r w:rsidRPr="0015030E">
        <w:rPr>
          <w:sz w:val="22"/>
          <w:szCs w:val="22"/>
          <w:lang w:val="sr-Latn-CS"/>
        </w:rPr>
        <w:t xml:space="preserve"> </w:t>
      </w:r>
      <w:r w:rsidRPr="0015030E">
        <w:rPr>
          <w:rFonts w:ascii="Cambria Math" w:hAnsi="Cambria Math" w:cs="Cambria Math"/>
          <w:sz w:val="22"/>
          <w:szCs w:val="22"/>
          <w:lang w:val="sr-Latn-CS"/>
        </w:rPr>
        <w:t>користи</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решавање</w:t>
      </w:r>
      <w:r w:rsidRPr="0015030E">
        <w:rPr>
          <w:sz w:val="22"/>
          <w:szCs w:val="22"/>
          <w:lang w:val="sr-Latn-CS"/>
        </w:rPr>
        <w:t xml:space="preserve"> </w:t>
      </w:r>
      <w:r w:rsidRPr="0015030E">
        <w:rPr>
          <w:rFonts w:ascii="Cambria Math" w:hAnsi="Cambria Math" w:cs="Cambria Math"/>
          <w:sz w:val="22"/>
          <w:szCs w:val="22"/>
          <w:lang w:val="sr-Latn-CS"/>
        </w:rPr>
        <w:t>питања</w:t>
      </w:r>
      <w:r w:rsidRPr="0015030E">
        <w:rPr>
          <w:sz w:val="22"/>
          <w:szCs w:val="22"/>
          <w:lang w:val="sr-Latn-CS"/>
        </w:rPr>
        <w:t xml:space="preserve"> </w:t>
      </w:r>
      <w:r w:rsidRPr="0015030E">
        <w:rPr>
          <w:rFonts w:ascii="Cambria Math" w:hAnsi="Cambria Math" w:cs="Cambria Math"/>
          <w:sz w:val="22"/>
          <w:szCs w:val="22"/>
          <w:lang w:val="sr-Latn-CS"/>
        </w:rPr>
        <w:t>водоснабдевања</w:t>
      </w:r>
      <w:r w:rsidRPr="0015030E">
        <w:rPr>
          <w:sz w:val="22"/>
          <w:szCs w:val="22"/>
          <w:lang w:val="sr-Latn-CS"/>
        </w:rPr>
        <w:t xml:space="preserve"> </w:t>
      </w:r>
      <w:r w:rsidRPr="0015030E">
        <w:rPr>
          <w:rFonts w:ascii="Cambria Math" w:hAnsi="Cambria Math" w:cs="Cambria Math"/>
          <w:sz w:val="22"/>
          <w:szCs w:val="22"/>
          <w:lang w:val="sr-Latn-CS"/>
        </w:rPr>
        <w:t>северо</w:t>
      </w:r>
      <w:r w:rsidRPr="0015030E">
        <w:rPr>
          <w:sz w:val="22"/>
          <w:szCs w:val="22"/>
          <w:lang w:val="sr-Latn-CS"/>
        </w:rPr>
        <w:t>-</w:t>
      </w:r>
      <w:r w:rsidRPr="0015030E">
        <w:rPr>
          <w:rFonts w:ascii="Cambria Math" w:hAnsi="Cambria Math" w:cs="Cambria Math"/>
          <w:sz w:val="22"/>
          <w:szCs w:val="22"/>
          <w:lang w:val="sr-Latn-CS"/>
        </w:rPr>
        <w:t>западног</w:t>
      </w:r>
      <w:r w:rsidRPr="0015030E">
        <w:rPr>
          <w:sz w:val="22"/>
          <w:szCs w:val="22"/>
          <w:lang w:val="sr-Latn-CS"/>
        </w:rPr>
        <w:t xml:space="preserve"> </w:t>
      </w:r>
      <w:r w:rsidRPr="0015030E">
        <w:rPr>
          <w:rFonts w:ascii="Cambria Math" w:hAnsi="Cambria Math" w:cs="Cambria Math"/>
          <w:sz w:val="22"/>
          <w:szCs w:val="22"/>
          <w:lang w:val="sr-Latn-CS"/>
        </w:rPr>
        <w:t>дела</w:t>
      </w:r>
      <w:r w:rsidRPr="0015030E">
        <w:rPr>
          <w:sz w:val="22"/>
          <w:szCs w:val="22"/>
          <w:lang w:val="sr-Latn-CS"/>
        </w:rPr>
        <w:t xml:space="preserve"> </w:t>
      </w:r>
      <w:r w:rsidRPr="0015030E">
        <w:rPr>
          <w:rFonts w:ascii="Cambria Math" w:hAnsi="Cambria Math" w:cs="Cambria Math"/>
          <w:sz w:val="22"/>
          <w:szCs w:val="22"/>
          <w:lang w:val="sr-Latn-CS"/>
        </w:rPr>
        <w:t>општине</w:t>
      </w:r>
      <w:r w:rsidRPr="0015030E">
        <w:rPr>
          <w:sz w:val="22"/>
          <w:szCs w:val="22"/>
          <w:lang w:val="sr-Latn-CS"/>
        </w:rPr>
        <w:t xml:space="preserve"> </w:t>
      </w:r>
      <w:r w:rsidRPr="0015030E">
        <w:rPr>
          <w:rFonts w:ascii="Cambria Math" w:hAnsi="Cambria Math" w:cs="Cambria Math"/>
          <w:sz w:val="22"/>
          <w:szCs w:val="22"/>
          <w:lang w:val="sr-Latn-CS"/>
        </w:rPr>
        <w:t>Чајетина</w:t>
      </w:r>
      <w:r w:rsidRPr="0015030E">
        <w:rPr>
          <w:sz w:val="22"/>
          <w:szCs w:val="22"/>
          <w:lang w:val="sr-Latn-CS"/>
        </w:rPr>
        <w:t xml:space="preserve">, </w:t>
      </w:r>
      <w:r w:rsidRPr="0015030E">
        <w:rPr>
          <w:rFonts w:ascii="Cambria Math" w:hAnsi="Cambria Math" w:cs="Cambria Math"/>
          <w:sz w:val="22"/>
          <w:szCs w:val="22"/>
          <w:lang w:val="sr-Latn-CS"/>
        </w:rPr>
        <w:t>па</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саме</w:t>
      </w:r>
      <w:r w:rsidRPr="0015030E">
        <w:rPr>
          <w:sz w:val="22"/>
          <w:szCs w:val="22"/>
          <w:lang w:val="sr-Latn-CS"/>
        </w:rPr>
        <w:t xml:space="preserve"> </w:t>
      </w:r>
      <w:r w:rsidRPr="0015030E">
        <w:rPr>
          <w:rFonts w:ascii="Cambria Math" w:hAnsi="Cambria Math" w:cs="Cambria Math"/>
          <w:sz w:val="22"/>
          <w:szCs w:val="22"/>
          <w:lang w:val="sr-Latn-CS"/>
        </w:rPr>
        <w:t>Чајетине</w:t>
      </w:r>
      <w:r w:rsidRPr="0015030E">
        <w:rPr>
          <w:sz w:val="22"/>
          <w:szCs w:val="22"/>
          <w:lang w:val="sr-Latn-CS"/>
        </w:rPr>
        <w:t>.</w:t>
      </w:r>
    </w:p>
    <w:p w:rsidR="008800E8" w:rsidRPr="0015030E" w:rsidRDefault="008800E8" w:rsidP="008800E8">
      <w:pPr>
        <w:jc w:val="both"/>
        <w:rPr>
          <w:sz w:val="22"/>
          <w:szCs w:val="22"/>
          <w:lang w:val="sr-Latn-CS"/>
        </w:rPr>
      </w:pPr>
    </w:p>
    <w:p w:rsidR="008800E8" w:rsidRPr="0015030E" w:rsidRDefault="008800E8" w:rsidP="008800E8">
      <w:pPr>
        <w:jc w:val="both"/>
        <w:rPr>
          <w:sz w:val="22"/>
          <w:szCs w:val="22"/>
          <w:lang w:val="sr-Latn-CS"/>
        </w:rPr>
      </w:pP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циљу</w:t>
      </w:r>
      <w:r w:rsidRPr="0015030E">
        <w:rPr>
          <w:sz w:val="22"/>
          <w:szCs w:val="22"/>
          <w:lang w:val="sr-Latn-CS"/>
        </w:rPr>
        <w:t xml:space="preserve"> </w:t>
      </w:r>
      <w:r w:rsidRPr="0015030E">
        <w:rPr>
          <w:rFonts w:ascii="Cambria Math" w:hAnsi="Cambria Math" w:cs="Cambria Math"/>
          <w:sz w:val="22"/>
          <w:szCs w:val="22"/>
          <w:lang w:val="sr-Latn-CS"/>
        </w:rPr>
        <w:t>прибављања</w:t>
      </w:r>
      <w:r w:rsidRPr="0015030E">
        <w:rPr>
          <w:sz w:val="22"/>
          <w:szCs w:val="22"/>
          <w:lang w:val="sr-Latn-CS"/>
        </w:rPr>
        <w:t xml:space="preserve"> </w:t>
      </w:r>
      <w:r w:rsidRPr="0015030E">
        <w:rPr>
          <w:rFonts w:ascii="Cambria Math" w:hAnsi="Cambria Math" w:cs="Cambria Math"/>
          <w:sz w:val="22"/>
          <w:szCs w:val="22"/>
          <w:lang w:val="sr-Latn-CS"/>
        </w:rPr>
        <w:t>експлоатационог</w:t>
      </w:r>
      <w:r w:rsidRPr="0015030E">
        <w:rPr>
          <w:sz w:val="22"/>
          <w:szCs w:val="22"/>
          <w:lang w:val="sr-Latn-CS"/>
        </w:rPr>
        <w:t xml:space="preserve"> </w:t>
      </w:r>
      <w:r w:rsidRPr="0015030E">
        <w:rPr>
          <w:rFonts w:ascii="Cambria Math" w:hAnsi="Cambria Math" w:cs="Cambria Math"/>
          <w:sz w:val="22"/>
          <w:szCs w:val="22"/>
          <w:lang w:val="sr-Latn-CS"/>
        </w:rPr>
        <w:t>права</w:t>
      </w:r>
      <w:r w:rsidRPr="0015030E">
        <w:rPr>
          <w:sz w:val="22"/>
          <w:szCs w:val="22"/>
          <w:lang w:val="sr-Latn-CS"/>
        </w:rPr>
        <w:t xml:space="preserve"> </w:t>
      </w:r>
      <w:r w:rsidRPr="0015030E">
        <w:rPr>
          <w:rFonts w:ascii="Cambria Math" w:hAnsi="Cambria Math" w:cs="Cambria Math"/>
          <w:sz w:val="22"/>
          <w:szCs w:val="22"/>
          <w:lang w:val="sr-Latn-CS"/>
        </w:rPr>
        <w:t>извршени</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хидролошки</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хидрогеолошки</w:t>
      </w:r>
      <w:r w:rsidRPr="0015030E">
        <w:rPr>
          <w:sz w:val="22"/>
          <w:szCs w:val="22"/>
          <w:lang w:val="sr-Latn-CS"/>
        </w:rPr>
        <w:t xml:space="preserve"> </w:t>
      </w:r>
      <w:r w:rsidRPr="0015030E">
        <w:rPr>
          <w:rFonts w:ascii="Cambria Math" w:hAnsi="Cambria Math" w:cs="Cambria Math"/>
          <w:sz w:val="22"/>
          <w:szCs w:val="22"/>
          <w:lang w:val="sr-Latn-CS"/>
        </w:rPr>
        <w:t>радови</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испитивање</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Cyrl-CS"/>
        </w:rPr>
        <w:t xml:space="preserve"> (</w:t>
      </w:r>
      <w:r w:rsidRPr="0015030E">
        <w:rPr>
          <w:rFonts w:ascii="Cambria Math" w:hAnsi="Cambria Math" w:cs="Cambria Math"/>
          <w:sz w:val="22"/>
          <w:szCs w:val="22"/>
          <w:lang w:val="sr-Cyrl-CS"/>
        </w:rPr>
        <w:t>Рударско</w:t>
      </w:r>
      <w:r w:rsidRPr="0015030E">
        <w:rPr>
          <w:sz w:val="22"/>
          <w:szCs w:val="22"/>
          <w:lang w:val="sr-Cyrl-CS"/>
        </w:rPr>
        <w:t>-</w:t>
      </w:r>
      <w:r w:rsidRPr="0015030E">
        <w:rPr>
          <w:rFonts w:ascii="Cambria Math" w:hAnsi="Cambria Math" w:cs="Cambria Math"/>
          <w:sz w:val="22"/>
          <w:szCs w:val="22"/>
          <w:lang w:val="sr-Cyrl-CS"/>
        </w:rPr>
        <w:t>геолошки</w:t>
      </w:r>
      <w:r w:rsidRPr="0015030E">
        <w:rPr>
          <w:sz w:val="22"/>
          <w:szCs w:val="22"/>
          <w:lang w:val="sr-Cyrl-CS"/>
        </w:rPr>
        <w:t xml:space="preserve"> </w:t>
      </w:r>
      <w:r w:rsidRPr="0015030E">
        <w:rPr>
          <w:rFonts w:ascii="Cambria Math" w:hAnsi="Cambria Math" w:cs="Cambria Math"/>
          <w:sz w:val="22"/>
          <w:szCs w:val="22"/>
          <w:lang w:val="sr-Cyrl-CS"/>
        </w:rPr>
        <w:t>факултет</w:t>
      </w:r>
      <w:r w:rsidRPr="0015030E">
        <w:rPr>
          <w:sz w:val="22"/>
          <w:szCs w:val="22"/>
          <w:lang w:val="sr-Cyrl-CS"/>
        </w:rPr>
        <w:t xml:space="preserve"> </w:t>
      </w:r>
      <w:r w:rsidRPr="0015030E">
        <w:rPr>
          <w:rFonts w:ascii="Cambria Math" w:hAnsi="Cambria Math" w:cs="Cambria Math"/>
          <w:sz w:val="22"/>
          <w:szCs w:val="22"/>
          <w:lang w:val="sr-Cyrl-CS"/>
        </w:rPr>
        <w:t>Универзитета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Београду</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спроведених</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Latn-CS"/>
        </w:rPr>
        <w:t>урађене</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хидролошке</w:t>
      </w:r>
      <w:r w:rsidRPr="0015030E">
        <w:rPr>
          <w:sz w:val="22"/>
          <w:szCs w:val="22"/>
          <w:lang w:val="sr-Latn-CS"/>
        </w:rPr>
        <w:t xml:space="preserve">, </w:t>
      </w:r>
      <w:r w:rsidRPr="0015030E">
        <w:rPr>
          <w:rFonts w:ascii="Cambria Math" w:hAnsi="Cambria Math" w:cs="Cambria Math"/>
          <w:sz w:val="22"/>
          <w:szCs w:val="22"/>
          <w:lang w:val="sr-Latn-CS"/>
        </w:rPr>
        <w:t>геолошке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w:t>
      </w:r>
      <w:r w:rsidRPr="0015030E">
        <w:rPr>
          <w:sz w:val="22"/>
          <w:szCs w:val="22"/>
          <w:lang w:val="sr-Latn-CS"/>
        </w:rPr>
        <w:t>-</w:t>
      </w:r>
      <w:r w:rsidRPr="0015030E">
        <w:rPr>
          <w:rFonts w:ascii="Cambria Math" w:hAnsi="Cambria Math" w:cs="Cambria Math"/>
          <w:sz w:val="22"/>
          <w:szCs w:val="22"/>
          <w:lang w:val="sr-Latn-CS"/>
        </w:rPr>
        <w:t>геолошке</w:t>
      </w:r>
      <w:r w:rsidRPr="0015030E">
        <w:rPr>
          <w:sz w:val="22"/>
          <w:szCs w:val="22"/>
          <w:lang w:val="sr-Cyrl-CS"/>
        </w:rPr>
        <w:t xml:space="preserve"> </w:t>
      </w:r>
      <w:r w:rsidRPr="0015030E">
        <w:rPr>
          <w:rFonts w:ascii="Cambria Math" w:hAnsi="Cambria Math" w:cs="Cambria Math"/>
          <w:sz w:val="22"/>
          <w:szCs w:val="22"/>
          <w:lang w:val="sr-Cyrl-CS"/>
        </w:rPr>
        <w:t>анализе</w:t>
      </w:r>
      <w:r w:rsidRPr="0015030E">
        <w:rPr>
          <w:rFonts w:cs="Cambria Math"/>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као</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хидрогеолошки</w:t>
      </w:r>
      <w:r w:rsidRPr="0015030E">
        <w:rPr>
          <w:sz w:val="22"/>
          <w:szCs w:val="22"/>
          <w:lang w:val="sr-Latn-CS"/>
        </w:rPr>
        <w:t xml:space="preserve"> </w:t>
      </w:r>
      <w:r w:rsidRPr="0015030E">
        <w:rPr>
          <w:rFonts w:ascii="Cambria Math" w:hAnsi="Cambria Math" w:cs="Cambria Math"/>
          <w:sz w:val="22"/>
          <w:szCs w:val="22"/>
          <w:lang w:val="sr-Latn-CS"/>
        </w:rPr>
        <w:t>елаборат</w:t>
      </w:r>
      <w:r w:rsidRPr="0015030E">
        <w:rPr>
          <w:sz w:val="22"/>
          <w:szCs w:val="22"/>
          <w:lang w:val="sr-Latn-CS"/>
        </w:rPr>
        <w:t xml:space="preserve"> </w:t>
      </w:r>
      <w:r w:rsidRPr="0015030E">
        <w:rPr>
          <w:rFonts w:ascii="Cambria Math" w:hAnsi="Cambria Math" w:cs="Cambria Math"/>
          <w:sz w:val="22"/>
          <w:szCs w:val="22"/>
          <w:lang w:val="sr-Latn-CS"/>
        </w:rPr>
        <w:t>о</w:t>
      </w:r>
      <w:r w:rsidRPr="0015030E">
        <w:rPr>
          <w:sz w:val="22"/>
          <w:szCs w:val="22"/>
          <w:lang w:val="sr-Latn-CS"/>
        </w:rPr>
        <w:t xml:space="preserve"> </w:t>
      </w:r>
      <w:r w:rsidRPr="0015030E">
        <w:rPr>
          <w:rFonts w:ascii="Cambria Math" w:hAnsi="Cambria Math" w:cs="Cambria Math"/>
          <w:sz w:val="22"/>
          <w:szCs w:val="22"/>
          <w:lang w:val="sr-Latn-CS"/>
        </w:rPr>
        <w:t>резервама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сезонским</w:t>
      </w:r>
      <w:r w:rsidRPr="0015030E">
        <w:rPr>
          <w:sz w:val="22"/>
          <w:szCs w:val="22"/>
          <w:lang w:val="sr-Latn-CS"/>
        </w:rPr>
        <w:t xml:space="preserve"> </w:t>
      </w:r>
      <w:r w:rsidRPr="0015030E">
        <w:rPr>
          <w:rFonts w:ascii="Cambria Math" w:hAnsi="Cambria Math" w:cs="Cambria Math"/>
          <w:sz w:val="22"/>
          <w:szCs w:val="22"/>
          <w:lang w:val="sr-Latn-CS"/>
        </w:rPr>
        <w:t>анализама</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што</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једна</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основа</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израду</w:t>
      </w:r>
      <w:r w:rsidRPr="0015030E">
        <w:rPr>
          <w:sz w:val="22"/>
          <w:szCs w:val="22"/>
          <w:lang w:val="sr-Latn-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Latn-CS"/>
        </w:rPr>
        <w:t xml:space="preserve"> </w:t>
      </w:r>
      <w:r w:rsidRPr="0015030E">
        <w:rPr>
          <w:rFonts w:ascii="Cambria Math" w:hAnsi="Cambria Math" w:cs="Cambria Math"/>
          <w:sz w:val="22"/>
          <w:szCs w:val="22"/>
          <w:lang w:val="sr-Latn-CS"/>
        </w:rPr>
        <w:t>захватањ</w:t>
      </w:r>
      <w:r w:rsidRPr="0015030E">
        <w:rPr>
          <w:rFonts w:ascii="Cambria Math" w:hAnsi="Cambria Math" w:cs="Cambria Math"/>
          <w:sz w:val="22"/>
          <w:szCs w:val="22"/>
          <w:lang w:val="sr-Cyrl-CS"/>
        </w:rPr>
        <w:t>е</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транспорт</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изворишта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потрошача</w:t>
      </w:r>
      <w:r w:rsidRPr="0015030E">
        <w:rPr>
          <w:sz w:val="22"/>
          <w:szCs w:val="22"/>
          <w:lang w:val="sr-Latn-CS"/>
        </w:rPr>
        <w:t xml:space="preserve">. </w:t>
      </w:r>
    </w:p>
    <w:p w:rsidR="008800E8" w:rsidRPr="0015030E" w:rsidRDefault="008800E8" w:rsidP="008800E8">
      <w:pPr>
        <w:rPr>
          <w:b/>
          <w:bCs/>
          <w:sz w:val="22"/>
          <w:szCs w:val="22"/>
          <w:lang w:val="sr-Latn-CS"/>
        </w:rPr>
      </w:pPr>
    </w:p>
    <w:p w:rsidR="008800E8" w:rsidRPr="0015030E" w:rsidRDefault="008800E8" w:rsidP="008800E8">
      <w:pPr>
        <w:jc w:val="both"/>
        <w:rPr>
          <w:sz w:val="22"/>
          <w:szCs w:val="22"/>
          <w:lang w:val="sr-Latn-CS"/>
        </w:rPr>
      </w:pPr>
      <w:r w:rsidRPr="0015030E">
        <w:rPr>
          <w:rFonts w:ascii="Cambria Math" w:hAnsi="Cambria Math" w:cs="Cambria Math"/>
          <w:sz w:val="22"/>
          <w:szCs w:val="22"/>
          <w:lang w:val="sr-Cyrl-CS"/>
        </w:rPr>
        <w:t>У</w:t>
      </w:r>
      <w:r w:rsidRPr="0015030E">
        <w:rPr>
          <w:sz w:val="22"/>
          <w:szCs w:val="22"/>
          <w:lang w:val="sr-Latn-CS"/>
        </w:rPr>
        <w:t xml:space="preserve"> </w:t>
      </w:r>
      <w:r w:rsidRPr="0015030E">
        <w:rPr>
          <w:rFonts w:ascii="Cambria Math" w:hAnsi="Cambria Math" w:cs="Cambria Math"/>
          <w:sz w:val="22"/>
          <w:szCs w:val="22"/>
          <w:lang w:val="sr-Latn-CS"/>
        </w:rPr>
        <w:t>првој</w:t>
      </w:r>
      <w:r w:rsidRPr="0015030E">
        <w:rPr>
          <w:sz w:val="22"/>
          <w:szCs w:val="22"/>
          <w:lang w:val="sr-Latn-CS"/>
        </w:rPr>
        <w:t xml:space="preserve"> </w:t>
      </w:r>
      <w:r w:rsidRPr="0015030E">
        <w:rPr>
          <w:rFonts w:ascii="Cambria Math" w:hAnsi="Cambria Math" w:cs="Cambria Math"/>
          <w:sz w:val="22"/>
          <w:szCs w:val="22"/>
          <w:lang w:val="sr-Latn-CS"/>
        </w:rPr>
        <w:t>фази</w:t>
      </w:r>
      <w:r w:rsidRPr="0015030E">
        <w:rPr>
          <w:sz w:val="22"/>
          <w:szCs w:val="22"/>
          <w:lang w:val="sr-Latn-CS"/>
        </w:rPr>
        <w:t xml:space="preserve"> </w:t>
      </w:r>
      <w:r w:rsidRPr="0015030E">
        <w:rPr>
          <w:rFonts w:ascii="Cambria Math" w:hAnsi="Cambria Math" w:cs="Cambria Math"/>
          <w:sz w:val="22"/>
          <w:szCs w:val="22"/>
          <w:lang w:val="sr-Latn-CS"/>
        </w:rPr>
        <w:t>изградње</w:t>
      </w:r>
      <w:r w:rsidRPr="0015030E">
        <w:rPr>
          <w:sz w:val="22"/>
          <w:szCs w:val="22"/>
          <w:lang w:val="sr-Latn-CS"/>
        </w:rPr>
        <w:t xml:space="preserve"> </w:t>
      </w:r>
      <w:r w:rsidRPr="0015030E">
        <w:rPr>
          <w:rFonts w:ascii="Cambria Math" w:hAnsi="Cambria Math" w:cs="Cambria Math"/>
          <w:sz w:val="22"/>
          <w:szCs w:val="22"/>
          <w:lang w:val="sr-Latn-CS"/>
        </w:rPr>
        <w:t>водоводног</w:t>
      </w:r>
      <w:r w:rsidRPr="0015030E">
        <w:rPr>
          <w:sz w:val="22"/>
          <w:szCs w:val="22"/>
          <w:lang w:val="sr-Latn-CS"/>
        </w:rPr>
        <w:t xml:space="preserve"> </w:t>
      </w:r>
      <w:r w:rsidRPr="0015030E">
        <w:rPr>
          <w:rFonts w:ascii="Cambria Math" w:hAnsi="Cambria Math" w:cs="Cambria Math"/>
          <w:sz w:val="22"/>
          <w:szCs w:val="22"/>
          <w:lang w:val="sr-Latn-CS"/>
        </w:rPr>
        <w:t>система</w:t>
      </w:r>
      <w:r w:rsidRPr="0015030E">
        <w:rPr>
          <w:rFonts w:cs="Cambria Math"/>
          <w:sz w:val="22"/>
          <w:szCs w:val="22"/>
        </w:rPr>
        <w:t>,</w:t>
      </w:r>
      <w:r w:rsidRPr="0015030E">
        <w:rPr>
          <w:sz w:val="22"/>
          <w:szCs w:val="22"/>
          <w:lang w:val="sr-Latn-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н</w:t>
      </w:r>
      <w:r w:rsidRPr="0015030E">
        <w:rPr>
          <w:rFonts w:ascii="Cambria Math" w:hAnsi="Cambria Math" w:cs="Cambria Math"/>
          <w:sz w:val="22"/>
          <w:szCs w:val="22"/>
          <w:lang w:val="sr-Latn-CS"/>
        </w:rPr>
        <w:t>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усвојеног</w:t>
      </w:r>
      <w:r w:rsidRPr="0015030E">
        <w:rPr>
          <w:sz w:val="22"/>
          <w:szCs w:val="22"/>
          <w:lang w:val="sr-Latn-CS"/>
        </w:rPr>
        <w:t xml:space="preserve"> </w:t>
      </w:r>
      <w:r w:rsidRPr="0015030E">
        <w:rPr>
          <w:rFonts w:ascii="Cambria Math" w:hAnsi="Cambria Math" w:cs="Cambria Math"/>
          <w:sz w:val="22"/>
          <w:szCs w:val="22"/>
          <w:lang w:val="sr-Latn-CS"/>
        </w:rPr>
        <w:t>концепта</w:t>
      </w:r>
      <w:r w:rsidRPr="0015030E">
        <w:rPr>
          <w:sz w:val="22"/>
          <w:szCs w:val="22"/>
          <w:lang w:val="sr-Latn-CS"/>
        </w:rPr>
        <w:t xml:space="preserve"> </w:t>
      </w:r>
      <w:r w:rsidRPr="0015030E">
        <w:rPr>
          <w:rFonts w:ascii="Cambria Math" w:hAnsi="Cambria Math" w:cs="Cambria Math"/>
          <w:sz w:val="22"/>
          <w:szCs w:val="22"/>
          <w:lang w:val="sr-Latn-CS"/>
        </w:rPr>
        <w:t>коришћења</w:t>
      </w:r>
      <w:r w:rsidRPr="0015030E">
        <w:rPr>
          <w:sz w:val="22"/>
          <w:szCs w:val="22"/>
          <w:lang w:val="sr-Latn-CS"/>
        </w:rPr>
        <w:t xml:space="preserve"> </w:t>
      </w:r>
      <w:r w:rsidRPr="0015030E">
        <w:rPr>
          <w:rFonts w:ascii="Cambria Math" w:hAnsi="Cambria Math" w:cs="Cambria Math"/>
          <w:sz w:val="22"/>
          <w:szCs w:val="22"/>
          <w:lang w:val="sr-Latn-CS"/>
        </w:rPr>
        <w:t>расположивих</w:t>
      </w:r>
      <w:r w:rsidRPr="0015030E">
        <w:rPr>
          <w:sz w:val="22"/>
          <w:szCs w:val="22"/>
          <w:lang w:val="sr-Latn-CS"/>
        </w:rPr>
        <w:t xml:space="preserve"> </w:t>
      </w:r>
      <w:r w:rsidRPr="0015030E">
        <w:rPr>
          <w:rFonts w:ascii="Cambria Math" w:hAnsi="Cambria Math" w:cs="Cambria Math"/>
          <w:sz w:val="22"/>
          <w:szCs w:val="22"/>
          <w:lang w:val="sr-Latn-CS"/>
        </w:rPr>
        <w:t>количина</w:t>
      </w:r>
      <w:r w:rsidRPr="0015030E">
        <w:rPr>
          <w:sz w:val="22"/>
          <w:szCs w:val="22"/>
          <w:lang w:val="sr-Latn-CS"/>
        </w:rPr>
        <w:t xml:space="preserve"> </w:t>
      </w:r>
      <w:r w:rsidRPr="0015030E">
        <w:rPr>
          <w:rFonts w:ascii="Cambria Math" w:hAnsi="Cambria Math" w:cs="Cambria Math"/>
          <w:sz w:val="22"/>
          <w:szCs w:val="22"/>
          <w:lang w:val="sr-Latn-CS"/>
        </w:rPr>
        <w:t>вода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изворишта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предвиђено</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да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изграде</w:t>
      </w:r>
      <w:r w:rsidRPr="0015030E">
        <w:rPr>
          <w:sz w:val="22"/>
          <w:szCs w:val="22"/>
          <w:lang w:val="sr-Latn-CS"/>
        </w:rPr>
        <w:t xml:space="preserve"> </w:t>
      </w:r>
      <w:r w:rsidRPr="0015030E">
        <w:rPr>
          <w:rFonts w:ascii="Cambria Math" w:hAnsi="Cambria Math" w:cs="Cambria Math"/>
          <w:sz w:val="22"/>
          <w:szCs w:val="22"/>
          <w:lang w:val="sr-Latn-CS"/>
        </w:rPr>
        <w:t>каптаже</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мало</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велико</w:t>
      </w:r>
      <w:r w:rsidRPr="0015030E">
        <w:rPr>
          <w:sz w:val="22"/>
          <w:szCs w:val="22"/>
          <w:lang w:val="sr-Latn-CS"/>
        </w:rPr>
        <w:t xml:space="preserve"> </w:t>
      </w:r>
      <w:r w:rsidRPr="0015030E">
        <w:rPr>
          <w:rFonts w:ascii="Cambria Math" w:hAnsi="Cambria Math" w:cs="Cambria Math"/>
          <w:sz w:val="22"/>
          <w:szCs w:val="22"/>
          <w:lang w:val="sr-Latn-CS"/>
        </w:rPr>
        <w:t>врело</w:t>
      </w:r>
      <w:r w:rsidRPr="0015030E">
        <w:rPr>
          <w:sz w:val="22"/>
          <w:szCs w:val="22"/>
          <w:lang w:val="sr-Latn-CS"/>
        </w:rPr>
        <w:t xml:space="preserve">, </w:t>
      </w:r>
      <w:r w:rsidRPr="0015030E">
        <w:rPr>
          <w:rFonts w:ascii="Cambria Math" w:hAnsi="Cambria Math" w:cs="Cambria Math"/>
          <w:sz w:val="22"/>
          <w:szCs w:val="22"/>
          <w:lang w:val="sr-Latn-CS"/>
        </w:rPr>
        <w:t>доводни</w:t>
      </w:r>
      <w:r w:rsidRPr="0015030E">
        <w:rPr>
          <w:sz w:val="22"/>
          <w:szCs w:val="22"/>
          <w:lang w:val="sr-Latn-CS"/>
        </w:rPr>
        <w:t xml:space="preserve"> </w:t>
      </w:r>
      <w:r w:rsidRPr="0015030E">
        <w:rPr>
          <w:rFonts w:ascii="Cambria Math" w:hAnsi="Cambria Math" w:cs="Cambria Math"/>
          <w:sz w:val="22"/>
          <w:szCs w:val="22"/>
          <w:lang w:val="sr-Latn-CS"/>
        </w:rPr>
        <w:t>гравитациони</w:t>
      </w:r>
      <w:r w:rsidRPr="0015030E">
        <w:rPr>
          <w:sz w:val="22"/>
          <w:szCs w:val="22"/>
          <w:lang w:val="sr-Latn-CS"/>
        </w:rPr>
        <w:t xml:space="preserve"> </w:t>
      </w:r>
      <w:r w:rsidRPr="0015030E">
        <w:rPr>
          <w:rFonts w:ascii="Cambria Math" w:hAnsi="Cambria Math" w:cs="Cambria Math"/>
          <w:sz w:val="22"/>
          <w:szCs w:val="22"/>
          <w:lang w:val="sr-Latn-CS"/>
        </w:rPr>
        <w:t>цевоводи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 xml:space="preserve">200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 xml:space="preserve">400 </w:t>
      </w:r>
      <w:r w:rsidRPr="0015030E">
        <w:rPr>
          <w:rFonts w:ascii="Cambria Math" w:hAnsi="Cambria Math" w:cs="Cambria Math"/>
          <w:sz w:val="22"/>
          <w:szCs w:val="22"/>
          <w:lang w:val="sr-Latn-CS"/>
        </w:rPr>
        <w:t>до</w:t>
      </w:r>
      <w:r w:rsidRPr="0015030E">
        <w:rPr>
          <w:sz w:val="22"/>
          <w:szCs w:val="22"/>
          <w:lang w:val="sr-Latn-CS"/>
        </w:rPr>
        <w:t xml:space="preserve"> </w:t>
      </w:r>
      <w:r w:rsidRPr="0015030E">
        <w:rPr>
          <w:rFonts w:ascii="Cambria Math" w:hAnsi="Cambria Math" w:cs="Cambria Math"/>
          <w:sz w:val="22"/>
          <w:szCs w:val="22"/>
          <w:lang w:val="sr-Latn-CS"/>
        </w:rPr>
        <w:t>црпне</w:t>
      </w:r>
      <w:r w:rsidRPr="0015030E">
        <w:rPr>
          <w:sz w:val="22"/>
          <w:szCs w:val="22"/>
          <w:lang w:val="sr-Latn-CS"/>
        </w:rPr>
        <w:t xml:space="preserve"> </w:t>
      </w:r>
      <w:r w:rsidRPr="0015030E">
        <w:rPr>
          <w:rFonts w:ascii="Cambria Math" w:hAnsi="Cambria Math" w:cs="Cambria Math"/>
          <w:sz w:val="22"/>
          <w:szCs w:val="22"/>
          <w:lang w:val="sr-Latn-CS"/>
        </w:rPr>
        <w:t>станице</w:t>
      </w:r>
      <w:r w:rsidRPr="0015030E">
        <w:rPr>
          <w:sz w:val="22"/>
          <w:szCs w:val="22"/>
          <w:lang w:val="sr-Latn-CS"/>
        </w:rPr>
        <w:t xml:space="preserve">, </w:t>
      </w:r>
      <w:r w:rsidRPr="0015030E">
        <w:rPr>
          <w:rFonts w:ascii="Cambria Math" w:hAnsi="Cambria Math" w:cs="Cambria Math"/>
          <w:sz w:val="22"/>
          <w:szCs w:val="22"/>
          <w:lang w:val="sr-Latn-CS"/>
        </w:rPr>
        <w:t>црпна</w:t>
      </w:r>
      <w:r w:rsidRPr="0015030E">
        <w:rPr>
          <w:sz w:val="22"/>
          <w:szCs w:val="22"/>
          <w:lang w:val="sr-Latn-CS"/>
        </w:rPr>
        <w:t xml:space="preserve"> </w:t>
      </w:r>
      <w:r w:rsidRPr="0015030E">
        <w:rPr>
          <w:rFonts w:ascii="Cambria Math" w:hAnsi="Cambria Math" w:cs="Cambria Math"/>
          <w:sz w:val="22"/>
          <w:szCs w:val="22"/>
          <w:lang w:val="sr-Latn-CS"/>
        </w:rPr>
        <w:t>станица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потисни</w:t>
      </w:r>
      <w:r w:rsidRPr="0015030E">
        <w:rPr>
          <w:sz w:val="22"/>
          <w:szCs w:val="22"/>
          <w:lang w:val="sr-Latn-CS"/>
        </w:rPr>
        <w:t xml:space="preserve"> </w:t>
      </w:r>
      <w:r w:rsidRPr="0015030E">
        <w:rPr>
          <w:rFonts w:ascii="Cambria Math" w:hAnsi="Cambria Math" w:cs="Cambria Math"/>
          <w:sz w:val="22"/>
          <w:szCs w:val="22"/>
          <w:lang w:val="sr-Latn-CS"/>
        </w:rPr>
        <w:t>цевовод</w:t>
      </w:r>
      <w:r w:rsidRPr="0015030E">
        <w:rPr>
          <w:sz w:val="22"/>
          <w:szCs w:val="22"/>
          <w:lang w:val="sr-Latn-CS"/>
        </w:rPr>
        <w:t xml:space="preserve"> </w:t>
      </w:r>
      <w:r w:rsidRPr="0015030E">
        <w:rPr>
          <w:rFonts w:ascii="Cambria Math" w:hAnsi="Cambria Math" w:cs="Cambria Math"/>
          <w:sz w:val="22"/>
          <w:szCs w:val="22"/>
          <w:lang w:val="sr-Latn-CS"/>
        </w:rPr>
        <w:t>до</w:t>
      </w:r>
      <w:r w:rsidRPr="0015030E">
        <w:rPr>
          <w:sz w:val="22"/>
          <w:szCs w:val="22"/>
          <w:lang w:val="sr-Latn-CS"/>
        </w:rPr>
        <w:t xml:space="preserve"> </w:t>
      </w:r>
      <w:r w:rsidRPr="0015030E">
        <w:rPr>
          <w:rFonts w:ascii="Cambria Math" w:hAnsi="Cambria Math" w:cs="Cambria Math"/>
          <w:sz w:val="22"/>
          <w:szCs w:val="22"/>
          <w:lang w:val="sr-Latn-CS"/>
        </w:rPr>
        <w:t>резервоара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Жигалски</w:t>
      </w:r>
      <w:r w:rsidRPr="0015030E">
        <w:rPr>
          <w:sz w:val="22"/>
          <w:szCs w:val="22"/>
          <w:lang w:val="sr-Latn-CS"/>
        </w:rPr>
        <w:t xml:space="preserve"> </w:t>
      </w:r>
      <w:r w:rsidRPr="0015030E">
        <w:rPr>
          <w:rFonts w:ascii="Cambria Math" w:hAnsi="Cambria Math" w:cs="Cambria Math"/>
          <w:sz w:val="22"/>
          <w:szCs w:val="22"/>
          <w:lang w:val="sr-Latn-CS"/>
        </w:rPr>
        <w:t>Вис</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резервоар</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Жигалски</w:t>
      </w:r>
      <w:r w:rsidRPr="0015030E">
        <w:rPr>
          <w:sz w:val="22"/>
          <w:szCs w:val="22"/>
          <w:lang w:val="sr-Latn-CS"/>
        </w:rPr>
        <w:t xml:space="preserve"> </w:t>
      </w:r>
      <w:r w:rsidRPr="0015030E">
        <w:rPr>
          <w:rFonts w:ascii="Cambria Math" w:hAnsi="Cambria Math" w:cs="Cambria Math"/>
          <w:sz w:val="22"/>
          <w:szCs w:val="22"/>
          <w:lang w:val="sr-Latn-CS"/>
        </w:rPr>
        <w:t>Вис</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Локације</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објекте</w:t>
      </w:r>
      <w:r w:rsidRPr="0015030E">
        <w:rPr>
          <w:sz w:val="22"/>
          <w:szCs w:val="22"/>
          <w:lang w:val="sr-Latn-CS"/>
        </w:rPr>
        <w:t xml:space="preserve"> </w:t>
      </w:r>
      <w:r w:rsidRPr="0015030E">
        <w:rPr>
          <w:rFonts w:ascii="Cambria Math" w:hAnsi="Cambria Math" w:cs="Cambria Math"/>
          <w:sz w:val="22"/>
          <w:szCs w:val="22"/>
          <w:lang w:val="sr-Latn-CS"/>
        </w:rPr>
        <w:t>водоводног</w:t>
      </w:r>
      <w:r w:rsidRPr="0015030E">
        <w:rPr>
          <w:sz w:val="22"/>
          <w:szCs w:val="22"/>
          <w:lang w:val="sr-Latn-CS"/>
        </w:rPr>
        <w:t xml:space="preserve"> </w:t>
      </w:r>
      <w:r w:rsidRPr="0015030E">
        <w:rPr>
          <w:rFonts w:ascii="Cambria Math" w:hAnsi="Cambria Math" w:cs="Cambria Math"/>
          <w:sz w:val="22"/>
          <w:szCs w:val="22"/>
          <w:lang w:val="sr-Latn-CS"/>
        </w:rPr>
        <w:t>система</w:t>
      </w:r>
      <w:r w:rsidRPr="0015030E">
        <w:rPr>
          <w:sz w:val="22"/>
          <w:szCs w:val="22"/>
          <w:lang w:val="sr-Latn-CS"/>
        </w:rPr>
        <w:t xml:space="preserve"> </w:t>
      </w:r>
      <w:r w:rsidRPr="0015030E">
        <w:rPr>
          <w:rFonts w:ascii="Cambria Math" w:hAnsi="Cambria Math" w:cs="Cambria Math"/>
          <w:sz w:val="22"/>
          <w:szCs w:val="22"/>
          <w:lang w:val="sr-Latn-CS"/>
        </w:rPr>
        <w:t>одређене</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топографских</w:t>
      </w:r>
      <w:r w:rsidRPr="0015030E">
        <w:rPr>
          <w:sz w:val="22"/>
          <w:szCs w:val="22"/>
          <w:lang w:val="sr-Latn-CS"/>
        </w:rPr>
        <w:t xml:space="preserve">, </w:t>
      </w:r>
      <w:r w:rsidRPr="0015030E">
        <w:rPr>
          <w:rFonts w:ascii="Cambria Math" w:hAnsi="Cambria Math" w:cs="Cambria Math"/>
          <w:sz w:val="22"/>
          <w:szCs w:val="22"/>
          <w:lang w:val="sr-Latn-CS"/>
        </w:rPr>
        <w:t>хидрауличких</w:t>
      </w:r>
      <w:r w:rsidRPr="0015030E">
        <w:rPr>
          <w:sz w:val="22"/>
          <w:szCs w:val="22"/>
          <w:lang w:val="sr-Latn-CS"/>
        </w:rPr>
        <w:t xml:space="preserve">, </w:t>
      </w:r>
      <w:r w:rsidRPr="0015030E">
        <w:rPr>
          <w:rFonts w:ascii="Cambria Math" w:hAnsi="Cambria Math" w:cs="Cambria Math"/>
          <w:sz w:val="22"/>
          <w:szCs w:val="22"/>
          <w:lang w:val="sr-Latn-CS"/>
        </w:rPr>
        <w:t>геотехничких</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хидролошких</w:t>
      </w:r>
      <w:r w:rsidRPr="0015030E">
        <w:rPr>
          <w:sz w:val="22"/>
          <w:szCs w:val="22"/>
          <w:lang w:val="sr-Latn-CS"/>
        </w:rPr>
        <w:t xml:space="preserve"> </w:t>
      </w:r>
      <w:r w:rsidRPr="0015030E">
        <w:rPr>
          <w:rFonts w:ascii="Cambria Math" w:hAnsi="Cambria Math" w:cs="Cambria Math"/>
          <w:sz w:val="22"/>
          <w:szCs w:val="22"/>
          <w:lang w:val="sr-Latn-CS"/>
        </w:rPr>
        <w:t>услова</w:t>
      </w:r>
      <w:r w:rsidRPr="0015030E">
        <w:rPr>
          <w:sz w:val="22"/>
          <w:szCs w:val="22"/>
          <w:lang w:val="sr-Latn-CS"/>
        </w:rPr>
        <w:t xml:space="preserve">. </w:t>
      </w:r>
      <w:r w:rsidRPr="0015030E">
        <w:rPr>
          <w:rFonts w:ascii="Cambria Math" w:hAnsi="Cambria Math" w:cs="Cambria Math"/>
          <w:sz w:val="22"/>
          <w:szCs w:val="22"/>
          <w:lang w:val="sr-Latn-CS"/>
        </w:rPr>
        <w:t>Због</w:t>
      </w:r>
      <w:r w:rsidRPr="0015030E">
        <w:rPr>
          <w:sz w:val="22"/>
          <w:szCs w:val="22"/>
          <w:lang w:val="sr-Latn-CS"/>
        </w:rPr>
        <w:t xml:space="preserve"> </w:t>
      </w:r>
      <w:r w:rsidRPr="0015030E">
        <w:rPr>
          <w:rFonts w:ascii="Cambria Math" w:hAnsi="Cambria Math" w:cs="Cambria Math"/>
          <w:sz w:val="22"/>
          <w:szCs w:val="22"/>
          <w:lang w:val="sr-Latn-CS"/>
        </w:rPr>
        <w:t>услова</w:t>
      </w:r>
      <w:r w:rsidRPr="0015030E">
        <w:rPr>
          <w:sz w:val="22"/>
          <w:szCs w:val="22"/>
          <w:lang w:val="sr-Latn-CS"/>
        </w:rPr>
        <w:t xml:space="preserve"> </w:t>
      </w:r>
      <w:r w:rsidRPr="0015030E">
        <w:rPr>
          <w:rFonts w:ascii="Cambria Math" w:hAnsi="Cambria Math" w:cs="Cambria Math"/>
          <w:sz w:val="22"/>
          <w:szCs w:val="22"/>
          <w:lang w:val="sr-Latn-CS"/>
        </w:rPr>
        <w:t>гравитационог</w:t>
      </w:r>
      <w:r w:rsidRPr="0015030E">
        <w:rPr>
          <w:sz w:val="22"/>
          <w:szCs w:val="22"/>
          <w:lang w:val="sr-Latn-CS"/>
        </w:rPr>
        <w:t xml:space="preserve"> </w:t>
      </w:r>
      <w:r w:rsidRPr="0015030E">
        <w:rPr>
          <w:rFonts w:ascii="Cambria Math" w:hAnsi="Cambria Math" w:cs="Cambria Math"/>
          <w:sz w:val="22"/>
          <w:szCs w:val="22"/>
          <w:lang w:val="sr-Latn-CS"/>
        </w:rPr>
        <w:t>транспорта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црпна</w:t>
      </w:r>
      <w:r w:rsidRPr="0015030E">
        <w:rPr>
          <w:sz w:val="22"/>
          <w:szCs w:val="22"/>
          <w:lang w:val="sr-Latn-CS"/>
        </w:rPr>
        <w:t xml:space="preserve"> </w:t>
      </w:r>
      <w:r w:rsidRPr="0015030E">
        <w:rPr>
          <w:rFonts w:ascii="Cambria Math" w:hAnsi="Cambria Math" w:cs="Cambria Math"/>
          <w:sz w:val="22"/>
          <w:szCs w:val="22"/>
          <w:lang w:val="sr-Latn-CS"/>
        </w:rPr>
        <w:t>станица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постављена</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једино</w:t>
      </w:r>
      <w:r w:rsidRPr="0015030E">
        <w:rPr>
          <w:rFonts w:ascii="Cambria Math" w:hAnsi="Cambria Math" w:cs="Cambria Math"/>
          <w:sz w:val="22"/>
          <w:szCs w:val="22"/>
        </w:rPr>
        <w:t>ј</w:t>
      </w:r>
      <w:r w:rsidRPr="0015030E">
        <w:rPr>
          <w:sz w:val="22"/>
          <w:szCs w:val="22"/>
          <w:lang w:val="sr-Latn-CS"/>
        </w:rPr>
        <w:t xml:space="preserve"> </w:t>
      </w:r>
      <w:r w:rsidRPr="0015030E">
        <w:rPr>
          <w:rFonts w:ascii="Cambria Math" w:hAnsi="Cambria Math" w:cs="Cambria Math"/>
          <w:sz w:val="22"/>
          <w:szCs w:val="22"/>
          <w:lang w:val="sr-Latn-CS"/>
        </w:rPr>
        <w:t>расположивој</w:t>
      </w:r>
      <w:r w:rsidRPr="0015030E">
        <w:rPr>
          <w:sz w:val="22"/>
          <w:szCs w:val="22"/>
          <w:lang w:val="sr-Latn-CS"/>
        </w:rPr>
        <w:t xml:space="preserve"> </w:t>
      </w:r>
      <w:r w:rsidRPr="0015030E">
        <w:rPr>
          <w:rFonts w:ascii="Cambria Math" w:hAnsi="Cambria Math" w:cs="Cambria Math"/>
          <w:sz w:val="22"/>
          <w:szCs w:val="22"/>
          <w:lang w:val="sr-Latn-CS"/>
        </w:rPr>
        <w:t>локацији</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речној</w:t>
      </w:r>
      <w:r w:rsidRPr="0015030E">
        <w:rPr>
          <w:sz w:val="22"/>
          <w:szCs w:val="22"/>
          <w:lang w:val="sr-Latn-CS"/>
        </w:rPr>
        <w:t xml:space="preserve"> </w:t>
      </w:r>
      <w:r w:rsidRPr="0015030E">
        <w:rPr>
          <w:rFonts w:ascii="Cambria Math" w:hAnsi="Cambria Math" w:cs="Cambria Math"/>
          <w:sz w:val="22"/>
          <w:szCs w:val="22"/>
          <w:lang w:val="sr-Latn-CS"/>
        </w:rPr>
        <w:t>тераси</w:t>
      </w:r>
      <w:r w:rsidRPr="0015030E">
        <w:rPr>
          <w:sz w:val="22"/>
          <w:szCs w:val="22"/>
          <w:lang w:val="sr-Latn-CS"/>
        </w:rPr>
        <w:t xml:space="preserve"> </w:t>
      </w:r>
      <w:r w:rsidRPr="0015030E">
        <w:rPr>
          <w:rFonts w:ascii="Cambria Math" w:hAnsi="Cambria Math" w:cs="Cambria Math"/>
          <w:sz w:val="22"/>
          <w:szCs w:val="22"/>
          <w:lang w:val="sr-Latn-CS"/>
        </w:rPr>
        <w:t>поред</w:t>
      </w:r>
      <w:r w:rsidRPr="0015030E">
        <w:rPr>
          <w:sz w:val="22"/>
          <w:szCs w:val="22"/>
          <w:lang w:val="sr-Latn-CS"/>
        </w:rPr>
        <w:t xml:space="preserve"> </w:t>
      </w:r>
      <w:r w:rsidRPr="0015030E">
        <w:rPr>
          <w:rFonts w:ascii="Cambria Math" w:hAnsi="Cambria Math" w:cs="Cambria Math"/>
          <w:sz w:val="22"/>
          <w:szCs w:val="22"/>
          <w:lang w:val="sr-Latn-CS"/>
        </w:rPr>
        <w:t>реке</w:t>
      </w:r>
      <w:r w:rsidRPr="0015030E">
        <w:rPr>
          <w:sz w:val="22"/>
          <w:szCs w:val="22"/>
          <w:lang w:val="sr-Latn-CS"/>
        </w:rPr>
        <w:t xml:space="preserve"> </w:t>
      </w:r>
      <w:r w:rsidRPr="0015030E">
        <w:rPr>
          <w:rFonts w:ascii="Cambria Math" w:hAnsi="Cambria Math" w:cs="Cambria Math"/>
          <w:sz w:val="22"/>
          <w:szCs w:val="22"/>
          <w:lang w:val="sr-Latn-CS"/>
        </w:rPr>
        <w:t>Сушице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400 </w:t>
      </w:r>
      <w:r w:rsidRPr="0015030E">
        <w:rPr>
          <w:rFonts w:ascii="Cambria Math" w:hAnsi="Cambria Math" w:cs="Cambria Math"/>
          <w:sz w:val="22"/>
          <w:szCs w:val="22"/>
          <w:lang w:val="sr-Latn-CS"/>
        </w:rPr>
        <w:t>м</w:t>
      </w:r>
      <w:r w:rsidRPr="0015030E">
        <w:rPr>
          <w:sz w:val="22"/>
          <w:szCs w:val="22"/>
          <w:lang w:val="sr-Latn-CS"/>
        </w:rPr>
        <w:t xml:space="preserve"> </w:t>
      </w:r>
      <w:r w:rsidRPr="0015030E">
        <w:rPr>
          <w:rFonts w:ascii="Cambria Math" w:hAnsi="Cambria Math" w:cs="Cambria Math"/>
          <w:sz w:val="22"/>
          <w:szCs w:val="22"/>
          <w:lang w:val="sr-Latn-CS"/>
        </w:rPr>
        <w:t>низводно</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каптажне</w:t>
      </w:r>
      <w:r w:rsidRPr="0015030E">
        <w:rPr>
          <w:sz w:val="22"/>
          <w:szCs w:val="22"/>
          <w:lang w:val="sr-Latn-CS"/>
        </w:rPr>
        <w:t xml:space="preserve"> </w:t>
      </w:r>
      <w:r w:rsidRPr="0015030E">
        <w:rPr>
          <w:rFonts w:ascii="Cambria Math" w:hAnsi="Cambria Math" w:cs="Cambria Math"/>
          <w:sz w:val="22"/>
          <w:szCs w:val="22"/>
          <w:lang w:val="sr-Latn-CS"/>
        </w:rPr>
        <w:t>грађевине</w:t>
      </w:r>
      <w:r w:rsidRPr="0015030E">
        <w:rPr>
          <w:sz w:val="22"/>
          <w:szCs w:val="22"/>
          <w:lang w:val="sr-Latn-CS"/>
        </w:rPr>
        <w:t xml:space="preserve">. </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проблема</w:t>
      </w:r>
      <w:r w:rsidRPr="0015030E">
        <w:rPr>
          <w:sz w:val="22"/>
          <w:szCs w:val="22"/>
          <w:lang w:val="sr-Cyrl-CS"/>
        </w:rPr>
        <w:t xml:space="preserve"> </w:t>
      </w:r>
      <w:r w:rsidRPr="0015030E">
        <w:rPr>
          <w:rFonts w:ascii="Cambria Math" w:hAnsi="Cambria Math" w:cs="Cambria Math"/>
          <w:sz w:val="22"/>
          <w:szCs w:val="22"/>
          <w:lang w:val="sr-Cyrl-CS"/>
        </w:rPr>
        <w:t>појаве</w:t>
      </w:r>
      <w:r w:rsidRPr="0015030E">
        <w:rPr>
          <w:sz w:val="22"/>
          <w:szCs w:val="22"/>
          <w:lang w:val="sr-Cyrl-CS"/>
        </w:rPr>
        <w:t xml:space="preserve"> </w:t>
      </w:r>
      <w:r w:rsidRPr="0015030E">
        <w:rPr>
          <w:rFonts w:ascii="Cambria Math" w:hAnsi="Cambria Math" w:cs="Cambria Math"/>
          <w:sz w:val="22"/>
          <w:szCs w:val="22"/>
          <w:lang w:val="sr-Cyrl-CS"/>
        </w:rPr>
        <w:t>алги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акумулацији</w:t>
      </w:r>
      <w:r w:rsidRPr="0015030E">
        <w:rPr>
          <w:sz w:val="22"/>
          <w:szCs w:val="22"/>
          <w:lang w:val="sr-Cyrl-CS"/>
        </w:rPr>
        <w:t xml:space="preserve"> ''</w:t>
      </w:r>
      <w:r w:rsidRPr="0015030E">
        <w:rPr>
          <w:rFonts w:ascii="Cambria Math" w:hAnsi="Cambria Math" w:cs="Cambria Math"/>
          <w:sz w:val="22"/>
          <w:szCs w:val="22"/>
          <w:lang w:val="sr-Cyrl-CS"/>
        </w:rPr>
        <w:t>Врутци</w:t>
      </w:r>
      <w:r w:rsidRPr="0015030E">
        <w:rPr>
          <w:sz w:val="22"/>
          <w:szCs w:val="22"/>
          <w:lang w:val="sr-Cyrl-CS"/>
        </w:rPr>
        <w:t>'' 2014-</w:t>
      </w:r>
      <w:r w:rsidRPr="0015030E">
        <w:rPr>
          <w:rFonts w:ascii="Cambria Math" w:hAnsi="Cambria Math" w:cs="Cambria Math"/>
          <w:sz w:val="22"/>
          <w:szCs w:val="22"/>
          <w:lang w:val="sr-Cyrl-CS"/>
        </w:rPr>
        <w:t>те</w:t>
      </w:r>
      <w:r w:rsidRPr="0015030E">
        <w:rPr>
          <w:sz w:val="22"/>
          <w:szCs w:val="22"/>
          <w:lang w:val="sr-Cyrl-CS"/>
        </w:rPr>
        <w:t xml:space="preserve"> </w:t>
      </w:r>
      <w:r w:rsidRPr="0015030E">
        <w:rPr>
          <w:rFonts w:ascii="Cambria Math" w:hAnsi="Cambria Math" w:cs="Cambria Math"/>
          <w:sz w:val="22"/>
          <w:szCs w:val="22"/>
          <w:lang w:val="sr-Cyrl-CS"/>
        </w:rPr>
        <w:t>године</w:t>
      </w:r>
      <w:r w:rsidRPr="0015030E">
        <w:rPr>
          <w:sz w:val="22"/>
          <w:szCs w:val="22"/>
          <w:lang w:val="sr-Cyrl-CS"/>
        </w:rPr>
        <w:t xml:space="preserve"> </w:t>
      </w:r>
      <w:r w:rsidRPr="0015030E">
        <w:rPr>
          <w:rFonts w:ascii="Cambria Math" w:hAnsi="Cambria Math" w:cs="Cambria Math"/>
          <w:sz w:val="22"/>
          <w:szCs w:val="22"/>
          <w:lang w:val="sr-Cyrl-CS"/>
        </w:rPr>
        <w:t>изграђено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привремено</w:t>
      </w:r>
      <w:r w:rsidRPr="0015030E">
        <w:rPr>
          <w:sz w:val="22"/>
          <w:szCs w:val="22"/>
          <w:lang w:val="sr-Cyrl-CS"/>
        </w:rPr>
        <w:t xml:space="preserve"> </w:t>
      </w:r>
      <w:r w:rsidRPr="0015030E">
        <w:rPr>
          <w:rFonts w:ascii="Cambria Math" w:hAnsi="Cambria Math" w:cs="Cambria Math"/>
          <w:sz w:val="22"/>
          <w:szCs w:val="22"/>
          <w:lang w:val="sr-Cyrl-CS"/>
        </w:rPr>
        <w:t>решење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општине</w:t>
      </w:r>
      <w:r w:rsidRPr="0015030E">
        <w:rPr>
          <w:sz w:val="22"/>
          <w:szCs w:val="22"/>
          <w:lang w:val="sr-Cyrl-CS"/>
        </w:rPr>
        <w:t xml:space="preserve"> </w:t>
      </w:r>
      <w:r w:rsidRPr="0015030E">
        <w:rPr>
          <w:rFonts w:ascii="Cambria Math" w:hAnsi="Cambria Math" w:cs="Cambria Math"/>
          <w:sz w:val="22"/>
          <w:szCs w:val="22"/>
          <w:lang w:val="sr-Cyrl-CS"/>
        </w:rPr>
        <w:t>Ужице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Алтернативно</w:t>
      </w:r>
      <w:r w:rsidRPr="0015030E">
        <w:rPr>
          <w:sz w:val="22"/>
          <w:szCs w:val="22"/>
          <w:lang w:val="sr-Cyrl-CS"/>
        </w:rPr>
        <w:t xml:space="preserve"> </w:t>
      </w:r>
      <w:r w:rsidRPr="0015030E">
        <w:rPr>
          <w:rFonts w:ascii="Cambria Math" w:hAnsi="Cambria Math" w:cs="Cambria Math"/>
          <w:sz w:val="22"/>
          <w:szCs w:val="22"/>
          <w:lang w:val="sr-Cyrl-CS"/>
        </w:rPr>
        <w:t>решење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ослања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концепт</w:t>
      </w:r>
      <w:r w:rsidRPr="0015030E">
        <w:rPr>
          <w:sz w:val="22"/>
          <w:szCs w:val="22"/>
          <w:lang w:val="sr-Cyrl-CS"/>
        </w:rPr>
        <w:t xml:space="preserve"> </w:t>
      </w:r>
      <w:r w:rsidRPr="0015030E">
        <w:rPr>
          <w:rFonts w:ascii="Cambria Math" w:hAnsi="Cambria Math" w:cs="Cambria Math"/>
          <w:sz w:val="22"/>
          <w:szCs w:val="22"/>
          <w:lang w:val="sr-Cyrl-CS"/>
        </w:rPr>
        <w:t>дугорочног</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општие</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sz w:val="22"/>
          <w:szCs w:val="22"/>
          <w:lang w:val="sr-Cyrl-CS"/>
        </w:rPr>
        <w:t xml:space="preserve">. </w:t>
      </w:r>
      <w:r w:rsidRPr="0015030E">
        <w:rPr>
          <w:rFonts w:ascii="Cambria Math" w:hAnsi="Cambria Math" w:cs="Cambria Math"/>
          <w:sz w:val="22"/>
          <w:szCs w:val="22"/>
          <w:lang w:val="sr-Cyrl-CS"/>
        </w:rPr>
        <w:t>Изграђени</w:t>
      </w:r>
      <w:r w:rsidRPr="0015030E">
        <w:rPr>
          <w:sz w:val="22"/>
          <w:szCs w:val="22"/>
          <w:lang w:val="sr-Cyrl-CS"/>
        </w:rPr>
        <w:t xml:space="preserve"> </w:t>
      </w:r>
      <w:r w:rsidRPr="0015030E">
        <w:rPr>
          <w:rFonts w:ascii="Cambria Math" w:hAnsi="Cambria Math" w:cs="Cambria Math"/>
          <w:sz w:val="22"/>
          <w:szCs w:val="22"/>
          <w:lang w:val="sr-Cyrl-CS"/>
        </w:rPr>
        <w:t>објекти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уклапају</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будући</w:t>
      </w:r>
      <w:r w:rsidRPr="0015030E">
        <w:rPr>
          <w:sz w:val="22"/>
          <w:szCs w:val="22"/>
          <w:lang w:val="sr-Cyrl-CS"/>
        </w:rPr>
        <w:t xml:space="preserve"> </w:t>
      </w:r>
      <w:r w:rsidRPr="0015030E">
        <w:rPr>
          <w:rFonts w:ascii="Cambria Math" w:hAnsi="Cambria Math" w:cs="Cambria Math"/>
          <w:sz w:val="22"/>
          <w:szCs w:val="22"/>
          <w:lang w:val="sr-Cyrl-CS"/>
        </w:rPr>
        <w:t>водоводни</w:t>
      </w:r>
      <w:r w:rsidRPr="0015030E">
        <w:rPr>
          <w:sz w:val="22"/>
          <w:szCs w:val="22"/>
          <w:lang w:val="sr-Cyrl-CS"/>
        </w:rPr>
        <w:t xml:space="preserve"> </w:t>
      </w:r>
      <w:r w:rsidRPr="0015030E">
        <w:rPr>
          <w:rFonts w:ascii="Cambria Math" w:hAnsi="Cambria Math" w:cs="Cambria Math"/>
          <w:sz w:val="22"/>
          <w:szCs w:val="22"/>
          <w:lang w:val="sr-Cyrl-CS"/>
        </w:rPr>
        <w:t>систем</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општине</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rFonts w:cs="Cambria Math"/>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остављена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могућност</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преостале</w:t>
      </w:r>
      <w:r w:rsidRPr="0015030E">
        <w:rPr>
          <w:sz w:val="22"/>
          <w:szCs w:val="22"/>
          <w:lang w:val="sr-Cyrl-CS"/>
        </w:rPr>
        <w:t xml:space="preserve"> </w:t>
      </w:r>
      <w:r w:rsidRPr="0015030E">
        <w:rPr>
          <w:rFonts w:ascii="Cambria Math" w:hAnsi="Cambria Math" w:cs="Cambria Math"/>
          <w:sz w:val="22"/>
          <w:szCs w:val="22"/>
          <w:lang w:val="sr-Cyrl-CS"/>
        </w:rPr>
        <w:t>расположиве</w:t>
      </w:r>
      <w:r w:rsidRPr="0015030E">
        <w:rPr>
          <w:sz w:val="22"/>
          <w:szCs w:val="22"/>
          <w:lang w:val="sr-Cyrl-CS"/>
        </w:rPr>
        <w:t xml:space="preserve"> </w:t>
      </w:r>
      <w:r w:rsidRPr="0015030E">
        <w:rPr>
          <w:rFonts w:ascii="Cambria Math" w:hAnsi="Cambria Math" w:cs="Cambria Math"/>
          <w:sz w:val="22"/>
          <w:szCs w:val="22"/>
          <w:lang w:val="sr-Cyrl-CS"/>
        </w:rPr>
        <w:t>количине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транспортују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Церовића</w:t>
      </w:r>
      <w:r w:rsidRPr="0015030E">
        <w:rPr>
          <w:sz w:val="22"/>
          <w:szCs w:val="22"/>
          <w:lang w:val="sr-Cyrl-CS"/>
        </w:rPr>
        <w:t xml:space="preserve"> </w:t>
      </w:r>
      <w:r w:rsidRPr="0015030E">
        <w:rPr>
          <w:rFonts w:ascii="Cambria Math" w:hAnsi="Cambria Math" w:cs="Cambria Math"/>
          <w:sz w:val="22"/>
          <w:szCs w:val="22"/>
          <w:lang w:val="sr-Cyrl-CS"/>
        </w:rPr>
        <w:t>брдо</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Ужицу</w:t>
      </w:r>
      <w:r w:rsidRPr="0015030E">
        <w:rPr>
          <w:sz w:val="22"/>
          <w:szCs w:val="22"/>
          <w:lang w:val="sr-Cyrl-CS"/>
        </w:rPr>
        <w:t>.</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ванредне</w:t>
      </w:r>
      <w:r w:rsidRPr="0015030E">
        <w:rPr>
          <w:sz w:val="22"/>
          <w:szCs w:val="22"/>
          <w:lang w:val="sr-Cyrl-CS"/>
        </w:rPr>
        <w:t xml:space="preserve"> </w:t>
      </w:r>
      <w:r w:rsidRPr="0015030E">
        <w:rPr>
          <w:rFonts w:ascii="Cambria Math" w:hAnsi="Cambria Math" w:cs="Cambria Math"/>
          <w:sz w:val="22"/>
          <w:szCs w:val="22"/>
          <w:lang w:val="sr-Cyrl-CS"/>
        </w:rPr>
        <w:t>ситуације</w:t>
      </w:r>
      <w:r w:rsidRPr="0015030E">
        <w:rPr>
          <w:sz w:val="22"/>
          <w:szCs w:val="22"/>
          <w:lang w:val="sr-Cyrl-CS"/>
        </w:rPr>
        <w:t xml:space="preserve"> </w:t>
      </w:r>
      <w:r w:rsidRPr="0015030E">
        <w:rPr>
          <w:rFonts w:ascii="Cambria Math" w:hAnsi="Cambria Math" w:cs="Cambria Math"/>
          <w:sz w:val="22"/>
          <w:szCs w:val="22"/>
          <w:lang w:val="sr-Cyrl-CS"/>
        </w:rPr>
        <w:t>везане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проблем</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привременим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нису</w:t>
      </w:r>
      <w:r w:rsidRPr="0015030E">
        <w:rPr>
          <w:sz w:val="22"/>
          <w:szCs w:val="22"/>
          <w:lang w:val="sr-Cyrl-CS"/>
        </w:rPr>
        <w:t xml:space="preserve"> </w:t>
      </w:r>
      <w:r w:rsidRPr="0015030E">
        <w:rPr>
          <w:rFonts w:ascii="Cambria Math" w:hAnsi="Cambria Math" w:cs="Cambria Math"/>
          <w:sz w:val="22"/>
          <w:szCs w:val="22"/>
          <w:lang w:val="sr-Cyrl-CS"/>
        </w:rPr>
        <w:t>изграђене</w:t>
      </w:r>
      <w:r w:rsidRPr="0015030E">
        <w:rPr>
          <w:sz w:val="22"/>
          <w:szCs w:val="22"/>
          <w:lang w:val="sr-Cyrl-CS"/>
        </w:rPr>
        <w:t xml:space="preserve"> </w:t>
      </w:r>
      <w:r w:rsidRPr="0015030E">
        <w:rPr>
          <w:rFonts w:ascii="Cambria Math" w:hAnsi="Cambria Math" w:cs="Cambria Math"/>
          <w:sz w:val="22"/>
          <w:szCs w:val="22"/>
          <w:lang w:val="sr-Cyrl-CS"/>
        </w:rPr>
        <w:t>каптажне</w:t>
      </w:r>
      <w:r w:rsidRPr="0015030E">
        <w:rPr>
          <w:sz w:val="22"/>
          <w:szCs w:val="22"/>
          <w:lang w:val="sr-Cyrl-CS"/>
        </w:rPr>
        <w:t xml:space="preserve"> </w:t>
      </w:r>
      <w:r w:rsidRPr="0015030E">
        <w:rPr>
          <w:rFonts w:ascii="Cambria Math" w:hAnsi="Cambria Math" w:cs="Cambria Math"/>
          <w:sz w:val="22"/>
          <w:szCs w:val="22"/>
          <w:lang w:val="sr-Cyrl-CS"/>
        </w:rPr>
        <w:t>грађевине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складу</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пројектом</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извора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захвата</w:t>
      </w:r>
      <w:r w:rsidRPr="0015030E">
        <w:rPr>
          <w:sz w:val="22"/>
          <w:szCs w:val="22"/>
          <w:lang w:val="sr-Cyrl-CS"/>
        </w:rPr>
        <w:t xml:space="preserve"> </w:t>
      </w:r>
      <w:r w:rsidRPr="0015030E">
        <w:rPr>
          <w:rFonts w:ascii="Cambria Math" w:hAnsi="Cambria Math" w:cs="Cambria Math"/>
          <w:sz w:val="22"/>
          <w:szCs w:val="22"/>
          <w:lang w:val="sr-Cyrl-CS"/>
        </w:rPr>
        <w:t>преко</w:t>
      </w:r>
      <w:r w:rsidRPr="0015030E">
        <w:rPr>
          <w:sz w:val="22"/>
          <w:szCs w:val="22"/>
          <w:lang w:val="sr-Cyrl-CS"/>
        </w:rPr>
        <w:t xml:space="preserve"> </w:t>
      </w:r>
      <w:r w:rsidRPr="0015030E">
        <w:rPr>
          <w:rFonts w:ascii="Cambria Math" w:hAnsi="Cambria Math" w:cs="Cambria Math"/>
          <w:sz w:val="22"/>
          <w:szCs w:val="22"/>
          <w:lang w:val="sr-Cyrl-CS"/>
        </w:rPr>
        <w:t>импровизованих</w:t>
      </w:r>
      <w:r w:rsidRPr="0015030E">
        <w:rPr>
          <w:sz w:val="22"/>
          <w:szCs w:val="22"/>
          <w:lang w:val="sr-Cyrl-CS"/>
        </w:rPr>
        <w:t xml:space="preserve"> </w:t>
      </w:r>
      <w:r w:rsidRPr="0015030E">
        <w:rPr>
          <w:rFonts w:ascii="Cambria Math" w:hAnsi="Cambria Math" w:cs="Cambria Math"/>
          <w:sz w:val="22"/>
          <w:szCs w:val="22"/>
          <w:lang w:val="sr-Cyrl-CS"/>
        </w:rPr>
        <w:t>сабирних</w:t>
      </w:r>
      <w:r w:rsidRPr="0015030E">
        <w:rPr>
          <w:sz w:val="22"/>
          <w:szCs w:val="22"/>
          <w:lang w:val="sr-Cyrl-CS"/>
        </w:rPr>
        <w:t xml:space="preserve"> </w:t>
      </w:r>
      <w:r w:rsidRPr="0015030E">
        <w:rPr>
          <w:rFonts w:ascii="Cambria Math" w:hAnsi="Cambria Math" w:cs="Cambria Math"/>
          <w:sz w:val="22"/>
          <w:szCs w:val="22"/>
          <w:lang w:val="sr-Cyrl-CS"/>
        </w:rPr>
        <w:t>комора</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заједнички</w:t>
      </w:r>
      <w:r w:rsidRPr="0015030E">
        <w:rPr>
          <w:sz w:val="22"/>
          <w:szCs w:val="22"/>
          <w:lang w:val="sr-Cyrl-CS"/>
        </w:rPr>
        <w:t xml:space="preserve"> </w:t>
      </w:r>
      <w:r w:rsidRPr="0015030E">
        <w:rPr>
          <w:rFonts w:ascii="Cambria Math" w:hAnsi="Cambria Math" w:cs="Cambria Math"/>
          <w:sz w:val="22"/>
          <w:szCs w:val="22"/>
          <w:lang w:val="sr-Cyrl-CS"/>
        </w:rPr>
        <w:t>челичним</w:t>
      </w:r>
      <w:r w:rsidRPr="0015030E">
        <w:rPr>
          <w:sz w:val="22"/>
          <w:szCs w:val="22"/>
          <w:lang w:val="sr-Cyrl-CS"/>
        </w:rPr>
        <w:t xml:space="preserve"> </w:t>
      </w:r>
      <w:r w:rsidRPr="0015030E">
        <w:rPr>
          <w:rFonts w:ascii="Cambria Math" w:hAnsi="Cambria Math" w:cs="Cambria Math"/>
          <w:sz w:val="22"/>
          <w:szCs w:val="22"/>
          <w:lang w:val="sr-Cyrl-CS"/>
        </w:rPr>
        <w:t>цевоводом</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 xml:space="preserve">600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транспортује</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испред</w:t>
      </w:r>
      <w:r w:rsidRPr="0015030E">
        <w:rPr>
          <w:sz w:val="22"/>
          <w:szCs w:val="22"/>
          <w:lang w:val="sr-Cyrl-CS"/>
        </w:rPr>
        <w:t xml:space="preserve"> </w:t>
      </w:r>
      <w:r w:rsidRPr="0015030E">
        <w:rPr>
          <w:rFonts w:ascii="Cambria Math" w:hAnsi="Cambria Math" w:cs="Cambria Math"/>
          <w:sz w:val="22"/>
          <w:szCs w:val="22"/>
          <w:lang w:val="sr-Cyrl-CS"/>
        </w:rPr>
        <w:t>будуће</w:t>
      </w:r>
      <w:r w:rsidRPr="0015030E">
        <w:rPr>
          <w:sz w:val="22"/>
          <w:szCs w:val="22"/>
          <w:lang w:val="sr-Cyrl-CS"/>
        </w:rPr>
        <w:t xml:space="preserve"> </w:t>
      </w:r>
      <w:r w:rsidRPr="0015030E">
        <w:rPr>
          <w:rFonts w:ascii="Cambria Math" w:hAnsi="Cambria Math" w:cs="Cambria Math"/>
          <w:sz w:val="22"/>
          <w:szCs w:val="22"/>
          <w:lang w:val="sr-Cyrl-CS"/>
        </w:rPr>
        <w:t>црпне</w:t>
      </w:r>
      <w:r w:rsidRPr="0015030E">
        <w:rPr>
          <w:sz w:val="22"/>
          <w:szCs w:val="22"/>
          <w:lang w:val="sr-Cyrl-CS"/>
        </w:rPr>
        <w:t xml:space="preserve"> </w:t>
      </w:r>
      <w:r w:rsidRPr="0015030E">
        <w:rPr>
          <w:rFonts w:ascii="Cambria Math" w:hAnsi="Cambria Math" w:cs="Cambria Math"/>
          <w:sz w:val="22"/>
          <w:szCs w:val="22"/>
          <w:lang w:val="sr-Cyrl-CS"/>
        </w:rPr>
        <w:t>станице</w:t>
      </w:r>
      <w:r w:rsidRPr="0015030E">
        <w:rPr>
          <w:sz w:val="22"/>
          <w:szCs w:val="22"/>
          <w:lang w:val="sr-Cyrl-CS"/>
        </w:rPr>
        <w:t xml:space="preserve"> </w:t>
      </w:r>
      <w:r w:rsidRPr="0015030E">
        <w:rPr>
          <w:rFonts w:ascii="Cambria Math" w:hAnsi="Cambria Math" w:cs="Cambria Math"/>
          <w:sz w:val="22"/>
          <w:szCs w:val="22"/>
          <w:lang w:val="sr-Cyrl-CS"/>
        </w:rPr>
        <w:t>која</w:t>
      </w:r>
      <w:r w:rsidRPr="0015030E">
        <w:rPr>
          <w:sz w:val="22"/>
          <w:szCs w:val="22"/>
          <w:lang w:val="sr-Cyrl-CS"/>
        </w:rPr>
        <w:t xml:space="preserve"> </w:t>
      </w:r>
      <w:r w:rsidRPr="0015030E">
        <w:rPr>
          <w:rFonts w:ascii="Cambria Math" w:hAnsi="Cambria Math" w:cs="Cambria Math"/>
          <w:sz w:val="22"/>
          <w:szCs w:val="22"/>
          <w:lang w:val="sr-Cyrl-CS"/>
        </w:rPr>
        <w:t>служи</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препумпавање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резервоара</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доводи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захваћена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челичним</w:t>
      </w:r>
      <w:r w:rsidRPr="0015030E">
        <w:rPr>
          <w:sz w:val="22"/>
          <w:szCs w:val="22"/>
          <w:lang w:val="sr-Cyrl-CS"/>
        </w:rPr>
        <w:t xml:space="preserve"> </w:t>
      </w:r>
      <w:r w:rsidRPr="0015030E">
        <w:rPr>
          <w:rFonts w:ascii="Cambria Math" w:hAnsi="Cambria Math" w:cs="Cambria Math"/>
          <w:sz w:val="22"/>
          <w:szCs w:val="22"/>
          <w:lang w:val="sr-Cyrl-CS"/>
        </w:rPr>
        <w:t>цевоводом</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 xml:space="preserve">700. </w:t>
      </w:r>
      <w:r w:rsidRPr="0015030E">
        <w:rPr>
          <w:rFonts w:ascii="Cambria Math" w:hAnsi="Cambria Math" w:cs="Cambria Math"/>
          <w:sz w:val="22"/>
          <w:szCs w:val="22"/>
          <w:lang w:val="sr-Cyrl-CS"/>
        </w:rPr>
        <w:t>Преко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омогућена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расподела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општину</w:t>
      </w:r>
      <w:r w:rsidRPr="0015030E">
        <w:rPr>
          <w:sz w:val="22"/>
          <w:szCs w:val="22"/>
          <w:lang w:val="sr-Cyrl-CS"/>
        </w:rPr>
        <w:t xml:space="preserve"> </w:t>
      </w:r>
      <w:r w:rsidRPr="0015030E">
        <w:rPr>
          <w:rFonts w:ascii="Cambria Math" w:hAnsi="Cambria Math" w:cs="Cambria Math"/>
          <w:sz w:val="22"/>
          <w:szCs w:val="22"/>
          <w:lang w:val="sr-Cyrl-CS"/>
        </w:rPr>
        <w:t>Ужице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општину</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sz w:val="22"/>
          <w:szCs w:val="22"/>
          <w:lang w:val="sr-Cyrl-CS"/>
        </w:rPr>
        <w:t xml:space="preserve">. </w:t>
      </w:r>
      <w:r w:rsidRPr="0015030E">
        <w:rPr>
          <w:rFonts w:ascii="Cambria Math" w:hAnsi="Cambria Math" w:cs="Cambria Math"/>
          <w:sz w:val="22"/>
          <w:szCs w:val="22"/>
          <w:lang w:val="sr-Cyrl-CS"/>
        </w:rPr>
        <w:t>Током</w:t>
      </w:r>
      <w:r w:rsidRPr="0015030E">
        <w:rPr>
          <w:sz w:val="22"/>
          <w:szCs w:val="22"/>
          <w:lang w:val="sr-Cyrl-CS"/>
        </w:rPr>
        <w:t xml:space="preserve"> </w:t>
      </w:r>
      <w:r w:rsidRPr="0015030E">
        <w:rPr>
          <w:rFonts w:ascii="Cambria Math" w:hAnsi="Cambria Math" w:cs="Cambria Math"/>
          <w:sz w:val="22"/>
          <w:szCs w:val="22"/>
          <w:lang w:val="sr-Cyrl-CS"/>
        </w:rPr>
        <w:t>изградње</w:t>
      </w:r>
      <w:r w:rsidRPr="0015030E">
        <w:rPr>
          <w:sz w:val="22"/>
          <w:szCs w:val="22"/>
          <w:lang w:val="sr-Cyrl-CS"/>
        </w:rPr>
        <w:t xml:space="preserve"> </w:t>
      </w:r>
      <w:r w:rsidRPr="0015030E">
        <w:rPr>
          <w:rFonts w:ascii="Cambria Math" w:hAnsi="Cambria Math" w:cs="Cambria Math"/>
          <w:sz w:val="22"/>
          <w:szCs w:val="22"/>
          <w:lang w:val="sr-Cyrl-CS"/>
        </w:rPr>
        <w:lastRenderedPageBreak/>
        <w:t>привременог</w:t>
      </w:r>
      <w:r w:rsidRPr="0015030E">
        <w:rPr>
          <w:sz w:val="22"/>
          <w:szCs w:val="22"/>
          <w:lang w:val="sr-Cyrl-CS"/>
        </w:rPr>
        <w:t xml:space="preserve"> </w:t>
      </w:r>
      <w:r w:rsidRPr="0015030E">
        <w:rPr>
          <w:rFonts w:ascii="Cambria Math" w:hAnsi="Cambria Math" w:cs="Cambria Math"/>
          <w:sz w:val="22"/>
          <w:szCs w:val="22"/>
          <w:lang w:val="sr-Cyrl-CS"/>
        </w:rPr>
        <w:t>решења</w:t>
      </w:r>
      <w:r w:rsidRPr="0015030E">
        <w:rPr>
          <w:sz w:val="22"/>
          <w:szCs w:val="22"/>
          <w:lang w:val="sr-Cyrl-CS"/>
        </w:rPr>
        <w:t xml:space="preserve"> </w:t>
      </w:r>
      <w:r w:rsidRPr="0015030E">
        <w:rPr>
          <w:rFonts w:ascii="Cambria Math" w:hAnsi="Cambria Math" w:cs="Cambria Math"/>
          <w:sz w:val="22"/>
          <w:szCs w:val="22"/>
          <w:lang w:val="sr-Cyrl-CS"/>
        </w:rPr>
        <w:t>уместо</w:t>
      </w:r>
      <w:r w:rsidRPr="0015030E">
        <w:rPr>
          <w:sz w:val="22"/>
          <w:szCs w:val="22"/>
          <w:lang w:val="sr-Cyrl-CS"/>
        </w:rPr>
        <w:t xml:space="preserve"> </w:t>
      </w:r>
      <w:r w:rsidRPr="0015030E">
        <w:rPr>
          <w:rFonts w:ascii="Cambria Math" w:hAnsi="Cambria Math" w:cs="Cambria Math"/>
          <w:sz w:val="22"/>
          <w:szCs w:val="22"/>
          <w:lang w:val="sr-Cyrl-CS"/>
        </w:rPr>
        <w:t>посебних</w:t>
      </w:r>
      <w:r w:rsidRPr="0015030E">
        <w:rPr>
          <w:sz w:val="22"/>
          <w:szCs w:val="22"/>
          <w:lang w:val="sr-Cyrl-CS"/>
        </w:rPr>
        <w:t xml:space="preserve"> </w:t>
      </w:r>
      <w:r w:rsidRPr="0015030E">
        <w:rPr>
          <w:rFonts w:ascii="Cambria Math" w:hAnsi="Cambria Math" w:cs="Cambria Math"/>
          <w:sz w:val="22"/>
          <w:szCs w:val="22"/>
          <w:lang w:val="sr-Cyrl-CS"/>
        </w:rPr>
        <w:t>цевовода</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Latn-CS"/>
        </w:rPr>
        <w:t xml:space="preserve">200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400</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малог</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великог</w:t>
      </w:r>
      <w:r w:rsidRPr="0015030E">
        <w:rPr>
          <w:sz w:val="22"/>
          <w:szCs w:val="22"/>
          <w:lang w:val="sr-Cyrl-CS"/>
        </w:rPr>
        <w:t xml:space="preserve"> </w:t>
      </w:r>
      <w:r w:rsidRPr="0015030E">
        <w:rPr>
          <w:rFonts w:ascii="Cambria Math" w:hAnsi="Cambria Math" w:cs="Cambria Math"/>
          <w:sz w:val="22"/>
          <w:szCs w:val="22"/>
          <w:lang w:val="sr-Cyrl-CS"/>
        </w:rPr>
        <w:t>извора</w:t>
      </w:r>
      <w:r w:rsidRPr="0015030E">
        <w:rPr>
          <w:sz w:val="22"/>
          <w:szCs w:val="22"/>
          <w:lang w:val="sr-Cyrl-CS"/>
        </w:rPr>
        <w:t xml:space="preserve"> </w:t>
      </w:r>
      <w:r w:rsidRPr="0015030E">
        <w:rPr>
          <w:rFonts w:ascii="Cambria Math" w:hAnsi="Cambria Math" w:cs="Cambria Math"/>
          <w:sz w:val="22"/>
          <w:szCs w:val="22"/>
          <w:lang w:val="sr-Cyrl-CS"/>
        </w:rPr>
        <w:t>изграђен</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један</w:t>
      </w:r>
      <w:r w:rsidRPr="0015030E">
        <w:rPr>
          <w:sz w:val="22"/>
          <w:szCs w:val="22"/>
          <w:lang w:val="sr-Cyrl-CS"/>
        </w:rPr>
        <w:t xml:space="preserve"> </w:t>
      </w:r>
      <w:r w:rsidRPr="0015030E">
        <w:rPr>
          <w:rFonts w:ascii="Cambria Math" w:hAnsi="Cambria Math" w:cs="Cambria Math"/>
          <w:sz w:val="22"/>
          <w:szCs w:val="22"/>
          <w:lang w:val="sr-Cyrl-CS"/>
        </w:rPr>
        <w:t>доводни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600.</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току</w:t>
      </w:r>
      <w:r w:rsidRPr="0015030E">
        <w:rPr>
          <w:sz w:val="22"/>
          <w:szCs w:val="22"/>
          <w:lang w:val="sr-Cyrl-CS"/>
        </w:rPr>
        <w:t xml:space="preserve"> </w:t>
      </w:r>
      <w:r w:rsidRPr="0015030E">
        <w:rPr>
          <w:rFonts w:ascii="Cambria Math" w:hAnsi="Cambria Math" w:cs="Cambria Math"/>
          <w:sz w:val="22"/>
          <w:szCs w:val="22"/>
          <w:lang w:val="sr-Cyrl-CS"/>
        </w:rPr>
        <w:t>протеклог</w:t>
      </w:r>
      <w:r w:rsidRPr="0015030E">
        <w:rPr>
          <w:sz w:val="22"/>
          <w:szCs w:val="22"/>
          <w:lang w:val="sr-Cyrl-CS"/>
        </w:rPr>
        <w:t xml:space="preserve"> </w:t>
      </w:r>
      <w:r w:rsidRPr="0015030E">
        <w:rPr>
          <w:rFonts w:ascii="Cambria Math" w:hAnsi="Cambria Math" w:cs="Cambria Math"/>
          <w:sz w:val="22"/>
          <w:szCs w:val="22"/>
          <w:lang w:val="sr-Cyrl-CS"/>
        </w:rPr>
        <w:t>периода</w:t>
      </w:r>
      <w:r w:rsidRPr="0015030E">
        <w:rPr>
          <w:sz w:val="22"/>
          <w:szCs w:val="22"/>
          <w:lang w:val="sr-Cyrl-CS"/>
        </w:rPr>
        <w:t xml:space="preserve"> </w:t>
      </w:r>
      <w:r w:rsidRPr="0015030E">
        <w:rPr>
          <w:rFonts w:ascii="Cambria Math" w:hAnsi="Cambria Math" w:cs="Cambria Math"/>
          <w:sz w:val="22"/>
          <w:szCs w:val="22"/>
          <w:lang w:val="sr-Cyrl-CS"/>
        </w:rPr>
        <w:t>коришћења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располагању</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велики</w:t>
      </w:r>
      <w:r w:rsidRPr="0015030E">
        <w:rPr>
          <w:sz w:val="22"/>
          <w:szCs w:val="22"/>
          <w:lang w:val="sr-Cyrl-CS"/>
        </w:rPr>
        <w:t xml:space="preserve"> </w:t>
      </w:r>
      <w:r w:rsidRPr="0015030E">
        <w:rPr>
          <w:rFonts w:ascii="Cambria Math" w:hAnsi="Cambria Math" w:cs="Cambria Math"/>
          <w:sz w:val="22"/>
          <w:szCs w:val="22"/>
          <w:lang w:val="sr-Cyrl-CS"/>
        </w:rPr>
        <w:t>фонд</w:t>
      </w:r>
      <w:r w:rsidRPr="0015030E">
        <w:rPr>
          <w:sz w:val="22"/>
          <w:szCs w:val="22"/>
          <w:lang w:val="sr-Cyrl-CS"/>
        </w:rPr>
        <w:t xml:space="preserve"> </w:t>
      </w:r>
      <w:r w:rsidRPr="0015030E">
        <w:rPr>
          <w:rFonts w:ascii="Cambria Math" w:hAnsi="Cambria Math" w:cs="Cambria Math"/>
          <w:sz w:val="22"/>
          <w:szCs w:val="22"/>
          <w:lang w:val="sr-Cyrl-CS"/>
        </w:rPr>
        <w:t>података</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квалитету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расположивој</w:t>
      </w:r>
      <w:r w:rsidRPr="0015030E">
        <w:rPr>
          <w:sz w:val="22"/>
          <w:szCs w:val="22"/>
          <w:lang w:val="sr-Cyrl-CS"/>
        </w:rPr>
        <w:t xml:space="preserve"> </w:t>
      </w:r>
      <w:r w:rsidRPr="0015030E">
        <w:rPr>
          <w:rFonts w:ascii="Cambria Math" w:hAnsi="Cambria Math" w:cs="Cambria Math"/>
          <w:sz w:val="22"/>
          <w:szCs w:val="22"/>
          <w:lang w:val="sr-Cyrl-CS"/>
        </w:rPr>
        <w:t>количини</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Утвђено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постоје</w:t>
      </w:r>
      <w:r w:rsidRPr="0015030E">
        <w:rPr>
          <w:sz w:val="22"/>
          <w:szCs w:val="22"/>
          <w:lang w:val="sr-Cyrl-CS"/>
        </w:rPr>
        <w:t xml:space="preserve"> </w:t>
      </w:r>
      <w:r w:rsidRPr="0015030E">
        <w:rPr>
          <w:rFonts w:ascii="Cambria Math" w:hAnsi="Cambria Math" w:cs="Cambria Math"/>
          <w:sz w:val="22"/>
          <w:szCs w:val="22"/>
          <w:lang w:val="sr-Cyrl-CS"/>
        </w:rPr>
        <w:t>велика</w:t>
      </w:r>
      <w:r w:rsidRPr="0015030E">
        <w:rPr>
          <w:sz w:val="22"/>
          <w:szCs w:val="22"/>
          <w:lang w:val="sr-Cyrl-CS"/>
        </w:rPr>
        <w:t xml:space="preserve"> </w:t>
      </w:r>
      <w:r w:rsidRPr="0015030E">
        <w:rPr>
          <w:rFonts w:ascii="Cambria Math" w:hAnsi="Cambria Math" w:cs="Cambria Math"/>
          <w:sz w:val="22"/>
          <w:szCs w:val="22"/>
          <w:lang w:val="sr-Cyrl-CS"/>
        </w:rPr>
        <w:t>одступања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квалитету</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односу</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анализе</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рађене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израде</w:t>
      </w:r>
      <w:r w:rsidRPr="0015030E">
        <w:rPr>
          <w:sz w:val="22"/>
          <w:szCs w:val="22"/>
          <w:lang w:val="sr-Cyrl-CS"/>
        </w:rPr>
        <w:t xml:space="preserve"> </w:t>
      </w:r>
      <w:r w:rsidRPr="0015030E">
        <w:rPr>
          <w:rFonts w:ascii="Cambria Math" w:hAnsi="Cambria Math" w:cs="Cambria Math"/>
          <w:sz w:val="22"/>
          <w:szCs w:val="22"/>
          <w:lang w:val="sr-Latn-CS"/>
        </w:rPr>
        <w:t>хидрогеолошк</w:t>
      </w:r>
      <w:r w:rsidRPr="0015030E">
        <w:rPr>
          <w:rFonts w:ascii="Cambria Math" w:hAnsi="Cambria Math" w:cs="Cambria Math"/>
          <w:sz w:val="22"/>
          <w:szCs w:val="22"/>
          <w:lang w:val="sr-Cyrl-CS"/>
        </w:rPr>
        <w:t>ог</w:t>
      </w:r>
      <w:r w:rsidRPr="0015030E">
        <w:rPr>
          <w:sz w:val="22"/>
          <w:szCs w:val="22"/>
          <w:lang w:val="sr-Latn-CS"/>
        </w:rPr>
        <w:t xml:space="preserve"> </w:t>
      </w:r>
      <w:r w:rsidRPr="0015030E">
        <w:rPr>
          <w:rFonts w:ascii="Cambria Math" w:hAnsi="Cambria Math" w:cs="Cambria Math"/>
          <w:sz w:val="22"/>
          <w:szCs w:val="22"/>
          <w:lang w:val="sr-Latn-CS"/>
        </w:rPr>
        <w:t>елаборат</w:t>
      </w:r>
      <w:r w:rsidRPr="0015030E">
        <w:rPr>
          <w:rFonts w:ascii="Cambria Math" w:hAnsi="Cambria Math" w:cs="Cambria Math"/>
          <w:sz w:val="22"/>
          <w:szCs w:val="22"/>
          <w:lang w:val="sr-Cyrl-CS"/>
        </w:rPr>
        <w:t>а</w:t>
      </w:r>
      <w:r w:rsidRPr="0015030E">
        <w:rPr>
          <w:sz w:val="22"/>
          <w:szCs w:val="22"/>
          <w:lang w:val="sr-Latn-CS"/>
        </w:rPr>
        <w:t xml:space="preserve"> </w:t>
      </w:r>
      <w:r w:rsidRPr="0015030E">
        <w:rPr>
          <w:rFonts w:ascii="Cambria Math" w:hAnsi="Cambria Math" w:cs="Cambria Math"/>
          <w:sz w:val="22"/>
          <w:szCs w:val="22"/>
          <w:lang w:val="sr-Latn-CS"/>
        </w:rPr>
        <w:t>о</w:t>
      </w:r>
      <w:r w:rsidRPr="0015030E">
        <w:rPr>
          <w:sz w:val="22"/>
          <w:szCs w:val="22"/>
          <w:lang w:val="sr-Latn-CS"/>
        </w:rPr>
        <w:t xml:space="preserve"> </w:t>
      </w:r>
      <w:r w:rsidRPr="0015030E">
        <w:rPr>
          <w:rFonts w:ascii="Cambria Math" w:hAnsi="Cambria Math" w:cs="Cambria Math"/>
          <w:sz w:val="22"/>
          <w:szCs w:val="22"/>
          <w:lang w:val="sr-Latn-CS"/>
        </w:rPr>
        <w:t>резервама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сезонским</w:t>
      </w:r>
      <w:r w:rsidRPr="0015030E">
        <w:rPr>
          <w:sz w:val="22"/>
          <w:szCs w:val="22"/>
          <w:lang w:val="sr-Latn-CS"/>
        </w:rPr>
        <w:t xml:space="preserve"> </w:t>
      </w:r>
      <w:r w:rsidRPr="0015030E">
        <w:rPr>
          <w:rFonts w:ascii="Cambria Math" w:hAnsi="Cambria Math" w:cs="Cambria Math"/>
          <w:sz w:val="22"/>
          <w:szCs w:val="22"/>
          <w:lang w:val="sr-Latn-CS"/>
        </w:rPr>
        <w:t>анализама</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Latn-CS"/>
        </w:rPr>
        <w:t>периоду</w:t>
      </w:r>
      <w:r w:rsidRPr="0015030E">
        <w:rPr>
          <w:sz w:val="22"/>
          <w:szCs w:val="22"/>
          <w:lang w:val="sr-Latn-CS"/>
        </w:rPr>
        <w:t xml:space="preserve"> </w:t>
      </w:r>
      <w:r w:rsidRPr="0015030E">
        <w:rPr>
          <w:rFonts w:ascii="Cambria Math" w:hAnsi="Cambria Math" w:cs="Cambria Math"/>
          <w:sz w:val="22"/>
          <w:szCs w:val="22"/>
          <w:lang w:val="sr-Latn-CS"/>
        </w:rPr>
        <w:t>јаких</w:t>
      </w:r>
      <w:r w:rsidRPr="0015030E">
        <w:rPr>
          <w:sz w:val="22"/>
          <w:szCs w:val="22"/>
          <w:lang w:val="sr-Latn-CS"/>
        </w:rPr>
        <w:t xml:space="preserve"> </w:t>
      </w:r>
      <w:r w:rsidRPr="0015030E">
        <w:rPr>
          <w:rFonts w:ascii="Cambria Math" w:hAnsi="Cambria Math" w:cs="Cambria Math"/>
          <w:sz w:val="22"/>
          <w:szCs w:val="22"/>
          <w:lang w:val="sr-Latn-CS"/>
        </w:rPr>
        <w:t>падавина</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топљења</w:t>
      </w:r>
      <w:r w:rsidRPr="0015030E">
        <w:rPr>
          <w:sz w:val="22"/>
          <w:szCs w:val="22"/>
          <w:lang w:val="sr-Latn-CS"/>
        </w:rPr>
        <w:t xml:space="preserve"> </w:t>
      </w:r>
      <w:r w:rsidRPr="0015030E">
        <w:rPr>
          <w:rFonts w:ascii="Cambria Math" w:hAnsi="Cambria Math" w:cs="Cambria Math"/>
          <w:sz w:val="22"/>
          <w:szCs w:val="22"/>
          <w:lang w:val="sr-Latn-CS"/>
        </w:rPr>
        <w:t>снега</w:t>
      </w:r>
      <w:r w:rsidRPr="0015030E">
        <w:rPr>
          <w:sz w:val="22"/>
          <w:szCs w:val="22"/>
          <w:lang w:val="sr-Latn-CS"/>
        </w:rPr>
        <w:t xml:space="preserve"> </w:t>
      </w:r>
      <w:r w:rsidRPr="0015030E">
        <w:rPr>
          <w:rFonts w:ascii="Cambria Math" w:hAnsi="Cambria Math" w:cs="Cambria Math"/>
          <w:sz w:val="22"/>
          <w:szCs w:val="22"/>
          <w:lang w:val="sr-Cyrl-CS"/>
        </w:rPr>
        <w:t>долази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интезивног</w:t>
      </w:r>
      <w:r w:rsidRPr="0015030E">
        <w:rPr>
          <w:sz w:val="22"/>
          <w:szCs w:val="22"/>
          <w:lang w:val="sr-Cyrl-CS"/>
        </w:rPr>
        <w:t xml:space="preserve"> </w:t>
      </w:r>
      <w:r w:rsidRPr="0015030E">
        <w:rPr>
          <w:rFonts w:ascii="Cambria Math" w:hAnsi="Cambria Math" w:cs="Cambria Math"/>
          <w:sz w:val="22"/>
          <w:szCs w:val="22"/>
          <w:lang w:val="sr-Cyrl-CS"/>
        </w:rPr>
        <w:t>замућења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80-100 </w:t>
      </w:r>
      <w:r w:rsidRPr="0015030E">
        <w:rPr>
          <w:rFonts w:ascii="Cambria Math" w:hAnsi="Cambria Math" w:cs="Cambria Math"/>
          <w:sz w:val="22"/>
          <w:szCs w:val="22"/>
          <w:lang w:val="sr-Cyrl-CS"/>
        </w:rPr>
        <w:t>НТУ</w:t>
      </w:r>
      <w:r w:rsidRPr="0015030E">
        <w:rPr>
          <w:sz w:val="22"/>
          <w:szCs w:val="22"/>
          <w:lang w:val="sr-Cyrl-CS"/>
        </w:rPr>
        <w:t xml:space="preserve"> </w:t>
      </w:r>
      <w:r w:rsidRPr="0015030E">
        <w:rPr>
          <w:rFonts w:ascii="Cambria Math" w:hAnsi="Cambria Math" w:cs="Cambria Math"/>
          <w:sz w:val="22"/>
          <w:szCs w:val="22"/>
          <w:lang w:val="sr-Cyrl-CS"/>
        </w:rPr>
        <w:t>јединица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том</w:t>
      </w:r>
      <w:r w:rsidRPr="0015030E">
        <w:rPr>
          <w:sz w:val="22"/>
          <w:szCs w:val="22"/>
          <w:lang w:val="sr-Cyrl-CS"/>
        </w:rPr>
        <w:t xml:space="preserve"> </w:t>
      </w:r>
      <w:r w:rsidRPr="0015030E">
        <w:rPr>
          <w:rFonts w:ascii="Cambria Math" w:hAnsi="Cambria Math" w:cs="Cambria Math"/>
          <w:sz w:val="22"/>
          <w:szCs w:val="22"/>
          <w:lang w:val="sr-Cyrl-CS"/>
        </w:rPr>
        <w:t>периоду</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повишене</w:t>
      </w:r>
      <w:r w:rsidRPr="0015030E">
        <w:rPr>
          <w:sz w:val="22"/>
          <w:szCs w:val="22"/>
          <w:lang w:val="sr-Latn-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Latn-CS"/>
        </w:rPr>
        <w:t>концентрациј</w:t>
      </w:r>
      <w:r w:rsidRPr="0015030E">
        <w:rPr>
          <w:rFonts w:ascii="Cambria Math" w:hAnsi="Cambria Math" w:cs="Cambria Math"/>
          <w:sz w:val="22"/>
          <w:szCs w:val="22"/>
          <w:lang w:val="sr-Cyrl-CS"/>
        </w:rPr>
        <w:t>е</w:t>
      </w:r>
      <w:r w:rsidRPr="0015030E">
        <w:rPr>
          <w:sz w:val="22"/>
          <w:szCs w:val="22"/>
          <w:lang w:val="sr-Latn-CS"/>
        </w:rPr>
        <w:t xml:space="preserve"> </w:t>
      </w:r>
      <w:r w:rsidRPr="0015030E">
        <w:rPr>
          <w:rFonts w:ascii="Cambria Math" w:hAnsi="Cambria Math" w:cs="Cambria Math"/>
          <w:sz w:val="22"/>
          <w:szCs w:val="22"/>
          <w:lang w:val="sr-Latn-CS"/>
        </w:rPr>
        <w:t>органских</w:t>
      </w:r>
      <w:r w:rsidRPr="0015030E">
        <w:rPr>
          <w:sz w:val="22"/>
          <w:szCs w:val="22"/>
          <w:lang w:val="sr-Latn-CS"/>
        </w:rPr>
        <w:t xml:space="preserve"> </w:t>
      </w:r>
      <w:r w:rsidRPr="0015030E">
        <w:rPr>
          <w:rFonts w:ascii="Cambria Math" w:hAnsi="Cambria Math" w:cs="Cambria Math"/>
          <w:sz w:val="22"/>
          <w:szCs w:val="22"/>
          <w:lang w:val="sr-Latn-CS"/>
        </w:rPr>
        <w:t>материја</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изворској</w:t>
      </w:r>
      <w:r w:rsidRPr="0015030E">
        <w:rPr>
          <w:sz w:val="22"/>
          <w:szCs w:val="22"/>
          <w:lang w:val="sr-Latn-CS"/>
        </w:rPr>
        <w:t xml:space="preserve"> </w:t>
      </w:r>
      <w:r w:rsidRPr="0015030E">
        <w:rPr>
          <w:rFonts w:ascii="Cambria Math" w:hAnsi="Cambria Math" w:cs="Cambria Math"/>
          <w:sz w:val="22"/>
          <w:szCs w:val="22"/>
          <w:lang w:val="sr-Latn-CS"/>
        </w:rPr>
        <w:t>води</w:t>
      </w:r>
      <w:r w:rsidRPr="0015030E">
        <w:rPr>
          <w:sz w:val="22"/>
          <w:szCs w:val="22"/>
          <w:lang w:val="sr-Latn-CS"/>
        </w:rPr>
        <w:t xml:space="preserve">. </w:t>
      </w:r>
      <w:r w:rsidRPr="0015030E">
        <w:rPr>
          <w:rFonts w:ascii="Cambria Math" w:hAnsi="Cambria Math" w:cs="Cambria Math"/>
          <w:sz w:val="22"/>
          <w:szCs w:val="22"/>
          <w:lang w:val="sr-Cyrl-CS"/>
        </w:rPr>
        <w:t>Такође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утврђене</w:t>
      </w:r>
      <w:r w:rsidRPr="0015030E">
        <w:rPr>
          <w:sz w:val="22"/>
          <w:szCs w:val="22"/>
          <w:lang w:val="sr-Cyrl-CS"/>
        </w:rPr>
        <w:t xml:space="preserve"> </w:t>
      </w:r>
      <w:r w:rsidRPr="0015030E">
        <w:rPr>
          <w:rFonts w:ascii="Cambria Math" w:hAnsi="Cambria Math" w:cs="Cambria Math"/>
          <w:sz w:val="22"/>
          <w:szCs w:val="22"/>
          <w:lang w:val="sr-Cyrl-CS"/>
        </w:rPr>
        <w:t>повећане</w:t>
      </w:r>
      <w:r w:rsidRPr="0015030E">
        <w:rPr>
          <w:sz w:val="22"/>
          <w:szCs w:val="22"/>
          <w:lang w:val="sr-Cyrl-CS"/>
        </w:rPr>
        <w:t xml:space="preserve"> </w:t>
      </w:r>
      <w:r w:rsidRPr="0015030E">
        <w:rPr>
          <w:rFonts w:ascii="Cambria Math" w:hAnsi="Cambria Math" w:cs="Cambria Math"/>
          <w:sz w:val="22"/>
          <w:szCs w:val="22"/>
          <w:lang w:val="sr-Cyrl-CS"/>
        </w:rPr>
        <w:t>концентрације</w:t>
      </w:r>
      <w:r w:rsidRPr="0015030E">
        <w:rPr>
          <w:sz w:val="22"/>
          <w:szCs w:val="22"/>
          <w:lang w:val="sr-Cyrl-CS"/>
        </w:rPr>
        <w:t xml:space="preserve"> </w:t>
      </w:r>
      <w:r w:rsidRPr="0015030E">
        <w:rPr>
          <w:rFonts w:ascii="Cambria Math" w:hAnsi="Cambria Math" w:cs="Cambria Math"/>
          <w:sz w:val="22"/>
          <w:szCs w:val="22"/>
          <w:lang w:val="sr-Cyrl-CS"/>
        </w:rPr>
        <w:t>биолошког</w:t>
      </w:r>
      <w:r w:rsidRPr="0015030E">
        <w:rPr>
          <w:sz w:val="22"/>
          <w:szCs w:val="22"/>
          <w:lang w:val="sr-Cyrl-CS"/>
        </w:rPr>
        <w:t xml:space="preserve"> </w:t>
      </w:r>
      <w:r w:rsidRPr="0015030E">
        <w:rPr>
          <w:rFonts w:ascii="Cambria Math" w:hAnsi="Cambria Math" w:cs="Cambria Math"/>
          <w:sz w:val="22"/>
          <w:szCs w:val="22"/>
          <w:lang w:val="sr-Cyrl-CS"/>
        </w:rPr>
        <w:t>загађења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виду</w:t>
      </w:r>
      <w:r w:rsidRPr="0015030E">
        <w:rPr>
          <w:sz w:val="22"/>
          <w:szCs w:val="22"/>
          <w:lang w:val="sr-Cyrl-CS"/>
        </w:rPr>
        <w:t xml:space="preserve"> </w:t>
      </w:r>
      <w:r w:rsidRPr="0015030E">
        <w:rPr>
          <w:rFonts w:ascii="Cambria Math" w:hAnsi="Cambria Math" w:cs="Cambria Math"/>
          <w:sz w:val="22"/>
          <w:szCs w:val="22"/>
          <w:lang w:val="sr-Cyrl-CS"/>
        </w:rPr>
        <w:t>појаве</w:t>
      </w:r>
      <w:r w:rsidRPr="0015030E">
        <w:rPr>
          <w:sz w:val="22"/>
          <w:szCs w:val="22"/>
          <w:lang w:val="sr-Cyrl-CS"/>
        </w:rPr>
        <w:t xml:space="preserve"> </w:t>
      </w:r>
      <w:r w:rsidRPr="0015030E">
        <w:rPr>
          <w:rFonts w:ascii="Cambria Math" w:hAnsi="Cambria Math" w:cs="Cambria Math"/>
          <w:sz w:val="22"/>
          <w:szCs w:val="22"/>
          <w:lang w:val="sr-Cyrl-CS"/>
        </w:rPr>
        <w:t>нематода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других</w:t>
      </w:r>
      <w:r w:rsidRPr="0015030E">
        <w:rPr>
          <w:sz w:val="22"/>
          <w:szCs w:val="22"/>
          <w:lang w:val="sr-Cyrl-CS"/>
        </w:rPr>
        <w:t xml:space="preserve"> </w:t>
      </w:r>
      <w:r w:rsidRPr="0015030E">
        <w:rPr>
          <w:rFonts w:ascii="Cambria Math" w:hAnsi="Cambria Math" w:cs="Cambria Math"/>
          <w:sz w:val="22"/>
          <w:szCs w:val="22"/>
          <w:lang w:val="sr-Cyrl-CS"/>
        </w:rPr>
        <w:t>врста</w:t>
      </w:r>
      <w:r w:rsidRPr="0015030E">
        <w:rPr>
          <w:sz w:val="22"/>
          <w:szCs w:val="22"/>
          <w:lang w:val="sr-Cyrl-CS"/>
        </w:rPr>
        <w:t xml:space="preserve"> </w:t>
      </w:r>
      <w:r w:rsidRPr="0015030E">
        <w:rPr>
          <w:rFonts w:ascii="Cambria Math" w:hAnsi="Cambria Math" w:cs="Cambria Math"/>
          <w:sz w:val="22"/>
          <w:szCs w:val="22"/>
          <w:lang w:val="sr-Cyrl-CS"/>
        </w:rPr>
        <w:t>алги</w:t>
      </w:r>
      <w:r w:rsidRPr="0015030E">
        <w:rPr>
          <w:sz w:val="22"/>
          <w:szCs w:val="22"/>
          <w:lang w:val="sr-Cyrl-CS"/>
        </w:rPr>
        <w:t xml:space="preserve">. </w:t>
      </w:r>
      <w:r w:rsidRPr="0015030E">
        <w:rPr>
          <w:rFonts w:ascii="Cambria Math" w:hAnsi="Cambria Math" w:cs="Cambria Math"/>
          <w:sz w:val="22"/>
          <w:szCs w:val="22"/>
          <w:lang w:val="sr-Cyrl-CS"/>
        </w:rPr>
        <w:t>Количина</w:t>
      </w:r>
      <w:r w:rsidRPr="0015030E">
        <w:rPr>
          <w:sz w:val="22"/>
          <w:szCs w:val="22"/>
          <w:lang w:val="sr-Cyrl-CS"/>
        </w:rPr>
        <w:t xml:space="preserve"> </w:t>
      </w:r>
      <w:r w:rsidRPr="0015030E">
        <w:rPr>
          <w:rFonts w:ascii="Cambria Math" w:hAnsi="Cambria Math" w:cs="Cambria Math"/>
          <w:sz w:val="22"/>
          <w:szCs w:val="22"/>
          <w:lang w:val="sr-Cyrl-CS"/>
        </w:rPr>
        <w:t>изворских</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границама</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дате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хидролошкој</w:t>
      </w:r>
      <w:r w:rsidRPr="0015030E">
        <w:rPr>
          <w:sz w:val="22"/>
          <w:szCs w:val="22"/>
          <w:lang w:val="sr-Cyrl-CS"/>
        </w:rPr>
        <w:t xml:space="preserve"> </w:t>
      </w:r>
      <w:r w:rsidRPr="0015030E">
        <w:rPr>
          <w:rFonts w:ascii="Cambria Math" w:hAnsi="Cambria Math" w:cs="Cambria Math"/>
          <w:sz w:val="22"/>
          <w:szCs w:val="22"/>
          <w:lang w:val="sr-Cyrl-CS"/>
        </w:rPr>
        <w:t>студији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сушном</w:t>
      </w:r>
      <w:r w:rsidRPr="0015030E">
        <w:rPr>
          <w:sz w:val="22"/>
          <w:szCs w:val="22"/>
          <w:lang w:val="sr-Cyrl-CS"/>
        </w:rPr>
        <w:t xml:space="preserve"> </w:t>
      </w:r>
      <w:r w:rsidRPr="0015030E">
        <w:rPr>
          <w:rFonts w:ascii="Cambria Math" w:hAnsi="Cambria Math" w:cs="Cambria Math"/>
          <w:sz w:val="22"/>
          <w:szCs w:val="22"/>
          <w:lang w:val="sr-Cyrl-CS"/>
        </w:rPr>
        <w:t>периоду</w:t>
      </w:r>
      <w:r w:rsidRPr="0015030E">
        <w:rPr>
          <w:sz w:val="22"/>
          <w:szCs w:val="22"/>
          <w:lang w:val="sr-Cyrl-CS"/>
        </w:rPr>
        <w:t xml:space="preserve"> </w:t>
      </w:r>
      <w:r w:rsidRPr="0015030E">
        <w:rPr>
          <w:rFonts w:ascii="Cambria Math" w:hAnsi="Cambria Math" w:cs="Cambria Math"/>
          <w:sz w:val="22"/>
          <w:szCs w:val="22"/>
          <w:lang w:val="sr-Cyrl-CS"/>
        </w:rPr>
        <w:t>издашност</w:t>
      </w:r>
      <w:r w:rsidRPr="0015030E">
        <w:rPr>
          <w:sz w:val="22"/>
          <w:szCs w:val="22"/>
          <w:lang w:val="sr-Cyrl-CS"/>
        </w:rPr>
        <w:t xml:space="preserve"> </w:t>
      </w:r>
      <w:r w:rsidRPr="0015030E">
        <w:rPr>
          <w:rFonts w:ascii="Cambria Math" w:hAnsi="Cambria Math" w:cs="Cambria Math"/>
          <w:sz w:val="22"/>
          <w:szCs w:val="22"/>
          <w:lang w:val="sr-Cyrl-CS"/>
        </w:rPr>
        <w:t>оба</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спадне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око</w:t>
      </w:r>
      <w:r w:rsidRPr="0015030E">
        <w:rPr>
          <w:sz w:val="22"/>
          <w:szCs w:val="22"/>
          <w:lang w:val="sr-Cyrl-CS"/>
        </w:rPr>
        <w:t xml:space="preserve"> 100-120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захватањем</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може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обезбеди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180-200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могла</w:t>
      </w:r>
      <w:r w:rsidRPr="0015030E">
        <w:rPr>
          <w:sz w:val="22"/>
          <w:szCs w:val="22"/>
          <w:lang w:val="sr-Cyrl-CS"/>
        </w:rPr>
        <w:t xml:space="preserve"> </w:t>
      </w:r>
      <w:r w:rsidRPr="0015030E">
        <w:rPr>
          <w:rFonts w:ascii="Cambria Math" w:hAnsi="Cambria Math" w:cs="Cambria Math"/>
          <w:sz w:val="22"/>
          <w:szCs w:val="22"/>
          <w:lang w:val="sr-Cyrl-CS"/>
        </w:rPr>
        <w:t>после</w:t>
      </w:r>
      <w:r w:rsidRPr="0015030E">
        <w:rPr>
          <w:sz w:val="22"/>
          <w:szCs w:val="22"/>
          <w:lang w:val="sr-Cyrl-CS"/>
        </w:rPr>
        <w:t xml:space="preserve"> </w:t>
      </w:r>
      <w:r w:rsidRPr="0015030E">
        <w:rPr>
          <w:rFonts w:ascii="Cambria Math" w:hAnsi="Cambria Math" w:cs="Cambria Math"/>
          <w:sz w:val="22"/>
          <w:szCs w:val="22"/>
          <w:lang w:val="sr-Cyrl-CS"/>
        </w:rPr>
        <w:t>пречишћавања</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пласира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дистрибутивни</w:t>
      </w:r>
      <w:r w:rsidRPr="0015030E">
        <w:rPr>
          <w:sz w:val="22"/>
          <w:szCs w:val="22"/>
          <w:lang w:val="sr-Cyrl-CS"/>
        </w:rPr>
        <w:t xml:space="preserve"> </w:t>
      </w:r>
      <w:r w:rsidRPr="0015030E">
        <w:rPr>
          <w:rFonts w:ascii="Cambria Math" w:hAnsi="Cambria Math" w:cs="Cambria Math"/>
          <w:sz w:val="22"/>
          <w:szCs w:val="22"/>
          <w:lang w:val="sr-Cyrl-CS"/>
        </w:rPr>
        <w:t>водоводни</w:t>
      </w:r>
      <w:r w:rsidRPr="0015030E">
        <w:rPr>
          <w:sz w:val="22"/>
          <w:szCs w:val="22"/>
          <w:lang w:val="sr-Cyrl-CS"/>
        </w:rPr>
        <w:t xml:space="preserve"> </w:t>
      </w:r>
      <w:r w:rsidRPr="0015030E">
        <w:rPr>
          <w:rFonts w:ascii="Cambria Math" w:hAnsi="Cambria Math" w:cs="Cambria Math"/>
          <w:sz w:val="22"/>
          <w:szCs w:val="22"/>
          <w:lang w:val="sr-Cyrl-CS"/>
        </w:rPr>
        <w:t>систем</w:t>
      </w:r>
      <w:r w:rsidRPr="0015030E">
        <w:rPr>
          <w:sz w:val="22"/>
          <w:szCs w:val="22"/>
          <w:lang w:val="sr-Cyrl-CS"/>
        </w:rPr>
        <w:t>.</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анализа</w:t>
      </w:r>
      <w:r w:rsidRPr="0015030E">
        <w:rPr>
          <w:sz w:val="22"/>
          <w:szCs w:val="22"/>
          <w:lang w:val="sr-Cyrl-CS"/>
        </w:rPr>
        <w:t xml:space="preserve"> </w:t>
      </w:r>
      <w:r w:rsidRPr="0015030E">
        <w:rPr>
          <w:rFonts w:ascii="Cambria Math" w:hAnsi="Cambria Math" w:cs="Cambria Math"/>
          <w:sz w:val="22"/>
          <w:szCs w:val="22"/>
          <w:lang w:val="sr-Cyrl-CS"/>
        </w:rPr>
        <w:t>квалитета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урађене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оквиру</w:t>
      </w:r>
      <w:r w:rsidRPr="0015030E">
        <w:rPr>
          <w:sz w:val="22"/>
          <w:szCs w:val="22"/>
          <w:lang w:val="sr-Cyrl-CS"/>
        </w:rPr>
        <w:t xml:space="preserve"> </w:t>
      </w:r>
      <w:r w:rsidRPr="0015030E">
        <w:rPr>
          <w:rFonts w:ascii="Cambria Math" w:hAnsi="Cambria Math" w:cs="Cambria Math"/>
          <w:sz w:val="22"/>
          <w:szCs w:val="22"/>
          <w:lang w:val="sr-Cyrl-CS"/>
        </w:rPr>
        <w:t>истражних</w:t>
      </w:r>
      <w:r w:rsidRPr="0015030E">
        <w:rPr>
          <w:sz w:val="22"/>
          <w:szCs w:val="22"/>
          <w:lang w:val="sr-Cyrl-CS"/>
        </w:rPr>
        <w:t xml:space="preserve"> </w:t>
      </w:r>
      <w:r w:rsidRPr="0015030E">
        <w:rPr>
          <w:rFonts w:ascii="Cambria Math" w:hAnsi="Cambria Math" w:cs="Cambria Math"/>
          <w:sz w:val="22"/>
          <w:szCs w:val="22"/>
          <w:lang w:val="sr-Cyrl-CS"/>
        </w:rPr>
        <w:t>радова</w:t>
      </w:r>
      <w:r w:rsidRPr="0015030E">
        <w:rPr>
          <w:sz w:val="22"/>
          <w:szCs w:val="22"/>
          <w:lang w:val="sr-Cyrl-CS"/>
        </w:rPr>
        <w:t xml:space="preserve"> (</w:t>
      </w:r>
      <w:r w:rsidRPr="0015030E">
        <w:rPr>
          <w:rFonts w:ascii="Cambria Math" w:hAnsi="Cambria Math" w:cs="Cambria Math"/>
          <w:sz w:val="22"/>
          <w:szCs w:val="22"/>
          <w:lang w:val="sr-Cyrl-CS"/>
        </w:rPr>
        <w:t>Рударско</w:t>
      </w:r>
      <w:r w:rsidRPr="0015030E">
        <w:rPr>
          <w:sz w:val="22"/>
          <w:szCs w:val="22"/>
          <w:lang w:val="sr-Cyrl-CS"/>
        </w:rPr>
        <w:t>-</w:t>
      </w:r>
      <w:r w:rsidRPr="0015030E">
        <w:rPr>
          <w:rFonts w:ascii="Cambria Math" w:hAnsi="Cambria Math" w:cs="Cambria Math"/>
          <w:sz w:val="22"/>
          <w:szCs w:val="22"/>
          <w:lang w:val="sr-Cyrl-CS"/>
        </w:rPr>
        <w:t>геолошки</w:t>
      </w:r>
      <w:r w:rsidRPr="0015030E">
        <w:rPr>
          <w:sz w:val="22"/>
          <w:szCs w:val="22"/>
          <w:lang w:val="sr-Cyrl-CS"/>
        </w:rPr>
        <w:t xml:space="preserve"> </w:t>
      </w:r>
      <w:r w:rsidRPr="0015030E">
        <w:rPr>
          <w:rFonts w:ascii="Cambria Math" w:hAnsi="Cambria Math" w:cs="Cambria Math"/>
          <w:sz w:val="22"/>
          <w:szCs w:val="22"/>
          <w:lang w:val="sr-Cyrl-CS"/>
        </w:rPr>
        <w:t>факултет</w:t>
      </w:r>
      <w:r w:rsidRPr="0015030E">
        <w:rPr>
          <w:sz w:val="22"/>
          <w:szCs w:val="22"/>
          <w:lang w:val="sr-Cyrl-CS"/>
        </w:rPr>
        <w:t xml:space="preserve"> </w:t>
      </w:r>
      <w:r w:rsidRPr="0015030E">
        <w:rPr>
          <w:rFonts w:ascii="Cambria Math" w:hAnsi="Cambria Math" w:cs="Cambria Math"/>
          <w:sz w:val="22"/>
          <w:szCs w:val="22"/>
          <w:lang w:val="sr-Cyrl-CS"/>
        </w:rPr>
        <w:t>Универзитета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Београду</w:t>
      </w:r>
      <w:r w:rsidRPr="0015030E">
        <w:rPr>
          <w:sz w:val="22"/>
          <w:szCs w:val="22"/>
          <w:lang w:val="sr-Cyrl-CS"/>
        </w:rPr>
        <w:t xml:space="preserve">) </w:t>
      </w:r>
      <w:r w:rsidRPr="0015030E">
        <w:rPr>
          <w:rFonts w:ascii="Cambria Math" w:hAnsi="Cambria Math" w:cs="Cambria Math"/>
          <w:sz w:val="22"/>
          <w:szCs w:val="22"/>
          <w:lang w:val="sr-Cyrl-CS"/>
        </w:rPr>
        <w:t>могло</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предвиди</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поступком</w:t>
      </w:r>
      <w:r w:rsidRPr="0015030E">
        <w:rPr>
          <w:sz w:val="22"/>
          <w:szCs w:val="22"/>
          <w:lang w:val="sr-Cyrl-CS"/>
        </w:rPr>
        <w:t xml:space="preserve"> </w:t>
      </w:r>
      <w:r w:rsidRPr="0015030E">
        <w:rPr>
          <w:rFonts w:ascii="Cambria Math" w:hAnsi="Cambria Math" w:cs="Cambria Math"/>
          <w:sz w:val="22"/>
          <w:szCs w:val="22"/>
          <w:lang w:val="sr-Cyrl-CS"/>
        </w:rPr>
        <w:t>директне</w:t>
      </w:r>
      <w:r w:rsidRPr="0015030E">
        <w:rPr>
          <w:sz w:val="22"/>
          <w:szCs w:val="22"/>
          <w:lang w:val="sr-Cyrl-CS"/>
        </w:rPr>
        <w:t xml:space="preserve"> </w:t>
      </w:r>
      <w:r w:rsidRPr="0015030E">
        <w:rPr>
          <w:rFonts w:ascii="Cambria Math" w:hAnsi="Cambria Math" w:cs="Cambria Math"/>
          <w:sz w:val="22"/>
          <w:szCs w:val="22"/>
          <w:lang w:val="sr-Cyrl-CS"/>
        </w:rPr>
        <w:t>филтрације</w:t>
      </w:r>
      <w:r w:rsidRPr="0015030E">
        <w:rPr>
          <w:sz w:val="22"/>
          <w:szCs w:val="22"/>
          <w:lang w:val="sr-Cyrl-CS"/>
        </w:rPr>
        <w:t xml:space="preserve">, </w:t>
      </w:r>
      <w:r w:rsidRPr="0015030E">
        <w:rPr>
          <w:rFonts w:ascii="Cambria Math" w:hAnsi="Cambria Math" w:cs="Cambria Math"/>
          <w:sz w:val="22"/>
          <w:szCs w:val="22"/>
          <w:lang w:val="sr-Cyrl-CS"/>
        </w:rPr>
        <w:t>процесом</w:t>
      </w:r>
      <w:r w:rsidRPr="0015030E">
        <w:rPr>
          <w:sz w:val="22"/>
          <w:szCs w:val="22"/>
          <w:lang w:val="sr-Cyrl-CS"/>
        </w:rPr>
        <w:t xml:space="preserve"> </w:t>
      </w:r>
      <w:r w:rsidRPr="0015030E">
        <w:rPr>
          <w:rFonts w:ascii="Cambria Math" w:hAnsi="Cambria Math" w:cs="Cambria Math"/>
          <w:sz w:val="22"/>
          <w:szCs w:val="22"/>
          <w:lang w:val="sr-Cyrl-CS"/>
        </w:rPr>
        <w:t>коагулације</w:t>
      </w:r>
      <w:r w:rsidRPr="0015030E">
        <w:rPr>
          <w:sz w:val="22"/>
          <w:szCs w:val="22"/>
          <w:lang w:val="sr-Cyrl-CS"/>
        </w:rPr>
        <w:t xml:space="preserve">, </w:t>
      </w:r>
      <w:r w:rsidRPr="0015030E">
        <w:rPr>
          <w:rFonts w:ascii="Cambria Math" w:hAnsi="Cambria Math" w:cs="Cambria Math"/>
          <w:sz w:val="22"/>
          <w:szCs w:val="22"/>
          <w:lang w:val="sr-Cyrl-CS"/>
        </w:rPr>
        <w:t>флокулације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филтрације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пешчаним</w:t>
      </w:r>
      <w:r w:rsidRPr="0015030E">
        <w:rPr>
          <w:sz w:val="22"/>
          <w:szCs w:val="22"/>
          <w:lang w:val="sr-Cyrl-CS"/>
        </w:rPr>
        <w:t xml:space="preserve"> </w:t>
      </w:r>
      <w:r w:rsidRPr="0015030E">
        <w:rPr>
          <w:rFonts w:ascii="Cambria Math" w:hAnsi="Cambria Math" w:cs="Cambria Math"/>
          <w:sz w:val="22"/>
          <w:szCs w:val="22"/>
          <w:lang w:val="sr-Cyrl-CS"/>
        </w:rPr>
        <w:t>филтерима</w:t>
      </w:r>
      <w:r w:rsidRPr="0015030E">
        <w:rPr>
          <w:sz w:val="22"/>
          <w:szCs w:val="22"/>
          <w:lang w:val="sr-Cyrl-CS"/>
        </w:rPr>
        <w:t xml:space="preserve">. </w:t>
      </w:r>
      <w:r w:rsidRPr="0015030E">
        <w:rPr>
          <w:rFonts w:ascii="Cambria Math" w:hAnsi="Cambria Math" w:cs="Cambria Math"/>
          <w:sz w:val="22"/>
          <w:szCs w:val="22"/>
          <w:lang w:val="sr-Cyrl-CS"/>
        </w:rPr>
        <w:t>После</w:t>
      </w:r>
      <w:r w:rsidRPr="0015030E">
        <w:rPr>
          <w:sz w:val="22"/>
          <w:szCs w:val="22"/>
          <w:lang w:val="sr-Cyrl-CS"/>
        </w:rPr>
        <w:t xml:space="preserve"> </w:t>
      </w:r>
      <w:r w:rsidRPr="0015030E">
        <w:rPr>
          <w:rFonts w:ascii="Cambria Math" w:hAnsi="Cambria Math" w:cs="Cambria Math"/>
          <w:sz w:val="22"/>
          <w:szCs w:val="22"/>
          <w:lang w:val="sr-Cyrl-CS"/>
        </w:rPr>
        <w:t>дезинфекције</w:t>
      </w:r>
      <w:r w:rsidRPr="0015030E">
        <w:rPr>
          <w:sz w:val="22"/>
          <w:szCs w:val="22"/>
          <w:lang w:val="sr-Cyrl-CS"/>
        </w:rPr>
        <w:t xml:space="preserve"> </w:t>
      </w:r>
      <w:r w:rsidRPr="0015030E">
        <w:rPr>
          <w:rFonts w:ascii="Cambria Math" w:hAnsi="Cambria Math" w:cs="Cambria Math"/>
          <w:sz w:val="22"/>
          <w:szCs w:val="22"/>
          <w:lang w:val="sr-Cyrl-CS"/>
        </w:rPr>
        <w:t>пречишћена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транспортовала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дистрибуциони</w:t>
      </w:r>
      <w:r w:rsidRPr="0015030E">
        <w:rPr>
          <w:sz w:val="22"/>
          <w:szCs w:val="22"/>
          <w:lang w:val="sr-Cyrl-CS"/>
        </w:rPr>
        <w:t xml:space="preserve"> </w:t>
      </w:r>
      <w:r w:rsidRPr="0015030E">
        <w:rPr>
          <w:rFonts w:ascii="Cambria Math" w:hAnsi="Cambria Math" w:cs="Cambria Math"/>
          <w:sz w:val="22"/>
          <w:szCs w:val="22"/>
          <w:lang w:val="sr-Cyrl-CS"/>
        </w:rPr>
        <w:t>резервоар</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нових</w:t>
      </w:r>
      <w:r w:rsidRPr="0015030E">
        <w:rPr>
          <w:sz w:val="22"/>
          <w:szCs w:val="22"/>
          <w:lang w:val="sr-Cyrl-CS"/>
        </w:rPr>
        <w:t xml:space="preserve"> </w:t>
      </w:r>
      <w:r w:rsidRPr="0015030E">
        <w:rPr>
          <w:rFonts w:ascii="Cambria Math" w:hAnsi="Cambria Math" w:cs="Cambria Math"/>
          <w:sz w:val="22"/>
          <w:szCs w:val="22"/>
          <w:lang w:val="sr-Cyrl-CS"/>
        </w:rPr>
        <w:t>расположивих</w:t>
      </w:r>
      <w:r w:rsidRPr="0015030E">
        <w:rPr>
          <w:sz w:val="22"/>
          <w:szCs w:val="22"/>
          <w:lang w:val="sr-Cyrl-CS"/>
        </w:rPr>
        <w:t xml:space="preserve"> </w:t>
      </w:r>
      <w:r w:rsidRPr="0015030E">
        <w:rPr>
          <w:rFonts w:ascii="Cambria Math" w:hAnsi="Cambria Math" w:cs="Cambria Math"/>
          <w:sz w:val="22"/>
          <w:szCs w:val="22"/>
          <w:lang w:val="sr-Cyrl-CS"/>
        </w:rPr>
        <w:t>анализа</w:t>
      </w:r>
      <w:r w:rsidRPr="0015030E">
        <w:rPr>
          <w:sz w:val="22"/>
          <w:szCs w:val="22"/>
          <w:lang w:val="sr-Cyrl-CS"/>
        </w:rPr>
        <w:t xml:space="preserve"> </w:t>
      </w:r>
      <w:r w:rsidRPr="0015030E">
        <w:rPr>
          <w:rFonts w:ascii="Cambria Math" w:hAnsi="Cambria Math" w:cs="Cambria Math"/>
          <w:sz w:val="22"/>
          <w:szCs w:val="22"/>
          <w:lang w:val="sr-Cyrl-CS"/>
        </w:rPr>
        <w:t>квалитета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свакодневно</w:t>
      </w:r>
      <w:r w:rsidRPr="0015030E">
        <w:rPr>
          <w:sz w:val="22"/>
          <w:szCs w:val="22"/>
          <w:lang w:val="sr-Cyrl-CS"/>
        </w:rPr>
        <w:t xml:space="preserve"> </w:t>
      </w:r>
      <w:r w:rsidRPr="0015030E">
        <w:rPr>
          <w:rFonts w:ascii="Cambria Math" w:hAnsi="Cambria Math" w:cs="Cambria Math"/>
          <w:sz w:val="22"/>
          <w:szCs w:val="22"/>
          <w:lang w:val="sr-Cyrl-CS"/>
        </w:rPr>
        <w:t>радиле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постројењу</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Церовића</w:t>
      </w:r>
      <w:r w:rsidRPr="0015030E">
        <w:rPr>
          <w:sz w:val="22"/>
          <w:szCs w:val="22"/>
          <w:lang w:val="sr-Cyrl-CS"/>
        </w:rPr>
        <w:t xml:space="preserve"> </w:t>
      </w:r>
      <w:r w:rsidRPr="0015030E">
        <w:rPr>
          <w:rFonts w:ascii="Cambria Math" w:hAnsi="Cambria Math" w:cs="Cambria Math"/>
          <w:sz w:val="22"/>
          <w:szCs w:val="22"/>
          <w:lang w:val="sr-Cyrl-CS"/>
        </w:rPr>
        <w:t>Брдо</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промени</w:t>
      </w:r>
      <w:r w:rsidRPr="0015030E">
        <w:rPr>
          <w:sz w:val="22"/>
          <w:szCs w:val="22"/>
          <w:lang w:val="sr-Cyrl-CS"/>
        </w:rPr>
        <w:t xml:space="preserve"> </w:t>
      </w:r>
      <w:r w:rsidRPr="0015030E">
        <w:rPr>
          <w:rFonts w:ascii="Cambria Math" w:hAnsi="Cambria Math" w:cs="Cambria Math"/>
          <w:sz w:val="22"/>
          <w:szCs w:val="22"/>
          <w:lang w:val="sr-Cyrl-CS"/>
        </w:rPr>
        <w:t>претходно</w:t>
      </w:r>
      <w:r w:rsidRPr="0015030E">
        <w:rPr>
          <w:sz w:val="22"/>
          <w:szCs w:val="22"/>
          <w:lang w:val="sr-Cyrl-CS"/>
        </w:rPr>
        <w:t xml:space="preserve"> </w:t>
      </w:r>
      <w:r w:rsidRPr="0015030E">
        <w:rPr>
          <w:rFonts w:ascii="Cambria Math" w:hAnsi="Cambria Math" w:cs="Cambria Math"/>
          <w:sz w:val="22"/>
          <w:szCs w:val="22"/>
          <w:lang w:val="sr-Cyrl-CS"/>
        </w:rPr>
        <w:t>предвиђен</w:t>
      </w:r>
      <w:r w:rsidRPr="0015030E">
        <w:rPr>
          <w:sz w:val="22"/>
          <w:szCs w:val="22"/>
          <w:lang w:val="sr-Cyrl-CS"/>
        </w:rPr>
        <w:t xml:space="preserve"> </w:t>
      </w:r>
      <w:r w:rsidRPr="0015030E">
        <w:rPr>
          <w:rFonts w:ascii="Cambria Math" w:hAnsi="Cambria Math" w:cs="Cambria Math"/>
          <w:sz w:val="22"/>
          <w:szCs w:val="22"/>
          <w:lang w:val="sr-Cyrl-CS"/>
        </w:rPr>
        <w:t>процес</w:t>
      </w:r>
      <w:r w:rsidRPr="0015030E">
        <w:rPr>
          <w:sz w:val="22"/>
          <w:szCs w:val="22"/>
          <w:lang w:val="sr-Cyrl-CS"/>
        </w:rPr>
        <w:t xml:space="preserve"> </w:t>
      </w:r>
      <w:r w:rsidRPr="0015030E">
        <w:rPr>
          <w:rFonts w:ascii="Cambria Math" w:hAnsi="Cambria Math" w:cs="Cambria Math"/>
          <w:sz w:val="22"/>
          <w:szCs w:val="22"/>
          <w:lang w:val="sr-Cyrl-CS"/>
        </w:rPr>
        <w:t>припреме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увођењем</w:t>
      </w:r>
      <w:r w:rsidRPr="0015030E">
        <w:rPr>
          <w:sz w:val="22"/>
          <w:szCs w:val="22"/>
          <w:lang w:val="sr-Cyrl-CS"/>
        </w:rPr>
        <w:t xml:space="preserve"> </w:t>
      </w:r>
      <w:r w:rsidRPr="0015030E">
        <w:rPr>
          <w:rFonts w:ascii="Cambria Math" w:hAnsi="Cambria Math" w:cs="Cambria Math"/>
          <w:sz w:val="22"/>
          <w:szCs w:val="22"/>
          <w:lang w:val="sr-Cyrl-CS"/>
        </w:rPr>
        <w:t>озонизације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бистрења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ламеларном</w:t>
      </w:r>
      <w:r w:rsidRPr="0015030E">
        <w:rPr>
          <w:sz w:val="22"/>
          <w:szCs w:val="22"/>
          <w:lang w:val="sr-Cyrl-CS"/>
        </w:rPr>
        <w:t xml:space="preserve"> </w:t>
      </w:r>
      <w:r w:rsidRPr="0015030E">
        <w:rPr>
          <w:rFonts w:ascii="Cambria Math" w:hAnsi="Cambria Math" w:cs="Cambria Math"/>
          <w:sz w:val="22"/>
          <w:szCs w:val="22"/>
          <w:lang w:val="sr-Cyrl-CS"/>
        </w:rPr>
        <w:t>таложнику</w:t>
      </w:r>
      <w:r w:rsidRPr="0015030E">
        <w:rPr>
          <w:sz w:val="22"/>
          <w:szCs w:val="22"/>
          <w:lang w:val="sr-Cyrl-CS"/>
        </w:rPr>
        <w:t xml:space="preserve">. </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Идејним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расположивих</w:t>
      </w:r>
      <w:r w:rsidRPr="0015030E">
        <w:rPr>
          <w:sz w:val="22"/>
          <w:szCs w:val="22"/>
          <w:lang w:val="sr-Cyrl-CS"/>
        </w:rPr>
        <w:t xml:space="preserve"> </w:t>
      </w:r>
      <w:r w:rsidRPr="0015030E">
        <w:rPr>
          <w:rFonts w:ascii="Cambria Math" w:hAnsi="Cambria Math" w:cs="Cambria Math"/>
          <w:sz w:val="22"/>
          <w:szCs w:val="22"/>
          <w:lang w:val="sr-Cyrl-CS"/>
        </w:rPr>
        <w:t>подлога</w:t>
      </w:r>
      <w:r w:rsidRPr="0015030E">
        <w:rPr>
          <w:sz w:val="22"/>
          <w:szCs w:val="22"/>
          <w:lang w:val="sr-Cyrl-CS"/>
        </w:rPr>
        <w:t xml:space="preserve"> </w:t>
      </w:r>
      <w:r w:rsidRPr="0015030E">
        <w:rPr>
          <w:rFonts w:ascii="Cambria Math" w:hAnsi="Cambria Math" w:cs="Cambria Math"/>
          <w:sz w:val="22"/>
          <w:szCs w:val="22"/>
          <w:lang w:val="sr-Cyrl-CS"/>
        </w:rPr>
        <w:t>предвиди</w:t>
      </w:r>
      <w:r w:rsidRPr="0015030E">
        <w:rPr>
          <w:sz w:val="22"/>
          <w:szCs w:val="22"/>
          <w:lang w:val="sr-Cyrl-CS"/>
        </w:rPr>
        <w:t xml:space="preserve"> </w:t>
      </w:r>
      <w:r w:rsidRPr="0015030E">
        <w:rPr>
          <w:rFonts w:ascii="Cambria Math" w:hAnsi="Cambria Math" w:cs="Cambria Math"/>
          <w:sz w:val="22"/>
          <w:szCs w:val="22"/>
          <w:lang w:val="sr-Cyrl-CS"/>
        </w:rPr>
        <w:t>процес</w:t>
      </w:r>
      <w:r w:rsidRPr="0015030E">
        <w:rPr>
          <w:sz w:val="22"/>
          <w:szCs w:val="22"/>
          <w:lang w:val="sr-Cyrl-CS"/>
        </w:rPr>
        <w:t xml:space="preserve"> </w:t>
      </w:r>
      <w:r w:rsidRPr="0015030E">
        <w:rPr>
          <w:rFonts w:ascii="Cambria Math" w:hAnsi="Cambria Math" w:cs="Cambria Math"/>
          <w:sz w:val="22"/>
          <w:szCs w:val="22"/>
          <w:lang w:val="sr-Cyrl-CS"/>
        </w:rPr>
        <w:t>прераде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који</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сваком</w:t>
      </w:r>
      <w:r w:rsidRPr="0015030E">
        <w:rPr>
          <w:sz w:val="22"/>
          <w:szCs w:val="22"/>
          <w:lang w:val="sr-Cyrl-CS"/>
        </w:rPr>
        <w:t xml:space="preserve"> </w:t>
      </w:r>
      <w:r w:rsidRPr="0015030E">
        <w:rPr>
          <w:rFonts w:ascii="Cambria Math" w:hAnsi="Cambria Math" w:cs="Cambria Math"/>
          <w:sz w:val="22"/>
          <w:szCs w:val="22"/>
          <w:lang w:val="sr-Cyrl-CS"/>
        </w:rPr>
        <w:t>тренутку</w:t>
      </w:r>
      <w:r w:rsidRPr="0015030E">
        <w:rPr>
          <w:sz w:val="22"/>
          <w:szCs w:val="22"/>
          <w:lang w:val="sr-Cyrl-CS"/>
        </w:rPr>
        <w:t xml:space="preserve"> </w:t>
      </w:r>
      <w:r w:rsidRPr="0015030E">
        <w:rPr>
          <w:rFonts w:ascii="Cambria Math" w:hAnsi="Cambria Math" w:cs="Cambria Math"/>
          <w:sz w:val="22"/>
          <w:szCs w:val="22"/>
          <w:lang w:val="sr-Cyrl-CS"/>
        </w:rPr>
        <w:t>без</w:t>
      </w:r>
      <w:r w:rsidRPr="0015030E">
        <w:rPr>
          <w:sz w:val="22"/>
          <w:szCs w:val="22"/>
          <w:lang w:val="sr-Cyrl-CS"/>
        </w:rPr>
        <w:t xml:space="preserve"> </w:t>
      </w:r>
      <w:r w:rsidRPr="0015030E">
        <w:rPr>
          <w:rFonts w:ascii="Cambria Math" w:hAnsi="Cambria Math" w:cs="Cambria Math"/>
          <w:sz w:val="22"/>
          <w:szCs w:val="22"/>
          <w:lang w:val="sr-Cyrl-CS"/>
        </w:rPr>
        <w:t>обзира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квалитет</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обезбедио</w:t>
      </w:r>
      <w:r w:rsidRPr="0015030E">
        <w:rPr>
          <w:sz w:val="22"/>
          <w:szCs w:val="22"/>
          <w:lang w:val="sr-Cyrl-CS"/>
        </w:rPr>
        <w:t xml:space="preserve"> </w:t>
      </w:r>
      <w:r w:rsidRPr="0015030E">
        <w:rPr>
          <w:rFonts w:ascii="Cambria Math" w:hAnsi="Cambria Math" w:cs="Cambria Math"/>
          <w:sz w:val="22"/>
          <w:szCs w:val="22"/>
          <w:lang w:val="sr-Cyrl-CS"/>
        </w:rPr>
        <w:t>квалитет</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номиналног</w:t>
      </w:r>
      <w:r w:rsidRPr="0015030E">
        <w:rPr>
          <w:sz w:val="22"/>
          <w:szCs w:val="22"/>
          <w:lang w:val="sr-Cyrl-CS"/>
        </w:rPr>
        <w:t xml:space="preserve"> </w:t>
      </w:r>
      <w:r w:rsidRPr="0015030E">
        <w:rPr>
          <w:rFonts w:ascii="Cambria Math" w:hAnsi="Cambria Math" w:cs="Cambria Math"/>
          <w:sz w:val="22"/>
          <w:szCs w:val="22"/>
          <w:lang w:val="sr-Cyrl-CS"/>
        </w:rPr>
        <w:t>капацитета</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150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Pr>
          <w:rFonts w:ascii="Cambria Math" w:hAnsi="Cambria Math" w:cs="Cambria Math"/>
          <w:sz w:val="22"/>
          <w:szCs w:val="22"/>
        </w:rPr>
        <w:t xml:space="preserve"> уз могућност повећања капацитета на 200 л/с</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садржи</w:t>
      </w:r>
      <w:r w:rsidRPr="0015030E">
        <w:rPr>
          <w:sz w:val="22"/>
          <w:szCs w:val="22"/>
          <w:lang w:val="sr-Cyrl-CS"/>
        </w:rPr>
        <w:t xml:space="preserve"> </w:t>
      </w:r>
      <w:r w:rsidRPr="0015030E">
        <w:rPr>
          <w:rFonts w:ascii="Cambria Math" w:hAnsi="Cambria Math" w:cs="Cambria Math"/>
          <w:sz w:val="22"/>
          <w:szCs w:val="22"/>
          <w:lang w:val="sr-Cyrl-CS"/>
        </w:rPr>
        <w:t>објекте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озонизацију</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коагулацију</w:t>
      </w:r>
      <w:r w:rsidRPr="0015030E">
        <w:rPr>
          <w:sz w:val="22"/>
          <w:szCs w:val="22"/>
          <w:lang w:val="sr-Cyrl-CS"/>
        </w:rPr>
        <w:t xml:space="preserve">, </w:t>
      </w:r>
      <w:r w:rsidRPr="0015030E">
        <w:rPr>
          <w:rFonts w:ascii="Cambria Math" w:hAnsi="Cambria Math" w:cs="Cambria Math"/>
          <w:sz w:val="22"/>
          <w:szCs w:val="22"/>
          <w:lang w:val="sr-Cyrl-CS"/>
        </w:rPr>
        <w:t>флокулацију</w:t>
      </w:r>
      <w:r w:rsidRPr="0015030E">
        <w:rPr>
          <w:sz w:val="22"/>
          <w:szCs w:val="22"/>
          <w:lang w:val="sr-Cyrl-CS"/>
        </w:rPr>
        <w:t xml:space="preserve">, </w:t>
      </w:r>
      <w:r w:rsidRPr="0015030E">
        <w:rPr>
          <w:rFonts w:ascii="Cambria Math" w:hAnsi="Cambria Math" w:cs="Cambria Math"/>
          <w:sz w:val="22"/>
          <w:szCs w:val="22"/>
          <w:lang w:val="sr-Cyrl-CS"/>
        </w:rPr>
        <w:t>бистрење</w:t>
      </w:r>
      <w:r w:rsidRPr="0015030E">
        <w:rPr>
          <w:sz w:val="22"/>
          <w:szCs w:val="22"/>
          <w:lang w:val="sr-Cyrl-CS"/>
        </w:rPr>
        <w:t xml:space="preserve">, </w:t>
      </w:r>
      <w:r w:rsidRPr="0015030E">
        <w:rPr>
          <w:rFonts w:ascii="Cambria Math" w:hAnsi="Cambria Math" w:cs="Cambria Math"/>
          <w:sz w:val="22"/>
          <w:szCs w:val="22"/>
          <w:lang w:val="sr-Cyrl-CS"/>
        </w:rPr>
        <w:t>филтрацију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дезинфекцију</w:t>
      </w:r>
      <w:r w:rsidRPr="0015030E">
        <w:rPr>
          <w:sz w:val="22"/>
          <w:szCs w:val="22"/>
          <w:lang w:val="sr-Cyrl-CS"/>
        </w:rPr>
        <w:t xml:space="preserve">. </w:t>
      </w:r>
      <w:r w:rsidRPr="0015030E">
        <w:rPr>
          <w:rFonts w:ascii="Cambria Math" w:hAnsi="Cambria Math" w:cs="Cambria Math"/>
          <w:sz w:val="22"/>
          <w:szCs w:val="22"/>
          <w:lang w:val="sr-Cyrl-CS"/>
        </w:rPr>
        <w:t>Објекат</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требало</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има</w:t>
      </w:r>
      <w:r w:rsidRPr="0015030E">
        <w:rPr>
          <w:sz w:val="22"/>
          <w:szCs w:val="22"/>
          <w:lang w:val="sr-Cyrl-CS"/>
        </w:rPr>
        <w:t xml:space="preserve"> </w:t>
      </w:r>
      <w:r w:rsidRPr="0015030E">
        <w:rPr>
          <w:rFonts w:ascii="Cambria Math" w:hAnsi="Cambria Math" w:cs="Cambria Math"/>
          <w:sz w:val="22"/>
          <w:szCs w:val="22"/>
          <w:lang w:val="sr-Cyrl-CS"/>
        </w:rPr>
        <w:t>хемијску</w:t>
      </w:r>
      <w:r w:rsidRPr="0015030E">
        <w:rPr>
          <w:sz w:val="22"/>
          <w:szCs w:val="22"/>
          <w:lang w:val="sr-Cyrl-CS"/>
        </w:rPr>
        <w:t xml:space="preserve"> </w:t>
      </w:r>
      <w:r w:rsidRPr="0015030E">
        <w:rPr>
          <w:rFonts w:ascii="Cambria Math" w:hAnsi="Cambria Math" w:cs="Cambria Math"/>
          <w:sz w:val="22"/>
          <w:szCs w:val="22"/>
          <w:lang w:val="sr-Cyrl-CS"/>
        </w:rPr>
        <w:t>зграду</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припрему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дозирање</w:t>
      </w:r>
      <w:r w:rsidRPr="0015030E">
        <w:rPr>
          <w:sz w:val="22"/>
          <w:szCs w:val="22"/>
          <w:lang w:val="sr-Cyrl-CS"/>
        </w:rPr>
        <w:t xml:space="preserve"> </w:t>
      </w:r>
      <w:r w:rsidRPr="0015030E">
        <w:rPr>
          <w:rFonts w:ascii="Cambria Math" w:hAnsi="Cambria Math" w:cs="Cambria Math"/>
          <w:sz w:val="22"/>
          <w:szCs w:val="22"/>
          <w:lang w:val="sr-Cyrl-CS"/>
        </w:rPr>
        <w:t>хемикалија</w:t>
      </w:r>
      <w:r w:rsidRPr="0015030E">
        <w:rPr>
          <w:sz w:val="22"/>
          <w:szCs w:val="22"/>
          <w:lang w:val="sr-Cyrl-CS"/>
        </w:rPr>
        <w:t xml:space="preserve">, </w:t>
      </w:r>
      <w:r w:rsidRPr="0015030E">
        <w:rPr>
          <w:rFonts w:ascii="Cambria Math" w:hAnsi="Cambria Math" w:cs="Cambria Math"/>
          <w:sz w:val="22"/>
          <w:szCs w:val="22"/>
          <w:lang w:val="sr-Cyrl-CS"/>
        </w:rPr>
        <w:t>лабараторију</w:t>
      </w:r>
      <w:r w:rsidRPr="0015030E">
        <w:rPr>
          <w:sz w:val="22"/>
          <w:szCs w:val="22"/>
          <w:lang w:val="sr-Cyrl-CS"/>
        </w:rPr>
        <w:t xml:space="preserve">, </w:t>
      </w:r>
      <w:r w:rsidRPr="0015030E">
        <w:rPr>
          <w:rFonts w:ascii="Cambria Math" w:hAnsi="Cambria Math" w:cs="Cambria Math"/>
          <w:sz w:val="22"/>
          <w:szCs w:val="22"/>
          <w:lang w:val="sr-Cyrl-CS"/>
        </w:rPr>
        <w:t>командну</w:t>
      </w:r>
      <w:r w:rsidRPr="0015030E">
        <w:rPr>
          <w:sz w:val="22"/>
          <w:szCs w:val="22"/>
          <w:lang w:val="sr-Cyrl-CS"/>
        </w:rPr>
        <w:t xml:space="preserve"> </w:t>
      </w:r>
      <w:r w:rsidRPr="0015030E">
        <w:rPr>
          <w:rFonts w:ascii="Cambria Math" w:hAnsi="Cambria Math" w:cs="Cambria Math"/>
          <w:sz w:val="22"/>
          <w:szCs w:val="22"/>
          <w:lang w:val="sr-Cyrl-CS"/>
        </w:rPr>
        <w:t>собу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све</w:t>
      </w:r>
      <w:r w:rsidRPr="0015030E">
        <w:rPr>
          <w:sz w:val="22"/>
          <w:szCs w:val="22"/>
          <w:lang w:val="sr-Cyrl-CS"/>
        </w:rPr>
        <w:t xml:space="preserve"> </w:t>
      </w:r>
      <w:r w:rsidRPr="0015030E">
        <w:rPr>
          <w:rFonts w:ascii="Cambria Math" w:hAnsi="Cambria Math" w:cs="Cambria Math"/>
          <w:sz w:val="22"/>
          <w:szCs w:val="22"/>
          <w:lang w:val="sr-Cyrl-CS"/>
        </w:rPr>
        <w:t>пратеће</w:t>
      </w:r>
      <w:r w:rsidRPr="0015030E">
        <w:rPr>
          <w:sz w:val="22"/>
          <w:szCs w:val="22"/>
          <w:lang w:val="sr-Cyrl-CS"/>
        </w:rPr>
        <w:t xml:space="preserve"> </w:t>
      </w:r>
      <w:r w:rsidRPr="0015030E">
        <w:rPr>
          <w:rFonts w:ascii="Cambria Math" w:hAnsi="Cambria Math" w:cs="Cambria Math"/>
          <w:sz w:val="22"/>
          <w:szCs w:val="22"/>
          <w:lang w:val="sr-Cyrl-CS"/>
        </w:rPr>
        <w:t>објекте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предложеним</w:t>
      </w:r>
      <w:r w:rsidRPr="0015030E">
        <w:rPr>
          <w:sz w:val="22"/>
          <w:szCs w:val="22"/>
          <w:lang w:val="sr-Cyrl-CS"/>
        </w:rPr>
        <w:t xml:space="preserve"> </w:t>
      </w:r>
      <w:r w:rsidRPr="0015030E">
        <w:rPr>
          <w:rFonts w:ascii="Cambria Math" w:hAnsi="Cambria Math" w:cs="Cambria Math"/>
          <w:sz w:val="22"/>
          <w:szCs w:val="22"/>
          <w:lang w:val="sr-Cyrl-CS"/>
        </w:rPr>
        <w:t>процесом</w:t>
      </w:r>
      <w:r w:rsidRPr="0015030E">
        <w:rPr>
          <w:sz w:val="22"/>
          <w:szCs w:val="22"/>
          <w:lang w:val="sr-Cyrl-CS"/>
        </w:rPr>
        <w:t xml:space="preserve"> </w:t>
      </w:r>
      <w:r w:rsidRPr="0015030E">
        <w:rPr>
          <w:rFonts w:ascii="Cambria Math" w:hAnsi="Cambria Math" w:cs="Cambria Math"/>
          <w:sz w:val="22"/>
          <w:szCs w:val="22"/>
          <w:lang w:val="sr-Cyrl-CS"/>
        </w:rPr>
        <w:t>прераде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могле</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користити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како</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повећала</w:t>
      </w:r>
      <w:r w:rsidRPr="0015030E">
        <w:rPr>
          <w:sz w:val="22"/>
          <w:szCs w:val="22"/>
          <w:lang w:val="sr-Cyrl-CS"/>
        </w:rPr>
        <w:t xml:space="preserve"> </w:t>
      </w:r>
      <w:r w:rsidRPr="0015030E">
        <w:rPr>
          <w:rFonts w:ascii="Cambria Math" w:hAnsi="Cambria Math" w:cs="Cambria Math"/>
          <w:sz w:val="22"/>
          <w:szCs w:val="22"/>
          <w:lang w:val="sr-Cyrl-CS"/>
        </w:rPr>
        <w:t>максимална</w:t>
      </w:r>
      <w:r w:rsidRPr="0015030E">
        <w:rPr>
          <w:sz w:val="22"/>
          <w:szCs w:val="22"/>
          <w:lang w:val="sr-Cyrl-CS"/>
        </w:rPr>
        <w:t xml:space="preserve"> </w:t>
      </w:r>
      <w:r w:rsidRPr="0015030E">
        <w:rPr>
          <w:rFonts w:ascii="Cambria Math" w:hAnsi="Cambria Math" w:cs="Cambria Math"/>
          <w:sz w:val="22"/>
          <w:szCs w:val="22"/>
          <w:lang w:val="sr-Cyrl-CS"/>
        </w:rPr>
        <w:t>сигурност</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водоснабдевању</w:t>
      </w:r>
      <w:r w:rsidRPr="0015030E">
        <w:rPr>
          <w:sz w:val="22"/>
          <w:szCs w:val="22"/>
          <w:lang w:val="sr-Cyrl-CS"/>
        </w:rPr>
        <w:t xml:space="preserve">. </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отежаног</w:t>
      </w:r>
      <w:r w:rsidRPr="0015030E">
        <w:rPr>
          <w:sz w:val="22"/>
          <w:szCs w:val="22"/>
          <w:lang w:val="sr-Cyrl-CS"/>
        </w:rPr>
        <w:t xml:space="preserve"> </w:t>
      </w:r>
      <w:r w:rsidRPr="0015030E">
        <w:rPr>
          <w:rFonts w:ascii="Cambria Math" w:hAnsi="Cambria Math" w:cs="Cambria Math"/>
          <w:sz w:val="22"/>
          <w:szCs w:val="22"/>
          <w:lang w:val="sr-Cyrl-CS"/>
        </w:rPr>
        <w:t>прилаза</w:t>
      </w:r>
      <w:r w:rsidRPr="0015030E">
        <w:rPr>
          <w:sz w:val="22"/>
          <w:szCs w:val="22"/>
          <w:lang w:val="sr-Cyrl-CS"/>
        </w:rPr>
        <w:t xml:space="preserve"> </w:t>
      </w:r>
      <w:r w:rsidRPr="0015030E">
        <w:rPr>
          <w:rFonts w:ascii="Cambria Math" w:hAnsi="Cambria Math" w:cs="Cambria Math"/>
          <w:sz w:val="22"/>
          <w:szCs w:val="22"/>
          <w:lang w:val="sr-Cyrl-CS"/>
        </w:rPr>
        <w:t>локацији</w:t>
      </w:r>
      <w:r w:rsidRPr="0015030E">
        <w:rPr>
          <w:sz w:val="22"/>
          <w:szCs w:val="22"/>
          <w:lang w:val="sr-Cyrl-CS"/>
        </w:rPr>
        <w:t xml:space="preserve"> </w:t>
      </w:r>
      <w:r w:rsidRPr="0015030E">
        <w:rPr>
          <w:rFonts w:ascii="Cambria Math" w:hAnsi="Cambria Math" w:cs="Cambria Math"/>
          <w:sz w:val="22"/>
          <w:szCs w:val="22"/>
          <w:lang w:val="sr-Cyrl-CS"/>
        </w:rPr>
        <w:t>поред</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организавања</w:t>
      </w:r>
      <w:r w:rsidRPr="0015030E">
        <w:rPr>
          <w:sz w:val="22"/>
          <w:szCs w:val="22"/>
          <w:lang w:val="sr-Cyrl-CS"/>
        </w:rPr>
        <w:t xml:space="preserve"> </w:t>
      </w:r>
      <w:r w:rsidRPr="0015030E">
        <w:rPr>
          <w:rFonts w:ascii="Cambria Math" w:hAnsi="Cambria Math" w:cs="Cambria Math"/>
          <w:sz w:val="22"/>
          <w:szCs w:val="22"/>
          <w:lang w:val="sr-Cyrl-CS"/>
        </w:rPr>
        <w:t>производње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планирано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црпна</w:t>
      </w:r>
      <w:r w:rsidRPr="0015030E">
        <w:rPr>
          <w:sz w:val="22"/>
          <w:szCs w:val="22"/>
          <w:lang w:val="sr-Cyrl-CS"/>
        </w:rPr>
        <w:t xml:space="preserve"> </w:t>
      </w:r>
      <w:r w:rsidRPr="0015030E">
        <w:rPr>
          <w:rFonts w:ascii="Cambria Math" w:hAnsi="Cambria Math" w:cs="Cambria Math"/>
          <w:sz w:val="22"/>
          <w:szCs w:val="22"/>
          <w:lang w:val="sr-Cyrl-CS"/>
        </w:rPr>
        <w:t>станица</w:t>
      </w:r>
      <w:r w:rsidRPr="0015030E">
        <w:rPr>
          <w:sz w:val="22"/>
          <w:szCs w:val="22"/>
          <w:lang w:val="sr-Cyrl-CS"/>
        </w:rPr>
        <w:t xml:space="preserve"> </w:t>
      </w:r>
      <w:r w:rsidRPr="0015030E">
        <w:rPr>
          <w:rFonts w:ascii="Cambria Math" w:hAnsi="Cambria Math" w:cs="Cambria Math"/>
          <w:sz w:val="22"/>
          <w:szCs w:val="22"/>
          <w:lang w:val="sr-Cyrl-CS"/>
        </w:rPr>
        <w:t>изгради</w:t>
      </w:r>
      <w:r w:rsidRPr="0015030E">
        <w:rPr>
          <w:sz w:val="22"/>
          <w:szCs w:val="22"/>
          <w:lang w:val="sr-Cyrl-CS"/>
        </w:rPr>
        <w:t xml:space="preserve"> </w:t>
      </w:r>
      <w:r w:rsidRPr="0015030E">
        <w:rPr>
          <w:rFonts w:ascii="Cambria Math" w:hAnsi="Cambria Math" w:cs="Cambria Math"/>
          <w:sz w:val="22"/>
          <w:szCs w:val="22"/>
          <w:lang w:val="sr-Cyrl-CS"/>
        </w:rPr>
        <w:t>поред</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rFonts w:cs="Cambria Math"/>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локацији</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с</w:t>
      </w:r>
      <w:r w:rsidRPr="0015030E">
        <w:rPr>
          <w:rFonts w:cs="Cambria Math"/>
          <w:sz w:val="22"/>
          <w:szCs w:val="22"/>
          <w:lang w:val="sr-Cyrl-CS"/>
        </w:rPr>
        <w:t xml:space="preserve"> </w:t>
      </w:r>
      <w:r w:rsidRPr="0015030E">
        <w:rPr>
          <w:rFonts w:ascii="Cambria Math" w:hAnsi="Cambria Math" w:cs="Cambria Math"/>
          <w:sz w:val="22"/>
          <w:szCs w:val="22"/>
          <w:lang w:val="sr-Cyrl-CS"/>
        </w:rPr>
        <w:t>тим</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резервоар</w:t>
      </w:r>
      <w:r w:rsidRPr="0015030E">
        <w:rPr>
          <w:sz w:val="22"/>
          <w:szCs w:val="22"/>
          <w:lang w:val="sr-Cyrl-CS"/>
        </w:rPr>
        <w:t xml:space="preserve"> </w:t>
      </w:r>
      <w:r w:rsidRPr="0015030E">
        <w:rPr>
          <w:rFonts w:ascii="Cambria Math" w:hAnsi="Cambria Math" w:cs="Cambria Math"/>
          <w:sz w:val="22"/>
          <w:szCs w:val="22"/>
          <w:lang w:val="sr-Cyrl-CS"/>
        </w:rPr>
        <w:t>чисте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налазио</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оквиру</w:t>
      </w:r>
      <w:r w:rsidRPr="0015030E">
        <w:rPr>
          <w:sz w:val="22"/>
          <w:szCs w:val="22"/>
          <w:lang w:val="sr-Cyrl-CS"/>
        </w:rPr>
        <w:t xml:space="preserve"> </w:t>
      </w:r>
      <w:r w:rsidRPr="0015030E">
        <w:rPr>
          <w:rFonts w:ascii="Cambria Math" w:hAnsi="Cambria Math" w:cs="Cambria Math"/>
          <w:sz w:val="22"/>
          <w:szCs w:val="22"/>
          <w:lang w:val="sr-Cyrl-CS"/>
        </w:rPr>
        <w:t>процесне</w:t>
      </w:r>
      <w:r w:rsidRPr="0015030E">
        <w:rPr>
          <w:sz w:val="22"/>
          <w:szCs w:val="22"/>
          <w:lang w:val="sr-Cyrl-CS"/>
        </w:rPr>
        <w:t xml:space="preserve"> </w:t>
      </w:r>
      <w:r w:rsidRPr="0015030E">
        <w:rPr>
          <w:rFonts w:ascii="Cambria Math" w:hAnsi="Cambria Math" w:cs="Cambria Math"/>
          <w:sz w:val="22"/>
          <w:szCs w:val="22"/>
          <w:lang w:val="sr-Cyrl-CS"/>
        </w:rPr>
        <w:t>линије</w:t>
      </w:r>
      <w:r w:rsidRPr="0015030E">
        <w:rPr>
          <w:sz w:val="22"/>
          <w:szCs w:val="22"/>
          <w:lang w:val="sr-Cyrl-CS"/>
        </w:rPr>
        <w:t xml:space="preserve">. </w:t>
      </w:r>
      <w:r w:rsidRPr="0015030E">
        <w:rPr>
          <w:rFonts w:ascii="Cambria Math" w:hAnsi="Cambria Math" w:cs="Cambria Math"/>
          <w:sz w:val="22"/>
          <w:szCs w:val="22"/>
          <w:lang w:val="sr-Cyrl-CS"/>
        </w:rPr>
        <w:t>Идејним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обухвате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каптажне</w:t>
      </w:r>
      <w:r w:rsidRPr="0015030E">
        <w:rPr>
          <w:sz w:val="22"/>
          <w:szCs w:val="22"/>
          <w:lang w:val="sr-Cyrl-CS"/>
        </w:rPr>
        <w:t xml:space="preserve"> </w:t>
      </w:r>
      <w:r w:rsidRPr="0015030E">
        <w:rPr>
          <w:rFonts w:ascii="Cambria Math" w:hAnsi="Cambria Math" w:cs="Cambria Math"/>
          <w:sz w:val="22"/>
          <w:szCs w:val="22"/>
          <w:lang w:val="sr-Cyrl-CS"/>
        </w:rPr>
        <w:t>грађевине</w:t>
      </w:r>
      <w:r w:rsidRPr="0015030E">
        <w:rPr>
          <w:sz w:val="22"/>
          <w:szCs w:val="22"/>
          <w:lang w:val="sr-Cyrl-CS"/>
        </w:rPr>
        <w:t xml:space="preserve">, </w:t>
      </w:r>
      <w:r w:rsidRPr="0015030E">
        <w:rPr>
          <w:rFonts w:ascii="Cambria Math" w:hAnsi="Cambria Math" w:cs="Cambria Math"/>
          <w:sz w:val="22"/>
          <w:szCs w:val="22"/>
          <w:lang w:val="sr-Cyrl-CS"/>
        </w:rPr>
        <w:t>изграђени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w:t>
      </w:r>
      <w:r w:rsidRPr="0015030E">
        <w:rPr>
          <w:rFonts w:ascii="Cambria Math" w:hAnsi="Cambria Math" w:cs="Cambria Math"/>
          <w:sz w:val="22"/>
          <w:szCs w:val="22"/>
          <w:lang w:val="sr-Cyrl-CS"/>
        </w:rPr>
        <w:t>изворишта</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црпне</w:t>
      </w:r>
      <w:r w:rsidRPr="0015030E">
        <w:rPr>
          <w:sz w:val="22"/>
          <w:szCs w:val="22"/>
          <w:lang w:val="sr-Cyrl-CS"/>
        </w:rPr>
        <w:t xml:space="preserve"> </w:t>
      </w:r>
      <w:r w:rsidRPr="0015030E">
        <w:rPr>
          <w:rFonts w:ascii="Cambria Math" w:hAnsi="Cambria Math" w:cs="Cambria Math"/>
          <w:sz w:val="22"/>
          <w:szCs w:val="22"/>
          <w:lang w:val="sr-Cyrl-CS"/>
        </w:rPr>
        <w:t>станице</w:t>
      </w:r>
      <w:r w:rsidRPr="0015030E">
        <w:rPr>
          <w:sz w:val="22"/>
          <w:szCs w:val="22"/>
          <w:lang w:val="sr-Cyrl-CS"/>
        </w:rPr>
        <w:t xml:space="preserve">, </w:t>
      </w:r>
      <w:r w:rsidRPr="0015030E">
        <w:rPr>
          <w:rFonts w:ascii="Cambria Math" w:hAnsi="Cambria Math" w:cs="Cambria Math"/>
          <w:sz w:val="22"/>
          <w:szCs w:val="22"/>
          <w:lang w:val="sr-Cyrl-CS"/>
        </w:rPr>
        <w:t>црпна</w:t>
      </w:r>
      <w:r w:rsidRPr="0015030E">
        <w:rPr>
          <w:sz w:val="22"/>
          <w:szCs w:val="22"/>
          <w:lang w:val="sr-Cyrl-CS"/>
        </w:rPr>
        <w:t xml:space="preserve"> </w:t>
      </w:r>
      <w:r w:rsidRPr="0015030E">
        <w:rPr>
          <w:rFonts w:ascii="Cambria Math" w:hAnsi="Cambria Math" w:cs="Cambria Math"/>
          <w:sz w:val="22"/>
          <w:szCs w:val="22"/>
          <w:lang w:val="sr-Cyrl-CS"/>
        </w:rPr>
        <w:t>станица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потисни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постројења</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Жигалском</w:t>
      </w:r>
      <w:r w:rsidRPr="0015030E">
        <w:rPr>
          <w:sz w:val="22"/>
          <w:szCs w:val="22"/>
          <w:lang w:val="sr-Cyrl-CS"/>
        </w:rPr>
        <w:t xml:space="preserve"> </w:t>
      </w:r>
      <w:r w:rsidRPr="0015030E">
        <w:rPr>
          <w:rFonts w:ascii="Cambria Math" w:hAnsi="Cambria Math" w:cs="Cambria Math"/>
          <w:sz w:val="22"/>
          <w:szCs w:val="22"/>
          <w:lang w:val="sr-Cyrl-CS"/>
        </w:rPr>
        <w:t>вису</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Трипкови</w:t>
      </w:r>
      <w:r w:rsidRPr="0015030E">
        <w:rPr>
          <w:sz w:val="22"/>
          <w:szCs w:val="22"/>
          <w:lang w:val="sr-Cyrl-CS"/>
        </w:rPr>
        <w:t xml:space="preserve">. </w:t>
      </w:r>
    </w:p>
    <w:p w:rsidR="008800E8" w:rsidRDefault="008800E8" w:rsidP="008800E8">
      <w:pPr>
        <w:jc w:val="both"/>
        <w:rPr>
          <w:sz w:val="22"/>
          <w:szCs w:val="22"/>
          <w:lang w:val="sr-Cyrl-CS"/>
        </w:rPr>
      </w:pPr>
    </w:p>
    <w:p w:rsidR="008800E8" w:rsidRPr="003F073F" w:rsidRDefault="008800E8" w:rsidP="008800E8">
      <w:pPr>
        <w:jc w:val="both"/>
        <w:rPr>
          <w:b/>
          <w:sz w:val="22"/>
          <w:szCs w:val="22"/>
          <w:lang w:val="sr-Cyrl-CS"/>
        </w:rPr>
      </w:pPr>
      <w:r w:rsidRPr="003F073F">
        <w:rPr>
          <w:b/>
          <w:sz w:val="22"/>
          <w:szCs w:val="22"/>
          <w:lang w:val="sr-Cyrl-CS"/>
        </w:rPr>
        <w:t>2.</w:t>
      </w:r>
      <w:r w:rsidRPr="003F073F">
        <w:rPr>
          <w:b/>
          <w:sz w:val="22"/>
          <w:szCs w:val="22"/>
          <w:lang w:val="sr-Cyrl-CS"/>
        </w:rPr>
        <w:tab/>
        <w:t>Садржај пројектне документације</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Pr>
          <w:rFonts w:ascii="Cambria Math" w:hAnsi="Cambria Math" w:cs="Cambria Math"/>
          <w:sz w:val="22"/>
          <w:szCs w:val="22"/>
          <w:lang w:val="sr-Cyrl-CS"/>
        </w:rPr>
        <w:t>Пројектну документацију урад</w:t>
      </w:r>
      <w:r w:rsidRPr="0015030E">
        <w:rPr>
          <w:rFonts w:ascii="Cambria Math" w:hAnsi="Cambria Math" w:cs="Cambria Math"/>
          <w:sz w:val="22"/>
          <w:szCs w:val="22"/>
          <w:lang w:val="sr-Cyrl-CS"/>
        </w:rPr>
        <w:t>ити</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 xml:space="preserve"> </w:t>
      </w:r>
      <w:r w:rsidRPr="0015030E">
        <w:rPr>
          <w:rFonts w:ascii="Cambria Math" w:hAnsi="Cambria Math" w:cs="Cambria Math"/>
          <w:sz w:val="22"/>
          <w:szCs w:val="22"/>
          <w:lang w:val="sr-Cyrl-CS"/>
        </w:rPr>
        <w:t>процедури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свему</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захтевима</w:t>
      </w:r>
      <w:r w:rsidRPr="0015030E">
        <w:rPr>
          <w:sz w:val="22"/>
          <w:szCs w:val="22"/>
          <w:lang w:val="sr-Cyrl-CS"/>
        </w:rPr>
        <w:t xml:space="preserve"> </w:t>
      </w:r>
      <w:r w:rsidRPr="0015030E">
        <w:rPr>
          <w:rFonts w:ascii="Cambria Math" w:hAnsi="Cambria Math" w:cs="Cambria Math"/>
          <w:sz w:val="22"/>
          <w:szCs w:val="22"/>
          <w:lang w:val="sr-Cyrl-CS"/>
        </w:rPr>
        <w:t>Закона</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планирању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изградњи</w:t>
      </w:r>
      <w:r w:rsidRPr="0015030E">
        <w:rPr>
          <w:sz w:val="22"/>
          <w:szCs w:val="22"/>
          <w:lang w:val="sr-Cyrl-CS"/>
        </w:rPr>
        <w:t xml:space="preserve"> (</w:t>
      </w:r>
      <w:r w:rsidRPr="0015030E">
        <w:rPr>
          <w:rFonts w:ascii="Cambria Math" w:hAnsi="Cambria Math" w:cs="Cambria Math"/>
          <w:sz w:val="22"/>
          <w:szCs w:val="22"/>
        </w:rPr>
        <w:t>“Службени гласник РС”, бр. 72 од 3. септембра 2009, 81 од 2. октобра 2009 - исправка, 64 од 10. септембра 2010, 24 од 4. априла 2011, 121 од 24. деце</w:t>
      </w:r>
      <w:r>
        <w:rPr>
          <w:rFonts w:ascii="Cambria Math" w:hAnsi="Cambria Math" w:cs="Cambria Math"/>
          <w:sz w:val="22"/>
          <w:szCs w:val="22"/>
        </w:rPr>
        <w:t>мбра 2012, 42 од 14. маја 2013</w:t>
      </w:r>
      <w:r w:rsidRPr="0015030E">
        <w:rPr>
          <w:rFonts w:ascii="Cambria Math" w:hAnsi="Cambria Math" w:cs="Cambria Math"/>
          <w:sz w:val="22"/>
          <w:szCs w:val="22"/>
        </w:rPr>
        <w:t xml:space="preserve">, 50 од 7. јуна 2013, 98 од 8. новембра 2013, 132 од 9. децембра 2014, 145 од 29. </w:t>
      </w:r>
      <w:r w:rsidRPr="0015030E">
        <w:rPr>
          <w:rFonts w:ascii="Cambria Math" w:hAnsi="Cambria Math" w:cs="Cambria Math"/>
          <w:sz w:val="22"/>
          <w:szCs w:val="22"/>
        </w:rPr>
        <w:lastRenderedPageBreak/>
        <w:t>децембра 2014, 83 од 29. октобра 2018, 31 од 29. априла 2019.</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садржини</w:t>
      </w:r>
      <w:r w:rsidRPr="0015030E">
        <w:rPr>
          <w:sz w:val="22"/>
          <w:szCs w:val="22"/>
          <w:lang w:val="sr-Cyrl-CS"/>
        </w:rPr>
        <w:t xml:space="preserve">, </w:t>
      </w:r>
      <w:r w:rsidRPr="0015030E">
        <w:rPr>
          <w:rFonts w:ascii="Cambria Math" w:hAnsi="Cambria Math" w:cs="Cambria Math"/>
          <w:sz w:val="22"/>
          <w:szCs w:val="22"/>
          <w:lang w:val="sr-Cyrl-CS"/>
        </w:rPr>
        <w:t>начину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поступку</w:t>
      </w:r>
      <w:r w:rsidRPr="0015030E">
        <w:rPr>
          <w:sz w:val="22"/>
          <w:szCs w:val="22"/>
          <w:lang w:val="sr-Cyrl-CS"/>
        </w:rPr>
        <w:t xml:space="preserve"> </w:t>
      </w:r>
      <w:r w:rsidRPr="0090796C">
        <w:rPr>
          <w:rFonts w:ascii="Cambria Math" w:hAnsi="Cambria Math" w:cs="Cambria Math"/>
          <w:sz w:val="22"/>
          <w:szCs w:val="22"/>
          <w:lang w:val="sr-Cyrl-CS"/>
        </w:rPr>
        <w:t>израде</w:t>
      </w:r>
      <w:r w:rsidRPr="0090796C">
        <w:rPr>
          <w:sz w:val="22"/>
          <w:szCs w:val="22"/>
          <w:lang w:val="sr-Cyrl-CS"/>
        </w:rPr>
        <w:t xml:space="preserve"> </w:t>
      </w:r>
      <w:r w:rsidRPr="0090796C">
        <w:rPr>
          <w:rFonts w:ascii="Cambria Math" w:hAnsi="Cambria Math" w:cs="Cambria Math"/>
          <w:sz w:val="22"/>
          <w:szCs w:val="22"/>
          <w:lang w:val="sr-Cyrl-CS"/>
        </w:rPr>
        <w:t>и</w:t>
      </w:r>
      <w:r w:rsidRPr="0090796C">
        <w:rPr>
          <w:sz w:val="22"/>
          <w:szCs w:val="22"/>
          <w:lang w:val="sr-Cyrl-CS"/>
        </w:rPr>
        <w:t xml:space="preserve"> </w:t>
      </w:r>
      <w:r w:rsidRPr="0090796C">
        <w:rPr>
          <w:rFonts w:ascii="Cambria Math" w:hAnsi="Cambria Math" w:cs="Cambria Math"/>
          <w:sz w:val="22"/>
          <w:szCs w:val="22"/>
          <w:lang w:val="sr-Cyrl-CS"/>
        </w:rPr>
        <w:t>начину</w:t>
      </w:r>
      <w:r w:rsidRPr="0090796C">
        <w:rPr>
          <w:sz w:val="22"/>
          <w:szCs w:val="22"/>
          <w:lang w:val="sr-Cyrl-CS"/>
        </w:rPr>
        <w:t xml:space="preserve"> </w:t>
      </w:r>
      <w:r w:rsidRPr="0090796C">
        <w:rPr>
          <w:rFonts w:ascii="Cambria Math" w:hAnsi="Cambria Math" w:cs="Cambria Math"/>
          <w:sz w:val="22"/>
          <w:szCs w:val="22"/>
          <w:lang w:val="sr-Cyrl-CS"/>
        </w:rPr>
        <w:t>вршења</w:t>
      </w:r>
      <w:r w:rsidRPr="0090796C">
        <w:rPr>
          <w:sz w:val="22"/>
          <w:szCs w:val="22"/>
          <w:lang w:val="sr-Cyrl-CS"/>
        </w:rPr>
        <w:t xml:space="preserve"> </w:t>
      </w:r>
      <w:r w:rsidRPr="0090796C">
        <w:rPr>
          <w:rFonts w:ascii="Cambria Math" w:hAnsi="Cambria Math" w:cs="Cambria Math"/>
          <w:sz w:val="22"/>
          <w:szCs w:val="22"/>
          <w:lang w:val="sr-Cyrl-CS"/>
        </w:rPr>
        <w:t>контроле</w:t>
      </w:r>
      <w:r w:rsidRPr="0090796C">
        <w:rPr>
          <w:sz w:val="22"/>
          <w:szCs w:val="22"/>
          <w:lang w:val="sr-Cyrl-CS"/>
        </w:rPr>
        <w:t xml:space="preserve"> </w:t>
      </w:r>
      <w:r w:rsidRPr="0090796C">
        <w:rPr>
          <w:rFonts w:ascii="Cambria Math" w:hAnsi="Cambria Math" w:cs="Cambria Math"/>
          <w:sz w:val="22"/>
          <w:szCs w:val="22"/>
          <w:lang w:val="sr-Cyrl-CS"/>
        </w:rPr>
        <w:t>техничке</w:t>
      </w:r>
      <w:r w:rsidRPr="0090796C">
        <w:rPr>
          <w:sz w:val="22"/>
          <w:szCs w:val="22"/>
          <w:lang w:val="sr-Cyrl-CS"/>
        </w:rPr>
        <w:t xml:space="preserve"> </w:t>
      </w:r>
      <w:r w:rsidRPr="0090796C">
        <w:rPr>
          <w:rFonts w:ascii="Cambria Math" w:hAnsi="Cambria Math" w:cs="Cambria Math"/>
          <w:sz w:val="22"/>
          <w:szCs w:val="22"/>
          <w:lang w:val="sr-Cyrl-CS"/>
        </w:rPr>
        <w:t>документације</w:t>
      </w:r>
      <w:r w:rsidRPr="0090796C">
        <w:rPr>
          <w:sz w:val="22"/>
          <w:szCs w:val="22"/>
          <w:lang w:val="sr-Cyrl-CS"/>
        </w:rPr>
        <w:t xml:space="preserve"> </w:t>
      </w:r>
      <w:r w:rsidRPr="0090796C">
        <w:rPr>
          <w:rFonts w:ascii="Cambria Math" w:hAnsi="Cambria Math" w:cs="Cambria Math"/>
          <w:sz w:val="22"/>
          <w:szCs w:val="22"/>
          <w:lang w:val="sr-Cyrl-CS"/>
        </w:rPr>
        <w:t>према</w:t>
      </w:r>
      <w:r w:rsidRPr="0090796C">
        <w:rPr>
          <w:sz w:val="22"/>
          <w:szCs w:val="22"/>
          <w:lang w:val="sr-Cyrl-CS"/>
        </w:rPr>
        <w:t xml:space="preserve"> </w:t>
      </w:r>
      <w:r w:rsidRPr="0090796C">
        <w:rPr>
          <w:rFonts w:ascii="Cambria Math" w:hAnsi="Cambria Math" w:cs="Cambria Math"/>
          <w:sz w:val="22"/>
          <w:szCs w:val="22"/>
          <w:lang w:val="sr-Cyrl-CS"/>
        </w:rPr>
        <w:t>класи</w:t>
      </w:r>
      <w:r w:rsidRPr="0090796C">
        <w:rPr>
          <w:sz w:val="22"/>
          <w:szCs w:val="22"/>
          <w:lang w:val="sr-Cyrl-CS"/>
        </w:rPr>
        <w:t xml:space="preserve"> </w:t>
      </w:r>
      <w:r w:rsidRPr="0090796C">
        <w:rPr>
          <w:rFonts w:ascii="Cambria Math" w:hAnsi="Cambria Math" w:cs="Cambria Math"/>
          <w:sz w:val="22"/>
          <w:szCs w:val="22"/>
          <w:lang w:val="sr-Cyrl-CS"/>
        </w:rPr>
        <w:t>и</w:t>
      </w:r>
      <w:r w:rsidRPr="0090796C">
        <w:rPr>
          <w:sz w:val="22"/>
          <w:szCs w:val="22"/>
          <w:lang w:val="sr-Cyrl-CS"/>
        </w:rPr>
        <w:t xml:space="preserve"> </w:t>
      </w:r>
      <w:r w:rsidRPr="0090796C">
        <w:rPr>
          <w:rFonts w:ascii="Cambria Math" w:hAnsi="Cambria Math" w:cs="Cambria Math"/>
          <w:sz w:val="22"/>
          <w:szCs w:val="22"/>
          <w:lang w:val="sr-Cyrl-CS"/>
        </w:rPr>
        <w:t>намени</w:t>
      </w:r>
      <w:r w:rsidRPr="0090796C">
        <w:rPr>
          <w:sz w:val="22"/>
          <w:szCs w:val="22"/>
          <w:lang w:val="sr-Cyrl-CS"/>
        </w:rPr>
        <w:t xml:space="preserve"> </w:t>
      </w:r>
      <w:r w:rsidRPr="0090796C">
        <w:rPr>
          <w:rFonts w:ascii="Cambria Math" w:hAnsi="Cambria Math" w:cs="Cambria Math"/>
          <w:sz w:val="22"/>
          <w:szCs w:val="22"/>
          <w:lang w:val="sr-Cyrl-CS"/>
        </w:rPr>
        <w:t>објеката</w:t>
      </w:r>
      <w:r w:rsidRPr="0090796C">
        <w:rPr>
          <w:sz w:val="22"/>
          <w:szCs w:val="22"/>
          <w:lang w:val="sr-Cyrl-CS"/>
        </w:rPr>
        <w:t xml:space="preserve"> (</w:t>
      </w:r>
      <w:r w:rsidRPr="0090796C">
        <w:rPr>
          <w:sz w:val="22"/>
          <w:szCs w:val="22"/>
          <w:shd w:val="clear" w:color="auto" w:fill="FFFFFF"/>
        </w:rPr>
        <w:t>"</w:t>
      </w:r>
      <w:r w:rsidRPr="0090796C">
        <w:rPr>
          <w:rFonts w:ascii="Cambria Math" w:hAnsi="Cambria Math" w:cs="Cambria Math"/>
          <w:sz w:val="22"/>
          <w:szCs w:val="22"/>
          <w:shd w:val="clear" w:color="auto" w:fill="FFFFFF"/>
        </w:rPr>
        <w:t>Службени</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гласник</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РС</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број</w:t>
      </w:r>
      <w:r w:rsidRPr="0090796C">
        <w:rPr>
          <w:sz w:val="22"/>
          <w:szCs w:val="22"/>
          <w:shd w:val="clear" w:color="auto" w:fill="FFFFFF"/>
        </w:rPr>
        <w:t xml:space="preserve"> 72 </w:t>
      </w:r>
      <w:r w:rsidRPr="0090796C">
        <w:rPr>
          <w:rFonts w:ascii="Cambria Math" w:hAnsi="Cambria Math" w:cs="Cambria Math"/>
          <w:sz w:val="22"/>
          <w:szCs w:val="22"/>
          <w:shd w:val="clear" w:color="auto" w:fill="FFFFFF"/>
        </w:rPr>
        <w:t>од</w:t>
      </w:r>
      <w:r w:rsidRPr="0090796C">
        <w:rPr>
          <w:sz w:val="22"/>
          <w:szCs w:val="22"/>
          <w:shd w:val="clear" w:color="auto" w:fill="FFFFFF"/>
        </w:rPr>
        <w:t xml:space="preserve"> 28. </w:t>
      </w:r>
      <w:r w:rsidRPr="0090796C">
        <w:rPr>
          <w:rFonts w:ascii="Cambria Math" w:hAnsi="Cambria Math" w:cs="Cambria Math"/>
          <w:sz w:val="22"/>
          <w:szCs w:val="22"/>
          <w:shd w:val="clear" w:color="auto" w:fill="FFFFFF"/>
        </w:rPr>
        <w:t>септембра</w:t>
      </w:r>
      <w:r w:rsidRPr="0090796C">
        <w:rPr>
          <w:sz w:val="22"/>
          <w:szCs w:val="22"/>
          <w:shd w:val="clear" w:color="auto" w:fill="FFFFFF"/>
        </w:rPr>
        <w:t xml:space="preserve"> 2018.</w:t>
      </w:r>
      <w:r w:rsidRPr="0090796C">
        <w:rPr>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поступку</w:t>
      </w:r>
      <w:r w:rsidRPr="0015030E">
        <w:rPr>
          <w:sz w:val="22"/>
          <w:szCs w:val="22"/>
          <w:lang w:val="sr-Cyrl-CS"/>
        </w:rPr>
        <w:t xml:space="preserve"> </w:t>
      </w:r>
      <w:r w:rsidRPr="0015030E">
        <w:rPr>
          <w:rFonts w:ascii="Cambria Math" w:hAnsi="Cambria Math" w:cs="Cambria Math"/>
          <w:sz w:val="22"/>
          <w:szCs w:val="22"/>
          <w:lang w:val="sr-Cyrl-CS"/>
        </w:rPr>
        <w:t>спровођења</w:t>
      </w:r>
      <w:r w:rsidRPr="0015030E">
        <w:rPr>
          <w:sz w:val="22"/>
          <w:szCs w:val="22"/>
          <w:lang w:val="sr-Cyrl-CS"/>
        </w:rPr>
        <w:t xml:space="preserve"> </w:t>
      </w:r>
      <w:r w:rsidRPr="0015030E">
        <w:rPr>
          <w:rFonts w:ascii="Cambria Math" w:hAnsi="Cambria Math" w:cs="Cambria Math"/>
          <w:sz w:val="22"/>
          <w:szCs w:val="22"/>
          <w:lang w:val="sr-Cyrl-CS"/>
        </w:rPr>
        <w:t>обједињене</w:t>
      </w:r>
      <w:r w:rsidRPr="0015030E">
        <w:rPr>
          <w:sz w:val="22"/>
          <w:szCs w:val="22"/>
          <w:lang w:val="sr-Cyrl-CS"/>
        </w:rPr>
        <w:t xml:space="preserve"> </w:t>
      </w:r>
      <w:r w:rsidRPr="0015030E">
        <w:rPr>
          <w:rFonts w:ascii="Cambria Math" w:hAnsi="Cambria Math" w:cs="Cambria Math"/>
          <w:sz w:val="22"/>
          <w:szCs w:val="22"/>
          <w:lang w:val="sr-Cyrl-CS"/>
        </w:rPr>
        <w:t>процедуре</w:t>
      </w:r>
      <w:r w:rsidRPr="0015030E">
        <w:rPr>
          <w:sz w:val="22"/>
          <w:szCs w:val="22"/>
          <w:lang w:val="sr-Cyrl-CS"/>
        </w:rPr>
        <w:t xml:space="preserve"> </w:t>
      </w:r>
      <w:r w:rsidRPr="0015030E">
        <w:rPr>
          <w:rFonts w:ascii="Cambria Math" w:hAnsi="Cambria Math" w:cs="Cambria Math"/>
          <w:sz w:val="22"/>
          <w:szCs w:val="22"/>
          <w:lang w:val="sr-Cyrl-CS"/>
        </w:rPr>
        <w:t>електронским</w:t>
      </w:r>
      <w:r w:rsidRPr="0015030E">
        <w:rPr>
          <w:sz w:val="22"/>
          <w:szCs w:val="22"/>
          <w:lang w:val="sr-Cyrl-CS"/>
        </w:rPr>
        <w:t xml:space="preserve"> </w:t>
      </w:r>
      <w:r w:rsidRPr="0015030E">
        <w:rPr>
          <w:rFonts w:ascii="Cambria Math" w:hAnsi="Cambria Math" w:cs="Cambria Math"/>
          <w:sz w:val="22"/>
          <w:szCs w:val="22"/>
          <w:lang w:val="sr-Cyrl-CS"/>
        </w:rPr>
        <w:t>путем</w:t>
      </w:r>
      <w:r w:rsidRPr="0015030E">
        <w:rPr>
          <w:sz w:val="22"/>
          <w:szCs w:val="22"/>
          <w:lang w:val="sr-Cyrl-CS"/>
        </w:rPr>
        <w:t xml:space="preserve"> (</w:t>
      </w:r>
      <w:r w:rsidRPr="0090796C">
        <w:rPr>
          <w:rFonts w:ascii="Cambria Math" w:hAnsi="Cambria Math" w:cs="Cambria Math"/>
          <w:sz w:val="22"/>
          <w:szCs w:val="22"/>
        </w:rPr>
        <w:t>"Службени гласник РС", бр. 113 од 30. децембра 2015, 96 од 2. децембра 2016, 120 од 30. децембра 2017.</w:t>
      </w:r>
      <w:r w:rsidRPr="0015030E">
        <w:rPr>
          <w:sz w:val="22"/>
          <w:szCs w:val="22"/>
          <w:lang w:val="sr-Cyrl-CS"/>
        </w:rPr>
        <w:t>).</w:t>
      </w:r>
    </w:p>
    <w:p w:rsidR="008800E8" w:rsidRPr="0015030E" w:rsidRDefault="008800E8" w:rsidP="008800E8">
      <w:pPr>
        <w:jc w:val="both"/>
        <w:rPr>
          <w:sz w:val="22"/>
          <w:szCs w:val="22"/>
          <w:lang w:val="sr-Cyrl-CS"/>
        </w:rPr>
      </w:pPr>
    </w:p>
    <w:p w:rsidR="008800E8" w:rsidRDefault="008800E8" w:rsidP="008800E8">
      <w:pPr>
        <w:jc w:val="both"/>
        <w:rPr>
          <w:sz w:val="22"/>
          <w:szCs w:val="22"/>
          <w:lang w:val="sr-Cyrl-CS"/>
        </w:rPr>
      </w:pPr>
      <w:r w:rsidRPr="0015030E">
        <w:rPr>
          <w:rFonts w:ascii="Cambria Math" w:hAnsi="Cambria Math" w:cs="Cambria Math"/>
          <w:sz w:val="22"/>
          <w:szCs w:val="22"/>
          <w:lang w:val="sr-Cyrl-CS"/>
        </w:rPr>
        <w:t>Наручилац</w:t>
      </w:r>
      <w:r w:rsidRPr="0015030E">
        <w:rPr>
          <w:sz w:val="22"/>
          <w:szCs w:val="22"/>
          <w:lang w:val="sr-Cyrl-CS"/>
        </w:rPr>
        <w:t xml:space="preserve"> </w:t>
      </w:r>
      <w:r w:rsidRPr="0015030E">
        <w:rPr>
          <w:rFonts w:ascii="Cambria Math" w:hAnsi="Cambria Math" w:cs="Cambria Math"/>
          <w:sz w:val="22"/>
          <w:szCs w:val="22"/>
          <w:lang w:val="sr-Cyrl-CS"/>
        </w:rPr>
        <w:t>ће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овог</w:t>
      </w:r>
      <w:r w:rsidRPr="0015030E">
        <w:rPr>
          <w:sz w:val="22"/>
          <w:szCs w:val="22"/>
          <w:lang w:val="sr-Cyrl-CS"/>
        </w:rPr>
        <w:t xml:space="preserve"> </w:t>
      </w:r>
      <w:r w:rsidRPr="0015030E">
        <w:rPr>
          <w:rFonts w:ascii="Cambria Math" w:hAnsi="Cambria Math" w:cs="Cambria Math"/>
          <w:sz w:val="22"/>
          <w:szCs w:val="22"/>
          <w:lang w:val="sr-Cyrl-CS"/>
        </w:rPr>
        <w:t>пројекта</w:t>
      </w:r>
      <w:r w:rsidRPr="0015030E">
        <w:rPr>
          <w:sz w:val="22"/>
          <w:szCs w:val="22"/>
          <w:lang w:val="sr-Cyrl-CS"/>
        </w:rPr>
        <w:t xml:space="preserve"> </w:t>
      </w:r>
      <w:r w:rsidRPr="0015030E">
        <w:rPr>
          <w:rFonts w:ascii="Cambria Math" w:hAnsi="Cambria Math" w:cs="Cambria Math"/>
          <w:sz w:val="22"/>
          <w:szCs w:val="22"/>
          <w:lang w:val="sr-Cyrl-CS"/>
        </w:rPr>
        <w:t>прибавити</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w:t>
      </w:r>
      <w:r w:rsidRPr="0015030E">
        <w:rPr>
          <w:rFonts w:ascii="Cambria Math" w:hAnsi="Cambria Math" w:cs="Cambria Math"/>
          <w:sz w:val="22"/>
          <w:szCs w:val="22"/>
          <w:lang w:val="sr-Cyrl-CS"/>
        </w:rPr>
        <w:t>надлежних</w:t>
      </w:r>
      <w:r w:rsidRPr="0015030E">
        <w:rPr>
          <w:sz w:val="22"/>
          <w:szCs w:val="22"/>
          <w:lang w:val="sr-Cyrl-CS"/>
        </w:rPr>
        <w:t xml:space="preserve"> </w:t>
      </w:r>
      <w:r w:rsidRPr="0015030E">
        <w:rPr>
          <w:rFonts w:ascii="Cambria Math" w:hAnsi="Cambria Math" w:cs="Cambria Math"/>
          <w:sz w:val="22"/>
          <w:szCs w:val="22"/>
          <w:lang w:val="sr-Cyrl-CS"/>
        </w:rPr>
        <w:t>општинских</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републичких</w:t>
      </w:r>
      <w:r w:rsidRPr="0015030E">
        <w:rPr>
          <w:sz w:val="22"/>
          <w:szCs w:val="22"/>
          <w:lang w:val="sr-Cyrl-CS"/>
        </w:rPr>
        <w:t xml:space="preserve"> </w:t>
      </w:r>
      <w:r w:rsidRPr="0015030E">
        <w:rPr>
          <w:rFonts w:ascii="Cambria Math" w:hAnsi="Cambria Math" w:cs="Cambria Math"/>
          <w:sz w:val="22"/>
          <w:szCs w:val="22"/>
          <w:lang w:val="sr-Cyrl-CS"/>
        </w:rPr>
        <w:t>институција</w:t>
      </w:r>
      <w:r w:rsidRPr="0015030E">
        <w:rPr>
          <w:sz w:val="22"/>
          <w:szCs w:val="22"/>
          <w:lang w:val="sr-Cyrl-CS"/>
        </w:rPr>
        <w:t>:</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потребне</w:t>
      </w:r>
      <w:r w:rsidRPr="0015030E">
        <w:rPr>
          <w:sz w:val="22"/>
          <w:szCs w:val="22"/>
          <w:lang w:val="sr-Cyrl-CS"/>
        </w:rPr>
        <w:t xml:space="preserve"> </w:t>
      </w:r>
      <w:r w:rsidRPr="0015030E">
        <w:rPr>
          <w:rFonts w:ascii="Cambria Math" w:hAnsi="Cambria Math" w:cs="Cambria Math"/>
          <w:sz w:val="22"/>
          <w:szCs w:val="22"/>
          <w:lang w:val="sr-Cyrl-CS"/>
        </w:rPr>
        <w:t>катастарске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топографске</w:t>
      </w:r>
      <w:r w:rsidRPr="0015030E">
        <w:rPr>
          <w:sz w:val="22"/>
          <w:szCs w:val="22"/>
          <w:lang w:val="sr-Cyrl-CS"/>
        </w:rPr>
        <w:t xml:space="preserve"> </w:t>
      </w:r>
      <w:r w:rsidRPr="0015030E">
        <w:rPr>
          <w:rFonts w:ascii="Cambria Math" w:hAnsi="Cambria Math" w:cs="Cambria Math"/>
          <w:sz w:val="22"/>
          <w:szCs w:val="22"/>
          <w:lang w:val="sr-Cyrl-CS"/>
        </w:rPr>
        <w:t>подлоге</w:t>
      </w:r>
      <w:r w:rsidRPr="0015030E">
        <w:rPr>
          <w:sz w:val="22"/>
          <w:szCs w:val="22"/>
          <w:lang w:val="sr-Cyrl-CS"/>
        </w:rPr>
        <w:t xml:space="preserve"> </w:t>
      </w:r>
      <w:r w:rsidRPr="0015030E">
        <w:rPr>
          <w:rFonts w:ascii="Cambria Math" w:hAnsi="Cambria Math" w:cs="Cambria Math"/>
          <w:sz w:val="22"/>
          <w:szCs w:val="22"/>
          <w:lang w:val="sr-Cyrl-CS"/>
        </w:rPr>
        <w:t>подручја</w:t>
      </w:r>
      <w:r w:rsidRPr="0015030E">
        <w:rPr>
          <w:sz w:val="22"/>
          <w:szCs w:val="22"/>
          <w:lang w:val="sr-Cyrl-CS"/>
        </w:rPr>
        <w:t xml:space="preserve"> </w:t>
      </w:r>
      <w:r w:rsidRPr="0015030E">
        <w:rPr>
          <w:rFonts w:ascii="Cambria Math" w:hAnsi="Cambria Math" w:cs="Cambria Math"/>
          <w:sz w:val="22"/>
          <w:szCs w:val="22"/>
          <w:lang w:val="sr-Cyrl-CS"/>
        </w:rPr>
        <w:t>Пројекта</w:t>
      </w:r>
      <w:r w:rsidRPr="0015030E">
        <w:rPr>
          <w:sz w:val="22"/>
          <w:szCs w:val="22"/>
          <w:lang w:val="sr-Cyrl-CS"/>
        </w:rPr>
        <w:t>.</w:t>
      </w:r>
    </w:p>
    <w:p w:rsidR="008800E8" w:rsidRPr="0015030E" w:rsidRDefault="008800E8" w:rsidP="008800E8">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услове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сагласности</w:t>
      </w:r>
      <w:r w:rsidRPr="0015030E">
        <w:rPr>
          <w:sz w:val="22"/>
          <w:szCs w:val="22"/>
          <w:lang w:val="sr-Cyrl-CS"/>
        </w:rPr>
        <w:t>;</w:t>
      </w:r>
    </w:p>
    <w:p w:rsidR="008800E8" w:rsidRPr="0015030E" w:rsidRDefault="008800E8" w:rsidP="008800E8">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локацијске</w:t>
      </w:r>
      <w:r w:rsidRPr="0015030E">
        <w:rPr>
          <w:sz w:val="22"/>
          <w:szCs w:val="22"/>
          <w:lang w:val="sr-Cyrl-CS"/>
        </w:rPr>
        <w:t xml:space="preserve"> </w:t>
      </w:r>
      <w:r w:rsidRPr="0015030E">
        <w:rPr>
          <w:rFonts w:ascii="Cambria Math" w:hAnsi="Cambria Math" w:cs="Cambria Math"/>
          <w:sz w:val="22"/>
          <w:szCs w:val="22"/>
          <w:lang w:val="sr-Cyrl-CS"/>
        </w:rPr>
        <w:t>услове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грађевинску</w:t>
      </w:r>
      <w:r w:rsidRPr="0015030E">
        <w:rPr>
          <w:sz w:val="22"/>
          <w:szCs w:val="22"/>
          <w:lang w:val="sr-Cyrl-CS"/>
        </w:rPr>
        <w:t xml:space="preserve"> </w:t>
      </w:r>
      <w:r w:rsidRPr="0015030E">
        <w:rPr>
          <w:rFonts w:ascii="Cambria Math" w:hAnsi="Cambria Math" w:cs="Cambria Math"/>
          <w:sz w:val="22"/>
          <w:szCs w:val="22"/>
          <w:lang w:val="sr-Cyrl-CS"/>
        </w:rPr>
        <w:t>дозволу</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 xml:space="preserve"> </w:t>
      </w:r>
      <w:r w:rsidRPr="0015030E">
        <w:rPr>
          <w:rFonts w:ascii="Cambria Math" w:hAnsi="Cambria Math" w:cs="Cambria Math"/>
          <w:sz w:val="22"/>
          <w:szCs w:val="22"/>
          <w:lang w:val="sr-Cyrl-CS"/>
        </w:rPr>
        <w:t>процедури</w:t>
      </w:r>
      <w:r w:rsidRPr="0015030E">
        <w:rPr>
          <w:sz w:val="22"/>
          <w:szCs w:val="22"/>
          <w:lang w:val="sr-Cyrl-CS"/>
        </w:rPr>
        <w:t>.</w:t>
      </w:r>
    </w:p>
    <w:p w:rsidR="008800E8" w:rsidRDefault="008800E8" w:rsidP="008800E8">
      <w:pPr>
        <w:jc w:val="both"/>
        <w:rPr>
          <w:sz w:val="22"/>
          <w:szCs w:val="22"/>
          <w:lang w:val="sr-Cyrl-CS"/>
        </w:rPr>
      </w:pPr>
    </w:p>
    <w:p w:rsidR="008800E8" w:rsidRDefault="008800E8" w:rsidP="008800E8">
      <w:pPr>
        <w:jc w:val="both"/>
        <w:rPr>
          <w:sz w:val="22"/>
          <w:szCs w:val="22"/>
          <w:lang w:val="sr-Cyrl-CS"/>
        </w:rPr>
      </w:pPr>
    </w:p>
    <w:p w:rsidR="008800E8" w:rsidRDefault="008800E8" w:rsidP="008800E8">
      <w:pPr>
        <w:jc w:val="both"/>
        <w:rPr>
          <w:sz w:val="22"/>
          <w:szCs w:val="22"/>
          <w:lang w:val="sr-Cyrl-CS"/>
        </w:rPr>
      </w:pPr>
      <w:r>
        <w:rPr>
          <w:sz w:val="22"/>
          <w:szCs w:val="22"/>
          <w:lang w:val="sr-Cyrl-CS"/>
        </w:rPr>
        <w:t>Пројектна документација се израђује у следећим фазама:</w:t>
      </w:r>
    </w:p>
    <w:p w:rsidR="008800E8" w:rsidRDefault="008800E8" w:rsidP="008800E8">
      <w:pPr>
        <w:jc w:val="both"/>
        <w:rPr>
          <w:sz w:val="22"/>
          <w:szCs w:val="22"/>
          <w:lang w:val="sr-Cyrl-CS"/>
        </w:rPr>
      </w:pPr>
    </w:p>
    <w:p w:rsidR="008800E8" w:rsidRDefault="008800E8" w:rsidP="008800E8">
      <w:pPr>
        <w:jc w:val="both"/>
        <w:rPr>
          <w:sz w:val="22"/>
          <w:szCs w:val="22"/>
          <w:lang w:val="sr-Cyrl-CS"/>
        </w:rPr>
      </w:pPr>
      <w:r>
        <w:rPr>
          <w:sz w:val="22"/>
          <w:szCs w:val="22"/>
          <w:lang w:val="sr-Cyrl-CS"/>
        </w:rPr>
        <w:t>-</w:t>
      </w:r>
      <w:r>
        <w:rPr>
          <w:sz w:val="22"/>
          <w:szCs w:val="22"/>
          <w:lang w:val="sr-Cyrl-CS"/>
        </w:rPr>
        <w:tab/>
        <w:t>Идејно решење</w:t>
      </w:r>
    </w:p>
    <w:p w:rsidR="008800E8" w:rsidRDefault="008800E8" w:rsidP="008800E8">
      <w:pPr>
        <w:jc w:val="both"/>
        <w:rPr>
          <w:sz w:val="22"/>
          <w:szCs w:val="22"/>
          <w:lang w:val="sr-Cyrl-CS"/>
        </w:rPr>
      </w:pPr>
      <w:r>
        <w:rPr>
          <w:sz w:val="22"/>
          <w:szCs w:val="22"/>
          <w:lang w:val="sr-Cyrl-CS"/>
        </w:rPr>
        <w:tab/>
        <w:t>0.</w:t>
      </w:r>
      <w:r>
        <w:rPr>
          <w:sz w:val="22"/>
          <w:szCs w:val="22"/>
          <w:lang w:val="sr-Cyrl-CS"/>
        </w:rPr>
        <w:tab/>
        <w:t>Главна Свеска</w:t>
      </w:r>
    </w:p>
    <w:p w:rsidR="008800E8" w:rsidRDefault="008800E8" w:rsidP="008800E8">
      <w:pPr>
        <w:jc w:val="both"/>
        <w:rPr>
          <w:sz w:val="22"/>
          <w:szCs w:val="22"/>
          <w:lang w:val="sr-Cyrl-CS"/>
        </w:rPr>
      </w:pPr>
      <w:r>
        <w:rPr>
          <w:sz w:val="22"/>
          <w:szCs w:val="22"/>
          <w:lang w:val="sr-Cyrl-CS"/>
        </w:rPr>
        <w:tab/>
        <w:t>1.</w:t>
      </w:r>
      <w:r>
        <w:rPr>
          <w:sz w:val="22"/>
          <w:szCs w:val="22"/>
          <w:lang w:val="sr-Cyrl-CS"/>
        </w:rPr>
        <w:tab/>
        <w:t>Пројекат Архитектуре</w:t>
      </w:r>
    </w:p>
    <w:p w:rsidR="008800E8" w:rsidRDefault="008800E8" w:rsidP="008800E8">
      <w:pPr>
        <w:jc w:val="both"/>
        <w:rPr>
          <w:sz w:val="22"/>
          <w:szCs w:val="22"/>
          <w:lang w:val="sr-Cyrl-CS"/>
        </w:rPr>
      </w:pPr>
      <w:r>
        <w:rPr>
          <w:sz w:val="22"/>
          <w:szCs w:val="22"/>
          <w:lang w:val="sr-Cyrl-CS"/>
        </w:rPr>
        <w:tab/>
        <w:t>3.</w:t>
      </w:r>
      <w:r>
        <w:rPr>
          <w:sz w:val="22"/>
          <w:szCs w:val="22"/>
          <w:lang w:val="sr-Cyrl-CS"/>
        </w:rPr>
        <w:tab/>
        <w:t>Пројекат Хидротехничких инсталација</w:t>
      </w:r>
    </w:p>
    <w:p w:rsidR="008800E8" w:rsidRDefault="008800E8" w:rsidP="008800E8">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8800E8" w:rsidRDefault="008800E8" w:rsidP="008800E8">
      <w:pPr>
        <w:jc w:val="both"/>
        <w:rPr>
          <w:sz w:val="22"/>
          <w:szCs w:val="22"/>
          <w:lang w:val="sr-Cyrl-CS"/>
        </w:rPr>
      </w:pPr>
      <w:r>
        <w:rPr>
          <w:sz w:val="22"/>
          <w:szCs w:val="22"/>
          <w:lang w:val="sr-Cyrl-CS"/>
        </w:rPr>
        <w:t>-</w:t>
      </w:r>
      <w:r>
        <w:rPr>
          <w:sz w:val="22"/>
          <w:szCs w:val="22"/>
          <w:lang w:val="sr-Cyrl-CS"/>
        </w:rPr>
        <w:tab/>
        <w:t>Пројекат за грађевинску дозволу</w:t>
      </w:r>
    </w:p>
    <w:p w:rsidR="008800E8" w:rsidRDefault="008800E8" w:rsidP="008800E8">
      <w:pPr>
        <w:jc w:val="both"/>
        <w:rPr>
          <w:sz w:val="22"/>
          <w:szCs w:val="22"/>
          <w:lang w:val="sr-Cyrl-CS"/>
        </w:rPr>
      </w:pPr>
      <w:r>
        <w:rPr>
          <w:sz w:val="22"/>
          <w:szCs w:val="22"/>
          <w:lang w:val="sr-Cyrl-CS"/>
        </w:rPr>
        <w:tab/>
        <w:t>0.</w:t>
      </w:r>
      <w:r>
        <w:rPr>
          <w:sz w:val="22"/>
          <w:szCs w:val="22"/>
          <w:lang w:val="sr-Cyrl-CS"/>
        </w:rPr>
        <w:tab/>
        <w:t>Главна Свеска</w:t>
      </w:r>
    </w:p>
    <w:p w:rsidR="008800E8" w:rsidRDefault="008800E8" w:rsidP="008800E8">
      <w:pPr>
        <w:jc w:val="both"/>
        <w:rPr>
          <w:sz w:val="22"/>
          <w:szCs w:val="22"/>
          <w:lang w:val="sr-Cyrl-CS"/>
        </w:rPr>
      </w:pPr>
      <w:r>
        <w:rPr>
          <w:sz w:val="22"/>
          <w:szCs w:val="22"/>
          <w:lang w:val="sr-Cyrl-CS"/>
        </w:rPr>
        <w:tab/>
        <w:t>1.</w:t>
      </w:r>
      <w:r>
        <w:rPr>
          <w:sz w:val="22"/>
          <w:szCs w:val="22"/>
          <w:lang w:val="sr-Cyrl-CS"/>
        </w:rPr>
        <w:tab/>
        <w:t>Пројекат Архитектуре</w:t>
      </w:r>
    </w:p>
    <w:p w:rsidR="008800E8" w:rsidRDefault="008800E8" w:rsidP="008800E8">
      <w:pPr>
        <w:jc w:val="both"/>
        <w:rPr>
          <w:sz w:val="22"/>
          <w:szCs w:val="22"/>
          <w:lang w:val="sr-Cyrl-CS"/>
        </w:rPr>
      </w:pPr>
      <w:r>
        <w:rPr>
          <w:sz w:val="22"/>
          <w:szCs w:val="22"/>
          <w:lang w:val="sr-Cyrl-CS"/>
        </w:rPr>
        <w:tab/>
        <w:t>2.</w:t>
      </w:r>
      <w:r>
        <w:rPr>
          <w:sz w:val="22"/>
          <w:szCs w:val="22"/>
          <w:lang w:val="sr-Cyrl-CS"/>
        </w:rPr>
        <w:tab/>
        <w:t>Пројекат Конструкције</w:t>
      </w:r>
    </w:p>
    <w:p w:rsidR="008800E8" w:rsidRDefault="008800E8" w:rsidP="008800E8">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8800E8" w:rsidRDefault="008800E8" w:rsidP="008800E8">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8800E8" w:rsidRDefault="008800E8" w:rsidP="008800E8">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8800E8" w:rsidRDefault="008800E8" w:rsidP="008800E8">
      <w:pPr>
        <w:jc w:val="both"/>
        <w:rPr>
          <w:sz w:val="22"/>
          <w:szCs w:val="22"/>
          <w:lang w:val="sr-Cyrl-CS"/>
        </w:rPr>
      </w:pPr>
      <w:r>
        <w:rPr>
          <w:sz w:val="22"/>
          <w:szCs w:val="22"/>
          <w:lang w:val="sr-Cyrl-CS"/>
        </w:rPr>
        <w:t>-</w:t>
      </w:r>
      <w:r>
        <w:rPr>
          <w:sz w:val="22"/>
          <w:szCs w:val="22"/>
          <w:lang w:val="sr-Cyrl-CS"/>
        </w:rPr>
        <w:tab/>
        <w:t>Пројекат за извођење</w:t>
      </w:r>
    </w:p>
    <w:p w:rsidR="008800E8" w:rsidRDefault="008800E8" w:rsidP="008800E8">
      <w:pPr>
        <w:jc w:val="both"/>
        <w:rPr>
          <w:sz w:val="22"/>
          <w:szCs w:val="22"/>
          <w:lang w:val="sr-Cyrl-CS"/>
        </w:rPr>
      </w:pPr>
      <w:r>
        <w:rPr>
          <w:sz w:val="22"/>
          <w:szCs w:val="22"/>
          <w:lang w:val="sr-Cyrl-CS"/>
        </w:rPr>
        <w:tab/>
        <w:t>0.</w:t>
      </w:r>
      <w:r>
        <w:rPr>
          <w:sz w:val="22"/>
          <w:szCs w:val="22"/>
          <w:lang w:val="sr-Cyrl-CS"/>
        </w:rPr>
        <w:tab/>
        <w:t>Главна Свеска</w:t>
      </w:r>
    </w:p>
    <w:p w:rsidR="008800E8" w:rsidRDefault="008800E8" w:rsidP="008800E8">
      <w:pPr>
        <w:jc w:val="both"/>
        <w:rPr>
          <w:sz w:val="22"/>
          <w:szCs w:val="22"/>
          <w:lang w:val="sr-Cyrl-CS"/>
        </w:rPr>
      </w:pPr>
      <w:r>
        <w:rPr>
          <w:sz w:val="22"/>
          <w:szCs w:val="22"/>
          <w:lang w:val="sr-Cyrl-CS"/>
        </w:rPr>
        <w:tab/>
        <w:t>1.</w:t>
      </w:r>
      <w:r>
        <w:rPr>
          <w:sz w:val="22"/>
          <w:szCs w:val="22"/>
          <w:lang w:val="sr-Cyrl-CS"/>
        </w:rPr>
        <w:tab/>
        <w:t>Пројекат Архитектуре</w:t>
      </w:r>
    </w:p>
    <w:p w:rsidR="008800E8" w:rsidRDefault="008800E8" w:rsidP="008800E8">
      <w:pPr>
        <w:jc w:val="both"/>
        <w:rPr>
          <w:sz w:val="22"/>
          <w:szCs w:val="22"/>
          <w:lang w:val="sr-Cyrl-CS"/>
        </w:rPr>
      </w:pPr>
      <w:r>
        <w:rPr>
          <w:sz w:val="22"/>
          <w:szCs w:val="22"/>
          <w:lang w:val="sr-Cyrl-CS"/>
        </w:rPr>
        <w:tab/>
        <w:t>2.</w:t>
      </w:r>
      <w:r>
        <w:rPr>
          <w:sz w:val="22"/>
          <w:szCs w:val="22"/>
          <w:lang w:val="sr-Cyrl-CS"/>
        </w:rPr>
        <w:tab/>
        <w:t>Пројекат Конструкције</w:t>
      </w:r>
    </w:p>
    <w:p w:rsidR="008800E8" w:rsidRDefault="008800E8" w:rsidP="008800E8">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8800E8" w:rsidRDefault="008800E8" w:rsidP="008800E8">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8800E8" w:rsidRDefault="008800E8" w:rsidP="008800E8">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8800E8" w:rsidRPr="0015030E" w:rsidRDefault="008800E8" w:rsidP="008800E8">
      <w:pPr>
        <w:jc w:val="both"/>
        <w:rPr>
          <w:sz w:val="22"/>
          <w:szCs w:val="22"/>
          <w:lang w:val="sr-Cyrl-CS"/>
        </w:rPr>
      </w:pPr>
    </w:p>
    <w:p w:rsidR="008800E8" w:rsidRPr="0015030E" w:rsidRDefault="008800E8" w:rsidP="008800E8">
      <w:pPr>
        <w:jc w:val="both"/>
        <w:rPr>
          <w:sz w:val="22"/>
          <w:szCs w:val="22"/>
          <w:lang w:val="sr-Cyrl-CS"/>
        </w:rPr>
      </w:pPr>
      <w:r>
        <w:rPr>
          <w:rFonts w:ascii="Cambria Math" w:hAnsi="Cambria Math" w:cs="Cambria Math"/>
          <w:sz w:val="22"/>
          <w:szCs w:val="22"/>
          <w:lang w:val="sr-Cyrl-CS"/>
        </w:rPr>
        <w:t xml:space="preserve">Пројектна документација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предаје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2 (</w:t>
      </w:r>
      <w:r w:rsidRPr="0015030E">
        <w:rPr>
          <w:rFonts w:ascii="Cambria Math" w:hAnsi="Cambria Math" w:cs="Cambria Math"/>
          <w:sz w:val="22"/>
          <w:szCs w:val="22"/>
          <w:lang w:val="sr-Cyrl-CS"/>
        </w:rPr>
        <w:t>два</w:t>
      </w:r>
      <w:r w:rsidRPr="0015030E">
        <w:rPr>
          <w:sz w:val="22"/>
          <w:szCs w:val="22"/>
          <w:lang w:val="sr-Cyrl-CS"/>
        </w:rPr>
        <w:t xml:space="preserve">) </w:t>
      </w:r>
      <w:r w:rsidRPr="0015030E">
        <w:rPr>
          <w:rFonts w:ascii="Cambria Math" w:hAnsi="Cambria Math" w:cs="Cambria Math"/>
          <w:sz w:val="22"/>
          <w:szCs w:val="22"/>
          <w:lang w:val="sr-Cyrl-CS"/>
        </w:rPr>
        <w:t>примерака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штампаном</w:t>
      </w:r>
      <w:r w:rsidRPr="0015030E">
        <w:rPr>
          <w:sz w:val="22"/>
          <w:szCs w:val="22"/>
          <w:lang w:val="sr-Cyrl-CS"/>
        </w:rPr>
        <w:t xml:space="preserve"> </w:t>
      </w:r>
      <w:r w:rsidRPr="0015030E">
        <w:rPr>
          <w:rFonts w:ascii="Cambria Math" w:hAnsi="Cambria Math" w:cs="Cambria Math"/>
          <w:sz w:val="22"/>
          <w:szCs w:val="22"/>
          <w:lang w:val="sr-Cyrl-CS"/>
        </w:rPr>
        <w:t>облику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дигиталној</w:t>
      </w:r>
      <w:r w:rsidRPr="0015030E">
        <w:rPr>
          <w:sz w:val="22"/>
          <w:szCs w:val="22"/>
          <w:lang w:val="sr-Cyrl-CS"/>
        </w:rPr>
        <w:t xml:space="preserve"> </w:t>
      </w:r>
      <w:r w:rsidRPr="0015030E">
        <w:rPr>
          <w:rFonts w:ascii="Cambria Math" w:hAnsi="Cambria Math" w:cs="Cambria Math"/>
          <w:sz w:val="22"/>
          <w:szCs w:val="22"/>
          <w:lang w:val="sr-Cyrl-CS"/>
        </w:rPr>
        <w:t>форми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Техничка</w:t>
      </w:r>
      <w:r w:rsidRPr="0015030E">
        <w:rPr>
          <w:sz w:val="22"/>
          <w:szCs w:val="22"/>
          <w:lang w:val="sr-Cyrl-CS"/>
        </w:rPr>
        <w:t xml:space="preserve"> </w:t>
      </w:r>
      <w:r w:rsidRPr="0015030E">
        <w:rPr>
          <w:rFonts w:ascii="Cambria Math" w:hAnsi="Cambria Math" w:cs="Cambria Math"/>
          <w:sz w:val="22"/>
          <w:szCs w:val="22"/>
          <w:lang w:val="sr-Cyrl-CS"/>
        </w:rPr>
        <w:t>документација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мора</w:t>
      </w:r>
      <w:r w:rsidRPr="0015030E">
        <w:rPr>
          <w:sz w:val="22"/>
          <w:szCs w:val="22"/>
          <w:lang w:val="sr-Cyrl-CS"/>
        </w:rPr>
        <w:t xml:space="preserve"> </w:t>
      </w:r>
      <w:r w:rsidRPr="0015030E">
        <w:rPr>
          <w:rFonts w:ascii="Cambria Math" w:hAnsi="Cambria Math" w:cs="Cambria Math"/>
          <w:sz w:val="22"/>
          <w:szCs w:val="22"/>
          <w:lang w:val="sr-Cyrl-CS"/>
        </w:rPr>
        <w:t>бити</w:t>
      </w:r>
      <w:r w:rsidRPr="0015030E">
        <w:rPr>
          <w:sz w:val="22"/>
          <w:szCs w:val="22"/>
          <w:lang w:val="sr-Cyrl-CS"/>
        </w:rPr>
        <w:t xml:space="preserve"> </w:t>
      </w:r>
      <w:r w:rsidRPr="0015030E">
        <w:rPr>
          <w:rFonts w:ascii="Cambria Math" w:hAnsi="Cambria Math" w:cs="Cambria Math"/>
          <w:sz w:val="22"/>
          <w:szCs w:val="22"/>
          <w:lang w:val="sr-Cyrl-CS"/>
        </w:rPr>
        <w:t>класификована</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врсти</w:t>
      </w:r>
      <w:r w:rsidRPr="0015030E">
        <w:rPr>
          <w:sz w:val="22"/>
          <w:szCs w:val="22"/>
          <w:lang w:val="sr-Cyrl-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rPr>
        <w:t>Делови</w:t>
      </w:r>
      <w:r w:rsidRPr="0015030E">
        <w:rPr>
          <w:sz w:val="22"/>
          <w:szCs w:val="22"/>
        </w:rPr>
        <w:t xml:space="preserve"> </w:t>
      </w:r>
      <w:r w:rsidRPr="0015030E">
        <w:rPr>
          <w:rFonts w:ascii="Cambria Math" w:hAnsi="Cambria Math" w:cs="Cambria Math"/>
          <w:sz w:val="22"/>
          <w:szCs w:val="22"/>
        </w:rPr>
        <w:t>техничке</w:t>
      </w:r>
      <w:r w:rsidRPr="0015030E">
        <w:rPr>
          <w:sz w:val="22"/>
          <w:szCs w:val="22"/>
        </w:rPr>
        <w:t xml:space="preserve"> </w:t>
      </w:r>
      <w:r w:rsidRPr="0015030E">
        <w:rPr>
          <w:rFonts w:ascii="Cambria Math" w:hAnsi="Cambria Math" w:cs="Cambria Math"/>
          <w:sz w:val="22"/>
          <w:szCs w:val="22"/>
        </w:rPr>
        <w:t>документације</w:t>
      </w:r>
      <w:r w:rsidRPr="0015030E">
        <w:rPr>
          <w:sz w:val="22"/>
          <w:szCs w:val="22"/>
        </w:rPr>
        <w:t xml:space="preserve"> </w:t>
      </w:r>
      <w:r w:rsidRPr="0015030E">
        <w:rPr>
          <w:rFonts w:ascii="Cambria Math" w:hAnsi="Cambria Math" w:cs="Cambria Math"/>
          <w:sz w:val="22"/>
          <w:szCs w:val="22"/>
        </w:rPr>
        <w:t>осим</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pdf </w:t>
      </w:r>
      <w:r w:rsidRPr="0015030E">
        <w:rPr>
          <w:rFonts w:ascii="Cambria Math" w:hAnsi="Cambria Math" w:cs="Cambria Math"/>
          <w:sz w:val="22"/>
          <w:szCs w:val="22"/>
        </w:rPr>
        <w:t>формату</w:t>
      </w:r>
      <w:r w:rsidRPr="0015030E">
        <w:rPr>
          <w:sz w:val="22"/>
          <w:szCs w:val="22"/>
        </w:rPr>
        <w:t xml:space="preserve"> </w:t>
      </w:r>
      <w:r w:rsidRPr="0015030E">
        <w:rPr>
          <w:rFonts w:ascii="Cambria Math" w:hAnsi="Cambria Math" w:cs="Cambria Math"/>
          <w:sz w:val="22"/>
          <w:szCs w:val="22"/>
        </w:rPr>
        <w:t>морају</w:t>
      </w:r>
      <w:r w:rsidRPr="0015030E">
        <w:rPr>
          <w:sz w:val="22"/>
          <w:szCs w:val="22"/>
        </w:rPr>
        <w:t xml:space="preserve"> </w:t>
      </w:r>
      <w:r w:rsidRPr="0015030E">
        <w:rPr>
          <w:rFonts w:ascii="Cambria Math" w:hAnsi="Cambria Math" w:cs="Cambria Math"/>
          <w:sz w:val="22"/>
          <w:szCs w:val="22"/>
        </w:rPr>
        <w:t>бити</w:t>
      </w:r>
      <w:r w:rsidRPr="0015030E">
        <w:rPr>
          <w:sz w:val="22"/>
          <w:szCs w:val="22"/>
        </w:rPr>
        <w:t xml:space="preserve"> </w:t>
      </w:r>
      <w:r w:rsidRPr="0015030E">
        <w:rPr>
          <w:rFonts w:ascii="Cambria Math" w:hAnsi="Cambria Math" w:cs="Cambria Math"/>
          <w:sz w:val="22"/>
          <w:szCs w:val="22"/>
        </w:rPr>
        <w:t>и</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облику</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ком</w:t>
      </w:r>
      <w:r w:rsidRPr="0015030E">
        <w:rPr>
          <w:sz w:val="22"/>
          <w:szCs w:val="22"/>
        </w:rPr>
        <w:t xml:space="preserve"> </w:t>
      </w:r>
      <w:r w:rsidRPr="0015030E">
        <w:rPr>
          <w:rFonts w:ascii="Cambria Math" w:hAnsi="Cambria Math" w:cs="Cambria Math"/>
          <w:sz w:val="22"/>
          <w:szCs w:val="22"/>
        </w:rPr>
        <w:t>се</w:t>
      </w:r>
      <w:r w:rsidRPr="0015030E">
        <w:rPr>
          <w:sz w:val="22"/>
          <w:szCs w:val="22"/>
        </w:rPr>
        <w:t xml:space="preserve"> </w:t>
      </w:r>
      <w:r w:rsidRPr="0015030E">
        <w:rPr>
          <w:rFonts w:ascii="Cambria Math" w:hAnsi="Cambria Math" w:cs="Cambria Math"/>
          <w:sz w:val="22"/>
          <w:szCs w:val="22"/>
        </w:rPr>
        <w:t>израђују</w:t>
      </w:r>
      <w:r w:rsidRPr="0015030E">
        <w:rPr>
          <w:sz w:val="22"/>
          <w:szCs w:val="22"/>
        </w:rPr>
        <w:t xml:space="preserve"> (word, excel, AutoCAD).</w:t>
      </w:r>
    </w:p>
    <w:p w:rsidR="008800E8" w:rsidRPr="0015030E" w:rsidRDefault="008800E8" w:rsidP="008800E8">
      <w:pPr>
        <w:jc w:val="both"/>
        <w:rPr>
          <w:sz w:val="22"/>
          <w:szCs w:val="22"/>
          <w:lang w:val="sr-Cyrl-CS"/>
        </w:rPr>
      </w:pPr>
    </w:p>
    <w:p w:rsidR="007D2226" w:rsidRDefault="007D2226" w:rsidP="007D2226">
      <w:r>
        <w:tab/>
      </w:r>
      <w:r>
        <w:tab/>
      </w:r>
      <w:r>
        <w:tab/>
      </w:r>
      <w:r>
        <w:tab/>
      </w:r>
      <w:r>
        <w:tab/>
      </w:r>
      <w:r>
        <w:tab/>
      </w:r>
    </w:p>
    <w:p w:rsidR="007D2226" w:rsidRDefault="007D2226" w:rsidP="007D2226"/>
    <w:p w:rsidR="007D2226" w:rsidRDefault="007D2226" w:rsidP="007D2226"/>
    <w:p w:rsidR="008F0AD8" w:rsidRDefault="008F0AD8" w:rsidP="007D2226">
      <w:pP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6F43D9" w:rsidRDefault="006F43D9" w:rsidP="008800E8">
      <w:pPr>
        <w:rPr>
          <w:rFonts w:eastAsiaTheme="minorHAnsi"/>
          <w:sz w:val="24"/>
          <w:szCs w:val="24"/>
          <w:lang w:val="ru-RU" w:eastAsia="en-US"/>
        </w:rPr>
      </w:pPr>
    </w:p>
    <w:p w:rsidR="00B459A4" w:rsidRDefault="00B459A4" w:rsidP="006F43D9">
      <w:pPr>
        <w:rPr>
          <w:rFonts w:eastAsiaTheme="minorHAnsi"/>
          <w:sz w:val="24"/>
          <w:szCs w:val="24"/>
          <w:lang w:val="ru-RU" w:eastAsia="en-US"/>
        </w:rPr>
      </w:pPr>
    </w:p>
    <w:p w:rsidR="00745A40" w:rsidRPr="00F9556B" w:rsidRDefault="00745A40" w:rsidP="00745A40">
      <w:pPr>
        <w:jc w:val="center"/>
        <w:rPr>
          <w:b/>
          <w:sz w:val="24"/>
          <w:szCs w:val="24"/>
          <w:lang w:val="sr-Cyrl-CS"/>
        </w:rPr>
      </w:pPr>
      <w:r w:rsidRPr="00F9556B">
        <w:rPr>
          <w:b/>
          <w:sz w:val="24"/>
          <w:szCs w:val="24"/>
          <w:lang w:val="sr-Cyrl-CS"/>
        </w:rPr>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F9556B"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F9556B">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F9556B">
        <w:rPr>
          <w:rFonts w:ascii="Times New Roman" w:hAnsi="Times New Roman" w:cs="Times New Roman"/>
          <w:b/>
          <w:bCs/>
          <w:sz w:val="24"/>
          <w:szCs w:val="24"/>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F9556B" w:rsidRDefault="00745A40" w:rsidP="00745A40">
      <w:pPr>
        <w:autoSpaceDE w:val="0"/>
        <w:autoSpaceDN w:val="0"/>
        <w:adjustRightInd w:val="0"/>
        <w:jc w:val="both"/>
        <w:rPr>
          <w:sz w:val="24"/>
          <w:szCs w:val="24"/>
        </w:rPr>
      </w:pPr>
      <w:r w:rsidRPr="00F9556B">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регистра надлежног Привредног суда;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а) </w:t>
      </w:r>
      <w:r w:rsidRPr="00F9556B">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б) </w:t>
      </w:r>
      <w:r w:rsidRPr="00F9556B">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в) </w:t>
      </w:r>
      <w:r w:rsidRPr="00F9556B">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sz w:val="24"/>
          <w:szCs w:val="24"/>
        </w:rPr>
        <w:t>(брисано)</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lastRenderedPageBreak/>
        <w:t xml:space="preserve">4) </w:t>
      </w:r>
      <w:r w:rsidRPr="00F9556B">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F9556B" w:rsidRDefault="00745A40" w:rsidP="00745A40">
      <w:pPr>
        <w:autoSpaceDE w:val="0"/>
        <w:autoSpaceDN w:val="0"/>
        <w:adjustRightInd w:val="0"/>
        <w:jc w:val="both"/>
        <w:rPr>
          <w:sz w:val="24"/>
          <w:szCs w:val="24"/>
        </w:rPr>
      </w:pPr>
      <w:r w:rsidRPr="00F9556B">
        <w:rPr>
          <w:sz w:val="24"/>
          <w:szCs w:val="24"/>
        </w:rPr>
        <w:t>Доказ под тач. 2), и 4) не може бити старији од два месеца пре отварања понуда, у складу са законом.</w:t>
      </w:r>
    </w:p>
    <w:p w:rsidR="00745A40" w:rsidRPr="00F9556B" w:rsidRDefault="00745A40" w:rsidP="006F43D9">
      <w:pPr>
        <w:tabs>
          <w:tab w:val="left" w:pos="5805"/>
        </w:tabs>
        <w:autoSpaceDE w:val="0"/>
        <w:autoSpaceDN w:val="0"/>
        <w:adjustRightInd w:val="0"/>
        <w:rPr>
          <w:b/>
          <w:bCs/>
          <w:sz w:val="24"/>
          <w:szCs w:val="24"/>
          <w:lang w:val="sr-Cyrl-CS"/>
        </w:rPr>
      </w:pPr>
      <w:r w:rsidRPr="00F9556B">
        <w:rPr>
          <w:b/>
          <w:bCs/>
          <w:sz w:val="24"/>
          <w:szCs w:val="24"/>
          <w:lang w:val="sr-Cyrl-CS"/>
        </w:rPr>
        <w:tab/>
      </w:r>
    </w:p>
    <w:p w:rsidR="00745A40" w:rsidRPr="00F9556B" w:rsidRDefault="00745A40" w:rsidP="00745A40">
      <w:pPr>
        <w:autoSpaceDE w:val="0"/>
        <w:autoSpaceDN w:val="0"/>
        <w:adjustRightInd w:val="0"/>
        <w:jc w:val="both"/>
        <w:rPr>
          <w:b/>
          <w:bCs/>
          <w:sz w:val="24"/>
          <w:szCs w:val="24"/>
        </w:rPr>
      </w:pPr>
      <w:r w:rsidRPr="00F9556B">
        <w:rPr>
          <w:b/>
          <w:bCs/>
          <w:sz w:val="24"/>
          <w:szCs w:val="24"/>
          <w:lang w:val="sr-Cyrl-CS"/>
        </w:rPr>
        <w:t>Б) ЗА ПРЕДУЗЕТНИКЕ</w:t>
      </w:r>
      <w:r w:rsidRPr="00F9556B">
        <w:rPr>
          <w:b/>
          <w:bCs/>
          <w:sz w:val="24"/>
          <w:szCs w:val="24"/>
        </w:rPr>
        <w:t xml:space="preserve"> као понуђаче, подизвођаче, односно понуђаче из групе понуђача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одговарајућег регистра;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w:t>
      </w:r>
      <w:r w:rsidRPr="00F9556B">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bCs/>
          <w:sz w:val="24"/>
          <w:szCs w:val="24"/>
        </w:rPr>
        <w:t>(брисана)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F9556B" w:rsidRDefault="00745A40" w:rsidP="00745A40">
      <w:pPr>
        <w:autoSpaceDE w:val="0"/>
        <w:autoSpaceDN w:val="0"/>
        <w:adjustRightInd w:val="0"/>
        <w:jc w:val="both"/>
        <w:rPr>
          <w:sz w:val="24"/>
          <w:szCs w:val="24"/>
        </w:rPr>
      </w:pPr>
      <w:r w:rsidRPr="00F9556B">
        <w:rPr>
          <w:sz w:val="24"/>
          <w:szCs w:val="24"/>
        </w:rPr>
        <w:t>Доказ из тач. 2) и 4) не може бити старији од два месеца пре отварања понуда, у складу са законом.</w:t>
      </w:r>
    </w:p>
    <w:p w:rsidR="008338B3" w:rsidRPr="00DC7870" w:rsidRDefault="008338B3"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DC7870" w:rsidRDefault="000578EE" w:rsidP="00DC7870">
      <w:pPr>
        <w:jc w:val="both"/>
        <w:rPr>
          <w:color w:val="FF0000"/>
          <w:sz w:val="24"/>
          <w:szCs w:val="24"/>
        </w:rPr>
      </w:pPr>
    </w:p>
    <w:p w:rsidR="00745A40" w:rsidRPr="00EB2E6E" w:rsidRDefault="00745A40" w:rsidP="00745A40">
      <w:pPr>
        <w:jc w:val="both"/>
        <w:rPr>
          <w:b/>
          <w:sz w:val="24"/>
          <w:szCs w:val="24"/>
          <w:lang w:val="sr-Cyrl-CS"/>
        </w:rPr>
      </w:pPr>
      <w:r w:rsidRPr="00F427B2">
        <w:rPr>
          <w:b/>
          <w:color w:val="FF0000"/>
          <w:sz w:val="24"/>
          <w:szCs w:val="24"/>
          <w:lang w:val="sr-Cyrl-CS"/>
        </w:rPr>
        <w:tab/>
      </w:r>
      <w:r w:rsidRPr="00EB2E6E">
        <w:rPr>
          <w:b/>
          <w:sz w:val="24"/>
          <w:szCs w:val="24"/>
          <w:lang w:val="sr-Cyrl-CS"/>
        </w:rPr>
        <w:t>Додатни услови</w:t>
      </w:r>
      <w:r w:rsidR="00CA0504" w:rsidRPr="00EB2E6E">
        <w:rPr>
          <w:b/>
          <w:sz w:val="24"/>
          <w:szCs w:val="24"/>
          <w:lang w:val="sr-Cyrl-CS"/>
        </w:rPr>
        <w:t xml:space="preserve"> члан 76.</w:t>
      </w:r>
      <w:r w:rsidRPr="00EB2E6E">
        <w:rPr>
          <w:b/>
          <w:sz w:val="24"/>
          <w:szCs w:val="24"/>
          <w:lang w:val="sr-Cyrl-CS"/>
        </w:rPr>
        <w:t>:</w:t>
      </w:r>
    </w:p>
    <w:p w:rsidR="00B459A4" w:rsidRPr="008F0AD8" w:rsidRDefault="00B459A4" w:rsidP="001B08CC">
      <w:pPr>
        <w:jc w:val="both"/>
        <w:rPr>
          <w:color w:val="FF0000"/>
          <w:sz w:val="24"/>
          <w:szCs w:val="24"/>
          <w:u w:val="single"/>
          <w:lang w:val="sr-Cyrl-CS"/>
        </w:rPr>
      </w:pPr>
    </w:p>
    <w:p w:rsidR="008800E8" w:rsidRPr="008800E8" w:rsidRDefault="008800E8" w:rsidP="008800E8">
      <w:pPr>
        <w:pStyle w:val="ListParagraph"/>
        <w:numPr>
          <w:ilvl w:val="0"/>
          <w:numId w:val="13"/>
        </w:numPr>
        <w:shd w:val="clear" w:color="auto" w:fill="FFFFFF"/>
        <w:rPr>
          <w:rFonts w:ascii="Helvetica" w:hAnsi="Helvetica" w:cs="Helvetica"/>
          <w:color w:val="000000" w:themeColor="text1"/>
        </w:rPr>
      </w:pPr>
      <w:r w:rsidRPr="008800E8">
        <w:rPr>
          <w:rFonts w:ascii="Helvetica" w:hAnsi="Helvetica" w:cs="Helvetica"/>
          <w:color w:val="000000" w:themeColor="text1"/>
        </w:rPr>
        <w:t>Пословни капацитет:</w:t>
      </w:r>
    </w:p>
    <w:p w:rsidR="00D776AA" w:rsidRDefault="008800E8" w:rsidP="008800E8">
      <w:pPr>
        <w:shd w:val="clear" w:color="auto" w:fill="FFFFFF"/>
        <w:rPr>
          <w:rFonts w:ascii="Helvetica" w:hAnsi="Helvetica" w:cs="Helvetica"/>
          <w:color w:val="000000" w:themeColor="text1"/>
        </w:rPr>
      </w:pPr>
      <w:r w:rsidRPr="008800E8">
        <w:rPr>
          <w:rFonts w:ascii="Helvetica" w:hAnsi="Helvetica" w:cs="Helvetica"/>
          <w:color w:val="000000" w:themeColor="text1"/>
        </w:rPr>
        <w:t xml:space="preserve"> </w:t>
      </w:r>
      <w:r w:rsidR="00D776AA">
        <w:rPr>
          <w:rFonts w:ascii="Helvetica" w:hAnsi="Helvetica" w:cs="Helvetica"/>
          <w:color w:val="000000" w:themeColor="text1"/>
        </w:rPr>
        <w:t xml:space="preserve">      </w:t>
      </w:r>
      <w:r w:rsidRPr="008800E8">
        <w:rPr>
          <w:rFonts w:ascii="Helvetica" w:hAnsi="Helvetica" w:cs="Helvetica"/>
          <w:color w:val="000000" w:themeColor="text1"/>
        </w:rPr>
        <w:t xml:space="preserve">Минимум један пројекат система водоснабдевања које минимално укључује следеће </w:t>
      </w:r>
      <w:r>
        <w:rPr>
          <w:rFonts w:ascii="Helvetica" w:hAnsi="Helvetica" w:cs="Helvetica"/>
          <w:color w:val="000000" w:themeColor="text1"/>
        </w:rPr>
        <w:t xml:space="preserve"> </w:t>
      </w:r>
      <w:r w:rsidR="00D776AA">
        <w:rPr>
          <w:rFonts w:ascii="Helvetica" w:hAnsi="Helvetica" w:cs="Helvetica"/>
          <w:color w:val="000000" w:themeColor="text1"/>
        </w:rPr>
        <w:t xml:space="preserve">   </w:t>
      </w:r>
    </w:p>
    <w:p w:rsidR="008800E8" w:rsidRPr="008800E8" w:rsidRDefault="00D776AA" w:rsidP="008800E8">
      <w:pPr>
        <w:shd w:val="clear" w:color="auto" w:fill="FFFFFF"/>
        <w:rPr>
          <w:rFonts w:ascii="Helvetica" w:hAnsi="Helvetica" w:cs="Helvetica"/>
          <w:color w:val="000000" w:themeColor="text1"/>
        </w:rPr>
      </w:pPr>
      <w:r>
        <w:rPr>
          <w:rFonts w:ascii="Helvetica" w:hAnsi="Helvetica" w:cs="Helvetica"/>
          <w:color w:val="000000" w:themeColor="text1"/>
        </w:rPr>
        <w:t xml:space="preserve">       </w:t>
      </w:r>
      <w:r w:rsidR="008800E8" w:rsidRPr="008800E8">
        <w:rPr>
          <w:rFonts w:ascii="Helvetica" w:hAnsi="Helvetica" w:cs="Helvetica"/>
          <w:color w:val="000000" w:themeColor="text1"/>
        </w:rPr>
        <w:t>хидротехничке објекте:</w:t>
      </w:r>
    </w:p>
    <w:p w:rsidR="008800E8" w:rsidRPr="008800E8" w:rsidRDefault="008800E8" w:rsidP="008800E8">
      <w:pPr>
        <w:shd w:val="clear" w:color="auto" w:fill="FFFFFF"/>
        <w:ind w:left="502"/>
        <w:rPr>
          <w:rFonts w:ascii="Helvetica" w:hAnsi="Helvetica" w:cs="Helvetica"/>
          <w:color w:val="000000" w:themeColor="text1"/>
        </w:rPr>
      </w:pPr>
    </w:p>
    <w:p w:rsidR="008800E8" w:rsidRPr="008800E8" w:rsidRDefault="008800E8" w:rsidP="008800E8">
      <w:pPr>
        <w:shd w:val="clear" w:color="auto" w:fill="FFFFFF"/>
        <w:ind w:left="502"/>
        <w:rPr>
          <w:rFonts w:ascii="Helvetica" w:hAnsi="Helvetica" w:cs="Helvetica"/>
          <w:color w:val="000000" w:themeColor="text1"/>
        </w:rPr>
      </w:pPr>
      <w:r w:rsidRPr="008800E8">
        <w:rPr>
          <w:rFonts w:ascii="Helvetica" w:hAnsi="Helvetica" w:cs="Helvetica"/>
          <w:color w:val="000000" w:themeColor="text1"/>
        </w:rPr>
        <w:t>- Два резервоара капацитета минимум 1000 м3</w:t>
      </w:r>
    </w:p>
    <w:p w:rsidR="008800E8" w:rsidRPr="008800E8" w:rsidRDefault="008800E8" w:rsidP="008800E8">
      <w:pPr>
        <w:shd w:val="clear" w:color="auto" w:fill="FFFFFF"/>
        <w:ind w:left="502"/>
        <w:rPr>
          <w:rFonts w:ascii="Helvetica" w:hAnsi="Helvetica" w:cs="Helvetica"/>
          <w:color w:val="000000" w:themeColor="text1"/>
        </w:rPr>
      </w:pPr>
      <w:r w:rsidRPr="008800E8">
        <w:rPr>
          <w:rFonts w:ascii="Helvetica" w:hAnsi="Helvetica" w:cs="Helvetica"/>
          <w:color w:val="000000" w:themeColor="text1"/>
        </w:rPr>
        <w:t>- ППВ минималног капацитета 100 л/с</w:t>
      </w:r>
    </w:p>
    <w:p w:rsidR="008800E8" w:rsidRPr="008800E8" w:rsidRDefault="008800E8" w:rsidP="008800E8">
      <w:pPr>
        <w:shd w:val="clear" w:color="auto" w:fill="FFFFFF"/>
        <w:rPr>
          <w:rFonts w:ascii="Helvetica" w:hAnsi="Helvetica" w:cs="Helvetica"/>
          <w:color w:val="000000" w:themeColor="text1"/>
        </w:rPr>
      </w:pPr>
      <w:r>
        <w:rPr>
          <w:rFonts w:ascii="Helvetica" w:hAnsi="Helvetica" w:cs="Helvetica"/>
          <w:color w:val="000000" w:themeColor="text1"/>
        </w:rPr>
        <w:t xml:space="preserve">         </w:t>
      </w:r>
      <w:r w:rsidRPr="008800E8">
        <w:rPr>
          <w:rFonts w:ascii="Helvetica" w:hAnsi="Helvetica" w:cs="Helvetica"/>
          <w:color w:val="000000" w:themeColor="text1"/>
        </w:rPr>
        <w:t>- црпна станица минималног капацитета 100 л/с</w:t>
      </w:r>
    </w:p>
    <w:p w:rsidR="008800E8" w:rsidRDefault="008800E8" w:rsidP="008800E8">
      <w:pPr>
        <w:shd w:val="clear" w:color="auto" w:fill="FFFFFF"/>
        <w:rPr>
          <w:rFonts w:ascii="Helvetica" w:hAnsi="Helvetica" w:cs="Helvetica"/>
          <w:color w:val="000000" w:themeColor="text1"/>
        </w:rPr>
      </w:pPr>
      <w:r>
        <w:rPr>
          <w:rFonts w:ascii="Helvetica" w:hAnsi="Helvetica" w:cs="Helvetica"/>
          <w:color w:val="000000" w:themeColor="text1"/>
        </w:rPr>
        <w:t xml:space="preserve">         </w:t>
      </w:r>
      <w:r w:rsidRPr="008800E8">
        <w:rPr>
          <w:rFonts w:ascii="Helvetica" w:hAnsi="Helvetica" w:cs="Helvetica"/>
          <w:color w:val="000000" w:themeColor="text1"/>
        </w:rPr>
        <w:t>- цевовод минималне дужине 10 км</w:t>
      </w:r>
    </w:p>
    <w:p w:rsidR="008800E8" w:rsidRDefault="008800E8" w:rsidP="008800E8">
      <w:pPr>
        <w:shd w:val="clear" w:color="auto" w:fill="FFFFFF"/>
        <w:rPr>
          <w:rFonts w:ascii="Helvetica" w:hAnsi="Helvetica" w:cs="Helvetica"/>
          <w:color w:val="000000" w:themeColor="text1"/>
        </w:rPr>
      </w:pPr>
    </w:p>
    <w:p w:rsidR="008800E8" w:rsidRDefault="008800E8" w:rsidP="008800E8">
      <w:pPr>
        <w:shd w:val="clear" w:color="auto" w:fill="FFFFFF"/>
        <w:rPr>
          <w:rFonts w:ascii="Helvetica" w:hAnsi="Helvetica" w:cs="Helvetica"/>
          <w:color w:val="000000" w:themeColor="text1"/>
        </w:rPr>
      </w:pPr>
    </w:p>
    <w:p w:rsidR="008800E8" w:rsidRPr="008800E8" w:rsidRDefault="008800E8" w:rsidP="008800E8">
      <w:pPr>
        <w:shd w:val="clear" w:color="auto" w:fill="FFFFFF"/>
        <w:rPr>
          <w:rFonts w:ascii="Helvetica" w:hAnsi="Helvetica" w:cs="Helvetica"/>
          <w:color w:val="000000" w:themeColor="text1"/>
        </w:rPr>
      </w:pPr>
    </w:p>
    <w:p w:rsidR="008800E8" w:rsidRPr="00D776AA" w:rsidRDefault="00D776AA" w:rsidP="00D776AA">
      <w:pPr>
        <w:shd w:val="clear" w:color="auto" w:fill="FFFFFF"/>
        <w:rPr>
          <w:rFonts w:ascii="Helvetica" w:hAnsi="Helvetica" w:cs="Helvetica"/>
          <w:color w:val="000000" w:themeColor="text1"/>
        </w:rPr>
      </w:pPr>
      <w:r>
        <w:rPr>
          <w:rFonts w:ascii="Helvetica" w:hAnsi="Helvetica" w:cs="Helvetica"/>
          <w:color w:val="000000" w:themeColor="text1"/>
        </w:rPr>
        <w:t xml:space="preserve">          Доказ: Потврда наручиоца о извршеним услугама </w:t>
      </w:r>
    </w:p>
    <w:p w:rsidR="008800E8" w:rsidRPr="00D776AA" w:rsidRDefault="008800E8" w:rsidP="008800E8">
      <w:pPr>
        <w:pStyle w:val="ListParagraph"/>
        <w:numPr>
          <w:ilvl w:val="0"/>
          <w:numId w:val="13"/>
        </w:numPr>
        <w:shd w:val="clear" w:color="auto" w:fill="FFFFFF"/>
        <w:ind w:left="502"/>
        <w:rPr>
          <w:rFonts w:ascii="Helvetica" w:hAnsi="Helvetica" w:cs="Helvetica"/>
          <w:color w:val="000000" w:themeColor="text1"/>
        </w:rPr>
      </w:pPr>
      <w:r w:rsidRPr="00D776AA">
        <w:rPr>
          <w:rFonts w:ascii="Helvetica" w:hAnsi="Helvetica" w:cs="Helvetica"/>
          <w:color w:val="000000" w:themeColor="text1"/>
        </w:rPr>
        <w:lastRenderedPageBreak/>
        <w:t xml:space="preserve"> Минимум три пројекта ППВ од капацитета минимум 100 л/с </w:t>
      </w:r>
      <w:r w:rsidR="00D776AA" w:rsidRPr="00D776AA">
        <w:rPr>
          <w:rFonts w:ascii="Helvetica" w:hAnsi="Helvetica" w:cs="Helvetica"/>
          <w:color w:val="000000" w:themeColor="text1"/>
        </w:rPr>
        <w:t>. Доказ</w:t>
      </w:r>
      <w:r w:rsidR="00D776AA">
        <w:rPr>
          <w:rFonts w:ascii="Helvetica" w:hAnsi="Helvetica" w:cs="Helvetica"/>
          <w:color w:val="000000" w:themeColor="text1"/>
        </w:rPr>
        <w:t>:</w:t>
      </w:r>
      <w:r w:rsidR="00D776AA" w:rsidRPr="00D776AA">
        <w:rPr>
          <w:rFonts w:ascii="Helvetica" w:hAnsi="Helvetica" w:cs="Helvetica"/>
          <w:color w:val="000000" w:themeColor="text1"/>
        </w:rPr>
        <w:t xml:space="preserve"> </w:t>
      </w:r>
      <w:r w:rsidR="00D776AA">
        <w:rPr>
          <w:rFonts w:ascii="Helvetica" w:hAnsi="Helvetica" w:cs="Helvetica"/>
          <w:color w:val="000000" w:themeColor="text1"/>
        </w:rPr>
        <w:t>Потврда наручиоца о извршеним услугама</w:t>
      </w:r>
    </w:p>
    <w:p w:rsidR="008800E8" w:rsidRPr="008800E8" w:rsidRDefault="008800E8" w:rsidP="008800E8">
      <w:pPr>
        <w:pStyle w:val="ListParagraph"/>
        <w:numPr>
          <w:ilvl w:val="0"/>
          <w:numId w:val="13"/>
        </w:numPr>
        <w:shd w:val="clear" w:color="auto" w:fill="FFFFFF"/>
        <w:rPr>
          <w:rFonts w:ascii="Helvetica" w:hAnsi="Helvetica" w:cs="Helvetica"/>
          <w:color w:val="000000" w:themeColor="text1"/>
        </w:rPr>
      </w:pPr>
      <w:r w:rsidRPr="008800E8">
        <w:rPr>
          <w:rFonts w:ascii="Helvetica" w:hAnsi="Helvetica" w:cs="Helvetica"/>
          <w:color w:val="000000" w:themeColor="text1"/>
        </w:rPr>
        <w:t xml:space="preserve"> Сертификати ISO9001 и ISO 14001</w:t>
      </w:r>
      <w:r w:rsidR="00D776AA">
        <w:rPr>
          <w:rFonts w:ascii="Helvetica" w:hAnsi="Helvetica" w:cs="Helvetica"/>
          <w:color w:val="000000" w:themeColor="text1"/>
        </w:rPr>
        <w:t>. Доказ: Копије сертификата</w:t>
      </w:r>
    </w:p>
    <w:p w:rsidR="008800E8" w:rsidRPr="008800E8" w:rsidRDefault="008800E8" w:rsidP="008800E8">
      <w:pPr>
        <w:shd w:val="clear" w:color="auto" w:fill="FFFFFF"/>
        <w:ind w:left="502"/>
        <w:rPr>
          <w:rFonts w:ascii="Helvetica" w:hAnsi="Helvetica" w:cs="Helvetica"/>
          <w:color w:val="000000" w:themeColor="text1"/>
        </w:rPr>
      </w:pPr>
      <w:bookmarkStart w:id="0" w:name="_GoBack"/>
      <w:bookmarkEnd w:id="0"/>
    </w:p>
    <w:p w:rsidR="008800E8" w:rsidRPr="008800E8" w:rsidRDefault="008800E8" w:rsidP="008800E8">
      <w:pPr>
        <w:pStyle w:val="ListParagraph"/>
        <w:numPr>
          <w:ilvl w:val="0"/>
          <w:numId w:val="13"/>
        </w:numPr>
        <w:shd w:val="clear" w:color="auto" w:fill="FFFFFF"/>
        <w:rPr>
          <w:rFonts w:ascii="Helvetica" w:hAnsi="Helvetica" w:cs="Helvetica"/>
          <w:color w:val="000000" w:themeColor="text1"/>
        </w:rPr>
      </w:pPr>
      <w:r w:rsidRPr="008800E8">
        <w:rPr>
          <w:rFonts w:ascii="Helvetica" w:hAnsi="Helvetica" w:cs="Helvetica"/>
          <w:color w:val="000000" w:themeColor="text1"/>
        </w:rPr>
        <w:t xml:space="preserve"> Лиценце министарства:</w:t>
      </w:r>
    </w:p>
    <w:p w:rsidR="008800E8" w:rsidRPr="008800E8" w:rsidRDefault="008800E8" w:rsidP="008800E8">
      <w:pPr>
        <w:shd w:val="clear" w:color="auto" w:fill="FFFFFF"/>
        <w:ind w:left="502"/>
        <w:rPr>
          <w:rFonts w:ascii="Helvetica" w:hAnsi="Helvetica" w:cs="Helvetica"/>
          <w:color w:val="000000" w:themeColor="text1"/>
        </w:rPr>
      </w:pPr>
    </w:p>
    <w:p w:rsidR="008800E8" w:rsidRPr="008800E8" w:rsidRDefault="008800E8" w:rsidP="0071655C">
      <w:pPr>
        <w:pStyle w:val="ListParagraph"/>
        <w:shd w:val="clear" w:color="auto" w:fill="FFFFFF"/>
        <w:ind w:left="862"/>
        <w:rPr>
          <w:rFonts w:ascii="Helvetica" w:hAnsi="Helvetica" w:cs="Helvetica"/>
          <w:color w:val="000000" w:themeColor="text1"/>
        </w:rPr>
      </w:pPr>
      <w:r w:rsidRPr="008800E8">
        <w:rPr>
          <w:rFonts w:ascii="Helvetica" w:hAnsi="Helvetica" w:cs="Helvetica"/>
          <w:color w:val="000000" w:themeColor="text1"/>
        </w:rPr>
        <w:t>П071Г3 - хидротехничких пројеката за међурегионалне и регионалне објекте водоснабдевања и канализације </w:t>
      </w:r>
    </w:p>
    <w:p w:rsidR="008800E8" w:rsidRPr="008800E8" w:rsidRDefault="008800E8" w:rsidP="0071655C">
      <w:pPr>
        <w:pStyle w:val="ListParagraph"/>
        <w:shd w:val="clear" w:color="auto" w:fill="FFFFFF"/>
        <w:ind w:left="862"/>
        <w:rPr>
          <w:rFonts w:ascii="Helvetica" w:hAnsi="Helvetica" w:cs="Helvetica"/>
          <w:color w:val="000000" w:themeColor="text1"/>
        </w:rPr>
      </w:pPr>
      <w:r w:rsidRPr="008800E8">
        <w:rPr>
          <w:rFonts w:ascii="Helvetica" w:hAnsi="Helvetica" w:cs="Helvetica"/>
          <w:color w:val="000000" w:themeColor="text1"/>
        </w:rPr>
        <w:t>П072Г3 - хидротехнички пројекти за ППВ &gt; 200 l/s </w:t>
      </w:r>
    </w:p>
    <w:p w:rsidR="008800E8" w:rsidRPr="008800E8" w:rsidRDefault="008800E8" w:rsidP="0071655C">
      <w:pPr>
        <w:pStyle w:val="ListParagraph"/>
        <w:shd w:val="clear" w:color="auto" w:fill="FFFFFF"/>
        <w:ind w:left="862"/>
        <w:rPr>
          <w:rFonts w:ascii="Helvetica" w:hAnsi="Helvetica" w:cs="Helvetica"/>
          <w:color w:val="000000" w:themeColor="text1"/>
        </w:rPr>
      </w:pPr>
      <w:r w:rsidRPr="008800E8">
        <w:rPr>
          <w:rFonts w:ascii="Helvetica" w:hAnsi="Helvetica" w:cs="Helvetica"/>
          <w:color w:val="000000" w:themeColor="text1"/>
        </w:rPr>
        <w:t>П072М2 - пројекти машинских инсталација објеката водоснабдевања и индустријских вода, хидротехнике и хидроенергетике за ППВ &gt; 200 l/s </w:t>
      </w:r>
    </w:p>
    <w:p w:rsidR="008800E8" w:rsidRPr="008800E8" w:rsidRDefault="008800E8" w:rsidP="0071655C">
      <w:pPr>
        <w:pStyle w:val="ListParagraph"/>
        <w:shd w:val="clear" w:color="auto" w:fill="FFFFFF"/>
        <w:ind w:left="862"/>
        <w:rPr>
          <w:rFonts w:ascii="Helvetica" w:hAnsi="Helvetica" w:cs="Helvetica"/>
          <w:color w:val="000000" w:themeColor="text1"/>
        </w:rPr>
      </w:pPr>
      <w:r w:rsidRPr="008800E8">
        <w:rPr>
          <w:rFonts w:ascii="Helvetica" w:hAnsi="Helvetica" w:cs="Helvetica"/>
          <w:color w:val="000000" w:themeColor="text1"/>
        </w:rPr>
        <w:t>П072Т1 - пројекти технолошких процеса за постројења за ППВ &gt; 200 l/s</w:t>
      </w:r>
    </w:p>
    <w:p w:rsidR="008800E8" w:rsidRDefault="008800E8" w:rsidP="0071655C">
      <w:pPr>
        <w:pStyle w:val="ListParagraph"/>
        <w:shd w:val="clear" w:color="auto" w:fill="FFFFFF"/>
        <w:ind w:left="862"/>
        <w:rPr>
          <w:rFonts w:ascii="Arial" w:hAnsi="Arial" w:cs="Arial"/>
          <w:color w:val="000000" w:themeColor="text1"/>
        </w:rPr>
      </w:pPr>
      <w:r w:rsidRPr="008800E8">
        <w:rPr>
          <w:rFonts w:ascii="Arial" w:hAnsi="Arial" w:cs="Arial"/>
          <w:color w:val="000000" w:themeColor="text1"/>
        </w:rPr>
        <w:t>П071М2</w:t>
      </w:r>
    </w:p>
    <w:p w:rsidR="00D776AA" w:rsidRPr="00D776AA" w:rsidRDefault="00D776AA" w:rsidP="0071655C">
      <w:pPr>
        <w:pStyle w:val="ListParagraph"/>
        <w:shd w:val="clear" w:color="auto" w:fill="FFFFFF"/>
        <w:ind w:left="862"/>
        <w:rPr>
          <w:rFonts w:ascii="Arial" w:hAnsi="Arial" w:cs="Arial"/>
          <w:color w:val="000000" w:themeColor="text1"/>
        </w:rPr>
      </w:pPr>
      <w:r>
        <w:rPr>
          <w:rFonts w:ascii="Arial" w:hAnsi="Arial" w:cs="Arial"/>
          <w:color w:val="000000" w:themeColor="text1"/>
        </w:rPr>
        <w:t>Доказ: Копије лиценци</w:t>
      </w:r>
    </w:p>
    <w:p w:rsidR="008800E8" w:rsidRPr="008800E8" w:rsidRDefault="008800E8" w:rsidP="008800E8">
      <w:pPr>
        <w:pStyle w:val="ListParagraph"/>
        <w:numPr>
          <w:ilvl w:val="0"/>
          <w:numId w:val="13"/>
        </w:numPr>
        <w:shd w:val="clear" w:color="auto" w:fill="FFFFFF"/>
        <w:rPr>
          <w:rFonts w:ascii="Helvetica" w:hAnsi="Helvetica" w:cs="Helvetica"/>
          <w:color w:val="000000" w:themeColor="text1"/>
        </w:rPr>
      </w:pPr>
      <w:r w:rsidRPr="008800E8">
        <w:rPr>
          <w:rFonts w:ascii="Helvetica" w:hAnsi="Helvetica" w:cs="Helvetica"/>
          <w:color w:val="000000" w:themeColor="text1"/>
        </w:rPr>
        <w:t>Кадровски капацитет:</w:t>
      </w:r>
    </w:p>
    <w:p w:rsidR="00745A40" w:rsidRPr="00C4711C" w:rsidRDefault="0071655C" w:rsidP="00C4711C">
      <w:pPr>
        <w:pStyle w:val="ListParagraph"/>
        <w:shd w:val="clear" w:color="auto" w:fill="FFFFFF"/>
        <w:ind w:left="862"/>
        <w:rPr>
          <w:rFonts w:ascii="Helvetica" w:hAnsi="Helvetica" w:cs="Helvetica"/>
          <w:color w:val="000000" w:themeColor="text1"/>
        </w:rPr>
      </w:pPr>
      <w:r>
        <w:rPr>
          <w:rFonts w:ascii="Helvetica" w:hAnsi="Helvetica" w:cs="Helvetica"/>
          <w:color w:val="000000" w:themeColor="text1"/>
        </w:rPr>
        <w:t>Инже</w:t>
      </w:r>
      <w:r w:rsidR="008800E8" w:rsidRPr="008800E8">
        <w:rPr>
          <w:rFonts w:ascii="Helvetica" w:hAnsi="Helvetica" w:cs="Helvetica"/>
          <w:color w:val="000000" w:themeColor="text1"/>
        </w:rPr>
        <w:t>њери са лиценцама 314,332,350,352</w:t>
      </w:r>
      <w:r w:rsidR="00C4711C">
        <w:rPr>
          <w:rFonts w:ascii="Helvetica" w:hAnsi="Helvetica" w:cs="Helvetica"/>
          <w:color w:val="000000" w:themeColor="text1"/>
        </w:rPr>
        <w:t xml:space="preserve">, </w:t>
      </w:r>
      <w:r w:rsidR="00EB50B4" w:rsidRPr="0071655C">
        <w:rPr>
          <w:sz w:val="24"/>
          <w:szCs w:val="24"/>
          <w:lang w:val="sr-Cyrl-CS"/>
        </w:rPr>
        <w:t>што доказује уговором по коме је лице ангажовано, лиценцом, потврдом о важности лиценце.</w:t>
      </w:r>
    </w:p>
    <w:p w:rsidR="00FB76BD" w:rsidRDefault="00FB76BD"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w:t>
      </w:r>
      <w:r w:rsidRPr="00F9556B">
        <w:rPr>
          <w:sz w:val="24"/>
          <w:szCs w:val="24"/>
          <w:lang w:val="sr-Cyrl-CS"/>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F6767">
        <w:rPr>
          <w:sz w:val="24"/>
          <w:szCs w:val="24"/>
          <w:lang w:val="sr-Cyrl-CS"/>
        </w:rPr>
        <w:t>.</w:t>
      </w:r>
    </w:p>
    <w:p w:rsidR="009F6767" w:rsidRPr="00F9556B" w:rsidRDefault="009F6767" w:rsidP="00745A40">
      <w:pPr>
        <w:jc w:val="both"/>
        <w:rPr>
          <w:sz w:val="24"/>
          <w:szCs w:val="24"/>
          <w:lang w:val="sr-Cyrl-CS"/>
        </w:rPr>
      </w:pP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484733" w:rsidRDefault="00745A40" w:rsidP="00745A40">
      <w:pPr>
        <w:jc w:val="both"/>
        <w:rPr>
          <w:sz w:val="24"/>
          <w:szCs w:val="24"/>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CA0504" w:rsidRPr="00484733" w:rsidRDefault="00745A40" w:rsidP="00745A40">
      <w:pPr>
        <w:jc w:val="both"/>
        <w:rPr>
          <w:b/>
          <w:sz w:val="24"/>
          <w:szCs w:val="24"/>
          <w:lang w:val="sr-Cyrl-CS"/>
        </w:rPr>
      </w:pPr>
      <w:r w:rsidRPr="00F9556B">
        <w:rPr>
          <w:b/>
          <w:sz w:val="24"/>
          <w:szCs w:val="24"/>
          <w:lang w:val="sr-Cyrl-CS"/>
        </w:rPr>
        <w:t>5.3. ПОНУДЕ СА ВАРИЈАНТАМА</w:t>
      </w: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lastRenderedPageBreak/>
        <w:t>Предметна јавна набавка није обликована по партијама</w:t>
      </w:r>
    </w:p>
    <w:p w:rsidR="00745A40" w:rsidRPr="00F9556B"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8F0AD8" w:rsidRDefault="00C4711C" w:rsidP="00745A40">
      <w:pPr>
        <w:jc w:val="both"/>
        <w:rPr>
          <w:sz w:val="24"/>
          <w:szCs w:val="24"/>
        </w:rPr>
      </w:pPr>
      <w:r>
        <w:rPr>
          <w:sz w:val="24"/>
          <w:szCs w:val="24"/>
          <w:lang w:val="sr-Cyrl-CS" w:eastAsia="en-US"/>
        </w:rPr>
        <w:t xml:space="preserve">            "ПОНУДА ЗА  ЈНВ</w:t>
      </w:r>
      <w:r w:rsidR="006E567C">
        <w:rPr>
          <w:sz w:val="24"/>
          <w:szCs w:val="24"/>
          <w:lang w:val="sr-Cyrl-CS" w:eastAsia="en-US"/>
        </w:rPr>
        <w:t>В-у</w:t>
      </w:r>
      <w:r w:rsidR="00745A40" w:rsidRPr="00F9556B">
        <w:rPr>
          <w:sz w:val="24"/>
          <w:szCs w:val="24"/>
          <w:lang w:val="sr-Cyrl-CS" w:eastAsia="en-US"/>
        </w:rPr>
        <w:t xml:space="preserve"> </w:t>
      </w:r>
      <w:r>
        <w:rPr>
          <w:sz w:val="24"/>
          <w:szCs w:val="24"/>
          <w:lang w:val="sr-Cyrl-CS" w:eastAsia="en-US"/>
        </w:rPr>
        <w:t>10/19</w:t>
      </w:r>
      <w:r w:rsidR="00745A40" w:rsidRPr="00F9556B">
        <w:rPr>
          <w:sz w:val="24"/>
          <w:szCs w:val="24"/>
          <w:lang w:val="sr-Cyrl-CS" w:eastAsia="en-US"/>
        </w:rPr>
        <w:t xml:space="preserve"> </w:t>
      </w:r>
      <w:r w:rsidR="00745A40" w:rsidRPr="00F9556B">
        <w:rPr>
          <w:color w:val="000000"/>
          <w:sz w:val="24"/>
          <w:szCs w:val="24"/>
          <w:lang w:val="sr-Cyrl-CS" w:eastAsia="en-US"/>
        </w:rPr>
        <w:t>–</w:t>
      </w:r>
      <w:r w:rsidR="008F0AD8" w:rsidRPr="008F0AD8">
        <w:rPr>
          <w:sz w:val="24"/>
          <w:szCs w:val="24"/>
          <w:lang w:val="sr-Cyrl-CS"/>
        </w:rPr>
        <w:t xml:space="preserve"> </w:t>
      </w:r>
      <w:r>
        <w:rPr>
          <w:sz w:val="24"/>
          <w:szCs w:val="24"/>
        </w:rPr>
        <w:t>Израда идејног решења за водоводни систем „Сушица“</w:t>
      </w:r>
      <w:r w:rsidR="008F0AD8">
        <w:rPr>
          <w:sz w:val="24"/>
          <w:szCs w:val="24"/>
          <w:lang w:val="sr-Cyrl-CS"/>
        </w:rPr>
        <w:t xml:space="preserve">- </w:t>
      </w:r>
      <w:r w:rsidR="00745A40" w:rsidRPr="00F9556B">
        <w:rPr>
          <w:sz w:val="24"/>
          <w:szCs w:val="24"/>
          <w:lang w:val="sr-Cyrl-CS" w:eastAsia="en-US"/>
        </w:rPr>
        <w:t xml:space="preserve"> НЕ ОТВАРАТИ"</w:t>
      </w:r>
      <w:r w:rsidR="008F0AD8">
        <w:rPr>
          <w:sz w:val="24"/>
          <w:szCs w:val="24"/>
          <w:lang w:val="sr-Cyrl-CS" w:eastAsia="en-US"/>
        </w:rPr>
        <w:t>.</w:t>
      </w:r>
      <w:r w:rsidR="00745A40" w:rsidRPr="00F9556B">
        <w:rPr>
          <w:sz w:val="24"/>
          <w:szCs w:val="24"/>
          <w:lang w:val="sr-Cyrl-CS"/>
        </w:rPr>
        <w:tab/>
      </w:r>
      <w:r w:rsidR="00745A40"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"ИЗМЕНА ПОНУДЕ" или "ДОПУНА ПОНУДЕ" или "О</w:t>
      </w:r>
      <w:r w:rsidR="006E567C">
        <w:rPr>
          <w:sz w:val="24"/>
          <w:szCs w:val="24"/>
          <w:lang w:val="sr-Cyrl-CS"/>
        </w:rPr>
        <w:t>ПОЗИВ ПОНУДЕ" у поступку  ЈНВВ-у</w:t>
      </w:r>
      <w:r w:rsidRPr="00F9556B">
        <w:rPr>
          <w:sz w:val="24"/>
          <w:szCs w:val="24"/>
          <w:lang w:val="sr-Cyrl-CS"/>
        </w:rPr>
        <w:t xml:space="preserve"> </w:t>
      </w:r>
      <w:r w:rsidR="00C4711C">
        <w:rPr>
          <w:color w:val="000000"/>
          <w:sz w:val="24"/>
          <w:szCs w:val="24"/>
          <w:lang w:val="sr-Cyrl-CS"/>
        </w:rPr>
        <w:t>10/19</w:t>
      </w:r>
      <w:r w:rsidRPr="00F9556B">
        <w:rPr>
          <w:color w:val="FF0000"/>
          <w:sz w:val="24"/>
          <w:szCs w:val="24"/>
          <w:lang w:val="sr-Cyrl-CS"/>
        </w:rPr>
        <w:t xml:space="preserve">  </w:t>
      </w:r>
      <w:r w:rsidRPr="00F9556B">
        <w:rPr>
          <w:sz w:val="24"/>
          <w:szCs w:val="24"/>
          <w:lang w:val="sr-Cyrl-CS"/>
        </w:rPr>
        <w:t>-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F9556B">
        <w:rPr>
          <w:color w:val="000000"/>
          <w:sz w:val="24"/>
          <w:szCs w:val="24"/>
          <w:lang w:val="sr-Cyrl-CS"/>
        </w:rPr>
        <w:t xml:space="preserve">до </w:t>
      </w:r>
      <w:r w:rsidR="009F6767">
        <w:rPr>
          <w:sz w:val="24"/>
          <w:szCs w:val="24"/>
        </w:rPr>
        <w:t>06</w:t>
      </w:r>
      <w:r w:rsidR="00C4711C">
        <w:rPr>
          <w:sz w:val="24"/>
          <w:szCs w:val="24"/>
        </w:rPr>
        <w:t>.09.2019</w:t>
      </w:r>
      <w:r w:rsidRPr="00F9556B">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9F6767">
        <w:rPr>
          <w:sz w:val="24"/>
          <w:szCs w:val="24"/>
          <w:shd w:val="clear" w:color="auto" w:fill="FFFF00"/>
        </w:rPr>
        <w:t>06</w:t>
      </w:r>
      <w:r w:rsidR="00C4711C">
        <w:rPr>
          <w:sz w:val="24"/>
          <w:szCs w:val="24"/>
          <w:shd w:val="clear" w:color="auto" w:fill="FFFF00"/>
        </w:rPr>
        <w:t>.09</w:t>
      </w:r>
      <w:r w:rsidR="00DC7870">
        <w:rPr>
          <w:sz w:val="24"/>
          <w:szCs w:val="24"/>
          <w:shd w:val="clear" w:color="auto" w:fill="FFFF00"/>
        </w:rPr>
        <w:t>.201</w:t>
      </w:r>
      <w:r w:rsidR="00C4711C">
        <w:rPr>
          <w:sz w:val="24"/>
          <w:szCs w:val="24"/>
          <w:shd w:val="clear" w:color="auto" w:fill="FFFF00"/>
        </w:rPr>
        <w:t>9</w:t>
      </w:r>
      <w:r w:rsidR="003E03E2">
        <w:rPr>
          <w:sz w:val="24"/>
          <w:szCs w:val="24"/>
          <w:lang w:val="sr-Cyrl-CS"/>
        </w:rPr>
        <w:t>. године са почетком у 12:15</w:t>
      </w:r>
      <w:r w:rsidRPr="00F9556B">
        <w:rPr>
          <w:sz w:val="24"/>
          <w:szCs w:val="24"/>
          <w:lang w:val="sr-Cyrl-CS"/>
        </w:rPr>
        <w:t xml:space="preserve"> часова.</w:t>
      </w:r>
    </w:p>
    <w:p w:rsidR="00745A40" w:rsidRPr="00F9556B" w:rsidRDefault="00745A40" w:rsidP="00745A40">
      <w:pPr>
        <w:jc w:val="both"/>
        <w:rPr>
          <w:sz w:val="24"/>
          <w:szCs w:val="24"/>
          <w:lang w:val="sr-Cyrl-CS"/>
        </w:rPr>
      </w:pPr>
    </w:p>
    <w:p w:rsidR="00484733"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C7870" w:rsidRDefault="00DC7870" w:rsidP="00745A40">
      <w:pPr>
        <w:jc w:val="both"/>
        <w:rPr>
          <w:sz w:val="24"/>
          <w:szCs w:val="24"/>
          <w:lang w:val="sr-Cyrl-CS"/>
        </w:rPr>
      </w:pPr>
    </w:p>
    <w:p w:rsidR="00DC7870" w:rsidRDefault="00DC787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F9556B" w:rsidRDefault="00745A40" w:rsidP="00745A40">
      <w:pPr>
        <w:jc w:val="both"/>
        <w:rPr>
          <w:color w:val="FF0000"/>
          <w:sz w:val="24"/>
          <w:szCs w:val="24"/>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DC787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C18C7" w:rsidRDefault="00FC18C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F9556B" w:rsidRDefault="00745A40" w:rsidP="00745A40">
      <w:pPr>
        <w:jc w:val="both"/>
        <w:rPr>
          <w:bCs/>
          <w:sz w:val="24"/>
          <w:szCs w:val="24"/>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9556B">
        <w:rPr>
          <w:bCs/>
          <w:sz w:val="24"/>
          <w:szCs w:val="24"/>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b/>
          <w:sz w:val="24"/>
          <w:szCs w:val="24"/>
          <w:lang w:val="sr-Cyrl-CS"/>
        </w:rPr>
      </w:pPr>
      <w:r w:rsidRPr="00F9556B">
        <w:rPr>
          <w:b/>
          <w:sz w:val="24"/>
          <w:szCs w:val="24"/>
          <w:lang w:val="sr-Cyrl-CS"/>
        </w:rPr>
        <w:lastRenderedPageBreak/>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D776AA">
        <w:rPr>
          <w:sz w:val="24"/>
          <w:szCs w:val="24"/>
          <w:lang w:val="sr-Cyrl-CS"/>
        </w:rPr>
        <w:t xml:space="preserve"> потписан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D776AA">
        <w:rPr>
          <w:sz w:val="24"/>
          <w:szCs w:val="24"/>
          <w:lang w:val="sr-Cyrl-CS"/>
        </w:rPr>
        <w:t xml:space="preserve"> потписан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D776AA">
        <w:rPr>
          <w:sz w:val="24"/>
          <w:szCs w:val="24"/>
          <w:lang w:val="sr-Cyrl-CS"/>
        </w:rPr>
        <w:t xml:space="preserve"> потписан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CA0504"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lastRenderedPageBreak/>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484733" w:rsidRDefault="00745A40" w:rsidP="00745A40">
      <w:pPr>
        <w:keepLines/>
        <w:spacing w:before="60"/>
        <w:jc w:val="both"/>
        <w:rPr>
          <w:sz w:val="24"/>
          <w:szCs w:val="24"/>
          <w:lang w:val="ru-RU" w:eastAsia="zh-CN"/>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2E79E0">
        <w:rPr>
          <w:sz w:val="24"/>
          <w:szCs w:val="24"/>
          <w:lang w:val="sr-Cyrl-CS"/>
        </w:rPr>
        <w:t>- позив за јавну набавку бр. ЈНВ</w:t>
      </w:r>
      <w:r w:rsidRPr="00F9556B">
        <w:rPr>
          <w:sz w:val="24"/>
          <w:szCs w:val="24"/>
          <w:lang w:val="sr-Cyrl-CS"/>
        </w:rPr>
        <w:t>В</w:t>
      </w:r>
      <w:r w:rsidR="006E567C">
        <w:rPr>
          <w:sz w:val="24"/>
          <w:szCs w:val="24"/>
          <w:lang w:val="sr-Cyrl-CS"/>
        </w:rPr>
        <w:t>-у</w:t>
      </w:r>
      <w:r w:rsidRPr="00F9556B">
        <w:rPr>
          <w:sz w:val="24"/>
          <w:szCs w:val="24"/>
          <w:lang w:val="sr-Cyrl-CS"/>
        </w:rPr>
        <w:t xml:space="preserve"> </w:t>
      </w:r>
      <w:r w:rsidR="002E79E0">
        <w:rPr>
          <w:sz w:val="24"/>
          <w:szCs w:val="24"/>
          <w:lang w:val="sr-Cyrl-CS"/>
        </w:rPr>
        <w:t>10/19</w:t>
      </w:r>
      <w:r w:rsidRPr="00F9556B">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w:t>
      </w:r>
      <w:r w:rsidR="00484733">
        <w:rPr>
          <w:sz w:val="24"/>
          <w:szCs w:val="24"/>
          <w:lang w:val="sr-Cyrl-CS" w:eastAsia="zh-CN"/>
        </w:rPr>
        <w:t xml:space="preserve"> </w:t>
      </w:r>
      <w:r w:rsidRPr="00F9556B">
        <w:rPr>
          <w:sz w:val="24"/>
          <w:szCs w:val="24"/>
          <w:lang w:val="sr-Cyrl-CS" w:eastAsia="zh-CN"/>
        </w:rPr>
        <w:t>Општинска управа</w:t>
      </w:r>
      <w:r w:rsidR="00484733">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6E10C5">
        <w:rPr>
          <w:sz w:val="24"/>
          <w:szCs w:val="24"/>
          <w:lang w:val="sr-Cyrl-CS" w:eastAsia="zh-CN"/>
        </w:rPr>
        <w:t>3</w:t>
      </w:r>
      <w:r w:rsidR="002E79E0">
        <w:rPr>
          <w:sz w:val="24"/>
          <w:szCs w:val="24"/>
          <w:lang w:val="sr-Cyrl-CS" w:eastAsia="zh-CN"/>
        </w:rPr>
        <w:t>-</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F9556B" w:rsidRDefault="00745A40" w:rsidP="00745A40">
      <w:pPr>
        <w:jc w:val="both"/>
        <w:rPr>
          <w:sz w:val="24"/>
          <w:szCs w:val="24"/>
          <w:lang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6E10C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2E79E0">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F9556B">
        <w:rPr>
          <w:sz w:val="24"/>
          <w:szCs w:val="24"/>
        </w:rPr>
        <w:t xml:space="preserve"> </w:t>
      </w:r>
      <w:hyperlink r:id="rId8" w:history="1">
        <w:r w:rsidRPr="00F9556B">
          <w:rPr>
            <w:rStyle w:val="Hyperlink"/>
            <w:sz w:val="24"/>
            <w:szCs w:val="24"/>
          </w:rPr>
          <w:t>javnenabavkecajetina@gmail.com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5.15.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цена даје се као фиксна. </w:t>
      </w:r>
    </w:p>
    <w:p w:rsidR="00745A40" w:rsidRPr="00F9556B" w:rsidRDefault="00745A40" w:rsidP="00745A40">
      <w:pPr>
        <w:jc w:val="both"/>
        <w:rPr>
          <w:b/>
          <w:sz w:val="24"/>
          <w:szCs w:val="24"/>
          <w:lang w:val="sr-Cyrl-CS"/>
        </w:rPr>
      </w:pPr>
    </w:p>
    <w:p w:rsidR="006E567C" w:rsidRPr="00BD4AF4" w:rsidRDefault="006E567C" w:rsidP="006E567C">
      <w:pPr>
        <w:jc w:val="both"/>
        <w:rPr>
          <w:b/>
          <w:sz w:val="24"/>
          <w:szCs w:val="24"/>
          <w:lang w:val="sr-Cyrl-CS"/>
        </w:rPr>
      </w:pPr>
      <w:r w:rsidRPr="00BD4AF4">
        <w:rPr>
          <w:b/>
          <w:sz w:val="24"/>
          <w:szCs w:val="24"/>
          <w:lang w:val="sr-Cyrl-CS"/>
        </w:rPr>
        <w:t>5.17. НАЧИН И УСЛОВИ ПЛАЋАЊА</w:t>
      </w:r>
      <w:r w:rsidRPr="00BD4AF4">
        <w:rPr>
          <w:b/>
          <w:sz w:val="24"/>
          <w:szCs w:val="24"/>
        </w:rPr>
        <w:t xml:space="preserve"> И</w:t>
      </w:r>
      <w:r w:rsidRPr="00BD4AF4">
        <w:rPr>
          <w:b/>
          <w:sz w:val="24"/>
          <w:szCs w:val="24"/>
          <w:lang w:val="sr-Cyrl-CS"/>
        </w:rPr>
        <w:t xml:space="preserve"> ДРУГЕ ОКОЛНОСТИ </w:t>
      </w:r>
    </w:p>
    <w:p w:rsidR="006E567C" w:rsidRPr="00BD4AF4" w:rsidRDefault="006E567C" w:rsidP="006E567C">
      <w:pPr>
        <w:jc w:val="both"/>
        <w:rPr>
          <w:b/>
          <w:sz w:val="24"/>
          <w:szCs w:val="24"/>
          <w:lang w:val="sr-Cyrl-CS"/>
        </w:rPr>
      </w:pPr>
    </w:p>
    <w:p w:rsidR="006E567C" w:rsidRPr="00FC18C7" w:rsidRDefault="006E567C" w:rsidP="006E567C">
      <w:pPr>
        <w:jc w:val="both"/>
        <w:rPr>
          <w:sz w:val="24"/>
          <w:szCs w:val="24"/>
          <w:lang w:val="sr-Cyrl-CS"/>
        </w:rPr>
      </w:pPr>
      <w:r w:rsidRPr="00BD4AF4">
        <w:rPr>
          <w:b/>
          <w:sz w:val="24"/>
          <w:szCs w:val="24"/>
          <w:lang w:val="sr-Cyrl-CS"/>
        </w:rPr>
        <w:t>Начин плаћања</w:t>
      </w:r>
      <w:r w:rsidR="00FC18C7">
        <w:rPr>
          <w:b/>
          <w:sz w:val="24"/>
          <w:szCs w:val="24"/>
          <w:lang w:val="sr-Cyrl-CS"/>
        </w:rPr>
        <w:t>:</w:t>
      </w:r>
      <w:r w:rsidR="009B3A7F">
        <w:rPr>
          <w:b/>
          <w:sz w:val="24"/>
          <w:szCs w:val="24"/>
          <w:lang w:val="sr-Cyrl-CS"/>
        </w:rPr>
        <w:t xml:space="preserve"> </w:t>
      </w:r>
      <w:r w:rsidRPr="00BD4AF4">
        <w:rPr>
          <w:bCs/>
          <w:sz w:val="24"/>
          <w:szCs w:val="24"/>
          <w:lang w:val="sr-Cyrl-CS"/>
        </w:rPr>
        <w:t>Плаћање се врши</w:t>
      </w:r>
      <w:r w:rsidR="00FC18C7">
        <w:rPr>
          <w:bCs/>
          <w:sz w:val="24"/>
          <w:szCs w:val="24"/>
          <w:lang w:val="sr-Cyrl-CS"/>
        </w:rPr>
        <w:t>ти</w:t>
      </w:r>
      <w:r w:rsidRPr="00BD4AF4">
        <w:rPr>
          <w:bCs/>
          <w:sz w:val="24"/>
          <w:szCs w:val="24"/>
          <w:lang w:val="sr-Cyrl-CS"/>
        </w:rPr>
        <w:t xml:space="preserve"> након извршене услуге, у року од 45 дана од дана пријема рачуна на писарницу наручиоца</w:t>
      </w:r>
    </w:p>
    <w:p w:rsidR="006E567C" w:rsidRPr="00BD4AF4" w:rsidRDefault="006E567C" w:rsidP="006E567C">
      <w:pPr>
        <w:jc w:val="both"/>
        <w:rPr>
          <w:b/>
          <w:sz w:val="24"/>
          <w:szCs w:val="24"/>
          <w:lang w:val="sr-Cyrl-CS" w:eastAsia="en-US"/>
        </w:rPr>
      </w:pPr>
    </w:p>
    <w:p w:rsidR="006E567C" w:rsidRPr="00BD4AF4" w:rsidRDefault="006E567C" w:rsidP="006E567C">
      <w:pPr>
        <w:suppressAutoHyphens w:val="0"/>
        <w:jc w:val="both"/>
        <w:rPr>
          <w:sz w:val="24"/>
          <w:szCs w:val="24"/>
          <w:lang w:val="sr-Cyrl-CS" w:eastAsia="en-US"/>
        </w:rPr>
      </w:pPr>
      <w:r w:rsidRPr="00BD4AF4">
        <w:rPr>
          <w:b/>
          <w:sz w:val="24"/>
          <w:szCs w:val="24"/>
          <w:lang w:val="sr-Cyrl-CS" w:eastAsia="en-US"/>
        </w:rPr>
        <w:t>Рекламација.</w:t>
      </w:r>
      <w:r w:rsidRPr="00BD4AF4">
        <w:rPr>
          <w:sz w:val="24"/>
          <w:szCs w:val="24"/>
          <w:lang w:val="sr-Cyrl-CS" w:eastAsia="en-US"/>
        </w:rPr>
        <w:t xml:space="preserve"> Наручилац има право на рекламацију извршене услуге.</w:t>
      </w:r>
    </w:p>
    <w:p w:rsidR="00745A40" w:rsidRDefault="006E567C" w:rsidP="006E567C">
      <w:pPr>
        <w:jc w:val="both"/>
        <w:rPr>
          <w:bCs/>
          <w:sz w:val="24"/>
          <w:szCs w:val="24"/>
          <w:lang w:val="sr-Cyrl-CS" w:eastAsia="en-US"/>
        </w:rPr>
      </w:pPr>
      <w:r w:rsidRPr="00BD4AF4">
        <w:rPr>
          <w:bCs/>
          <w:sz w:val="24"/>
          <w:szCs w:val="24"/>
          <w:lang w:val="sr-Cyrl-CS" w:eastAsia="en-US"/>
        </w:rPr>
        <w:t>Недостатке по рекламацији Понуђач ће отклонити у објективно најкраћем могућем року</w:t>
      </w:r>
    </w:p>
    <w:p w:rsidR="00745A40" w:rsidRPr="00C354AA" w:rsidRDefault="00745A40" w:rsidP="00745A40">
      <w:pPr>
        <w:jc w:val="both"/>
        <w:rPr>
          <w:b/>
          <w:color w:val="FF0000"/>
          <w:sz w:val="24"/>
          <w:szCs w:val="24"/>
          <w:lang w:val="sr-Cyrl-CS"/>
        </w:rPr>
      </w:pPr>
    </w:p>
    <w:p w:rsidR="006E567C" w:rsidRPr="00BD4AF4" w:rsidRDefault="006E567C" w:rsidP="006E567C">
      <w:pPr>
        <w:jc w:val="both"/>
        <w:rPr>
          <w:sz w:val="24"/>
          <w:szCs w:val="24"/>
          <w:lang w:val="sr-Cyrl-CS"/>
        </w:rPr>
      </w:pPr>
      <w:r w:rsidRPr="00BD4AF4">
        <w:rPr>
          <w:b/>
          <w:sz w:val="24"/>
          <w:szCs w:val="24"/>
          <w:lang w:val="sr-Cyrl-CS"/>
        </w:rPr>
        <w:t>5.18. СРЕДСТВА ФИНАНСИЈСКОГ ОБЕЗБЕЂЕЊА</w:t>
      </w:r>
    </w:p>
    <w:p w:rsidR="006E567C" w:rsidRPr="00BD4AF4" w:rsidRDefault="006E567C" w:rsidP="006E567C">
      <w:pPr>
        <w:jc w:val="both"/>
        <w:rPr>
          <w:b/>
          <w:sz w:val="24"/>
          <w:szCs w:val="24"/>
          <w:lang w:val="sr-Cyrl-CS"/>
        </w:rPr>
      </w:pPr>
    </w:p>
    <w:p w:rsidR="006E567C" w:rsidRPr="00BD4AF4" w:rsidRDefault="006E567C" w:rsidP="006E567C">
      <w:pPr>
        <w:jc w:val="both"/>
        <w:rPr>
          <w:sz w:val="24"/>
          <w:szCs w:val="24"/>
        </w:rPr>
      </w:pPr>
      <w:r w:rsidRPr="00BD4AF4">
        <w:rPr>
          <w:sz w:val="24"/>
          <w:szCs w:val="24"/>
          <w:lang w:val="sr-Cyrl-CS"/>
        </w:rPr>
        <w:t>Понуђач</w:t>
      </w:r>
      <w:r w:rsidRPr="00BD4AF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BD4AF4">
        <w:rPr>
          <w:color w:val="000000" w:themeColor="text1"/>
          <w:sz w:val="24"/>
          <w:szCs w:val="24"/>
        </w:rPr>
        <w:t>“без протеста”</w:t>
      </w:r>
      <w:r w:rsidRPr="00BD4AF4">
        <w:rPr>
          <w:sz w:val="24"/>
          <w:szCs w:val="24"/>
        </w:rPr>
        <w:t xml:space="preserve"> и </w:t>
      </w:r>
      <w:r w:rsidRPr="00BD4AF4">
        <w:rPr>
          <w:sz w:val="24"/>
          <w:szCs w:val="24"/>
        </w:rPr>
        <w:lastRenderedPageBreak/>
        <w:t xml:space="preserve">“по виђењу”, на име доброг извршења посла, која ће трајати </w:t>
      </w:r>
      <w:r w:rsidRPr="00BD4AF4">
        <w:rPr>
          <w:sz w:val="24"/>
          <w:szCs w:val="24"/>
          <w:lang w:val="sr-Cyrl-CS"/>
        </w:rPr>
        <w:t>30 ( тридесет )</w:t>
      </w:r>
      <w:r w:rsidRPr="00BD4AF4">
        <w:rPr>
          <w:sz w:val="24"/>
          <w:szCs w:val="24"/>
        </w:rPr>
        <w:t xml:space="preserve"> </w:t>
      </w:r>
      <w:r w:rsidRPr="00BD4AF4">
        <w:rPr>
          <w:sz w:val="24"/>
          <w:szCs w:val="24"/>
          <w:lang w:val="sr-Cyrl-CS"/>
        </w:rPr>
        <w:t>дана дуже</w:t>
      </w:r>
      <w:r w:rsidRPr="00BD4AF4">
        <w:rPr>
          <w:sz w:val="24"/>
          <w:szCs w:val="24"/>
        </w:rPr>
        <w:t xml:space="preserve"> </w:t>
      </w:r>
      <w:r w:rsidRPr="00BD4AF4">
        <w:rPr>
          <w:sz w:val="24"/>
          <w:szCs w:val="24"/>
          <w:lang w:val="sr-Cyrl-CS"/>
        </w:rPr>
        <w:t>од истека рока за коначно испуњење уговорних обавезе понуђача која су предмет обезбеђења.</w:t>
      </w:r>
    </w:p>
    <w:p w:rsidR="006E567C" w:rsidRPr="00FC18C7" w:rsidRDefault="00FC18C7" w:rsidP="006E567C">
      <w:pPr>
        <w:rPr>
          <w:sz w:val="24"/>
          <w:szCs w:val="24"/>
        </w:rPr>
      </w:pPr>
      <w:r>
        <w:rPr>
          <w:sz w:val="24"/>
          <w:szCs w:val="24"/>
        </w:rPr>
        <w:t xml:space="preserve"> </w:t>
      </w:r>
      <w:r w:rsidR="006E567C" w:rsidRPr="00BD4AF4">
        <w:rPr>
          <w:sz w:val="24"/>
          <w:szCs w:val="24"/>
          <w:lang w:val="sr-Cyrl-CS"/>
        </w:rPr>
        <w:t xml:space="preserve">Понуђач </w:t>
      </w:r>
      <w:r w:rsidR="006E567C" w:rsidRPr="00BD4AF4">
        <w:rPr>
          <w:sz w:val="24"/>
          <w:szCs w:val="24"/>
        </w:rPr>
        <w:t xml:space="preserve"> је дужан да обавезе које произилазе из уговора извршава у складу са уговором.</w:t>
      </w:r>
    </w:p>
    <w:p w:rsidR="006E567C" w:rsidRPr="00BD4AF4" w:rsidRDefault="006E567C" w:rsidP="006E567C">
      <w:pPr>
        <w:jc w:val="both"/>
        <w:rPr>
          <w:sz w:val="24"/>
          <w:szCs w:val="24"/>
        </w:rPr>
      </w:pPr>
      <w:r w:rsidRPr="00BD4AF4">
        <w:rPr>
          <w:sz w:val="24"/>
          <w:szCs w:val="24"/>
        </w:rPr>
        <w:t xml:space="preserve">Уколико </w:t>
      </w:r>
      <w:r w:rsidRPr="00BD4AF4">
        <w:rPr>
          <w:sz w:val="24"/>
          <w:szCs w:val="24"/>
          <w:lang w:val="sr-Cyrl-CS"/>
        </w:rPr>
        <w:t>Понуђач</w:t>
      </w:r>
      <w:r w:rsidRPr="00BD4AF4">
        <w:rPr>
          <w:sz w:val="24"/>
          <w:szCs w:val="24"/>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E567C" w:rsidRPr="00BD4AF4" w:rsidRDefault="006E567C" w:rsidP="006E567C">
      <w:pPr>
        <w:jc w:val="both"/>
        <w:rPr>
          <w:sz w:val="24"/>
          <w:szCs w:val="24"/>
        </w:rPr>
      </w:pPr>
    </w:p>
    <w:p w:rsidR="00745A40" w:rsidRPr="00FC18C7" w:rsidRDefault="00745A40" w:rsidP="00745A40">
      <w:pPr>
        <w:jc w:val="both"/>
        <w:rPr>
          <w:sz w:val="24"/>
          <w:szCs w:val="24"/>
          <w:lang w:val="sr-Cyrl-CS"/>
        </w:rPr>
      </w:pPr>
      <w:r w:rsidRPr="00FC18C7">
        <w:rPr>
          <w:b/>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C18C7">
        <w:rPr>
          <w:b/>
          <w:sz w:val="24"/>
          <w:szCs w:val="24"/>
          <w:lang w:val="ru-RU"/>
        </w:rPr>
        <w:t>најнижа понуђена цена.</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rPr>
      </w:pPr>
      <w:r w:rsidRPr="00F9556B">
        <w:rPr>
          <w:b/>
          <w:sz w:val="24"/>
          <w:szCs w:val="24"/>
          <w:lang w:val="sr-Cyrl-CS"/>
        </w:rPr>
        <w:t>5.20. ДОДАТНА ОБЈАШЊЕЊА ОД ПОНУЂАЧА</w:t>
      </w:r>
    </w:p>
    <w:p w:rsidR="00745A40" w:rsidRPr="00F9556B" w:rsidRDefault="00745A40" w:rsidP="00745A40">
      <w:pPr>
        <w:jc w:val="both"/>
        <w:rPr>
          <w:sz w:val="24"/>
          <w:szCs w:val="24"/>
        </w:rPr>
      </w:pPr>
    </w:p>
    <w:p w:rsidR="00745A40"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C7870" w:rsidRDefault="00DC7870" w:rsidP="00745A40">
      <w:pPr>
        <w:jc w:val="both"/>
        <w:rPr>
          <w:sz w:val="24"/>
          <w:szCs w:val="24"/>
        </w:rPr>
      </w:pPr>
    </w:p>
    <w:p w:rsidR="009B3A7F" w:rsidRPr="009B3A7F" w:rsidRDefault="009B3A7F"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w:t>
      </w:r>
      <w:r w:rsidR="003E03E2">
        <w:rPr>
          <w:sz w:val="24"/>
          <w:szCs w:val="24"/>
          <w:lang w:val="sr-Cyrl-CS"/>
        </w:rPr>
        <w:t>а важи (опција понуде) најмање 6</w:t>
      </w:r>
      <w:r w:rsidRPr="00F9556B">
        <w:rPr>
          <w:sz w:val="24"/>
          <w:szCs w:val="24"/>
          <w:lang w:val="sr-Cyrl-CS"/>
        </w:rPr>
        <w:t>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9B3A7F" w:rsidRPr="00F9556B" w:rsidRDefault="009B3A7F"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 xml:space="preserve">Наручилац је дужан да: </w:t>
      </w:r>
    </w:p>
    <w:p w:rsidR="00745A40" w:rsidRPr="00F9556B" w:rsidRDefault="00745A40" w:rsidP="00745A40">
      <w:pPr>
        <w:jc w:val="both"/>
        <w:rPr>
          <w:sz w:val="24"/>
          <w:szCs w:val="24"/>
        </w:rPr>
      </w:pPr>
      <w:r w:rsidRPr="00F9556B">
        <w:rPr>
          <w:sz w:val="24"/>
          <w:szCs w:val="24"/>
        </w:rPr>
        <w:lastRenderedPageBreak/>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F9556B" w:rsidRDefault="00745A40" w:rsidP="00745A40">
      <w:pPr>
        <w:jc w:val="both"/>
        <w:rPr>
          <w:sz w:val="24"/>
          <w:szCs w:val="24"/>
        </w:rPr>
      </w:pPr>
      <w:r w:rsidRPr="00F9556B">
        <w:rPr>
          <w:sz w:val="24"/>
          <w:szCs w:val="24"/>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F9556B">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Pr="00F9556B"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B3A7F" w:rsidRDefault="009B3A7F"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2E79E0">
        <w:rPr>
          <w:bCs/>
          <w:sz w:val="24"/>
          <w:szCs w:val="24"/>
          <w:lang w:val="sr-Cyrl-CS"/>
        </w:rPr>
        <w:t>ЈНВ</w:t>
      </w:r>
      <w:r w:rsidRPr="00F9556B">
        <w:rPr>
          <w:bCs/>
          <w:sz w:val="24"/>
          <w:szCs w:val="24"/>
          <w:lang w:val="sr-Cyrl-CS"/>
        </w:rPr>
        <w:t xml:space="preserve">В  </w:t>
      </w:r>
      <w:r w:rsidR="002E79E0">
        <w:rPr>
          <w:bCs/>
          <w:sz w:val="24"/>
          <w:szCs w:val="24"/>
          <w:lang w:val="sr-Cyrl-CS"/>
        </w:rPr>
        <w:t>10/19</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F76098">
        <w:rPr>
          <w:sz w:val="24"/>
          <w:szCs w:val="24"/>
          <w:lang w:val="sr-Cyrl-CS"/>
        </w:rPr>
        <w:t>седам</w:t>
      </w:r>
      <w:r w:rsidRPr="00F9556B">
        <w:rPr>
          <w:sz w:val="24"/>
          <w:szCs w:val="24"/>
          <w:lang w:val="sr-Cyrl-CS"/>
        </w:rPr>
        <w:t xml:space="preserve"> дана пре истека рока за подношење понуда без обзира на начин достављања </w:t>
      </w:r>
      <w:r w:rsidRPr="00F9556B">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F76098">
        <w:rPr>
          <w:sz w:val="24"/>
          <w:szCs w:val="24"/>
          <w:lang w:val="sr-Cyrl-CS"/>
        </w:rPr>
        <w:t>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00F76098">
        <w:rPr>
          <w:color w:val="000000"/>
          <w:sz w:val="24"/>
          <w:szCs w:val="24"/>
          <w:lang w:val="sr-Cyrl-CS"/>
        </w:rPr>
        <w:t>120</w:t>
      </w:r>
      <w:r w:rsidRPr="00F9556B">
        <w:rPr>
          <w:color w:val="000000"/>
          <w:sz w:val="24"/>
          <w:szCs w:val="24"/>
          <w:lang w:val="sr-Cyrl-CS"/>
        </w:rPr>
        <w:t>.000,00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F9556B">
        <w:rPr>
          <w:sz w:val="24"/>
          <w:szCs w:val="24"/>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F9556B">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9556B">
        <w:rPr>
          <w:b/>
          <w:sz w:val="24"/>
          <w:szCs w:val="24"/>
        </w:rPr>
        <w:t>: 840-30678845-06</w:t>
      </w:r>
      <w:r w:rsidRPr="00F9556B">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w:t>
      </w:r>
      <w:r w:rsidRPr="00F9556B">
        <w:rPr>
          <w:sz w:val="24"/>
          <w:szCs w:val="24"/>
        </w:rPr>
        <w:lastRenderedPageBreak/>
        <w:t xml:space="preserve">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F9556B">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F9556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C18C7" w:rsidRPr="003E03E2" w:rsidRDefault="00745A40" w:rsidP="003E03E2">
      <w:pPr>
        <w:rPr>
          <w:sz w:val="24"/>
          <w:szCs w:val="24"/>
        </w:rPr>
      </w:pPr>
      <w:r w:rsidRPr="00F9556B">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6E567C" w:rsidRPr="00F9556B" w:rsidRDefault="006E567C"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AE60D8" w:rsidRDefault="00AE60D8"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3E03E2" w:rsidRDefault="003E03E2" w:rsidP="00745A40">
      <w:pPr>
        <w:jc w:val="both"/>
        <w:rPr>
          <w:b/>
          <w:sz w:val="24"/>
          <w:szCs w:val="24"/>
          <w:lang w:val="sr-Cyrl-CS"/>
        </w:rPr>
      </w:pPr>
    </w:p>
    <w:p w:rsidR="003E03E2" w:rsidRPr="00AE60D8" w:rsidRDefault="003E03E2" w:rsidP="00745A40">
      <w:pPr>
        <w:jc w:val="both"/>
        <w:rPr>
          <w:b/>
          <w:sz w:val="24"/>
          <w:szCs w:val="24"/>
          <w:lang w:val="sr-Cyrl-CS"/>
        </w:rPr>
      </w:pPr>
    </w:p>
    <w:p w:rsidR="009B3A7F" w:rsidRDefault="00745A40" w:rsidP="00745A40">
      <w:pPr>
        <w:jc w:val="both"/>
        <w:rPr>
          <w:sz w:val="24"/>
          <w:szCs w:val="24"/>
          <w:lang w:val="sr-Cyrl-CS"/>
        </w:rPr>
      </w:pPr>
      <w:r w:rsidRPr="00F9556B">
        <w:rPr>
          <w:sz w:val="24"/>
          <w:szCs w:val="24"/>
          <w:lang w:val="sr-Cyrl-CS"/>
        </w:rPr>
        <w:tab/>
        <w:t xml:space="preserve">       </w:t>
      </w: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9556B" w:rsidTr="008338B3">
        <w:trPr>
          <w:trHeight w:val="1567"/>
        </w:trPr>
        <w:tc>
          <w:tcPr>
            <w:tcW w:w="5356" w:type="dxa"/>
            <w:shd w:val="clear" w:color="auto" w:fill="auto"/>
          </w:tcPr>
          <w:p w:rsidR="009F6767"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r w:rsidR="009F6767">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745A40" w:rsidRPr="007B6CF7" w:rsidRDefault="00745A40">
      <w:pPr>
        <w:rPr>
          <w:sz w:val="24"/>
          <w:szCs w:val="24"/>
        </w:rPr>
      </w:pPr>
    </w:p>
    <w:p w:rsidR="00775777" w:rsidRPr="009B3A7F" w:rsidRDefault="00775777"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2E79E0" w:rsidRDefault="00745A40" w:rsidP="006E10C5">
      <w:pPr>
        <w:jc w:val="both"/>
        <w:rPr>
          <w:sz w:val="24"/>
          <w:szCs w:val="24"/>
        </w:rPr>
      </w:pPr>
      <w:r w:rsidRPr="00F9556B">
        <w:rPr>
          <w:sz w:val="24"/>
          <w:szCs w:val="24"/>
          <w:lang w:val="sr-Cyrl-CS" w:eastAsia="en-US"/>
        </w:rPr>
        <w:t xml:space="preserve">У свему у складу са конкурсном документацијом, а у вези са јавном набавком </w:t>
      </w:r>
      <w:r w:rsidR="00460122" w:rsidRPr="00460122">
        <w:rPr>
          <w:sz w:val="24"/>
          <w:szCs w:val="24"/>
          <w:lang w:val="sr-Cyrl-CS" w:eastAsia="en-US"/>
        </w:rPr>
        <w:t xml:space="preserve">услуга </w:t>
      </w:r>
      <w:r w:rsidR="002E79E0">
        <w:rPr>
          <w:sz w:val="24"/>
          <w:szCs w:val="24"/>
        </w:rPr>
        <w:t>Израда идејног решења за водоводни систем Сушица,</w:t>
      </w:r>
      <w:r w:rsidR="00DC7870">
        <w:rPr>
          <w:sz w:val="24"/>
          <w:szCs w:val="24"/>
          <w:lang w:val="sr-Cyrl-CS" w:eastAsia="en-US"/>
        </w:rPr>
        <w:t xml:space="preserve"> </w:t>
      </w:r>
      <w:r w:rsidR="006E10C5">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sidR="002E79E0">
        <w:rPr>
          <w:sz w:val="24"/>
          <w:szCs w:val="24"/>
          <w:lang w:eastAsia="en-US"/>
        </w:rPr>
        <w:t>В</w:t>
      </w:r>
      <w:r w:rsidRPr="00F9556B">
        <w:rPr>
          <w:sz w:val="24"/>
          <w:szCs w:val="24"/>
          <w:lang w:val="ru-RU" w:eastAsia="en-US"/>
        </w:rPr>
        <w:t>В-</w:t>
      </w:r>
      <w:r w:rsidR="006E10C5">
        <w:rPr>
          <w:sz w:val="24"/>
          <w:szCs w:val="24"/>
          <w:lang w:val="sr-Cyrl-CS" w:eastAsia="en-US"/>
        </w:rPr>
        <w:t xml:space="preserve">у </w:t>
      </w:r>
      <w:r w:rsidR="002E79E0">
        <w:rPr>
          <w:sz w:val="24"/>
          <w:szCs w:val="24"/>
          <w:lang w:val="sr-Cyrl-CS" w:eastAsia="en-US"/>
        </w:rPr>
        <w:t>10/19</w:t>
      </w:r>
      <w:r w:rsidRPr="00F9556B">
        <w:rPr>
          <w:sz w:val="24"/>
          <w:szCs w:val="24"/>
          <w:lang w:val="sr-Cyrl-CS" w:eastAsia="en-US"/>
        </w:rPr>
        <w:t>, подносим:</w:t>
      </w:r>
    </w:p>
    <w:p w:rsidR="00DC7870" w:rsidRPr="006E10C5" w:rsidRDefault="00DC7870" w:rsidP="006E10C5">
      <w:pPr>
        <w:jc w:val="both"/>
        <w:rPr>
          <w:sz w:val="24"/>
          <w:szCs w:val="24"/>
        </w:rPr>
      </w:pPr>
    </w:p>
    <w:p w:rsidR="00745A40" w:rsidRPr="00F9556B" w:rsidRDefault="00745A40" w:rsidP="002E79E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2E79E0" w:rsidRPr="002E79E0" w:rsidRDefault="00745A40" w:rsidP="002E79E0">
      <w:pPr>
        <w:jc w:val="center"/>
        <w:rPr>
          <w:b/>
          <w:sz w:val="24"/>
          <w:szCs w:val="24"/>
        </w:rPr>
      </w:pPr>
      <w:r w:rsidRPr="002E79E0">
        <w:rPr>
          <w:b/>
          <w:sz w:val="24"/>
          <w:szCs w:val="24"/>
          <w:lang w:val="sr-Cyrl-CS" w:eastAsia="en-US"/>
        </w:rPr>
        <w:t>ЗА ЈАВНУ НАБАВКУ</w:t>
      </w:r>
      <w:r w:rsidR="00460122" w:rsidRPr="002E79E0">
        <w:rPr>
          <w:b/>
          <w:sz w:val="24"/>
          <w:szCs w:val="24"/>
          <w:lang w:val="sr-Cyrl-CS" w:eastAsia="en-US"/>
        </w:rPr>
        <w:t xml:space="preserve"> УСЛУГА</w:t>
      </w:r>
      <w:r w:rsidR="00C354AA" w:rsidRPr="002E79E0">
        <w:rPr>
          <w:b/>
          <w:sz w:val="24"/>
          <w:szCs w:val="24"/>
          <w:lang w:val="sr-Cyrl-CS" w:eastAsia="en-US"/>
        </w:rPr>
        <w:t xml:space="preserve">– </w:t>
      </w:r>
      <w:r w:rsidR="002E79E0" w:rsidRPr="002E79E0">
        <w:rPr>
          <w:b/>
          <w:sz w:val="24"/>
          <w:szCs w:val="24"/>
        </w:rPr>
        <w:t>ИЗРАДА ИДЕЈНОГ РЕШЕЊА ЗА ВОДОВОДНИ СИСТЕМ СУШИЦА</w:t>
      </w:r>
    </w:p>
    <w:p w:rsidR="00DC7870" w:rsidRPr="00DC7870" w:rsidRDefault="00DC7870" w:rsidP="00DC7870">
      <w:pPr>
        <w:jc w:val="center"/>
        <w:rPr>
          <w:b/>
          <w:sz w:val="24"/>
          <w:szCs w:val="24"/>
        </w:rPr>
      </w:pP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F6767" w:rsidRPr="00F9556B" w:rsidRDefault="009F6767"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3E03E2"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3E03E2" w:rsidRPr="00F9556B">
        <w:rPr>
          <w:sz w:val="24"/>
          <w:szCs w:val="24"/>
          <w:lang w:val="sr-Cyrl-CS" w:eastAsia="en-US"/>
        </w:rPr>
        <w:t xml:space="preserve">дана од дана отварања понуде </w:t>
      </w:r>
    </w:p>
    <w:p w:rsidR="00745A40" w:rsidRPr="00F9556B" w:rsidRDefault="003E03E2"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(минимум 60 дана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2E79E0">
      <w:pPr>
        <w:suppressAutoHyphens w:val="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p w:rsidR="002E79E0" w:rsidRPr="00F9556B" w:rsidRDefault="002E79E0" w:rsidP="008338B3">
            <w:pPr>
              <w:suppressAutoHyphens w:val="0"/>
              <w:jc w:val="center"/>
              <w:rPr>
                <w:sz w:val="24"/>
                <w:szCs w:val="24"/>
                <w:lang w:val="sr-Cyrl-CS" w:eastAsia="en-US"/>
              </w:rPr>
            </w:pP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FF5490" w:rsidRPr="00F9556B" w:rsidTr="008338B3">
        <w:trPr>
          <w:gridAfter w:val="1"/>
          <w:wAfter w:w="3205" w:type="dxa"/>
          <w:trHeight w:val="285"/>
        </w:trPr>
        <w:tc>
          <w:tcPr>
            <w:tcW w:w="3179" w:type="dxa"/>
          </w:tcPr>
          <w:p w:rsidR="00FF5490" w:rsidRPr="00F9556B" w:rsidRDefault="00FF5490" w:rsidP="008338B3">
            <w:pPr>
              <w:suppressAutoHyphens w:val="0"/>
              <w:rPr>
                <w:sz w:val="24"/>
                <w:szCs w:val="24"/>
                <w:lang w:val="sr-Cyrl-CS" w:eastAsia="en-US"/>
              </w:rPr>
            </w:pPr>
          </w:p>
          <w:p w:rsidR="00FF5490" w:rsidRPr="00F9556B" w:rsidRDefault="00FF5490" w:rsidP="008338B3">
            <w:pPr>
              <w:suppressAutoHyphens w:val="0"/>
              <w:rPr>
                <w:sz w:val="24"/>
                <w:szCs w:val="24"/>
                <w:lang w:val="sr-Cyrl-CS" w:eastAsia="en-US"/>
              </w:rPr>
            </w:pPr>
          </w:p>
        </w:tc>
        <w:tc>
          <w:tcPr>
            <w:tcW w:w="3162" w:type="dxa"/>
          </w:tcPr>
          <w:p w:rsidR="00FF5490" w:rsidRPr="00F9556B" w:rsidRDefault="00FF5490" w:rsidP="00DC7870">
            <w:pPr>
              <w:suppressAutoHyphens w:val="0"/>
              <w:rPr>
                <w:sz w:val="24"/>
                <w:szCs w:val="24"/>
                <w:lang w:val="sr-Cyrl-CS" w:eastAsia="en-US"/>
              </w:rPr>
            </w:pPr>
          </w:p>
        </w:tc>
      </w:tr>
    </w:tbl>
    <w:p w:rsidR="00745A40" w:rsidRPr="009F6767" w:rsidRDefault="00745A40" w:rsidP="009F6767">
      <w:pPr>
        <w:tabs>
          <w:tab w:val="left" w:pos="7485"/>
        </w:tabs>
        <w:jc w:val="both"/>
        <w:rPr>
          <w:b/>
          <w:sz w:val="24"/>
          <w:szCs w:val="24"/>
        </w:rPr>
      </w:pPr>
    </w:p>
    <w:p w:rsidR="00745A40" w:rsidRPr="00F9556B" w:rsidRDefault="00745A40" w:rsidP="006E10C5">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Датум: ___________________             </w:t>
      </w:r>
      <w:r w:rsidR="002E79E0">
        <w:rPr>
          <w:sz w:val="24"/>
          <w:szCs w:val="24"/>
          <w:lang w:val="sr-Cyrl-CS"/>
        </w:rPr>
        <w:t xml:space="preserve">     </w:t>
      </w:r>
      <w:r w:rsidRPr="00F9556B">
        <w:rPr>
          <w:sz w:val="24"/>
          <w:szCs w:val="24"/>
          <w:lang w:val="sr-Cyrl-CS"/>
        </w:rPr>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Default="00745A40" w:rsidP="00745A40">
      <w:pPr>
        <w:jc w:val="both"/>
        <w:rPr>
          <w:sz w:val="24"/>
          <w:szCs w:val="24"/>
          <w:lang w:val="sr-Cyrl-CS"/>
        </w:rPr>
      </w:pPr>
    </w:p>
    <w:p w:rsidR="006E10C5" w:rsidRPr="00F9556B" w:rsidRDefault="006E10C5" w:rsidP="00745A40">
      <w:pPr>
        <w:jc w:val="both"/>
        <w:rPr>
          <w:sz w:val="24"/>
          <w:szCs w:val="24"/>
          <w:lang w:val="sr-Cyrl-CS"/>
        </w:rPr>
      </w:pPr>
    </w:p>
    <w:p w:rsidR="00745A40" w:rsidRDefault="00745A40" w:rsidP="00745A40">
      <w:pPr>
        <w:jc w:val="both"/>
        <w:rPr>
          <w:sz w:val="24"/>
          <w:szCs w:val="24"/>
          <w:lang w:val="sr-Cyrl-CS"/>
        </w:rPr>
      </w:pPr>
    </w:p>
    <w:p w:rsidR="003E03E2" w:rsidRDefault="003E03E2"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002E79E0">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75. став 2.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460122" w:rsidRDefault="00460122" w:rsidP="00745A40">
      <w:pPr>
        <w:jc w:val="both"/>
        <w:rPr>
          <w:sz w:val="24"/>
          <w:szCs w:val="24"/>
          <w:lang w:val="sr-Cyrl-CS"/>
        </w:rPr>
      </w:pPr>
    </w:p>
    <w:p w:rsidR="00460122" w:rsidRPr="00F9556B" w:rsidRDefault="00460122" w:rsidP="00745A40">
      <w:pPr>
        <w:jc w:val="both"/>
        <w:rPr>
          <w:sz w:val="24"/>
          <w:szCs w:val="24"/>
          <w:lang w:val="sr-Cyrl-CS"/>
        </w:rPr>
      </w:pPr>
    </w:p>
    <w:p w:rsidR="00745A40" w:rsidRDefault="00745A40" w:rsidP="00745A40">
      <w:pPr>
        <w:ind w:left="6810"/>
        <w:jc w:val="both"/>
        <w:rPr>
          <w:b/>
          <w:sz w:val="24"/>
          <w:szCs w:val="24"/>
          <w:lang w:val="sr-Cyrl-CS"/>
        </w:rPr>
      </w:pPr>
      <w:r w:rsidRPr="00F9556B">
        <w:rPr>
          <w:b/>
          <w:sz w:val="24"/>
          <w:szCs w:val="24"/>
          <w:lang w:val="sr-Cyrl-CS"/>
        </w:rPr>
        <w:lastRenderedPageBreak/>
        <w:t>ОБРАЗАЦ БРОЈ 3.</w:t>
      </w:r>
    </w:p>
    <w:p w:rsidR="009A4447" w:rsidRDefault="009A4447" w:rsidP="006C731A">
      <w:pPr>
        <w:jc w:val="both"/>
        <w:rPr>
          <w:b/>
          <w:sz w:val="24"/>
          <w:szCs w:val="24"/>
          <w:lang w:val="sr-Cyrl-CS"/>
        </w:rPr>
      </w:pPr>
    </w:p>
    <w:p w:rsidR="00460122" w:rsidRPr="00BD4AF4" w:rsidRDefault="00460122" w:rsidP="006C731A">
      <w:pPr>
        <w:keepNext/>
        <w:suppressAutoHyphens w:val="0"/>
        <w:jc w:val="center"/>
        <w:outlineLvl w:val="5"/>
        <w:rPr>
          <w:b/>
          <w:bCs/>
          <w:sz w:val="24"/>
          <w:szCs w:val="24"/>
          <w:lang w:val="sr-Cyrl-CS" w:eastAsia="en-US"/>
        </w:rPr>
      </w:pPr>
      <w:bookmarkStart w:id="1" w:name="_Toc177869198"/>
      <w:r w:rsidRPr="00BD4AF4">
        <w:rPr>
          <w:b/>
          <w:bCs/>
          <w:sz w:val="24"/>
          <w:szCs w:val="24"/>
          <w:lang w:val="sr-Latn-CS" w:eastAsia="en-US"/>
        </w:rPr>
        <w:t>О Б Р А З А Ц    П О Н У Д</w:t>
      </w:r>
      <w:bookmarkEnd w:id="1"/>
      <w:r w:rsidRPr="00BD4AF4">
        <w:rPr>
          <w:b/>
          <w:bCs/>
          <w:sz w:val="24"/>
          <w:szCs w:val="24"/>
          <w:lang w:val="sr-Latn-CS" w:eastAsia="en-US"/>
        </w:rPr>
        <w:t xml:space="preserve">  Е</w:t>
      </w:r>
    </w:p>
    <w:p w:rsidR="006C731A" w:rsidRPr="00FF5490" w:rsidRDefault="006E10C5" w:rsidP="006C731A">
      <w:pPr>
        <w:jc w:val="center"/>
        <w:rPr>
          <w:sz w:val="24"/>
          <w:szCs w:val="24"/>
        </w:rPr>
      </w:pPr>
      <w:r>
        <w:rPr>
          <w:bCs/>
          <w:sz w:val="24"/>
          <w:szCs w:val="24"/>
          <w:lang w:val="sr-Cyrl-CS" w:eastAsia="en-US"/>
        </w:rPr>
        <w:t xml:space="preserve">У </w:t>
      </w:r>
      <w:r w:rsidR="00460122" w:rsidRPr="00BD4AF4">
        <w:rPr>
          <w:bCs/>
          <w:sz w:val="24"/>
          <w:szCs w:val="24"/>
          <w:lang w:val="sr-Cyrl-CS" w:eastAsia="en-US"/>
        </w:rPr>
        <w:t>поступку јавне набавке услуга</w:t>
      </w:r>
      <w:r w:rsidR="00484733">
        <w:rPr>
          <w:bCs/>
          <w:sz w:val="24"/>
          <w:szCs w:val="24"/>
          <w:lang w:val="sr-Cyrl-CS" w:eastAsia="en-US"/>
        </w:rPr>
        <w:t xml:space="preserve"> </w:t>
      </w:r>
      <w:r w:rsidR="006C731A">
        <w:rPr>
          <w:bCs/>
          <w:sz w:val="24"/>
          <w:szCs w:val="24"/>
          <w:lang w:val="sr-Cyrl-CS" w:eastAsia="en-US"/>
        </w:rPr>
        <w:t>ЈНВ</w:t>
      </w:r>
      <w:r w:rsidR="00460122" w:rsidRPr="00BD4AF4">
        <w:rPr>
          <w:bCs/>
          <w:sz w:val="24"/>
          <w:szCs w:val="24"/>
          <w:lang w:val="sr-Cyrl-CS" w:eastAsia="en-US"/>
        </w:rPr>
        <w:t xml:space="preserve">В-у </w:t>
      </w:r>
      <w:r w:rsidR="006C731A">
        <w:rPr>
          <w:bCs/>
          <w:color w:val="000000"/>
          <w:sz w:val="24"/>
          <w:szCs w:val="24"/>
          <w:lang w:val="sr-Cyrl-CS" w:eastAsia="en-US"/>
        </w:rPr>
        <w:t>10/19</w:t>
      </w:r>
      <w:r w:rsidR="00460122" w:rsidRPr="00BD4AF4">
        <w:rPr>
          <w:bCs/>
          <w:color w:val="000000"/>
          <w:sz w:val="24"/>
          <w:szCs w:val="24"/>
          <w:lang w:val="sr-Cyrl-CS" w:eastAsia="en-US"/>
        </w:rPr>
        <w:t xml:space="preserve"> </w:t>
      </w:r>
      <w:r w:rsidR="00460122" w:rsidRPr="00FF5490">
        <w:rPr>
          <w:bCs/>
          <w:color w:val="000000"/>
          <w:sz w:val="24"/>
          <w:szCs w:val="24"/>
          <w:lang w:val="sr-Cyrl-CS" w:eastAsia="en-US"/>
        </w:rPr>
        <w:t>–</w:t>
      </w:r>
      <w:r w:rsidR="006C731A" w:rsidRPr="00FF5490">
        <w:rPr>
          <w:sz w:val="24"/>
          <w:szCs w:val="24"/>
          <w:lang w:val="sr-Cyrl-CS"/>
        </w:rPr>
        <w:t xml:space="preserve">  </w:t>
      </w:r>
      <w:r w:rsidR="006C731A" w:rsidRPr="00FF5490">
        <w:rPr>
          <w:rFonts w:ascii="Cambria Math" w:hAnsi="Cambria Math" w:cs="Cambria Math"/>
          <w:sz w:val="22"/>
          <w:szCs w:val="22"/>
          <w:lang w:val="sr-Cyrl-CS"/>
        </w:rPr>
        <w:t>израда</w:t>
      </w:r>
      <w:r w:rsidR="006C731A" w:rsidRPr="00FF5490">
        <w:rPr>
          <w:sz w:val="22"/>
          <w:szCs w:val="22"/>
          <w:lang w:val="sr-Cyrl-CS"/>
        </w:rPr>
        <w:t xml:space="preserve"> </w:t>
      </w:r>
      <w:r w:rsidR="006C731A" w:rsidRPr="00FF5490">
        <w:rPr>
          <w:rFonts w:ascii="Cambria Math" w:hAnsi="Cambria Math" w:cs="Cambria Math"/>
          <w:sz w:val="22"/>
          <w:szCs w:val="22"/>
          <w:lang w:val="sr-Cyrl-CS"/>
        </w:rPr>
        <w:t>Идејног</w:t>
      </w:r>
      <w:r w:rsidR="006C731A" w:rsidRPr="00FF5490">
        <w:rPr>
          <w:sz w:val="22"/>
          <w:szCs w:val="22"/>
          <w:lang w:val="sr-Cyrl-CS"/>
        </w:rPr>
        <w:t xml:space="preserve"> </w:t>
      </w:r>
      <w:r w:rsidR="006C731A" w:rsidRPr="00FF5490">
        <w:rPr>
          <w:rFonts w:ascii="Cambria Math" w:hAnsi="Cambria Math" w:cs="Cambria Math"/>
          <w:sz w:val="22"/>
          <w:szCs w:val="22"/>
          <w:lang w:val="sr-Cyrl-CS"/>
        </w:rPr>
        <w:t>решења</w:t>
      </w:r>
      <w:r w:rsidR="006C731A" w:rsidRPr="00FF5490">
        <w:rPr>
          <w:sz w:val="22"/>
          <w:szCs w:val="22"/>
          <w:lang w:val="sr-Cyrl-CS"/>
        </w:rPr>
        <w:t xml:space="preserve"> </w:t>
      </w:r>
      <w:r w:rsidR="006C731A" w:rsidRPr="00FF5490">
        <w:rPr>
          <w:rFonts w:ascii="Cambria Math" w:hAnsi="Cambria Math" w:cs="Cambria Math"/>
          <w:sz w:val="22"/>
          <w:szCs w:val="22"/>
          <w:lang w:val="sr-Cyrl-CS"/>
        </w:rPr>
        <w:t>за</w:t>
      </w:r>
      <w:r w:rsidR="006C731A" w:rsidRPr="00FF5490">
        <w:rPr>
          <w:sz w:val="22"/>
          <w:szCs w:val="22"/>
          <w:lang w:val="sr-Cyrl-CS"/>
        </w:rPr>
        <w:t xml:space="preserve"> </w:t>
      </w:r>
      <w:r w:rsidR="006C731A" w:rsidRPr="00FF5490">
        <w:rPr>
          <w:rFonts w:ascii="Cambria Math" w:hAnsi="Cambria Math" w:cs="Cambria Math"/>
          <w:sz w:val="22"/>
          <w:szCs w:val="22"/>
          <w:lang w:val="sr-Cyrl-CS"/>
        </w:rPr>
        <w:t>водоводни</w:t>
      </w:r>
      <w:r w:rsidR="006C731A" w:rsidRPr="00FF5490">
        <w:rPr>
          <w:sz w:val="22"/>
          <w:szCs w:val="22"/>
          <w:lang w:val="sr-Cyrl-CS"/>
        </w:rPr>
        <w:t xml:space="preserve"> </w:t>
      </w:r>
      <w:r w:rsidR="006C731A" w:rsidRPr="00FF5490">
        <w:rPr>
          <w:rFonts w:ascii="Cambria Math" w:hAnsi="Cambria Math" w:cs="Cambria Math"/>
          <w:sz w:val="22"/>
          <w:szCs w:val="22"/>
          <w:lang w:val="sr-Cyrl-CS"/>
        </w:rPr>
        <w:t>систем</w:t>
      </w:r>
      <w:r w:rsidR="006C731A" w:rsidRPr="00FF5490">
        <w:rPr>
          <w:sz w:val="22"/>
          <w:szCs w:val="22"/>
          <w:lang w:val="sr-Cyrl-CS"/>
        </w:rPr>
        <w:t xml:space="preserve"> ''</w:t>
      </w:r>
      <w:r w:rsidR="006C731A" w:rsidRPr="00FF5490">
        <w:rPr>
          <w:rFonts w:ascii="Cambria Math" w:hAnsi="Cambria Math" w:cs="Cambria Math"/>
          <w:sz w:val="22"/>
          <w:szCs w:val="22"/>
          <w:lang w:val="sr-Cyrl-CS"/>
        </w:rPr>
        <w:t>Сушица</w:t>
      </w:r>
      <w:r w:rsidR="006C731A" w:rsidRPr="00FF5490">
        <w:rPr>
          <w:sz w:val="22"/>
          <w:szCs w:val="22"/>
          <w:lang w:val="sr-Cyrl-CS"/>
        </w:rPr>
        <w:t xml:space="preserve">'' </w:t>
      </w:r>
      <w:r w:rsidR="006C731A" w:rsidRPr="00FF5490">
        <w:rPr>
          <w:rFonts w:ascii="Cambria Math" w:hAnsi="Cambria Math" w:cs="Cambria Math"/>
          <w:sz w:val="22"/>
          <w:szCs w:val="22"/>
          <w:lang w:val="sr-Cyrl-CS"/>
        </w:rPr>
        <w:t>на</w:t>
      </w:r>
      <w:r w:rsidR="006C731A" w:rsidRPr="00FF5490">
        <w:rPr>
          <w:sz w:val="22"/>
          <w:szCs w:val="22"/>
          <w:lang w:val="sr-Cyrl-CS"/>
        </w:rPr>
        <w:t xml:space="preserve"> </w:t>
      </w:r>
      <w:r w:rsidR="006C731A" w:rsidRPr="00FF5490">
        <w:rPr>
          <w:rFonts w:ascii="Cambria Math" w:hAnsi="Cambria Math" w:cs="Cambria Math"/>
          <w:sz w:val="22"/>
          <w:szCs w:val="22"/>
          <w:lang w:val="sr-Cyrl-CS"/>
        </w:rPr>
        <w:t>делу</w:t>
      </w:r>
      <w:r w:rsidR="006C731A" w:rsidRPr="00FF5490">
        <w:rPr>
          <w:sz w:val="22"/>
          <w:szCs w:val="22"/>
          <w:lang w:val="sr-Cyrl-CS"/>
        </w:rPr>
        <w:t xml:space="preserve"> </w:t>
      </w:r>
      <w:r w:rsidR="006C731A" w:rsidRPr="00FF5490">
        <w:rPr>
          <w:rFonts w:ascii="Cambria Math" w:hAnsi="Cambria Math" w:cs="Cambria Math"/>
          <w:sz w:val="22"/>
          <w:szCs w:val="22"/>
          <w:lang w:val="sr-Cyrl-CS"/>
        </w:rPr>
        <w:t>од</w:t>
      </w:r>
      <w:r w:rsidR="006C731A" w:rsidRPr="00FF5490">
        <w:rPr>
          <w:sz w:val="22"/>
          <w:szCs w:val="22"/>
          <w:lang w:val="sr-Cyrl-CS"/>
        </w:rPr>
        <w:t xml:space="preserve"> </w:t>
      </w:r>
      <w:r w:rsidR="006C731A" w:rsidRPr="00FF5490">
        <w:rPr>
          <w:rFonts w:ascii="Cambria Math" w:hAnsi="Cambria Math" w:cs="Cambria Math"/>
          <w:sz w:val="22"/>
          <w:szCs w:val="22"/>
          <w:lang w:val="sr-Cyrl-CS"/>
        </w:rPr>
        <w:t>изворишта</w:t>
      </w:r>
      <w:r w:rsidR="006C731A" w:rsidRPr="00FF5490">
        <w:rPr>
          <w:sz w:val="22"/>
          <w:szCs w:val="22"/>
          <w:lang w:val="sr-Cyrl-CS"/>
        </w:rPr>
        <w:t xml:space="preserve"> </w:t>
      </w:r>
      <w:r w:rsidR="006C731A" w:rsidRPr="00FF5490">
        <w:rPr>
          <w:rFonts w:ascii="Cambria Math" w:hAnsi="Cambria Math" w:cs="Cambria Math"/>
          <w:sz w:val="22"/>
          <w:szCs w:val="22"/>
          <w:lang w:val="sr-Cyrl-CS"/>
        </w:rPr>
        <w:t>до</w:t>
      </w:r>
      <w:r w:rsidR="006C731A" w:rsidRPr="00FF5490">
        <w:rPr>
          <w:sz w:val="22"/>
          <w:szCs w:val="22"/>
          <w:lang w:val="sr-Cyrl-CS"/>
        </w:rPr>
        <w:t xml:space="preserve"> </w:t>
      </w:r>
      <w:r w:rsidR="006C731A" w:rsidRPr="00FF5490">
        <w:rPr>
          <w:rFonts w:ascii="Cambria Math" w:hAnsi="Cambria Math" w:cs="Cambria Math"/>
          <w:sz w:val="22"/>
          <w:szCs w:val="22"/>
          <w:lang w:val="sr-Cyrl-CS"/>
        </w:rPr>
        <w:t>постројења</w:t>
      </w:r>
      <w:r w:rsidR="006C731A" w:rsidRPr="00FF5490">
        <w:rPr>
          <w:sz w:val="22"/>
          <w:szCs w:val="22"/>
          <w:lang w:val="sr-Cyrl-CS"/>
        </w:rPr>
        <w:t xml:space="preserve"> </w:t>
      </w:r>
      <w:r w:rsidR="006C731A" w:rsidRPr="00FF5490">
        <w:rPr>
          <w:rFonts w:ascii="Cambria Math" w:hAnsi="Cambria Math" w:cs="Cambria Math"/>
          <w:sz w:val="22"/>
          <w:szCs w:val="22"/>
          <w:lang w:val="sr-Cyrl-CS"/>
        </w:rPr>
        <w:t>за</w:t>
      </w:r>
      <w:r w:rsidR="006C731A" w:rsidRPr="00FF5490">
        <w:rPr>
          <w:sz w:val="22"/>
          <w:szCs w:val="22"/>
          <w:lang w:val="sr-Cyrl-CS"/>
        </w:rPr>
        <w:t xml:space="preserve"> </w:t>
      </w:r>
      <w:r w:rsidR="006C731A" w:rsidRPr="00FF5490">
        <w:rPr>
          <w:rFonts w:ascii="Cambria Math" w:hAnsi="Cambria Math" w:cs="Cambria Math"/>
          <w:sz w:val="22"/>
          <w:szCs w:val="22"/>
          <w:lang w:val="sr-Cyrl-CS"/>
        </w:rPr>
        <w:t>пречишћавање</w:t>
      </w:r>
      <w:r w:rsidR="006C731A" w:rsidRPr="00FF5490">
        <w:rPr>
          <w:sz w:val="22"/>
          <w:szCs w:val="22"/>
          <w:lang w:val="sr-Cyrl-CS"/>
        </w:rPr>
        <w:t xml:space="preserve"> </w:t>
      </w:r>
      <w:r w:rsidR="006C731A" w:rsidRPr="00FF5490">
        <w:rPr>
          <w:rFonts w:ascii="Cambria Math" w:hAnsi="Cambria Math" w:cs="Cambria Math"/>
          <w:sz w:val="22"/>
          <w:szCs w:val="22"/>
          <w:lang w:val="sr-Cyrl-CS"/>
        </w:rPr>
        <w:t>воде</w:t>
      </w:r>
      <w:r w:rsidR="006C731A" w:rsidRPr="00FF5490">
        <w:rPr>
          <w:sz w:val="22"/>
          <w:szCs w:val="22"/>
          <w:lang w:val="sr-Cyrl-CS"/>
        </w:rPr>
        <w:t xml:space="preserve"> </w:t>
      </w:r>
      <w:r w:rsidR="006C731A" w:rsidRPr="00FF5490">
        <w:rPr>
          <w:rFonts w:ascii="Cambria Math" w:hAnsi="Cambria Math" w:cs="Cambria Math"/>
          <w:sz w:val="22"/>
          <w:szCs w:val="22"/>
          <w:lang w:val="sr-Cyrl-CS"/>
        </w:rPr>
        <w:t>за</w:t>
      </w:r>
      <w:r w:rsidR="006C731A" w:rsidRPr="00FF5490">
        <w:rPr>
          <w:sz w:val="22"/>
          <w:szCs w:val="22"/>
          <w:lang w:val="sr-Cyrl-CS"/>
        </w:rPr>
        <w:t xml:space="preserve"> </w:t>
      </w:r>
      <w:r w:rsidR="006C731A" w:rsidRPr="00FF5490">
        <w:rPr>
          <w:rFonts w:ascii="Cambria Math" w:hAnsi="Cambria Math" w:cs="Cambria Math"/>
          <w:sz w:val="22"/>
          <w:szCs w:val="22"/>
          <w:lang w:val="sr-Cyrl-CS"/>
        </w:rPr>
        <w:t>пиће</w:t>
      </w:r>
      <w:r w:rsidR="006C731A" w:rsidRPr="00FF5490">
        <w:rPr>
          <w:sz w:val="22"/>
          <w:szCs w:val="22"/>
          <w:lang w:val="sr-Cyrl-CS"/>
        </w:rPr>
        <w:t xml:space="preserve"> ''</w:t>
      </w:r>
      <w:r w:rsidR="006C731A" w:rsidRPr="00FF5490">
        <w:rPr>
          <w:rFonts w:ascii="Cambria Math" w:hAnsi="Cambria Math" w:cs="Cambria Math"/>
          <w:sz w:val="22"/>
          <w:szCs w:val="22"/>
          <w:lang w:val="sr-Cyrl-CS"/>
        </w:rPr>
        <w:t>Жигалски</w:t>
      </w:r>
      <w:r w:rsidR="006C731A" w:rsidRPr="00FF5490">
        <w:rPr>
          <w:sz w:val="22"/>
          <w:szCs w:val="22"/>
          <w:lang w:val="sr-Cyrl-CS"/>
        </w:rPr>
        <w:t xml:space="preserve"> </w:t>
      </w:r>
      <w:r w:rsidR="006C731A" w:rsidRPr="00FF5490">
        <w:rPr>
          <w:rFonts w:ascii="Cambria Math" w:hAnsi="Cambria Math" w:cs="Cambria Math"/>
          <w:sz w:val="22"/>
          <w:szCs w:val="22"/>
          <w:lang w:val="sr-Cyrl-CS"/>
        </w:rPr>
        <w:t>Вис</w:t>
      </w:r>
      <w:r w:rsidR="006C731A" w:rsidRPr="00FF5490">
        <w:rPr>
          <w:sz w:val="22"/>
          <w:szCs w:val="22"/>
          <w:lang w:val="sr-Cyrl-CS"/>
        </w:rPr>
        <w:t xml:space="preserve">'' </w:t>
      </w:r>
      <w:r w:rsidR="006C731A" w:rsidRPr="00FF5490">
        <w:rPr>
          <w:rFonts w:ascii="Cambria Math" w:hAnsi="Cambria Math" w:cs="Cambria Math"/>
          <w:sz w:val="22"/>
          <w:szCs w:val="22"/>
          <w:lang w:val="sr-Cyrl-CS"/>
        </w:rPr>
        <w:t>у</w:t>
      </w:r>
      <w:r w:rsidR="006C731A" w:rsidRPr="00FF5490">
        <w:rPr>
          <w:sz w:val="22"/>
          <w:szCs w:val="22"/>
          <w:lang w:val="sr-Cyrl-CS"/>
        </w:rPr>
        <w:t xml:space="preserve"> </w:t>
      </w:r>
      <w:r w:rsidR="006C731A" w:rsidRPr="00FF5490">
        <w:rPr>
          <w:rFonts w:ascii="Cambria Math" w:hAnsi="Cambria Math" w:cs="Cambria Math"/>
          <w:sz w:val="22"/>
          <w:szCs w:val="22"/>
          <w:lang w:val="sr-Cyrl-CS"/>
        </w:rPr>
        <w:t>Трипкови</w:t>
      </w:r>
    </w:p>
    <w:p w:rsidR="006C731A" w:rsidRPr="0015030E" w:rsidRDefault="006C731A" w:rsidP="006C731A">
      <w:pPr>
        <w:jc w:val="both"/>
        <w:rPr>
          <w:sz w:val="22"/>
          <w:szCs w:val="22"/>
          <w:lang w:val="sr-Cyrl-CS"/>
        </w:rPr>
      </w:pPr>
    </w:p>
    <w:p w:rsidR="006C731A" w:rsidRDefault="006C731A" w:rsidP="006C731A">
      <w:pPr>
        <w:jc w:val="both"/>
        <w:rPr>
          <w:sz w:val="22"/>
          <w:szCs w:val="22"/>
          <w:lang w:val="sr-Cyrl-CS"/>
        </w:rPr>
      </w:pPr>
    </w:p>
    <w:p w:rsidR="006C731A" w:rsidRDefault="006C731A" w:rsidP="006C731A">
      <w:pPr>
        <w:jc w:val="both"/>
        <w:rPr>
          <w:sz w:val="22"/>
          <w:szCs w:val="22"/>
          <w:lang w:val="sr-Cyrl-CS"/>
        </w:rPr>
      </w:pPr>
      <w:r>
        <w:rPr>
          <w:sz w:val="22"/>
          <w:szCs w:val="22"/>
          <w:lang w:val="sr-Cyrl-CS"/>
        </w:rPr>
        <w:t>Пројектна документација се израђује у следећим фазама:</w:t>
      </w:r>
    </w:p>
    <w:p w:rsidR="006C731A" w:rsidRDefault="006C731A" w:rsidP="006C731A">
      <w:pPr>
        <w:jc w:val="both"/>
        <w:rPr>
          <w:sz w:val="22"/>
          <w:szCs w:val="22"/>
          <w:lang w:val="sr-Cyrl-CS"/>
        </w:rPr>
      </w:pPr>
    </w:p>
    <w:p w:rsidR="006C731A" w:rsidRDefault="006C731A" w:rsidP="006C731A">
      <w:pPr>
        <w:jc w:val="both"/>
        <w:rPr>
          <w:sz w:val="22"/>
          <w:szCs w:val="22"/>
          <w:lang w:val="sr-Cyrl-CS"/>
        </w:rPr>
      </w:pPr>
      <w:r>
        <w:rPr>
          <w:sz w:val="22"/>
          <w:szCs w:val="22"/>
          <w:lang w:val="sr-Cyrl-CS"/>
        </w:rPr>
        <w:t>-</w:t>
      </w:r>
      <w:r>
        <w:rPr>
          <w:sz w:val="22"/>
          <w:szCs w:val="22"/>
          <w:lang w:val="sr-Cyrl-CS"/>
        </w:rPr>
        <w:tab/>
        <w:t>Идејно решење</w:t>
      </w:r>
    </w:p>
    <w:p w:rsidR="006C731A" w:rsidRDefault="006C731A" w:rsidP="006C731A">
      <w:pPr>
        <w:jc w:val="both"/>
        <w:rPr>
          <w:sz w:val="22"/>
          <w:szCs w:val="22"/>
          <w:lang w:val="sr-Cyrl-CS"/>
        </w:rPr>
      </w:pPr>
      <w:r>
        <w:rPr>
          <w:sz w:val="22"/>
          <w:szCs w:val="22"/>
          <w:lang w:val="sr-Cyrl-CS"/>
        </w:rPr>
        <w:tab/>
        <w:t>0.</w:t>
      </w:r>
      <w:r>
        <w:rPr>
          <w:sz w:val="22"/>
          <w:szCs w:val="22"/>
          <w:lang w:val="sr-Cyrl-CS"/>
        </w:rPr>
        <w:tab/>
        <w:t>Главна Свеска</w:t>
      </w:r>
    </w:p>
    <w:p w:rsidR="006C731A" w:rsidRDefault="006C731A" w:rsidP="006C731A">
      <w:pPr>
        <w:jc w:val="both"/>
        <w:rPr>
          <w:sz w:val="22"/>
          <w:szCs w:val="22"/>
          <w:lang w:val="sr-Cyrl-CS"/>
        </w:rPr>
      </w:pPr>
      <w:r>
        <w:rPr>
          <w:sz w:val="22"/>
          <w:szCs w:val="22"/>
          <w:lang w:val="sr-Cyrl-CS"/>
        </w:rPr>
        <w:tab/>
        <w:t>1.</w:t>
      </w:r>
      <w:r>
        <w:rPr>
          <w:sz w:val="22"/>
          <w:szCs w:val="22"/>
          <w:lang w:val="sr-Cyrl-CS"/>
        </w:rPr>
        <w:tab/>
        <w:t>Пројекат Архитектуре</w:t>
      </w:r>
    </w:p>
    <w:p w:rsidR="006C731A" w:rsidRDefault="006C731A" w:rsidP="006C731A">
      <w:pPr>
        <w:jc w:val="both"/>
        <w:rPr>
          <w:sz w:val="22"/>
          <w:szCs w:val="22"/>
          <w:lang w:val="sr-Cyrl-CS"/>
        </w:rPr>
      </w:pPr>
      <w:r>
        <w:rPr>
          <w:sz w:val="22"/>
          <w:szCs w:val="22"/>
          <w:lang w:val="sr-Cyrl-CS"/>
        </w:rPr>
        <w:tab/>
        <w:t>3.</w:t>
      </w:r>
      <w:r>
        <w:rPr>
          <w:sz w:val="22"/>
          <w:szCs w:val="22"/>
          <w:lang w:val="sr-Cyrl-CS"/>
        </w:rPr>
        <w:tab/>
        <w:t>Пројекат Хидротехничких инсталација</w:t>
      </w:r>
    </w:p>
    <w:p w:rsidR="006C731A" w:rsidRDefault="006C731A" w:rsidP="006C731A">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6C731A" w:rsidRDefault="006C731A" w:rsidP="006C731A">
      <w:pPr>
        <w:jc w:val="both"/>
        <w:rPr>
          <w:sz w:val="22"/>
          <w:szCs w:val="22"/>
          <w:lang w:val="sr-Cyrl-CS"/>
        </w:rPr>
      </w:pPr>
      <w:r>
        <w:rPr>
          <w:sz w:val="22"/>
          <w:szCs w:val="22"/>
          <w:lang w:val="sr-Cyrl-CS"/>
        </w:rPr>
        <w:t>-</w:t>
      </w:r>
      <w:r>
        <w:rPr>
          <w:sz w:val="22"/>
          <w:szCs w:val="22"/>
          <w:lang w:val="sr-Cyrl-CS"/>
        </w:rPr>
        <w:tab/>
        <w:t>Пројекат за грађевинску дозволу</w:t>
      </w:r>
    </w:p>
    <w:p w:rsidR="006C731A" w:rsidRDefault="006C731A" w:rsidP="006C731A">
      <w:pPr>
        <w:jc w:val="both"/>
        <w:rPr>
          <w:sz w:val="22"/>
          <w:szCs w:val="22"/>
          <w:lang w:val="sr-Cyrl-CS"/>
        </w:rPr>
      </w:pPr>
      <w:r>
        <w:rPr>
          <w:sz w:val="22"/>
          <w:szCs w:val="22"/>
          <w:lang w:val="sr-Cyrl-CS"/>
        </w:rPr>
        <w:tab/>
        <w:t>0.</w:t>
      </w:r>
      <w:r>
        <w:rPr>
          <w:sz w:val="22"/>
          <w:szCs w:val="22"/>
          <w:lang w:val="sr-Cyrl-CS"/>
        </w:rPr>
        <w:tab/>
        <w:t>Главна Свеска</w:t>
      </w:r>
    </w:p>
    <w:p w:rsidR="006C731A" w:rsidRDefault="006C731A" w:rsidP="006C731A">
      <w:pPr>
        <w:jc w:val="both"/>
        <w:rPr>
          <w:sz w:val="22"/>
          <w:szCs w:val="22"/>
          <w:lang w:val="sr-Cyrl-CS"/>
        </w:rPr>
      </w:pPr>
      <w:r>
        <w:rPr>
          <w:sz w:val="22"/>
          <w:szCs w:val="22"/>
          <w:lang w:val="sr-Cyrl-CS"/>
        </w:rPr>
        <w:tab/>
        <w:t>1.</w:t>
      </w:r>
      <w:r>
        <w:rPr>
          <w:sz w:val="22"/>
          <w:szCs w:val="22"/>
          <w:lang w:val="sr-Cyrl-CS"/>
        </w:rPr>
        <w:tab/>
        <w:t>Пројекат Архитектуре</w:t>
      </w:r>
    </w:p>
    <w:p w:rsidR="006C731A" w:rsidRDefault="006C731A" w:rsidP="006C731A">
      <w:pPr>
        <w:jc w:val="both"/>
        <w:rPr>
          <w:sz w:val="22"/>
          <w:szCs w:val="22"/>
          <w:lang w:val="sr-Cyrl-CS"/>
        </w:rPr>
      </w:pPr>
      <w:r>
        <w:rPr>
          <w:sz w:val="22"/>
          <w:szCs w:val="22"/>
          <w:lang w:val="sr-Cyrl-CS"/>
        </w:rPr>
        <w:tab/>
        <w:t>2.</w:t>
      </w:r>
      <w:r>
        <w:rPr>
          <w:sz w:val="22"/>
          <w:szCs w:val="22"/>
          <w:lang w:val="sr-Cyrl-CS"/>
        </w:rPr>
        <w:tab/>
        <w:t>Пројекат Конструкције</w:t>
      </w:r>
    </w:p>
    <w:p w:rsidR="006C731A" w:rsidRDefault="006C731A" w:rsidP="006C731A">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6C731A" w:rsidRDefault="006C731A" w:rsidP="006C731A">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6C731A" w:rsidRDefault="006C731A" w:rsidP="006C731A">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6C731A" w:rsidRDefault="006C731A" w:rsidP="006C731A">
      <w:pPr>
        <w:jc w:val="both"/>
        <w:rPr>
          <w:sz w:val="22"/>
          <w:szCs w:val="22"/>
          <w:lang w:val="sr-Cyrl-CS"/>
        </w:rPr>
      </w:pPr>
      <w:r>
        <w:rPr>
          <w:sz w:val="22"/>
          <w:szCs w:val="22"/>
          <w:lang w:val="sr-Cyrl-CS"/>
        </w:rPr>
        <w:t>-</w:t>
      </w:r>
      <w:r>
        <w:rPr>
          <w:sz w:val="22"/>
          <w:szCs w:val="22"/>
          <w:lang w:val="sr-Cyrl-CS"/>
        </w:rPr>
        <w:tab/>
        <w:t>Пројекат за извођење</w:t>
      </w:r>
    </w:p>
    <w:p w:rsidR="006C731A" w:rsidRDefault="006C731A" w:rsidP="006C731A">
      <w:pPr>
        <w:jc w:val="both"/>
        <w:rPr>
          <w:sz w:val="22"/>
          <w:szCs w:val="22"/>
          <w:lang w:val="sr-Cyrl-CS"/>
        </w:rPr>
      </w:pPr>
      <w:r>
        <w:rPr>
          <w:sz w:val="22"/>
          <w:szCs w:val="22"/>
          <w:lang w:val="sr-Cyrl-CS"/>
        </w:rPr>
        <w:tab/>
        <w:t>0.</w:t>
      </w:r>
      <w:r>
        <w:rPr>
          <w:sz w:val="22"/>
          <w:szCs w:val="22"/>
          <w:lang w:val="sr-Cyrl-CS"/>
        </w:rPr>
        <w:tab/>
        <w:t>Главна Свеска</w:t>
      </w:r>
    </w:p>
    <w:p w:rsidR="006C731A" w:rsidRDefault="006C731A" w:rsidP="006C731A">
      <w:pPr>
        <w:jc w:val="both"/>
        <w:rPr>
          <w:sz w:val="22"/>
          <w:szCs w:val="22"/>
          <w:lang w:val="sr-Cyrl-CS"/>
        </w:rPr>
      </w:pPr>
      <w:r>
        <w:rPr>
          <w:sz w:val="22"/>
          <w:szCs w:val="22"/>
          <w:lang w:val="sr-Cyrl-CS"/>
        </w:rPr>
        <w:tab/>
        <w:t>1.</w:t>
      </w:r>
      <w:r>
        <w:rPr>
          <w:sz w:val="22"/>
          <w:szCs w:val="22"/>
          <w:lang w:val="sr-Cyrl-CS"/>
        </w:rPr>
        <w:tab/>
        <w:t>Пројекат Архитектуре</w:t>
      </w:r>
    </w:p>
    <w:p w:rsidR="006C731A" w:rsidRDefault="006C731A" w:rsidP="006C731A">
      <w:pPr>
        <w:jc w:val="both"/>
        <w:rPr>
          <w:sz w:val="22"/>
          <w:szCs w:val="22"/>
          <w:lang w:val="sr-Cyrl-CS"/>
        </w:rPr>
      </w:pPr>
      <w:r>
        <w:rPr>
          <w:sz w:val="22"/>
          <w:szCs w:val="22"/>
          <w:lang w:val="sr-Cyrl-CS"/>
        </w:rPr>
        <w:tab/>
        <w:t>2.</w:t>
      </w:r>
      <w:r>
        <w:rPr>
          <w:sz w:val="22"/>
          <w:szCs w:val="22"/>
          <w:lang w:val="sr-Cyrl-CS"/>
        </w:rPr>
        <w:tab/>
        <w:t>Пројекат Конструкције</w:t>
      </w:r>
    </w:p>
    <w:p w:rsidR="006C731A" w:rsidRDefault="006C731A" w:rsidP="006C731A">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6C731A" w:rsidRDefault="006C731A" w:rsidP="006C731A">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6C731A" w:rsidRDefault="006C731A" w:rsidP="006C731A">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6C731A" w:rsidRPr="0015030E" w:rsidRDefault="006C731A" w:rsidP="006C731A">
      <w:pPr>
        <w:jc w:val="both"/>
        <w:rPr>
          <w:sz w:val="22"/>
          <w:szCs w:val="22"/>
          <w:lang w:val="sr-Cyrl-CS"/>
        </w:rPr>
      </w:pPr>
    </w:p>
    <w:p w:rsidR="006C731A" w:rsidRPr="0015030E" w:rsidRDefault="006C731A" w:rsidP="006C731A">
      <w:pPr>
        <w:jc w:val="both"/>
        <w:rPr>
          <w:sz w:val="22"/>
          <w:szCs w:val="22"/>
          <w:lang w:val="sr-Cyrl-CS"/>
        </w:rPr>
      </w:pPr>
      <w:r>
        <w:rPr>
          <w:rFonts w:ascii="Cambria Math" w:hAnsi="Cambria Math" w:cs="Cambria Math"/>
          <w:sz w:val="22"/>
          <w:szCs w:val="22"/>
          <w:lang w:val="sr-Cyrl-CS"/>
        </w:rPr>
        <w:t xml:space="preserve">Пројектна документација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предаје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2 (</w:t>
      </w:r>
      <w:r w:rsidRPr="0015030E">
        <w:rPr>
          <w:rFonts w:ascii="Cambria Math" w:hAnsi="Cambria Math" w:cs="Cambria Math"/>
          <w:sz w:val="22"/>
          <w:szCs w:val="22"/>
          <w:lang w:val="sr-Cyrl-CS"/>
        </w:rPr>
        <w:t>два</w:t>
      </w:r>
      <w:r w:rsidRPr="0015030E">
        <w:rPr>
          <w:sz w:val="22"/>
          <w:szCs w:val="22"/>
          <w:lang w:val="sr-Cyrl-CS"/>
        </w:rPr>
        <w:t xml:space="preserve">) </w:t>
      </w:r>
      <w:r w:rsidRPr="0015030E">
        <w:rPr>
          <w:rFonts w:ascii="Cambria Math" w:hAnsi="Cambria Math" w:cs="Cambria Math"/>
          <w:sz w:val="22"/>
          <w:szCs w:val="22"/>
          <w:lang w:val="sr-Cyrl-CS"/>
        </w:rPr>
        <w:t>примерака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штампаном</w:t>
      </w:r>
      <w:r w:rsidRPr="0015030E">
        <w:rPr>
          <w:sz w:val="22"/>
          <w:szCs w:val="22"/>
          <w:lang w:val="sr-Cyrl-CS"/>
        </w:rPr>
        <w:t xml:space="preserve"> </w:t>
      </w:r>
      <w:r w:rsidRPr="0015030E">
        <w:rPr>
          <w:rFonts w:ascii="Cambria Math" w:hAnsi="Cambria Math" w:cs="Cambria Math"/>
          <w:sz w:val="22"/>
          <w:szCs w:val="22"/>
          <w:lang w:val="sr-Cyrl-CS"/>
        </w:rPr>
        <w:t>облику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дигиталној</w:t>
      </w:r>
      <w:r w:rsidRPr="0015030E">
        <w:rPr>
          <w:sz w:val="22"/>
          <w:szCs w:val="22"/>
          <w:lang w:val="sr-Cyrl-CS"/>
        </w:rPr>
        <w:t xml:space="preserve"> </w:t>
      </w:r>
      <w:r w:rsidRPr="0015030E">
        <w:rPr>
          <w:rFonts w:ascii="Cambria Math" w:hAnsi="Cambria Math" w:cs="Cambria Math"/>
          <w:sz w:val="22"/>
          <w:szCs w:val="22"/>
          <w:lang w:val="sr-Cyrl-CS"/>
        </w:rPr>
        <w:t>форми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Техничка</w:t>
      </w:r>
      <w:r w:rsidRPr="0015030E">
        <w:rPr>
          <w:sz w:val="22"/>
          <w:szCs w:val="22"/>
          <w:lang w:val="sr-Cyrl-CS"/>
        </w:rPr>
        <w:t xml:space="preserve"> </w:t>
      </w:r>
      <w:r w:rsidRPr="0015030E">
        <w:rPr>
          <w:rFonts w:ascii="Cambria Math" w:hAnsi="Cambria Math" w:cs="Cambria Math"/>
          <w:sz w:val="22"/>
          <w:szCs w:val="22"/>
          <w:lang w:val="sr-Cyrl-CS"/>
        </w:rPr>
        <w:t>документација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мора</w:t>
      </w:r>
      <w:r w:rsidRPr="0015030E">
        <w:rPr>
          <w:sz w:val="22"/>
          <w:szCs w:val="22"/>
          <w:lang w:val="sr-Cyrl-CS"/>
        </w:rPr>
        <w:t xml:space="preserve"> </w:t>
      </w:r>
      <w:r w:rsidRPr="0015030E">
        <w:rPr>
          <w:rFonts w:ascii="Cambria Math" w:hAnsi="Cambria Math" w:cs="Cambria Math"/>
          <w:sz w:val="22"/>
          <w:szCs w:val="22"/>
          <w:lang w:val="sr-Cyrl-CS"/>
        </w:rPr>
        <w:t>бити</w:t>
      </w:r>
      <w:r w:rsidRPr="0015030E">
        <w:rPr>
          <w:sz w:val="22"/>
          <w:szCs w:val="22"/>
          <w:lang w:val="sr-Cyrl-CS"/>
        </w:rPr>
        <w:t xml:space="preserve"> </w:t>
      </w:r>
      <w:r w:rsidRPr="0015030E">
        <w:rPr>
          <w:rFonts w:ascii="Cambria Math" w:hAnsi="Cambria Math" w:cs="Cambria Math"/>
          <w:sz w:val="22"/>
          <w:szCs w:val="22"/>
          <w:lang w:val="sr-Cyrl-CS"/>
        </w:rPr>
        <w:t>класификована</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врсти</w:t>
      </w:r>
      <w:r w:rsidRPr="0015030E">
        <w:rPr>
          <w:sz w:val="22"/>
          <w:szCs w:val="22"/>
          <w:lang w:val="sr-Cyrl-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rPr>
        <w:t>Делови</w:t>
      </w:r>
      <w:r w:rsidRPr="0015030E">
        <w:rPr>
          <w:sz w:val="22"/>
          <w:szCs w:val="22"/>
        </w:rPr>
        <w:t xml:space="preserve"> </w:t>
      </w:r>
      <w:r w:rsidRPr="0015030E">
        <w:rPr>
          <w:rFonts w:ascii="Cambria Math" w:hAnsi="Cambria Math" w:cs="Cambria Math"/>
          <w:sz w:val="22"/>
          <w:szCs w:val="22"/>
        </w:rPr>
        <w:t>техничке</w:t>
      </w:r>
      <w:r w:rsidRPr="0015030E">
        <w:rPr>
          <w:sz w:val="22"/>
          <w:szCs w:val="22"/>
        </w:rPr>
        <w:t xml:space="preserve"> </w:t>
      </w:r>
      <w:r w:rsidRPr="0015030E">
        <w:rPr>
          <w:rFonts w:ascii="Cambria Math" w:hAnsi="Cambria Math" w:cs="Cambria Math"/>
          <w:sz w:val="22"/>
          <w:szCs w:val="22"/>
        </w:rPr>
        <w:t>документације</w:t>
      </w:r>
      <w:r w:rsidRPr="0015030E">
        <w:rPr>
          <w:sz w:val="22"/>
          <w:szCs w:val="22"/>
        </w:rPr>
        <w:t xml:space="preserve"> </w:t>
      </w:r>
      <w:r w:rsidRPr="0015030E">
        <w:rPr>
          <w:rFonts w:ascii="Cambria Math" w:hAnsi="Cambria Math" w:cs="Cambria Math"/>
          <w:sz w:val="22"/>
          <w:szCs w:val="22"/>
        </w:rPr>
        <w:t>осим</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pdf </w:t>
      </w:r>
      <w:r w:rsidRPr="0015030E">
        <w:rPr>
          <w:rFonts w:ascii="Cambria Math" w:hAnsi="Cambria Math" w:cs="Cambria Math"/>
          <w:sz w:val="22"/>
          <w:szCs w:val="22"/>
        </w:rPr>
        <w:t>формату</w:t>
      </w:r>
      <w:r w:rsidRPr="0015030E">
        <w:rPr>
          <w:sz w:val="22"/>
          <w:szCs w:val="22"/>
        </w:rPr>
        <w:t xml:space="preserve"> </w:t>
      </w:r>
      <w:r w:rsidRPr="0015030E">
        <w:rPr>
          <w:rFonts w:ascii="Cambria Math" w:hAnsi="Cambria Math" w:cs="Cambria Math"/>
          <w:sz w:val="22"/>
          <w:szCs w:val="22"/>
        </w:rPr>
        <w:t>морају</w:t>
      </w:r>
      <w:r w:rsidRPr="0015030E">
        <w:rPr>
          <w:sz w:val="22"/>
          <w:szCs w:val="22"/>
        </w:rPr>
        <w:t xml:space="preserve"> </w:t>
      </w:r>
      <w:r w:rsidRPr="0015030E">
        <w:rPr>
          <w:rFonts w:ascii="Cambria Math" w:hAnsi="Cambria Math" w:cs="Cambria Math"/>
          <w:sz w:val="22"/>
          <w:szCs w:val="22"/>
        </w:rPr>
        <w:t>бити</w:t>
      </w:r>
      <w:r w:rsidRPr="0015030E">
        <w:rPr>
          <w:sz w:val="22"/>
          <w:szCs w:val="22"/>
        </w:rPr>
        <w:t xml:space="preserve"> </w:t>
      </w:r>
      <w:r w:rsidRPr="0015030E">
        <w:rPr>
          <w:rFonts w:ascii="Cambria Math" w:hAnsi="Cambria Math" w:cs="Cambria Math"/>
          <w:sz w:val="22"/>
          <w:szCs w:val="22"/>
        </w:rPr>
        <w:t>и</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облику</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ком</w:t>
      </w:r>
      <w:r w:rsidRPr="0015030E">
        <w:rPr>
          <w:sz w:val="22"/>
          <w:szCs w:val="22"/>
        </w:rPr>
        <w:t xml:space="preserve"> </w:t>
      </w:r>
      <w:r w:rsidRPr="0015030E">
        <w:rPr>
          <w:rFonts w:ascii="Cambria Math" w:hAnsi="Cambria Math" w:cs="Cambria Math"/>
          <w:sz w:val="22"/>
          <w:szCs w:val="22"/>
        </w:rPr>
        <w:t>се</w:t>
      </w:r>
      <w:r w:rsidRPr="0015030E">
        <w:rPr>
          <w:sz w:val="22"/>
          <w:szCs w:val="22"/>
        </w:rPr>
        <w:t xml:space="preserve"> </w:t>
      </w:r>
      <w:r w:rsidRPr="0015030E">
        <w:rPr>
          <w:rFonts w:ascii="Cambria Math" w:hAnsi="Cambria Math" w:cs="Cambria Math"/>
          <w:sz w:val="22"/>
          <w:szCs w:val="22"/>
        </w:rPr>
        <w:t>израђују</w:t>
      </w:r>
      <w:r w:rsidRPr="0015030E">
        <w:rPr>
          <w:sz w:val="22"/>
          <w:szCs w:val="22"/>
        </w:rPr>
        <w:t xml:space="preserve"> (word, excel, AutoCAD).</w:t>
      </w:r>
    </w:p>
    <w:p w:rsidR="006C731A" w:rsidRPr="006C731A" w:rsidRDefault="006C731A" w:rsidP="006C731A"/>
    <w:p w:rsidR="00484733" w:rsidRPr="00484733" w:rsidRDefault="00484733" w:rsidP="006C731A">
      <w:pPr>
        <w:rPr>
          <w:sz w:val="24"/>
          <w:szCs w:val="24"/>
        </w:rPr>
      </w:pPr>
    </w:p>
    <w:p w:rsidR="009F6767" w:rsidRDefault="00745A40" w:rsidP="009A4447">
      <w:pPr>
        <w:suppressAutoHyphens w:val="0"/>
        <w:autoSpaceDE w:val="0"/>
        <w:autoSpaceDN w:val="0"/>
        <w:adjustRightInd w:val="0"/>
        <w:spacing w:after="200"/>
        <w:rPr>
          <w:sz w:val="22"/>
          <w:szCs w:val="22"/>
          <w:lang w:val="sr-Cyrl-CS"/>
        </w:rPr>
      </w:pPr>
      <w:r w:rsidRPr="008D72D6">
        <w:rPr>
          <w:b/>
          <w:sz w:val="22"/>
          <w:szCs w:val="22"/>
          <w:lang w:val="sr-Cyrl-CS"/>
        </w:rPr>
        <w:t xml:space="preserve">Рок извршења </w:t>
      </w:r>
      <w:r w:rsidR="00460122" w:rsidRPr="008D72D6">
        <w:rPr>
          <w:b/>
          <w:sz w:val="22"/>
          <w:szCs w:val="22"/>
          <w:lang w:val="sr-Cyrl-CS"/>
        </w:rPr>
        <w:t>услуге</w:t>
      </w:r>
      <w:r w:rsidR="006E10C5" w:rsidRPr="008D72D6">
        <w:rPr>
          <w:b/>
          <w:sz w:val="22"/>
          <w:szCs w:val="22"/>
          <w:lang w:val="sr-Cyrl-CS"/>
        </w:rPr>
        <w:t xml:space="preserve">: </w:t>
      </w:r>
      <w:r w:rsidR="009A4447" w:rsidRPr="008D72D6">
        <w:rPr>
          <w:sz w:val="22"/>
          <w:szCs w:val="22"/>
          <w:lang w:val="sr-Cyrl-CS"/>
        </w:rPr>
        <w:t xml:space="preserve"> </w:t>
      </w:r>
      <w:r w:rsidR="009F6767" w:rsidRPr="009F6767">
        <w:rPr>
          <w:sz w:val="22"/>
          <w:szCs w:val="22"/>
          <w:lang w:val="sr-Cyrl-CS"/>
        </w:rPr>
        <w:t>Идејно решење 30 дана</w:t>
      </w:r>
      <w:r w:rsidR="007B6CF7">
        <w:rPr>
          <w:sz w:val="22"/>
          <w:szCs w:val="22"/>
          <w:lang w:val="sr-Cyrl-CS"/>
        </w:rPr>
        <w:t xml:space="preserve"> од дана потписивања уговора</w:t>
      </w:r>
      <w:r w:rsidR="009F6767" w:rsidRPr="009F6767">
        <w:rPr>
          <w:sz w:val="22"/>
          <w:szCs w:val="22"/>
          <w:lang w:val="sr-Cyrl-CS"/>
        </w:rPr>
        <w:t xml:space="preserve">, Пројекат за грађевинску дозволу 120 дана </w:t>
      </w:r>
      <w:r w:rsidR="007B6CF7">
        <w:rPr>
          <w:sz w:val="22"/>
          <w:szCs w:val="22"/>
          <w:lang w:val="sr-Cyrl-CS"/>
        </w:rPr>
        <w:t xml:space="preserve">од дана израде ИД, </w:t>
      </w:r>
      <w:r w:rsidR="009F6767" w:rsidRPr="009F6767">
        <w:rPr>
          <w:sz w:val="22"/>
          <w:szCs w:val="22"/>
          <w:lang w:val="sr-Cyrl-CS"/>
        </w:rPr>
        <w:t>и Пројекат за извођење 60 дана</w:t>
      </w:r>
      <w:r w:rsidR="007B6CF7">
        <w:rPr>
          <w:sz w:val="22"/>
          <w:szCs w:val="22"/>
          <w:lang w:val="sr-Cyrl-CS"/>
        </w:rPr>
        <w:t xml:space="preserve"> од дана израде ПГД</w:t>
      </w:r>
      <w:r w:rsidR="009F6767" w:rsidRPr="009F6767">
        <w:rPr>
          <w:sz w:val="22"/>
          <w:szCs w:val="22"/>
          <w:lang w:val="sr-Cyrl-CS"/>
        </w:rPr>
        <w:t>. У рок нису ушле процедуре ЦЕОП-а. ЦЕОП води општина и плаћа све таксе и надокнаде.</w:t>
      </w:r>
    </w:p>
    <w:p w:rsidR="00FF5490" w:rsidRPr="009F6767" w:rsidRDefault="00FF5490" w:rsidP="009A4447">
      <w:pPr>
        <w:suppressAutoHyphens w:val="0"/>
        <w:autoSpaceDE w:val="0"/>
        <w:autoSpaceDN w:val="0"/>
        <w:adjustRightInd w:val="0"/>
        <w:spacing w:after="200"/>
        <w:rPr>
          <w:rFonts w:eastAsiaTheme="minorHAnsi"/>
          <w:sz w:val="22"/>
          <w:szCs w:val="22"/>
          <w:lang w:val="ru-RU" w:eastAsia="en-US"/>
        </w:rPr>
      </w:pPr>
      <w:r w:rsidRPr="00FF5490">
        <w:rPr>
          <w:b/>
          <w:sz w:val="22"/>
          <w:szCs w:val="22"/>
          <w:lang w:val="sr-Cyrl-CS"/>
        </w:rPr>
        <w:t xml:space="preserve">Плаћање: </w:t>
      </w:r>
      <w:r w:rsidR="009F6767" w:rsidRPr="009F6767">
        <w:rPr>
          <w:sz w:val="22"/>
          <w:szCs w:val="22"/>
          <w:lang w:val="sr-Cyrl-CS"/>
        </w:rPr>
        <w:t>ИД 30 %, ПГД 45 %, ПЗИ 25 %.</w:t>
      </w:r>
    </w:p>
    <w:p w:rsidR="00745A40" w:rsidRPr="009A4447" w:rsidRDefault="00745A40" w:rsidP="009A4447">
      <w:pPr>
        <w:suppressAutoHyphens w:val="0"/>
        <w:autoSpaceDE w:val="0"/>
        <w:autoSpaceDN w:val="0"/>
        <w:adjustRightInd w:val="0"/>
        <w:spacing w:after="200"/>
        <w:rPr>
          <w:rFonts w:eastAsiaTheme="minorHAnsi"/>
          <w:sz w:val="22"/>
          <w:szCs w:val="22"/>
          <w:lang w:val="ru-RU" w:eastAsia="en-US"/>
        </w:rPr>
      </w:pPr>
      <w:r w:rsidRPr="009A4447">
        <w:rPr>
          <w:b/>
          <w:sz w:val="22"/>
          <w:szCs w:val="22"/>
          <w:lang w:val="sr-Cyrl-CS"/>
        </w:rPr>
        <w:t>Комерцијални услови:</w:t>
      </w:r>
    </w:p>
    <w:p w:rsidR="003E03E2" w:rsidRDefault="00745A40" w:rsidP="00745A40">
      <w:pPr>
        <w:numPr>
          <w:ilvl w:val="0"/>
          <w:numId w:val="5"/>
        </w:numPr>
        <w:jc w:val="both"/>
        <w:rPr>
          <w:sz w:val="22"/>
          <w:szCs w:val="22"/>
          <w:lang w:val="sr-Cyrl-CS"/>
        </w:rPr>
      </w:pPr>
      <w:r w:rsidRPr="009A4447">
        <w:rPr>
          <w:sz w:val="22"/>
          <w:szCs w:val="22"/>
          <w:lang w:val="sr-Cyrl-CS"/>
        </w:rPr>
        <w:t xml:space="preserve">Период важења понуде: _______ дана </w:t>
      </w:r>
      <w:r w:rsidR="003E03E2" w:rsidRPr="009A4447">
        <w:rPr>
          <w:sz w:val="22"/>
          <w:szCs w:val="22"/>
          <w:lang w:val="sr-Cyrl-CS"/>
        </w:rPr>
        <w:t>од дана оварања понуда</w:t>
      </w:r>
    </w:p>
    <w:p w:rsidR="00745A40" w:rsidRPr="009A4447" w:rsidRDefault="003E03E2" w:rsidP="003E03E2">
      <w:pPr>
        <w:ind w:left="360"/>
        <w:jc w:val="both"/>
        <w:rPr>
          <w:sz w:val="22"/>
          <w:szCs w:val="22"/>
          <w:lang w:val="sr-Cyrl-CS"/>
        </w:rPr>
      </w:pPr>
      <w:r>
        <w:rPr>
          <w:sz w:val="22"/>
          <w:szCs w:val="22"/>
          <w:lang w:val="sr-Cyrl-CS"/>
        </w:rPr>
        <w:t xml:space="preserve">     </w:t>
      </w:r>
      <w:r w:rsidR="00745A40" w:rsidRPr="009A4447">
        <w:rPr>
          <w:sz w:val="22"/>
          <w:szCs w:val="22"/>
          <w:lang w:val="sr-Cyrl-CS"/>
        </w:rPr>
        <w:t xml:space="preserve"> ( минимум 60 дана од дана оварања понуда) </w:t>
      </w:r>
    </w:p>
    <w:p w:rsidR="00745A40" w:rsidRDefault="00745A40" w:rsidP="00745A40">
      <w:pPr>
        <w:numPr>
          <w:ilvl w:val="0"/>
          <w:numId w:val="5"/>
        </w:numPr>
        <w:jc w:val="both"/>
        <w:rPr>
          <w:sz w:val="22"/>
          <w:szCs w:val="22"/>
          <w:lang w:val="sr-Cyrl-CS"/>
        </w:rPr>
      </w:pPr>
      <w:r w:rsidRPr="009A4447">
        <w:rPr>
          <w:sz w:val="22"/>
          <w:szCs w:val="22"/>
          <w:lang w:val="sr-Cyrl-CS"/>
        </w:rPr>
        <w:t>Рок плаћања</w:t>
      </w:r>
      <w:r w:rsidR="009F6767">
        <w:rPr>
          <w:sz w:val="22"/>
          <w:szCs w:val="22"/>
          <w:lang w:val="sr-Cyrl-CS"/>
        </w:rPr>
        <w:t>: 45 дана након извршених услуга, на основу рачуна достављеног на писарницу наручиоца</w:t>
      </w:r>
    </w:p>
    <w:p w:rsidR="009F6767" w:rsidRPr="009A4447" w:rsidRDefault="009F6767" w:rsidP="009F6767">
      <w:pPr>
        <w:ind w:left="720"/>
        <w:jc w:val="both"/>
        <w:rPr>
          <w:sz w:val="22"/>
          <w:szCs w:val="22"/>
          <w:lang w:val="sr-Cyrl-CS"/>
        </w:rPr>
      </w:pPr>
    </w:p>
    <w:p w:rsidR="00745A40" w:rsidRDefault="00745A40" w:rsidP="00745A40">
      <w:pPr>
        <w:ind w:left="720"/>
        <w:jc w:val="both"/>
        <w:rPr>
          <w:sz w:val="22"/>
          <w:szCs w:val="22"/>
          <w:lang w:val="sr-Cyrl-CS"/>
        </w:rPr>
      </w:pPr>
    </w:p>
    <w:p w:rsidR="009A4447" w:rsidRPr="009A4447" w:rsidRDefault="009A4447" w:rsidP="00745A40">
      <w:pPr>
        <w:ind w:left="720"/>
        <w:jc w:val="both"/>
        <w:rPr>
          <w:sz w:val="22"/>
          <w:szCs w:val="22"/>
          <w:lang w:val="sr-Cyrl-CS"/>
        </w:rPr>
      </w:pPr>
    </w:p>
    <w:p w:rsidR="00745A40" w:rsidRPr="009A4447" w:rsidRDefault="00745A40" w:rsidP="00745A40">
      <w:pPr>
        <w:jc w:val="both"/>
        <w:rPr>
          <w:b/>
          <w:bCs/>
          <w:sz w:val="22"/>
          <w:szCs w:val="22"/>
          <w:lang w:val="sr-Cyrl-CS"/>
        </w:rPr>
      </w:pPr>
      <w:r w:rsidRPr="009A4447">
        <w:rPr>
          <w:b/>
          <w:bCs/>
          <w:sz w:val="22"/>
          <w:szCs w:val="22"/>
          <w:lang w:val="sr-Cyrl-CS"/>
        </w:rPr>
        <w:lastRenderedPageBreak/>
        <w:t>Структура цене:</w:t>
      </w:r>
    </w:p>
    <w:p w:rsidR="00745A40" w:rsidRPr="009A4447" w:rsidRDefault="00745A40" w:rsidP="00745A40">
      <w:pPr>
        <w:jc w:val="both"/>
        <w:rPr>
          <w:b/>
          <w:bCs/>
          <w:sz w:val="22"/>
          <w:szCs w:val="22"/>
          <w:lang w:val="sr-Cyrl-CS"/>
        </w:rPr>
      </w:pPr>
    </w:p>
    <w:p w:rsidR="00745A40" w:rsidRPr="009A4447" w:rsidRDefault="00745A40" w:rsidP="00745A40">
      <w:pPr>
        <w:suppressAutoHyphens w:val="0"/>
        <w:jc w:val="both"/>
        <w:rPr>
          <w:bCs/>
          <w:sz w:val="22"/>
          <w:szCs w:val="22"/>
          <w:lang w:val="sr-Cyrl-CS" w:eastAsia="en-US"/>
        </w:rPr>
      </w:pPr>
      <w:r w:rsidRPr="009A4447">
        <w:rPr>
          <w:b/>
          <w:bCs/>
          <w:sz w:val="22"/>
          <w:szCs w:val="22"/>
          <w:lang w:val="sr-Cyrl-CS" w:eastAsia="en-US"/>
        </w:rPr>
        <w:t>Рекапитулација. Укупан износ</w:t>
      </w:r>
      <w:r w:rsidRPr="009A4447">
        <w:rPr>
          <w:bCs/>
          <w:sz w:val="22"/>
          <w:szCs w:val="22"/>
          <w:lang w:val="sr-Cyrl-CS" w:eastAsia="en-US"/>
        </w:rPr>
        <w:t xml:space="preserve"> (без ПДВ-а) је  ____________________________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 xml:space="preserve">и словима : ____________________________________________________________динара, без ПДВ-а, ПДВ  по стопи од </w:t>
      </w:r>
      <w:r w:rsidRPr="009A4447">
        <w:rPr>
          <w:bCs/>
          <w:sz w:val="22"/>
          <w:szCs w:val="22"/>
          <w:lang w:val="ru-RU" w:eastAsia="en-US"/>
        </w:rPr>
        <w:t>20</w:t>
      </w:r>
      <w:r w:rsidRPr="009A4447">
        <w:rPr>
          <w:bCs/>
          <w:sz w:val="22"/>
          <w:szCs w:val="22"/>
          <w:lang w:val="sr-Cyrl-CS" w:eastAsia="en-US"/>
        </w:rPr>
        <w:t>% износи    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што укупно, са ПДВ-ом,  износи _________________________ динара.</w:t>
      </w: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745A40" w:rsidRPr="009A4447" w:rsidRDefault="00745A40" w:rsidP="00745A40">
      <w:pPr>
        <w:jc w:val="both"/>
        <w:rPr>
          <w:sz w:val="22"/>
          <w:szCs w:val="22"/>
          <w:lang w:val="sr-Cyrl-CS"/>
        </w:rPr>
      </w:pPr>
    </w:p>
    <w:p w:rsidR="00745A40" w:rsidRDefault="00745A40" w:rsidP="00745A40">
      <w:pPr>
        <w:jc w:val="both"/>
        <w:rPr>
          <w:sz w:val="22"/>
          <w:szCs w:val="22"/>
          <w:lang w:val="sr-Cyrl-CS"/>
        </w:rPr>
      </w:pPr>
    </w:p>
    <w:p w:rsidR="006C731A" w:rsidRDefault="006C731A" w:rsidP="00745A40">
      <w:pPr>
        <w:jc w:val="both"/>
        <w:rPr>
          <w:sz w:val="22"/>
          <w:szCs w:val="22"/>
          <w:lang w:val="sr-Cyrl-CS"/>
        </w:rPr>
      </w:pPr>
    </w:p>
    <w:p w:rsidR="006C731A" w:rsidRPr="009A4447" w:rsidRDefault="006C731A"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Датум: ____________________</w:t>
      </w:r>
    </w:p>
    <w:p w:rsidR="00745A40" w:rsidRPr="009A4447" w:rsidRDefault="00745A40" w:rsidP="00745A40">
      <w:pPr>
        <w:jc w:val="both"/>
        <w:rPr>
          <w:sz w:val="22"/>
          <w:szCs w:val="22"/>
          <w:lang w:val="sr-Latn-CS"/>
        </w:rPr>
      </w:pPr>
      <w:r w:rsidRPr="009A4447">
        <w:rPr>
          <w:sz w:val="22"/>
          <w:szCs w:val="22"/>
          <w:lang w:val="sr-Cyrl-CS"/>
        </w:rPr>
        <w:t>Место:_____________________</w:t>
      </w:r>
    </w:p>
    <w:p w:rsidR="00745A40" w:rsidRPr="009A4447" w:rsidRDefault="00745A40" w:rsidP="00745A40">
      <w:pPr>
        <w:jc w:val="both"/>
        <w:rPr>
          <w:sz w:val="22"/>
          <w:szCs w:val="22"/>
          <w:lang w:val="sr-Latn-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Потпис овлашћеног лица понуђач</w:t>
      </w:r>
    </w:p>
    <w:p w:rsidR="009A4447" w:rsidRPr="006E10C5" w:rsidRDefault="00745A40" w:rsidP="00745A40">
      <w:pPr>
        <w:jc w:val="both"/>
        <w:rPr>
          <w:sz w:val="22"/>
          <w:szCs w:val="22"/>
          <w:lang w:val="sr-Cyrl-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_______________________________</w:t>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М.П</w:t>
      </w:r>
    </w:p>
    <w:p w:rsidR="00460122" w:rsidRDefault="00460122"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6C731A" w:rsidRDefault="006C731A" w:rsidP="00745A40">
      <w:pPr>
        <w:jc w:val="both"/>
        <w:rPr>
          <w:sz w:val="24"/>
          <w:szCs w:val="24"/>
          <w:lang w:val="sr-Cyrl-CS"/>
        </w:rPr>
      </w:pPr>
    </w:p>
    <w:p w:rsidR="009E68C2" w:rsidRPr="009F6767" w:rsidRDefault="009E68C2" w:rsidP="00745A40">
      <w:pPr>
        <w:jc w:val="both"/>
        <w:rPr>
          <w:sz w:val="24"/>
          <w:szCs w:val="24"/>
        </w:rPr>
      </w:pPr>
    </w:p>
    <w:p w:rsidR="00FF5490" w:rsidRPr="00FF5490" w:rsidRDefault="00FF5490" w:rsidP="00745A40">
      <w:pPr>
        <w:jc w:val="both"/>
        <w:rPr>
          <w:sz w:val="24"/>
          <w:szCs w:val="24"/>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9B3A7F">
        <w:rPr>
          <w:sz w:val="24"/>
          <w:szCs w:val="24"/>
          <w:lang w:val="sr-Cyrl-CS"/>
        </w:rPr>
        <w:t xml:space="preserve">               </w:t>
      </w:r>
      <w:r w:rsidRPr="00F9556B">
        <w:rPr>
          <w:sz w:val="24"/>
          <w:szCs w:val="24"/>
          <w:lang w:val="sr-Cyrl-CS"/>
        </w:rPr>
        <w:t xml:space="preserve">  </w:t>
      </w:r>
      <w:r w:rsidR="00FF5490">
        <w:rPr>
          <w:b/>
          <w:sz w:val="24"/>
          <w:szCs w:val="24"/>
          <w:lang w:val="sr-Cyrl-CS"/>
        </w:rPr>
        <w:t>ОБРАЗАЦ БРОЈ 4</w:t>
      </w:r>
      <w:r w:rsidRPr="00F9556B">
        <w:rPr>
          <w:b/>
          <w:sz w:val="24"/>
          <w:szCs w:val="24"/>
          <w:lang w:val="sr-Cyrl-CS"/>
        </w:rPr>
        <w:t>.</w:t>
      </w:r>
    </w:p>
    <w:p w:rsidR="00C354AA" w:rsidRDefault="00C354AA" w:rsidP="00745A40">
      <w:pPr>
        <w:jc w:val="both"/>
        <w:rPr>
          <w:b/>
          <w:color w:val="000000"/>
          <w:sz w:val="24"/>
          <w:szCs w:val="24"/>
          <w:lang w:val="sr-Cyrl-CS"/>
        </w:rPr>
      </w:pPr>
    </w:p>
    <w:p w:rsidR="00D65A5E" w:rsidRPr="00D65A5E"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9E68C2" w:rsidRDefault="009E68C2" w:rsidP="009E68C2">
      <w:pPr>
        <w:jc w:val="center"/>
        <w:rPr>
          <w:b/>
          <w:sz w:val="24"/>
          <w:szCs w:val="24"/>
          <w:lang w:val="sr-Cyrl-CS"/>
        </w:rPr>
      </w:pPr>
      <w:r w:rsidRPr="00F9556B">
        <w:rPr>
          <w:b/>
          <w:sz w:val="24"/>
          <w:szCs w:val="24"/>
          <w:lang w:val="sr-Cyrl-CS"/>
        </w:rPr>
        <w:t>3. ВРСТА, ТЕХНИЧКЕ КАРАКТЕРИСТИКЕ (СПЕЦИФИКАЦИЈЕ) И ДРУГИ ЗАХТЕВИ</w:t>
      </w:r>
    </w:p>
    <w:p w:rsidR="009E68C2" w:rsidRPr="00F9556B" w:rsidRDefault="009E68C2" w:rsidP="009E68C2">
      <w:pPr>
        <w:jc w:val="center"/>
        <w:rPr>
          <w:b/>
          <w:sz w:val="24"/>
          <w:szCs w:val="24"/>
          <w:lang w:val="sr-Cyrl-CS"/>
        </w:rPr>
      </w:pPr>
    </w:p>
    <w:p w:rsidR="00FF5490" w:rsidRPr="0015030E" w:rsidRDefault="00FF5490" w:rsidP="00FF5490">
      <w:pPr>
        <w:pStyle w:val="Title"/>
        <w:rPr>
          <w:rFonts w:ascii="Times New Roman" w:hAnsi="Times New Roman" w:cs="Times New Roman"/>
          <w:b/>
          <w:sz w:val="22"/>
          <w:szCs w:val="22"/>
          <w:lang w:val="sl-SI"/>
        </w:rPr>
      </w:pPr>
      <w:r w:rsidRPr="0015030E">
        <w:rPr>
          <w:rFonts w:ascii="Cambria Math" w:hAnsi="Cambria Math" w:cs="Cambria Math"/>
          <w:b/>
          <w:sz w:val="22"/>
          <w:szCs w:val="22"/>
          <w:lang w:val="sr-Cyrl-CS"/>
        </w:rPr>
        <w:t>П</w:t>
      </w:r>
      <w:r w:rsidRPr="0015030E">
        <w:rPr>
          <w:rFonts w:ascii="Cambria Math" w:hAnsi="Cambria Math" w:cs="Cambria Math"/>
          <w:b/>
          <w:sz w:val="22"/>
          <w:szCs w:val="22"/>
          <w:lang w:val="sl-SI"/>
        </w:rPr>
        <w:t>РОЈЕКТНИ</w:t>
      </w:r>
      <w:r w:rsidRPr="0015030E">
        <w:rPr>
          <w:rFonts w:ascii="Times New Roman" w:hAnsi="Times New Roman" w:cs="Times New Roman"/>
          <w:b/>
          <w:sz w:val="22"/>
          <w:szCs w:val="22"/>
          <w:lang w:val="sl-SI"/>
        </w:rPr>
        <w:t xml:space="preserve"> </w:t>
      </w:r>
      <w:r w:rsidRPr="0015030E">
        <w:rPr>
          <w:rFonts w:ascii="Cambria Math" w:hAnsi="Cambria Math" w:cs="Cambria Math"/>
          <w:b/>
          <w:sz w:val="22"/>
          <w:szCs w:val="22"/>
          <w:lang w:val="sl-SI"/>
        </w:rPr>
        <w:t>ЗАДАТАК</w:t>
      </w:r>
      <w:r w:rsidRPr="0015030E">
        <w:rPr>
          <w:rFonts w:ascii="Times New Roman" w:hAnsi="Times New Roman" w:cs="Times New Roman"/>
          <w:b/>
          <w:sz w:val="22"/>
          <w:szCs w:val="22"/>
          <w:lang w:val="sl-SI"/>
        </w:rPr>
        <w:t xml:space="preserve"> </w:t>
      </w:r>
    </w:p>
    <w:p w:rsidR="00FF5490" w:rsidRPr="0015030E" w:rsidRDefault="00FF5490" w:rsidP="00FF5490">
      <w:pPr>
        <w:pStyle w:val="Subtitle"/>
        <w:rPr>
          <w:b w:val="0"/>
          <w:sz w:val="22"/>
          <w:szCs w:val="22"/>
          <w:lang w:val="sr-Cyrl-CS"/>
        </w:rPr>
      </w:pP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израду</w:t>
      </w:r>
      <w:r w:rsidRPr="0015030E">
        <w:rPr>
          <w:b w:val="0"/>
          <w:sz w:val="22"/>
          <w:szCs w:val="22"/>
          <w:lang w:val="sr-Cyrl-CS"/>
        </w:rPr>
        <w:t xml:space="preserve"> </w:t>
      </w:r>
      <w:r w:rsidRPr="0015030E">
        <w:rPr>
          <w:rFonts w:ascii="Cambria Math" w:hAnsi="Cambria Math" w:cs="Cambria Math"/>
          <w:b w:val="0"/>
          <w:sz w:val="22"/>
          <w:szCs w:val="22"/>
          <w:lang w:val="sr-Cyrl-CS"/>
        </w:rPr>
        <w:t>Идејног</w:t>
      </w:r>
      <w:r w:rsidRPr="0015030E">
        <w:rPr>
          <w:b w:val="0"/>
          <w:sz w:val="22"/>
          <w:szCs w:val="22"/>
          <w:lang w:val="sr-Cyrl-CS"/>
        </w:rPr>
        <w:t xml:space="preserve"> </w:t>
      </w:r>
      <w:r w:rsidRPr="0015030E">
        <w:rPr>
          <w:rFonts w:ascii="Cambria Math" w:hAnsi="Cambria Math" w:cs="Cambria Math"/>
          <w:b w:val="0"/>
          <w:sz w:val="22"/>
          <w:szCs w:val="22"/>
          <w:lang w:val="sr-Cyrl-CS"/>
        </w:rPr>
        <w:t>решења</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водоводни</w:t>
      </w:r>
      <w:r w:rsidRPr="0015030E">
        <w:rPr>
          <w:b w:val="0"/>
          <w:sz w:val="22"/>
          <w:szCs w:val="22"/>
          <w:lang w:val="sr-Cyrl-CS"/>
        </w:rPr>
        <w:t xml:space="preserve"> </w:t>
      </w:r>
      <w:r w:rsidRPr="0015030E">
        <w:rPr>
          <w:rFonts w:ascii="Cambria Math" w:hAnsi="Cambria Math" w:cs="Cambria Math"/>
          <w:b w:val="0"/>
          <w:sz w:val="22"/>
          <w:szCs w:val="22"/>
          <w:lang w:val="sr-Cyrl-CS"/>
        </w:rPr>
        <w:t>систем</w:t>
      </w:r>
      <w:r w:rsidRPr="0015030E">
        <w:rPr>
          <w:b w:val="0"/>
          <w:sz w:val="22"/>
          <w:szCs w:val="22"/>
          <w:lang w:val="sr-Cyrl-CS"/>
        </w:rPr>
        <w:t xml:space="preserve"> ''</w:t>
      </w:r>
      <w:r w:rsidRPr="0015030E">
        <w:rPr>
          <w:rFonts w:ascii="Cambria Math" w:hAnsi="Cambria Math" w:cs="Cambria Math"/>
          <w:b w:val="0"/>
          <w:sz w:val="22"/>
          <w:szCs w:val="22"/>
          <w:lang w:val="sr-Cyrl-CS"/>
        </w:rPr>
        <w:t>Сушица</w:t>
      </w:r>
      <w:r w:rsidRPr="0015030E">
        <w:rPr>
          <w:b w:val="0"/>
          <w:sz w:val="22"/>
          <w:szCs w:val="22"/>
          <w:lang w:val="sr-Cyrl-CS"/>
        </w:rPr>
        <w:t xml:space="preserve">'' </w:t>
      </w:r>
      <w:r w:rsidRPr="0015030E">
        <w:rPr>
          <w:rFonts w:ascii="Cambria Math" w:hAnsi="Cambria Math" w:cs="Cambria Math"/>
          <w:b w:val="0"/>
          <w:sz w:val="22"/>
          <w:szCs w:val="22"/>
          <w:lang w:val="sr-Cyrl-CS"/>
        </w:rPr>
        <w:t>на</w:t>
      </w:r>
      <w:r w:rsidRPr="0015030E">
        <w:rPr>
          <w:b w:val="0"/>
          <w:sz w:val="22"/>
          <w:szCs w:val="22"/>
          <w:lang w:val="sr-Cyrl-CS"/>
        </w:rPr>
        <w:t xml:space="preserve"> </w:t>
      </w:r>
      <w:r w:rsidRPr="0015030E">
        <w:rPr>
          <w:rFonts w:ascii="Cambria Math" w:hAnsi="Cambria Math" w:cs="Cambria Math"/>
          <w:b w:val="0"/>
          <w:sz w:val="22"/>
          <w:szCs w:val="22"/>
          <w:lang w:val="sr-Cyrl-CS"/>
        </w:rPr>
        <w:t>делу</w:t>
      </w:r>
      <w:r w:rsidRPr="0015030E">
        <w:rPr>
          <w:b w:val="0"/>
          <w:sz w:val="22"/>
          <w:szCs w:val="22"/>
          <w:lang w:val="sr-Cyrl-CS"/>
        </w:rPr>
        <w:t xml:space="preserve"> </w:t>
      </w:r>
      <w:r w:rsidRPr="0015030E">
        <w:rPr>
          <w:rFonts w:ascii="Cambria Math" w:hAnsi="Cambria Math" w:cs="Cambria Math"/>
          <w:b w:val="0"/>
          <w:sz w:val="22"/>
          <w:szCs w:val="22"/>
          <w:lang w:val="sr-Cyrl-CS"/>
        </w:rPr>
        <w:t>од</w:t>
      </w:r>
      <w:r w:rsidRPr="0015030E">
        <w:rPr>
          <w:b w:val="0"/>
          <w:sz w:val="22"/>
          <w:szCs w:val="22"/>
          <w:lang w:val="sr-Cyrl-CS"/>
        </w:rPr>
        <w:t xml:space="preserve"> </w:t>
      </w:r>
      <w:r w:rsidRPr="0015030E">
        <w:rPr>
          <w:rFonts w:ascii="Cambria Math" w:hAnsi="Cambria Math" w:cs="Cambria Math"/>
          <w:b w:val="0"/>
          <w:sz w:val="22"/>
          <w:szCs w:val="22"/>
          <w:lang w:val="sr-Cyrl-CS"/>
        </w:rPr>
        <w:t>изворишта</w:t>
      </w:r>
      <w:r w:rsidRPr="0015030E">
        <w:rPr>
          <w:b w:val="0"/>
          <w:sz w:val="22"/>
          <w:szCs w:val="22"/>
          <w:lang w:val="sr-Cyrl-CS"/>
        </w:rPr>
        <w:t xml:space="preserve"> </w:t>
      </w:r>
      <w:r w:rsidRPr="0015030E">
        <w:rPr>
          <w:rFonts w:ascii="Cambria Math" w:hAnsi="Cambria Math" w:cs="Cambria Math"/>
          <w:b w:val="0"/>
          <w:sz w:val="22"/>
          <w:szCs w:val="22"/>
          <w:lang w:val="sr-Cyrl-CS"/>
        </w:rPr>
        <w:t>до</w:t>
      </w:r>
      <w:r w:rsidRPr="0015030E">
        <w:rPr>
          <w:b w:val="0"/>
          <w:sz w:val="22"/>
          <w:szCs w:val="22"/>
          <w:lang w:val="sr-Cyrl-CS"/>
        </w:rPr>
        <w:t xml:space="preserve"> </w:t>
      </w:r>
      <w:r w:rsidRPr="0015030E">
        <w:rPr>
          <w:rFonts w:ascii="Cambria Math" w:hAnsi="Cambria Math" w:cs="Cambria Math"/>
          <w:b w:val="0"/>
          <w:sz w:val="22"/>
          <w:szCs w:val="22"/>
          <w:lang w:val="sr-Cyrl-CS"/>
        </w:rPr>
        <w:t>постројења</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пречишћавање</w:t>
      </w:r>
      <w:r w:rsidRPr="0015030E">
        <w:rPr>
          <w:b w:val="0"/>
          <w:sz w:val="22"/>
          <w:szCs w:val="22"/>
          <w:lang w:val="sr-Cyrl-CS"/>
        </w:rPr>
        <w:t xml:space="preserve"> </w:t>
      </w:r>
      <w:r w:rsidRPr="0015030E">
        <w:rPr>
          <w:rFonts w:ascii="Cambria Math" w:hAnsi="Cambria Math" w:cs="Cambria Math"/>
          <w:b w:val="0"/>
          <w:sz w:val="22"/>
          <w:szCs w:val="22"/>
          <w:lang w:val="sr-Cyrl-CS"/>
        </w:rPr>
        <w:t>воде</w:t>
      </w:r>
      <w:r w:rsidRPr="0015030E">
        <w:rPr>
          <w:b w:val="0"/>
          <w:sz w:val="22"/>
          <w:szCs w:val="22"/>
          <w:lang w:val="sr-Cyrl-CS"/>
        </w:rPr>
        <w:t xml:space="preserve"> </w:t>
      </w:r>
      <w:r w:rsidRPr="0015030E">
        <w:rPr>
          <w:rFonts w:ascii="Cambria Math" w:hAnsi="Cambria Math" w:cs="Cambria Math"/>
          <w:b w:val="0"/>
          <w:sz w:val="22"/>
          <w:szCs w:val="22"/>
          <w:lang w:val="sr-Cyrl-CS"/>
        </w:rPr>
        <w:t>за</w:t>
      </w:r>
      <w:r w:rsidRPr="0015030E">
        <w:rPr>
          <w:b w:val="0"/>
          <w:sz w:val="22"/>
          <w:szCs w:val="22"/>
          <w:lang w:val="sr-Cyrl-CS"/>
        </w:rPr>
        <w:t xml:space="preserve"> </w:t>
      </w:r>
      <w:r w:rsidRPr="0015030E">
        <w:rPr>
          <w:rFonts w:ascii="Cambria Math" w:hAnsi="Cambria Math" w:cs="Cambria Math"/>
          <w:b w:val="0"/>
          <w:sz w:val="22"/>
          <w:szCs w:val="22"/>
          <w:lang w:val="sr-Cyrl-CS"/>
        </w:rPr>
        <w:t>пиће</w:t>
      </w:r>
      <w:r w:rsidRPr="0015030E">
        <w:rPr>
          <w:b w:val="0"/>
          <w:sz w:val="22"/>
          <w:szCs w:val="22"/>
          <w:lang w:val="sr-Cyrl-CS"/>
        </w:rPr>
        <w:t xml:space="preserve"> ''</w:t>
      </w:r>
      <w:r w:rsidRPr="0015030E">
        <w:rPr>
          <w:rFonts w:ascii="Cambria Math" w:hAnsi="Cambria Math" w:cs="Cambria Math"/>
          <w:b w:val="0"/>
          <w:sz w:val="22"/>
          <w:szCs w:val="22"/>
          <w:lang w:val="sr-Cyrl-CS"/>
        </w:rPr>
        <w:t>Жигалски</w:t>
      </w:r>
      <w:r w:rsidRPr="0015030E">
        <w:rPr>
          <w:b w:val="0"/>
          <w:sz w:val="22"/>
          <w:szCs w:val="22"/>
          <w:lang w:val="sr-Cyrl-CS"/>
        </w:rPr>
        <w:t xml:space="preserve"> </w:t>
      </w:r>
      <w:r w:rsidRPr="0015030E">
        <w:rPr>
          <w:rFonts w:ascii="Cambria Math" w:hAnsi="Cambria Math" w:cs="Cambria Math"/>
          <w:b w:val="0"/>
          <w:sz w:val="22"/>
          <w:szCs w:val="22"/>
          <w:lang w:val="sr-Cyrl-CS"/>
        </w:rPr>
        <w:t>Вис</w:t>
      </w:r>
      <w:r w:rsidRPr="0015030E">
        <w:rPr>
          <w:b w:val="0"/>
          <w:sz w:val="22"/>
          <w:szCs w:val="22"/>
          <w:lang w:val="sr-Cyrl-CS"/>
        </w:rPr>
        <w:t xml:space="preserve">'' </w:t>
      </w:r>
      <w:r w:rsidRPr="0015030E">
        <w:rPr>
          <w:rFonts w:ascii="Cambria Math" w:hAnsi="Cambria Math" w:cs="Cambria Math"/>
          <w:b w:val="0"/>
          <w:sz w:val="22"/>
          <w:szCs w:val="22"/>
          <w:lang w:val="sr-Cyrl-CS"/>
        </w:rPr>
        <w:t>у</w:t>
      </w:r>
      <w:r w:rsidRPr="0015030E">
        <w:rPr>
          <w:b w:val="0"/>
          <w:sz w:val="22"/>
          <w:szCs w:val="22"/>
          <w:lang w:val="sr-Cyrl-CS"/>
        </w:rPr>
        <w:t xml:space="preserve"> </w:t>
      </w:r>
      <w:r w:rsidRPr="0015030E">
        <w:rPr>
          <w:rFonts w:ascii="Cambria Math" w:hAnsi="Cambria Math" w:cs="Cambria Math"/>
          <w:b w:val="0"/>
          <w:sz w:val="22"/>
          <w:szCs w:val="22"/>
          <w:lang w:val="sr-Cyrl-CS"/>
        </w:rPr>
        <w:t>Трипкови</w:t>
      </w:r>
    </w:p>
    <w:p w:rsidR="00FF5490" w:rsidRPr="0015030E" w:rsidRDefault="00FF5490" w:rsidP="00FF5490">
      <w:pPr>
        <w:jc w:val="both"/>
        <w:rPr>
          <w:sz w:val="22"/>
          <w:szCs w:val="22"/>
          <w:lang w:val="sr-Cyrl-CS"/>
        </w:rPr>
      </w:pPr>
    </w:p>
    <w:p w:rsidR="00FF5490" w:rsidRPr="003F073F" w:rsidRDefault="00FF5490" w:rsidP="00FF5490">
      <w:pPr>
        <w:jc w:val="both"/>
        <w:rPr>
          <w:rFonts w:ascii="Cambria Math" w:hAnsi="Cambria Math" w:cs="Cambria Math"/>
          <w:b/>
          <w:sz w:val="22"/>
          <w:szCs w:val="22"/>
        </w:rPr>
      </w:pPr>
      <w:r w:rsidRPr="003F073F">
        <w:rPr>
          <w:rFonts w:ascii="Cambria Math" w:hAnsi="Cambria Math" w:cs="Cambria Math"/>
          <w:b/>
          <w:sz w:val="22"/>
          <w:szCs w:val="22"/>
          <w:lang w:val="sr-Latn-CS"/>
        </w:rPr>
        <w:t>1.</w:t>
      </w:r>
      <w:r w:rsidRPr="003F073F">
        <w:rPr>
          <w:rFonts w:ascii="Cambria Math" w:hAnsi="Cambria Math" w:cs="Cambria Math"/>
          <w:b/>
          <w:sz w:val="22"/>
          <w:szCs w:val="22"/>
          <w:lang w:val="sr-Latn-CS"/>
        </w:rPr>
        <w:tab/>
      </w:r>
      <w:r w:rsidRPr="003F073F">
        <w:rPr>
          <w:rFonts w:ascii="Cambria Math" w:hAnsi="Cambria Math" w:cs="Cambria Math"/>
          <w:b/>
          <w:sz w:val="22"/>
          <w:szCs w:val="22"/>
        </w:rPr>
        <w:t>Увод</w:t>
      </w:r>
    </w:p>
    <w:p w:rsidR="00FF5490" w:rsidRDefault="00FF5490" w:rsidP="00FF5490">
      <w:pPr>
        <w:jc w:val="both"/>
        <w:rPr>
          <w:rFonts w:ascii="Cambria Math" w:hAnsi="Cambria Math" w:cs="Cambria Math"/>
          <w:sz w:val="22"/>
          <w:szCs w:val="22"/>
        </w:rPr>
      </w:pPr>
    </w:p>
    <w:p w:rsidR="00FF5490" w:rsidRPr="0015030E" w:rsidRDefault="00FF5490" w:rsidP="00FF5490">
      <w:pPr>
        <w:jc w:val="both"/>
        <w:rPr>
          <w:sz w:val="22"/>
          <w:szCs w:val="22"/>
          <w:lang w:val="sr-Latn-CS"/>
        </w:rPr>
      </w:pPr>
      <w:r w:rsidRPr="0015030E">
        <w:rPr>
          <w:rFonts w:ascii="Cambria Math" w:hAnsi="Cambria Math" w:cs="Cambria Math"/>
          <w:sz w:val="22"/>
          <w:szCs w:val="22"/>
          <w:lang w:val="sr-Latn-CS"/>
        </w:rPr>
        <w:t>Извориште</w:t>
      </w:r>
      <w:r w:rsidRPr="0015030E">
        <w:rPr>
          <w:sz w:val="22"/>
          <w:szCs w:val="22"/>
          <w:lang w:val="sr-Latn-CS"/>
        </w:rPr>
        <w:t xml:space="preserve"> „</w:t>
      </w:r>
      <w:r w:rsidRPr="0015030E">
        <w:rPr>
          <w:rFonts w:ascii="Cambria Math" w:hAnsi="Cambria Math" w:cs="Cambria Math"/>
          <w:sz w:val="22"/>
          <w:szCs w:val="22"/>
          <w:lang w:val="sr-Latn-CS"/>
        </w:rPr>
        <w:t>Сушица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налази</w:t>
      </w:r>
      <w:r w:rsidRPr="0015030E">
        <w:rPr>
          <w:sz w:val="22"/>
          <w:szCs w:val="22"/>
          <w:lang w:val="sr-Latn-CS"/>
        </w:rPr>
        <w:t xml:space="preserve"> </w:t>
      </w:r>
      <w:r w:rsidRPr="0015030E">
        <w:rPr>
          <w:rFonts w:ascii="Cambria Math" w:hAnsi="Cambria Math" w:cs="Cambria Math"/>
          <w:sz w:val="22"/>
          <w:szCs w:val="22"/>
          <w:lang w:val="sr-Latn-CS"/>
        </w:rPr>
        <w:t>поред</w:t>
      </w:r>
      <w:r w:rsidRPr="0015030E">
        <w:rPr>
          <w:sz w:val="22"/>
          <w:szCs w:val="22"/>
          <w:lang w:val="sr-Latn-CS"/>
        </w:rPr>
        <w:t xml:space="preserve"> </w:t>
      </w:r>
      <w:r w:rsidRPr="0015030E">
        <w:rPr>
          <w:rFonts w:ascii="Cambria Math" w:hAnsi="Cambria Math" w:cs="Cambria Math"/>
          <w:sz w:val="22"/>
          <w:szCs w:val="22"/>
          <w:lang w:val="sr-Latn-CS"/>
        </w:rPr>
        <w:t>реке</w:t>
      </w:r>
      <w:r w:rsidRPr="0015030E">
        <w:rPr>
          <w:sz w:val="22"/>
          <w:szCs w:val="22"/>
          <w:lang w:val="sr-Latn-CS"/>
        </w:rPr>
        <w:t xml:space="preserve"> </w:t>
      </w:r>
      <w:r w:rsidRPr="0015030E">
        <w:rPr>
          <w:rFonts w:ascii="Cambria Math" w:hAnsi="Cambria Math" w:cs="Cambria Math"/>
          <w:sz w:val="22"/>
          <w:szCs w:val="22"/>
          <w:lang w:val="sr-Latn-CS"/>
        </w:rPr>
        <w:t>Сушице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око</w:t>
      </w:r>
      <w:r w:rsidRPr="0015030E">
        <w:rPr>
          <w:sz w:val="22"/>
          <w:szCs w:val="22"/>
          <w:lang w:val="sr-Latn-CS"/>
        </w:rPr>
        <w:t xml:space="preserve"> 500 </w:t>
      </w:r>
      <w:r w:rsidRPr="0015030E">
        <w:rPr>
          <w:rFonts w:ascii="Cambria Math" w:hAnsi="Cambria Math" w:cs="Cambria Math"/>
          <w:sz w:val="22"/>
          <w:szCs w:val="22"/>
          <w:lang w:val="sr-Latn-CS"/>
        </w:rPr>
        <w:t>м</w:t>
      </w:r>
      <w:r w:rsidRPr="0015030E">
        <w:rPr>
          <w:sz w:val="22"/>
          <w:szCs w:val="22"/>
          <w:lang w:val="sr-Latn-CS"/>
        </w:rPr>
        <w:t xml:space="preserve"> </w:t>
      </w:r>
      <w:r w:rsidRPr="0015030E">
        <w:rPr>
          <w:rFonts w:ascii="Cambria Math" w:hAnsi="Cambria Math" w:cs="Cambria Math"/>
          <w:sz w:val="22"/>
          <w:szCs w:val="22"/>
          <w:lang w:val="sr-Latn-CS"/>
        </w:rPr>
        <w:t>узводно</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улива</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реку</w:t>
      </w:r>
      <w:r w:rsidRPr="0015030E">
        <w:rPr>
          <w:sz w:val="22"/>
          <w:szCs w:val="22"/>
          <w:lang w:val="sr-Latn-CS"/>
        </w:rPr>
        <w:t xml:space="preserve"> </w:t>
      </w:r>
      <w:r w:rsidRPr="0015030E">
        <w:rPr>
          <w:rFonts w:ascii="Cambria Math" w:hAnsi="Cambria Math" w:cs="Cambria Math"/>
          <w:sz w:val="22"/>
          <w:szCs w:val="22"/>
          <w:lang w:val="sr-Cyrl-CS"/>
        </w:rPr>
        <w:t>Ђ</w:t>
      </w:r>
      <w:r w:rsidRPr="0015030E">
        <w:rPr>
          <w:rFonts w:ascii="Cambria Math" w:hAnsi="Cambria Math" w:cs="Cambria Math"/>
          <w:sz w:val="22"/>
          <w:szCs w:val="22"/>
          <w:lang w:val="sr-Latn-CS"/>
        </w:rPr>
        <w:t>етињу</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оквиру</w:t>
      </w:r>
      <w:r w:rsidRPr="0015030E">
        <w:rPr>
          <w:sz w:val="22"/>
          <w:szCs w:val="22"/>
          <w:lang w:val="sr-Latn-CS"/>
        </w:rPr>
        <w:t xml:space="preserve"> </w:t>
      </w:r>
      <w:r w:rsidRPr="0015030E">
        <w:rPr>
          <w:rFonts w:ascii="Cambria Math" w:hAnsi="Cambria Math" w:cs="Cambria Math"/>
          <w:sz w:val="22"/>
          <w:szCs w:val="22"/>
          <w:lang w:val="sr-Latn-CS"/>
        </w:rPr>
        <w:t>истражних</w:t>
      </w:r>
      <w:r w:rsidRPr="0015030E">
        <w:rPr>
          <w:sz w:val="22"/>
          <w:szCs w:val="22"/>
          <w:lang w:val="sr-Latn-CS"/>
        </w:rPr>
        <w:t xml:space="preserve"> </w:t>
      </w:r>
      <w:r w:rsidRPr="0015030E">
        <w:rPr>
          <w:rFonts w:ascii="Cambria Math" w:hAnsi="Cambria Math" w:cs="Cambria Math"/>
          <w:sz w:val="22"/>
          <w:szCs w:val="22"/>
          <w:lang w:val="sr-Latn-CS"/>
        </w:rPr>
        <w:t>радова</w:t>
      </w:r>
      <w:r w:rsidRPr="0015030E">
        <w:rPr>
          <w:sz w:val="22"/>
          <w:szCs w:val="22"/>
          <w:lang w:val="sr-Latn-CS"/>
        </w:rPr>
        <w:t xml:space="preserve"> </w:t>
      </w:r>
      <w:r w:rsidRPr="0015030E">
        <w:rPr>
          <w:rFonts w:ascii="Cambria Math" w:hAnsi="Cambria Math" w:cs="Cambria Math"/>
          <w:sz w:val="22"/>
          <w:szCs w:val="22"/>
          <w:lang w:val="sr-Latn-CS"/>
        </w:rPr>
        <w:t>који</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изведени</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потребе</w:t>
      </w:r>
      <w:r w:rsidRPr="0015030E">
        <w:rPr>
          <w:sz w:val="22"/>
          <w:szCs w:val="22"/>
          <w:lang w:val="sr-Latn-CS"/>
        </w:rPr>
        <w:t xml:space="preserve"> </w:t>
      </w:r>
      <w:r w:rsidRPr="0015030E">
        <w:rPr>
          <w:rFonts w:ascii="Cambria Math" w:hAnsi="Cambria Math" w:cs="Cambria Math"/>
          <w:sz w:val="22"/>
          <w:szCs w:val="22"/>
          <w:lang w:val="sr-Latn-CS"/>
        </w:rPr>
        <w:t>изградње</w:t>
      </w:r>
      <w:r w:rsidRPr="0015030E">
        <w:rPr>
          <w:sz w:val="22"/>
          <w:szCs w:val="22"/>
          <w:lang w:val="sr-Latn-CS"/>
        </w:rPr>
        <w:t xml:space="preserve"> </w:t>
      </w:r>
      <w:r w:rsidRPr="0015030E">
        <w:rPr>
          <w:rFonts w:ascii="Cambria Math" w:hAnsi="Cambria Math" w:cs="Cambria Math"/>
          <w:sz w:val="22"/>
          <w:szCs w:val="22"/>
          <w:lang w:val="sr-Latn-CS"/>
        </w:rPr>
        <w:t>бране</w:t>
      </w:r>
      <w:r w:rsidRPr="0015030E">
        <w:rPr>
          <w:sz w:val="22"/>
          <w:szCs w:val="22"/>
          <w:lang w:val="sr-Latn-CS"/>
        </w:rPr>
        <w:t xml:space="preserve"> „</w:t>
      </w:r>
      <w:r w:rsidRPr="0015030E">
        <w:rPr>
          <w:rFonts w:ascii="Cambria Math" w:hAnsi="Cambria Math" w:cs="Cambria Math"/>
          <w:sz w:val="22"/>
          <w:szCs w:val="22"/>
          <w:lang w:val="sr-Latn-CS"/>
        </w:rPr>
        <w:t>Врутци</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реци</w:t>
      </w:r>
      <w:r w:rsidRPr="0015030E">
        <w:rPr>
          <w:sz w:val="22"/>
          <w:szCs w:val="22"/>
          <w:lang w:val="sr-Latn-CS"/>
        </w:rPr>
        <w:t xml:space="preserve"> </w:t>
      </w:r>
      <w:r w:rsidRPr="0015030E">
        <w:rPr>
          <w:rFonts w:ascii="Cambria Math" w:hAnsi="Cambria Math" w:cs="Cambria Math"/>
          <w:sz w:val="22"/>
          <w:szCs w:val="22"/>
          <w:lang w:val="sr-Latn-CS"/>
        </w:rPr>
        <w:t>Ђетињи</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току</w:t>
      </w:r>
      <w:r w:rsidRPr="0015030E">
        <w:rPr>
          <w:sz w:val="22"/>
          <w:szCs w:val="22"/>
          <w:lang w:val="sr-Latn-CS"/>
        </w:rPr>
        <w:t xml:space="preserve"> 1985</w:t>
      </w:r>
      <w:r w:rsidRPr="0015030E">
        <w:rPr>
          <w:sz w:val="22"/>
          <w:szCs w:val="22"/>
          <w:lang w:val="sr-Cyrl-CS"/>
        </w:rPr>
        <w:t>-</w:t>
      </w:r>
      <w:r w:rsidRPr="0015030E">
        <w:rPr>
          <w:rFonts w:ascii="Cambria Math" w:hAnsi="Cambria Math" w:cs="Cambria Math"/>
          <w:sz w:val="22"/>
          <w:szCs w:val="22"/>
          <w:lang w:val="sr-Cyrl-CS"/>
        </w:rPr>
        <w:t>т</w:t>
      </w:r>
      <w:r w:rsidRPr="0015030E">
        <w:rPr>
          <w:rFonts w:ascii="Cambria Math" w:hAnsi="Cambria Math" w:cs="Cambria Math"/>
          <w:sz w:val="22"/>
          <w:szCs w:val="22"/>
          <w:lang w:val="sr-Latn-CS"/>
        </w:rPr>
        <w:t>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1986-</w:t>
      </w:r>
      <w:r w:rsidRPr="0015030E">
        <w:rPr>
          <w:rFonts w:ascii="Cambria Math" w:hAnsi="Cambria Math" w:cs="Cambria Math"/>
          <w:sz w:val="22"/>
          <w:szCs w:val="22"/>
        </w:rPr>
        <w:t>т</w:t>
      </w:r>
      <w:r w:rsidRPr="0015030E">
        <w:rPr>
          <w:rFonts w:ascii="Cambria Math" w:hAnsi="Cambria Math" w:cs="Cambria Math"/>
          <w:sz w:val="22"/>
          <w:szCs w:val="22"/>
          <w:lang w:val="sr-Latn-CS"/>
        </w:rPr>
        <w:t>е</w:t>
      </w:r>
      <w:r w:rsidRPr="0015030E">
        <w:rPr>
          <w:sz w:val="22"/>
          <w:szCs w:val="22"/>
          <w:lang w:val="sr-Latn-CS"/>
        </w:rPr>
        <w:t xml:space="preserve"> </w:t>
      </w:r>
      <w:r w:rsidRPr="0015030E">
        <w:rPr>
          <w:rFonts w:ascii="Cambria Math" w:hAnsi="Cambria Math" w:cs="Cambria Math"/>
          <w:sz w:val="22"/>
          <w:szCs w:val="22"/>
          <w:lang w:val="sr-Latn-CS"/>
        </w:rPr>
        <w:t>године</w:t>
      </w:r>
      <w:r w:rsidRPr="0015030E">
        <w:rPr>
          <w:sz w:val="22"/>
          <w:szCs w:val="22"/>
          <w:lang w:val="sr-Latn-CS"/>
        </w:rPr>
        <w:t xml:space="preserve"> </w:t>
      </w:r>
      <w:r w:rsidRPr="0015030E">
        <w:rPr>
          <w:rFonts w:ascii="Cambria Math" w:hAnsi="Cambria Math" w:cs="Cambria Math"/>
          <w:sz w:val="22"/>
          <w:szCs w:val="22"/>
          <w:lang w:val="sr-Latn-CS"/>
        </w:rPr>
        <w:t>извршена</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хидролошка</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резултата</w:t>
      </w:r>
      <w:r w:rsidRPr="0015030E">
        <w:rPr>
          <w:sz w:val="22"/>
          <w:szCs w:val="22"/>
          <w:lang w:val="sr-Latn-CS"/>
        </w:rPr>
        <w:t xml:space="preserve"> </w:t>
      </w:r>
      <w:r w:rsidRPr="0015030E">
        <w:rPr>
          <w:rFonts w:ascii="Cambria Math" w:hAnsi="Cambria Math" w:cs="Cambria Math"/>
          <w:sz w:val="22"/>
          <w:szCs w:val="22"/>
          <w:lang w:val="sr-Latn-CS"/>
        </w:rPr>
        <w:t>хидролошких</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Cyrl-CS"/>
        </w:rPr>
        <w:t>закључено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Latn-CS"/>
        </w:rPr>
        <w:t xml:space="preserve"> </w:t>
      </w:r>
      <w:r w:rsidRPr="0015030E">
        <w:rPr>
          <w:rFonts w:ascii="Cambria Math" w:hAnsi="Cambria Math" w:cs="Cambria Math"/>
          <w:sz w:val="22"/>
          <w:szCs w:val="22"/>
          <w:lang w:val="sr-Latn-CS"/>
        </w:rPr>
        <w:t>извориште</w:t>
      </w:r>
      <w:r w:rsidRPr="0015030E">
        <w:rPr>
          <w:sz w:val="22"/>
          <w:szCs w:val="22"/>
          <w:lang w:val="sr-Cyrl-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погодно</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аспекта</w:t>
      </w:r>
      <w:r w:rsidRPr="0015030E">
        <w:rPr>
          <w:sz w:val="22"/>
          <w:szCs w:val="22"/>
          <w:lang w:val="sr-Latn-CS"/>
        </w:rPr>
        <w:t xml:space="preserve"> </w:t>
      </w:r>
      <w:r w:rsidRPr="0015030E">
        <w:rPr>
          <w:rFonts w:ascii="Cambria Math" w:hAnsi="Cambria Math" w:cs="Cambria Math"/>
          <w:sz w:val="22"/>
          <w:szCs w:val="22"/>
          <w:lang w:val="sr-Latn-CS"/>
        </w:rPr>
        <w:t>квантитативних</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квалитативних</w:t>
      </w:r>
      <w:r w:rsidRPr="0015030E">
        <w:rPr>
          <w:sz w:val="22"/>
          <w:szCs w:val="22"/>
          <w:lang w:val="sr-Latn-CS"/>
        </w:rPr>
        <w:t xml:space="preserve"> </w:t>
      </w:r>
      <w:r w:rsidRPr="0015030E">
        <w:rPr>
          <w:rFonts w:ascii="Cambria Math" w:hAnsi="Cambria Math" w:cs="Cambria Math"/>
          <w:sz w:val="22"/>
          <w:szCs w:val="22"/>
          <w:lang w:val="sr-Latn-CS"/>
        </w:rPr>
        <w:t>карактеристика</w:t>
      </w:r>
      <w:r w:rsidRPr="0015030E">
        <w:rPr>
          <w:sz w:val="22"/>
          <w:szCs w:val="22"/>
          <w:lang w:val="sr-Latn-CS"/>
        </w:rPr>
        <w:t xml:space="preserve"> </w:t>
      </w:r>
      <w:r w:rsidRPr="0015030E">
        <w:rPr>
          <w:rFonts w:ascii="Cambria Math" w:hAnsi="Cambria Math" w:cs="Cambria Math"/>
          <w:sz w:val="22"/>
          <w:szCs w:val="22"/>
          <w:lang w:val="sr-Latn-CS"/>
        </w:rPr>
        <w:t>подземних</w:t>
      </w:r>
      <w:r w:rsidRPr="0015030E">
        <w:rPr>
          <w:sz w:val="22"/>
          <w:szCs w:val="22"/>
          <w:lang w:val="sr-Latn-CS"/>
        </w:rPr>
        <w:t xml:space="preserve"> </w:t>
      </w:r>
      <w:r w:rsidRPr="0015030E">
        <w:rPr>
          <w:rFonts w:ascii="Cambria Math" w:hAnsi="Cambria Math" w:cs="Cambria Math"/>
          <w:sz w:val="22"/>
          <w:szCs w:val="22"/>
          <w:lang w:val="sr-Latn-CS"/>
        </w:rPr>
        <w:t>вода</w:t>
      </w:r>
      <w:r w:rsidRPr="0015030E">
        <w:rPr>
          <w:sz w:val="22"/>
          <w:szCs w:val="22"/>
          <w:lang w:val="sr-Latn-CS"/>
        </w:rPr>
        <w:t xml:space="preserve"> </w:t>
      </w:r>
      <w:r w:rsidRPr="0015030E">
        <w:rPr>
          <w:rFonts w:ascii="Cambria Math" w:hAnsi="Cambria Math" w:cs="Cambria Math"/>
          <w:sz w:val="22"/>
          <w:szCs w:val="22"/>
          <w:lang w:val="sr-Latn-CS"/>
        </w:rPr>
        <w:t>да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наредном</w:t>
      </w:r>
      <w:r w:rsidRPr="0015030E">
        <w:rPr>
          <w:sz w:val="22"/>
          <w:szCs w:val="22"/>
          <w:lang w:val="sr-Latn-CS"/>
        </w:rPr>
        <w:t xml:space="preserve"> </w:t>
      </w:r>
      <w:r w:rsidRPr="0015030E">
        <w:rPr>
          <w:rFonts w:ascii="Cambria Math" w:hAnsi="Cambria Math" w:cs="Cambria Math"/>
          <w:sz w:val="22"/>
          <w:szCs w:val="22"/>
          <w:lang w:val="sr-Latn-CS"/>
        </w:rPr>
        <w:t>периоду</w:t>
      </w:r>
      <w:r w:rsidRPr="0015030E">
        <w:rPr>
          <w:sz w:val="22"/>
          <w:szCs w:val="22"/>
          <w:lang w:val="sr-Latn-CS"/>
        </w:rPr>
        <w:t xml:space="preserve"> </w:t>
      </w:r>
      <w:r w:rsidRPr="0015030E">
        <w:rPr>
          <w:rFonts w:ascii="Cambria Math" w:hAnsi="Cambria Math" w:cs="Cambria Math"/>
          <w:sz w:val="22"/>
          <w:szCs w:val="22"/>
          <w:lang w:val="sr-Latn-CS"/>
        </w:rPr>
        <w:t>користи</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решавање</w:t>
      </w:r>
      <w:r w:rsidRPr="0015030E">
        <w:rPr>
          <w:sz w:val="22"/>
          <w:szCs w:val="22"/>
          <w:lang w:val="sr-Latn-CS"/>
        </w:rPr>
        <w:t xml:space="preserve"> </w:t>
      </w:r>
      <w:r w:rsidRPr="0015030E">
        <w:rPr>
          <w:rFonts w:ascii="Cambria Math" w:hAnsi="Cambria Math" w:cs="Cambria Math"/>
          <w:sz w:val="22"/>
          <w:szCs w:val="22"/>
          <w:lang w:val="sr-Latn-CS"/>
        </w:rPr>
        <w:t>питања</w:t>
      </w:r>
      <w:r w:rsidRPr="0015030E">
        <w:rPr>
          <w:sz w:val="22"/>
          <w:szCs w:val="22"/>
          <w:lang w:val="sr-Latn-CS"/>
        </w:rPr>
        <w:t xml:space="preserve"> </w:t>
      </w:r>
      <w:r w:rsidRPr="0015030E">
        <w:rPr>
          <w:rFonts w:ascii="Cambria Math" w:hAnsi="Cambria Math" w:cs="Cambria Math"/>
          <w:sz w:val="22"/>
          <w:szCs w:val="22"/>
          <w:lang w:val="sr-Latn-CS"/>
        </w:rPr>
        <w:t>водоснабдевања</w:t>
      </w:r>
      <w:r w:rsidRPr="0015030E">
        <w:rPr>
          <w:sz w:val="22"/>
          <w:szCs w:val="22"/>
          <w:lang w:val="sr-Latn-CS"/>
        </w:rPr>
        <w:t xml:space="preserve"> </w:t>
      </w:r>
      <w:r w:rsidRPr="0015030E">
        <w:rPr>
          <w:rFonts w:ascii="Cambria Math" w:hAnsi="Cambria Math" w:cs="Cambria Math"/>
          <w:sz w:val="22"/>
          <w:szCs w:val="22"/>
          <w:lang w:val="sr-Latn-CS"/>
        </w:rPr>
        <w:t>северо</w:t>
      </w:r>
      <w:r w:rsidRPr="0015030E">
        <w:rPr>
          <w:sz w:val="22"/>
          <w:szCs w:val="22"/>
          <w:lang w:val="sr-Latn-CS"/>
        </w:rPr>
        <w:t>-</w:t>
      </w:r>
      <w:r w:rsidRPr="0015030E">
        <w:rPr>
          <w:rFonts w:ascii="Cambria Math" w:hAnsi="Cambria Math" w:cs="Cambria Math"/>
          <w:sz w:val="22"/>
          <w:szCs w:val="22"/>
          <w:lang w:val="sr-Latn-CS"/>
        </w:rPr>
        <w:t>западног</w:t>
      </w:r>
      <w:r w:rsidRPr="0015030E">
        <w:rPr>
          <w:sz w:val="22"/>
          <w:szCs w:val="22"/>
          <w:lang w:val="sr-Latn-CS"/>
        </w:rPr>
        <w:t xml:space="preserve"> </w:t>
      </w:r>
      <w:r w:rsidRPr="0015030E">
        <w:rPr>
          <w:rFonts w:ascii="Cambria Math" w:hAnsi="Cambria Math" w:cs="Cambria Math"/>
          <w:sz w:val="22"/>
          <w:szCs w:val="22"/>
          <w:lang w:val="sr-Latn-CS"/>
        </w:rPr>
        <w:t>дела</w:t>
      </w:r>
      <w:r w:rsidRPr="0015030E">
        <w:rPr>
          <w:sz w:val="22"/>
          <w:szCs w:val="22"/>
          <w:lang w:val="sr-Latn-CS"/>
        </w:rPr>
        <w:t xml:space="preserve"> </w:t>
      </w:r>
      <w:r w:rsidRPr="0015030E">
        <w:rPr>
          <w:rFonts w:ascii="Cambria Math" w:hAnsi="Cambria Math" w:cs="Cambria Math"/>
          <w:sz w:val="22"/>
          <w:szCs w:val="22"/>
          <w:lang w:val="sr-Latn-CS"/>
        </w:rPr>
        <w:t>општине</w:t>
      </w:r>
      <w:r w:rsidRPr="0015030E">
        <w:rPr>
          <w:sz w:val="22"/>
          <w:szCs w:val="22"/>
          <w:lang w:val="sr-Latn-CS"/>
        </w:rPr>
        <w:t xml:space="preserve"> </w:t>
      </w:r>
      <w:r w:rsidRPr="0015030E">
        <w:rPr>
          <w:rFonts w:ascii="Cambria Math" w:hAnsi="Cambria Math" w:cs="Cambria Math"/>
          <w:sz w:val="22"/>
          <w:szCs w:val="22"/>
          <w:lang w:val="sr-Latn-CS"/>
        </w:rPr>
        <w:t>Чајетина</w:t>
      </w:r>
      <w:r w:rsidRPr="0015030E">
        <w:rPr>
          <w:sz w:val="22"/>
          <w:szCs w:val="22"/>
          <w:lang w:val="sr-Latn-CS"/>
        </w:rPr>
        <w:t xml:space="preserve">, </w:t>
      </w:r>
      <w:r w:rsidRPr="0015030E">
        <w:rPr>
          <w:rFonts w:ascii="Cambria Math" w:hAnsi="Cambria Math" w:cs="Cambria Math"/>
          <w:sz w:val="22"/>
          <w:szCs w:val="22"/>
          <w:lang w:val="sr-Latn-CS"/>
        </w:rPr>
        <w:t>па</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саме</w:t>
      </w:r>
      <w:r w:rsidRPr="0015030E">
        <w:rPr>
          <w:sz w:val="22"/>
          <w:szCs w:val="22"/>
          <w:lang w:val="sr-Latn-CS"/>
        </w:rPr>
        <w:t xml:space="preserve"> </w:t>
      </w:r>
      <w:r w:rsidRPr="0015030E">
        <w:rPr>
          <w:rFonts w:ascii="Cambria Math" w:hAnsi="Cambria Math" w:cs="Cambria Math"/>
          <w:sz w:val="22"/>
          <w:szCs w:val="22"/>
          <w:lang w:val="sr-Latn-CS"/>
        </w:rPr>
        <w:t>Чајетине</w:t>
      </w:r>
      <w:r w:rsidRPr="0015030E">
        <w:rPr>
          <w:sz w:val="22"/>
          <w:szCs w:val="22"/>
          <w:lang w:val="sr-Latn-CS"/>
        </w:rPr>
        <w:t>.</w:t>
      </w:r>
    </w:p>
    <w:p w:rsidR="00FF5490" w:rsidRPr="0015030E" w:rsidRDefault="00FF5490" w:rsidP="00FF5490">
      <w:pPr>
        <w:jc w:val="both"/>
        <w:rPr>
          <w:sz w:val="22"/>
          <w:szCs w:val="22"/>
          <w:lang w:val="sr-Latn-CS"/>
        </w:rPr>
      </w:pPr>
    </w:p>
    <w:p w:rsidR="00FF5490" w:rsidRPr="0015030E" w:rsidRDefault="00FF5490" w:rsidP="00FF5490">
      <w:pPr>
        <w:jc w:val="both"/>
        <w:rPr>
          <w:sz w:val="22"/>
          <w:szCs w:val="22"/>
          <w:lang w:val="sr-Latn-CS"/>
        </w:rPr>
      </w:pP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циљу</w:t>
      </w:r>
      <w:r w:rsidRPr="0015030E">
        <w:rPr>
          <w:sz w:val="22"/>
          <w:szCs w:val="22"/>
          <w:lang w:val="sr-Latn-CS"/>
        </w:rPr>
        <w:t xml:space="preserve"> </w:t>
      </w:r>
      <w:r w:rsidRPr="0015030E">
        <w:rPr>
          <w:rFonts w:ascii="Cambria Math" w:hAnsi="Cambria Math" w:cs="Cambria Math"/>
          <w:sz w:val="22"/>
          <w:szCs w:val="22"/>
          <w:lang w:val="sr-Latn-CS"/>
        </w:rPr>
        <w:t>прибављања</w:t>
      </w:r>
      <w:r w:rsidRPr="0015030E">
        <w:rPr>
          <w:sz w:val="22"/>
          <w:szCs w:val="22"/>
          <w:lang w:val="sr-Latn-CS"/>
        </w:rPr>
        <w:t xml:space="preserve"> </w:t>
      </w:r>
      <w:r w:rsidRPr="0015030E">
        <w:rPr>
          <w:rFonts w:ascii="Cambria Math" w:hAnsi="Cambria Math" w:cs="Cambria Math"/>
          <w:sz w:val="22"/>
          <w:szCs w:val="22"/>
          <w:lang w:val="sr-Latn-CS"/>
        </w:rPr>
        <w:t>експлоатационог</w:t>
      </w:r>
      <w:r w:rsidRPr="0015030E">
        <w:rPr>
          <w:sz w:val="22"/>
          <w:szCs w:val="22"/>
          <w:lang w:val="sr-Latn-CS"/>
        </w:rPr>
        <w:t xml:space="preserve"> </w:t>
      </w:r>
      <w:r w:rsidRPr="0015030E">
        <w:rPr>
          <w:rFonts w:ascii="Cambria Math" w:hAnsi="Cambria Math" w:cs="Cambria Math"/>
          <w:sz w:val="22"/>
          <w:szCs w:val="22"/>
          <w:lang w:val="sr-Latn-CS"/>
        </w:rPr>
        <w:t>права</w:t>
      </w:r>
      <w:r w:rsidRPr="0015030E">
        <w:rPr>
          <w:sz w:val="22"/>
          <w:szCs w:val="22"/>
          <w:lang w:val="sr-Latn-CS"/>
        </w:rPr>
        <w:t xml:space="preserve"> </w:t>
      </w:r>
      <w:r w:rsidRPr="0015030E">
        <w:rPr>
          <w:rFonts w:ascii="Cambria Math" w:hAnsi="Cambria Math" w:cs="Cambria Math"/>
          <w:sz w:val="22"/>
          <w:szCs w:val="22"/>
          <w:lang w:val="sr-Latn-CS"/>
        </w:rPr>
        <w:t>извршени</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хидролошки</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хидрогеолошки</w:t>
      </w:r>
      <w:r w:rsidRPr="0015030E">
        <w:rPr>
          <w:sz w:val="22"/>
          <w:szCs w:val="22"/>
          <w:lang w:val="sr-Latn-CS"/>
        </w:rPr>
        <w:t xml:space="preserve"> </w:t>
      </w:r>
      <w:r w:rsidRPr="0015030E">
        <w:rPr>
          <w:rFonts w:ascii="Cambria Math" w:hAnsi="Cambria Math" w:cs="Cambria Math"/>
          <w:sz w:val="22"/>
          <w:szCs w:val="22"/>
          <w:lang w:val="sr-Latn-CS"/>
        </w:rPr>
        <w:t>радови</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испитивање</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Cyrl-CS"/>
        </w:rPr>
        <w:t xml:space="preserve"> (</w:t>
      </w:r>
      <w:r w:rsidRPr="0015030E">
        <w:rPr>
          <w:rFonts w:ascii="Cambria Math" w:hAnsi="Cambria Math" w:cs="Cambria Math"/>
          <w:sz w:val="22"/>
          <w:szCs w:val="22"/>
          <w:lang w:val="sr-Cyrl-CS"/>
        </w:rPr>
        <w:t>Рударско</w:t>
      </w:r>
      <w:r w:rsidRPr="0015030E">
        <w:rPr>
          <w:sz w:val="22"/>
          <w:szCs w:val="22"/>
          <w:lang w:val="sr-Cyrl-CS"/>
        </w:rPr>
        <w:t>-</w:t>
      </w:r>
      <w:r w:rsidRPr="0015030E">
        <w:rPr>
          <w:rFonts w:ascii="Cambria Math" w:hAnsi="Cambria Math" w:cs="Cambria Math"/>
          <w:sz w:val="22"/>
          <w:szCs w:val="22"/>
          <w:lang w:val="sr-Cyrl-CS"/>
        </w:rPr>
        <w:t>геолошки</w:t>
      </w:r>
      <w:r w:rsidRPr="0015030E">
        <w:rPr>
          <w:sz w:val="22"/>
          <w:szCs w:val="22"/>
          <w:lang w:val="sr-Cyrl-CS"/>
        </w:rPr>
        <w:t xml:space="preserve"> </w:t>
      </w:r>
      <w:r w:rsidRPr="0015030E">
        <w:rPr>
          <w:rFonts w:ascii="Cambria Math" w:hAnsi="Cambria Math" w:cs="Cambria Math"/>
          <w:sz w:val="22"/>
          <w:szCs w:val="22"/>
          <w:lang w:val="sr-Cyrl-CS"/>
        </w:rPr>
        <w:t>факултет</w:t>
      </w:r>
      <w:r w:rsidRPr="0015030E">
        <w:rPr>
          <w:sz w:val="22"/>
          <w:szCs w:val="22"/>
          <w:lang w:val="sr-Cyrl-CS"/>
        </w:rPr>
        <w:t xml:space="preserve"> </w:t>
      </w:r>
      <w:r w:rsidRPr="0015030E">
        <w:rPr>
          <w:rFonts w:ascii="Cambria Math" w:hAnsi="Cambria Math" w:cs="Cambria Math"/>
          <w:sz w:val="22"/>
          <w:szCs w:val="22"/>
          <w:lang w:val="sr-Cyrl-CS"/>
        </w:rPr>
        <w:t>Универзитета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Београду</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спроведених</w:t>
      </w:r>
      <w:r w:rsidRPr="0015030E">
        <w:rPr>
          <w:sz w:val="22"/>
          <w:szCs w:val="22"/>
          <w:lang w:val="sr-Latn-CS"/>
        </w:rPr>
        <w:t xml:space="preserve"> </w:t>
      </w:r>
      <w:r w:rsidRPr="0015030E">
        <w:rPr>
          <w:rFonts w:ascii="Cambria Math" w:hAnsi="Cambria Math" w:cs="Cambria Math"/>
          <w:sz w:val="22"/>
          <w:szCs w:val="22"/>
          <w:lang w:val="sr-Latn-CS"/>
        </w:rPr>
        <w:t>истраживања</w:t>
      </w:r>
      <w:r w:rsidRPr="0015030E">
        <w:rPr>
          <w:sz w:val="22"/>
          <w:szCs w:val="22"/>
          <w:lang w:val="sr-Latn-CS"/>
        </w:rPr>
        <w:t xml:space="preserve"> </w:t>
      </w:r>
      <w:r w:rsidRPr="0015030E">
        <w:rPr>
          <w:rFonts w:ascii="Cambria Math" w:hAnsi="Cambria Math" w:cs="Cambria Math"/>
          <w:sz w:val="22"/>
          <w:szCs w:val="22"/>
          <w:lang w:val="sr-Latn-CS"/>
        </w:rPr>
        <w:t>урађене</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хидролошке</w:t>
      </w:r>
      <w:r w:rsidRPr="0015030E">
        <w:rPr>
          <w:sz w:val="22"/>
          <w:szCs w:val="22"/>
          <w:lang w:val="sr-Latn-CS"/>
        </w:rPr>
        <w:t xml:space="preserve">, </w:t>
      </w:r>
      <w:r w:rsidRPr="0015030E">
        <w:rPr>
          <w:rFonts w:ascii="Cambria Math" w:hAnsi="Cambria Math" w:cs="Cambria Math"/>
          <w:sz w:val="22"/>
          <w:szCs w:val="22"/>
          <w:lang w:val="sr-Latn-CS"/>
        </w:rPr>
        <w:t>геолошке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w:t>
      </w:r>
      <w:r w:rsidRPr="0015030E">
        <w:rPr>
          <w:sz w:val="22"/>
          <w:szCs w:val="22"/>
          <w:lang w:val="sr-Latn-CS"/>
        </w:rPr>
        <w:t>-</w:t>
      </w:r>
      <w:r w:rsidRPr="0015030E">
        <w:rPr>
          <w:rFonts w:ascii="Cambria Math" w:hAnsi="Cambria Math" w:cs="Cambria Math"/>
          <w:sz w:val="22"/>
          <w:szCs w:val="22"/>
          <w:lang w:val="sr-Latn-CS"/>
        </w:rPr>
        <w:t>геолошке</w:t>
      </w:r>
      <w:r w:rsidRPr="0015030E">
        <w:rPr>
          <w:sz w:val="22"/>
          <w:szCs w:val="22"/>
          <w:lang w:val="sr-Cyrl-CS"/>
        </w:rPr>
        <w:t xml:space="preserve"> </w:t>
      </w:r>
      <w:r w:rsidRPr="0015030E">
        <w:rPr>
          <w:rFonts w:ascii="Cambria Math" w:hAnsi="Cambria Math" w:cs="Cambria Math"/>
          <w:sz w:val="22"/>
          <w:szCs w:val="22"/>
          <w:lang w:val="sr-Cyrl-CS"/>
        </w:rPr>
        <w:t>анализе</w:t>
      </w:r>
      <w:r w:rsidRPr="0015030E">
        <w:rPr>
          <w:rFonts w:cs="Cambria Math"/>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као</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хидрогеолошки</w:t>
      </w:r>
      <w:r w:rsidRPr="0015030E">
        <w:rPr>
          <w:sz w:val="22"/>
          <w:szCs w:val="22"/>
          <w:lang w:val="sr-Latn-CS"/>
        </w:rPr>
        <w:t xml:space="preserve"> </w:t>
      </w:r>
      <w:r w:rsidRPr="0015030E">
        <w:rPr>
          <w:rFonts w:ascii="Cambria Math" w:hAnsi="Cambria Math" w:cs="Cambria Math"/>
          <w:sz w:val="22"/>
          <w:szCs w:val="22"/>
          <w:lang w:val="sr-Latn-CS"/>
        </w:rPr>
        <w:t>елаборат</w:t>
      </w:r>
      <w:r w:rsidRPr="0015030E">
        <w:rPr>
          <w:sz w:val="22"/>
          <w:szCs w:val="22"/>
          <w:lang w:val="sr-Latn-CS"/>
        </w:rPr>
        <w:t xml:space="preserve"> </w:t>
      </w:r>
      <w:r w:rsidRPr="0015030E">
        <w:rPr>
          <w:rFonts w:ascii="Cambria Math" w:hAnsi="Cambria Math" w:cs="Cambria Math"/>
          <w:sz w:val="22"/>
          <w:szCs w:val="22"/>
          <w:lang w:val="sr-Latn-CS"/>
        </w:rPr>
        <w:t>о</w:t>
      </w:r>
      <w:r w:rsidRPr="0015030E">
        <w:rPr>
          <w:sz w:val="22"/>
          <w:szCs w:val="22"/>
          <w:lang w:val="sr-Latn-CS"/>
        </w:rPr>
        <w:t xml:space="preserve"> </w:t>
      </w:r>
      <w:r w:rsidRPr="0015030E">
        <w:rPr>
          <w:rFonts w:ascii="Cambria Math" w:hAnsi="Cambria Math" w:cs="Cambria Math"/>
          <w:sz w:val="22"/>
          <w:szCs w:val="22"/>
          <w:lang w:val="sr-Latn-CS"/>
        </w:rPr>
        <w:t>резервама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сезонским</w:t>
      </w:r>
      <w:r w:rsidRPr="0015030E">
        <w:rPr>
          <w:sz w:val="22"/>
          <w:szCs w:val="22"/>
          <w:lang w:val="sr-Latn-CS"/>
        </w:rPr>
        <w:t xml:space="preserve"> </w:t>
      </w:r>
      <w:r w:rsidRPr="0015030E">
        <w:rPr>
          <w:rFonts w:ascii="Cambria Math" w:hAnsi="Cambria Math" w:cs="Cambria Math"/>
          <w:sz w:val="22"/>
          <w:szCs w:val="22"/>
          <w:lang w:val="sr-Latn-CS"/>
        </w:rPr>
        <w:t>анализама</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што</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једна</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основа</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израду</w:t>
      </w:r>
      <w:r w:rsidRPr="0015030E">
        <w:rPr>
          <w:sz w:val="22"/>
          <w:szCs w:val="22"/>
          <w:lang w:val="sr-Latn-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Latn-CS"/>
        </w:rPr>
        <w:t xml:space="preserve"> </w:t>
      </w:r>
      <w:r w:rsidRPr="0015030E">
        <w:rPr>
          <w:rFonts w:ascii="Cambria Math" w:hAnsi="Cambria Math" w:cs="Cambria Math"/>
          <w:sz w:val="22"/>
          <w:szCs w:val="22"/>
          <w:lang w:val="sr-Latn-CS"/>
        </w:rPr>
        <w:t>захватањ</w:t>
      </w:r>
      <w:r w:rsidRPr="0015030E">
        <w:rPr>
          <w:rFonts w:ascii="Cambria Math" w:hAnsi="Cambria Math" w:cs="Cambria Math"/>
          <w:sz w:val="22"/>
          <w:szCs w:val="22"/>
          <w:lang w:val="sr-Cyrl-CS"/>
        </w:rPr>
        <w:t>е</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транспорт</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изворишта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потрошача</w:t>
      </w:r>
      <w:r w:rsidRPr="0015030E">
        <w:rPr>
          <w:sz w:val="22"/>
          <w:szCs w:val="22"/>
          <w:lang w:val="sr-Latn-CS"/>
        </w:rPr>
        <w:t xml:space="preserve">. </w:t>
      </w:r>
    </w:p>
    <w:p w:rsidR="00FF5490" w:rsidRPr="0015030E" w:rsidRDefault="00FF5490" w:rsidP="00FF5490">
      <w:pPr>
        <w:rPr>
          <w:b/>
          <w:bCs/>
          <w:sz w:val="22"/>
          <w:szCs w:val="22"/>
          <w:lang w:val="sr-Latn-CS"/>
        </w:rPr>
      </w:pPr>
    </w:p>
    <w:p w:rsidR="00FF5490" w:rsidRPr="0015030E" w:rsidRDefault="00FF5490" w:rsidP="00FF5490">
      <w:pPr>
        <w:jc w:val="both"/>
        <w:rPr>
          <w:sz w:val="22"/>
          <w:szCs w:val="22"/>
          <w:lang w:val="sr-Latn-CS"/>
        </w:rPr>
      </w:pPr>
      <w:r w:rsidRPr="0015030E">
        <w:rPr>
          <w:rFonts w:ascii="Cambria Math" w:hAnsi="Cambria Math" w:cs="Cambria Math"/>
          <w:sz w:val="22"/>
          <w:szCs w:val="22"/>
          <w:lang w:val="sr-Cyrl-CS"/>
        </w:rPr>
        <w:t>У</w:t>
      </w:r>
      <w:r w:rsidRPr="0015030E">
        <w:rPr>
          <w:sz w:val="22"/>
          <w:szCs w:val="22"/>
          <w:lang w:val="sr-Latn-CS"/>
        </w:rPr>
        <w:t xml:space="preserve"> </w:t>
      </w:r>
      <w:r w:rsidRPr="0015030E">
        <w:rPr>
          <w:rFonts w:ascii="Cambria Math" w:hAnsi="Cambria Math" w:cs="Cambria Math"/>
          <w:sz w:val="22"/>
          <w:szCs w:val="22"/>
          <w:lang w:val="sr-Latn-CS"/>
        </w:rPr>
        <w:t>првој</w:t>
      </w:r>
      <w:r w:rsidRPr="0015030E">
        <w:rPr>
          <w:sz w:val="22"/>
          <w:szCs w:val="22"/>
          <w:lang w:val="sr-Latn-CS"/>
        </w:rPr>
        <w:t xml:space="preserve"> </w:t>
      </w:r>
      <w:r w:rsidRPr="0015030E">
        <w:rPr>
          <w:rFonts w:ascii="Cambria Math" w:hAnsi="Cambria Math" w:cs="Cambria Math"/>
          <w:sz w:val="22"/>
          <w:szCs w:val="22"/>
          <w:lang w:val="sr-Latn-CS"/>
        </w:rPr>
        <w:t>фази</w:t>
      </w:r>
      <w:r w:rsidRPr="0015030E">
        <w:rPr>
          <w:sz w:val="22"/>
          <w:szCs w:val="22"/>
          <w:lang w:val="sr-Latn-CS"/>
        </w:rPr>
        <w:t xml:space="preserve"> </w:t>
      </w:r>
      <w:r w:rsidRPr="0015030E">
        <w:rPr>
          <w:rFonts w:ascii="Cambria Math" w:hAnsi="Cambria Math" w:cs="Cambria Math"/>
          <w:sz w:val="22"/>
          <w:szCs w:val="22"/>
          <w:lang w:val="sr-Latn-CS"/>
        </w:rPr>
        <w:t>изградње</w:t>
      </w:r>
      <w:r w:rsidRPr="0015030E">
        <w:rPr>
          <w:sz w:val="22"/>
          <w:szCs w:val="22"/>
          <w:lang w:val="sr-Latn-CS"/>
        </w:rPr>
        <w:t xml:space="preserve"> </w:t>
      </w:r>
      <w:r w:rsidRPr="0015030E">
        <w:rPr>
          <w:rFonts w:ascii="Cambria Math" w:hAnsi="Cambria Math" w:cs="Cambria Math"/>
          <w:sz w:val="22"/>
          <w:szCs w:val="22"/>
          <w:lang w:val="sr-Latn-CS"/>
        </w:rPr>
        <w:t>водоводног</w:t>
      </w:r>
      <w:r w:rsidRPr="0015030E">
        <w:rPr>
          <w:sz w:val="22"/>
          <w:szCs w:val="22"/>
          <w:lang w:val="sr-Latn-CS"/>
        </w:rPr>
        <w:t xml:space="preserve"> </w:t>
      </w:r>
      <w:r w:rsidRPr="0015030E">
        <w:rPr>
          <w:rFonts w:ascii="Cambria Math" w:hAnsi="Cambria Math" w:cs="Cambria Math"/>
          <w:sz w:val="22"/>
          <w:szCs w:val="22"/>
          <w:lang w:val="sr-Latn-CS"/>
        </w:rPr>
        <w:t>система</w:t>
      </w:r>
      <w:r w:rsidRPr="0015030E">
        <w:rPr>
          <w:rFonts w:cs="Cambria Math"/>
          <w:sz w:val="22"/>
          <w:szCs w:val="22"/>
        </w:rPr>
        <w:t>,</w:t>
      </w:r>
      <w:r w:rsidRPr="0015030E">
        <w:rPr>
          <w:sz w:val="22"/>
          <w:szCs w:val="22"/>
          <w:lang w:val="sr-Latn-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н</w:t>
      </w:r>
      <w:r w:rsidRPr="0015030E">
        <w:rPr>
          <w:rFonts w:ascii="Cambria Math" w:hAnsi="Cambria Math" w:cs="Cambria Math"/>
          <w:sz w:val="22"/>
          <w:szCs w:val="22"/>
          <w:lang w:val="sr-Latn-CS"/>
        </w:rPr>
        <w:t>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усвојеног</w:t>
      </w:r>
      <w:r w:rsidRPr="0015030E">
        <w:rPr>
          <w:sz w:val="22"/>
          <w:szCs w:val="22"/>
          <w:lang w:val="sr-Latn-CS"/>
        </w:rPr>
        <w:t xml:space="preserve"> </w:t>
      </w:r>
      <w:r w:rsidRPr="0015030E">
        <w:rPr>
          <w:rFonts w:ascii="Cambria Math" w:hAnsi="Cambria Math" w:cs="Cambria Math"/>
          <w:sz w:val="22"/>
          <w:szCs w:val="22"/>
          <w:lang w:val="sr-Latn-CS"/>
        </w:rPr>
        <w:t>концепта</w:t>
      </w:r>
      <w:r w:rsidRPr="0015030E">
        <w:rPr>
          <w:sz w:val="22"/>
          <w:szCs w:val="22"/>
          <w:lang w:val="sr-Latn-CS"/>
        </w:rPr>
        <w:t xml:space="preserve"> </w:t>
      </w:r>
      <w:r w:rsidRPr="0015030E">
        <w:rPr>
          <w:rFonts w:ascii="Cambria Math" w:hAnsi="Cambria Math" w:cs="Cambria Math"/>
          <w:sz w:val="22"/>
          <w:szCs w:val="22"/>
          <w:lang w:val="sr-Latn-CS"/>
        </w:rPr>
        <w:t>коришћења</w:t>
      </w:r>
      <w:r w:rsidRPr="0015030E">
        <w:rPr>
          <w:sz w:val="22"/>
          <w:szCs w:val="22"/>
          <w:lang w:val="sr-Latn-CS"/>
        </w:rPr>
        <w:t xml:space="preserve"> </w:t>
      </w:r>
      <w:r w:rsidRPr="0015030E">
        <w:rPr>
          <w:rFonts w:ascii="Cambria Math" w:hAnsi="Cambria Math" w:cs="Cambria Math"/>
          <w:sz w:val="22"/>
          <w:szCs w:val="22"/>
          <w:lang w:val="sr-Latn-CS"/>
        </w:rPr>
        <w:t>расположивих</w:t>
      </w:r>
      <w:r w:rsidRPr="0015030E">
        <w:rPr>
          <w:sz w:val="22"/>
          <w:szCs w:val="22"/>
          <w:lang w:val="sr-Latn-CS"/>
        </w:rPr>
        <w:t xml:space="preserve"> </w:t>
      </w:r>
      <w:r w:rsidRPr="0015030E">
        <w:rPr>
          <w:rFonts w:ascii="Cambria Math" w:hAnsi="Cambria Math" w:cs="Cambria Math"/>
          <w:sz w:val="22"/>
          <w:szCs w:val="22"/>
          <w:lang w:val="sr-Latn-CS"/>
        </w:rPr>
        <w:t>количина</w:t>
      </w:r>
      <w:r w:rsidRPr="0015030E">
        <w:rPr>
          <w:sz w:val="22"/>
          <w:szCs w:val="22"/>
          <w:lang w:val="sr-Latn-CS"/>
        </w:rPr>
        <w:t xml:space="preserve"> </w:t>
      </w:r>
      <w:r w:rsidRPr="0015030E">
        <w:rPr>
          <w:rFonts w:ascii="Cambria Math" w:hAnsi="Cambria Math" w:cs="Cambria Math"/>
          <w:sz w:val="22"/>
          <w:szCs w:val="22"/>
          <w:lang w:val="sr-Latn-CS"/>
        </w:rPr>
        <w:t>вода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изворишта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предвиђено</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да</w:t>
      </w:r>
      <w:r w:rsidRPr="0015030E">
        <w:rPr>
          <w:sz w:val="22"/>
          <w:szCs w:val="22"/>
          <w:lang w:val="sr-Latn-CS"/>
        </w:rPr>
        <w:t xml:space="preserve"> </w:t>
      </w:r>
      <w:r w:rsidRPr="0015030E">
        <w:rPr>
          <w:rFonts w:ascii="Cambria Math" w:hAnsi="Cambria Math" w:cs="Cambria Math"/>
          <w:sz w:val="22"/>
          <w:szCs w:val="22"/>
          <w:lang w:val="sr-Latn-CS"/>
        </w:rPr>
        <w:t>се</w:t>
      </w:r>
      <w:r w:rsidRPr="0015030E">
        <w:rPr>
          <w:sz w:val="22"/>
          <w:szCs w:val="22"/>
          <w:lang w:val="sr-Latn-CS"/>
        </w:rPr>
        <w:t xml:space="preserve"> </w:t>
      </w:r>
      <w:r w:rsidRPr="0015030E">
        <w:rPr>
          <w:rFonts w:ascii="Cambria Math" w:hAnsi="Cambria Math" w:cs="Cambria Math"/>
          <w:sz w:val="22"/>
          <w:szCs w:val="22"/>
          <w:lang w:val="sr-Latn-CS"/>
        </w:rPr>
        <w:t>изграде</w:t>
      </w:r>
      <w:r w:rsidRPr="0015030E">
        <w:rPr>
          <w:sz w:val="22"/>
          <w:szCs w:val="22"/>
          <w:lang w:val="sr-Latn-CS"/>
        </w:rPr>
        <w:t xml:space="preserve"> </w:t>
      </w:r>
      <w:r w:rsidRPr="0015030E">
        <w:rPr>
          <w:rFonts w:ascii="Cambria Math" w:hAnsi="Cambria Math" w:cs="Cambria Math"/>
          <w:sz w:val="22"/>
          <w:szCs w:val="22"/>
          <w:lang w:val="sr-Latn-CS"/>
        </w:rPr>
        <w:t>каптаже</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мало</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велико</w:t>
      </w:r>
      <w:r w:rsidRPr="0015030E">
        <w:rPr>
          <w:sz w:val="22"/>
          <w:szCs w:val="22"/>
          <w:lang w:val="sr-Latn-CS"/>
        </w:rPr>
        <w:t xml:space="preserve"> </w:t>
      </w:r>
      <w:r w:rsidRPr="0015030E">
        <w:rPr>
          <w:rFonts w:ascii="Cambria Math" w:hAnsi="Cambria Math" w:cs="Cambria Math"/>
          <w:sz w:val="22"/>
          <w:szCs w:val="22"/>
          <w:lang w:val="sr-Latn-CS"/>
        </w:rPr>
        <w:t>врело</w:t>
      </w:r>
      <w:r w:rsidRPr="0015030E">
        <w:rPr>
          <w:sz w:val="22"/>
          <w:szCs w:val="22"/>
          <w:lang w:val="sr-Latn-CS"/>
        </w:rPr>
        <w:t xml:space="preserve">, </w:t>
      </w:r>
      <w:r w:rsidRPr="0015030E">
        <w:rPr>
          <w:rFonts w:ascii="Cambria Math" w:hAnsi="Cambria Math" w:cs="Cambria Math"/>
          <w:sz w:val="22"/>
          <w:szCs w:val="22"/>
          <w:lang w:val="sr-Latn-CS"/>
        </w:rPr>
        <w:t>доводни</w:t>
      </w:r>
      <w:r w:rsidRPr="0015030E">
        <w:rPr>
          <w:sz w:val="22"/>
          <w:szCs w:val="22"/>
          <w:lang w:val="sr-Latn-CS"/>
        </w:rPr>
        <w:t xml:space="preserve"> </w:t>
      </w:r>
      <w:r w:rsidRPr="0015030E">
        <w:rPr>
          <w:rFonts w:ascii="Cambria Math" w:hAnsi="Cambria Math" w:cs="Cambria Math"/>
          <w:sz w:val="22"/>
          <w:szCs w:val="22"/>
          <w:lang w:val="sr-Latn-CS"/>
        </w:rPr>
        <w:t>гравитациони</w:t>
      </w:r>
      <w:r w:rsidRPr="0015030E">
        <w:rPr>
          <w:sz w:val="22"/>
          <w:szCs w:val="22"/>
          <w:lang w:val="sr-Latn-CS"/>
        </w:rPr>
        <w:t xml:space="preserve"> </w:t>
      </w:r>
      <w:r w:rsidRPr="0015030E">
        <w:rPr>
          <w:rFonts w:ascii="Cambria Math" w:hAnsi="Cambria Math" w:cs="Cambria Math"/>
          <w:sz w:val="22"/>
          <w:szCs w:val="22"/>
          <w:lang w:val="sr-Latn-CS"/>
        </w:rPr>
        <w:t>цевоводи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 xml:space="preserve">200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 xml:space="preserve">400 </w:t>
      </w:r>
      <w:r w:rsidRPr="0015030E">
        <w:rPr>
          <w:rFonts w:ascii="Cambria Math" w:hAnsi="Cambria Math" w:cs="Cambria Math"/>
          <w:sz w:val="22"/>
          <w:szCs w:val="22"/>
          <w:lang w:val="sr-Latn-CS"/>
        </w:rPr>
        <w:t>до</w:t>
      </w:r>
      <w:r w:rsidRPr="0015030E">
        <w:rPr>
          <w:sz w:val="22"/>
          <w:szCs w:val="22"/>
          <w:lang w:val="sr-Latn-CS"/>
        </w:rPr>
        <w:t xml:space="preserve"> </w:t>
      </w:r>
      <w:r w:rsidRPr="0015030E">
        <w:rPr>
          <w:rFonts w:ascii="Cambria Math" w:hAnsi="Cambria Math" w:cs="Cambria Math"/>
          <w:sz w:val="22"/>
          <w:szCs w:val="22"/>
          <w:lang w:val="sr-Latn-CS"/>
        </w:rPr>
        <w:t>црпне</w:t>
      </w:r>
      <w:r w:rsidRPr="0015030E">
        <w:rPr>
          <w:sz w:val="22"/>
          <w:szCs w:val="22"/>
          <w:lang w:val="sr-Latn-CS"/>
        </w:rPr>
        <w:t xml:space="preserve"> </w:t>
      </w:r>
      <w:r w:rsidRPr="0015030E">
        <w:rPr>
          <w:rFonts w:ascii="Cambria Math" w:hAnsi="Cambria Math" w:cs="Cambria Math"/>
          <w:sz w:val="22"/>
          <w:szCs w:val="22"/>
          <w:lang w:val="sr-Latn-CS"/>
        </w:rPr>
        <w:t>станице</w:t>
      </w:r>
      <w:r w:rsidRPr="0015030E">
        <w:rPr>
          <w:sz w:val="22"/>
          <w:szCs w:val="22"/>
          <w:lang w:val="sr-Latn-CS"/>
        </w:rPr>
        <w:t xml:space="preserve">, </w:t>
      </w:r>
      <w:r w:rsidRPr="0015030E">
        <w:rPr>
          <w:rFonts w:ascii="Cambria Math" w:hAnsi="Cambria Math" w:cs="Cambria Math"/>
          <w:sz w:val="22"/>
          <w:szCs w:val="22"/>
          <w:lang w:val="sr-Latn-CS"/>
        </w:rPr>
        <w:t>црпна</w:t>
      </w:r>
      <w:r w:rsidRPr="0015030E">
        <w:rPr>
          <w:sz w:val="22"/>
          <w:szCs w:val="22"/>
          <w:lang w:val="sr-Latn-CS"/>
        </w:rPr>
        <w:t xml:space="preserve"> </w:t>
      </w:r>
      <w:r w:rsidRPr="0015030E">
        <w:rPr>
          <w:rFonts w:ascii="Cambria Math" w:hAnsi="Cambria Math" w:cs="Cambria Math"/>
          <w:sz w:val="22"/>
          <w:szCs w:val="22"/>
          <w:lang w:val="sr-Latn-CS"/>
        </w:rPr>
        <w:t>станица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потисни</w:t>
      </w:r>
      <w:r w:rsidRPr="0015030E">
        <w:rPr>
          <w:sz w:val="22"/>
          <w:szCs w:val="22"/>
          <w:lang w:val="sr-Latn-CS"/>
        </w:rPr>
        <w:t xml:space="preserve"> </w:t>
      </w:r>
      <w:r w:rsidRPr="0015030E">
        <w:rPr>
          <w:rFonts w:ascii="Cambria Math" w:hAnsi="Cambria Math" w:cs="Cambria Math"/>
          <w:sz w:val="22"/>
          <w:szCs w:val="22"/>
          <w:lang w:val="sr-Latn-CS"/>
        </w:rPr>
        <w:t>цевовод</w:t>
      </w:r>
      <w:r w:rsidRPr="0015030E">
        <w:rPr>
          <w:sz w:val="22"/>
          <w:szCs w:val="22"/>
          <w:lang w:val="sr-Latn-CS"/>
        </w:rPr>
        <w:t xml:space="preserve"> </w:t>
      </w:r>
      <w:r w:rsidRPr="0015030E">
        <w:rPr>
          <w:rFonts w:ascii="Cambria Math" w:hAnsi="Cambria Math" w:cs="Cambria Math"/>
          <w:sz w:val="22"/>
          <w:szCs w:val="22"/>
          <w:lang w:val="sr-Latn-CS"/>
        </w:rPr>
        <w:t>до</w:t>
      </w:r>
      <w:r w:rsidRPr="0015030E">
        <w:rPr>
          <w:sz w:val="22"/>
          <w:szCs w:val="22"/>
          <w:lang w:val="sr-Latn-CS"/>
        </w:rPr>
        <w:t xml:space="preserve"> </w:t>
      </w:r>
      <w:r w:rsidRPr="0015030E">
        <w:rPr>
          <w:rFonts w:ascii="Cambria Math" w:hAnsi="Cambria Math" w:cs="Cambria Math"/>
          <w:sz w:val="22"/>
          <w:szCs w:val="22"/>
          <w:lang w:val="sr-Latn-CS"/>
        </w:rPr>
        <w:t>резервоара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Жигалски</w:t>
      </w:r>
      <w:r w:rsidRPr="0015030E">
        <w:rPr>
          <w:sz w:val="22"/>
          <w:szCs w:val="22"/>
          <w:lang w:val="sr-Latn-CS"/>
        </w:rPr>
        <w:t xml:space="preserve"> </w:t>
      </w:r>
      <w:r w:rsidRPr="0015030E">
        <w:rPr>
          <w:rFonts w:ascii="Cambria Math" w:hAnsi="Cambria Math" w:cs="Cambria Math"/>
          <w:sz w:val="22"/>
          <w:szCs w:val="22"/>
          <w:lang w:val="sr-Latn-CS"/>
        </w:rPr>
        <w:t>Вис</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резервоар</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Жигалски</w:t>
      </w:r>
      <w:r w:rsidRPr="0015030E">
        <w:rPr>
          <w:sz w:val="22"/>
          <w:szCs w:val="22"/>
          <w:lang w:val="sr-Latn-CS"/>
        </w:rPr>
        <w:t xml:space="preserve"> </w:t>
      </w:r>
      <w:r w:rsidRPr="0015030E">
        <w:rPr>
          <w:rFonts w:ascii="Cambria Math" w:hAnsi="Cambria Math" w:cs="Cambria Math"/>
          <w:sz w:val="22"/>
          <w:szCs w:val="22"/>
          <w:lang w:val="sr-Latn-CS"/>
        </w:rPr>
        <w:t>Вис</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Локације</w:t>
      </w:r>
      <w:r w:rsidRPr="0015030E">
        <w:rPr>
          <w:sz w:val="22"/>
          <w:szCs w:val="22"/>
          <w:lang w:val="sr-Latn-CS"/>
        </w:rPr>
        <w:t xml:space="preserve"> </w:t>
      </w:r>
      <w:r w:rsidRPr="0015030E">
        <w:rPr>
          <w:rFonts w:ascii="Cambria Math" w:hAnsi="Cambria Math" w:cs="Cambria Math"/>
          <w:sz w:val="22"/>
          <w:szCs w:val="22"/>
          <w:lang w:val="sr-Latn-CS"/>
        </w:rPr>
        <w:t>за</w:t>
      </w:r>
      <w:r w:rsidRPr="0015030E">
        <w:rPr>
          <w:sz w:val="22"/>
          <w:szCs w:val="22"/>
          <w:lang w:val="sr-Latn-CS"/>
        </w:rPr>
        <w:t xml:space="preserve"> </w:t>
      </w:r>
      <w:r w:rsidRPr="0015030E">
        <w:rPr>
          <w:rFonts w:ascii="Cambria Math" w:hAnsi="Cambria Math" w:cs="Cambria Math"/>
          <w:sz w:val="22"/>
          <w:szCs w:val="22"/>
          <w:lang w:val="sr-Latn-CS"/>
        </w:rPr>
        <w:t>објекте</w:t>
      </w:r>
      <w:r w:rsidRPr="0015030E">
        <w:rPr>
          <w:sz w:val="22"/>
          <w:szCs w:val="22"/>
          <w:lang w:val="sr-Latn-CS"/>
        </w:rPr>
        <w:t xml:space="preserve"> </w:t>
      </w:r>
      <w:r w:rsidRPr="0015030E">
        <w:rPr>
          <w:rFonts w:ascii="Cambria Math" w:hAnsi="Cambria Math" w:cs="Cambria Math"/>
          <w:sz w:val="22"/>
          <w:szCs w:val="22"/>
          <w:lang w:val="sr-Latn-CS"/>
        </w:rPr>
        <w:t>водоводног</w:t>
      </w:r>
      <w:r w:rsidRPr="0015030E">
        <w:rPr>
          <w:sz w:val="22"/>
          <w:szCs w:val="22"/>
          <w:lang w:val="sr-Latn-CS"/>
        </w:rPr>
        <w:t xml:space="preserve"> </w:t>
      </w:r>
      <w:r w:rsidRPr="0015030E">
        <w:rPr>
          <w:rFonts w:ascii="Cambria Math" w:hAnsi="Cambria Math" w:cs="Cambria Math"/>
          <w:sz w:val="22"/>
          <w:szCs w:val="22"/>
          <w:lang w:val="sr-Latn-CS"/>
        </w:rPr>
        <w:t>система</w:t>
      </w:r>
      <w:r w:rsidRPr="0015030E">
        <w:rPr>
          <w:sz w:val="22"/>
          <w:szCs w:val="22"/>
          <w:lang w:val="sr-Latn-CS"/>
        </w:rPr>
        <w:t xml:space="preserve"> </w:t>
      </w:r>
      <w:r w:rsidRPr="0015030E">
        <w:rPr>
          <w:rFonts w:ascii="Cambria Math" w:hAnsi="Cambria Math" w:cs="Cambria Math"/>
          <w:sz w:val="22"/>
          <w:szCs w:val="22"/>
          <w:lang w:val="sr-Latn-CS"/>
        </w:rPr>
        <w:t>одређене</w:t>
      </w:r>
      <w:r w:rsidRPr="0015030E">
        <w:rPr>
          <w:sz w:val="22"/>
          <w:szCs w:val="22"/>
          <w:lang w:val="sr-Latn-CS"/>
        </w:rPr>
        <w:t xml:space="preserve"> </w:t>
      </w:r>
      <w:r w:rsidRPr="0015030E">
        <w:rPr>
          <w:rFonts w:ascii="Cambria Math" w:hAnsi="Cambria Math" w:cs="Cambria Math"/>
          <w:sz w:val="22"/>
          <w:szCs w:val="22"/>
          <w:lang w:val="sr-Latn-CS"/>
        </w:rPr>
        <w:t>су</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основу</w:t>
      </w:r>
      <w:r w:rsidRPr="0015030E">
        <w:rPr>
          <w:sz w:val="22"/>
          <w:szCs w:val="22"/>
          <w:lang w:val="sr-Latn-CS"/>
        </w:rPr>
        <w:t xml:space="preserve"> </w:t>
      </w:r>
      <w:r w:rsidRPr="0015030E">
        <w:rPr>
          <w:rFonts w:ascii="Cambria Math" w:hAnsi="Cambria Math" w:cs="Cambria Math"/>
          <w:sz w:val="22"/>
          <w:szCs w:val="22"/>
          <w:lang w:val="sr-Latn-CS"/>
        </w:rPr>
        <w:t>топографских</w:t>
      </w:r>
      <w:r w:rsidRPr="0015030E">
        <w:rPr>
          <w:sz w:val="22"/>
          <w:szCs w:val="22"/>
          <w:lang w:val="sr-Latn-CS"/>
        </w:rPr>
        <w:t xml:space="preserve">, </w:t>
      </w:r>
      <w:r w:rsidRPr="0015030E">
        <w:rPr>
          <w:rFonts w:ascii="Cambria Math" w:hAnsi="Cambria Math" w:cs="Cambria Math"/>
          <w:sz w:val="22"/>
          <w:szCs w:val="22"/>
          <w:lang w:val="sr-Latn-CS"/>
        </w:rPr>
        <w:t>хидрауличких</w:t>
      </w:r>
      <w:r w:rsidRPr="0015030E">
        <w:rPr>
          <w:sz w:val="22"/>
          <w:szCs w:val="22"/>
          <w:lang w:val="sr-Latn-CS"/>
        </w:rPr>
        <w:t xml:space="preserve">, </w:t>
      </w:r>
      <w:r w:rsidRPr="0015030E">
        <w:rPr>
          <w:rFonts w:ascii="Cambria Math" w:hAnsi="Cambria Math" w:cs="Cambria Math"/>
          <w:sz w:val="22"/>
          <w:szCs w:val="22"/>
          <w:lang w:val="sr-Latn-CS"/>
        </w:rPr>
        <w:t>геотехничких</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хидролошких</w:t>
      </w:r>
      <w:r w:rsidRPr="0015030E">
        <w:rPr>
          <w:sz w:val="22"/>
          <w:szCs w:val="22"/>
          <w:lang w:val="sr-Latn-CS"/>
        </w:rPr>
        <w:t xml:space="preserve"> </w:t>
      </w:r>
      <w:r w:rsidRPr="0015030E">
        <w:rPr>
          <w:rFonts w:ascii="Cambria Math" w:hAnsi="Cambria Math" w:cs="Cambria Math"/>
          <w:sz w:val="22"/>
          <w:szCs w:val="22"/>
          <w:lang w:val="sr-Latn-CS"/>
        </w:rPr>
        <w:t>услова</w:t>
      </w:r>
      <w:r w:rsidRPr="0015030E">
        <w:rPr>
          <w:sz w:val="22"/>
          <w:szCs w:val="22"/>
          <w:lang w:val="sr-Latn-CS"/>
        </w:rPr>
        <w:t xml:space="preserve">. </w:t>
      </w:r>
      <w:r w:rsidRPr="0015030E">
        <w:rPr>
          <w:rFonts w:ascii="Cambria Math" w:hAnsi="Cambria Math" w:cs="Cambria Math"/>
          <w:sz w:val="22"/>
          <w:szCs w:val="22"/>
          <w:lang w:val="sr-Latn-CS"/>
        </w:rPr>
        <w:t>Због</w:t>
      </w:r>
      <w:r w:rsidRPr="0015030E">
        <w:rPr>
          <w:sz w:val="22"/>
          <w:szCs w:val="22"/>
          <w:lang w:val="sr-Latn-CS"/>
        </w:rPr>
        <w:t xml:space="preserve"> </w:t>
      </w:r>
      <w:r w:rsidRPr="0015030E">
        <w:rPr>
          <w:rFonts w:ascii="Cambria Math" w:hAnsi="Cambria Math" w:cs="Cambria Math"/>
          <w:sz w:val="22"/>
          <w:szCs w:val="22"/>
          <w:lang w:val="sr-Latn-CS"/>
        </w:rPr>
        <w:t>услова</w:t>
      </w:r>
      <w:r w:rsidRPr="0015030E">
        <w:rPr>
          <w:sz w:val="22"/>
          <w:szCs w:val="22"/>
          <w:lang w:val="sr-Latn-CS"/>
        </w:rPr>
        <w:t xml:space="preserve"> </w:t>
      </w:r>
      <w:r w:rsidRPr="0015030E">
        <w:rPr>
          <w:rFonts w:ascii="Cambria Math" w:hAnsi="Cambria Math" w:cs="Cambria Math"/>
          <w:sz w:val="22"/>
          <w:szCs w:val="22"/>
          <w:lang w:val="sr-Latn-CS"/>
        </w:rPr>
        <w:t>гравитационог</w:t>
      </w:r>
      <w:r w:rsidRPr="0015030E">
        <w:rPr>
          <w:sz w:val="22"/>
          <w:szCs w:val="22"/>
          <w:lang w:val="sr-Latn-CS"/>
        </w:rPr>
        <w:t xml:space="preserve"> </w:t>
      </w:r>
      <w:r w:rsidRPr="0015030E">
        <w:rPr>
          <w:rFonts w:ascii="Cambria Math" w:hAnsi="Cambria Math" w:cs="Cambria Math"/>
          <w:sz w:val="22"/>
          <w:szCs w:val="22"/>
          <w:lang w:val="sr-Latn-CS"/>
        </w:rPr>
        <w:t>транспорта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Latn-CS"/>
        </w:rPr>
        <w:t xml:space="preserve"> </w:t>
      </w:r>
      <w:r w:rsidRPr="0015030E">
        <w:rPr>
          <w:rFonts w:ascii="Cambria Math" w:hAnsi="Cambria Math" w:cs="Cambria Math"/>
          <w:sz w:val="22"/>
          <w:szCs w:val="22"/>
          <w:lang w:val="sr-Latn-CS"/>
        </w:rPr>
        <w:t>црпна</w:t>
      </w:r>
      <w:r w:rsidRPr="0015030E">
        <w:rPr>
          <w:sz w:val="22"/>
          <w:szCs w:val="22"/>
          <w:lang w:val="sr-Latn-CS"/>
        </w:rPr>
        <w:t xml:space="preserve"> </w:t>
      </w:r>
      <w:r w:rsidRPr="0015030E">
        <w:rPr>
          <w:rFonts w:ascii="Cambria Math" w:hAnsi="Cambria Math" w:cs="Cambria Math"/>
          <w:sz w:val="22"/>
          <w:szCs w:val="22"/>
          <w:lang w:val="sr-Latn-CS"/>
        </w:rPr>
        <w:t>станица</w:t>
      </w:r>
      <w:r w:rsidRPr="0015030E">
        <w:rPr>
          <w:sz w:val="22"/>
          <w:szCs w:val="22"/>
          <w:lang w:val="sr-Latn-CS"/>
        </w:rPr>
        <w:t xml:space="preserve"> </w:t>
      </w:r>
      <w:r w:rsidRPr="0015030E">
        <w:rPr>
          <w:sz w:val="22"/>
          <w:szCs w:val="22"/>
        </w:rPr>
        <w:t>„</w:t>
      </w:r>
      <w:r w:rsidRPr="0015030E">
        <w:rPr>
          <w:rFonts w:ascii="Cambria Math" w:hAnsi="Cambria Math" w:cs="Cambria Math"/>
          <w:sz w:val="22"/>
          <w:szCs w:val="22"/>
          <w:lang w:val="sr-Latn-CS"/>
        </w:rPr>
        <w:t>Сушица</w:t>
      </w:r>
      <w:r w:rsidRPr="0015030E">
        <w:rPr>
          <w:sz w:val="22"/>
          <w:szCs w:val="22"/>
        </w:rPr>
        <w:t>“</w:t>
      </w:r>
      <w:r w:rsidRPr="0015030E">
        <w:rPr>
          <w:sz w:val="22"/>
          <w:szCs w:val="22"/>
          <w:lang w:val="sr-Latn-CS"/>
        </w:rPr>
        <w:t xml:space="preserve"> </w:t>
      </w:r>
      <w:r w:rsidRPr="0015030E">
        <w:rPr>
          <w:rFonts w:ascii="Cambria Math" w:hAnsi="Cambria Math" w:cs="Cambria Math"/>
          <w:sz w:val="22"/>
          <w:szCs w:val="22"/>
          <w:lang w:val="sr-Latn-CS"/>
        </w:rPr>
        <w:t>постављена</w:t>
      </w:r>
      <w:r w:rsidRPr="0015030E">
        <w:rPr>
          <w:sz w:val="22"/>
          <w:szCs w:val="22"/>
          <w:lang w:val="sr-Latn-CS"/>
        </w:rPr>
        <w:t xml:space="preserve"> </w:t>
      </w:r>
      <w:r w:rsidRPr="0015030E">
        <w:rPr>
          <w:rFonts w:ascii="Cambria Math" w:hAnsi="Cambria Math" w:cs="Cambria Math"/>
          <w:sz w:val="22"/>
          <w:szCs w:val="22"/>
          <w:lang w:val="sr-Latn-CS"/>
        </w:rPr>
        <w:t>је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једино</w:t>
      </w:r>
      <w:r w:rsidRPr="0015030E">
        <w:rPr>
          <w:rFonts w:ascii="Cambria Math" w:hAnsi="Cambria Math" w:cs="Cambria Math"/>
          <w:sz w:val="22"/>
          <w:szCs w:val="22"/>
        </w:rPr>
        <w:t>ј</w:t>
      </w:r>
      <w:r w:rsidRPr="0015030E">
        <w:rPr>
          <w:sz w:val="22"/>
          <w:szCs w:val="22"/>
          <w:lang w:val="sr-Latn-CS"/>
        </w:rPr>
        <w:t xml:space="preserve"> </w:t>
      </w:r>
      <w:r w:rsidRPr="0015030E">
        <w:rPr>
          <w:rFonts w:ascii="Cambria Math" w:hAnsi="Cambria Math" w:cs="Cambria Math"/>
          <w:sz w:val="22"/>
          <w:szCs w:val="22"/>
          <w:lang w:val="sr-Latn-CS"/>
        </w:rPr>
        <w:t>расположивој</w:t>
      </w:r>
      <w:r w:rsidRPr="0015030E">
        <w:rPr>
          <w:sz w:val="22"/>
          <w:szCs w:val="22"/>
          <w:lang w:val="sr-Latn-CS"/>
        </w:rPr>
        <w:t xml:space="preserve"> </w:t>
      </w:r>
      <w:r w:rsidRPr="0015030E">
        <w:rPr>
          <w:rFonts w:ascii="Cambria Math" w:hAnsi="Cambria Math" w:cs="Cambria Math"/>
          <w:sz w:val="22"/>
          <w:szCs w:val="22"/>
          <w:lang w:val="sr-Latn-CS"/>
        </w:rPr>
        <w:t>локацији</w:t>
      </w:r>
      <w:r w:rsidRPr="0015030E">
        <w:rPr>
          <w:sz w:val="22"/>
          <w:szCs w:val="22"/>
          <w:lang w:val="sr-Cyrl-CS"/>
        </w:rPr>
        <w:t>,</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w:t>
      </w:r>
      <w:r w:rsidRPr="0015030E">
        <w:rPr>
          <w:rFonts w:ascii="Cambria Math" w:hAnsi="Cambria Math" w:cs="Cambria Math"/>
          <w:sz w:val="22"/>
          <w:szCs w:val="22"/>
          <w:lang w:val="sr-Latn-CS"/>
        </w:rPr>
        <w:t>речној</w:t>
      </w:r>
      <w:r w:rsidRPr="0015030E">
        <w:rPr>
          <w:sz w:val="22"/>
          <w:szCs w:val="22"/>
          <w:lang w:val="sr-Latn-CS"/>
        </w:rPr>
        <w:t xml:space="preserve"> </w:t>
      </w:r>
      <w:r w:rsidRPr="0015030E">
        <w:rPr>
          <w:rFonts w:ascii="Cambria Math" w:hAnsi="Cambria Math" w:cs="Cambria Math"/>
          <w:sz w:val="22"/>
          <w:szCs w:val="22"/>
          <w:lang w:val="sr-Latn-CS"/>
        </w:rPr>
        <w:t>тераси</w:t>
      </w:r>
      <w:r w:rsidRPr="0015030E">
        <w:rPr>
          <w:sz w:val="22"/>
          <w:szCs w:val="22"/>
          <w:lang w:val="sr-Latn-CS"/>
        </w:rPr>
        <w:t xml:space="preserve"> </w:t>
      </w:r>
      <w:r w:rsidRPr="0015030E">
        <w:rPr>
          <w:rFonts w:ascii="Cambria Math" w:hAnsi="Cambria Math" w:cs="Cambria Math"/>
          <w:sz w:val="22"/>
          <w:szCs w:val="22"/>
          <w:lang w:val="sr-Latn-CS"/>
        </w:rPr>
        <w:t>поред</w:t>
      </w:r>
      <w:r w:rsidRPr="0015030E">
        <w:rPr>
          <w:sz w:val="22"/>
          <w:szCs w:val="22"/>
          <w:lang w:val="sr-Latn-CS"/>
        </w:rPr>
        <w:t xml:space="preserve"> </w:t>
      </w:r>
      <w:r w:rsidRPr="0015030E">
        <w:rPr>
          <w:rFonts w:ascii="Cambria Math" w:hAnsi="Cambria Math" w:cs="Cambria Math"/>
          <w:sz w:val="22"/>
          <w:szCs w:val="22"/>
          <w:lang w:val="sr-Latn-CS"/>
        </w:rPr>
        <w:t>реке</w:t>
      </w:r>
      <w:r w:rsidRPr="0015030E">
        <w:rPr>
          <w:sz w:val="22"/>
          <w:szCs w:val="22"/>
          <w:lang w:val="sr-Latn-CS"/>
        </w:rPr>
        <w:t xml:space="preserve"> </w:t>
      </w:r>
      <w:r w:rsidRPr="0015030E">
        <w:rPr>
          <w:rFonts w:ascii="Cambria Math" w:hAnsi="Cambria Math" w:cs="Cambria Math"/>
          <w:sz w:val="22"/>
          <w:szCs w:val="22"/>
          <w:lang w:val="sr-Latn-CS"/>
        </w:rPr>
        <w:t>Сушице</w:t>
      </w:r>
      <w:r w:rsidRPr="0015030E">
        <w:rPr>
          <w:sz w:val="22"/>
          <w:szCs w:val="22"/>
          <w:lang w:val="sr-Latn-CS"/>
        </w:rPr>
        <w:t xml:space="preserve">, </w:t>
      </w:r>
      <w:r w:rsidRPr="0015030E">
        <w:rPr>
          <w:rFonts w:ascii="Cambria Math" w:hAnsi="Cambria Math" w:cs="Cambria Math"/>
          <w:sz w:val="22"/>
          <w:szCs w:val="22"/>
          <w:lang w:val="sr-Latn-CS"/>
        </w:rPr>
        <w:t>на</w:t>
      </w:r>
      <w:r w:rsidRPr="0015030E">
        <w:rPr>
          <w:sz w:val="22"/>
          <w:szCs w:val="22"/>
          <w:lang w:val="sr-Latn-CS"/>
        </w:rPr>
        <w:t xml:space="preserve"> 400 </w:t>
      </w:r>
      <w:r w:rsidRPr="0015030E">
        <w:rPr>
          <w:rFonts w:ascii="Cambria Math" w:hAnsi="Cambria Math" w:cs="Cambria Math"/>
          <w:sz w:val="22"/>
          <w:szCs w:val="22"/>
          <w:lang w:val="sr-Latn-CS"/>
        </w:rPr>
        <w:t>м</w:t>
      </w:r>
      <w:r w:rsidRPr="0015030E">
        <w:rPr>
          <w:sz w:val="22"/>
          <w:szCs w:val="22"/>
          <w:lang w:val="sr-Latn-CS"/>
        </w:rPr>
        <w:t xml:space="preserve"> </w:t>
      </w:r>
      <w:r w:rsidRPr="0015030E">
        <w:rPr>
          <w:rFonts w:ascii="Cambria Math" w:hAnsi="Cambria Math" w:cs="Cambria Math"/>
          <w:sz w:val="22"/>
          <w:szCs w:val="22"/>
          <w:lang w:val="sr-Latn-CS"/>
        </w:rPr>
        <w:t>низводно</w:t>
      </w:r>
      <w:r w:rsidRPr="0015030E">
        <w:rPr>
          <w:sz w:val="22"/>
          <w:szCs w:val="22"/>
          <w:lang w:val="sr-Latn-CS"/>
        </w:rPr>
        <w:t xml:space="preserve"> </w:t>
      </w:r>
      <w:r w:rsidRPr="0015030E">
        <w:rPr>
          <w:rFonts w:ascii="Cambria Math" w:hAnsi="Cambria Math" w:cs="Cambria Math"/>
          <w:sz w:val="22"/>
          <w:szCs w:val="22"/>
          <w:lang w:val="sr-Latn-CS"/>
        </w:rPr>
        <w:t>од</w:t>
      </w:r>
      <w:r w:rsidRPr="0015030E">
        <w:rPr>
          <w:sz w:val="22"/>
          <w:szCs w:val="22"/>
          <w:lang w:val="sr-Latn-CS"/>
        </w:rPr>
        <w:t xml:space="preserve"> </w:t>
      </w:r>
      <w:r w:rsidRPr="0015030E">
        <w:rPr>
          <w:rFonts w:ascii="Cambria Math" w:hAnsi="Cambria Math" w:cs="Cambria Math"/>
          <w:sz w:val="22"/>
          <w:szCs w:val="22"/>
          <w:lang w:val="sr-Latn-CS"/>
        </w:rPr>
        <w:t>каптажне</w:t>
      </w:r>
      <w:r w:rsidRPr="0015030E">
        <w:rPr>
          <w:sz w:val="22"/>
          <w:szCs w:val="22"/>
          <w:lang w:val="sr-Latn-CS"/>
        </w:rPr>
        <w:t xml:space="preserve"> </w:t>
      </w:r>
      <w:r w:rsidRPr="0015030E">
        <w:rPr>
          <w:rFonts w:ascii="Cambria Math" w:hAnsi="Cambria Math" w:cs="Cambria Math"/>
          <w:sz w:val="22"/>
          <w:szCs w:val="22"/>
          <w:lang w:val="sr-Latn-CS"/>
        </w:rPr>
        <w:t>грађевине</w:t>
      </w:r>
      <w:r w:rsidRPr="0015030E">
        <w:rPr>
          <w:sz w:val="22"/>
          <w:szCs w:val="22"/>
          <w:lang w:val="sr-Latn-CS"/>
        </w:rPr>
        <w:t xml:space="preserve">. </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проблема</w:t>
      </w:r>
      <w:r w:rsidRPr="0015030E">
        <w:rPr>
          <w:sz w:val="22"/>
          <w:szCs w:val="22"/>
          <w:lang w:val="sr-Cyrl-CS"/>
        </w:rPr>
        <w:t xml:space="preserve"> </w:t>
      </w:r>
      <w:r w:rsidRPr="0015030E">
        <w:rPr>
          <w:rFonts w:ascii="Cambria Math" w:hAnsi="Cambria Math" w:cs="Cambria Math"/>
          <w:sz w:val="22"/>
          <w:szCs w:val="22"/>
          <w:lang w:val="sr-Cyrl-CS"/>
        </w:rPr>
        <w:t>појаве</w:t>
      </w:r>
      <w:r w:rsidRPr="0015030E">
        <w:rPr>
          <w:sz w:val="22"/>
          <w:szCs w:val="22"/>
          <w:lang w:val="sr-Cyrl-CS"/>
        </w:rPr>
        <w:t xml:space="preserve"> </w:t>
      </w:r>
      <w:r w:rsidRPr="0015030E">
        <w:rPr>
          <w:rFonts w:ascii="Cambria Math" w:hAnsi="Cambria Math" w:cs="Cambria Math"/>
          <w:sz w:val="22"/>
          <w:szCs w:val="22"/>
          <w:lang w:val="sr-Cyrl-CS"/>
        </w:rPr>
        <w:t>алги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акумулацији</w:t>
      </w:r>
      <w:r w:rsidRPr="0015030E">
        <w:rPr>
          <w:sz w:val="22"/>
          <w:szCs w:val="22"/>
          <w:lang w:val="sr-Cyrl-CS"/>
        </w:rPr>
        <w:t xml:space="preserve"> ''</w:t>
      </w:r>
      <w:r w:rsidRPr="0015030E">
        <w:rPr>
          <w:rFonts w:ascii="Cambria Math" w:hAnsi="Cambria Math" w:cs="Cambria Math"/>
          <w:sz w:val="22"/>
          <w:szCs w:val="22"/>
          <w:lang w:val="sr-Cyrl-CS"/>
        </w:rPr>
        <w:t>Врутци</w:t>
      </w:r>
      <w:r w:rsidRPr="0015030E">
        <w:rPr>
          <w:sz w:val="22"/>
          <w:szCs w:val="22"/>
          <w:lang w:val="sr-Cyrl-CS"/>
        </w:rPr>
        <w:t>'' 2014-</w:t>
      </w:r>
      <w:r w:rsidRPr="0015030E">
        <w:rPr>
          <w:rFonts w:ascii="Cambria Math" w:hAnsi="Cambria Math" w:cs="Cambria Math"/>
          <w:sz w:val="22"/>
          <w:szCs w:val="22"/>
          <w:lang w:val="sr-Cyrl-CS"/>
        </w:rPr>
        <w:t>те</w:t>
      </w:r>
      <w:r w:rsidRPr="0015030E">
        <w:rPr>
          <w:sz w:val="22"/>
          <w:szCs w:val="22"/>
          <w:lang w:val="sr-Cyrl-CS"/>
        </w:rPr>
        <w:t xml:space="preserve"> </w:t>
      </w:r>
      <w:r w:rsidRPr="0015030E">
        <w:rPr>
          <w:rFonts w:ascii="Cambria Math" w:hAnsi="Cambria Math" w:cs="Cambria Math"/>
          <w:sz w:val="22"/>
          <w:szCs w:val="22"/>
          <w:lang w:val="sr-Cyrl-CS"/>
        </w:rPr>
        <w:t>године</w:t>
      </w:r>
      <w:r w:rsidRPr="0015030E">
        <w:rPr>
          <w:sz w:val="22"/>
          <w:szCs w:val="22"/>
          <w:lang w:val="sr-Cyrl-CS"/>
        </w:rPr>
        <w:t xml:space="preserve"> </w:t>
      </w:r>
      <w:r w:rsidRPr="0015030E">
        <w:rPr>
          <w:rFonts w:ascii="Cambria Math" w:hAnsi="Cambria Math" w:cs="Cambria Math"/>
          <w:sz w:val="22"/>
          <w:szCs w:val="22"/>
          <w:lang w:val="sr-Cyrl-CS"/>
        </w:rPr>
        <w:t>изграђено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привремено</w:t>
      </w:r>
      <w:r w:rsidRPr="0015030E">
        <w:rPr>
          <w:sz w:val="22"/>
          <w:szCs w:val="22"/>
          <w:lang w:val="sr-Cyrl-CS"/>
        </w:rPr>
        <w:t xml:space="preserve"> </w:t>
      </w:r>
      <w:r w:rsidRPr="0015030E">
        <w:rPr>
          <w:rFonts w:ascii="Cambria Math" w:hAnsi="Cambria Math" w:cs="Cambria Math"/>
          <w:sz w:val="22"/>
          <w:szCs w:val="22"/>
          <w:lang w:val="sr-Cyrl-CS"/>
        </w:rPr>
        <w:t>решење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општине</w:t>
      </w:r>
      <w:r w:rsidRPr="0015030E">
        <w:rPr>
          <w:sz w:val="22"/>
          <w:szCs w:val="22"/>
          <w:lang w:val="sr-Cyrl-CS"/>
        </w:rPr>
        <w:t xml:space="preserve"> </w:t>
      </w:r>
      <w:r w:rsidRPr="0015030E">
        <w:rPr>
          <w:rFonts w:ascii="Cambria Math" w:hAnsi="Cambria Math" w:cs="Cambria Math"/>
          <w:sz w:val="22"/>
          <w:szCs w:val="22"/>
          <w:lang w:val="sr-Cyrl-CS"/>
        </w:rPr>
        <w:t>Ужице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Алтернативно</w:t>
      </w:r>
      <w:r w:rsidRPr="0015030E">
        <w:rPr>
          <w:sz w:val="22"/>
          <w:szCs w:val="22"/>
          <w:lang w:val="sr-Cyrl-CS"/>
        </w:rPr>
        <w:t xml:space="preserve"> </w:t>
      </w:r>
      <w:r w:rsidRPr="0015030E">
        <w:rPr>
          <w:rFonts w:ascii="Cambria Math" w:hAnsi="Cambria Math" w:cs="Cambria Math"/>
          <w:sz w:val="22"/>
          <w:szCs w:val="22"/>
          <w:lang w:val="sr-Cyrl-CS"/>
        </w:rPr>
        <w:t>решење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ослања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концепт</w:t>
      </w:r>
      <w:r w:rsidRPr="0015030E">
        <w:rPr>
          <w:sz w:val="22"/>
          <w:szCs w:val="22"/>
          <w:lang w:val="sr-Cyrl-CS"/>
        </w:rPr>
        <w:t xml:space="preserve"> </w:t>
      </w:r>
      <w:r w:rsidRPr="0015030E">
        <w:rPr>
          <w:rFonts w:ascii="Cambria Math" w:hAnsi="Cambria Math" w:cs="Cambria Math"/>
          <w:sz w:val="22"/>
          <w:szCs w:val="22"/>
          <w:lang w:val="sr-Cyrl-CS"/>
        </w:rPr>
        <w:t>дугорочног</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општие</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sz w:val="22"/>
          <w:szCs w:val="22"/>
          <w:lang w:val="sr-Cyrl-CS"/>
        </w:rPr>
        <w:t xml:space="preserve">. </w:t>
      </w:r>
      <w:r w:rsidRPr="0015030E">
        <w:rPr>
          <w:rFonts w:ascii="Cambria Math" w:hAnsi="Cambria Math" w:cs="Cambria Math"/>
          <w:sz w:val="22"/>
          <w:szCs w:val="22"/>
          <w:lang w:val="sr-Cyrl-CS"/>
        </w:rPr>
        <w:t>Изграђени</w:t>
      </w:r>
      <w:r w:rsidRPr="0015030E">
        <w:rPr>
          <w:sz w:val="22"/>
          <w:szCs w:val="22"/>
          <w:lang w:val="sr-Cyrl-CS"/>
        </w:rPr>
        <w:t xml:space="preserve"> </w:t>
      </w:r>
      <w:r w:rsidRPr="0015030E">
        <w:rPr>
          <w:rFonts w:ascii="Cambria Math" w:hAnsi="Cambria Math" w:cs="Cambria Math"/>
          <w:sz w:val="22"/>
          <w:szCs w:val="22"/>
          <w:lang w:val="sr-Cyrl-CS"/>
        </w:rPr>
        <w:t>објекти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уклапају</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будући</w:t>
      </w:r>
      <w:r w:rsidRPr="0015030E">
        <w:rPr>
          <w:sz w:val="22"/>
          <w:szCs w:val="22"/>
          <w:lang w:val="sr-Cyrl-CS"/>
        </w:rPr>
        <w:t xml:space="preserve"> </w:t>
      </w:r>
      <w:r w:rsidRPr="0015030E">
        <w:rPr>
          <w:rFonts w:ascii="Cambria Math" w:hAnsi="Cambria Math" w:cs="Cambria Math"/>
          <w:sz w:val="22"/>
          <w:szCs w:val="22"/>
          <w:lang w:val="sr-Cyrl-CS"/>
        </w:rPr>
        <w:t>водоводни</w:t>
      </w:r>
      <w:r w:rsidRPr="0015030E">
        <w:rPr>
          <w:sz w:val="22"/>
          <w:szCs w:val="22"/>
          <w:lang w:val="sr-Cyrl-CS"/>
        </w:rPr>
        <w:t xml:space="preserve"> </w:t>
      </w:r>
      <w:r w:rsidRPr="0015030E">
        <w:rPr>
          <w:rFonts w:ascii="Cambria Math" w:hAnsi="Cambria Math" w:cs="Cambria Math"/>
          <w:sz w:val="22"/>
          <w:szCs w:val="22"/>
          <w:lang w:val="sr-Cyrl-CS"/>
        </w:rPr>
        <w:t>систем</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општине</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rFonts w:cs="Cambria Math"/>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остављена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могућност</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преостале</w:t>
      </w:r>
      <w:r w:rsidRPr="0015030E">
        <w:rPr>
          <w:sz w:val="22"/>
          <w:szCs w:val="22"/>
          <w:lang w:val="sr-Cyrl-CS"/>
        </w:rPr>
        <w:t xml:space="preserve"> </w:t>
      </w:r>
      <w:r w:rsidRPr="0015030E">
        <w:rPr>
          <w:rFonts w:ascii="Cambria Math" w:hAnsi="Cambria Math" w:cs="Cambria Math"/>
          <w:sz w:val="22"/>
          <w:szCs w:val="22"/>
          <w:lang w:val="sr-Cyrl-CS"/>
        </w:rPr>
        <w:t>расположиве</w:t>
      </w:r>
      <w:r w:rsidRPr="0015030E">
        <w:rPr>
          <w:sz w:val="22"/>
          <w:szCs w:val="22"/>
          <w:lang w:val="sr-Cyrl-CS"/>
        </w:rPr>
        <w:t xml:space="preserve"> </w:t>
      </w:r>
      <w:r w:rsidRPr="0015030E">
        <w:rPr>
          <w:rFonts w:ascii="Cambria Math" w:hAnsi="Cambria Math" w:cs="Cambria Math"/>
          <w:sz w:val="22"/>
          <w:szCs w:val="22"/>
          <w:lang w:val="sr-Cyrl-CS"/>
        </w:rPr>
        <w:t>количине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транспортују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Церовића</w:t>
      </w:r>
      <w:r w:rsidRPr="0015030E">
        <w:rPr>
          <w:sz w:val="22"/>
          <w:szCs w:val="22"/>
          <w:lang w:val="sr-Cyrl-CS"/>
        </w:rPr>
        <w:t xml:space="preserve"> </w:t>
      </w:r>
      <w:r w:rsidRPr="0015030E">
        <w:rPr>
          <w:rFonts w:ascii="Cambria Math" w:hAnsi="Cambria Math" w:cs="Cambria Math"/>
          <w:sz w:val="22"/>
          <w:szCs w:val="22"/>
          <w:lang w:val="sr-Cyrl-CS"/>
        </w:rPr>
        <w:t>брдо</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Ужицу</w:t>
      </w:r>
      <w:r w:rsidRPr="0015030E">
        <w:rPr>
          <w:sz w:val="22"/>
          <w:szCs w:val="22"/>
          <w:lang w:val="sr-Cyrl-CS"/>
        </w:rPr>
        <w:t>.</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ванредне</w:t>
      </w:r>
      <w:r w:rsidRPr="0015030E">
        <w:rPr>
          <w:sz w:val="22"/>
          <w:szCs w:val="22"/>
          <w:lang w:val="sr-Cyrl-CS"/>
        </w:rPr>
        <w:t xml:space="preserve"> </w:t>
      </w:r>
      <w:r w:rsidRPr="0015030E">
        <w:rPr>
          <w:rFonts w:ascii="Cambria Math" w:hAnsi="Cambria Math" w:cs="Cambria Math"/>
          <w:sz w:val="22"/>
          <w:szCs w:val="22"/>
          <w:lang w:val="sr-Cyrl-CS"/>
        </w:rPr>
        <w:t>ситуације</w:t>
      </w:r>
      <w:r w:rsidRPr="0015030E">
        <w:rPr>
          <w:sz w:val="22"/>
          <w:szCs w:val="22"/>
          <w:lang w:val="sr-Cyrl-CS"/>
        </w:rPr>
        <w:t xml:space="preserve"> </w:t>
      </w:r>
      <w:r w:rsidRPr="0015030E">
        <w:rPr>
          <w:rFonts w:ascii="Cambria Math" w:hAnsi="Cambria Math" w:cs="Cambria Math"/>
          <w:sz w:val="22"/>
          <w:szCs w:val="22"/>
          <w:lang w:val="sr-Cyrl-CS"/>
        </w:rPr>
        <w:t>везане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проблем</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привременим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нису</w:t>
      </w:r>
      <w:r w:rsidRPr="0015030E">
        <w:rPr>
          <w:sz w:val="22"/>
          <w:szCs w:val="22"/>
          <w:lang w:val="sr-Cyrl-CS"/>
        </w:rPr>
        <w:t xml:space="preserve"> </w:t>
      </w:r>
      <w:r w:rsidRPr="0015030E">
        <w:rPr>
          <w:rFonts w:ascii="Cambria Math" w:hAnsi="Cambria Math" w:cs="Cambria Math"/>
          <w:sz w:val="22"/>
          <w:szCs w:val="22"/>
          <w:lang w:val="sr-Cyrl-CS"/>
        </w:rPr>
        <w:t>изграђене</w:t>
      </w:r>
      <w:r w:rsidRPr="0015030E">
        <w:rPr>
          <w:sz w:val="22"/>
          <w:szCs w:val="22"/>
          <w:lang w:val="sr-Cyrl-CS"/>
        </w:rPr>
        <w:t xml:space="preserve"> </w:t>
      </w:r>
      <w:r w:rsidRPr="0015030E">
        <w:rPr>
          <w:rFonts w:ascii="Cambria Math" w:hAnsi="Cambria Math" w:cs="Cambria Math"/>
          <w:sz w:val="22"/>
          <w:szCs w:val="22"/>
          <w:lang w:val="sr-Cyrl-CS"/>
        </w:rPr>
        <w:t>каптажне</w:t>
      </w:r>
      <w:r w:rsidRPr="0015030E">
        <w:rPr>
          <w:sz w:val="22"/>
          <w:szCs w:val="22"/>
          <w:lang w:val="sr-Cyrl-CS"/>
        </w:rPr>
        <w:t xml:space="preserve"> </w:t>
      </w:r>
      <w:r w:rsidRPr="0015030E">
        <w:rPr>
          <w:rFonts w:ascii="Cambria Math" w:hAnsi="Cambria Math" w:cs="Cambria Math"/>
          <w:sz w:val="22"/>
          <w:szCs w:val="22"/>
          <w:lang w:val="sr-Cyrl-CS"/>
        </w:rPr>
        <w:t>грађевине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складу</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пројектом</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извора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захвата</w:t>
      </w:r>
      <w:r w:rsidRPr="0015030E">
        <w:rPr>
          <w:sz w:val="22"/>
          <w:szCs w:val="22"/>
          <w:lang w:val="sr-Cyrl-CS"/>
        </w:rPr>
        <w:t xml:space="preserve"> </w:t>
      </w:r>
      <w:r w:rsidRPr="0015030E">
        <w:rPr>
          <w:rFonts w:ascii="Cambria Math" w:hAnsi="Cambria Math" w:cs="Cambria Math"/>
          <w:sz w:val="22"/>
          <w:szCs w:val="22"/>
          <w:lang w:val="sr-Cyrl-CS"/>
        </w:rPr>
        <w:t>преко</w:t>
      </w:r>
      <w:r w:rsidRPr="0015030E">
        <w:rPr>
          <w:sz w:val="22"/>
          <w:szCs w:val="22"/>
          <w:lang w:val="sr-Cyrl-CS"/>
        </w:rPr>
        <w:t xml:space="preserve"> </w:t>
      </w:r>
      <w:r w:rsidRPr="0015030E">
        <w:rPr>
          <w:rFonts w:ascii="Cambria Math" w:hAnsi="Cambria Math" w:cs="Cambria Math"/>
          <w:sz w:val="22"/>
          <w:szCs w:val="22"/>
          <w:lang w:val="sr-Cyrl-CS"/>
        </w:rPr>
        <w:t>импровизованих</w:t>
      </w:r>
      <w:r w:rsidRPr="0015030E">
        <w:rPr>
          <w:sz w:val="22"/>
          <w:szCs w:val="22"/>
          <w:lang w:val="sr-Cyrl-CS"/>
        </w:rPr>
        <w:t xml:space="preserve"> </w:t>
      </w:r>
      <w:r w:rsidRPr="0015030E">
        <w:rPr>
          <w:rFonts w:ascii="Cambria Math" w:hAnsi="Cambria Math" w:cs="Cambria Math"/>
          <w:sz w:val="22"/>
          <w:szCs w:val="22"/>
          <w:lang w:val="sr-Cyrl-CS"/>
        </w:rPr>
        <w:t>сабирних</w:t>
      </w:r>
      <w:r w:rsidRPr="0015030E">
        <w:rPr>
          <w:sz w:val="22"/>
          <w:szCs w:val="22"/>
          <w:lang w:val="sr-Cyrl-CS"/>
        </w:rPr>
        <w:t xml:space="preserve"> </w:t>
      </w:r>
      <w:r w:rsidRPr="0015030E">
        <w:rPr>
          <w:rFonts w:ascii="Cambria Math" w:hAnsi="Cambria Math" w:cs="Cambria Math"/>
          <w:sz w:val="22"/>
          <w:szCs w:val="22"/>
          <w:lang w:val="sr-Cyrl-CS"/>
        </w:rPr>
        <w:t>комора</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заједнички</w:t>
      </w:r>
      <w:r w:rsidRPr="0015030E">
        <w:rPr>
          <w:sz w:val="22"/>
          <w:szCs w:val="22"/>
          <w:lang w:val="sr-Cyrl-CS"/>
        </w:rPr>
        <w:t xml:space="preserve"> </w:t>
      </w:r>
      <w:r w:rsidRPr="0015030E">
        <w:rPr>
          <w:rFonts w:ascii="Cambria Math" w:hAnsi="Cambria Math" w:cs="Cambria Math"/>
          <w:sz w:val="22"/>
          <w:szCs w:val="22"/>
          <w:lang w:val="sr-Cyrl-CS"/>
        </w:rPr>
        <w:t>челичним</w:t>
      </w:r>
      <w:r w:rsidRPr="0015030E">
        <w:rPr>
          <w:sz w:val="22"/>
          <w:szCs w:val="22"/>
          <w:lang w:val="sr-Cyrl-CS"/>
        </w:rPr>
        <w:t xml:space="preserve"> </w:t>
      </w:r>
      <w:r w:rsidRPr="0015030E">
        <w:rPr>
          <w:rFonts w:ascii="Cambria Math" w:hAnsi="Cambria Math" w:cs="Cambria Math"/>
          <w:sz w:val="22"/>
          <w:szCs w:val="22"/>
          <w:lang w:val="sr-Cyrl-CS"/>
        </w:rPr>
        <w:t>цевоводом</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 xml:space="preserve">600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транспортује</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испред</w:t>
      </w:r>
      <w:r w:rsidRPr="0015030E">
        <w:rPr>
          <w:sz w:val="22"/>
          <w:szCs w:val="22"/>
          <w:lang w:val="sr-Cyrl-CS"/>
        </w:rPr>
        <w:t xml:space="preserve"> </w:t>
      </w:r>
      <w:r w:rsidRPr="0015030E">
        <w:rPr>
          <w:rFonts w:ascii="Cambria Math" w:hAnsi="Cambria Math" w:cs="Cambria Math"/>
          <w:sz w:val="22"/>
          <w:szCs w:val="22"/>
          <w:lang w:val="sr-Cyrl-CS"/>
        </w:rPr>
        <w:t>будуће</w:t>
      </w:r>
      <w:r w:rsidRPr="0015030E">
        <w:rPr>
          <w:sz w:val="22"/>
          <w:szCs w:val="22"/>
          <w:lang w:val="sr-Cyrl-CS"/>
        </w:rPr>
        <w:t xml:space="preserve"> </w:t>
      </w:r>
      <w:r w:rsidRPr="0015030E">
        <w:rPr>
          <w:rFonts w:ascii="Cambria Math" w:hAnsi="Cambria Math" w:cs="Cambria Math"/>
          <w:sz w:val="22"/>
          <w:szCs w:val="22"/>
          <w:lang w:val="sr-Cyrl-CS"/>
        </w:rPr>
        <w:t>црпне</w:t>
      </w:r>
      <w:r w:rsidRPr="0015030E">
        <w:rPr>
          <w:sz w:val="22"/>
          <w:szCs w:val="22"/>
          <w:lang w:val="sr-Cyrl-CS"/>
        </w:rPr>
        <w:t xml:space="preserve"> </w:t>
      </w:r>
      <w:r w:rsidRPr="0015030E">
        <w:rPr>
          <w:rFonts w:ascii="Cambria Math" w:hAnsi="Cambria Math" w:cs="Cambria Math"/>
          <w:sz w:val="22"/>
          <w:szCs w:val="22"/>
          <w:lang w:val="sr-Cyrl-CS"/>
        </w:rPr>
        <w:t>станице</w:t>
      </w:r>
      <w:r w:rsidRPr="0015030E">
        <w:rPr>
          <w:sz w:val="22"/>
          <w:szCs w:val="22"/>
          <w:lang w:val="sr-Cyrl-CS"/>
        </w:rPr>
        <w:t xml:space="preserve"> </w:t>
      </w:r>
      <w:r w:rsidRPr="0015030E">
        <w:rPr>
          <w:rFonts w:ascii="Cambria Math" w:hAnsi="Cambria Math" w:cs="Cambria Math"/>
          <w:sz w:val="22"/>
          <w:szCs w:val="22"/>
          <w:lang w:val="sr-Cyrl-CS"/>
        </w:rPr>
        <w:t>која</w:t>
      </w:r>
      <w:r w:rsidRPr="0015030E">
        <w:rPr>
          <w:sz w:val="22"/>
          <w:szCs w:val="22"/>
          <w:lang w:val="sr-Cyrl-CS"/>
        </w:rPr>
        <w:t xml:space="preserve"> </w:t>
      </w:r>
      <w:r w:rsidRPr="0015030E">
        <w:rPr>
          <w:rFonts w:ascii="Cambria Math" w:hAnsi="Cambria Math" w:cs="Cambria Math"/>
          <w:sz w:val="22"/>
          <w:szCs w:val="22"/>
          <w:lang w:val="sr-Cyrl-CS"/>
        </w:rPr>
        <w:t>служи</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lastRenderedPageBreak/>
        <w:t>препумпавање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резервоара</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доводи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захваћена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челичним</w:t>
      </w:r>
      <w:r w:rsidRPr="0015030E">
        <w:rPr>
          <w:sz w:val="22"/>
          <w:szCs w:val="22"/>
          <w:lang w:val="sr-Cyrl-CS"/>
        </w:rPr>
        <w:t xml:space="preserve"> </w:t>
      </w:r>
      <w:r w:rsidRPr="0015030E">
        <w:rPr>
          <w:rFonts w:ascii="Cambria Math" w:hAnsi="Cambria Math" w:cs="Cambria Math"/>
          <w:sz w:val="22"/>
          <w:szCs w:val="22"/>
          <w:lang w:val="sr-Cyrl-CS"/>
        </w:rPr>
        <w:t>цевоводом</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 xml:space="preserve">700. </w:t>
      </w:r>
      <w:r w:rsidRPr="0015030E">
        <w:rPr>
          <w:rFonts w:ascii="Cambria Math" w:hAnsi="Cambria Math" w:cs="Cambria Math"/>
          <w:sz w:val="22"/>
          <w:szCs w:val="22"/>
          <w:lang w:val="sr-Cyrl-CS"/>
        </w:rPr>
        <w:t>Преко</w:t>
      </w:r>
      <w:r w:rsidRPr="0015030E">
        <w:rPr>
          <w:sz w:val="22"/>
          <w:szCs w:val="22"/>
          <w:lang w:val="sr-Cyrl-CS"/>
        </w:rPr>
        <w:t xml:space="preserve"> </w:t>
      </w:r>
      <w:r w:rsidRPr="0015030E">
        <w:rPr>
          <w:rFonts w:ascii="Cambria Math" w:hAnsi="Cambria Math" w:cs="Cambria Math"/>
          <w:sz w:val="22"/>
          <w:szCs w:val="22"/>
          <w:lang w:val="sr-Cyrl-CS"/>
        </w:rPr>
        <w:t>регулационог</w:t>
      </w:r>
      <w:r w:rsidRPr="0015030E">
        <w:rPr>
          <w:sz w:val="22"/>
          <w:szCs w:val="22"/>
          <w:lang w:val="sr-Cyrl-CS"/>
        </w:rPr>
        <w:t xml:space="preserve"> </w:t>
      </w:r>
      <w:r w:rsidRPr="0015030E">
        <w:rPr>
          <w:rFonts w:ascii="Cambria Math" w:hAnsi="Cambria Math" w:cs="Cambria Math"/>
          <w:sz w:val="22"/>
          <w:szCs w:val="22"/>
          <w:lang w:val="sr-Cyrl-CS"/>
        </w:rPr>
        <w:t>шахта</w:t>
      </w:r>
      <w:r w:rsidRPr="0015030E">
        <w:rPr>
          <w:sz w:val="22"/>
          <w:szCs w:val="22"/>
          <w:lang w:val="sr-Cyrl-CS"/>
        </w:rPr>
        <w:t xml:space="preserve"> </w:t>
      </w:r>
      <w:r w:rsidRPr="0015030E">
        <w:rPr>
          <w:rFonts w:ascii="Cambria Math" w:hAnsi="Cambria Math" w:cs="Cambria Math"/>
          <w:sz w:val="22"/>
          <w:szCs w:val="22"/>
          <w:lang w:val="sr-Cyrl-CS"/>
        </w:rPr>
        <w:t>омогућена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расподела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општину</w:t>
      </w:r>
      <w:r w:rsidRPr="0015030E">
        <w:rPr>
          <w:sz w:val="22"/>
          <w:szCs w:val="22"/>
          <w:lang w:val="sr-Cyrl-CS"/>
        </w:rPr>
        <w:t xml:space="preserve"> </w:t>
      </w:r>
      <w:r w:rsidRPr="0015030E">
        <w:rPr>
          <w:rFonts w:ascii="Cambria Math" w:hAnsi="Cambria Math" w:cs="Cambria Math"/>
          <w:sz w:val="22"/>
          <w:szCs w:val="22"/>
          <w:lang w:val="sr-Cyrl-CS"/>
        </w:rPr>
        <w:t>Ужице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општину</w:t>
      </w:r>
      <w:r w:rsidRPr="0015030E">
        <w:rPr>
          <w:sz w:val="22"/>
          <w:szCs w:val="22"/>
          <w:lang w:val="sr-Cyrl-CS"/>
        </w:rPr>
        <w:t xml:space="preserve"> </w:t>
      </w:r>
      <w:r w:rsidRPr="0015030E">
        <w:rPr>
          <w:rFonts w:ascii="Cambria Math" w:hAnsi="Cambria Math" w:cs="Cambria Math"/>
          <w:sz w:val="22"/>
          <w:szCs w:val="22"/>
          <w:lang w:val="sr-Cyrl-CS"/>
        </w:rPr>
        <w:t>Чајетина</w:t>
      </w:r>
      <w:r w:rsidRPr="0015030E">
        <w:rPr>
          <w:sz w:val="22"/>
          <w:szCs w:val="22"/>
          <w:lang w:val="sr-Cyrl-CS"/>
        </w:rPr>
        <w:t xml:space="preserve">. </w:t>
      </w:r>
      <w:r w:rsidRPr="0015030E">
        <w:rPr>
          <w:rFonts w:ascii="Cambria Math" w:hAnsi="Cambria Math" w:cs="Cambria Math"/>
          <w:sz w:val="22"/>
          <w:szCs w:val="22"/>
          <w:lang w:val="sr-Cyrl-CS"/>
        </w:rPr>
        <w:t>Током</w:t>
      </w:r>
      <w:r w:rsidRPr="0015030E">
        <w:rPr>
          <w:sz w:val="22"/>
          <w:szCs w:val="22"/>
          <w:lang w:val="sr-Cyrl-CS"/>
        </w:rPr>
        <w:t xml:space="preserve"> </w:t>
      </w:r>
      <w:r w:rsidRPr="0015030E">
        <w:rPr>
          <w:rFonts w:ascii="Cambria Math" w:hAnsi="Cambria Math" w:cs="Cambria Math"/>
          <w:sz w:val="22"/>
          <w:szCs w:val="22"/>
          <w:lang w:val="sr-Cyrl-CS"/>
        </w:rPr>
        <w:t>изградње</w:t>
      </w:r>
      <w:r w:rsidRPr="0015030E">
        <w:rPr>
          <w:sz w:val="22"/>
          <w:szCs w:val="22"/>
          <w:lang w:val="sr-Cyrl-CS"/>
        </w:rPr>
        <w:t xml:space="preserve"> </w:t>
      </w:r>
      <w:r w:rsidRPr="0015030E">
        <w:rPr>
          <w:rFonts w:ascii="Cambria Math" w:hAnsi="Cambria Math" w:cs="Cambria Math"/>
          <w:sz w:val="22"/>
          <w:szCs w:val="22"/>
          <w:lang w:val="sr-Cyrl-CS"/>
        </w:rPr>
        <w:t>привременог</w:t>
      </w:r>
      <w:r w:rsidRPr="0015030E">
        <w:rPr>
          <w:sz w:val="22"/>
          <w:szCs w:val="22"/>
          <w:lang w:val="sr-Cyrl-CS"/>
        </w:rPr>
        <w:t xml:space="preserve"> </w:t>
      </w:r>
      <w:r w:rsidRPr="0015030E">
        <w:rPr>
          <w:rFonts w:ascii="Cambria Math" w:hAnsi="Cambria Math" w:cs="Cambria Math"/>
          <w:sz w:val="22"/>
          <w:szCs w:val="22"/>
          <w:lang w:val="sr-Cyrl-CS"/>
        </w:rPr>
        <w:t>решења</w:t>
      </w:r>
      <w:r w:rsidRPr="0015030E">
        <w:rPr>
          <w:sz w:val="22"/>
          <w:szCs w:val="22"/>
          <w:lang w:val="sr-Cyrl-CS"/>
        </w:rPr>
        <w:t xml:space="preserve"> </w:t>
      </w:r>
      <w:r w:rsidRPr="0015030E">
        <w:rPr>
          <w:rFonts w:ascii="Cambria Math" w:hAnsi="Cambria Math" w:cs="Cambria Math"/>
          <w:sz w:val="22"/>
          <w:szCs w:val="22"/>
          <w:lang w:val="sr-Cyrl-CS"/>
        </w:rPr>
        <w:t>уместо</w:t>
      </w:r>
      <w:r w:rsidRPr="0015030E">
        <w:rPr>
          <w:sz w:val="22"/>
          <w:szCs w:val="22"/>
          <w:lang w:val="sr-Cyrl-CS"/>
        </w:rPr>
        <w:t xml:space="preserve"> </w:t>
      </w:r>
      <w:r w:rsidRPr="0015030E">
        <w:rPr>
          <w:rFonts w:ascii="Cambria Math" w:hAnsi="Cambria Math" w:cs="Cambria Math"/>
          <w:sz w:val="22"/>
          <w:szCs w:val="22"/>
          <w:lang w:val="sr-Cyrl-CS"/>
        </w:rPr>
        <w:t>посебних</w:t>
      </w:r>
      <w:r w:rsidRPr="0015030E">
        <w:rPr>
          <w:sz w:val="22"/>
          <w:szCs w:val="22"/>
          <w:lang w:val="sr-Cyrl-CS"/>
        </w:rPr>
        <w:t xml:space="preserve"> </w:t>
      </w:r>
      <w:r w:rsidRPr="0015030E">
        <w:rPr>
          <w:rFonts w:ascii="Cambria Math" w:hAnsi="Cambria Math" w:cs="Cambria Math"/>
          <w:sz w:val="22"/>
          <w:szCs w:val="22"/>
          <w:lang w:val="sr-Cyrl-CS"/>
        </w:rPr>
        <w:t>цевовода</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Latn-CS"/>
        </w:rPr>
        <w:t xml:space="preserve">200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Cyrl-CS"/>
        </w:rPr>
        <w:t>Ф</w:t>
      </w:r>
      <w:r w:rsidRPr="0015030E">
        <w:rPr>
          <w:sz w:val="22"/>
          <w:szCs w:val="22"/>
          <w:lang w:val="sr-Latn-CS"/>
        </w:rPr>
        <w:t>400</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малог</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великог</w:t>
      </w:r>
      <w:r w:rsidRPr="0015030E">
        <w:rPr>
          <w:sz w:val="22"/>
          <w:szCs w:val="22"/>
          <w:lang w:val="sr-Cyrl-CS"/>
        </w:rPr>
        <w:t xml:space="preserve"> </w:t>
      </w:r>
      <w:r w:rsidRPr="0015030E">
        <w:rPr>
          <w:rFonts w:ascii="Cambria Math" w:hAnsi="Cambria Math" w:cs="Cambria Math"/>
          <w:sz w:val="22"/>
          <w:szCs w:val="22"/>
          <w:lang w:val="sr-Cyrl-CS"/>
        </w:rPr>
        <w:t>извора</w:t>
      </w:r>
      <w:r w:rsidRPr="0015030E">
        <w:rPr>
          <w:sz w:val="22"/>
          <w:szCs w:val="22"/>
          <w:lang w:val="sr-Cyrl-CS"/>
        </w:rPr>
        <w:t xml:space="preserve"> </w:t>
      </w:r>
      <w:r w:rsidRPr="0015030E">
        <w:rPr>
          <w:rFonts w:ascii="Cambria Math" w:hAnsi="Cambria Math" w:cs="Cambria Math"/>
          <w:sz w:val="22"/>
          <w:szCs w:val="22"/>
          <w:lang w:val="sr-Cyrl-CS"/>
        </w:rPr>
        <w:t>изграђен</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један</w:t>
      </w:r>
      <w:r w:rsidRPr="0015030E">
        <w:rPr>
          <w:sz w:val="22"/>
          <w:szCs w:val="22"/>
          <w:lang w:val="sr-Cyrl-CS"/>
        </w:rPr>
        <w:t xml:space="preserve"> </w:t>
      </w:r>
      <w:r w:rsidRPr="0015030E">
        <w:rPr>
          <w:rFonts w:ascii="Cambria Math" w:hAnsi="Cambria Math" w:cs="Cambria Math"/>
          <w:sz w:val="22"/>
          <w:szCs w:val="22"/>
          <w:lang w:val="sr-Cyrl-CS"/>
        </w:rPr>
        <w:t>доводни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Ф</w:t>
      </w:r>
      <w:r w:rsidRPr="0015030E">
        <w:rPr>
          <w:sz w:val="22"/>
          <w:szCs w:val="22"/>
          <w:lang w:val="sr-Cyrl-CS"/>
        </w:rPr>
        <w:t>600.</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току</w:t>
      </w:r>
      <w:r w:rsidRPr="0015030E">
        <w:rPr>
          <w:sz w:val="22"/>
          <w:szCs w:val="22"/>
          <w:lang w:val="sr-Cyrl-CS"/>
        </w:rPr>
        <w:t xml:space="preserve"> </w:t>
      </w:r>
      <w:r w:rsidRPr="0015030E">
        <w:rPr>
          <w:rFonts w:ascii="Cambria Math" w:hAnsi="Cambria Math" w:cs="Cambria Math"/>
          <w:sz w:val="22"/>
          <w:szCs w:val="22"/>
          <w:lang w:val="sr-Cyrl-CS"/>
        </w:rPr>
        <w:t>протеклог</w:t>
      </w:r>
      <w:r w:rsidRPr="0015030E">
        <w:rPr>
          <w:sz w:val="22"/>
          <w:szCs w:val="22"/>
          <w:lang w:val="sr-Cyrl-CS"/>
        </w:rPr>
        <w:t xml:space="preserve"> </w:t>
      </w:r>
      <w:r w:rsidRPr="0015030E">
        <w:rPr>
          <w:rFonts w:ascii="Cambria Math" w:hAnsi="Cambria Math" w:cs="Cambria Math"/>
          <w:sz w:val="22"/>
          <w:szCs w:val="22"/>
          <w:lang w:val="sr-Cyrl-CS"/>
        </w:rPr>
        <w:t>периода</w:t>
      </w:r>
      <w:r w:rsidRPr="0015030E">
        <w:rPr>
          <w:sz w:val="22"/>
          <w:szCs w:val="22"/>
          <w:lang w:val="sr-Cyrl-CS"/>
        </w:rPr>
        <w:t xml:space="preserve"> </w:t>
      </w:r>
      <w:r w:rsidRPr="0015030E">
        <w:rPr>
          <w:rFonts w:ascii="Cambria Math" w:hAnsi="Cambria Math" w:cs="Cambria Math"/>
          <w:sz w:val="22"/>
          <w:szCs w:val="22"/>
          <w:lang w:val="sr-Cyrl-CS"/>
        </w:rPr>
        <w:t>коришћења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снабдевања</w:t>
      </w:r>
      <w:r w:rsidRPr="0015030E">
        <w:rPr>
          <w:sz w:val="22"/>
          <w:szCs w:val="22"/>
          <w:lang w:val="sr-Cyrl-CS"/>
        </w:rPr>
        <w:t xml:space="preserve"> </w:t>
      </w:r>
      <w:r w:rsidRPr="0015030E">
        <w:rPr>
          <w:rFonts w:ascii="Cambria Math" w:hAnsi="Cambria Math" w:cs="Cambria Math"/>
          <w:sz w:val="22"/>
          <w:szCs w:val="22"/>
          <w:lang w:val="sr-Cyrl-CS"/>
        </w:rPr>
        <w:t>водом</w:t>
      </w:r>
      <w:r w:rsidRPr="0015030E">
        <w:rPr>
          <w:sz w:val="22"/>
          <w:szCs w:val="22"/>
          <w:lang w:val="sr-Cyrl-CS"/>
        </w:rPr>
        <w:t xml:space="preserve"> </w:t>
      </w:r>
      <w:r w:rsidRPr="0015030E">
        <w:rPr>
          <w:rFonts w:ascii="Cambria Math" w:hAnsi="Cambria Math" w:cs="Cambria Math"/>
          <w:sz w:val="22"/>
          <w:szCs w:val="22"/>
          <w:lang w:val="sr-Cyrl-CS"/>
        </w:rPr>
        <w:t>Ужица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располагању</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велики</w:t>
      </w:r>
      <w:r w:rsidRPr="0015030E">
        <w:rPr>
          <w:sz w:val="22"/>
          <w:szCs w:val="22"/>
          <w:lang w:val="sr-Cyrl-CS"/>
        </w:rPr>
        <w:t xml:space="preserve"> </w:t>
      </w:r>
      <w:r w:rsidRPr="0015030E">
        <w:rPr>
          <w:rFonts w:ascii="Cambria Math" w:hAnsi="Cambria Math" w:cs="Cambria Math"/>
          <w:sz w:val="22"/>
          <w:szCs w:val="22"/>
          <w:lang w:val="sr-Cyrl-CS"/>
        </w:rPr>
        <w:t>фонд</w:t>
      </w:r>
      <w:r w:rsidRPr="0015030E">
        <w:rPr>
          <w:sz w:val="22"/>
          <w:szCs w:val="22"/>
          <w:lang w:val="sr-Cyrl-CS"/>
        </w:rPr>
        <w:t xml:space="preserve"> </w:t>
      </w:r>
      <w:r w:rsidRPr="0015030E">
        <w:rPr>
          <w:rFonts w:ascii="Cambria Math" w:hAnsi="Cambria Math" w:cs="Cambria Math"/>
          <w:sz w:val="22"/>
          <w:szCs w:val="22"/>
          <w:lang w:val="sr-Cyrl-CS"/>
        </w:rPr>
        <w:t>података</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квалитету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расположивој</w:t>
      </w:r>
      <w:r w:rsidRPr="0015030E">
        <w:rPr>
          <w:sz w:val="22"/>
          <w:szCs w:val="22"/>
          <w:lang w:val="sr-Cyrl-CS"/>
        </w:rPr>
        <w:t xml:space="preserve"> </w:t>
      </w:r>
      <w:r w:rsidRPr="0015030E">
        <w:rPr>
          <w:rFonts w:ascii="Cambria Math" w:hAnsi="Cambria Math" w:cs="Cambria Math"/>
          <w:sz w:val="22"/>
          <w:szCs w:val="22"/>
          <w:lang w:val="sr-Cyrl-CS"/>
        </w:rPr>
        <w:t>количини</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Утвђено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постоје</w:t>
      </w:r>
      <w:r w:rsidRPr="0015030E">
        <w:rPr>
          <w:sz w:val="22"/>
          <w:szCs w:val="22"/>
          <w:lang w:val="sr-Cyrl-CS"/>
        </w:rPr>
        <w:t xml:space="preserve"> </w:t>
      </w:r>
      <w:r w:rsidRPr="0015030E">
        <w:rPr>
          <w:rFonts w:ascii="Cambria Math" w:hAnsi="Cambria Math" w:cs="Cambria Math"/>
          <w:sz w:val="22"/>
          <w:szCs w:val="22"/>
          <w:lang w:val="sr-Cyrl-CS"/>
        </w:rPr>
        <w:t>велика</w:t>
      </w:r>
      <w:r w:rsidRPr="0015030E">
        <w:rPr>
          <w:sz w:val="22"/>
          <w:szCs w:val="22"/>
          <w:lang w:val="sr-Cyrl-CS"/>
        </w:rPr>
        <w:t xml:space="preserve"> </w:t>
      </w:r>
      <w:r w:rsidRPr="0015030E">
        <w:rPr>
          <w:rFonts w:ascii="Cambria Math" w:hAnsi="Cambria Math" w:cs="Cambria Math"/>
          <w:sz w:val="22"/>
          <w:szCs w:val="22"/>
          <w:lang w:val="sr-Cyrl-CS"/>
        </w:rPr>
        <w:t>одступања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квалитету</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односу</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анализе</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рађене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израде</w:t>
      </w:r>
      <w:r w:rsidRPr="0015030E">
        <w:rPr>
          <w:sz w:val="22"/>
          <w:szCs w:val="22"/>
          <w:lang w:val="sr-Cyrl-CS"/>
        </w:rPr>
        <w:t xml:space="preserve"> </w:t>
      </w:r>
      <w:r w:rsidRPr="0015030E">
        <w:rPr>
          <w:rFonts w:ascii="Cambria Math" w:hAnsi="Cambria Math" w:cs="Cambria Math"/>
          <w:sz w:val="22"/>
          <w:szCs w:val="22"/>
          <w:lang w:val="sr-Latn-CS"/>
        </w:rPr>
        <w:t>хидрогеолошк</w:t>
      </w:r>
      <w:r w:rsidRPr="0015030E">
        <w:rPr>
          <w:rFonts w:ascii="Cambria Math" w:hAnsi="Cambria Math" w:cs="Cambria Math"/>
          <w:sz w:val="22"/>
          <w:szCs w:val="22"/>
          <w:lang w:val="sr-Cyrl-CS"/>
        </w:rPr>
        <w:t>ог</w:t>
      </w:r>
      <w:r w:rsidRPr="0015030E">
        <w:rPr>
          <w:sz w:val="22"/>
          <w:szCs w:val="22"/>
          <w:lang w:val="sr-Latn-CS"/>
        </w:rPr>
        <w:t xml:space="preserve"> </w:t>
      </w:r>
      <w:r w:rsidRPr="0015030E">
        <w:rPr>
          <w:rFonts w:ascii="Cambria Math" w:hAnsi="Cambria Math" w:cs="Cambria Math"/>
          <w:sz w:val="22"/>
          <w:szCs w:val="22"/>
          <w:lang w:val="sr-Latn-CS"/>
        </w:rPr>
        <w:t>елаборат</w:t>
      </w:r>
      <w:r w:rsidRPr="0015030E">
        <w:rPr>
          <w:rFonts w:ascii="Cambria Math" w:hAnsi="Cambria Math" w:cs="Cambria Math"/>
          <w:sz w:val="22"/>
          <w:szCs w:val="22"/>
          <w:lang w:val="sr-Cyrl-CS"/>
        </w:rPr>
        <w:t>а</w:t>
      </w:r>
      <w:r w:rsidRPr="0015030E">
        <w:rPr>
          <w:sz w:val="22"/>
          <w:szCs w:val="22"/>
          <w:lang w:val="sr-Latn-CS"/>
        </w:rPr>
        <w:t xml:space="preserve"> </w:t>
      </w:r>
      <w:r w:rsidRPr="0015030E">
        <w:rPr>
          <w:rFonts w:ascii="Cambria Math" w:hAnsi="Cambria Math" w:cs="Cambria Math"/>
          <w:sz w:val="22"/>
          <w:szCs w:val="22"/>
          <w:lang w:val="sr-Latn-CS"/>
        </w:rPr>
        <w:t>о</w:t>
      </w:r>
      <w:r w:rsidRPr="0015030E">
        <w:rPr>
          <w:sz w:val="22"/>
          <w:szCs w:val="22"/>
          <w:lang w:val="sr-Latn-CS"/>
        </w:rPr>
        <w:t xml:space="preserve"> </w:t>
      </w:r>
      <w:r w:rsidRPr="0015030E">
        <w:rPr>
          <w:rFonts w:ascii="Cambria Math" w:hAnsi="Cambria Math" w:cs="Cambria Math"/>
          <w:sz w:val="22"/>
          <w:szCs w:val="22"/>
          <w:lang w:val="sr-Latn-CS"/>
        </w:rPr>
        <w:t>резервама</w:t>
      </w:r>
      <w:r w:rsidRPr="0015030E">
        <w:rPr>
          <w:sz w:val="22"/>
          <w:szCs w:val="22"/>
          <w:lang w:val="sr-Latn-CS"/>
        </w:rPr>
        <w:t xml:space="preserve"> </w:t>
      </w:r>
      <w:r w:rsidRPr="0015030E">
        <w:rPr>
          <w:rFonts w:ascii="Cambria Math" w:hAnsi="Cambria Math" w:cs="Cambria Math"/>
          <w:sz w:val="22"/>
          <w:szCs w:val="22"/>
          <w:lang w:val="sr-Latn-CS"/>
        </w:rPr>
        <w:t>са</w:t>
      </w:r>
      <w:r w:rsidRPr="0015030E">
        <w:rPr>
          <w:sz w:val="22"/>
          <w:szCs w:val="22"/>
          <w:lang w:val="sr-Latn-CS"/>
        </w:rPr>
        <w:t xml:space="preserve"> </w:t>
      </w:r>
      <w:r w:rsidRPr="0015030E">
        <w:rPr>
          <w:rFonts w:ascii="Cambria Math" w:hAnsi="Cambria Math" w:cs="Cambria Math"/>
          <w:sz w:val="22"/>
          <w:szCs w:val="22"/>
          <w:lang w:val="sr-Latn-CS"/>
        </w:rPr>
        <w:t>сезонским</w:t>
      </w:r>
      <w:r w:rsidRPr="0015030E">
        <w:rPr>
          <w:sz w:val="22"/>
          <w:szCs w:val="22"/>
          <w:lang w:val="sr-Latn-CS"/>
        </w:rPr>
        <w:t xml:space="preserve"> </w:t>
      </w:r>
      <w:r w:rsidRPr="0015030E">
        <w:rPr>
          <w:rFonts w:ascii="Cambria Math" w:hAnsi="Cambria Math" w:cs="Cambria Math"/>
          <w:sz w:val="22"/>
          <w:szCs w:val="22"/>
          <w:lang w:val="sr-Latn-CS"/>
        </w:rPr>
        <w:t>анализама</w:t>
      </w:r>
      <w:r w:rsidRPr="0015030E">
        <w:rPr>
          <w:sz w:val="22"/>
          <w:szCs w:val="22"/>
          <w:lang w:val="sr-Latn-CS"/>
        </w:rPr>
        <w:t xml:space="preserve"> </w:t>
      </w:r>
      <w:r w:rsidRPr="0015030E">
        <w:rPr>
          <w:rFonts w:ascii="Cambria Math" w:hAnsi="Cambria Math" w:cs="Cambria Math"/>
          <w:sz w:val="22"/>
          <w:szCs w:val="22"/>
          <w:lang w:val="sr-Latn-CS"/>
        </w:rPr>
        <w:t>квалитета</w:t>
      </w:r>
      <w:r w:rsidRPr="0015030E">
        <w:rPr>
          <w:sz w:val="22"/>
          <w:szCs w:val="22"/>
          <w:lang w:val="sr-Latn-CS"/>
        </w:rPr>
        <w:t xml:space="preserve"> </w:t>
      </w:r>
      <w:r w:rsidRPr="0015030E">
        <w:rPr>
          <w:rFonts w:ascii="Cambria Math" w:hAnsi="Cambria Math" w:cs="Cambria Math"/>
          <w:sz w:val="22"/>
          <w:szCs w:val="22"/>
          <w:lang w:val="sr-Latn-CS"/>
        </w:rPr>
        <w:t>воде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Latn-CS"/>
        </w:rPr>
        <w:t>периоду</w:t>
      </w:r>
      <w:r w:rsidRPr="0015030E">
        <w:rPr>
          <w:sz w:val="22"/>
          <w:szCs w:val="22"/>
          <w:lang w:val="sr-Latn-CS"/>
        </w:rPr>
        <w:t xml:space="preserve"> </w:t>
      </w:r>
      <w:r w:rsidRPr="0015030E">
        <w:rPr>
          <w:rFonts w:ascii="Cambria Math" w:hAnsi="Cambria Math" w:cs="Cambria Math"/>
          <w:sz w:val="22"/>
          <w:szCs w:val="22"/>
          <w:lang w:val="sr-Latn-CS"/>
        </w:rPr>
        <w:t>јаких</w:t>
      </w:r>
      <w:r w:rsidRPr="0015030E">
        <w:rPr>
          <w:sz w:val="22"/>
          <w:szCs w:val="22"/>
          <w:lang w:val="sr-Latn-CS"/>
        </w:rPr>
        <w:t xml:space="preserve"> </w:t>
      </w:r>
      <w:r w:rsidRPr="0015030E">
        <w:rPr>
          <w:rFonts w:ascii="Cambria Math" w:hAnsi="Cambria Math" w:cs="Cambria Math"/>
          <w:sz w:val="22"/>
          <w:szCs w:val="22"/>
          <w:lang w:val="sr-Latn-CS"/>
        </w:rPr>
        <w:t>падавина</w:t>
      </w:r>
      <w:r w:rsidRPr="0015030E">
        <w:rPr>
          <w:sz w:val="22"/>
          <w:szCs w:val="22"/>
          <w:lang w:val="sr-Latn-CS"/>
        </w:rPr>
        <w:t xml:space="preserve"> </w:t>
      </w:r>
      <w:r w:rsidRPr="0015030E">
        <w:rPr>
          <w:rFonts w:ascii="Cambria Math" w:hAnsi="Cambria Math" w:cs="Cambria Math"/>
          <w:sz w:val="22"/>
          <w:szCs w:val="22"/>
          <w:lang w:val="sr-Latn-CS"/>
        </w:rPr>
        <w:t>и</w:t>
      </w:r>
      <w:r w:rsidRPr="0015030E">
        <w:rPr>
          <w:sz w:val="22"/>
          <w:szCs w:val="22"/>
          <w:lang w:val="sr-Latn-CS"/>
        </w:rPr>
        <w:t xml:space="preserve"> </w:t>
      </w:r>
      <w:r w:rsidRPr="0015030E">
        <w:rPr>
          <w:rFonts w:ascii="Cambria Math" w:hAnsi="Cambria Math" w:cs="Cambria Math"/>
          <w:sz w:val="22"/>
          <w:szCs w:val="22"/>
          <w:lang w:val="sr-Latn-CS"/>
        </w:rPr>
        <w:t>топљења</w:t>
      </w:r>
      <w:r w:rsidRPr="0015030E">
        <w:rPr>
          <w:sz w:val="22"/>
          <w:szCs w:val="22"/>
          <w:lang w:val="sr-Latn-CS"/>
        </w:rPr>
        <w:t xml:space="preserve"> </w:t>
      </w:r>
      <w:r w:rsidRPr="0015030E">
        <w:rPr>
          <w:rFonts w:ascii="Cambria Math" w:hAnsi="Cambria Math" w:cs="Cambria Math"/>
          <w:sz w:val="22"/>
          <w:szCs w:val="22"/>
          <w:lang w:val="sr-Latn-CS"/>
        </w:rPr>
        <w:t>снега</w:t>
      </w:r>
      <w:r w:rsidRPr="0015030E">
        <w:rPr>
          <w:sz w:val="22"/>
          <w:szCs w:val="22"/>
          <w:lang w:val="sr-Latn-CS"/>
        </w:rPr>
        <w:t xml:space="preserve"> </w:t>
      </w:r>
      <w:r w:rsidRPr="0015030E">
        <w:rPr>
          <w:rFonts w:ascii="Cambria Math" w:hAnsi="Cambria Math" w:cs="Cambria Math"/>
          <w:sz w:val="22"/>
          <w:szCs w:val="22"/>
          <w:lang w:val="sr-Cyrl-CS"/>
        </w:rPr>
        <w:t>долази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интезивног</w:t>
      </w:r>
      <w:r w:rsidRPr="0015030E">
        <w:rPr>
          <w:sz w:val="22"/>
          <w:szCs w:val="22"/>
          <w:lang w:val="sr-Cyrl-CS"/>
        </w:rPr>
        <w:t xml:space="preserve"> </w:t>
      </w:r>
      <w:r w:rsidRPr="0015030E">
        <w:rPr>
          <w:rFonts w:ascii="Cambria Math" w:hAnsi="Cambria Math" w:cs="Cambria Math"/>
          <w:sz w:val="22"/>
          <w:szCs w:val="22"/>
          <w:lang w:val="sr-Cyrl-CS"/>
        </w:rPr>
        <w:t>замућења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80-100 </w:t>
      </w:r>
      <w:r w:rsidRPr="0015030E">
        <w:rPr>
          <w:rFonts w:ascii="Cambria Math" w:hAnsi="Cambria Math" w:cs="Cambria Math"/>
          <w:sz w:val="22"/>
          <w:szCs w:val="22"/>
          <w:lang w:val="sr-Cyrl-CS"/>
        </w:rPr>
        <w:t>НТУ</w:t>
      </w:r>
      <w:r w:rsidRPr="0015030E">
        <w:rPr>
          <w:sz w:val="22"/>
          <w:szCs w:val="22"/>
          <w:lang w:val="sr-Cyrl-CS"/>
        </w:rPr>
        <w:t xml:space="preserve"> </w:t>
      </w:r>
      <w:r w:rsidRPr="0015030E">
        <w:rPr>
          <w:rFonts w:ascii="Cambria Math" w:hAnsi="Cambria Math" w:cs="Cambria Math"/>
          <w:sz w:val="22"/>
          <w:szCs w:val="22"/>
          <w:lang w:val="sr-Cyrl-CS"/>
        </w:rPr>
        <w:t>јединица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том</w:t>
      </w:r>
      <w:r w:rsidRPr="0015030E">
        <w:rPr>
          <w:sz w:val="22"/>
          <w:szCs w:val="22"/>
          <w:lang w:val="sr-Cyrl-CS"/>
        </w:rPr>
        <w:t xml:space="preserve"> </w:t>
      </w:r>
      <w:r w:rsidRPr="0015030E">
        <w:rPr>
          <w:rFonts w:ascii="Cambria Math" w:hAnsi="Cambria Math" w:cs="Cambria Math"/>
          <w:sz w:val="22"/>
          <w:szCs w:val="22"/>
          <w:lang w:val="sr-Cyrl-CS"/>
        </w:rPr>
        <w:t>периоду</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повишене</w:t>
      </w:r>
      <w:r w:rsidRPr="0015030E">
        <w:rPr>
          <w:sz w:val="22"/>
          <w:szCs w:val="22"/>
          <w:lang w:val="sr-Latn-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Latn-CS"/>
        </w:rPr>
        <w:t>концентрациј</w:t>
      </w:r>
      <w:r w:rsidRPr="0015030E">
        <w:rPr>
          <w:rFonts w:ascii="Cambria Math" w:hAnsi="Cambria Math" w:cs="Cambria Math"/>
          <w:sz w:val="22"/>
          <w:szCs w:val="22"/>
          <w:lang w:val="sr-Cyrl-CS"/>
        </w:rPr>
        <w:t>е</w:t>
      </w:r>
      <w:r w:rsidRPr="0015030E">
        <w:rPr>
          <w:sz w:val="22"/>
          <w:szCs w:val="22"/>
          <w:lang w:val="sr-Latn-CS"/>
        </w:rPr>
        <w:t xml:space="preserve"> </w:t>
      </w:r>
      <w:r w:rsidRPr="0015030E">
        <w:rPr>
          <w:rFonts w:ascii="Cambria Math" w:hAnsi="Cambria Math" w:cs="Cambria Math"/>
          <w:sz w:val="22"/>
          <w:szCs w:val="22"/>
          <w:lang w:val="sr-Latn-CS"/>
        </w:rPr>
        <w:t>органских</w:t>
      </w:r>
      <w:r w:rsidRPr="0015030E">
        <w:rPr>
          <w:sz w:val="22"/>
          <w:szCs w:val="22"/>
          <w:lang w:val="sr-Latn-CS"/>
        </w:rPr>
        <w:t xml:space="preserve"> </w:t>
      </w:r>
      <w:r w:rsidRPr="0015030E">
        <w:rPr>
          <w:rFonts w:ascii="Cambria Math" w:hAnsi="Cambria Math" w:cs="Cambria Math"/>
          <w:sz w:val="22"/>
          <w:szCs w:val="22"/>
          <w:lang w:val="sr-Latn-CS"/>
        </w:rPr>
        <w:t>материја</w:t>
      </w:r>
      <w:r w:rsidRPr="0015030E">
        <w:rPr>
          <w:sz w:val="22"/>
          <w:szCs w:val="22"/>
          <w:lang w:val="sr-Latn-CS"/>
        </w:rPr>
        <w:t xml:space="preserve"> </w:t>
      </w:r>
      <w:r w:rsidRPr="0015030E">
        <w:rPr>
          <w:rFonts w:ascii="Cambria Math" w:hAnsi="Cambria Math" w:cs="Cambria Math"/>
          <w:sz w:val="22"/>
          <w:szCs w:val="22"/>
          <w:lang w:val="sr-Latn-CS"/>
        </w:rPr>
        <w:t>у</w:t>
      </w:r>
      <w:r w:rsidRPr="0015030E">
        <w:rPr>
          <w:sz w:val="22"/>
          <w:szCs w:val="22"/>
          <w:lang w:val="sr-Latn-CS"/>
        </w:rPr>
        <w:t xml:space="preserve"> </w:t>
      </w:r>
      <w:r w:rsidRPr="0015030E">
        <w:rPr>
          <w:rFonts w:ascii="Cambria Math" w:hAnsi="Cambria Math" w:cs="Cambria Math"/>
          <w:sz w:val="22"/>
          <w:szCs w:val="22"/>
          <w:lang w:val="sr-Latn-CS"/>
        </w:rPr>
        <w:t>изворској</w:t>
      </w:r>
      <w:r w:rsidRPr="0015030E">
        <w:rPr>
          <w:sz w:val="22"/>
          <w:szCs w:val="22"/>
          <w:lang w:val="sr-Latn-CS"/>
        </w:rPr>
        <w:t xml:space="preserve"> </w:t>
      </w:r>
      <w:r w:rsidRPr="0015030E">
        <w:rPr>
          <w:rFonts w:ascii="Cambria Math" w:hAnsi="Cambria Math" w:cs="Cambria Math"/>
          <w:sz w:val="22"/>
          <w:szCs w:val="22"/>
          <w:lang w:val="sr-Latn-CS"/>
        </w:rPr>
        <w:t>води</w:t>
      </w:r>
      <w:r w:rsidRPr="0015030E">
        <w:rPr>
          <w:sz w:val="22"/>
          <w:szCs w:val="22"/>
          <w:lang w:val="sr-Latn-CS"/>
        </w:rPr>
        <w:t xml:space="preserve">. </w:t>
      </w:r>
      <w:r w:rsidRPr="0015030E">
        <w:rPr>
          <w:rFonts w:ascii="Cambria Math" w:hAnsi="Cambria Math" w:cs="Cambria Math"/>
          <w:sz w:val="22"/>
          <w:szCs w:val="22"/>
          <w:lang w:val="sr-Cyrl-CS"/>
        </w:rPr>
        <w:t>Такође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утврђене</w:t>
      </w:r>
      <w:r w:rsidRPr="0015030E">
        <w:rPr>
          <w:sz w:val="22"/>
          <w:szCs w:val="22"/>
          <w:lang w:val="sr-Cyrl-CS"/>
        </w:rPr>
        <w:t xml:space="preserve"> </w:t>
      </w:r>
      <w:r w:rsidRPr="0015030E">
        <w:rPr>
          <w:rFonts w:ascii="Cambria Math" w:hAnsi="Cambria Math" w:cs="Cambria Math"/>
          <w:sz w:val="22"/>
          <w:szCs w:val="22"/>
          <w:lang w:val="sr-Cyrl-CS"/>
        </w:rPr>
        <w:t>повећане</w:t>
      </w:r>
      <w:r w:rsidRPr="0015030E">
        <w:rPr>
          <w:sz w:val="22"/>
          <w:szCs w:val="22"/>
          <w:lang w:val="sr-Cyrl-CS"/>
        </w:rPr>
        <w:t xml:space="preserve"> </w:t>
      </w:r>
      <w:r w:rsidRPr="0015030E">
        <w:rPr>
          <w:rFonts w:ascii="Cambria Math" w:hAnsi="Cambria Math" w:cs="Cambria Math"/>
          <w:sz w:val="22"/>
          <w:szCs w:val="22"/>
          <w:lang w:val="sr-Cyrl-CS"/>
        </w:rPr>
        <w:t>концентрације</w:t>
      </w:r>
      <w:r w:rsidRPr="0015030E">
        <w:rPr>
          <w:sz w:val="22"/>
          <w:szCs w:val="22"/>
          <w:lang w:val="sr-Cyrl-CS"/>
        </w:rPr>
        <w:t xml:space="preserve"> </w:t>
      </w:r>
      <w:r w:rsidRPr="0015030E">
        <w:rPr>
          <w:rFonts w:ascii="Cambria Math" w:hAnsi="Cambria Math" w:cs="Cambria Math"/>
          <w:sz w:val="22"/>
          <w:szCs w:val="22"/>
          <w:lang w:val="sr-Cyrl-CS"/>
        </w:rPr>
        <w:t>биолошког</w:t>
      </w:r>
      <w:r w:rsidRPr="0015030E">
        <w:rPr>
          <w:sz w:val="22"/>
          <w:szCs w:val="22"/>
          <w:lang w:val="sr-Cyrl-CS"/>
        </w:rPr>
        <w:t xml:space="preserve"> </w:t>
      </w:r>
      <w:r w:rsidRPr="0015030E">
        <w:rPr>
          <w:rFonts w:ascii="Cambria Math" w:hAnsi="Cambria Math" w:cs="Cambria Math"/>
          <w:sz w:val="22"/>
          <w:szCs w:val="22"/>
          <w:lang w:val="sr-Cyrl-CS"/>
        </w:rPr>
        <w:t>загађења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виду</w:t>
      </w:r>
      <w:r w:rsidRPr="0015030E">
        <w:rPr>
          <w:sz w:val="22"/>
          <w:szCs w:val="22"/>
          <w:lang w:val="sr-Cyrl-CS"/>
        </w:rPr>
        <w:t xml:space="preserve"> </w:t>
      </w:r>
      <w:r w:rsidRPr="0015030E">
        <w:rPr>
          <w:rFonts w:ascii="Cambria Math" w:hAnsi="Cambria Math" w:cs="Cambria Math"/>
          <w:sz w:val="22"/>
          <w:szCs w:val="22"/>
          <w:lang w:val="sr-Cyrl-CS"/>
        </w:rPr>
        <w:t>појаве</w:t>
      </w:r>
      <w:r w:rsidRPr="0015030E">
        <w:rPr>
          <w:sz w:val="22"/>
          <w:szCs w:val="22"/>
          <w:lang w:val="sr-Cyrl-CS"/>
        </w:rPr>
        <w:t xml:space="preserve"> </w:t>
      </w:r>
      <w:r w:rsidRPr="0015030E">
        <w:rPr>
          <w:rFonts w:ascii="Cambria Math" w:hAnsi="Cambria Math" w:cs="Cambria Math"/>
          <w:sz w:val="22"/>
          <w:szCs w:val="22"/>
          <w:lang w:val="sr-Cyrl-CS"/>
        </w:rPr>
        <w:t>нематода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других</w:t>
      </w:r>
      <w:r w:rsidRPr="0015030E">
        <w:rPr>
          <w:sz w:val="22"/>
          <w:szCs w:val="22"/>
          <w:lang w:val="sr-Cyrl-CS"/>
        </w:rPr>
        <w:t xml:space="preserve"> </w:t>
      </w:r>
      <w:r w:rsidRPr="0015030E">
        <w:rPr>
          <w:rFonts w:ascii="Cambria Math" w:hAnsi="Cambria Math" w:cs="Cambria Math"/>
          <w:sz w:val="22"/>
          <w:szCs w:val="22"/>
          <w:lang w:val="sr-Cyrl-CS"/>
        </w:rPr>
        <w:t>врста</w:t>
      </w:r>
      <w:r w:rsidRPr="0015030E">
        <w:rPr>
          <w:sz w:val="22"/>
          <w:szCs w:val="22"/>
          <w:lang w:val="sr-Cyrl-CS"/>
        </w:rPr>
        <w:t xml:space="preserve"> </w:t>
      </w:r>
      <w:r w:rsidRPr="0015030E">
        <w:rPr>
          <w:rFonts w:ascii="Cambria Math" w:hAnsi="Cambria Math" w:cs="Cambria Math"/>
          <w:sz w:val="22"/>
          <w:szCs w:val="22"/>
          <w:lang w:val="sr-Cyrl-CS"/>
        </w:rPr>
        <w:t>алги</w:t>
      </w:r>
      <w:r w:rsidRPr="0015030E">
        <w:rPr>
          <w:sz w:val="22"/>
          <w:szCs w:val="22"/>
          <w:lang w:val="sr-Cyrl-CS"/>
        </w:rPr>
        <w:t xml:space="preserve">. </w:t>
      </w:r>
      <w:r w:rsidRPr="0015030E">
        <w:rPr>
          <w:rFonts w:ascii="Cambria Math" w:hAnsi="Cambria Math" w:cs="Cambria Math"/>
          <w:sz w:val="22"/>
          <w:szCs w:val="22"/>
          <w:lang w:val="sr-Cyrl-CS"/>
        </w:rPr>
        <w:t>Количина</w:t>
      </w:r>
      <w:r w:rsidRPr="0015030E">
        <w:rPr>
          <w:sz w:val="22"/>
          <w:szCs w:val="22"/>
          <w:lang w:val="sr-Cyrl-CS"/>
        </w:rPr>
        <w:t xml:space="preserve"> </w:t>
      </w:r>
      <w:r w:rsidRPr="0015030E">
        <w:rPr>
          <w:rFonts w:ascii="Cambria Math" w:hAnsi="Cambria Math" w:cs="Cambria Math"/>
          <w:sz w:val="22"/>
          <w:szCs w:val="22"/>
          <w:lang w:val="sr-Cyrl-CS"/>
        </w:rPr>
        <w:t>изворских</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границама</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дате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хидролошкој</w:t>
      </w:r>
      <w:r w:rsidRPr="0015030E">
        <w:rPr>
          <w:sz w:val="22"/>
          <w:szCs w:val="22"/>
          <w:lang w:val="sr-Cyrl-CS"/>
        </w:rPr>
        <w:t xml:space="preserve"> </w:t>
      </w:r>
      <w:r w:rsidRPr="0015030E">
        <w:rPr>
          <w:rFonts w:ascii="Cambria Math" w:hAnsi="Cambria Math" w:cs="Cambria Math"/>
          <w:sz w:val="22"/>
          <w:szCs w:val="22"/>
          <w:lang w:val="sr-Cyrl-CS"/>
        </w:rPr>
        <w:t>студији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сушном</w:t>
      </w:r>
      <w:r w:rsidRPr="0015030E">
        <w:rPr>
          <w:sz w:val="22"/>
          <w:szCs w:val="22"/>
          <w:lang w:val="sr-Cyrl-CS"/>
        </w:rPr>
        <w:t xml:space="preserve"> </w:t>
      </w:r>
      <w:r w:rsidRPr="0015030E">
        <w:rPr>
          <w:rFonts w:ascii="Cambria Math" w:hAnsi="Cambria Math" w:cs="Cambria Math"/>
          <w:sz w:val="22"/>
          <w:szCs w:val="22"/>
          <w:lang w:val="sr-Cyrl-CS"/>
        </w:rPr>
        <w:t>периоду</w:t>
      </w:r>
      <w:r w:rsidRPr="0015030E">
        <w:rPr>
          <w:sz w:val="22"/>
          <w:szCs w:val="22"/>
          <w:lang w:val="sr-Cyrl-CS"/>
        </w:rPr>
        <w:t xml:space="preserve"> </w:t>
      </w:r>
      <w:r w:rsidRPr="0015030E">
        <w:rPr>
          <w:rFonts w:ascii="Cambria Math" w:hAnsi="Cambria Math" w:cs="Cambria Math"/>
          <w:sz w:val="22"/>
          <w:szCs w:val="22"/>
          <w:lang w:val="sr-Cyrl-CS"/>
        </w:rPr>
        <w:t>издашност</w:t>
      </w:r>
      <w:r w:rsidRPr="0015030E">
        <w:rPr>
          <w:sz w:val="22"/>
          <w:szCs w:val="22"/>
          <w:lang w:val="sr-Cyrl-CS"/>
        </w:rPr>
        <w:t xml:space="preserve"> </w:t>
      </w:r>
      <w:r w:rsidRPr="0015030E">
        <w:rPr>
          <w:rFonts w:ascii="Cambria Math" w:hAnsi="Cambria Math" w:cs="Cambria Math"/>
          <w:sz w:val="22"/>
          <w:szCs w:val="22"/>
          <w:lang w:val="sr-Cyrl-CS"/>
        </w:rPr>
        <w:t>оба</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спадне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око</w:t>
      </w:r>
      <w:r w:rsidRPr="0015030E">
        <w:rPr>
          <w:sz w:val="22"/>
          <w:szCs w:val="22"/>
          <w:lang w:val="sr-Cyrl-CS"/>
        </w:rPr>
        <w:t xml:space="preserve"> 100-120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захватањем</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може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обезбеди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180-200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могла</w:t>
      </w:r>
      <w:r w:rsidRPr="0015030E">
        <w:rPr>
          <w:sz w:val="22"/>
          <w:szCs w:val="22"/>
          <w:lang w:val="sr-Cyrl-CS"/>
        </w:rPr>
        <w:t xml:space="preserve"> </w:t>
      </w:r>
      <w:r w:rsidRPr="0015030E">
        <w:rPr>
          <w:rFonts w:ascii="Cambria Math" w:hAnsi="Cambria Math" w:cs="Cambria Math"/>
          <w:sz w:val="22"/>
          <w:szCs w:val="22"/>
          <w:lang w:val="sr-Cyrl-CS"/>
        </w:rPr>
        <w:t>после</w:t>
      </w:r>
      <w:r w:rsidRPr="0015030E">
        <w:rPr>
          <w:sz w:val="22"/>
          <w:szCs w:val="22"/>
          <w:lang w:val="sr-Cyrl-CS"/>
        </w:rPr>
        <w:t xml:space="preserve"> </w:t>
      </w:r>
      <w:r w:rsidRPr="0015030E">
        <w:rPr>
          <w:rFonts w:ascii="Cambria Math" w:hAnsi="Cambria Math" w:cs="Cambria Math"/>
          <w:sz w:val="22"/>
          <w:szCs w:val="22"/>
          <w:lang w:val="sr-Cyrl-CS"/>
        </w:rPr>
        <w:t>пречишћавања</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пласира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дистрибутивни</w:t>
      </w:r>
      <w:r w:rsidRPr="0015030E">
        <w:rPr>
          <w:sz w:val="22"/>
          <w:szCs w:val="22"/>
          <w:lang w:val="sr-Cyrl-CS"/>
        </w:rPr>
        <w:t xml:space="preserve"> </w:t>
      </w:r>
      <w:r w:rsidRPr="0015030E">
        <w:rPr>
          <w:rFonts w:ascii="Cambria Math" w:hAnsi="Cambria Math" w:cs="Cambria Math"/>
          <w:sz w:val="22"/>
          <w:szCs w:val="22"/>
          <w:lang w:val="sr-Cyrl-CS"/>
        </w:rPr>
        <w:t>водоводни</w:t>
      </w:r>
      <w:r w:rsidRPr="0015030E">
        <w:rPr>
          <w:sz w:val="22"/>
          <w:szCs w:val="22"/>
          <w:lang w:val="sr-Cyrl-CS"/>
        </w:rPr>
        <w:t xml:space="preserve"> </w:t>
      </w:r>
      <w:r w:rsidRPr="0015030E">
        <w:rPr>
          <w:rFonts w:ascii="Cambria Math" w:hAnsi="Cambria Math" w:cs="Cambria Math"/>
          <w:sz w:val="22"/>
          <w:szCs w:val="22"/>
          <w:lang w:val="sr-Cyrl-CS"/>
        </w:rPr>
        <w:t>систем</w:t>
      </w:r>
      <w:r w:rsidRPr="0015030E">
        <w:rPr>
          <w:sz w:val="22"/>
          <w:szCs w:val="22"/>
          <w:lang w:val="sr-Cyrl-CS"/>
        </w:rPr>
        <w:t>.</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анализа</w:t>
      </w:r>
      <w:r w:rsidRPr="0015030E">
        <w:rPr>
          <w:sz w:val="22"/>
          <w:szCs w:val="22"/>
          <w:lang w:val="sr-Cyrl-CS"/>
        </w:rPr>
        <w:t xml:space="preserve"> </w:t>
      </w:r>
      <w:r w:rsidRPr="0015030E">
        <w:rPr>
          <w:rFonts w:ascii="Cambria Math" w:hAnsi="Cambria Math" w:cs="Cambria Math"/>
          <w:sz w:val="22"/>
          <w:szCs w:val="22"/>
          <w:lang w:val="sr-Cyrl-CS"/>
        </w:rPr>
        <w:t>квалитета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урађене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оквиру</w:t>
      </w:r>
      <w:r w:rsidRPr="0015030E">
        <w:rPr>
          <w:sz w:val="22"/>
          <w:szCs w:val="22"/>
          <w:lang w:val="sr-Cyrl-CS"/>
        </w:rPr>
        <w:t xml:space="preserve"> </w:t>
      </w:r>
      <w:r w:rsidRPr="0015030E">
        <w:rPr>
          <w:rFonts w:ascii="Cambria Math" w:hAnsi="Cambria Math" w:cs="Cambria Math"/>
          <w:sz w:val="22"/>
          <w:szCs w:val="22"/>
          <w:lang w:val="sr-Cyrl-CS"/>
        </w:rPr>
        <w:t>истражних</w:t>
      </w:r>
      <w:r w:rsidRPr="0015030E">
        <w:rPr>
          <w:sz w:val="22"/>
          <w:szCs w:val="22"/>
          <w:lang w:val="sr-Cyrl-CS"/>
        </w:rPr>
        <w:t xml:space="preserve"> </w:t>
      </w:r>
      <w:r w:rsidRPr="0015030E">
        <w:rPr>
          <w:rFonts w:ascii="Cambria Math" w:hAnsi="Cambria Math" w:cs="Cambria Math"/>
          <w:sz w:val="22"/>
          <w:szCs w:val="22"/>
          <w:lang w:val="sr-Cyrl-CS"/>
        </w:rPr>
        <w:t>радова</w:t>
      </w:r>
      <w:r w:rsidRPr="0015030E">
        <w:rPr>
          <w:sz w:val="22"/>
          <w:szCs w:val="22"/>
          <w:lang w:val="sr-Cyrl-CS"/>
        </w:rPr>
        <w:t xml:space="preserve"> (</w:t>
      </w:r>
      <w:r w:rsidRPr="0015030E">
        <w:rPr>
          <w:rFonts w:ascii="Cambria Math" w:hAnsi="Cambria Math" w:cs="Cambria Math"/>
          <w:sz w:val="22"/>
          <w:szCs w:val="22"/>
          <w:lang w:val="sr-Cyrl-CS"/>
        </w:rPr>
        <w:t>Рударско</w:t>
      </w:r>
      <w:r w:rsidRPr="0015030E">
        <w:rPr>
          <w:sz w:val="22"/>
          <w:szCs w:val="22"/>
          <w:lang w:val="sr-Cyrl-CS"/>
        </w:rPr>
        <w:t>-</w:t>
      </w:r>
      <w:r w:rsidRPr="0015030E">
        <w:rPr>
          <w:rFonts w:ascii="Cambria Math" w:hAnsi="Cambria Math" w:cs="Cambria Math"/>
          <w:sz w:val="22"/>
          <w:szCs w:val="22"/>
          <w:lang w:val="sr-Cyrl-CS"/>
        </w:rPr>
        <w:t>геолошки</w:t>
      </w:r>
      <w:r w:rsidRPr="0015030E">
        <w:rPr>
          <w:sz w:val="22"/>
          <w:szCs w:val="22"/>
          <w:lang w:val="sr-Cyrl-CS"/>
        </w:rPr>
        <w:t xml:space="preserve"> </w:t>
      </w:r>
      <w:r w:rsidRPr="0015030E">
        <w:rPr>
          <w:rFonts w:ascii="Cambria Math" w:hAnsi="Cambria Math" w:cs="Cambria Math"/>
          <w:sz w:val="22"/>
          <w:szCs w:val="22"/>
          <w:lang w:val="sr-Cyrl-CS"/>
        </w:rPr>
        <w:t>факултет</w:t>
      </w:r>
      <w:r w:rsidRPr="0015030E">
        <w:rPr>
          <w:sz w:val="22"/>
          <w:szCs w:val="22"/>
          <w:lang w:val="sr-Cyrl-CS"/>
        </w:rPr>
        <w:t xml:space="preserve"> </w:t>
      </w:r>
      <w:r w:rsidRPr="0015030E">
        <w:rPr>
          <w:rFonts w:ascii="Cambria Math" w:hAnsi="Cambria Math" w:cs="Cambria Math"/>
          <w:sz w:val="22"/>
          <w:szCs w:val="22"/>
          <w:lang w:val="sr-Cyrl-CS"/>
        </w:rPr>
        <w:t>Универзитета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Београду</w:t>
      </w:r>
      <w:r w:rsidRPr="0015030E">
        <w:rPr>
          <w:sz w:val="22"/>
          <w:szCs w:val="22"/>
          <w:lang w:val="sr-Cyrl-CS"/>
        </w:rPr>
        <w:t xml:space="preserve">) </w:t>
      </w:r>
      <w:r w:rsidRPr="0015030E">
        <w:rPr>
          <w:rFonts w:ascii="Cambria Math" w:hAnsi="Cambria Math" w:cs="Cambria Math"/>
          <w:sz w:val="22"/>
          <w:szCs w:val="22"/>
          <w:lang w:val="sr-Cyrl-CS"/>
        </w:rPr>
        <w:t>могло</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предвиди</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поступком</w:t>
      </w:r>
      <w:r w:rsidRPr="0015030E">
        <w:rPr>
          <w:sz w:val="22"/>
          <w:szCs w:val="22"/>
          <w:lang w:val="sr-Cyrl-CS"/>
        </w:rPr>
        <w:t xml:space="preserve"> </w:t>
      </w:r>
      <w:r w:rsidRPr="0015030E">
        <w:rPr>
          <w:rFonts w:ascii="Cambria Math" w:hAnsi="Cambria Math" w:cs="Cambria Math"/>
          <w:sz w:val="22"/>
          <w:szCs w:val="22"/>
          <w:lang w:val="sr-Cyrl-CS"/>
        </w:rPr>
        <w:t>директне</w:t>
      </w:r>
      <w:r w:rsidRPr="0015030E">
        <w:rPr>
          <w:sz w:val="22"/>
          <w:szCs w:val="22"/>
          <w:lang w:val="sr-Cyrl-CS"/>
        </w:rPr>
        <w:t xml:space="preserve"> </w:t>
      </w:r>
      <w:r w:rsidRPr="0015030E">
        <w:rPr>
          <w:rFonts w:ascii="Cambria Math" w:hAnsi="Cambria Math" w:cs="Cambria Math"/>
          <w:sz w:val="22"/>
          <w:szCs w:val="22"/>
          <w:lang w:val="sr-Cyrl-CS"/>
        </w:rPr>
        <w:t>филтрације</w:t>
      </w:r>
      <w:r w:rsidRPr="0015030E">
        <w:rPr>
          <w:sz w:val="22"/>
          <w:szCs w:val="22"/>
          <w:lang w:val="sr-Cyrl-CS"/>
        </w:rPr>
        <w:t xml:space="preserve">, </w:t>
      </w:r>
      <w:r w:rsidRPr="0015030E">
        <w:rPr>
          <w:rFonts w:ascii="Cambria Math" w:hAnsi="Cambria Math" w:cs="Cambria Math"/>
          <w:sz w:val="22"/>
          <w:szCs w:val="22"/>
          <w:lang w:val="sr-Cyrl-CS"/>
        </w:rPr>
        <w:t>процесом</w:t>
      </w:r>
      <w:r w:rsidRPr="0015030E">
        <w:rPr>
          <w:sz w:val="22"/>
          <w:szCs w:val="22"/>
          <w:lang w:val="sr-Cyrl-CS"/>
        </w:rPr>
        <w:t xml:space="preserve"> </w:t>
      </w:r>
      <w:r w:rsidRPr="0015030E">
        <w:rPr>
          <w:rFonts w:ascii="Cambria Math" w:hAnsi="Cambria Math" w:cs="Cambria Math"/>
          <w:sz w:val="22"/>
          <w:szCs w:val="22"/>
          <w:lang w:val="sr-Cyrl-CS"/>
        </w:rPr>
        <w:t>коагулације</w:t>
      </w:r>
      <w:r w:rsidRPr="0015030E">
        <w:rPr>
          <w:sz w:val="22"/>
          <w:szCs w:val="22"/>
          <w:lang w:val="sr-Cyrl-CS"/>
        </w:rPr>
        <w:t xml:space="preserve">, </w:t>
      </w:r>
      <w:r w:rsidRPr="0015030E">
        <w:rPr>
          <w:rFonts w:ascii="Cambria Math" w:hAnsi="Cambria Math" w:cs="Cambria Math"/>
          <w:sz w:val="22"/>
          <w:szCs w:val="22"/>
          <w:lang w:val="sr-Cyrl-CS"/>
        </w:rPr>
        <w:t>флокулације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филтрације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пешчаним</w:t>
      </w:r>
      <w:r w:rsidRPr="0015030E">
        <w:rPr>
          <w:sz w:val="22"/>
          <w:szCs w:val="22"/>
          <w:lang w:val="sr-Cyrl-CS"/>
        </w:rPr>
        <w:t xml:space="preserve"> </w:t>
      </w:r>
      <w:r w:rsidRPr="0015030E">
        <w:rPr>
          <w:rFonts w:ascii="Cambria Math" w:hAnsi="Cambria Math" w:cs="Cambria Math"/>
          <w:sz w:val="22"/>
          <w:szCs w:val="22"/>
          <w:lang w:val="sr-Cyrl-CS"/>
        </w:rPr>
        <w:t>филтерима</w:t>
      </w:r>
      <w:r w:rsidRPr="0015030E">
        <w:rPr>
          <w:sz w:val="22"/>
          <w:szCs w:val="22"/>
          <w:lang w:val="sr-Cyrl-CS"/>
        </w:rPr>
        <w:t xml:space="preserve">. </w:t>
      </w:r>
      <w:r w:rsidRPr="0015030E">
        <w:rPr>
          <w:rFonts w:ascii="Cambria Math" w:hAnsi="Cambria Math" w:cs="Cambria Math"/>
          <w:sz w:val="22"/>
          <w:szCs w:val="22"/>
          <w:lang w:val="sr-Cyrl-CS"/>
        </w:rPr>
        <w:t>После</w:t>
      </w:r>
      <w:r w:rsidRPr="0015030E">
        <w:rPr>
          <w:sz w:val="22"/>
          <w:szCs w:val="22"/>
          <w:lang w:val="sr-Cyrl-CS"/>
        </w:rPr>
        <w:t xml:space="preserve"> </w:t>
      </w:r>
      <w:r w:rsidRPr="0015030E">
        <w:rPr>
          <w:rFonts w:ascii="Cambria Math" w:hAnsi="Cambria Math" w:cs="Cambria Math"/>
          <w:sz w:val="22"/>
          <w:szCs w:val="22"/>
          <w:lang w:val="sr-Cyrl-CS"/>
        </w:rPr>
        <w:t>дезинфекције</w:t>
      </w:r>
      <w:r w:rsidRPr="0015030E">
        <w:rPr>
          <w:sz w:val="22"/>
          <w:szCs w:val="22"/>
          <w:lang w:val="sr-Cyrl-CS"/>
        </w:rPr>
        <w:t xml:space="preserve"> </w:t>
      </w:r>
      <w:r w:rsidRPr="0015030E">
        <w:rPr>
          <w:rFonts w:ascii="Cambria Math" w:hAnsi="Cambria Math" w:cs="Cambria Math"/>
          <w:sz w:val="22"/>
          <w:szCs w:val="22"/>
          <w:lang w:val="sr-Cyrl-CS"/>
        </w:rPr>
        <w:t>пречишћена</w:t>
      </w:r>
      <w:r w:rsidRPr="0015030E">
        <w:rPr>
          <w:sz w:val="22"/>
          <w:szCs w:val="22"/>
          <w:lang w:val="sr-Cyrl-CS"/>
        </w:rPr>
        <w:t xml:space="preserve"> </w:t>
      </w:r>
      <w:r w:rsidRPr="0015030E">
        <w:rPr>
          <w:rFonts w:ascii="Cambria Math" w:hAnsi="Cambria Math" w:cs="Cambria Math"/>
          <w:sz w:val="22"/>
          <w:szCs w:val="22"/>
          <w:lang w:val="sr-Cyrl-CS"/>
        </w:rPr>
        <w:t>вода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транспортовала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дистрибуциони</w:t>
      </w:r>
      <w:r w:rsidRPr="0015030E">
        <w:rPr>
          <w:sz w:val="22"/>
          <w:szCs w:val="22"/>
          <w:lang w:val="sr-Cyrl-CS"/>
        </w:rPr>
        <w:t xml:space="preserve"> </w:t>
      </w:r>
      <w:r w:rsidRPr="0015030E">
        <w:rPr>
          <w:rFonts w:ascii="Cambria Math" w:hAnsi="Cambria Math" w:cs="Cambria Math"/>
          <w:sz w:val="22"/>
          <w:szCs w:val="22"/>
          <w:lang w:val="sr-Cyrl-CS"/>
        </w:rPr>
        <w:t>резервоар</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нових</w:t>
      </w:r>
      <w:r w:rsidRPr="0015030E">
        <w:rPr>
          <w:sz w:val="22"/>
          <w:szCs w:val="22"/>
          <w:lang w:val="sr-Cyrl-CS"/>
        </w:rPr>
        <w:t xml:space="preserve"> </w:t>
      </w:r>
      <w:r w:rsidRPr="0015030E">
        <w:rPr>
          <w:rFonts w:ascii="Cambria Math" w:hAnsi="Cambria Math" w:cs="Cambria Math"/>
          <w:sz w:val="22"/>
          <w:szCs w:val="22"/>
          <w:lang w:val="sr-Cyrl-CS"/>
        </w:rPr>
        <w:t>расположивих</w:t>
      </w:r>
      <w:r w:rsidRPr="0015030E">
        <w:rPr>
          <w:sz w:val="22"/>
          <w:szCs w:val="22"/>
          <w:lang w:val="sr-Cyrl-CS"/>
        </w:rPr>
        <w:t xml:space="preserve"> </w:t>
      </w:r>
      <w:r w:rsidRPr="0015030E">
        <w:rPr>
          <w:rFonts w:ascii="Cambria Math" w:hAnsi="Cambria Math" w:cs="Cambria Math"/>
          <w:sz w:val="22"/>
          <w:szCs w:val="22"/>
          <w:lang w:val="sr-Cyrl-CS"/>
        </w:rPr>
        <w:t>анализа</w:t>
      </w:r>
      <w:r w:rsidRPr="0015030E">
        <w:rPr>
          <w:sz w:val="22"/>
          <w:szCs w:val="22"/>
          <w:lang w:val="sr-Cyrl-CS"/>
        </w:rPr>
        <w:t xml:space="preserve"> </w:t>
      </w:r>
      <w:r w:rsidRPr="0015030E">
        <w:rPr>
          <w:rFonts w:ascii="Cambria Math" w:hAnsi="Cambria Math" w:cs="Cambria Math"/>
          <w:sz w:val="22"/>
          <w:szCs w:val="22"/>
          <w:lang w:val="sr-Cyrl-CS"/>
        </w:rPr>
        <w:t>квалитета</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Сушичких</w:t>
      </w:r>
      <w:r w:rsidRPr="0015030E">
        <w:rPr>
          <w:sz w:val="22"/>
          <w:szCs w:val="22"/>
          <w:lang w:val="sr-Cyrl-CS"/>
        </w:rPr>
        <w:t xml:space="preserve"> </w:t>
      </w:r>
      <w:r w:rsidRPr="0015030E">
        <w:rPr>
          <w:rFonts w:ascii="Cambria Math" w:hAnsi="Cambria Math" w:cs="Cambria Math"/>
          <w:sz w:val="22"/>
          <w:szCs w:val="22"/>
          <w:lang w:val="sr-Cyrl-CS"/>
        </w:rPr>
        <w:t>врела</w:t>
      </w:r>
      <w:r w:rsidRPr="0015030E">
        <w:rPr>
          <w:sz w:val="22"/>
          <w:szCs w:val="22"/>
          <w:lang w:val="sr-Cyrl-CS"/>
        </w:rPr>
        <w:t xml:space="preserve"> </w:t>
      </w:r>
      <w:r w:rsidRPr="0015030E">
        <w:rPr>
          <w:rFonts w:ascii="Cambria Math" w:hAnsi="Cambria Math" w:cs="Cambria Math"/>
          <w:sz w:val="22"/>
          <w:szCs w:val="22"/>
          <w:lang w:val="sr-Cyrl-CS"/>
        </w:rPr>
        <w:t>које</w:t>
      </w:r>
      <w:r w:rsidRPr="0015030E">
        <w:rPr>
          <w:sz w:val="22"/>
          <w:szCs w:val="22"/>
          <w:lang w:val="sr-Cyrl-CS"/>
        </w:rPr>
        <w:t xml:space="preserve"> </w:t>
      </w:r>
      <w:r w:rsidRPr="0015030E">
        <w:rPr>
          <w:rFonts w:ascii="Cambria Math" w:hAnsi="Cambria Math" w:cs="Cambria Math"/>
          <w:sz w:val="22"/>
          <w:szCs w:val="22"/>
          <w:lang w:val="sr-Cyrl-CS"/>
        </w:rPr>
        <w:t>су</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свакодневно</w:t>
      </w:r>
      <w:r w:rsidRPr="0015030E">
        <w:rPr>
          <w:sz w:val="22"/>
          <w:szCs w:val="22"/>
          <w:lang w:val="sr-Cyrl-CS"/>
        </w:rPr>
        <w:t xml:space="preserve"> </w:t>
      </w:r>
      <w:r w:rsidRPr="0015030E">
        <w:rPr>
          <w:rFonts w:ascii="Cambria Math" w:hAnsi="Cambria Math" w:cs="Cambria Math"/>
          <w:sz w:val="22"/>
          <w:szCs w:val="22"/>
          <w:lang w:val="sr-Cyrl-CS"/>
        </w:rPr>
        <w:t>радиле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постројењу</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Церовића</w:t>
      </w:r>
      <w:r w:rsidRPr="0015030E">
        <w:rPr>
          <w:sz w:val="22"/>
          <w:szCs w:val="22"/>
          <w:lang w:val="sr-Cyrl-CS"/>
        </w:rPr>
        <w:t xml:space="preserve"> </w:t>
      </w:r>
      <w:r w:rsidRPr="0015030E">
        <w:rPr>
          <w:rFonts w:ascii="Cambria Math" w:hAnsi="Cambria Math" w:cs="Cambria Math"/>
          <w:sz w:val="22"/>
          <w:szCs w:val="22"/>
          <w:lang w:val="sr-Cyrl-CS"/>
        </w:rPr>
        <w:t>Брдо</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промени</w:t>
      </w:r>
      <w:r w:rsidRPr="0015030E">
        <w:rPr>
          <w:sz w:val="22"/>
          <w:szCs w:val="22"/>
          <w:lang w:val="sr-Cyrl-CS"/>
        </w:rPr>
        <w:t xml:space="preserve"> </w:t>
      </w:r>
      <w:r w:rsidRPr="0015030E">
        <w:rPr>
          <w:rFonts w:ascii="Cambria Math" w:hAnsi="Cambria Math" w:cs="Cambria Math"/>
          <w:sz w:val="22"/>
          <w:szCs w:val="22"/>
          <w:lang w:val="sr-Cyrl-CS"/>
        </w:rPr>
        <w:t>претходно</w:t>
      </w:r>
      <w:r w:rsidRPr="0015030E">
        <w:rPr>
          <w:sz w:val="22"/>
          <w:szCs w:val="22"/>
          <w:lang w:val="sr-Cyrl-CS"/>
        </w:rPr>
        <w:t xml:space="preserve"> </w:t>
      </w:r>
      <w:r w:rsidRPr="0015030E">
        <w:rPr>
          <w:rFonts w:ascii="Cambria Math" w:hAnsi="Cambria Math" w:cs="Cambria Math"/>
          <w:sz w:val="22"/>
          <w:szCs w:val="22"/>
          <w:lang w:val="sr-Cyrl-CS"/>
        </w:rPr>
        <w:t>предвиђен</w:t>
      </w:r>
      <w:r w:rsidRPr="0015030E">
        <w:rPr>
          <w:sz w:val="22"/>
          <w:szCs w:val="22"/>
          <w:lang w:val="sr-Cyrl-CS"/>
        </w:rPr>
        <w:t xml:space="preserve"> </w:t>
      </w:r>
      <w:r w:rsidRPr="0015030E">
        <w:rPr>
          <w:rFonts w:ascii="Cambria Math" w:hAnsi="Cambria Math" w:cs="Cambria Math"/>
          <w:sz w:val="22"/>
          <w:szCs w:val="22"/>
          <w:lang w:val="sr-Cyrl-CS"/>
        </w:rPr>
        <w:t>процес</w:t>
      </w:r>
      <w:r w:rsidRPr="0015030E">
        <w:rPr>
          <w:sz w:val="22"/>
          <w:szCs w:val="22"/>
          <w:lang w:val="sr-Cyrl-CS"/>
        </w:rPr>
        <w:t xml:space="preserve"> </w:t>
      </w:r>
      <w:r w:rsidRPr="0015030E">
        <w:rPr>
          <w:rFonts w:ascii="Cambria Math" w:hAnsi="Cambria Math" w:cs="Cambria Math"/>
          <w:sz w:val="22"/>
          <w:szCs w:val="22"/>
          <w:lang w:val="sr-Cyrl-CS"/>
        </w:rPr>
        <w:t>припреме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увођењем</w:t>
      </w:r>
      <w:r w:rsidRPr="0015030E">
        <w:rPr>
          <w:sz w:val="22"/>
          <w:szCs w:val="22"/>
          <w:lang w:val="sr-Cyrl-CS"/>
        </w:rPr>
        <w:t xml:space="preserve"> </w:t>
      </w:r>
      <w:r w:rsidRPr="0015030E">
        <w:rPr>
          <w:rFonts w:ascii="Cambria Math" w:hAnsi="Cambria Math" w:cs="Cambria Math"/>
          <w:sz w:val="22"/>
          <w:szCs w:val="22"/>
          <w:lang w:val="sr-Cyrl-CS"/>
        </w:rPr>
        <w:t>озонизације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бистрења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ламеларном</w:t>
      </w:r>
      <w:r w:rsidRPr="0015030E">
        <w:rPr>
          <w:sz w:val="22"/>
          <w:szCs w:val="22"/>
          <w:lang w:val="sr-Cyrl-CS"/>
        </w:rPr>
        <w:t xml:space="preserve"> </w:t>
      </w:r>
      <w:r w:rsidRPr="0015030E">
        <w:rPr>
          <w:rFonts w:ascii="Cambria Math" w:hAnsi="Cambria Math" w:cs="Cambria Math"/>
          <w:sz w:val="22"/>
          <w:szCs w:val="22"/>
          <w:lang w:val="sr-Cyrl-CS"/>
        </w:rPr>
        <w:t>таложнику</w:t>
      </w:r>
      <w:r w:rsidRPr="0015030E">
        <w:rPr>
          <w:sz w:val="22"/>
          <w:szCs w:val="22"/>
          <w:lang w:val="sr-Cyrl-CS"/>
        </w:rPr>
        <w:t xml:space="preserve">. </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Идејним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основу</w:t>
      </w:r>
      <w:r w:rsidRPr="0015030E">
        <w:rPr>
          <w:sz w:val="22"/>
          <w:szCs w:val="22"/>
          <w:lang w:val="sr-Cyrl-CS"/>
        </w:rPr>
        <w:t xml:space="preserve"> </w:t>
      </w:r>
      <w:r w:rsidRPr="0015030E">
        <w:rPr>
          <w:rFonts w:ascii="Cambria Math" w:hAnsi="Cambria Math" w:cs="Cambria Math"/>
          <w:sz w:val="22"/>
          <w:szCs w:val="22"/>
          <w:lang w:val="sr-Cyrl-CS"/>
        </w:rPr>
        <w:t>расположивих</w:t>
      </w:r>
      <w:r w:rsidRPr="0015030E">
        <w:rPr>
          <w:sz w:val="22"/>
          <w:szCs w:val="22"/>
          <w:lang w:val="sr-Cyrl-CS"/>
        </w:rPr>
        <w:t xml:space="preserve"> </w:t>
      </w:r>
      <w:r w:rsidRPr="0015030E">
        <w:rPr>
          <w:rFonts w:ascii="Cambria Math" w:hAnsi="Cambria Math" w:cs="Cambria Math"/>
          <w:sz w:val="22"/>
          <w:szCs w:val="22"/>
          <w:lang w:val="sr-Cyrl-CS"/>
        </w:rPr>
        <w:t>подлога</w:t>
      </w:r>
      <w:r w:rsidRPr="0015030E">
        <w:rPr>
          <w:sz w:val="22"/>
          <w:szCs w:val="22"/>
          <w:lang w:val="sr-Cyrl-CS"/>
        </w:rPr>
        <w:t xml:space="preserve"> </w:t>
      </w:r>
      <w:r w:rsidRPr="0015030E">
        <w:rPr>
          <w:rFonts w:ascii="Cambria Math" w:hAnsi="Cambria Math" w:cs="Cambria Math"/>
          <w:sz w:val="22"/>
          <w:szCs w:val="22"/>
          <w:lang w:val="sr-Cyrl-CS"/>
        </w:rPr>
        <w:t>предвиди</w:t>
      </w:r>
      <w:r w:rsidRPr="0015030E">
        <w:rPr>
          <w:sz w:val="22"/>
          <w:szCs w:val="22"/>
          <w:lang w:val="sr-Cyrl-CS"/>
        </w:rPr>
        <w:t xml:space="preserve"> </w:t>
      </w:r>
      <w:r w:rsidRPr="0015030E">
        <w:rPr>
          <w:rFonts w:ascii="Cambria Math" w:hAnsi="Cambria Math" w:cs="Cambria Math"/>
          <w:sz w:val="22"/>
          <w:szCs w:val="22"/>
          <w:lang w:val="sr-Cyrl-CS"/>
        </w:rPr>
        <w:t>процес</w:t>
      </w:r>
      <w:r w:rsidRPr="0015030E">
        <w:rPr>
          <w:sz w:val="22"/>
          <w:szCs w:val="22"/>
          <w:lang w:val="sr-Cyrl-CS"/>
        </w:rPr>
        <w:t xml:space="preserve"> </w:t>
      </w:r>
      <w:r w:rsidRPr="0015030E">
        <w:rPr>
          <w:rFonts w:ascii="Cambria Math" w:hAnsi="Cambria Math" w:cs="Cambria Math"/>
          <w:sz w:val="22"/>
          <w:szCs w:val="22"/>
          <w:lang w:val="sr-Cyrl-CS"/>
        </w:rPr>
        <w:t>прераде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који</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сваком</w:t>
      </w:r>
      <w:r w:rsidRPr="0015030E">
        <w:rPr>
          <w:sz w:val="22"/>
          <w:szCs w:val="22"/>
          <w:lang w:val="sr-Cyrl-CS"/>
        </w:rPr>
        <w:t xml:space="preserve"> </w:t>
      </w:r>
      <w:r w:rsidRPr="0015030E">
        <w:rPr>
          <w:rFonts w:ascii="Cambria Math" w:hAnsi="Cambria Math" w:cs="Cambria Math"/>
          <w:sz w:val="22"/>
          <w:szCs w:val="22"/>
          <w:lang w:val="sr-Cyrl-CS"/>
        </w:rPr>
        <w:t>тренутку</w:t>
      </w:r>
      <w:r w:rsidRPr="0015030E">
        <w:rPr>
          <w:sz w:val="22"/>
          <w:szCs w:val="22"/>
          <w:lang w:val="sr-Cyrl-CS"/>
        </w:rPr>
        <w:t xml:space="preserve"> </w:t>
      </w:r>
      <w:r w:rsidRPr="0015030E">
        <w:rPr>
          <w:rFonts w:ascii="Cambria Math" w:hAnsi="Cambria Math" w:cs="Cambria Math"/>
          <w:sz w:val="22"/>
          <w:szCs w:val="22"/>
          <w:lang w:val="sr-Cyrl-CS"/>
        </w:rPr>
        <w:t>без</w:t>
      </w:r>
      <w:r w:rsidRPr="0015030E">
        <w:rPr>
          <w:sz w:val="22"/>
          <w:szCs w:val="22"/>
          <w:lang w:val="sr-Cyrl-CS"/>
        </w:rPr>
        <w:t xml:space="preserve"> </w:t>
      </w:r>
      <w:r w:rsidRPr="0015030E">
        <w:rPr>
          <w:rFonts w:ascii="Cambria Math" w:hAnsi="Cambria Math" w:cs="Cambria Math"/>
          <w:sz w:val="22"/>
          <w:szCs w:val="22"/>
          <w:lang w:val="sr-Cyrl-CS"/>
        </w:rPr>
        <w:t>обзира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квалитет</w:t>
      </w:r>
      <w:r w:rsidRPr="0015030E">
        <w:rPr>
          <w:sz w:val="22"/>
          <w:szCs w:val="22"/>
          <w:lang w:val="sr-Cyrl-CS"/>
        </w:rPr>
        <w:t xml:space="preserve"> </w:t>
      </w:r>
      <w:r w:rsidRPr="0015030E">
        <w:rPr>
          <w:rFonts w:ascii="Cambria Math" w:hAnsi="Cambria Math" w:cs="Cambria Math"/>
          <w:sz w:val="22"/>
          <w:szCs w:val="22"/>
          <w:lang w:val="sr-Cyrl-CS"/>
        </w:rPr>
        <w:t>изворске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обезбедио</w:t>
      </w:r>
      <w:r w:rsidRPr="0015030E">
        <w:rPr>
          <w:sz w:val="22"/>
          <w:szCs w:val="22"/>
          <w:lang w:val="sr-Cyrl-CS"/>
        </w:rPr>
        <w:t xml:space="preserve"> </w:t>
      </w:r>
      <w:r w:rsidRPr="0015030E">
        <w:rPr>
          <w:rFonts w:ascii="Cambria Math" w:hAnsi="Cambria Math" w:cs="Cambria Math"/>
          <w:sz w:val="22"/>
          <w:szCs w:val="22"/>
          <w:lang w:val="sr-Cyrl-CS"/>
        </w:rPr>
        <w:t>квалитет</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номиналног</w:t>
      </w:r>
      <w:r w:rsidRPr="0015030E">
        <w:rPr>
          <w:sz w:val="22"/>
          <w:szCs w:val="22"/>
          <w:lang w:val="sr-Cyrl-CS"/>
        </w:rPr>
        <w:t xml:space="preserve"> </w:t>
      </w:r>
      <w:r w:rsidRPr="0015030E">
        <w:rPr>
          <w:rFonts w:ascii="Cambria Math" w:hAnsi="Cambria Math" w:cs="Cambria Math"/>
          <w:sz w:val="22"/>
          <w:szCs w:val="22"/>
          <w:lang w:val="sr-Cyrl-CS"/>
        </w:rPr>
        <w:t>капацитета</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150 </w:t>
      </w:r>
      <w:r w:rsidRPr="0015030E">
        <w:rPr>
          <w:rFonts w:ascii="Cambria Math" w:hAnsi="Cambria Math" w:cs="Cambria Math"/>
          <w:sz w:val="22"/>
          <w:szCs w:val="22"/>
          <w:lang w:val="sr-Cyrl-CS"/>
        </w:rPr>
        <w:t>л</w:t>
      </w:r>
      <w:r w:rsidRPr="0015030E">
        <w:rPr>
          <w:sz w:val="22"/>
          <w:szCs w:val="22"/>
          <w:lang w:val="sr-Cyrl-CS"/>
        </w:rPr>
        <w:t>/</w:t>
      </w:r>
      <w:r w:rsidRPr="0015030E">
        <w:rPr>
          <w:rFonts w:ascii="Cambria Math" w:hAnsi="Cambria Math" w:cs="Cambria Math"/>
          <w:sz w:val="22"/>
          <w:szCs w:val="22"/>
          <w:lang w:val="sr-Cyrl-CS"/>
        </w:rPr>
        <w:t>с</w:t>
      </w:r>
      <w:r>
        <w:rPr>
          <w:rFonts w:ascii="Cambria Math" w:hAnsi="Cambria Math" w:cs="Cambria Math"/>
          <w:sz w:val="22"/>
          <w:szCs w:val="22"/>
        </w:rPr>
        <w:t xml:space="preserve"> уз могућност повећања капацитета на 200 л/с</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садржи</w:t>
      </w:r>
      <w:r w:rsidRPr="0015030E">
        <w:rPr>
          <w:sz w:val="22"/>
          <w:szCs w:val="22"/>
          <w:lang w:val="sr-Cyrl-CS"/>
        </w:rPr>
        <w:t xml:space="preserve"> </w:t>
      </w:r>
      <w:r w:rsidRPr="0015030E">
        <w:rPr>
          <w:rFonts w:ascii="Cambria Math" w:hAnsi="Cambria Math" w:cs="Cambria Math"/>
          <w:sz w:val="22"/>
          <w:szCs w:val="22"/>
          <w:lang w:val="sr-Cyrl-CS"/>
        </w:rPr>
        <w:t>објекте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озонизацију</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коагулацију</w:t>
      </w:r>
      <w:r w:rsidRPr="0015030E">
        <w:rPr>
          <w:sz w:val="22"/>
          <w:szCs w:val="22"/>
          <w:lang w:val="sr-Cyrl-CS"/>
        </w:rPr>
        <w:t xml:space="preserve">, </w:t>
      </w:r>
      <w:r w:rsidRPr="0015030E">
        <w:rPr>
          <w:rFonts w:ascii="Cambria Math" w:hAnsi="Cambria Math" w:cs="Cambria Math"/>
          <w:sz w:val="22"/>
          <w:szCs w:val="22"/>
          <w:lang w:val="sr-Cyrl-CS"/>
        </w:rPr>
        <w:t>флокулацију</w:t>
      </w:r>
      <w:r w:rsidRPr="0015030E">
        <w:rPr>
          <w:sz w:val="22"/>
          <w:szCs w:val="22"/>
          <w:lang w:val="sr-Cyrl-CS"/>
        </w:rPr>
        <w:t xml:space="preserve">, </w:t>
      </w:r>
      <w:r w:rsidRPr="0015030E">
        <w:rPr>
          <w:rFonts w:ascii="Cambria Math" w:hAnsi="Cambria Math" w:cs="Cambria Math"/>
          <w:sz w:val="22"/>
          <w:szCs w:val="22"/>
          <w:lang w:val="sr-Cyrl-CS"/>
        </w:rPr>
        <w:t>бистрење</w:t>
      </w:r>
      <w:r w:rsidRPr="0015030E">
        <w:rPr>
          <w:sz w:val="22"/>
          <w:szCs w:val="22"/>
          <w:lang w:val="sr-Cyrl-CS"/>
        </w:rPr>
        <w:t xml:space="preserve">, </w:t>
      </w:r>
      <w:r w:rsidRPr="0015030E">
        <w:rPr>
          <w:rFonts w:ascii="Cambria Math" w:hAnsi="Cambria Math" w:cs="Cambria Math"/>
          <w:sz w:val="22"/>
          <w:szCs w:val="22"/>
          <w:lang w:val="sr-Cyrl-CS"/>
        </w:rPr>
        <w:t>филтрацију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дезинфекцију</w:t>
      </w:r>
      <w:r w:rsidRPr="0015030E">
        <w:rPr>
          <w:sz w:val="22"/>
          <w:szCs w:val="22"/>
          <w:lang w:val="sr-Cyrl-CS"/>
        </w:rPr>
        <w:t xml:space="preserve">. </w:t>
      </w:r>
      <w:r w:rsidRPr="0015030E">
        <w:rPr>
          <w:rFonts w:ascii="Cambria Math" w:hAnsi="Cambria Math" w:cs="Cambria Math"/>
          <w:sz w:val="22"/>
          <w:szCs w:val="22"/>
          <w:lang w:val="sr-Cyrl-CS"/>
        </w:rPr>
        <w:t>Објекат</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требало</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има</w:t>
      </w:r>
      <w:r w:rsidRPr="0015030E">
        <w:rPr>
          <w:sz w:val="22"/>
          <w:szCs w:val="22"/>
          <w:lang w:val="sr-Cyrl-CS"/>
        </w:rPr>
        <w:t xml:space="preserve"> </w:t>
      </w:r>
      <w:r w:rsidRPr="0015030E">
        <w:rPr>
          <w:rFonts w:ascii="Cambria Math" w:hAnsi="Cambria Math" w:cs="Cambria Math"/>
          <w:sz w:val="22"/>
          <w:szCs w:val="22"/>
          <w:lang w:val="sr-Cyrl-CS"/>
        </w:rPr>
        <w:t>хемијску</w:t>
      </w:r>
      <w:r w:rsidRPr="0015030E">
        <w:rPr>
          <w:sz w:val="22"/>
          <w:szCs w:val="22"/>
          <w:lang w:val="sr-Cyrl-CS"/>
        </w:rPr>
        <w:t xml:space="preserve"> </w:t>
      </w:r>
      <w:r w:rsidRPr="0015030E">
        <w:rPr>
          <w:rFonts w:ascii="Cambria Math" w:hAnsi="Cambria Math" w:cs="Cambria Math"/>
          <w:sz w:val="22"/>
          <w:szCs w:val="22"/>
          <w:lang w:val="sr-Cyrl-CS"/>
        </w:rPr>
        <w:t>зграду</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припрему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дозирање</w:t>
      </w:r>
      <w:r w:rsidRPr="0015030E">
        <w:rPr>
          <w:sz w:val="22"/>
          <w:szCs w:val="22"/>
          <w:lang w:val="sr-Cyrl-CS"/>
        </w:rPr>
        <w:t xml:space="preserve"> </w:t>
      </w:r>
      <w:r w:rsidRPr="0015030E">
        <w:rPr>
          <w:rFonts w:ascii="Cambria Math" w:hAnsi="Cambria Math" w:cs="Cambria Math"/>
          <w:sz w:val="22"/>
          <w:szCs w:val="22"/>
          <w:lang w:val="sr-Cyrl-CS"/>
        </w:rPr>
        <w:t>хемикалија</w:t>
      </w:r>
      <w:r w:rsidRPr="0015030E">
        <w:rPr>
          <w:sz w:val="22"/>
          <w:szCs w:val="22"/>
          <w:lang w:val="sr-Cyrl-CS"/>
        </w:rPr>
        <w:t xml:space="preserve">, </w:t>
      </w:r>
      <w:r w:rsidRPr="0015030E">
        <w:rPr>
          <w:rFonts w:ascii="Cambria Math" w:hAnsi="Cambria Math" w:cs="Cambria Math"/>
          <w:sz w:val="22"/>
          <w:szCs w:val="22"/>
          <w:lang w:val="sr-Cyrl-CS"/>
        </w:rPr>
        <w:t>лабараторију</w:t>
      </w:r>
      <w:r w:rsidRPr="0015030E">
        <w:rPr>
          <w:sz w:val="22"/>
          <w:szCs w:val="22"/>
          <w:lang w:val="sr-Cyrl-CS"/>
        </w:rPr>
        <w:t xml:space="preserve">, </w:t>
      </w:r>
      <w:r w:rsidRPr="0015030E">
        <w:rPr>
          <w:rFonts w:ascii="Cambria Math" w:hAnsi="Cambria Math" w:cs="Cambria Math"/>
          <w:sz w:val="22"/>
          <w:szCs w:val="22"/>
          <w:lang w:val="sr-Cyrl-CS"/>
        </w:rPr>
        <w:t>командну</w:t>
      </w:r>
      <w:r w:rsidRPr="0015030E">
        <w:rPr>
          <w:sz w:val="22"/>
          <w:szCs w:val="22"/>
          <w:lang w:val="sr-Cyrl-CS"/>
        </w:rPr>
        <w:t xml:space="preserve"> </w:t>
      </w:r>
      <w:r w:rsidRPr="0015030E">
        <w:rPr>
          <w:rFonts w:ascii="Cambria Math" w:hAnsi="Cambria Math" w:cs="Cambria Math"/>
          <w:sz w:val="22"/>
          <w:szCs w:val="22"/>
          <w:lang w:val="sr-Cyrl-CS"/>
        </w:rPr>
        <w:t>собу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све</w:t>
      </w:r>
      <w:r w:rsidRPr="0015030E">
        <w:rPr>
          <w:sz w:val="22"/>
          <w:szCs w:val="22"/>
          <w:lang w:val="sr-Cyrl-CS"/>
        </w:rPr>
        <w:t xml:space="preserve"> </w:t>
      </w:r>
      <w:r w:rsidRPr="0015030E">
        <w:rPr>
          <w:rFonts w:ascii="Cambria Math" w:hAnsi="Cambria Math" w:cs="Cambria Math"/>
          <w:sz w:val="22"/>
          <w:szCs w:val="22"/>
          <w:lang w:val="sr-Cyrl-CS"/>
        </w:rPr>
        <w:t>пратеће</w:t>
      </w:r>
      <w:r w:rsidRPr="0015030E">
        <w:rPr>
          <w:sz w:val="22"/>
          <w:szCs w:val="22"/>
          <w:lang w:val="sr-Cyrl-CS"/>
        </w:rPr>
        <w:t xml:space="preserve"> </w:t>
      </w:r>
      <w:r w:rsidRPr="0015030E">
        <w:rPr>
          <w:rFonts w:ascii="Cambria Math" w:hAnsi="Cambria Math" w:cs="Cambria Math"/>
          <w:sz w:val="22"/>
          <w:szCs w:val="22"/>
          <w:lang w:val="sr-Cyrl-CS"/>
        </w:rPr>
        <w:t>објекте</w:t>
      </w:r>
      <w:r w:rsidRPr="0015030E">
        <w:rPr>
          <w:sz w:val="22"/>
          <w:szCs w:val="22"/>
          <w:lang w:val="sr-Cyrl-CS"/>
        </w:rPr>
        <w:t xml:space="preserve">. </w:t>
      </w:r>
      <w:r w:rsidRPr="0015030E">
        <w:rPr>
          <w:rFonts w:ascii="Cambria Math" w:hAnsi="Cambria Math" w:cs="Cambria Math"/>
          <w:sz w:val="22"/>
          <w:szCs w:val="22"/>
          <w:lang w:val="sr-Cyrl-CS"/>
        </w:rPr>
        <w:t>Са</w:t>
      </w:r>
      <w:r w:rsidRPr="0015030E">
        <w:rPr>
          <w:sz w:val="22"/>
          <w:szCs w:val="22"/>
          <w:lang w:val="sr-Cyrl-CS"/>
        </w:rPr>
        <w:t xml:space="preserve"> </w:t>
      </w:r>
      <w:r w:rsidRPr="0015030E">
        <w:rPr>
          <w:rFonts w:ascii="Cambria Math" w:hAnsi="Cambria Math" w:cs="Cambria Math"/>
          <w:sz w:val="22"/>
          <w:szCs w:val="22"/>
          <w:lang w:val="sr-Cyrl-CS"/>
        </w:rPr>
        <w:t>предложеним</w:t>
      </w:r>
      <w:r w:rsidRPr="0015030E">
        <w:rPr>
          <w:sz w:val="22"/>
          <w:szCs w:val="22"/>
          <w:lang w:val="sr-Cyrl-CS"/>
        </w:rPr>
        <w:t xml:space="preserve"> </w:t>
      </w:r>
      <w:r w:rsidRPr="0015030E">
        <w:rPr>
          <w:rFonts w:ascii="Cambria Math" w:hAnsi="Cambria Math" w:cs="Cambria Math"/>
          <w:sz w:val="22"/>
          <w:szCs w:val="22"/>
          <w:lang w:val="sr-Cyrl-CS"/>
        </w:rPr>
        <w:t>процесом</w:t>
      </w:r>
      <w:r w:rsidRPr="0015030E">
        <w:rPr>
          <w:sz w:val="22"/>
          <w:szCs w:val="22"/>
          <w:lang w:val="sr-Cyrl-CS"/>
        </w:rPr>
        <w:t xml:space="preserve"> </w:t>
      </w:r>
      <w:r w:rsidRPr="0015030E">
        <w:rPr>
          <w:rFonts w:ascii="Cambria Math" w:hAnsi="Cambria Math" w:cs="Cambria Math"/>
          <w:sz w:val="22"/>
          <w:szCs w:val="22"/>
          <w:lang w:val="sr-Cyrl-CS"/>
        </w:rPr>
        <w:t>прераде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могле</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користити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из</w:t>
      </w:r>
      <w:r w:rsidRPr="0015030E">
        <w:rPr>
          <w:sz w:val="22"/>
          <w:szCs w:val="22"/>
          <w:lang w:val="sr-Cyrl-CS"/>
        </w:rPr>
        <w:t xml:space="preserve"> </w:t>
      </w:r>
      <w:r w:rsidRPr="0015030E">
        <w:rPr>
          <w:rFonts w:ascii="Cambria Math" w:hAnsi="Cambria Math" w:cs="Cambria Math"/>
          <w:sz w:val="22"/>
          <w:szCs w:val="22"/>
          <w:lang w:val="sr-Cyrl-CS"/>
        </w:rPr>
        <w:t>живог</w:t>
      </w:r>
      <w:r w:rsidRPr="0015030E">
        <w:rPr>
          <w:sz w:val="22"/>
          <w:szCs w:val="22"/>
          <w:lang w:val="sr-Cyrl-CS"/>
        </w:rPr>
        <w:t xml:space="preserve"> </w:t>
      </w:r>
      <w:r w:rsidRPr="0015030E">
        <w:rPr>
          <w:rFonts w:ascii="Cambria Math" w:hAnsi="Cambria Math" w:cs="Cambria Math"/>
          <w:sz w:val="22"/>
          <w:szCs w:val="22"/>
          <w:lang w:val="sr-Cyrl-CS"/>
        </w:rPr>
        <w:t>тока</w:t>
      </w:r>
      <w:r w:rsidRPr="0015030E">
        <w:rPr>
          <w:sz w:val="22"/>
          <w:szCs w:val="22"/>
          <w:lang w:val="sr-Cyrl-CS"/>
        </w:rPr>
        <w:t xml:space="preserve"> </w:t>
      </w:r>
      <w:r w:rsidRPr="0015030E">
        <w:rPr>
          <w:rFonts w:ascii="Cambria Math" w:hAnsi="Cambria Math" w:cs="Cambria Math"/>
          <w:sz w:val="22"/>
          <w:szCs w:val="22"/>
          <w:lang w:val="sr-Cyrl-CS"/>
        </w:rPr>
        <w:t>како</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повећала</w:t>
      </w:r>
      <w:r w:rsidRPr="0015030E">
        <w:rPr>
          <w:sz w:val="22"/>
          <w:szCs w:val="22"/>
          <w:lang w:val="sr-Cyrl-CS"/>
        </w:rPr>
        <w:t xml:space="preserve"> </w:t>
      </w:r>
      <w:r w:rsidRPr="0015030E">
        <w:rPr>
          <w:rFonts w:ascii="Cambria Math" w:hAnsi="Cambria Math" w:cs="Cambria Math"/>
          <w:sz w:val="22"/>
          <w:szCs w:val="22"/>
          <w:lang w:val="sr-Cyrl-CS"/>
        </w:rPr>
        <w:t>максимална</w:t>
      </w:r>
      <w:r w:rsidRPr="0015030E">
        <w:rPr>
          <w:sz w:val="22"/>
          <w:szCs w:val="22"/>
          <w:lang w:val="sr-Cyrl-CS"/>
        </w:rPr>
        <w:t xml:space="preserve"> </w:t>
      </w:r>
      <w:r w:rsidRPr="0015030E">
        <w:rPr>
          <w:rFonts w:ascii="Cambria Math" w:hAnsi="Cambria Math" w:cs="Cambria Math"/>
          <w:sz w:val="22"/>
          <w:szCs w:val="22"/>
          <w:lang w:val="sr-Cyrl-CS"/>
        </w:rPr>
        <w:t>сигурност</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водоснабдевању</w:t>
      </w:r>
      <w:r w:rsidRPr="0015030E">
        <w:rPr>
          <w:sz w:val="22"/>
          <w:szCs w:val="22"/>
          <w:lang w:val="sr-Cyrl-CS"/>
        </w:rPr>
        <w:t xml:space="preserve">. </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rFonts w:ascii="Cambria Math" w:hAnsi="Cambria Math" w:cs="Cambria Math"/>
          <w:sz w:val="22"/>
          <w:szCs w:val="22"/>
          <w:lang w:val="sr-Cyrl-CS"/>
        </w:rPr>
        <w:t>Због</w:t>
      </w:r>
      <w:r w:rsidRPr="0015030E">
        <w:rPr>
          <w:sz w:val="22"/>
          <w:szCs w:val="22"/>
          <w:lang w:val="sr-Cyrl-CS"/>
        </w:rPr>
        <w:t xml:space="preserve"> </w:t>
      </w:r>
      <w:r w:rsidRPr="0015030E">
        <w:rPr>
          <w:rFonts w:ascii="Cambria Math" w:hAnsi="Cambria Math" w:cs="Cambria Math"/>
          <w:sz w:val="22"/>
          <w:szCs w:val="22"/>
          <w:lang w:val="sr-Cyrl-CS"/>
        </w:rPr>
        <w:t>отежаног</w:t>
      </w:r>
      <w:r w:rsidRPr="0015030E">
        <w:rPr>
          <w:sz w:val="22"/>
          <w:szCs w:val="22"/>
          <w:lang w:val="sr-Cyrl-CS"/>
        </w:rPr>
        <w:t xml:space="preserve"> </w:t>
      </w:r>
      <w:r w:rsidRPr="0015030E">
        <w:rPr>
          <w:rFonts w:ascii="Cambria Math" w:hAnsi="Cambria Math" w:cs="Cambria Math"/>
          <w:sz w:val="22"/>
          <w:szCs w:val="22"/>
          <w:lang w:val="sr-Cyrl-CS"/>
        </w:rPr>
        <w:t>прилаза</w:t>
      </w:r>
      <w:r w:rsidRPr="0015030E">
        <w:rPr>
          <w:sz w:val="22"/>
          <w:szCs w:val="22"/>
          <w:lang w:val="sr-Cyrl-CS"/>
        </w:rPr>
        <w:t xml:space="preserve"> </w:t>
      </w:r>
      <w:r w:rsidRPr="0015030E">
        <w:rPr>
          <w:rFonts w:ascii="Cambria Math" w:hAnsi="Cambria Math" w:cs="Cambria Math"/>
          <w:sz w:val="22"/>
          <w:szCs w:val="22"/>
          <w:lang w:val="sr-Cyrl-CS"/>
        </w:rPr>
        <w:t>локацији</w:t>
      </w:r>
      <w:r w:rsidRPr="0015030E">
        <w:rPr>
          <w:sz w:val="22"/>
          <w:szCs w:val="22"/>
          <w:lang w:val="sr-Cyrl-CS"/>
        </w:rPr>
        <w:t xml:space="preserve"> </w:t>
      </w:r>
      <w:r w:rsidRPr="0015030E">
        <w:rPr>
          <w:rFonts w:ascii="Cambria Math" w:hAnsi="Cambria Math" w:cs="Cambria Math"/>
          <w:sz w:val="22"/>
          <w:szCs w:val="22"/>
          <w:lang w:val="sr-Cyrl-CS"/>
        </w:rPr>
        <w:t>поред</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организавања</w:t>
      </w:r>
      <w:r w:rsidRPr="0015030E">
        <w:rPr>
          <w:sz w:val="22"/>
          <w:szCs w:val="22"/>
          <w:lang w:val="sr-Cyrl-CS"/>
        </w:rPr>
        <w:t xml:space="preserve"> </w:t>
      </w:r>
      <w:r w:rsidRPr="0015030E">
        <w:rPr>
          <w:rFonts w:ascii="Cambria Math" w:hAnsi="Cambria Math" w:cs="Cambria Math"/>
          <w:sz w:val="22"/>
          <w:szCs w:val="22"/>
          <w:lang w:val="sr-Cyrl-CS"/>
        </w:rPr>
        <w:t>производње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планирано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црпна</w:t>
      </w:r>
      <w:r w:rsidRPr="0015030E">
        <w:rPr>
          <w:sz w:val="22"/>
          <w:szCs w:val="22"/>
          <w:lang w:val="sr-Cyrl-CS"/>
        </w:rPr>
        <w:t xml:space="preserve"> </w:t>
      </w:r>
      <w:r w:rsidRPr="0015030E">
        <w:rPr>
          <w:rFonts w:ascii="Cambria Math" w:hAnsi="Cambria Math" w:cs="Cambria Math"/>
          <w:sz w:val="22"/>
          <w:szCs w:val="22"/>
          <w:lang w:val="sr-Cyrl-CS"/>
        </w:rPr>
        <w:t>станица</w:t>
      </w:r>
      <w:r w:rsidRPr="0015030E">
        <w:rPr>
          <w:sz w:val="22"/>
          <w:szCs w:val="22"/>
          <w:lang w:val="sr-Cyrl-CS"/>
        </w:rPr>
        <w:t xml:space="preserve"> </w:t>
      </w:r>
      <w:r w:rsidRPr="0015030E">
        <w:rPr>
          <w:rFonts w:ascii="Cambria Math" w:hAnsi="Cambria Math" w:cs="Cambria Math"/>
          <w:sz w:val="22"/>
          <w:szCs w:val="22"/>
          <w:lang w:val="sr-Cyrl-CS"/>
        </w:rPr>
        <w:t>изгради</w:t>
      </w:r>
      <w:r w:rsidRPr="0015030E">
        <w:rPr>
          <w:sz w:val="22"/>
          <w:szCs w:val="22"/>
          <w:lang w:val="sr-Cyrl-CS"/>
        </w:rPr>
        <w:t xml:space="preserve"> </w:t>
      </w:r>
      <w:r w:rsidRPr="0015030E">
        <w:rPr>
          <w:rFonts w:ascii="Cambria Math" w:hAnsi="Cambria Math" w:cs="Cambria Math"/>
          <w:sz w:val="22"/>
          <w:szCs w:val="22"/>
          <w:lang w:val="sr-Cyrl-CS"/>
        </w:rPr>
        <w:t>поред</w:t>
      </w:r>
      <w:r w:rsidRPr="0015030E">
        <w:rPr>
          <w:sz w:val="22"/>
          <w:szCs w:val="22"/>
          <w:lang w:val="sr-Cyrl-CS"/>
        </w:rPr>
        <w:t xml:space="preserve"> </w:t>
      </w:r>
      <w:r w:rsidRPr="0015030E">
        <w:rPr>
          <w:rFonts w:ascii="Cambria Math" w:hAnsi="Cambria Math" w:cs="Cambria Math"/>
          <w:sz w:val="22"/>
          <w:szCs w:val="22"/>
          <w:lang w:val="sr-Cyrl-CS"/>
        </w:rPr>
        <w:t>реке</w:t>
      </w:r>
      <w:r w:rsidRPr="0015030E">
        <w:rPr>
          <w:sz w:val="22"/>
          <w:szCs w:val="22"/>
          <w:lang w:val="sr-Cyrl-CS"/>
        </w:rPr>
        <w:t xml:space="preserve"> </w:t>
      </w:r>
      <w:r w:rsidRPr="0015030E">
        <w:rPr>
          <w:rFonts w:ascii="Cambria Math" w:hAnsi="Cambria Math" w:cs="Cambria Math"/>
          <w:sz w:val="22"/>
          <w:szCs w:val="22"/>
          <w:lang w:val="sr-Cyrl-CS"/>
        </w:rPr>
        <w:t>Сушице</w:t>
      </w:r>
      <w:r w:rsidRPr="0015030E">
        <w:rPr>
          <w:rFonts w:cs="Cambria Math"/>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а</w:t>
      </w:r>
      <w:r w:rsidRPr="0015030E">
        <w:rPr>
          <w:sz w:val="22"/>
          <w:szCs w:val="22"/>
          <w:lang w:val="sr-Cyrl-CS"/>
        </w:rPr>
        <w:t xml:space="preserve"> </w:t>
      </w:r>
      <w:r w:rsidRPr="0015030E">
        <w:rPr>
          <w:rFonts w:ascii="Cambria Math" w:hAnsi="Cambria Math" w:cs="Cambria Math"/>
          <w:sz w:val="22"/>
          <w:szCs w:val="22"/>
          <w:lang w:val="sr-Cyrl-CS"/>
        </w:rPr>
        <w:t>постројење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локацији</w:t>
      </w:r>
      <w:r w:rsidRPr="0015030E">
        <w:rPr>
          <w:sz w:val="22"/>
          <w:szCs w:val="22"/>
          <w:lang w:val="sr-Cyrl-CS"/>
        </w:rPr>
        <w:t xml:space="preserve"> ''</w:t>
      </w:r>
      <w:r w:rsidRPr="0015030E">
        <w:rPr>
          <w:rFonts w:ascii="Cambria Math" w:hAnsi="Cambria Math" w:cs="Cambria Math"/>
          <w:sz w:val="22"/>
          <w:szCs w:val="22"/>
          <w:lang w:val="sr-Cyrl-CS"/>
        </w:rPr>
        <w:t>Жигалски</w:t>
      </w:r>
      <w:r w:rsidRPr="0015030E">
        <w:rPr>
          <w:sz w:val="22"/>
          <w:szCs w:val="22"/>
          <w:lang w:val="sr-Cyrl-CS"/>
        </w:rPr>
        <w:t xml:space="preserve"> </w:t>
      </w:r>
      <w:r w:rsidRPr="0015030E">
        <w:rPr>
          <w:rFonts w:ascii="Cambria Math" w:hAnsi="Cambria Math" w:cs="Cambria Math"/>
          <w:sz w:val="22"/>
          <w:szCs w:val="22"/>
          <w:lang w:val="sr-Cyrl-CS"/>
        </w:rPr>
        <w:t>вис</w:t>
      </w:r>
      <w:r w:rsidRPr="0015030E">
        <w:rPr>
          <w:sz w:val="22"/>
          <w:szCs w:val="22"/>
          <w:lang w:val="sr-Cyrl-CS"/>
        </w:rPr>
        <w:t xml:space="preserve">'', </w:t>
      </w:r>
      <w:r w:rsidRPr="0015030E">
        <w:rPr>
          <w:rFonts w:ascii="Cambria Math" w:hAnsi="Cambria Math" w:cs="Cambria Math"/>
          <w:sz w:val="22"/>
          <w:szCs w:val="22"/>
          <w:lang w:val="sr-Cyrl-CS"/>
        </w:rPr>
        <w:t>с</w:t>
      </w:r>
      <w:r w:rsidRPr="0015030E">
        <w:rPr>
          <w:rFonts w:cs="Cambria Math"/>
          <w:sz w:val="22"/>
          <w:szCs w:val="22"/>
          <w:lang w:val="sr-Cyrl-CS"/>
        </w:rPr>
        <w:t xml:space="preserve"> </w:t>
      </w:r>
      <w:r w:rsidRPr="0015030E">
        <w:rPr>
          <w:rFonts w:ascii="Cambria Math" w:hAnsi="Cambria Math" w:cs="Cambria Math"/>
          <w:sz w:val="22"/>
          <w:szCs w:val="22"/>
          <w:lang w:val="sr-Cyrl-CS"/>
        </w:rPr>
        <w:t>тим</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би</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резервоар</w:t>
      </w:r>
      <w:r w:rsidRPr="0015030E">
        <w:rPr>
          <w:sz w:val="22"/>
          <w:szCs w:val="22"/>
          <w:lang w:val="sr-Cyrl-CS"/>
        </w:rPr>
        <w:t xml:space="preserve"> </w:t>
      </w:r>
      <w:r w:rsidRPr="0015030E">
        <w:rPr>
          <w:rFonts w:ascii="Cambria Math" w:hAnsi="Cambria Math" w:cs="Cambria Math"/>
          <w:sz w:val="22"/>
          <w:szCs w:val="22"/>
          <w:lang w:val="sr-Cyrl-CS"/>
        </w:rPr>
        <w:t>чисте</w:t>
      </w:r>
      <w:r w:rsidRPr="0015030E">
        <w:rPr>
          <w:sz w:val="22"/>
          <w:szCs w:val="22"/>
          <w:lang w:val="sr-Cyrl-CS"/>
        </w:rPr>
        <w:t xml:space="preserve"> </w:t>
      </w:r>
      <w:r w:rsidRPr="0015030E">
        <w:rPr>
          <w:rFonts w:ascii="Cambria Math" w:hAnsi="Cambria Math" w:cs="Cambria Math"/>
          <w:sz w:val="22"/>
          <w:szCs w:val="22"/>
          <w:lang w:val="sr-Cyrl-CS"/>
        </w:rPr>
        <w:t>воде</w:t>
      </w:r>
      <w:r w:rsidRPr="0015030E">
        <w:rPr>
          <w:sz w:val="22"/>
          <w:szCs w:val="22"/>
          <w:lang w:val="sr-Cyrl-CS"/>
        </w:rPr>
        <w:t xml:space="preserve"> </w:t>
      </w:r>
      <w:r w:rsidRPr="0015030E">
        <w:rPr>
          <w:rFonts w:ascii="Cambria Math" w:hAnsi="Cambria Math" w:cs="Cambria Math"/>
          <w:sz w:val="22"/>
          <w:szCs w:val="22"/>
          <w:lang w:val="sr-Cyrl-CS"/>
        </w:rPr>
        <w:t>налазио</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оквиру</w:t>
      </w:r>
      <w:r w:rsidRPr="0015030E">
        <w:rPr>
          <w:sz w:val="22"/>
          <w:szCs w:val="22"/>
          <w:lang w:val="sr-Cyrl-CS"/>
        </w:rPr>
        <w:t xml:space="preserve"> </w:t>
      </w:r>
      <w:r w:rsidRPr="0015030E">
        <w:rPr>
          <w:rFonts w:ascii="Cambria Math" w:hAnsi="Cambria Math" w:cs="Cambria Math"/>
          <w:sz w:val="22"/>
          <w:szCs w:val="22"/>
          <w:lang w:val="sr-Cyrl-CS"/>
        </w:rPr>
        <w:t>процесне</w:t>
      </w:r>
      <w:r w:rsidRPr="0015030E">
        <w:rPr>
          <w:sz w:val="22"/>
          <w:szCs w:val="22"/>
          <w:lang w:val="sr-Cyrl-CS"/>
        </w:rPr>
        <w:t xml:space="preserve"> </w:t>
      </w:r>
      <w:r w:rsidRPr="0015030E">
        <w:rPr>
          <w:rFonts w:ascii="Cambria Math" w:hAnsi="Cambria Math" w:cs="Cambria Math"/>
          <w:sz w:val="22"/>
          <w:szCs w:val="22"/>
          <w:lang w:val="sr-Cyrl-CS"/>
        </w:rPr>
        <w:t>линије</w:t>
      </w:r>
      <w:r w:rsidRPr="0015030E">
        <w:rPr>
          <w:sz w:val="22"/>
          <w:szCs w:val="22"/>
          <w:lang w:val="sr-Cyrl-CS"/>
        </w:rPr>
        <w:t xml:space="preserve">. </w:t>
      </w:r>
      <w:r w:rsidRPr="0015030E">
        <w:rPr>
          <w:rFonts w:ascii="Cambria Math" w:hAnsi="Cambria Math" w:cs="Cambria Math"/>
          <w:sz w:val="22"/>
          <w:szCs w:val="22"/>
          <w:lang w:val="sr-Cyrl-CS"/>
        </w:rPr>
        <w:t>Идејним</w:t>
      </w:r>
      <w:r w:rsidRPr="0015030E">
        <w:rPr>
          <w:sz w:val="22"/>
          <w:szCs w:val="22"/>
          <w:lang w:val="sr-Cyrl-CS"/>
        </w:rPr>
        <w:t xml:space="preserve"> </w:t>
      </w:r>
      <w:r w:rsidRPr="0015030E">
        <w:rPr>
          <w:rFonts w:ascii="Cambria Math" w:hAnsi="Cambria Math" w:cs="Cambria Math"/>
          <w:sz w:val="22"/>
          <w:szCs w:val="22"/>
          <w:lang w:val="sr-Cyrl-CS"/>
        </w:rPr>
        <w:t>решењем</w:t>
      </w:r>
      <w:r w:rsidRPr="0015030E">
        <w:rPr>
          <w:sz w:val="22"/>
          <w:szCs w:val="22"/>
          <w:lang w:val="sr-Cyrl-CS"/>
        </w:rPr>
        <w:t xml:space="preserve"> </w:t>
      </w:r>
      <w:r w:rsidRPr="0015030E">
        <w:rPr>
          <w:rFonts w:ascii="Cambria Math" w:hAnsi="Cambria Math" w:cs="Cambria Math"/>
          <w:sz w:val="22"/>
          <w:szCs w:val="22"/>
          <w:lang w:val="sr-Cyrl-CS"/>
        </w:rPr>
        <w:t>потребно</w:t>
      </w:r>
      <w:r w:rsidRPr="0015030E">
        <w:rPr>
          <w:sz w:val="22"/>
          <w:szCs w:val="22"/>
          <w:lang w:val="sr-Cyrl-CS"/>
        </w:rPr>
        <w:t xml:space="preserve"> </w:t>
      </w:r>
      <w:r w:rsidRPr="0015030E">
        <w:rPr>
          <w:rFonts w:ascii="Cambria Math" w:hAnsi="Cambria Math" w:cs="Cambria Math"/>
          <w:sz w:val="22"/>
          <w:szCs w:val="22"/>
          <w:lang w:val="sr-Cyrl-CS"/>
        </w:rPr>
        <w:t>је</w:t>
      </w:r>
      <w:r w:rsidRPr="0015030E">
        <w:rPr>
          <w:sz w:val="22"/>
          <w:szCs w:val="22"/>
          <w:lang w:val="sr-Cyrl-CS"/>
        </w:rPr>
        <w:t xml:space="preserve"> </w:t>
      </w:r>
      <w:r w:rsidRPr="0015030E">
        <w:rPr>
          <w:rFonts w:ascii="Cambria Math" w:hAnsi="Cambria Math" w:cs="Cambria Math"/>
          <w:sz w:val="22"/>
          <w:szCs w:val="22"/>
          <w:lang w:val="sr-Cyrl-CS"/>
        </w:rPr>
        <w:t>да</w:t>
      </w:r>
      <w:r w:rsidRPr="0015030E">
        <w:rPr>
          <w:sz w:val="22"/>
          <w:szCs w:val="22"/>
          <w:lang w:val="sr-Cyrl-CS"/>
        </w:rPr>
        <w:t xml:space="preserve">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обухвате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каптажне</w:t>
      </w:r>
      <w:r w:rsidRPr="0015030E">
        <w:rPr>
          <w:sz w:val="22"/>
          <w:szCs w:val="22"/>
          <w:lang w:val="sr-Cyrl-CS"/>
        </w:rPr>
        <w:t xml:space="preserve"> </w:t>
      </w:r>
      <w:r w:rsidRPr="0015030E">
        <w:rPr>
          <w:rFonts w:ascii="Cambria Math" w:hAnsi="Cambria Math" w:cs="Cambria Math"/>
          <w:sz w:val="22"/>
          <w:szCs w:val="22"/>
          <w:lang w:val="sr-Cyrl-CS"/>
        </w:rPr>
        <w:t>грађевине</w:t>
      </w:r>
      <w:r w:rsidRPr="0015030E">
        <w:rPr>
          <w:sz w:val="22"/>
          <w:szCs w:val="22"/>
          <w:lang w:val="sr-Cyrl-CS"/>
        </w:rPr>
        <w:t xml:space="preserve">, </w:t>
      </w:r>
      <w:r w:rsidRPr="0015030E">
        <w:rPr>
          <w:rFonts w:ascii="Cambria Math" w:hAnsi="Cambria Math" w:cs="Cambria Math"/>
          <w:sz w:val="22"/>
          <w:szCs w:val="22"/>
          <w:lang w:val="sr-Cyrl-CS"/>
        </w:rPr>
        <w:t>изграђени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w:t>
      </w:r>
      <w:r w:rsidRPr="0015030E">
        <w:rPr>
          <w:rFonts w:ascii="Cambria Math" w:hAnsi="Cambria Math" w:cs="Cambria Math"/>
          <w:sz w:val="22"/>
          <w:szCs w:val="22"/>
          <w:lang w:val="sr-Cyrl-CS"/>
        </w:rPr>
        <w:t>изворишта</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црпне</w:t>
      </w:r>
      <w:r w:rsidRPr="0015030E">
        <w:rPr>
          <w:sz w:val="22"/>
          <w:szCs w:val="22"/>
          <w:lang w:val="sr-Cyrl-CS"/>
        </w:rPr>
        <w:t xml:space="preserve"> </w:t>
      </w:r>
      <w:r w:rsidRPr="0015030E">
        <w:rPr>
          <w:rFonts w:ascii="Cambria Math" w:hAnsi="Cambria Math" w:cs="Cambria Math"/>
          <w:sz w:val="22"/>
          <w:szCs w:val="22"/>
          <w:lang w:val="sr-Cyrl-CS"/>
        </w:rPr>
        <w:t>станице</w:t>
      </w:r>
      <w:r w:rsidRPr="0015030E">
        <w:rPr>
          <w:sz w:val="22"/>
          <w:szCs w:val="22"/>
          <w:lang w:val="sr-Cyrl-CS"/>
        </w:rPr>
        <w:t xml:space="preserve">, </w:t>
      </w:r>
      <w:r w:rsidRPr="0015030E">
        <w:rPr>
          <w:rFonts w:ascii="Cambria Math" w:hAnsi="Cambria Math" w:cs="Cambria Math"/>
          <w:sz w:val="22"/>
          <w:szCs w:val="22"/>
          <w:lang w:val="sr-Cyrl-CS"/>
        </w:rPr>
        <w:t>црпна</w:t>
      </w:r>
      <w:r w:rsidRPr="0015030E">
        <w:rPr>
          <w:sz w:val="22"/>
          <w:szCs w:val="22"/>
          <w:lang w:val="sr-Cyrl-CS"/>
        </w:rPr>
        <w:t xml:space="preserve"> </w:t>
      </w:r>
      <w:r w:rsidRPr="0015030E">
        <w:rPr>
          <w:rFonts w:ascii="Cambria Math" w:hAnsi="Cambria Math" w:cs="Cambria Math"/>
          <w:sz w:val="22"/>
          <w:szCs w:val="22"/>
          <w:lang w:val="sr-Cyrl-CS"/>
        </w:rPr>
        <w:t>станица</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потисни</w:t>
      </w:r>
      <w:r w:rsidRPr="0015030E">
        <w:rPr>
          <w:sz w:val="22"/>
          <w:szCs w:val="22"/>
          <w:lang w:val="sr-Cyrl-CS"/>
        </w:rPr>
        <w:t xml:space="preserve"> </w:t>
      </w:r>
      <w:r w:rsidRPr="0015030E">
        <w:rPr>
          <w:rFonts w:ascii="Cambria Math" w:hAnsi="Cambria Math" w:cs="Cambria Math"/>
          <w:sz w:val="22"/>
          <w:szCs w:val="22"/>
          <w:lang w:val="sr-Cyrl-CS"/>
        </w:rPr>
        <w:t>цевовод</w:t>
      </w:r>
      <w:r w:rsidRPr="0015030E">
        <w:rPr>
          <w:sz w:val="22"/>
          <w:szCs w:val="22"/>
          <w:lang w:val="sr-Cyrl-CS"/>
        </w:rPr>
        <w:t xml:space="preserve"> </w:t>
      </w:r>
      <w:r w:rsidRPr="0015030E">
        <w:rPr>
          <w:rFonts w:ascii="Cambria Math" w:hAnsi="Cambria Math" w:cs="Cambria Math"/>
          <w:sz w:val="22"/>
          <w:szCs w:val="22"/>
          <w:lang w:val="sr-Cyrl-CS"/>
        </w:rPr>
        <w:t>до</w:t>
      </w:r>
      <w:r w:rsidRPr="0015030E">
        <w:rPr>
          <w:sz w:val="22"/>
          <w:szCs w:val="22"/>
          <w:lang w:val="sr-Cyrl-CS"/>
        </w:rPr>
        <w:t xml:space="preserve"> </w:t>
      </w:r>
      <w:r w:rsidRPr="0015030E">
        <w:rPr>
          <w:rFonts w:ascii="Cambria Math" w:hAnsi="Cambria Math" w:cs="Cambria Math"/>
          <w:sz w:val="22"/>
          <w:szCs w:val="22"/>
          <w:lang w:val="sr-Cyrl-CS"/>
        </w:rPr>
        <w:t>постројења</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пречишћавање</w:t>
      </w:r>
      <w:r w:rsidRPr="0015030E">
        <w:rPr>
          <w:sz w:val="22"/>
          <w:szCs w:val="22"/>
          <w:lang w:val="sr-Cyrl-CS"/>
        </w:rPr>
        <w:t xml:space="preserve"> </w:t>
      </w:r>
      <w:r w:rsidRPr="0015030E">
        <w:rPr>
          <w:rFonts w:ascii="Cambria Math" w:hAnsi="Cambria Math" w:cs="Cambria Math"/>
          <w:sz w:val="22"/>
          <w:szCs w:val="22"/>
          <w:lang w:val="sr-Cyrl-CS"/>
        </w:rPr>
        <w:t>вод</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пиће</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Жигалском</w:t>
      </w:r>
      <w:r w:rsidRPr="0015030E">
        <w:rPr>
          <w:sz w:val="22"/>
          <w:szCs w:val="22"/>
          <w:lang w:val="sr-Cyrl-CS"/>
        </w:rPr>
        <w:t xml:space="preserve"> </w:t>
      </w:r>
      <w:r w:rsidRPr="0015030E">
        <w:rPr>
          <w:rFonts w:ascii="Cambria Math" w:hAnsi="Cambria Math" w:cs="Cambria Math"/>
          <w:sz w:val="22"/>
          <w:szCs w:val="22"/>
          <w:lang w:val="sr-Cyrl-CS"/>
        </w:rPr>
        <w:t>вису</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Трипкови</w:t>
      </w:r>
      <w:r w:rsidRPr="0015030E">
        <w:rPr>
          <w:sz w:val="22"/>
          <w:szCs w:val="22"/>
          <w:lang w:val="sr-Cyrl-CS"/>
        </w:rPr>
        <w:t xml:space="preserve">. </w:t>
      </w:r>
    </w:p>
    <w:p w:rsidR="00FF5490" w:rsidRDefault="00FF5490" w:rsidP="00FF5490">
      <w:pPr>
        <w:jc w:val="both"/>
        <w:rPr>
          <w:sz w:val="22"/>
          <w:szCs w:val="22"/>
          <w:lang w:val="sr-Cyrl-CS"/>
        </w:rPr>
      </w:pPr>
    </w:p>
    <w:p w:rsidR="009F6767" w:rsidRDefault="009F6767" w:rsidP="00FF5490">
      <w:pPr>
        <w:jc w:val="both"/>
        <w:rPr>
          <w:sz w:val="22"/>
          <w:szCs w:val="22"/>
          <w:lang w:val="sr-Cyrl-CS"/>
        </w:rPr>
      </w:pPr>
    </w:p>
    <w:p w:rsidR="009F6767" w:rsidRDefault="009F6767" w:rsidP="00FF5490">
      <w:pPr>
        <w:jc w:val="both"/>
        <w:rPr>
          <w:sz w:val="22"/>
          <w:szCs w:val="22"/>
          <w:lang w:val="sr-Cyrl-CS"/>
        </w:rPr>
      </w:pPr>
    </w:p>
    <w:p w:rsidR="009F6767" w:rsidRDefault="009F6767" w:rsidP="00FF5490">
      <w:pPr>
        <w:jc w:val="both"/>
        <w:rPr>
          <w:sz w:val="22"/>
          <w:szCs w:val="22"/>
          <w:lang w:val="sr-Cyrl-CS"/>
        </w:rPr>
      </w:pPr>
    </w:p>
    <w:p w:rsidR="00FF5490" w:rsidRPr="009F6767" w:rsidRDefault="00FF5490" w:rsidP="00FF5490">
      <w:pPr>
        <w:jc w:val="both"/>
        <w:rPr>
          <w:b/>
          <w:sz w:val="22"/>
          <w:szCs w:val="22"/>
          <w:lang w:val="sr-Cyrl-CS"/>
        </w:rPr>
      </w:pPr>
      <w:r w:rsidRPr="003F073F">
        <w:rPr>
          <w:b/>
          <w:sz w:val="22"/>
          <w:szCs w:val="22"/>
          <w:lang w:val="sr-Cyrl-CS"/>
        </w:rPr>
        <w:lastRenderedPageBreak/>
        <w:t>2.</w:t>
      </w:r>
      <w:r w:rsidRPr="003F073F">
        <w:rPr>
          <w:b/>
          <w:sz w:val="22"/>
          <w:szCs w:val="22"/>
          <w:lang w:val="sr-Cyrl-CS"/>
        </w:rPr>
        <w:tab/>
        <w:t>Садржај пројектне документације</w:t>
      </w:r>
    </w:p>
    <w:p w:rsidR="00FF5490" w:rsidRPr="0015030E" w:rsidRDefault="00FF5490" w:rsidP="00FF5490">
      <w:pPr>
        <w:jc w:val="both"/>
        <w:rPr>
          <w:sz w:val="22"/>
          <w:szCs w:val="22"/>
          <w:lang w:val="sr-Cyrl-CS"/>
        </w:rPr>
      </w:pPr>
      <w:r>
        <w:rPr>
          <w:rFonts w:ascii="Cambria Math" w:hAnsi="Cambria Math" w:cs="Cambria Math"/>
          <w:sz w:val="22"/>
          <w:szCs w:val="22"/>
          <w:lang w:val="sr-Cyrl-CS"/>
        </w:rPr>
        <w:t>Пројектну документацију урад</w:t>
      </w:r>
      <w:r w:rsidRPr="0015030E">
        <w:rPr>
          <w:rFonts w:ascii="Cambria Math" w:hAnsi="Cambria Math" w:cs="Cambria Math"/>
          <w:sz w:val="22"/>
          <w:szCs w:val="22"/>
          <w:lang w:val="sr-Cyrl-CS"/>
        </w:rPr>
        <w:t>ити</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 xml:space="preserve"> </w:t>
      </w:r>
      <w:r w:rsidRPr="0015030E">
        <w:rPr>
          <w:rFonts w:ascii="Cambria Math" w:hAnsi="Cambria Math" w:cs="Cambria Math"/>
          <w:sz w:val="22"/>
          <w:szCs w:val="22"/>
          <w:lang w:val="sr-Cyrl-CS"/>
        </w:rPr>
        <w:t>процедури</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свему</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захтевима</w:t>
      </w:r>
      <w:r w:rsidRPr="0015030E">
        <w:rPr>
          <w:sz w:val="22"/>
          <w:szCs w:val="22"/>
          <w:lang w:val="sr-Cyrl-CS"/>
        </w:rPr>
        <w:t xml:space="preserve"> </w:t>
      </w:r>
      <w:r w:rsidRPr="0015030E">
        <w:rPr>
          <w:rFonts w:ascii="Cambria Math" w:hAnsi="Cambria Math" w:cs="Cambria Math"/>
          <w:sz w:val="22"/>
          <w:szCs w:val="22"/>
          <w:lang w:val="sr-Cyrl-CS"/>
        </w:rPr>
        <w:t>Закона</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планирању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изградњи</w:t>
      </w:r>
      <w:r w:rsidRPr="0015030E">
        <w:rPr>
          <w:sz w:val="22"/>
          <w:szCs w:val="22"/>
          <w:lang w:val="sr-Cyrl-CS"/>
        </w:rPr>
        <w:t xml:space="preserve"> (</w:t>
      </w:r>
      <w:r w:rsidRPr="0015030E">
        <w:rPr>
          <w:rFonts w:ascii="Cambria Math" w:hAnsi="Cambria Math" w:cs="Cambria Math"/>
          <w:sz w:val="22"/>
          <w:szCs w:val="22"/>
        </w:rPr>
        <w:t>“Службени гласник РС”, бр. 72 од 3. септембра 2009, 81 од 2. октобра 2009 - исправка, 64 од 10. септембра 2010, 24 од 4. априла 2011, 121 од 24. деце</w:t>
      </w:r>
      <w:r>
        <w:rPr>
          <w:rFonts w:ascii="Cambria Math" w:hAnsi="Cambria Math" w:cs="Cambria Math"/>
          <w:sz w:val="22"/>
          <w:szCs w:val="22"/>
        </w:rPr>
        <w:t>мбра 2012, 42 од 14. маја 2013</w:t>
      </w:r>
      <w:r w:rsidRPr="0015030E">
        <w:rPr>
          <w:rFonts w:ascii="Cambria Math" w:hAnsi="Cambria Math" w:cs="Cambria Math"/>
          <w:sz w:val="22"/>
          <w:szCs w:val="22"/>
        </w:rPr>
        <w:t>, 50 од 7. јуна 2013, 98 од 8. новембра 2013, 132 од 9. децембра 2014, 145 од 29. децембра 2014, 83 од 29. октобра 2018, 31 од 29. априла 2019.</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садржини</w:t>
      </w:r>
      <w:r w:rsidRPr="0015030E">
        <w:rPr>
          <w:sz w:val="22"/>
          <w:szCs w:val="22"/>
          <w:lang w:val="sr-Cyrl-CS"/>
        </w:rPr>
        <w:t xml:space="preserve">, </w:t>
      </w:r>
      <w:r w:rsidRPr="0015030E">
        <w:rPr>
          <w:rFonts w:ascii="Cambria Math" w:hAnsi="Cambria Math" w:cs="Cambria Math"/>
          <w:sz w:val="22"/>
          <w:szCs w:val="22"/>
          <w:lang w:val="sr-Cyrl-CS"/>
        </w:rPr>
        <w:t>начину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поступку</w:t>
      </w:r>
      <w:r w:rsidRPr="0015030E">
        <w:rPr>
          <w:sz w:val="22"/>
          <w:szCs w:val="22"/>
          <w:lang w:val="sr-Cyrl-CS"/>
        </w:rPr>
        <w:t xml:space="preserve"> </w:t>
      </w:r>
      <w:r w:rsidRPr="0090796C">
        <w:rPr>
          <w:rFonts w:ascii="Cambria Math" w:hAnsi="Cambria Math" w:cs="Cambria Math"/>
          <w:sz w:val="22"/>
          <w:szCs w:val="22"/>
          <w:lang w:val="sr-Cyrl-CS"/>
        </w:rPr>
        <w:t>израде</w:t>
      </w:r>
      <w:r w:rsidRPr="0090796C">
        <w:rPr>
          <w:sz w:val="22"/>
          <w:szCs w:val="22"/>
          <w:lang w:val="sr-Cyrl-CS"/>
        </w:rPr>
        <w:t xml:space="preserve"> </w:t>
      </w:r>
      <w:r w:rsidRPr="0090796C">
        <w:rPr>
          <w:rFonts w:ascii="Cambria Math" w:hAnsi="Cambria Math" w:cs="Cambria Math"/>
          <w:sz w:val="22"/>
          <w:szCs w:val="22"/>
          <w:lang w:val="sr-Cyrl-CS"/>
        </w:rPr>
        <w:t>и</w:t>
      </w:r>
      <w:r w:rsidRPr="0090796C">
        <w:rPr>
          <w:sz w:val="22"/>
          <w:szCs w:val="22"/>
          <w:lang w:val="sr-Cyrl-CS"/>
        </w:rPr>
        <w:t xml:space="preserve"> </w:t>
      </w:r>
      <w:r w:rsidRPr="0090796C">
        <w:rPr>
          <w:rFonts w:ascii="Cambria Math" w:hAnsi="Cambria Math" w:cs="Cambria Math"/>
          <w:sz w:val="22"/>
          <w:szCs w:val="22"/>
          <w:lang w:val="sr-Cyrl-CS"/>
        </w:rPr>
        <w:t>начину</w:t>
      </w:r>
      <w:r w:rsidRPr="0090796C">
        <w:rPr>
          <w:sz w:val="22"/>
          <w:szCs w:val="22"/>
          <w:lang w:val="sr-Cyrl-CS"/>
        </w:rPr>
        <w:t xml:space="preserve"> </w:t>
      </w:r>
      <w:r w:rsidRPr="0090796C">
        <w:rPr>
          <w:rFonts w:ascii="Cambria Math" w:hAnsi="Cambria Math" w:cs="Cambria Math"/>
          <w:sz w:val="22"/>
          <w:szCs w:val="22"/>
          <w:lang w:val="sr-Cyrl-CS"/>
        </w:rPr>
        <w:t>вршења</w:t>
      </w:r>
      <w:r w:rsidRPr="0090796C">
        <w:rPr>
          <w:sz w:val="22"/>
          <w:szCs w:val="22"/>
          <w:lang w:val="sr-Cyrl-CS"/>
        </w:rPr>
        <w:t xml:space="preserve"> </w:t>
      </w:r>
      <w:r w:rsidRPr="0090796C">
        <w:rPr>
          <w:rFonts w:ascii="Cambria Math" w:hAnsi="Cambria Math" w:cs="Cambria Math"/>
          <w:sz w:val="22"/>
          <w:szCs w:val="22"/>
          <w:lang w:val="sr-Cyrl-CS"/>
        </w:rPr>
        <w:t>контроле</w:t>
      </w:r>
      <w:r w:rsidRPr="0090796C">
        <w:rPr>
          <w:sz w:val="22"/>
          <w:szCs w:val="22"/>
          <w:lang w:val="sr-Cyrl-CS"/>
        </w:rPr>
        <w:t xml:space="preserve"> </w:t>
      </w:r>
      <w:r w:rsidRPr="0090796C">
        <w:rPr>
          <w:rFonts w:ascii="Cambria Math" w:hAnsi="Cambria Math" w:cs="Cambria Math"/>
          <w:sz w:val="22"/>
          <w:szCs w:val="22"/>
          <w:lang w:val="sr-Cyrl-CS"/>
        </w:rPr>
        <w:t>техничке</w:t>
      </w:r>
      <w:r w:rsidRPr="0090796C">
        <w:rPr>
          <w:sz w:val="22"/>
          <w:szCs w:val="22"/>
          <w:lang w:val="sr-Cyrl-CS"/>
        </w:rPr>
        <w:t xml:space="preserve"> </w:t>
      </w:r>
      <w:r w:rsidRPr="0090796C">
        <w:rPr>
          <w:rFonts w:ascii="Cambria Math" w:hAnsi="Cambria Math" w:cs="Cambria Math"/>
          <w:sz w:val="22"/>
          <w:szCs w:val="22"/>
          <w:lang w:val="sr-Cyrl-CS"/>
        </w:rPr>
        <w:t>документације</w:t>
      </w:r>
      <w:r w:rsidRPr="0090796C">
        <w:rPr>
          <w:sz w:val="22"/>
          <w:szCs w:val="22"/>
          <w:lang w:val="sr-Cyrl-CS"/>
        </w:rPr>
        <w:t xml:space="preserve"> </w:t>
      </w:r>
      <w:r w:rsidRPr="0090796C">
        <w:rPr>
          <w:rFonts w:ascii="Cambria Math" w:hAnsi="Cambria Math" w:cs="Cambria Math"/>
          <w:sz w:val="22"/>
          <w:szCs w:val="22"/>
          <w:lang w:val="sr-Cyrl-CS"/>
        </w:rPr>
        <w:t>према</w:t>
      </w:r>
      <w:r w:rsidRPr="0090796C">
        <w:rPr>
          <w:sz w:val="22"/>
          <w:szCs w:val="22"/>
          <w:lang w:val="sr-Cyrl-CS"/>
        </w:rPr>
        <w:t xml:space="preserve"> </w:t>
      </w:r>
      <w:r w:rsidRPr="0090796C">
        <w:rPr>
          <w:rFonts w:ascii="Cambria Math" w:hAnsi="Cambria Math" w:cs="Cambria Math"/>
          <w:sz w:val="22"/>
          <w:szCs w:val="22"/>
          <w:lang w:val="sr-Cyrl-CS"/>
        </w:rPr>
        <w:t>класи</w:t>
      </w:r>
      <w:r w:rsidRPr="0090796C">
        <w:rPr>
          <w:sz w:val="22"/>
          <w:szCs w:val="22"/>
          <w:lang w:val="sr-Cyrl-CS"/>
        </w:rPr>
        <w:t xml:space="preserve"> </w:t>
      </w:r>
      <w:r w:rsidRPr="0090796C">
        <w:rPr>
          <w:rFonts w:ascii="Cambria Math" w:hAnsi="Cambria Math" w:cs="Cambria Math"/>
          <w:sz w:val="22"/>
          <w:szCs w:val="22"/>
          <w:lang w:val="sr-Cyrl-CS"/>
        </w:rPr>
        <w:t>и</w:t>
      </w:r>
      <w:r w:rsidRPr="0090796C">
        <w:rPr>
          <w:sz w:val="22"/>
          <w:szCs w:val="22"/>
          <w:lang w:val="sr-Cyrl-CS"/>
        </w:rPr>
        <w:t xml:space="preserve"> </w:t>
      </w:r>
      <w:r w:rsidRPr="0090796C">
        <w:rPr>
          <w:rFonts w:ascii="Cambria Math" w:hAnsi="Cambria Math" w:cs="Cambria Math"/>
          <w:sz w:val="22"/>
          <w:szCs w:val="22"/>
          <w:lang w:val="sr-Cyrl-CS"/>
        </w:rPr>
        <w:t>намени</w:t>
      </w:r>
      <w:r w:rsidRPr="0090796C">
        <w:rPr>
          <w:sz w:val="22"/>
          <w:szCs w:val="22"/>
          <w:lang w:val="sr-Cyrl-CS"/>
        </w:rPr>
        <w:t xml:space="preserve"> </w:t>
      </w:r>
      <w:r w:rsidRPr="0090796C">
        <w:rPr>
          <w:rFonts w:ascii="Cambria Math" w:hAnsi="Cambria Math" w:cs="Cambria Math"/>
          <w:sz w:val="22"/>
          <w:szCs w:val="22"/>
          <w:lang w:val="sr-Cyrl-CS"/>
        </w:rPr>
        <w:t>објеката</w:t>
      </w:r>
      <w:r w:rsidRPr="0090796C">
        <w:rPr>
          <w:sz w:val="22"/>
          <w:szCs w:val="22"/>
          <w:lang w:val="sr-Cyrl-CS"/>
        </w:rPr>
        <w:t xml:space="preserve"> (</w:t>
      </w:r>
      <w:r w:rsidRPr="0090796C">
        <w:rPr>
          <w:sz w:val="22"/>
          <w:szCs w:val="22"/>
          <w:shd w:val="clear" w:color="auto" w:fill="FFFFFF"/>
        </w:rPr>
        <w:t>"</w:t>
      </w:r>
      <w:r w:rsidRPr="0090796C">
        <w:rPr>
          <w:rFonts w:ascii="Cambria Math" w:hAnsi="Cambria Math" w:cs="Cambria Math"/>
          <w:sz w:val="22"/>
          <w:szCs w:val="22"/>
          <w:shd w:val="clear" w:color="auto" w:fill="FFFFFF"/>
        </w:rPr>
        <w:t>Службени</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гласник</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РС</w:t>
      </w:r>
      <w:r w:rsidRPr="0090796C">
        <w:rPr>
          <w:sz w:val="22"/>
          <w:szCs w:val="22"/>
          <w:shd w:val="clear" w:color="auto" w:fill="FFFFFF"/>
        </w:rPr>
        <w:t xml:space="preserve">", </w:t>
      </w:r>
      <w:r w:rsidRPr="0090796C">
        <w:rPr>
          <w:rFonts w:ascii="Cambria Math" w:hAnsi="Cambria Math" w:cs="Cambria Math"/>
          <w:sz w:val="22"/>
          <w:szCs w:val="22"/>
          <w:shd w:val="clear" w:color="auto" w:fill="FFFFFF"/>
        </w:rPr>
        <w:t>број</w:t>
      </w:r>
      <w:r w:rsidRPr="0090796C">
        <w:rPr>
          <w:sz w:val="22"/>
          <w:szCs w:val="22"/>
          <w:shd w:val="clear" w:color="auto" w:fill="FFFFFF"/>
        </w:rPr>
        <w:t xml:space="preserve"> 72 </w:t>
      </w:r>
      <w:r w:rsidRPr="0090796C">
        <w:rPr>
          <w:rFonts w:ascii="Cambria Math" w:hAnsi="Cambria Math" w:cs="Cambria Math"/>
          <w:sz w:val="22"/>
          <w:szCs w:val="22"/>
          <w:shd w:val="clear" w:color="auto" w:fill="FFFFFF"/>
        </w:rPr>
        <w:t>од</w:t>
      </w:r>
      <w:r w:rsidRPr="0090796C">
        <w:rPr>
          <w:sz w:val="22"/>
          <w:szCs w:val="22"/>
          <w:shd w:val="clear" w:color="auto" w:fill="FFFFFF"/>
        </w:rPr>
        <w:t xml:space="preserve"> 28. </w:t>
      </w:r>
      <w:r w:rsidRPr="0090796C">
        <w:rPr>
          <w:rFonts w:ascii="Cambria Math" w:hAnsi="Cambria Math" w:cs="Cambria Math"/>
          <w:sz w:val="22"/>
          <w:szCs w:val="22"/>
          <w:shd w:val="clear" w:color="auto" w:fill="FFFFFF"/>
        </w:rPr>
        <w:t>септембра</w:t>
      </w:r>
      <w:r w:rsidRPr="0090796C">
        <w:rPr>
          <w:sz w:val="22"/>
          <w:szCs w:val="22"/>
          <w:shd w:val="clear" w:color="auto" w:fill="FFFFFF"/>
        </w:rPr>
        <w:t xml:space="preserve"> 2018.</w:t>
      </w:r>
      <w:r w:rsidRPr="0090796C">
        <w:rPr>
          <w:sz w:val="22"/>
          <w:szCs w:val="22"/>
          <w:lang w:val="sr-Cyrl-CS"/>
        </w:rPr>
        <w:t>),</w:t>
      </w:r>
      <w:r w:rsidRPr="0015030E">
        <w:rPr>
          <w:sz w:val="22"/>
          <w:szCs w:val="22"/>
          <w:lang w:val="sr-Cyrl-CS"/>
        </w:rPr>
        <w:t xml:space="preserve"> </w:t>
      </w:r>
      <w:r w:rsidRPr="0015030E">
        <w:rPr>
          <w:rFonts w:ascii="Cambria Math" w:hAnsi="Cambria Math" w:cs="Cambria Math"/>
          <w:sz w:val="22"/>
          <w:szCs w:val="22"/>
          <w:lang w:val="sr-Cyrl-CS"/>
        </w:rPr>
        <w:t>Правилнику</w:t>
      </w:r>
      <w:r w:rsidRPr="0015030E">
        <w:rPr>
          <w:sz w:val="22"/>
          <w:szCs w:val="22"/>
          <w:lang w:val="sr-Cyrl-CS"/>
        </w:rPr>
        <w:t xml:space="preserve"> </w:t>
      </w:r>
      <w:r w:rsidRPr="0015030E">
        <w:rPr>
          <w:rFonts w:ascii="Cambria Math" w:hAnsi="Cambria Math" w:cs="Cambria Math"/>
          <w:sz w:val="22"/>
          <w:szCs w:val="22"/>
          <w:lang w:val="sr-Cyrl-CS"/>
        </w:rPr>
        <w:t>о</w:t>
      </w:r>
      <w:r w:rsidRPr="0015030E">
        <w:rPr>
          <w:sz w:val="22"/>
          <w:szCs w:val="22"/>
          <w:lang w:val="sr-Cyrl-CS"/>
        </w:rPr>
        <w:t xml:space="preserve"> </w:t>
      </w:r>
      <w:r w:rsidRPr="0015030E">
        <w:rPr>
          <w:rFonts w:ascii="Cambria Math" w:hAnsi="Cambria Math" w:cs="Cambria Math"/>
          <w:sz w:val="22"/>
          <w:szCs w:val="22"/>
          <w:lang w:val="sr-Cyrl-CS"/>
        </w:rPr>
        <w:t>поступку</w:t>
      </w:r>
      <w:r w:rsidRPr="0015030E">
        <w:rPr>
          <w:sz w:val="22"/>
          <w:szCs w:val="22"/>
          <w:lang w:val="sr-Cyrl-CS"/>
        </w:rPr>
        <w:t xml:space="preserve"> </w:t>
      </w:r>
      <w:r w:rsidRPr="0015030E">
        <w:rPr>
          <w:rFonts w:ascii="Cambria Math" w:hAnsi="Cambria Math" w:cs="Cambria Math"/>
          <w:sz w:val="22"/>
          <w:szCs w:val="22"/>
          <w:lang w:val="sr-Cyrl-CS"/>
        </w:rPr>
        <w:t>спровођења</w:t>
      </w:r>
      <w:r w:rsidRPr="0015030E">
        <w:rPr>
          <w:sz w:val="22"/>
          <w:szCs w:val="22"/>
          <w:lang w:val="sr-Cyrl-CS"/>
        </w:rPr>
        <w:t xml:space="preserve"> </w:t>
      </w:r>
      <w:r w:rsidRPr="0015030E">
        <w:rPr>
          <w:rFonts w:ascii="Cambria Math" w:hAnsi="Cambria Math" w:cs="Cambria Math"/>
          <w:sz w:val="22"/>
          <w:szCs w:val="22"/>
          <w:lang w:val="sr-Cyrl-CS"/>
        </w:rPr>
        <w:t>обједињене</w:t>
      </w:r>
      <w:r w:rsidRPr="0015030E">
        <w:rPr>
          <w:sz w:val="22"/>
          <w:szCs w:val="22"/>
          <w:lang w:val="sr-Cyrl-CS"/>
        </w:rPr>
        <w:t xml:space="preserve"> </w:t>
      </w:r>
      <w:r w:rsidRPr="0015030E">
        <w:rPr>
          <w:rFonts w:ascii="Cambria Math" w:hAnsi="Cambria Math" w:cs="Cambria Math"/>
          <w:sz w:val="22"/>
          <w:szCs w:val="22"/>
          <w:lang w:val="sr-Cyrl-CS"/>
        </w:rPr>
        <w:t>процедуре</w:t>
      </w:r>
      <w:r w:rsidRPr="0015030E">
        <w:rPr>
          <w:sz w:val="22"/>
          <w:szCs w:val="22"/>
          <w:lang w:val="sr-Cyrl-CS"/>
        </w:rPr>
        <w:t xml:space="preserve"> </w:t>
      </w:r>
      <w:r w:rsidRPr="0015030E">
        <w:rPr>
          <w:rFonts w:ascii="Cambria Math" w:hAnsi="Cambria Math" w:cs="Cambria Math"/>
          <w:sz w:val="22"/>
          <w:szCs w:val="22"/>
          <w:lang w:val="sr-Cyrl-CS"/>
        </w:rPr>
        <w:t>електронским</w:t>
      </w:r>
      <w:r w:rsidRPr="0015030E">
        <w:rPr>
          <w:sz w:val="22"/>
          <w:szCs w:val="22"/>
          <w:lang w:val="sr-Cyrl-CS"/>
        </w:rPr>
        <w:t xml:space="preserve"> </w:t>
      </w:r>
      <w:r w:rsidRPr="0015030E">
        <w:rPr>
          <w:rFonts w:ascii="Cambria Math" w:hAnsi="Cambria Math" w:cs="Cambria Math"/>
          <w:sz w:val="22"/>
          <w:szCs w:val="22"/>
          <w:lang w:val="sr-Cyrl-CS"/>
        </w:rPr>
        <w:t>путем</w:t>
      </w:r>
      <w:r w:rsidRPr="0015030E">
        <w:rPr>
          <w:sz w:val="22"/>
          <w:szCs w:val="22"/>
          <w:lang w:val="sr-Cyrl-CS"/>
        </w:rPr>
        <w:t xml:space="preserve"> (</w:t>
      </w:r>
      <w:r w:rsidRPr="0090796C">
        <w:rPr>
          <w:rFonts w:ascii="Cambria Math" w:hAnsi="Cambria Math" w:cs="Cambria Math"/>
          <w:sz w:val="22"/>
          <w:szCs w:val="22"/>
        </w:rPr>
        <w:t>"Службени гласник РС", бр. 113 од 30. децембра 2015, 96 од 2. децембра 2016, 120 од 30. децембра 2017.</w:t>
      </w:r>
      <w:r w:rsidRPr="0015030E">
        <w:rPr>
          <w:sz w:val="22"/>
          <w:szCs w:val="22"/>
          <w:lang w:val="sr-Cyrl-CS"/>
        </w:rPr>
        <w:t>).</w:t>
      </w:r>
    </w:p>
    <w:p w:rsidR="00FF5490" w:rsidRPr="0015030E" w:rsidRDefault="00FF5490" w:rsidP="00FF5490">
      <w:pPr>
        <w:jc w:val="both"/>
        <w:rPr>
          <w:sz w:val="22"/>
          <w:szCs w:val="22"/>
          <w:lang w:val="sr-Cyrl-CS"/>
        </w:rPr>
      </w:pPr>
    </w:p>
    <w:p w:rsidR="00FF5490" w:rsidRDefault="00FF5490" w:rsidP="00FF5490">
      <w:pPr>
        <w:jc w:val="both"/>
        <w:rPr>
          <w:sz w:val="22"/>
          <w:szCs w:val="22"/>
          <w:lang w:val="sr-Cyrl-CS"/>
        </w:rPr>
      </w:pPr>
      <w:r w:rsidRPr="0015030E">
        <w:rPr>
          <w:rFonts w:ascii="Cambria Math" w:hAnsi="Cambria Math" w:cs="Cambria Math"/>
          <w:sz w:val="22"/>
          <w:szCs w:val="22"/>
          <w:lang w:val="sr-Cyrl-CS"/>
        </w:rPr>
        <w:t>Наручилац</w:t>
      </w:r>
      <w:r w:rsidRPr="0015030E">
        <w:rPr>
          <w:sz w:val="22"/>
          <w:szCs w:val="22"/>
          <w:lang w:val="sr-Cyrl-CS"/>
        </w:rPr>
        <w:t xml:space="preserve"> </w:t>
      </w:r>
      <w:r w:rsidRPr="0015030E">
        <w:rPr>
          <w:rFonts w:ascii="Cambria Math" w:hAnsi="Cambria Math" w:cs="Cambria Math"/>
          <w:sz w:val="22"/>
          <w:szCs w:val="22"/>
          <w:lang w:val="sr-Cyrl-CS"/>
        </w:rPr>
        <w:t>ће</w:t>
      </w:r>
      <w:r w:rsidRPr="0015030E">
        <w:rPr>
          <w:sz w:val="22"/>
          <w:szCs w:val="22"/>
          <w:lang w:val="sr-Cyrl-CS"/>
        </w:rPr>
        <w:t xml:space="preserve"> </w:t>
      </w:r>
      <w:r w:rsidRPr="0015030E">
        <w:rPr>
          <w:rFonts w:ascii="Cambria Math" w:hAnsi="Cambria Math" w:cs="Cambria Math"/>
          <w:sz w:val="22"/>
          <w:szCs w:val="22"/>
          <w:lang w:val="sr-Cyrl-CS"/>
        </w:rPr>
        <w:t>за</w:t>
      </w:r>
      <w:r w:rsidRPr="0015030E">
        <w:rPr>
          <w:sz w:val="22"/>
          <w:szCs w:val="22"/>
          <w:lang w:val="sr-Cyrl-CS"/>
        </w:rPr>
        <w:t xml:space="preserve"> </w:t>
      </w:r>
      <w:r w:rsidRPr="0015030E">
        <w:rPr>
          <w:rFonts w:ascii="Cambria Math" w:hAnsi="Cambria Math" w:cs="Cambria Math"/>
          <w:sz w:val="22"/>
          <w:szCs w:val="22"/>
          <w:lang w:val="sr-Cyrl-CS"/>
        </w:rPr>
        <w:t>потребе</w:t>
      </w:r>
      <w:r w:rsidRPr="0015030E">
        <w:rPr>
          <w:sz w:val="22"/>
          <w:szCs w:val="22"/>
          <w:lang w:val="sr-Cyrl-CS"/>
        </w:rPr>
        <w:t xml:space="preserve"> </w:t>
      </w:r>
      <w:r w:rsidRPr="0015030E">
        <w:rPr>
          <w:rFonts w:ascii="Cambria Math" w:hAnsi="Cambria Math" w:cs="Cambria Math"/>
          <w:sz w:val="22"/>
          <w:szCs w:val="22"/>
          <w:lang w:val="sr-Cyrl-CS"/>
        </w:rPr>
        <w:t>овог</w:t>
      </w:r>
      <w:r w:rsidRPr="0015030E">
        <w:rPr>
          <w:sz w:val="22"/>
          <w:szCs w:val="22"/>
          <w:lang w:val="sr-Cyrl-CS"/>
        </w:rPr>
        <w:t xml:space="preserve"> </w:t>
      </w:r>
      <w:r w:rsidRPr="0015030E">
        <w:rPr>
          <w:rFonts w:ascii="Cambria Math" w:hAnsi="Cambria Math" w:cs="Cambria Math"/>
          <w:sz w:val="22"/>
          <w:szCs w:val="22"/>
          <w:lang w:val="sr-Cyrl-CS"/>
        </w:rPr>
        <w:t>пројекта</w:t>
      </w:r>
      <w:r w:rsidRPr="0015030E">
        <w:rPr>
          <w:sz w:val="22"/>
          <w:szCs w:val="22"/>
          <w:lang w:val="sr-Cyrl-CS"/>
        </w:rPr>
        <w:t xml:space="preserve"> </w:t>
      </w:r>
      <w:r w:rsidRPr="0015030E">
        <w:rPr>
          <w:rFonts w:ascii="Cambria Math" w:hAnsi="Cambria Math" w:cs="Cambria Math"/>
          <w:sz w:val="22"/>
          <w:szCs w:val="22"/>
          <w:lang w:val="sr-Cyrl-CS"/>
        </w:rPr>
        <w:t>прибавити</w:t>
      </w:r>
      <w:r w:rsidRPr="0015030E">
        <w:rPr>
          <w:sz w:val="22"/>
          <w:szCs w:val="22"/>
          <w:lang w:val="sr-Cyrl-CS"/>
        </w:rPr>
        <w:t xml:space="preserve"> </w:t>
      </w:r>
      <w:r w:rsidRPr="0015030E">
        <w:rPr>
          <w:rFonts w:ascii="Cambria Math" w:hAnsi="Cambria Math" w:cs="Cambria Math"/>
          <w:sz w:val="22"/>
          <w:szCs w:val="22"/>
          <w:lang w:val="sr-Cyrl-CS"/>
        </w:rPr>
        <w:t>од</w:t>
      </w:r>
      <w:r w:rsidRPr="0015030E">
        <w:rPr>
          <w:sz w:val="22"/>
          <w:szCs w:val="22"/>
          <w:lang w:val="sr-Cyrl-CS"/>
        </w:rPr>
        <w:t xml:space="preserve"> </w:t>
      </w:r>
      <w:r w:rsidRPr="0015030E">
        <w:rPr>
          <w:rFonts w:ascii="Cambria Math" w:hAnsi="Cambria Math" w:cs="Cambria Math"/>
          <w:sz w:val="22"/>
          <w:szCs w:val="22"/>
          <w:lang w:val="sr-Cyrl-CS"/>
        </w:rPr>
        <w:t>надлежних</w:t>
      </w:r>
      <w:r w:rsidRPr="0015030E">
        <w:rPr>
          <w:sz w:val="22"/>
          <w:szCs w:val="22"/>
          <w:lang w:val="sr-Cyrl-CS"/>
        </w:rPr>
        <w:t xml:space="preserve"> </w:t>
      </w:r>
      <w:r w:rsidRPr="0015030E">
        <w:rPr>
          <w:rFonts w:ascii="Cambria Math" w:hAnsi="Cambria Math" w:cs="Cambria Math"/>
          <w:sz w:val="22"/>
          <w:szCs w:val="22"/>
          <w:lang w:val="sr-Cyrl-CS"/>
        </w:rPr>
        <w:t>општинских</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републичких</w:t>
      </w:r>
      <w:r w:rsidRPr="0015030E">
        <w:rPr>
          <w:sz w:val="22"/>
          <w:szCs w:val="22"/>
          <w:lang w:val="sr-Cyrl-CS"/>
        </w:rPr>
        <w:t xml:space="preserve"> </w:t>
      </w:r>
      <w:r w:rsidRPr="0015030E">
        <w:rPr>
          <w:rFonts w:ascii="Cambria Math" w:hAnsi="Cambria Math" w:cs="Cambria Math"/>
          <w:sz w:val="22"/>
          <w:szCs w:val="22"/>
          <w:lang w:val="sr-Cyrl-CS"/>
        </w:rPr>
        <w:t>институција</w:t>
      </w:r>
      <w:r w:rsidRPr="0015030E">
        <w:rPr>
          <w:sz w:val="22"/>
          <w:szCs w:val="22"/>
          <w:lang w:val="sr-Cyrl-CS"/>
        </w:rPr>
        <w:t>:</w:t>
      </w:r>
    </w:p>
    <w:p w:rsidR="00FF5490" w:rsidRPr="0015030E" w:rsidRDefault="00FF5490" w:rsidP="00FF5490">
      <w:pPr>
        <w:jc w:val="both"/>
        <w:rPr>
          <w:sz w:val="22"/>
          <w:szCs w:val="22"/>
          <w:lang w:val="sr-Cyrl-CS"/>
        </w:rPr>
      </w:pPr>
    </w:p>
    <w:p w:rsidR="00FF5490" w:rsidRPr="0015030E" w:rsidRDefault="00FF5490" w:rsidP="00FF5490">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потребне</w:t>
      </w:r>
      <w:r w:rsidRPr="0015030E">
        <w:rPr>
          <w:sz w:val="22"/>
          <w:szCs w:val="22"/>
          <w:lang w:val="sr-Cyrl-CS"/>
        </w:rPr>
        <w:t xml:space="preserve"> </w:t>
      </w:r>
      <w:r w:rsidRPr="0015030E">
        <w:rPr>
          <w:rFonts w:ascii="Cambria Math" w:hAnsi="Cambria Math" w:cs="Cambria Math"/>
          <w:sz w:val="22"/>
          <w:szCs w:val="22"/>
          <w:lang w:val="sr-Cyrl-CS"/>
        </w:rPr>
        <w:t>катастарске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топографске</w:t>
      </w:r>
      <w:r w:rsidRPr="0015030E">
        <w:rPr>
          <w:sz w:val="22"/>
          <w:szCs w:val="22"/>
          <w:lang w:val="sr-Cyrl-CS"/>
        </w:rPr>
        <w:t xml:space="preserve"> </w:t>
      </w:r>
      <w:r w:rsidRPr="0015030E">
        <w:rPr>
          <w:rFonts w:ascii="Cambria Math" w:hAnsi="Cambria Math" w:cs="Cambria Math"/>
          <w:sz w:val="22"/>
          <w:szCs w:val="22"/>
          <w:lang w:val="sr-Cyrl-CS"/>
        </w:rPr>
        <w:t>подлоге</w:t>
      </w:r>
      <w:r w:rsidRPr="0015030E">
        <w:rPr>
          <w:sz w:val="22"/>
          <w:szCs w:val="22"/>
          <w:lang w:val="sr-Cyrl-CS"/>
        </w:rPr>
        <w:t xml:space="preserve"> </w:t>
      </w:r>
      <w:r w:rsidRPr="0015030E">
        <w:rPr>
          <w:rFonts w:ascii="Cambria Math" w:hAnsi="Cambria Math" w:cs="Cambria Math"/>
          <w:sz w:val="22"/>
          <w:szCs w:val="22"/>
          <w:lang w:val="sr-Cyrl-CS"/>
        </w:rPr>
        <w:t>подручја</w:t>
      </w:r>
      <w:r w:rsidRPr="0015030E">
        <w:rPr>
          <w:sz w:val="22"/>
          <w:szCs w:val="22"/>
          <w:lang w:val="sr-Cyrl-CS"/>
        </w:rPr>
        <w:t xml:space="preserve"> </w:t>
      </w:r>
      <w:r w:rsidRPr="0015030E">
        <w:rPr>
          <w:rFonts w:ascii="Cambria Math" w:hAnsi="Cambria Math" w:cs="Cambria Math"/>
          <w:sz w:val="22"/>
          <w:szCs w:val="22"/>
          <w:lang w:val="sr-Cyrl-CS"/>
        </w:rPr>
        <w:t>Пројекта</w:t>
      </w:r>
      <w:r w:rsidRPr="0015030E">
        <w:rPr>
          <w:sz w:val="22"/>
          <w:szCs w:val="22"/>
          <w:lang w:val="sr-Cyrl-CS"/>
        </w:rPr>
        <w:t>.</w:t>
      </w:r>
    </w:p>
    <w:p w:rsidR="00FF5490" w:rsidRPr="0015030E" w:rsidRDefault="00FF5490" w:rsidP="00FF5490">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услове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сагласности</w:t>
      </w:r>
      <w:r w:rsidRPr="0015030E">
        <w:rPr>
          <w:sz w:val="22"/>
          <w:szCs w:val="22"/>
          <w:lang w:val="sr-Cyrl-CS"/>
        </w:rPr>
        <w:t>;</w:t>
      </w:r>
    </w:p>
    <w:p w:rsidR="00FF5490" w:rsidRPr="0015030E" w:rsidRDefault="00FF5490" w:rsidP="00FF5490">
      <w:pPr>
        <w:jc w:val="both"/>
        <w:rPr>
          <w:sz w:val="22"/>
          <w:szCs w:val="22"/>
          <w:lang w:val="sr-Cyrl-CS"/>
        </w:rPr>
      </w:pPr>
      <w:r w:rsidRPr="0015030E">
        <w:rPr>
          <w:sz w:val="22"/>
          <w:szCs w:val="22"/>
          <w:lang w:val="sr-Cyrl-CS"/>
        </w:rPr>
        <w:t xml:space="preserve">- </w:t>
      </w:r>
      <w:r w:rsidRPr="0015030E">
        <w:rPr>
          <w:rFonts w:ascii="Cambria Math" w:hAnsi="Cambria Math" w:cs="Cambria Math"/>
          <w:sz w:val="22"/>
          <w:szCs w:val="22"/>
          <w:lang w:val="sr-Cyrl-CS"/>
        </w:rPr>
        <w:t>локацијске</w:t>
      </w:r>
      <w:r w:rsidRPr="0015030E">
        <w:rPr>
          <w:sz w:val="22"/>
          <w:szCs w:val="22"/>
          <w:lang w:val="sr-Cyrl-CS"/>
        </w:rPr>
        <w:t xml:space="preserve"> </w:t>
      </w:r>
      <w:r w:rsidRPr="0015030E">
        <w:rPr>
          <w:rFonts w:ascii="Cambria Math" w:hAnsi="Cambria Math" w:cs="Cambria Math"/>
          <w:sz w:val="22"/>
          <w:szCs w:val="22"/>
          <w:lang w:val="sr-Cyrl-CS"/>
        </w:rPr>
        <w:t>услове</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грађевинску</w:t>
      </w:r>
      <w:r w:rsidRPr="0015030E">
        <w:rPr>
          <w:sz w:val="22"/>
          <w:szCs w:val="22"/>
          <w:lang w:val="sr-Cyrl-CS"/>
        </w:rPr>
        <w:t xml:space="preserve"> </w:t>
      </w:r>
      <w:r w:rsidRPr="0015030E">
        <w:rPr>
          <w:rFonts w:ascii="Cambria Math" w:hAnsi="Cambria Math" w:cs="Cambria Math"/>
          <w:sz w:val="22"/>
          <w:szCs w:val="22"/>
          <w:lang w:val="sr-Cyrl-CS"/>
        </w:rPr>
        <w:t>дозволу</w:t>
      </w:r>
      <w:r w:rsidRPr="0015030E">
        <w:rPr>
          <w:sz w:val="22"/>
          <w:szCs w:val="22"/>
          <w:lang w:val="sr-Cyrl-CS"/>
        </w:rPr>
        <w:t xml:space="preserve"> </w:t>
      </w:r>
      <w:r w:rsidRPr="0015030E">
        <w:rPr>
          <w:rFonts w:ascii="Cambria Math" w:hAnsi="Cambria Math" w:cs="Cambria Math"/>
          <w:sz w:val="22"/>
          <w:szCs w:val="22"/>
          <w:lang w:val="sr-Cyrl-CS"/>
        </w:rPr>
        <w:t>по</w:t>
      </w:r>
      <w:r w:rsidRPr="0015030E">
        <w:rPr>
          <w:sz w:val="22"/>
          <w:szCs w:val="22"/>
          <w:lang w:val="sr-Cyrl-CS"/>
        </w:rPr>
        <w:t xml:space="preserve"> </w:t>
      </w:r>
      <w:r w:rsidRPr="0015030E">
        <w:rPr>
          <w:rFonts w:ascii="Cambria Math" w:hAnsi="Cambria Math" w:cs="Cambria Math"/>
          <w:sz w:val="22"/>
          <w:szCs w:val="22"/>
          <w:lang w:val="sr-Cyrl-CS"/>
        </w:rPr>
        <w:t>ЦЕОП</w:t>
      </w:r>
      <w:r w:rsidRPr="0015030E">
        <w:rPr>
          <w:sz w:val="22"/>
          <w:szCs w:val="22"/>
          <w:lang w:val="sr-Cyrl-CS"/>
        </w:rPr>
        <w:t xml:space="preserve"> </w:t>
      </w:r>
      <w:r w:rsidRPr="0015030E">
        <w:rPr>
          <w:rFonts w:ascii="Cambria Math" w:hAnsi="Cambria Math" w:cs="Cambria Math"/>
          <w:sz w:val="22"/>
          <w:szCs w:val="22"/>
          <w:lang w:val="sr-Cyrl-CS"/>
        </w:rPr>
        <w:t>процедури</w:t>
      </w:r>
      <w:r w:rsidRPr="0015030E">
        <w:rPr>
          <w:sz w:val="22"/>
          <w:szCs w:val="22"/>
          <w:lang w:val="sr-Cyrl-CS"/>
        </w:rPr>
        <w:t>.</w:t>
      </w:r>
    </w:p>
    <w:p w:rsidR="00FF5490" w:rsidRDefault="00FF5490" w:rsidP="00FF5490">
      <w:pPr>
        <w:jc w:val="both"/>
        <w:rPr>
          <w:sz w:val="22"/>
          <w:szCs w:val="22"/>
          <w:lang w:val="sr-Cyrl-CS"/>
        </w:rPr>
      </w:pPr>
    </w:p>
    <w:p w:rsidR="00FF5490" w:rsidRDefault="00FF5490" w:rsidP="00FF5490">
      <w:pPr>
        <w:jc w:val="both"/>
        <w:rPr>
          <w:sz w:val="22"/>
          <w:szCs w:val="22"/>
          <w:lang w:val="sr-Cyrl-CS"/>
        </w:rPr>
      </w:pPr>
      <w:r>
        <w:rPr>
          <w:sz w:val="22"/>
          <w:szCs w:val="22"/>
          <w:lang w:val="sr-Cyrl-CS"/>
        </w:rPr>
        <w:t>Пројектна документација се израђује у следећим фазама:</w:t>
      </w:r>
    </w:p>
    <w:p w:rsidR="00FF5490" w:rsidRDefault="00FF5490" w:rsidP="00FF5490">
      <w:pPr>
        <w:jc w:val="both"/>
        <w:rPr>
          <w:sz w:val="22"/>
          <w:szCs w:val="22"/>
          <w:lang w:val="sr-Cyrl-CS"/>
        </w:rPr>
      </w:pPr>
    </w:p>
    <w:p w:rsidR="00FF5490" w:rsidRDefault="00FF5490" w:rsidP="00FF5490">
      <w:pPr>
        <w:jc w:val="both"/>
        <w:rPr>
          <w:sz w:val="22"/>
          <w:szCs w:val="22"/>
          <w:lang w:val="sr-Cyrl-CS"/>
        </w:rPr>
      </w:pPr>
      <w:r>
        <w:rPr>
          <w:sz w:val="22"/>
          <w:szCs w:val="22"/>
          <w:lang w:val="sr-Cyrl-CS"/>
        </w:rPr>
        <w:t>-</w:t>
      </w:r>
      <w:r>
        <w:rPr>
          <w:sz w:val="22"/>
          <w:szCs w:val="22"/>
          <w:lang w:val="sr-Cyrl-CS"/>
        </w:rPr>
        <w:tab/>
        <w:t>Идејно решење</w:t>
      </w:r>
    </w:p>
    <w:p w:rsidR="00FF5490" w:rsidRDefault="00FF5490" w:rsidP="00FF5490">
      <w:pPr>
        <w:jc w:val="both"/>
        <w:rPr>
          <w:sz w:val="22"/>
          <w:szCs w:val="22"/>
          <w:lang w:val="sr-Cyrl-CS"/>
        </w:rPr>
      </w:pPr>
      <w:r>
        <w:rPr>
          <w:sz w:val="22"/>
          <w:szCs w:val="22"/>
          <w:lang w:val="sr-Cyrl-CS"/>
        </w:rPr>
        <w:tab/>
        <w:t>0.</w:t>
      </w:r>
      <w:r>
        <w:rPr>
          <w:sz w:val="22"/>
          <w:szCs w:val="22"/>
          <w:lang w:val="sr-Cyrl-CS"/>
        </w:rPr>
        <w:tab/>
        <w:t>Главна Свеска</w:t>
      </w:r>
    </w:p>
    <w:p w:rsidR="00FF5490" w:rsidRDefault="00FF5490" w:rsidP="00FF5490">
      <w:pPr>
        <w:jc w:val="both"/>
        <w:rPr>
          <w:sz w:val="22"/>
          <w:szCs w:val="22"/>
          <w:lang w:val="sr-Cyrl-CS"/>
        </w:rPr>
      </w:pPr>
      <w:r>
        <w:rPr>
          <w:sz w:val="22"/>
          <w:szCs w:val="22"/>
          <w:lang w:val="sr-Cyrl-CS"/>
        </w:rPr>
        <w:tab/>
        <w:t>1.</w:t>
      </w:r>
      <w:r>
        <w:rPr>
          <w:sz w:val="22"/>
          <w:szCs w:val="22"/>
          <w:lang w:val="sr-Cyrl-CS"/>
        </w:rPr>
        <w:tab/>
        <w:t>Пројекат Архитектуре</w:t>
      </w:r>
    </w:p>
    <w:p w:rsidR="00FF5490" w:rsidRDefault="00FF5490" w:rsidP="00FF5490">
      <w:pPr>
        <w:jc w:val="both"/>
        <w:rPr>
          <w:sz w:val="22"/>
          <w:szCs w:val="22"/>
          <w:lang w:val="sr-Cyrl-CS"/>
        </w:rPr>
      </w:pPr>
      <w:r>
        <w:rPr>
          <w:sz w:val="22"/>
          <w:szCs w:val="22"/>
          <w:lang w:val="sr-Cyrl-CS"/>
        </w:rPr>
        <w:tab/>
        <w:t>3.</w:t>
      </w:r>
      <w:r>
        <w:rPr>
          <w:sz w:val="22"/>
          <w:szCs w:val="22"/>
          <w:lang w:val="sr-Cyrl-CS"/>
        </w:rPr>
        <w:tab/>
        <w:t>Пројекат Хидротехничких инсталација</w:t>
      </w:r>
    </w:p>
    <w:p w:rsidR="00FF5490" w:rsidRDefault="00FF5490" w:rsidP="00FF5490">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FF5490" w:rsidRDefault="00FF5490" w:rsidP="00FF5490">
      <w:pPr>
        <w:jc w:val="both"/>
        <w:rPr>
          <w:sz w:val="22"/>
          <w:szCs w:val="22"/>
          <w:lang w:val="sr-Cyrl-CS"/>
        </w:rPr>
      </w:pPr>
      <w:r>
        <w:rPr>
          <w:sz w:val="22"/>
          <w:szCs w:val="22"/>
          <w:lang w:val="sr-Cyrl-CS"/>
        </w:rPr>
        <w:t>-</w:t>
      </w:r>
      <w:r>
        <w:rPr>
          <w:sz w:val="22"/>
          <w:szCs w:val="22"/>
          <w:lang w:val="sr-Cyrl-CS"/>
        </w:rPr>
        <w:tab/>
        <w:t>Пројекат за грађевинску дозволу</w:t>
      </w:r>
    </w:p>
    <w:p w:rsidR="00FF5490" w:rsidRDefault="00FF5490" w:rsidP="00FF5490">
      <w:pPr>
        <w:jc w:val="both"/>
        <w:rPr>
          <w:sz w:val="22"/>
          <w:szCs w:val="22"/>
          <w:lang w:val="sr-Cyrl-CS"/>
        </w:rPr>
      </w:pPr>
      <w:r>
        <w:rPr>
          <w:sz w:val="22"/>
          <w:szCs w:val="22"/>
          <w:lang w:val="sr-Cyrl-CS"/>
        </w:rPr>
        <w:tab/>
        <w:t>0.</w:t>
      </w:r>
      <w:r>
        <w:rPr>
          <w:sz w:val="22"/>
          <w:szCs w:val="22"/>
          <w:lang w:val="sr-Cyrl-CS"/>
        </w:rPr>
        <w:tab/>
        <w:t>Главна Свеска</w:t>
      </w:r>
    </w:p>
    <w:p w:rsidR="00FF5490" w:rsidRDefault="00FF5490" w:rsidP="00FF5490">
      <w:pPr>
        <w:jc w:val="both"/>
        <w:rPr>
          <w:sz w:val="22"/>
          <w:szCs w:val="22"/>
          <w:lang w:val="sr-Cyrl-CS"/>
        </w:rPr>
      </w:pPr>
      <w:r>
        <w:rPr>
          <w:sz w:val="22"/>
          <w:szCs w:val="22"/>
          <w:lang w:val="sr-Cyrl-CS"/>
        </w:rPr>
        <w:tab/>
        <w:t>1.</w:t>
      </w:r>
      <w:r>
        <w:rPr>
          <w:sz w:val="22"/>
          <w:szCs w:val="22"/>
          <w:lang w:val="sr-Cyrl-CS"/>
        </w:rPr>
        <w:tab/>
        <w:t>Пројекат Архитектуре</w:t>
      </w:r>
    </w:p>
    <w:p w:rsidR="00FF5490" w:rsidRDefault="00FF5490" w:rsidP="00FF5490">
      <w:pPr>
        <w:jc w:val="both"/>
        <w:rPr>
          <w:sz w:val="22"/>
          <w:szCs w:val="22"/>
          <w:lang w:val="sr-Cyrl-CS"/>
        </w:rPr>
      </w:pPr>
      <w:r>
        <w:rPr>
          <w:sz w:val="22"/>
          <w:szCs w:val="22"/>
          <w:lang w:val="sr-Cyrl-CS"/>
        </w:rPr>
        <w:tab/>
        <w:t>2.</w:t>
      </w:r>
      <w:r>
        <w:rPr>
          <w:sz w:val="22"/>
          <w:szCs w:val="22"/>
          <w:lang w:val="sr-Cyrl-CS"/>
        </w:rPr>
        <w:tab/>
        <w:t>Пројекат Конструкције</w:t>
      </w:r>
    </w:p>
    <w:p w:rsidR="00FF5490" w:rsidRDefault="00FF5490" w:rsidP="00FF5490">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FF5490" w:rsidRDefault="00FF5490" w:rsidP="00FF5490">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FF5490" w:rsidRDefault="00FF5490" w:rsidP="00FF5490">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FF5490" w:rsidRDefault="00FF5490" w:rsidP="00FF5490">
      <w:pPr>
        <w:jc w:val="both"/>
        <w:rPr>
          <w:sz w:val="22"/>
          <w:szCs w:val="22"/>
          <w:lang w:val="sr-Cyrl-CS"/>
        </w:rPr>
      </w:pPr>
      <w:r>
        <w:rPr>
          <w:sz w:val="22"/>
          <w:szCs w:val="22"/>
          <w:lang w:val="sr-Cyrl-CS"/>
        </w:rPr>
        <w:t>-</w:t>
      </w:r>
      <w:r>
        <w:rPr>
          <w:sz w:val="22"/>
          <w:szCs w:val="22"/>
          <w:lang w:val="sr-Cyrl-CS"/>
        </w:rPr>
        <w:tab/>
        <w:t>Пројекат за извођење</w:t>
      </w:r>
    </w:p>
    <w:p w:rsidR="00FF5490" w:rsidRDefault="00FF5490" w:rsidP="00FF5490">
      <w:pPr>
        <w:jc w:val="both"/>
        <w:rPr>
          <w:sz w:val="22"/>
          <w:szCs w:val="22"/>
          <w:lang w:val="sr-Cyrl-CS"/>
        </w:rPr>
      </w:pPr>
      <w:r>
        <w:rPr>
          <w:sz w:val="22"/>
          <w:szCs w:val="22"/>
          <w:lang w:val="sr-Cyrl-CS"/>
        </w:rPr>
        <w:tab/>
        <w:t>0.</w:t>
      </w:r>
      <w:r>
        <w:rPr>
          <w:sz w:val="22"/>
          <w:szCs w:val="22"/>
          <w:lang w:val="sr-Cyrl-CS"/>
        </w:rPr>
        <w:tab/>
        <w:t>Главна Свеска</w:t>
      </w:r>
    </w:p>
    <w:p w:rsidR="00FF5490" w:rsidRDefault="00FF5490" w:rsidP="00FF5490">
      <w:pPr>
        <w:jc w:val="both"/>
        <w:rPr>
          <w:sz w:val="22"/>
          <w:szCs w:val="22"/>
          <w:lang w:val="sr-Cyrl-CS"/>
        </w:rPr>
      </w:pPr>
      <w:r>
        <w:rPr>
          <w:sz w:val="22"/>
          <w:szCs w:val="22"/>
          <w:lang w:val="sr-Cyrl-CS"/>
        </w:rPr>
        <w:tab/>
        <w:t>1.</w:t>
      </w:r>
      <w:r>
        <w:rPr>
          <w:sz w:val="22"/>
          <w:szCs w:val="22"/>
          <w:lang w:val="sr-Cyrl-CS"/>
        </w:rPr>
        <w:tab/>
        <w:t>Пројекат Архитектуре</w:t>
      </w:r>
    </w:p>
    <w:p w:rsidR="00FF5490" w:rsidRDefault="00FF5490" w:rsidP="00FF5490">
      <w:pPr>
        <w:jc w:val="both"/>
        <w:rPr>
          <w:sz w:val="22"/>
          <w:szCs w:val="22"/>
          <w:lang w:val="sr-Cyrl-CS"/>
        </w:rPr>
      </w:pPr>
      <w:r>
        <w:rPr>
          <w:sz w:val="22"/>
          <w:szCs w:val="22"/>
          <w:lang w:val="sr-Cyrl-CS"/>
        </w:rPr>
        <w:tab/>
        <w:t>2.</w:t>
      </w:r>
      <w:r>
        <w:rPr>
          <w:sz w:val="22"/>
          <w:szCs w:val="22"/>
          <w:lang w:val="sr-Cyrl-CS"/>
        </w:rPr>
        <w:tab/>
        <w:t>Пројекат Конструкције</w:t>
      </w:r>
    </w:p>
    <w:p w:rsidR="00FF5490" w:rsidRDefault="00FF5490" w:rsidP="00FF5490">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FF5490" w:rsidRDefault="00FF5490" w:rsidP="00FF5490">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FF5490" w:rsidRDefault="00FF5490" w:rsidP="00FF5490">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FF5490" w:rsidRPr="0015030E" w:rsidRDefault="00FF5490" w:rsidP="00FF5490">
      <w:pPr>
        <w:jc w:val="both"/>
        <w:rPr>
          <w:sz w:val="22"/>
          <w:szCs w:val="22"/>
          <w:lang w:val="sr-Cyrl-CS"/>
        </w:rPr>
      </w:pPr>
    </w:p>
    <w:p w:rsidR="00FF5490" w:rsidRDefault="00FF5490" w:rsidP="00FF5490">
      <w:pPr>
        <w:jc w:val="both"/>
        <w:rPr>
          <w:sz w:val="22"/>
          <w:szCs w:val="22"/>
        </w:rPr>
      </w:pPr>
      <w:r>
        <w:rPr>
          <w:rFonts w:ascii="Cambria Math" w:hAnsi="Cambria Math" w:cs="Cambria Math"/>
          <w:sz w:val="22"/>
          <w:szCs w:val="22"/>
          <w:lang w:val="sr-Cyrl-CS"/>
        </w:rPr>
        <w:t xml:space="preserve">Пројектна документација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предаје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2 (</w:t>
      </w:r>
      <w:r w:rsidRPr="0015030E">
        <w:rPr>
          <w:rFonts w:ascii="Cambria Math" w:hAnsi="Cambria Math" w:cs="Cambria Math"/>
          <w:sz w:val="22"/>
          <w:szCs w:val="22"/>
          <w:lang w:val="sr-Cyrl-CS"/>
        </w:rPr>
        <w:t>два</w:t>
      </w:r>
      <w:r w:rsidRPr="0015030E">
        <w:rPr>
          <w:sz w:val="22"/>
          <w:szCs w:val="22"/>
          <w:lang w:val="sr-Cyrl-CS"/>
        </w:rPr>
        <w:t xml:space="preserve">) </w:t>
      </w:r>
      <w:r w:rsidRPr="0015030E">
        <w:rPr>
          <w:rFonts w:ascii="Cambria Math" w:hAnsi="Cambria Math" w:cs="Cambria Math"/>
          <w:sz w:val="22"/>
          <w:szCs w:val="22"/>
          <w:lang w:val="sr-Cyrl-CS"/>
        </w:rPr>
        <w:t>примерака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штампаном</w:t>
      </w:r>
      <w:r w:rsidRPr="0015030E">
        <w:rPr>
          <w:sz w:val="22"/>
          <w:szCs w:val="22"/>
          <w:lang w:val="sr-Cyrl-CS"/>
        </w:rPr>
        <w:t xml:space="preserve"> </w:t>
      </w:r>
      <w:r w:rsidRPr="0015030E">
        <w:rPr>
          <w:rFonts w:ascii="Cambria Math" w:hAnsi="Cambria Math" w:cs="Cambria Math"/>
          <w:sz w:val="22"/>
          <w:szCs w:val="22"/>
          <w:lang w:val="sr-Cyrl-CS"/>
        </w:rPr>
        <w:t>облику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дигиталној</w:t>
      </w:r>
      <w:r w:rsidRPr="0015030E">
        <w:rPr>
          <w:sz w:val="22"/>
          <w:szCs w:val="22"/>
          <w:lang w:val="sr-Cyrl-CS"/>
        </w:rPr>
        <w:t xml:space="preserve"> </w:t>
      </w:r>
      <w:r w:rsidRPr="0015030E">
        <w:rPr>
          <w:rFonts w:ascii="Cambria Math" w:hAnsi="Cambria Math" w:cs="Cambria Math"/>
          <w:sz w:val="22"/>
          <w:szCs w:val="22"/>
          <w:lang w:val="sr-Cyrl-CS"/>
        </w:rPr>
        <w:t>форми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Техничка</w:t>
      </w:r>
      <w:r w:rsidRPr="0015030E">
        <w:rPr>
          <w:sz w:val="22"/>
          <w:szCs w:val="22"/>
          <w:lang w:val="sr-Cyrl-CS"/>
        </w:rPr>
        <w:t xml:space="preserve"> </w:t>
      </w:r>
      <w:r w:rsidRPr="0015030E">
        <w:rPr>
          <w:rFonts w:ascii="Cambria Math" w:hAnsi="Cambria Math" w:cs="Cambria Math"/>
          <w:sz w:val="22"/>
          <w:szCs w:val="22"/>
          <w:lang w:val="sr-Cyrl-CS"/>
        </w:rPr>
        <w:t>документација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мора</w:t>
      </w:r>
      <w:r w:rsidRPr="0015030E">
        <w:rPr>
          <w:sz w:val="22"/>
          <w:szCs w:val="22"/>
          <w:lang w:val="sr-Cyrl-CS"/>
        </w:rPr>
        <w:t xml:space="preserve"> </w:t>
      </w:r>
      <w:r w:rsidRPr="0015030E">
        <w:rPr>
          <w:rFonts w:ascii="Cambria Math" w:hAnsi="Cambria Math" w:cs="Cambria Math"/>
          <w:sz w:val="22"/>
          <w:szCs w:val="22"/>
          <w:lang w:val="sr-Cyrl-CS"/>
        </w:rPr>
        <w:t>бити</w:t>
      </w:r>
      <w:r w:rsidRPr="0015030E">
        <w:rPr>
          <w:sz w:val="22"/>
          <w:szCs w:val="22"/>
          <w:lang w:val="sr-Cyrl-CS"/>
        </w:rPr>
        <w:t xml:space="preserve"> </w:t>
      </w:r>
      <w:r w:rsidRPr="0015030E">
        <w:rPr>
          <w:rFonts w:ascii="Cambria Math" w:hAnsi="Cambria Math" w:cs="Cambria Math"/>
          <w:sz w:val="22"/>
          <w:szCs w:val="22"/>
          <w:lang w:val="sr-Cyrl-CS"/>
        </w:rPr>
        <w:t>класификована</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врсти</w:t>
      </w:r>
      <w:r w:rsidRPr="0015030E">
        <w:rPr>
          <w:sz w:val="22"/>
          <w:szCs w:val="22"/>
          <w:lang w:val="sr-Cyrl-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rPr>
        <w:t>Делови</w:t>
      </w:r>
      <w:r w:rsidRPr="0015030E">
        <w:rPr>
          <w:sz w:val="22"/>
          <w:szCs w:val="22"/>
        </w:rPr>
        <w:t xml:space="preserve"> </w:t>
      </w:r>
      <w:r w:rsidRPr="0015030E">
        <w:rPr>
          <w:rFonts w:ascii="Cambria Math" w:hAnsi="Cambria Math" w:cs="Cambria Math"/>
          <w:sz w:val="22"/>
          <w:szCs w:val="22"/>
        </w:rPr>
        <w:t>техничке</w:t>
      </w:r>
      <w:r w:rsidRPr="0015030E">
        <w:rPr>
          <w:sz w:val="22"/>
          <w:szCs w:val="22"/>
        </w:rPr>
        <w:t xml:space="preserve"> </w:t>
      </w:r>
      <w:r w:rsidRPr="0015030E">
        <w:rPr>
          <w:rFonts w:ascii="Cambria Math" w:hAnsi="Cambria Math" w:cs="Cambria Math"/>
          <w:sz w:val="22"/>
          <w:szCs w:val="22"/>
        </w:rPr>
        <w:t>документације</w:t>
      </w:r>
      <w:r w:rsidRPr="0015030E">
        <w:rPr>
          <w:sz w:val="22"/>
          <w:szCs w:val="22"/>
        </w:rPr>
        <w:t xml:space="preserve"> </w:t>
      </w:r>
      <w:r w:rsidRPr="0015030E">
        <w:rPr>
          <w:rFonts w:ascii="Cambria Math" w:hAnsi="Cambria Math" w:cs="Cambria Math"/>
          <w:sz w:val="22"/>
          <w:szCs w:val="22"/>
        </w:rPr>
        <w:t>осим</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pdf </w:t>
      </w:r>
      <w:r w:rsidRPr="0015030E">
        <w:rPr>
          <w:rFonts w:ascii="Cambria Math" w:hAnsi="Cambria Math" w:cs="Cambria Math"/>
          <w:sz w:val="22"/>
          <w:szCs w:val="22"/>
        </w:rPr>
        <w:t>формату</w:t>
      </w:r>
      <w:r w:rsidRPr="0015030E">
        <w:rPr>
          <w:sz w:val="22"/>
          <w:szCs w:val="22"/>
        </w:rPr>
        <w:t xml:space="preserve"> </w:t>
      </w:r>
      <w:r w:rsidRPr="0015030E">
        <w:rPr>
          <w:rFonts w:ascii="Cambria Math" w:hAnsi="Cambria Math" w:cs="Cambria Math"/>
          <w:sz w:val="22"/>
          <w:szCs w:val="22"/>
        </w:rPr>
        <w:t>морају</w:t>
      </w:r>
      <w:r w:rsidRPr="0015030E">
        <w:rPr>
          <w:sz w:val="22"/>
          <w:szCs w:val="22"/>
        </w:rPr>
        <w:t xml:space="preserve"> </w:t>
      </w:r>
      <w:r w:rsidRPr="0015030E">
        <w:rPr>
          <w:rFonts w:ascii="Cambria Math" w:hAnsi="Cambria Math" w:cs="Cambria Math"/>
          <w:sz w:val="22"/>
          <w:szCs w:val="22"/>
        </w:rPr>
        <w:t>бити</w:t>
      </w:r>
      <w:r w:rsidRPr="0015030E">
        <w:rPr>
          <w:sz w:val="22"/>
          <w:szCs w:val="22"/>
        </w:rPr>
        <w:t xml:space="preserve"> </w:t>
      </w:r>
      <w:r w:rsidRPr="0015030E">
        <w:rPr>
          <w:rFonts w:ascii="Cambria Math" w:hAnsi="Cambria Math" w:cs="Cambria Math"/>
          <w:sz w:val="22"/>
          <w:szCs w:val="22"/>
        </w:rPr>
        <w:t>и</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облику</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ком</w:t>
      </w:r>
      <w:r w:rsidRPr="0015030E">
        <w:rPr>
          <w:sz w:val="22"/>
          <w:szCs w:val="22"/>
        </w:rPr>
        <w:t xml:space="preserve"> </w:t>
      </w:r>
      <w:r w:rsidRPr="0015030E">
        <w:rPr>
          <w:rFonts w:ascii="Cambria Math" w:hAnsi="Cambria Math" w:cs="Cambria Math"/>
          <w:sz w:val="22"/>
          <w:szCs w:val="22"/>
        </w:rPr>
        <w:t>се</w:t>
      </w:r>
      <w:r w:rsidRPr="0015030E">
        <w:rPr>
          <w:sz w:val="22"/>
          <w:szCs w:val="22"/>
        </w:rPr>
        <w:t xml:space="preserve"> </w:t>
      </w:r>
      <w:r w:rsidRPr="0015030E">
        <w:rPr>
          <w:rFonts w:ascii="Cambria Math" w:hAnsi="Cambria Math" w:cs="Cambria Math"/>
          <w:sz w:val="22"/>
          <w:szCs w:val="22"/>
        </w:rPr>
        <w:t>израђују</w:t>
      </w:r>
      <w:r w:rsidRPr="0015030E">
        <w:rPr>
          <w:sz w:val="22"/>
          <w:szCs w:val="22"/>
        </w:rPr>
        <w:t xml:space="preserve"> (word, excel, AutoCAD).</w:t>
      </w:r>
    </w:p>
    <w:p w:rsidR="00FF5490" w:rsidRPr="009F6767" w:rsidRDefault="00FF5490" w:rsidP="00FF5490">
      <w:pPr>
        <w:jc w:val="both"/>
        <w:rPr>
          <w:sz w:val="22"/>
          <w:szCs w:val="22"/>
        </w:rPr>
      </w:pPr>
    </w:p>
    <w:p w:rsidR="009A4447" w:rsidRPr="00BD4AF4" w:rsidRDefault="009B3A7F" w:rsidP="009A4447">
      <w:pPr>
        <w:jc w:val="both"/>
        <w:rPr>
          <w:sz w:val="24"/>
          <w:szCs w:val="24"/>
          <w:lang w:val="sr-Cyrl-CS"/>
        </w:rPr>
      </w:pPr>
      <w:r>
        <w:rPr>
          <w:sz w:val="24"/>
          <w:szCs w:val="24"/>
          <w:lang w:val="sr-Cyrl-CS"/>
        </w:rPr>
        <w:t>Датум: ___________________</w:t>
      </w:r>
    </w:p>
    <w:p w:rsidR="009A4447" w:rsidRPr="00BD4AF4" w:rsidRDefault="009A4447" w:rsidP="009A4447">
      <w:pPr>
        <w:jc w:val="both"/>
        <w:rPr>
          <w:sz w:val="24"/>
          <w:szCs w:val="24"/>
          <w:lang w:val="sr-Cyrl-CS"/>
        </w:rPr>
      </w:pPr>
      <w:r w:rsidRPr="00BD4AF4">
        <w:rPr>
          <w:sz w:val="24"/>
          <w:szCs w:val="24"/>
          <w:lang w:val="sr-Cyrl-CS"/>
        </w:rPr>
        <w:t>Место:______________________</w:t>
      </w:r>
    </w:p>
    <w:p w:rsidR="009A4447" w:rsidRPr="00BD4AF4" w:rsidRDefault="00FF5490" w:rsidP="009A4447">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Потпис овлашћеног лица понуђача</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00FF5490">
        <w:rPr>
          <w:sz w:val="24"/>
          <w:szCs w:val="24"/>
          <w:lang w:val="sr-Cyrl-CS"/>
        </w:rPr>
        <w:t xml:space="preserve">    </w:t>
      </w:r>
      <w:r w:rsidRPr="00BD4AF4">
        <w:rPr>
          <w:sz w:val="24"/>
          <w:szCs w:val="24"/>
          <w:lang w:val="sr-Cyrl-CS"/>
        </w:rPr>
        <w:t>____________________________</w:t>
      </w:r>
    </w:p>
    <w:p w:rsidR="00745A40" w:rsidRDefault="00745A40" w:rsidP="009B3A7F">
      <w:pPr>
        <w:tabs>
          <w:tab w:val="left" w:pos="7740"/>
        </w:tabs>
        <w:jc w:val="both"/>
        <w:rPr>
          <w:sz w:val="24"/>
          <w:szCs w:val="24"/>
        </w:rPr>
      </w:pPr>
    </w:p>
    <w:p w:rsidR="007B6CF7" w:rsidRPr="007B6CF7" w:rsidRDefault="007B6CF7" w:rsidP="009B3A7F">
      <w:pPr>
        <w:tabs>
          <w:tab w:val="left" w:pos="7740"/>
        </w:tabs>
        <w:jc w:val="both"/>
        <w:rPr>
          <w:sz w:val="24"/>
          <w:szCs w:val="24"/>
        </w:rPr>
      </w:pPr>
    </w:p>
    <w:p w:rsidR="00745A40" w:rsidRPr="00F9556B" w:rsidRDefault="00745A40" w:rsidP="00745A40">
      <w:pPr>
        <w:jc w:val="both"/>
        <w:rPr>
          <w:sz w:val="24"/>
          <w:szCs w:val="24"/>
          <w:lang w:val="sr-Latn-CS"/>
        </w:rPr>
      </w:pPr>
    </w:p>
    <w:p w:rsidR="00745A40" w:rsidRPr="00F9556B"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C18C7">
        <w:rPr>
          <w:sz w:val="24"/>
          <w:szCs w:val="24"/>
          <w:lang w:val="sr-Cyrl-CS"/>
        </w:rPr>
        <w:t xml:space="preserve">                                                                         </w:t>
      </w:r>
      <w:r w:rsidRPr="00F9556B">
        <w:rPr>
          <w:b/>
          <w:sz w:val="24"/>
          <w:szCs w:val="24"/>
          <w:lang w:val="sr-Cyrl-CS"/>
        </w:rPr>
        <w:t>ОБРАЗАЦ БРОЈ 6.</w:t>
      </w: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88.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следећи</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745A40" w:rsidRPr="009F6767" w:rsidRDefault="00745A40" w:rsidP="00745A40">
      <w:pPr>
        <w:jc w:val="both"/>
        <w:rPr>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7.</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скалду са чланом 26.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w:t>
      </w:r>
      <w:r w:rsidR="00FF5490">
        <w:rPr>
          <w:sz w:val="24"/>
          <w:szCs w:val="24"/>
          <w:lang w:val="sr-Cyrl-CS"/>
        </w:rPr>
        <w:t xml:space="preserve">отвореном </w:t>
      </w:r>
      <w:r w:rsidRPr="00F9556B">
        <w:rPr>
          <w:sz w:val="24"/>
          <w:szCs w:val="24"/>
          <w:lang w:val="sr-Cyrl-CS"/>
        </w:rPr>
        <w:t>поступку</w:t>
      </w:r>
      <w:r w:rsidR="009E68C2">
        <w:rPr>
          <w:sz w:val="24"/>
          <w:szCs w:val="24"/>
          <w:lang w:val="sr-Cyrl-CS"/>
        </w:rPr>
        <w:t xml:space="preserve"> јавне набавке </w:t>
      </w:r>
      <w:r w:rsidRPr="00F9556B">
        <w:rPr>
          <w:sz w:val="24"/>
          <w:szCs w:val="24"/>
          <w:lang w:val="sr-Cyrl-CS"/>
        </w:rPr>
        <w:t xml:space="preserve">број </w:t>
      </w:r>
      <w:r w:rsidR="00FF5490">
        <w:rPr>
          <w:sz w:val="24"/>
          <w:szCs w:val="24"/>
          <w:lang w:val="sr-Cyrl-CS"/>
        </w:rPr>
        <w:t>10/19</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00FF5490">
        <w:rPr>
          <w:sz w:val="24"/>
          <w:szCs w:val="24"/>
          <w:lang w:val="sr-Cyrl-CS"/>
        </w:rPr>
        <w:tab/>
      </w:r>
      <w:r w:rsidR="00FF5490">
        <w:rPr>
          <w:sz w:val="24"/>
          <w:szCs w:val="24"/>
          <w:lang w:val="sr-Cyrl-CS"/>
        </w:rPr>
        <w:tab/>
      </w:r>
      <w:r w:rsidR="00FF5490">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p>
    <w:p w:rsidR="00FC18C7" w:rsidRPr="00F9556B"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D65A5E" w:rsidRDefault="00D65A5E" w:rsidP="00317842">
      <w:pPr>
        <w:rPr>
          <w:sz w:val="24"/>
          <w:szCs w:val="24"/>
          <w:lang w:val="sr-Cyrl-CS"/>
        </w:rPr>
      </w:pPr>
    </w:p>
    <w:p w:rsidR="006E567C" w:rsidRPr="00C10C83" w:rsidRDefault="006E567C" w:rsidP="006E567C">
      <w:pPr>
        <w:pStyle w:val="Header"/>
        <w:pBdr>
          <w:bottom w:val="double" w:sz="1" w:space="1" w:color="800000"/>
        </w:pBdr>
        <w:rPr>
          <w:b/>
          <w:sz w:val="24"/>
          <w:szCs w:val="24"/>
          <w:lang w:val="sr-Cyrl-CS"/>
        </w:rPr>
      </w:pPr>
      <w:r w:rsidRPr="00C10C83">
        <w:rPr>
          <w:b/>
          <w:color w:val="000000"/>
          <w:sz w:val="24"/>
          <w:szCs w:val="24"/>
          <w:lang w:val="sr-Cyrl-CS"/>
        </w:rPr>
        <w:lastRenderedPageBreak/>
        <w:t xml:space="preserve">МОДЕЛ УГОВОРА </w:t>
      </w:r>
    </w:p>
    <w:p w:rsidR="006E567C" w:rsidRPr="00C10C83" w:rsidRDefault="006E567C" w:rsidP="006E567C">
      <w:pPr>
        <w:suppressAutoHyphens w:val="0"/>
        <w:rPr>
          <w:sz w:val="24"/>
          <w:szCs w:val="24"/>
          <w:lang w:val="sr-Cyrl-CS" w:eastAsia="en-US"/>
        </w:rPr>
      </w:pPr>
    </w:p>
    <w:p w:rsidR="006E567C" w:rsidRPr="00C10C83" w:rsidRDefault="006E567C" w:rsidP="006E567C">
      <w:pPr>
        <w:suppressAutoHyphens w:val="0"/>
        <w:rPr>
          <w:sz w:val="24"/>
          <w:szCs w:val="24"/>
          <w:lang w:val="sr-Cyrl-CS" w:eastAsia="en-US"/>
        </w:rPr>
      </w:pPr>
      <w:r w:rsidRPr="00C10C83">
        <w:rPr>
          <w:sz w:val="24"/>
          <w:szCs w:val="24"/>
          <w:lang w:val="sr-Cyrl-CS" w:eastAsia="en-US"/>
        </w:rPr>
        <w:t>РЕПУБЛИКА СРБИЈА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ОПШТИНА ЧАЈЕТИНА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Општинска управа</w:t>
      </w:r>
    </w:p>
    <w:p w:rsidR="006E567C" w:rsidRPr="006C6A19" w:rsidRDefault="006E567C" w:rsidP="006E567C">
      <w:pPr>
        <w:suppressAutoHyphens w:val="0"/>
        <w:rPr>
          <w:sz w:val="24"/>
          <w:szCs w:val="24"/>
          <w:lang w:eastAsia="en-US"/>
        </w:rPr>
      </w:pPr>
      <w:r w:rsidRPr="00C10C83">
        <w:rPr>
          <w:sz w:val="24"/>
          <w:szCs w:val="24"/>
          <w:lang w:val="sr-Cyrl-CS" w:eastAsia="en-US"/>
        </w:rPr>
        <w:t xml:space="preserve">Број: </w:t>
      </w:r>
      <w:r w:rsidR="009F6767">
        <w:rPr>
          <w:sz w:val="24"/>
          <w:szCs w:val="24"/>
          <w:lang w:val="sr-Cyrl-CS" w:eastAsia="en-US"/>
        </w:rPr>
        <w:t>404-36</w:t>
      </w:r>
      <w:r w:rsidR="003E03E2">
        <w:rPr>
          <w:sz w:val="24"/>
          <w:szCs w:val="24"/>
          <w:lang w:val="sr-Cyrl-CS" w:eastAsia="en-US"/>
        </w:rPr>
        <w:t>-7</w:t>
      </w:r>
      <w:r w:rsidR="00D620D6">
        <w:rPr>
          <w:sz w:val="24"/>
          <w:szCs w:val="24"/>
          <w:lang w:val="sr-Cyrl-CS" w:eastAsia="en-US"/>
        </w:rPr>
        <w:t>/19</w:t>
      </w:r>
      <w:r>
        <w:rPr>
          <w:sz w:val="24"/>
          <w:szCs w:val="24"/>
          <w:lang w:val="sr-Cyrl-CS" w:eastAsia="en-US"/>
        </w:rPr>
        <w:t>-02</w:t>
      </w:r>
    </w:p>
    <w:p w:rsidR="006E567C" w:rsidRPr="00C10C83" w:rsidRDefault="006E567C" w:rsidP="006E567C">
      <w:pPr>
        <w:suppressAutoHyphens w:val="0"/>
        <w:rPr>
          <w:sz w:val="24"/>
          <w:szCs w:val="24"/>
          <w:lang w:val="sr-Cyrl-CS" w:eastAsia="en-US"/>
        </w:rPr>
      </w:pPr>
      <w:r w:rsidRPr="00C10C83">
        <w:rPr>
          <w:sz w:val="24"/>
          <w:szCs w:val="24"/>
          <w:lang w:val="sr-Cyrl-CS" w:eastAsia="en-US"/>
        </w:rPr>
        <w:t>Датум:________</w:t>
      </w:r>
    </w:p>
    <w:p w:rsidR="006E567C" w:rsidRPr="00C10C83" w:rsidRDefault="006E567C" w:rsidP="006E567C">
      <w:pPr>
        <w:suppressAutoHyphens w:val="0"/>
        <w:rPr>
          <w:sz w:val="24"/>
          <w:szCs w:val="24"/>
          <w:lang w:val="sr-Cyrl-CS" w:eastAsia="en-US"/>
        </w:rPr>
      </w:pPr>
      <w:r w:rsidRPr="00C10C83">
        <w:rPr>
          <w:sz w:val="24"/>
          <w:szCs w:val="24"/>
          <w:lang w:val="sr-Cyrl-CS" w:eastAsia="en-US"/>
        </w:rPr>
        <w:t>Ч а ј е т и н а</w:t>
      </w:r>
    </w:p>
    <w:p w:rsidR="006E567C" w:rsidRPr="00C10C83" w:rsidRDefault="006E567C" w:rsidP="006E567C">
      <w:pPr>
        <w:suppressAutoHyphens w:val="0"/>
        <w:rPr>
          <w:sz w:val="24"/>
          <w:szCs w:val="24"/>
          <w:lang w:val="sr-Cyrl-CS" w:eastAsia="en-US"/>
        </w:rPr>
      </w:pPr>
    </w:p>
    <w:p w:rsidR="006E567C" w:rsidRPr="00C10C83" w:rsidRDefault="009E68C2" w:rsidP="009E68C2">
      <w:pPr>
        <w:suppressAutoHyphens w:val="0"/>
        <w:ind w:left="1260"/>
        <w:rPr>
          <w:color w:val="000000"/>
          <w:sz w:val="24"/>
          <w:szCs w:val="24"/>
          <w:lang w:val="sr-Cyrl-CS" w:eastAsia="en-US"/>
        </w:rPr>
      </w:pPr>
      <w:r>
        <w:rPr>
          <w:color w:val="000000"/>
          <w:sz w:val="24"/>
          <w:szCs w:val="24"/>
          <w:lang w:val="sr-Cyrl-CS" w:eastAsia="en-US"/>
        </w:rPr>
        <w:t xml:space="preserve">                                     </w:t>
      </w:r>
      <w:r w:rsidR="006E567C" w:rsidRPr="00C10C83">
        <w:rPr>
          <w:color w:val="000000"/>
          <w:sz w:val="24"/>
          <w:szCs w:val="24"/>
          <w:lang w:val="sr-Cyrl-CS" w:eastAsia="en-US"/>
        </w:rPr>
        <w:t>У  Г  О  В  О  Р ( МОДЕЛ )</w:t>
      </w:r>
    </w:p>
    <w:p w:rsidR="00FF5490" w:rsidRPr="00FF5490" w:rsidRDefault="00FF5490" w:rsidP="00FF5490">
      <w:pPr>
        <w:jc w:val="center"/>
        <w:rPr>
          <w:sz w:val="24"/>
          <w:szCs w:val="24"/>
        </w:rPr>
      </w:pPr>
      <w:r w:rsidRPr="00FF5490">
        <w:rPr>
          <w:rFonts w:ascii="Cambria Math" w:hAnsi="Cambria Math" w:cs="Cambria Math"/>
          <w:sz w:val="22"/>
          <w:szCs w:val="22"/>
          <w:lang w:val="sr-Cyrl-CS"/>
        </w:rPr>
        <w:t>израда</w:t>
      </w:r>
      <w:r w:rsidRPr="00FF5490">
        <w:rPr>
          <w:sz w:val="22"/>
          <w:szCs w:val="22"/>
          <w:lang w:val="sr-Cyrl-CS"/>
        </w:rPr>
        <w:t xml:space="preserve"> </w:t>
      </w:r>
      <w:r w:rsidRPr="00FF5490">
        <w:rPr>
          <w:rFonts w:ascii="Cambria Math" w:hAnsi="Cambria Math" w:cs="Cambria Math"/>
          <w:sz w:val="22"/>
          <w:szCs w:val="22"/>
          <w:lang w:val="sr-Cyrl-CS"/>
        </w:rPr>
        <w:t>Идејног</w:t>
      </w:r>
      <w:r w:rsidRPr="00FF5490">
        <w:rPr>
          <w:sz w:val="22"/>
          <w:szCs w:val="22"/>
          <w:lang w:val="sr-Cyrl-CS"/>
        </w:rPr>
        <w:t xml:space="preserve"> </w:t>
      </w:r>
      <w:r w:rsidRPr="00FF5490">
        <w:rPr>
          <w:rFonts w:ascii="Cambria Math" w:hAnsi="Cambria Math" w:cs="Cambria Math"/>
          <w:sz w:val="22"/>
          <w:szCs w:val="22"/>
          <w:lang w:val="sr-Cyrl-CS"/>
        </w:rPr>
        <w:t>решења</w:t>
      </w:r>
      <w:r w:rsidRPr="00FF5490">
        <w:rPr>
          <w:sz w:val="22"/>
          <w:szCs w:val="22"/>
          <w:lang w:val="sr-Cyrl-CS"/>
        </w:rPr>
        <w:t xml:space="preserve"> </w:t>
      </w:r>
      <w:r w:rsidRPr="00FF5490">
        <w:rPr>
          <w:rFonts w:ascii="Cambria Math" w:hAnsi="Cambria Math" w:cs="Cambria Math"/>
          <w:sz w:val="22"/>
          <w:szCs w:val="22"/>
          <w:lang w:val="sr-Cyrl-CS"/>
        </w:rPr>
        <w:t>за</w:t>
      </w:r>
      <w:r w:rsidRPr="00FF5490">
        <w:rPr>
          <w:sz w:val="22"/>
          <w:szCs w:val="22"/>
          <w:lang w:val="sr-Cyrl-CS"/>
        </w:rPr>
        <w:t xml:space="preserve"> </w:t>
      </w:r>
      <w:r w:rsidRPr="00FF5490">
        <w:rPr>
          <w:rFonts w:ascii="Cambria Math" w:hAnsi="Cambria Math" w:cs="Cambria Math"/>
          <w:sz w:val="22"/>
          <w:szCs w:val="22"/>
          <w:lang w:val="sr-Cyrl-CS"/>
        </w:rPr>
        <w:t>водоводни</w:t>
      </w:r>
      <w:r w:rsidRPr="00FF5490">
        <w:rPr>
          <w:sz w:val="22"/>
          <w:szCs w:val="22"/>
          <w:lang w:val="sr-Cyrl-CS"/>
        </w:rPr>
        <w:t xml:space="preserve"> </w:t>
      </w:r>
      <w:r w:rsidRPr="00FF5490">
        <w:rPr>
          <w:rFonts w:ascii="Cambria Math" w:hAnsi="Cambria Math" w:cs="Cambria Math"/>
          <w:sz w:val="22"/>
          <w:szCs w:val="22"/>
          <w:lang w:val="sr-Cyrl-CS"/>
        </w:rPr>
        <w:t>систем</w:t>
      </w:r>
      <w:r w:rsidRPr="00FF5490">
        <w:rPr>
          <w:sz w:val="22"/>
          <w:szCs w:val="22"/>
          <w:lang w:val="sr-Cyrl-CS"/>
        </w:rPr>
        <w:t xml:space="preserve"> ''</w:t>
      </w:r>
      <w:r w:rsidRPr="00FF5490">
        <w:rPr>
          <w:rFonts w:ascii="Cambria Math" w:hAnsi="Cambria Math" w:cs="Cambria Math"/>
          <w:sz w:val="22"/>
          <w:szCs w:val="22"/>
          <w:lang w:val="sr-Cyrl-CS"/>
        </w:rPr>
        <w:t>Сушица</w:t>
      </w:r>
      <w:r w:rsidRPr="00FF5490">
        <w:rPr>
          <w:sz w:val="22"/>
          <w:szCs w:val="22"/>
          <w:lang w:val="sr-Cyrl-CS"/>
        </w:rPr>
        <w:t xml:space="preserve">'' </w:t>
      </w:r>
      <w:r w:rsidRPr="00FF5490">
        <w:rPr>
          <w:rFonts w:ascii="Cambria Math" w:hAnsi="Cambria Math" w:cs="Cambria Math"/>
          <w:sz w:val="22"/>
          <w:szCs w:val="22"/>
          <w:lang w:val="sr-Cyrl-CS"/>
        </w:rPr>
        <w:t>на</w:t>
      </w:r>
      <w:r w:rsidRPr="00FF5490">
        <w:rPr>
          <w:sz w:val="22"/>
          <w:szCs w:val="22"/>
          <w:lang w:val="sr-Cyrl-CS"/>
        </w:rPr>
        <w:t xml:space="preserve"> </w:t>
      </w:r>
      <w:r w:rsidRPr="00FF5490">
        <w:rPr>
          <w:rFonts w:ascii="Cambria Math" w:hAnsi="Cambria Math" w:cs="Cambria Math"/>
          <w:sz w:val="22"/>
          <w:szCs w:val="22"/>
          <w:lang w:val="sr-Cyrl-CS"/>
        </w:rPr>
        <w:t>делу</w:t>
      </w:r>
      <w:r w:rsidRPr="00FF5490">
        <w:rPr>
          <w:sz w:val="22"/>
          <w:szCs w:val="22"/>
          <w:lang w:val="sr-Cyrl-CS"/>
        </w:rPr>
        <w:t xml:space="preserve"> </w:t>
      </w:r>
      <w:r w:rsidRPr="00FF5490">
        <w:rPr>
          <w:rFonts w:ascii="Cambria Math" w:hAnsi="Cambria Math" w:cs="Cambria Math"/>
          <w:sz w:val="22"/>
          <w:szCs w:val="22"/>
          <w:lang w:val="sr-Cyrl-CS"/>
        </w:rPr>
        <w:t>од</w:t>
      </w:r>
      <w:r w:rsidRPr="00FF5490">
        <w:rPr>
          <w:sz w:val="22"/>
          <w:szCs w:val="22"/>
          <w:lang w:val="sr-Cyrl-CS"/>
        </w:rPr>
        <w:t xml:space="preserve"> </w:t>
      </w:r>
      <w:r w:rsidRPr="00FF5490">
        <w:rPr>
          <w:rFonts w:ascii="Cambria Math" w:hAnsi="Cambria Math" w:cs="Cambria Math"/>
          <w:sz w:val="22"/>
          <w:szCs w:val="22"/>
          <w:lang w:val="sr-Cyrl-CS"/>
        </w:rPr>
        <w:t>изворишта</w:t>
      </w:r>
      <w:r w:rsidRPr="00FF5490">
        <w:rPr>
          <w:sz w:val="22"/>
          <w:szCs w:val="22"/>
          <w:lang w:val="sr-Cyrl-CS"/>
        </w:rPr>
        <w:t xml:space="preserve"> </w:t>
      </w:r>
      <w:r w:rsidRPr="00FF5490">
        <w:rPr>
          <w:rFonts w:ascii="Cambria Math" w:hAnsi="Cambria Math" w:cs="Cambria Math"/>
          <w:sz w:val="22"/>
          <w:szCs w:val="22"/>
          <w:lang w:val="sr-Cyrl-CS"/>
        </w:rPr>
        <w:t>до</w:t>
      </w:r>
      <w:r w:rsidRPr="00FF5490">
        <w:rPr>
          <w:sz w:val="22"/>
          <w:szCs w:val="22"/>
          <w:lang w:val="sr-Cyrl-CS"/>
        </w:rPr>
        <w:t xml:space="preserve"> </w:t>
      </w:r>
      <w:r w:rsidRPr="00FF5490">
        <w:rPr>
          <w:rFonts w:ascii="Cambria Math" w:hAnsi="Cambria Math" w:cs="Cambria Math"/>
          <w:sz w:val="22"/>
          <w:szCs w:val="22"/>
          <w:lang w:val="sr-Cyrl-CS"/>
        </w:rPr>
        <w:t>постројења</w:t>
      </w:r>
      <w:r w:rsidRPr="00FF5490">
        <w:rPr>
          <w:sz w:val="22"/>
          <w:szCs w:val="22"/>
          <w:lang w:val="sr-Cyrl-CS"/>
        </w:rPr>
        <w:t xml:space="preserve"> </w:t>
      </w:r>
      <w:r w:rsidRPr="00FF5490">
        <w:rPr>
          <w:rFonts w:ascii="Cambria Math" w:hAnsi="Cambria Math" w:cs="Cambria Math"/>
          <w:sz w:val="22"/>
          <w:szCs w:val="22"/>
          <w:lang w:val="sr-Cyrl-CS"/>
        </w:rPr>
        <w:t>за</w:t>
      </w:r>
      <w:r w:rsidRPr="00FF5490">
        <w:rPr>
          <w:sz w:val="22"/>
          <w:szCs w:val="22"/>
          <w:lang w:val="sr-Cyrl-CS"/>
        </w:rPr>
        <w:t xml:space="preserve"> </w:t>
      </w:r>
      <w:r w:rsidRPr="00FF5490">
        <w:rPr>
          <w:rFonts w:ascii="Cambria Math" w:hAnsi="Cambria Math" w:cs="Cambria Math"/>
          <w:sz w:val="22"/>
          <w:szCs w:val="22"/>
          <w:lang w:val="sr-Cyrl-CS"/>
        </w:rPr>
        <w:t>пречишћавање</w:t>
      </w:r>
      <w:r w:rsidRPr="00FF5490">
        <w:rPr>
          <w:sz w:val="22"/>
          <w:szCs w:val="22"/>
          <w:lang w:val="sr-Cyrl-CS"/>
        </w:rPr>
        <w:t xml:space="preserve"> </w:t>
      </w:r>
      <w:r w:rsidRPr="00FF5490">
        <w:rPr>
          <w:rFonts w:ascii="Cambria Math" w:hAnsi="Cambria Math" w:cs="Cambria Math"/>
          <w:sz w:val="22"/>
          <w:szCs w:val="22"/>
          <w:lang w:val="sr-Cyrl-CS"/>
        </w:rPr>
        <w:t>воде</w:t>
      </w:r>
      <w:r w:rsidRPr="00FF5490">
        <w:rPr>
          <w:sz w:val="22"/>
          <w:szCs w:val="22"/>
          <w:lang w:val="sr-Cyrl-CS"/>
        </w:rPr>
        <w:t xml:space="preserve"> </w:t>
      </w:r>
      <w:r w:rsidRPr="00FF5490">
        <w:rPr>
          <w:rFonts w:ascii="Cambria Math" w:hAnsi="Cambria Math" w:cs="Cambria Math"/>
          <w:sz w:val="22"/>
          <w:szCs w:val="22"/>
          <w:lang w:val="sr-Cyrl-CS"/>
        </w:rPr>
        <w:t>за</w:t>
      </w:r>
      <w:r w:rsidRPr="00FF5490">
        <w:rPr>
          <w:sz w:val="22"/>
          <w:szCs w:val="22"/>
          <w:lang w:val="sr-Cyrl-CS"/>
        </w:rPr>
        <w:t xml:space="preserve"> </w:t>
      </w:r>
      <w:r w:rsidRPr="00FF5490">
        <w:rPr>
          <w:rFonts w:ascii="Cambria Math" w:hAnsi="Cambria Math" w:cs="Cambria Math"/>
          <w:sz w:val="22"/>
          <w:szCs w:val="22"/>
          <w:lang w:val="sr-Cyrl-CS"/>
        </w:rPr>
        <w:t>пиће</w:t>
      </w:r>
      <w:r w:rsidRPr="00FF5490">
        <w:rPr>
          <w:sz w:val="22"/>
          <w:szCs w:val="22"/>
          <w:lang w:val="sr-Cyrl-CS"/>
        </w:rPr>
        <w:t xml:space="preserve"> ''</w:t>
      </w:r>
      <w:r w:rsidRPr="00FF5490">
        <w:rPr>
          <w:rFonts w:ascii="Cambria Math" w:hAnsi="Cambria Math" w:cs="Cambria Math"/>
          <w:sz w:val="22"/>
          <w:szCs w:val="22"/>
          <w:lang w:val="sr-Cyrl-CS"/>
        </w:rPr>
        <w:t>Жигалски</w:t>
      </w:r>
      <w:r w:rsidRPr="00FF5490">
        <w:rPr>
          <w:sz w:val="22"/>
          <w:szCs w:val="22"/>
          <w:lang w:val="sr-Cyrl-CS"/>
        </w:rPr>
        <w:t xml:space="preserve"> </w:t>
      </w:r>
      <w:r w:rsidRPr="00FF5490">
        <w:rPr>
          <w:rFonts w:ascii="Cambria Math" w:hAnsi="Cambria Math" w:cs="Cambria Math"/>
          <w:sz w:val="22"/>
          <w:szCs w:val="22"/>
          <w:lang w:val="sr-Cyrl-CS"/>
        </w:rPr>
        <w:t>Вис</w:t>
      </w:r>
      <w:r w:rsidRPr="00FF5490">
        <w:rPr>
          <w:sz w:val="22"/>
          <w:szCs w:val="22"/>
          <w:lang w:val="sr-Cyrl-CS"/>
        </w:rPr>
        <w:t xml:space="preserve">'' </w:t>
      </w:r>
      <w:r w:rsidRPr="00FF5490">
        <w:rPr>
          <w:rFonts w:ascii="Cambria Math" w:hAnsi="Cambria Math" w:cs="Cambria Math"/>
          <w:sz w:val="22"/>
          <w:szCs w:val="22"/>
          <w:lang w:val="sr-Cyrl-CS"/>
        </w:rPr>
        <w:t>у</w:t>
      </w:r>
      <w:r w:rsidRPr="00FF5490">
        <w:rPr>
          <w:sz w:val="22"/>
          <w:szCs w:val="22"/>
          <w:lang w:val="sr-Cyrl-CS"/>
        </w:rPr>
        <w:t xml:space="preserve"> </w:t>
      </w:r>
      <w:r w:rsidRPr="00FF5490">
        <w:rPr>
          <w:rFonts w:ascii="Cambria Math" w:hAnsi="Cambria Math" w:cs="Cambria Math"/>
          <w:sz w:val="22"/>
          <w:szCs w:val="22"/>
          <w:lang w:val="sr-Cyrl-CS"/>
        </w:rPr>
        <w:t>Трипкови</w:t>
      </w:r>
    </w:p>
    <w:p w:rsidR="008D72D6" w:rsidRDefault="008D72D6" w:rsidP="008D72D6">
      <w:pPr>
        <w:suppressAutoHyphens w:val="0"/>
        <w:jc w:val="center"/>
        <w:rPr>
          <w:sz w:val="24"/>
          <w:szCs w:val="24"/>
          <w:lang w:val="sr-Cyrl-CS" w:eastAsia="en-US"/>
        </w:rPr>
      </w:pPr>
      <w:r>
        <w:rPr>
          <w:sz w:val="24"/>
          <w:szCs w:val="24"/>
          <w:lang w:val="sr-Cyrl-CS" w:eastAsia="en-US"/>
        </w:rPr>
        <w:t xml:space="preserve"> у </w:t>
      </w:r>
      <w:r w:rsidRPr="00F9556B">
        <w:rPr>
          <w:sz w:val="24"/>
          <w:szCs w:val="24"/>
          <w:lang w:val="sr-Cyrl-CS" w:eastAsia="en-US"/>
        </w:rPr>
        <w:t xml:space="preserve"> поступку </w:t>
      </w:r>
      <w:r w:rsidRPr="00F9556B">
        <w:rPr>
          <w:sz w:val="24"/>
          <w:szCs w:val="24"/>
          <w:lang w:val="ru-RU" w:eastAsia="en-US"/>
        </w:rPr>
        <w:t>ЈН</w:t>
      </w:r>
      <w:r w:rsidR="00FF5490">
        <w:rPr>
          <w:sz w:val="24"/>
          <w:szCs w:val="24"/>
          <w:lang w:eastAsia="en-US"/>
        </w:rPr>
        <w:t>В</w:t>
      </w:r>
      <w:r w:rsidRPr="00F9556B">
        <w:rPr>
          <w:sz w:val="24"/>
          <w:szCs w:val="24"/>
          <w:lang w:val="ru-RU" w:eastAsia="en-US"/>
        </w:rPr>
        <w:t>В-</w:t>
      </w:r>
      <w:r>
        <w:rPr>
          <w:sz w:val="24"/>
          <w:szCs w:val="24"/>
          <w:lang w:val="sr-Cyrl-CS" w:eastAsia="en-US"/>
        </w:rPr>
        <w:t xml:space="preserve">у </w:t>
      </w:r>
      <w:r w:rsidR="00FF5490">
        <w:rPr>
          <w:sz w:val="24"/>
          <w:szCs w:val="24"/>
          <w:lang w:val="sr-Cyrl-CS" w:eastAsia="en-US"/>
        </w:rPr>
        <w:t>10/19</w:t>
      </w:r>
    </w:p>
    <w:p w:rsidR="008D72D6" w:rsidRDefault="008D72D6" w:rsidP="006E567C">
      <w:pPr>
        <w:suppressAutoHyphens w:val="0"/>
        <w:rPr>
          <w:sz w:val="24"/>
          <w:szCs w:val="24"/>
          <w:lang w:val="sr-Cyrl-CS" w:eastAsia="en-US"/>
        </w:rPr>
      </w:pPr>
    </w:p>
    <w:p w:rsidR="006E567C" w:rsidRDefault="006E567C" w:rsidP="006E567C">
      <w:pPr>
        <w:suppressAutoHyphens w:val="0"/>
        <w:rPr>
          <w:bCs/>
          <w:sz w:val="24"/>
          <w:szCs w:val="24"/>
          <w:lang w:val="sr-Cyrl-CS" w:eastAsia="en-US"/>
        </w:rPr>
      </w:pPr>
      <w:r w:rsidRPr="00C10C83">
        <w:rPr>
          <w:sz w:val="24"/>
          <w:szCs w:val="24"/>
          <w:lang w:val="sr-Cyrl-CS" w:eastAsia="en-US"/>
        </w:rPr>
        <w:t>У</w:t>
      </w:r>
      <w:r>
        <w:rPr>
          <w:sz w:val="24"/>
          <w:szCs w:val="24"/>
          <w:lang w:val="sr-Cyrl-CS" w:eastAsia="en-US"/>
        </w:rPr>
        <w:t xml:space="preserve">ГОВОРНЕ  СТРАНЕ:      </w:t>
      </w:r>
      <w:r w:rsidR="00460122">
        <w:rPr>
          <w:sz w:val="24"/>
          <w:szCs w:val="24"/>
          <w:lang w:val="sr-Cyrl-CS" w:eastAsia="en-US"/>
        </w:rPr>
        <w:t>1.</w:t>
      </w:r>
      <w:r w:rsidR="00484733">
        <w:rPr>
          <w:bCs/>
          <w:sz w:val="24"/>
          <w:szCs w:val="24"/>
          <w:lang w:val="sr-Cyrl-CS" w:eastAsia="en-US"/>
        </w:rPr>
        <w:t>Општина Чајетина, О</w:t>
      </w:r>
      <w:r w:rsidRPr="00C10C83">
        <w:rPr>
          <w:bCs/>
          <w:sz w:val="24"/>
          <w:szCs w:val="24"/>
          <w:lang w:val="sr-Cyrl-CS" w:eastAsia="en-US"/>
        </w:rPr>
        <w:t>пштинска управа</w:t>
      </w:r>
    </w:p>
    <w:p w:rsidR="006E567C" w:rsidRPr="00C10C83" w:rsidRDefault="006E567C" w:rsidP="006E567C">
      <w:pPr>
        <w:suppressAutoHyphens w:val="0"/>
        <w:rPr>
          <w:bCs/>
          <w:sz w:val="24"/>
          <w:szCs w:val="24"/>
          <w:lang w:val="sr-Cyrl-CS" w:eastAsia="en-US"/>
        </w:rPr>
      </w:pPr>
      <w:r>
        <w:rPr>
          <w:bCs/>
          <w:sz w:val="24"/>
          <w:szCs w:val="24"/>
          <w:lang w:val="sr-Cyrl-CS" w:eastAsia="en-US"/>
        </w:rPr>
        <w:t xml:space="preserve">                                               </w:t>
      </w:r>
      <w:r w:rsidRPr="00C10C83">
        <w:rPr>
          <w:sz w:val="24"/>
          <w:szCs w:val="24"/>
          <w:lang w:val="sr-Cyrl-CS" w:eastAsia="en-US"/>
        </w:rPr>
        <w:t>(у даљем тексту Наручилац)</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ул. А.Карађорђевића бр. 28</w:t>
      </w:r>
      <w:r w:rsidRPr="00C10C83">
        <w:rPr>
          <w:bCs/>
          <w:color w:val="000000"/>
          <w:sz w:val="24"/>
          <w:szCs w:val="24"/>
          <w:lang w:eastAsia="en-US"/>
        </w:rPr>
        <w:t xml:space="preserve">, </w:t>
      </w:r>
      <w:r w:rsidRPr="00C10C83">
        <w:rPr>
          <w:bCs/>
          <w:color w:val="000000"/>
          <w:sz w:val="24"/>
          <w:szCs w:val="24"/>
          <w:lang w:val="sr-Cyrl-CS" w:eastAsia="en-US"/>
        </w:rPr>
        <w:t>31310 Чајетина</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 xml:space="preserve">Мат. број : 07353553  </w:t>
      </w:r>
      <w:r w:rsidRPr="00C10C83">
        <w:rPr>
          <w:bCs/>
          <w:sz w:val="24"/>
          <w:szCs w:val="24"/>
          <w:lang w:val="sr-Cyrl-CS" w:eastAsia="en-US"/>
        </w:rPr>
        <w:t>ПИБ : 101072148</w:t>
      </w:r>
    </w:p>
    <w:p w:rsidR="006E567C" w:rsidRDefault="006E567C" w:rsidP="006E567C">
      <w:pPr>
        <w:suppressAutoHyphens w:val="0"/>
        <w:rPr>
          <w:sz w:val="24"/>
          <w:szCs w:val="24"/>
          <w:lang w:val="sr-Cyrl-CS" w:eastAsia="en-US"/>
        </w:rPr>
      </w:pPr>
      <w:r>
        <w:rPr>
          <w:sz w:val="24"/>
          <w:szCs w:val="24"/>
          <w:lang w:val="sr-Cyrl-CS" w:eastAsia="en-US"/>
        </w:rPr>
        <w:t xml:space="preserve">                                               </w:t>
      </w:r>
      <w:r w:rsidRPr="00C10C83">
        <w:rPr>
          <w:sz w:val="24"/>
          <w:szCs w:val="24"/>
          <w:lang w:val="sr-Cyrl-CS" w:eastAsia="en-US"/>
        </w:rPr>
        <w:t>које заступа начелник Вељко Радуловић</w:t>
      </w:r>
    </w:p>
    <w:p w:rsidR="006E567C" w:rsidRDefault="006E567C" w:rsidP="006E567C">
      <w:pPr>
        <w:suppressAutoHyphens w:val="0"/>
        <w:rPr>
          <w:sz w:val="24"/>
          <w:szCs w:val="24"/>
          <w:lang w:val="sr-Cyrl-CS" w:eastAsia="en-US"/>
        </w:rPr>
      </w:pPr>
    </w:p>
    <w:p w:rsidR="006E567C" w:rsidRDefault="006E567C" w:rsidP="006E567C">
      <w:pPr>
        <w:suppressAutoHyphens w:val="0"/>
        <w:ind w:left="2880"/>
        <w:jc w:val="both"/>
        <w:rPr>
          <w:sz w:val="24"/>
          <w:szCs w:val="24"/>
          <w:lang w:val="sr-Cyrl-CS" w:eastAsia="en-US"/>
        </w:rPr>
      </w:pPr>
      <w:r>
        <w:rPr>
          <w:sz w:val="24"/>
          <w:szCs w:val="24"/>
          <w:lang w:val="sr-Cyrl-CS" w:eastAsia="en-US"/>
        </w:rPr>
        <w:t>и</w:t>
      </w:r>
    </w:p>
    <w:p w:rsidR="006E567C" w:rsidRPr="00C10C83" w:rsidRDefault="006E567C" w:rsidP="006E567C">
      <w:pPr>
        <w:suppressAutoHyphens w:val="0"/>
        <w:ind w:left="2880"/>
        <w:rPr>
          <w:sz w:val="24"/>
          <w:szCs w:val="24"/>
          <w:lang w:val="sr-Cyrl-CS" w:eastAsia="en-US"/>
        </w:rPr>
      </w:pPr>
    </w:p>
    <w:p w:rsidR="006E567C" w:rsidRPr="00C10C83" w:rsidRDefault="006E567C" w:rsidP="00460122">
      <w:pPr>
        <w:suppressAutoHyphens w:val="0"/>
        <w:jc w:val="center"/>
        <w:rPr>
          <w:sz w:val="24"/>
          <w:szCs w:val="24"/>
          <w:lang w:val="sr-Cyrl-CS" w:eastAsia="en-US"/>
        </w:rPr>
      </w:pPr>
      <w:r>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00460122">
        <w:rPr>
          <w:sz w:val="24"/>
          <w:szCs w:val="24"/>
          <w:lang w:val="sr-Cyrl-CS" w:eastAsia="en-US"/>
        </w:rPr>
        <w:t>2.</w:t>
      </w:r>
      <w:r w:rsidRPr="00C10C83">
        <w:rPr>
          <w:sz w:val="24"/>
          <w:szCs w:val="24"/>
          <w:lang w:val="sr-Cyrl-CS" w:eastAsia="en-US"/>
        </w:rPr>
        <w:t>_________________________</w:t>
      </w:r>
      <w:r w:rsidRPr="00C10C83">
        <w:rPr>
          <w:b/>
          <w:sz w:val="24"/>
          <w:szCs w:val="24"/>
          <w:lang w:val="sr-Cyrl-CS" w:eastAsia="en-US"/>
        </w:rPr>
        <w:t>(</w:t>
      </w:r>
      <w:r w:rsidRPr="00C10C83">
        <w:rPr>
          <w:sz w:val="24"/>
          <w:szCs w:val="24"/>
          <w:lang w:val="sr-Cyrl-CS" w:eastAsia="en-US"/>
        </w:rPr>
        <w:t xml:space="preserve"> у даљем тексту Понуђач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460122">
        <w:rPr>
          <w:sz w:val="24"/>
          <w:szCs w:val="24"/>
          <w:lang w:val="sr-Cyrl-CS" w:eastAsia="en-US"/>
        </w:rPr>
        <w:t xml:space="preserve">                          </w:t>
      </w:r>
      <w:r w:rsidR="00D620D6">
        <w:rPr>
          <w:sz w:val="24"/>
          <w:szCs w:val="24"/>
          <w:lang w:val="sr-Cyrl-CS" w:eastAsia="en-US"/>
        </w:rPr>
        <w:t xml:space="preserve"> </w:t>
      </w:r>
      <w:r w:rsidR="00460122">
        <w:rPr>
          <w:sz w:val="24"/>
          <w:szCs w:val="24"/>
          <w:lang w:val="sr-Cyrl-CS" w:eastAsia="en-US"/>
        </w:rPr>
        <w:t xml:space="preserve">    </w:t>
      </w:r>
      <w:r w:rsidR="00D620D6">
        <w:rPr>
          <w:sz w:val="24"/>
          <w:szCs w:val="24"/>
          <w:lang w:val="sr-Cyrl-CS" w:eastAsia="en-US"/>
        </w:rPr>
        <w:t xml:space="preserve"> </w:t>
      </w:r>
      <w:r w:rsidRPr="00C10C83">
        <w:rPr>
          <w:sz w:val="24"/>
          <w:szCs w:val="24"/>
          <w:lang w:val="sr-Cyrl-CS" w:eastAsia="en-US"/>
        </w:rPr>
        <w:t>ул.</w:t>
      </w:r>
      <w:r>
        <w:rPr>
          <w:sz w:val="24"/>
          <w:szCs w:val="24"/>
          <w:lang w:val="hr-HR" w:eastAsia="en-US"/>
        </w:rPr>
        <w:t>________________</w:t>
      </w:r>
      <w:r w:rsidRPr="00C10C83">
        <w:rPr>
          <w:sz w:val="24"/>
          <w:szCs w:val="24"/>
          <w:lang w:val="hr-HR" w:eastAsia="en-US"/>
        </w:rPr>
        <w:t>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Pr="00C10C83" w:rsidRDefault="006E567C" w:rsidP="006E567C">
      <w:pPr>
        <w:suppressAutoHyphens w:val="0"/>
        <w:jc w:val="center"/>
        <w:rPr>
          <w:b/>
          <w:sz w:val="24"/>
          <w:szCs w:val="24"/>
          <w:lang w:val="sr-Cyrl-CS" w:eastAsia="en-US"/>
        </w:rPr>
      </w:pPr>
    </w:p>
    <w:p w:rsidR="006E567C" w:rsidRPr="00C10C83" w:rsidRDefault="006E567C" w:rsidP="006E567C">
      <w:pPr>
        <w:suppressAutoHyphens w:val="0"/>
        <w:jc w:val="center"/>
        <w:rPr>
          <w:sz w:val="24"/>
          <w:szCs w:val="24"/>
          <w:lang w:val="sr-Cyrl-CS" w:eastAsia="en-US"/>
        </w:rPr>
      </w:pPr>
      <w:r w:rsidRPr="00C10C83">
        <w:rPr>
          <w:sz w:val="24"/>
          <w:szCs w:val="24"/>
          <w:lang w:val="sr-Cyrl-CS" w:eastAsia="en-US"/>
        </w:rPr>
        <w:t xml:space="preserve">и      </w:t>
      </w:r>
      <w:r>
        <w:rPr>
          <w:sz w:val="24"/>
          <w:szCs w:val="24"/>
          <w:lang w:val="sr-Cyrl-CS" w:eastAsia="en-US"/>
        </w:rPr>
        <w:t xml:space="preserve">                         </w:t>
      </w:r>
      <w:r w:rsidR="00D620D6">
        <w:rPr>
          <w:sz w:val="24"/>
          <w:szCs w:val="24"/>
          <w:lang w:val="sr-Cyrl-CS" w:eastAsia="en-US"/>
        </w:rPr>
        <w:t xml:space="preserve"> </w:t>
      </w:r>
      <w:r w:rsidR="002F3867">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00460122">
        <w:rPr>
          <w:sz w:val="24"/>
          <w:szCs w:val="24"/>
          <w:lang w:val="sr-Cyrl-CS" w:eastAsia="en-US"/>
        </w:rPr>
        <w:t>3.</w:t>
      </w:r>
      <w:r w:rsidRPr="00C10C83">
        <w:rPr>
          <w:sz w:val="24"/>
          <w:szCs w:val="24"/>
          <w:lang w:val="sr-Cyrl-CS" w:eastAsia="en-US"/>
        </w:rPr>
        <w:t>___________________________ (Подизвођач- ако постоји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2F3867">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Pr="00C10C83">
        <w:rPr>
          <w:sz w:val="24"/>
          <w:szCs w:val="24"/>
          <w:lang w:val="sr-Cyrl-CS" w:eastAsia="en-US"/>
        </w:rPr>
        <w:t>ул.</w:t>
      </w:r>
      <w:r w:rsidRPr="00C10C83">
        <w:rPr>
          <w:sz w:val="24"/>
          <w:szCs w:val="24"/>
          <w:lang w:val="hr-HR" w:eastAsia="en-US"/>
        </w:rPr>
        <w:t>______________________________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2F3867">
        <w:rPr>
          <w:sz w:val="24"/>
          <w:szCs w:val="24"/>
          <w:lang w:val="sr-Cyrl-CS" w:eastAsia="en-US"/>
        </w:rPr>
        <w:t xml:space="preserve"> </w:t>
      </w:r>
      <w:r w:rsidR="00D620D6">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b/>
          <w:sz w:val="24"/>
          <w:szCs w:val="24"/>
          <w:lang w:val="sr-Cyrl-CS" w:eastAsia="en-US"/>
        </w:rPr>
      </w:pPr>
      <w:r>
        <w:rPr>
          <w:sz w:val="24"/>
          <w:szCs w:val="24"/>
          <w:lang w:val="sr-Cyrl-CS" w:eastAsia="en-US"/>
        </w:rPr>
        <w:t xml:space="preserve">                                 </w:t>
      </w:r>
      <w:r w:rsidR="002F3867">
        <w:rPr>
          <w:sz w:val="24"/>
          <w:szCs w:val="24"/>
          <w:lang w:val="sr-Cyrl-CS" w:eastAsia="en-US"/>
        </w:rPr>
        <w:t xml:space="preserve"> </w:t>
      </w:r>
      <w:r w:rsidR="00D620D6">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Default="006E567C" w:rsidP="006E567C">
      <w:pPr>
        <w:suppressAutoHyphens w:val="0"/>
        <w:jc w:val="center"/>
        <w:rPr>
          <w:b/>
          <w:sz w:val="24"/>
          <w:szCs w:val="24"/>
          <w:lang w:val="sr-Cyrl-CS" w:eastAsia="en-US"/>
        </w:rPr>
      </w:pPr>
    </w:p>
    <w:p w:rsidR="00EB50B4" w:rsidRPr="00C10C83" w:rsidRDefault="00EB50B4" w:rsidP="006E567C">
      <w:pPr>
        <w:suppressAutoHyphens w:val="0"/>
        <w:jc w:val="center"/>
        <w:rPr>
          <w:b/>
          <w:sz w:val="24"/>
          <w:szCs w:val="24"/>
          <w:lang w:val="sr-Cyrl-CS" w:eastAsia="en-US"/>
        </w:rPr>
      </w:pPr>
    </w:p>
    <w:p w:rsidR="006E567C" w:rsidRDefault="006E567C" w:rsidP="006E567C">
      <w:pPr>
        <w:suppressAutoHyphens w:val="0"/>
        <w:jc w:val="center"/>
        <w:rPr>
          <w:b/>
          <w:sz w:val="24"/>
          <w:szCs w:val="24"/>
          <w:lang w:eastAsia="en-US"/>
        </w:rPr>
      </w:pPr>
      <w:r>
        <w:rPr>
          <w:b/>
          <w:sz w:val="24"/>
          <w:szCs w:val="24"/>
          <w:lang w:eastAsia="en-US"/>
        </w:rPr>
        <w:t>Члан 1 .</w:t>
      </w:r>
    </w:p>
    <w:p w:rsidR="00EB50B4" w:rsidRPr="00EB50B4" w:rsidRDefault="00EB50B4" w:rsidP="006E567C">
      <w:pPr>
        <w:suppressAutoHyphens w:val="0"/>
        <w:jc w:val="center"/>
        <w:rPr>
          <w:b/>
          <w:sz w:val="24"/>
          <w:szCs w:val="24"/>
          <w:lang w:eastAsia="en-US"/>
        </w:rPr>
      </w:pPr>
    </w:p>
    <w:p w:rsidR="00FF5490" w:rsidRPr="00FF5490" w:rsidRDefault="006E567C" w:rsidP="00FF5490">
      <w:pPr>
        <w:jc w:val="center"/>
        <w:rPr>
          <w:sz w:val="24"/>
          <w:szCs w:val="24"/>
        </w:rPr>
      </w:pPr>
      <w:r w:rsidRPr="00C10C83">
        <w:rPr>
          <w:sz w:val="24"/>
          <w:szCs w:val="24"/>
          <w:lang w:val="sr-Cyrl-CS" w:eastAsia="en-US"/>
        </w:rPr>
        <w:t>ПРЕДМЕТ УГОВОРА</w:t>
      </w:r>
      <w:r w:rsidRPr="00C10C83">
        <w:rPr>
          <w:b/>
          <w:sz w:val="24"/>
          <w:szCs w:val="24"/>
          <w:lang w:val="sr-Cyrl-CS" w:eastAsia="en-US"/>
        </w:rPr>
        <w:t xml:space="preserve">:  </w:t>
      </w:r>
      <w:r w:rsidR="00FF5490">
        <w:rPr>
          <w:rFonts w:ascii="Cambria Math" w:hAnsi="Cambria Math" w:cs="Cambria Math"/>
          <w:sz w:val="22"/>
          <w:szCs w:val="22"/>
          <w:lang w:val="sr-Cyrl-CS"/>
        </w:rPr>
        <w:t>И</w:t>
      </w:r>
      <w:r w:rsidR="00FF5490" w:rsidRPr="00FF5490">
        <w:rPr>
          <w:rFonts w:ascii="Cambria Math" w:hAnsi="Cambria Math" w:cs="Cambria Math"/>
          <w:sz w:val="22"/>
          <w:szCs w:val="22"/>
          <w:lang w:val="sr-Cyrl-CS"/>
        </w:rPr>
        <w:t>зрада</w:t>
      </w:r>
      <w:r w:rsidR="00FF5490" w:rsidRPr="00FF5490">
        <w:rPr>
          <w:sz w:val="22"/>
          <w:szCs w:val="22"/>
          <w:lang w:val="sr-Cyrl-CS"/>
        </w:rPr>
        <w:t xml:space="preserve"> </w:t>
      </w:r>
      <w:r w:rsidR="00FF5490" w:rsidRPr="00FF5490">
        <w:rPr>
          <w:rFonts w:ascii="Cambria Math" w:hAnsi="Cambria Math" w:cs="Cambria Math"/>
          <w:sz w:val="22"/>
          <w:szCs w:val="22"/>
          <w:lang w:val="sr-Cyrl-CS"/>
        </w:rPr>
        <w:t>Идејног</w:t>
      </w:r>
      <w:r w:rsidR="00FF5490" w:rsidRPr="00FF5490">
        <w:rPr>
          <w:sz w:val="22"/>
          <w:szCs w:val="22"/>
          <w:lang w:val="sr-Cyrl-CS"/>
        </w:rPr>
        <w:t xml:space="preserve"> </w:t>
      </w:r>
      <w:r w:rsidR="00FF5490" w:rsidRPr="00FF5490">
        <w:rPr>
          <w:rFonts w:ascii="Cambria Math" w:hAnsi="Cambria Math" w:cs="Cambria Math"/>
          <w:sz w:val="22"/>
          <w:szCs w:val="22"/>
          <w:lang w:val="sr-Cyrl-CS"/>
        </w:rPr>
        <w:t>решења</w:t>
      </w:r>
      <w:r w:rsidR="00FF5490" w:rsidRPr="00FF5490">
        <w:rPr>
          <w:sz w:val="22"/>
          <w:szCs w:val="22"/>
          <w:lang w:val="sr-Cyrl-CS"/>
        </w:rPr>
        <w:t xml:space="preserve"> </w:t>
      </w:r>
      <w:r w:rsidR="00FF5490" w:rsidRPr="00FF5490">
        <w:rPr>
          <w:rFonts w:ascii="Cambria Math" w:hAnsi="Cambria Math" w:cs="Cambria Math"/>
          <w:sz w:val="22"/>
          <w:szCs w:val="22"/>
          <w:lang w:val="sr-Cyrl-CS"/>
        </w:rPr>
        <w:t>за</w:t>
      </w:r>
      <w:r w:rsidR="00FF5490" w:rsidRPr="00FF5490">
        <w:rPr>
          <w:sz w:val="22"/>
          <w:szCs w:val="22"/>
          <w:lang w:val="sr-Cyrl-CS"/>
        </w:rPr>
        <w:t xml:space="preserve"> </w:t>
      </w:r>
      <w:r w:rsidR="00FF5490" w:rsidRPr="00FF5490">
        <w:rPr>
          <w:rFonts w:ascii="Cambria Math" w:hAnsi="Cambria Math" w:cs="Cambria Math"/>
          <w:sz w:val="22"/>
          <w:szCs w:val="22"/>
          <w:lang w:val="sr-Cyrl-CS"/>
        </w:rPr>
        <w:t>водоводни</w:t>
      </w:r>
      <w:r w:rsidR="00FF5490" w:rsidRPr="00FF5490">
        <w:rPr>
          <w:sz w:val="22"/>
          <w:szCs w:val="22"/>
          <w:lang w:val="sr-Cyrl-CS"/>
        </w:rPr>
        <w:t xml:space="preserve"> </w:t>
      </w:r>
      <w:r w:rsidR="00FF5490" w:rsidRPr="00FF5490">
        <w:rPr>
          <w:rFonts w:ascii="Cambria Math" w:hAnsi="Cambria Math" w:cs="Cambria Math"/>
          <w:sz w:val="22"/>
          <w:szCs w:val="22"/>
          <w:lang w:val="sr-Cyrl-CS"/>
        </w:rPr>
        <w:t>систем</w:t>
      </w:r>
      <w:r w:rsidR="00FF5490" w:rsidRPr="00FF5490">
        <w:rPr>
          <w:sz w:val="22"/>
          <w:szCs w:val="22"/>
          <w:lang w:val="sr-Cyrl-CS"/>
        </w:rPr>
        <w:t xml:space="preserve"> ''</w:t>
      </w:r>
      <w:r w:rsidR="00FF5490" w:rsidRPr="00FF5490">
        <w:rPr>
          <w:rFonts w:ascii="Cambria Math" w:hAnsi="Cambria Math" w:cs="Cambria Math"/>
          <w:sz w:val="22"/>
          <w:szCs w:val="22"/>
          <w:lang w:val="sr-Cyrl-CS"/>
        </w:rPr>
        <w:t>Сушица</w:t>
      </w:r>
      <w:r w:rsidR="00FF5490" w:rsidRPr="00FF5490">
        <w:rPr>
          <w:sz w:val="22"/>
          <w:szCs w:val="22"/>
          <w:lang w:val="sr-Cyrl-CS"/>
        </w:rPr>
        <w:t xml:space="preserve">'' </w:t>
      </w:r>
      <w:r w:rsidR="00FF5490" w:rsidRPr="00FF5490">
        <w:rPr>
          <w:rFonts w:ascii="Cambria Math" w:hAnsi="Cambria Math" w:cs="Cambria Math"/>
          <w:sz w:val="22"/>
          <w:szCs w:val="22"/>
          <w:lang w:val="sr-Cyrl-CS"/>
        </w:rPr>
        <w:t>на</w:t>
      </w:r>
      <w:r w:rsidR="00FF5490" w:rsidRPr="00FF5490">
        <w:rPr>
          <w:sz w:val="22"/>
          <w:szCs w:val="22"/>
          <w:lang w:val="sr-Cyrl-CS"/>
        </w:rPr>
        <w:t xml:space="preserve"> </w:t>
      </w:r>
      <w:r w:rsidR="00FF5490" w:rsidRPr="00FF5490">
        <w:rPr>
          <w:rFonts w:ascii="Cambria Math" w:hAnsi="Cambria Math" w:cs="Cambria Math"/>
          <w:sz w:val="22"/>
          <w:szCs w:val="22"/>
          <w:lang w:val="sr-Cyrl-CS"/>
        </w:rPr>
        <w:t>делу</w:t>
      </w:r>
      <w:r w:rsidR="00FF5490" w:rsidRPr="00FF5490">
        <w:rPr>
          <w:sz w:val="22"/>
          <w:szCs w:val="22"/>
          <w:lang w:val="sr-Cyrl-CS"/>
        </w:rPr>
        <w:t xml:space="preserve"> </w:t>
      </w:r>
      <w:r w:rsidR="00FF5490" w:rsidRPr="00FF5490">
        <w:rPr>
          <w:rFonts w:ascii="Cambria Math" w:hAnsi="Cambria Math" w:cs="Cambria Math"/>
          <w:sz w:val="22"/>
          <w:szCs w:val="22"/>
          <w:lang w:val="sr-Cyrl-CS"/>
        </w:rPr>
        <w:t>од</w:t>
      </w:r>
      <w:r w:rsidR="00FF5490" w:rsidRPr="00FF5490">
        <w:rPr>
          <w:sz w:val="22"/>
          <w:szCs w:val="22"/>
          <w:lang w:val="sr-Cyrl-CS"/>
        </w:rPr>
        <w:t xml:space="preserve"> </w:t>
      </w:r>
      <w:r w:rsidR="00FF5490" w:rsidRPr="00FF5490">
        <w:rPr>
          <w:rFonts w:ascii="Cambria Math" w:hAnsi="Cambria Math" w:cs="Cambria Math"/>
          <w:sz w:val="22"/>
          <w:szCs w:val="22"/>
          <w:lang w:val="sr-Cyrl-CS"/>
        </w:rPr>
        <w:t>изворишта</w:t>
      </w:r>
      <w:r w:rsidR="00FF5490" w:rsidRPr="00FF5490">
        <w:rPr>
          <w:sz w:val="22"/>
          <w:szCs w:val="22"/>
          <w:lang w:val="sr-Cyrl-CS"/>
        </w:rPr>
        <w:t xml:space="preserve"> </w:t>
      </w:r>
      <w:r w:rsidR="00FF5490" w:rsidRPr="00FF5490">
        <w:rPr>
          <w:rFonts w:ascii="Cambria Math" w:hAnsi="Cambria Math" w:cs="Cambria Math"/>
          <w:sz w:val="22"/>
          <w:szCs w:val="22"/>
          <w:lang w:val="sr-Cyrl-CS"/>
        </w:rPr>
        <w:t>до</w:t>
      </w:r>
      <w:r w:rsidR="00FF5490" w:rsidRPr="00FF5490">
        <w:rPr>
          <w:sz w:val="22"/>
          <w:szCs w:val="22"/>
          <w:lang w:val="sr-Cyrl-CS"/>
        </w:rPr>
        <w:t xml:space="preserve"> </w:t>
      </w:r>
      <w:r w:rsidR="00FF5490" w:rsidRPr="00FF5490">
        <w:rPr>
          <w:rFonts w:ascii="Cambria Math" w:hAnsi="Cambria Math" w:cs="Cambria Math"/>
          <w:sz w:val="22"/>
          <w:szCs w:val="22"/>
          <w:lang w:val="sr-Cyrl-CS"/>
        </w:rPr>
        <w:t>постројења</w:t>
      </w:r>
      <w:r w:rsidR="00FF5490" w:rsidRPr="00FF5490">
        <w:rPr>
          <w:sz w:val="22"/>
          <w:szCs w:val="22"/>
          <w:lang w:val="sr-Cyrl-CS"/>
        </w:rPr>
        <w:t xml:space="preserve"> </w:t>
      </w:r>
      <w:r w:rsidR="00FF5490" w:rsidRPr="00FF5490">
        <w:rPr>
          <w:rFonts w:ascii="Cambria Math" w:hAnsi="Cambria Math" w:cs="Cambria Math"/>
          <w:sz w:val="22"/>
          <w:szCs w:val="22"/>
          <w:lang w:val="sr-Cyrl-CS"/>
        </w:rPr>
        <w:t>за</w:t>
      </w:r>
      <w:r w:rsidR="00FF5490" w:rsidRPr="00FF5490">
        <w:rPr>
          <w:sz w:val="22"/>
          <w:szCs w:val="22"/>
          <w:lang w:val="sr-Cyrl-CS"/>
        </w:rPr>
        <w:t xml:space="preserve"> </w:t>
      </w:r>
      <w:r w:rsidR="00FF5490" w:rsidRPr="00FF5490">
        <w:rPr>
          <w:rFonts w:ascii="Cambria Math" w:hAnsi="Cambria Math" w:cs="Cambria Math"/>
          <w:sz w:val="22"/>
          <w:szCs w:val="22"/>
          <w:lang w:val="sr-Cyrl-CS"/>
        </w:rPr>
        <w:t>пречишћавање</w:t>
      </w:r>
      <w:r w:rsidR="00FF5490" w:rsidRPr="00FF5490">
        <w:rPr>
          <w:sz w:val="22"/>
          <w:szCs w:val="22"/>
          <w:lang w:val="sr-Cyrl-CS"/>
        </w:rPr>
        <w:t xml:space="preserve"> </w:t>
      </w:r>
      <w:r w:rsidR="00FF5490" w:rsidRPr="00FF5490">
        <w:rPr>
          <w:rFonts w:ascii="Cambria Math" w:hAnsi="Cambria Math" w:cs="Cambria Math"/>
          <w:sz w:val="22"/>
          <w:szCs w:val="22"/>
          <w:lang w:val="sr-Cyrl-CS"/>
        </w:rPr>
        <w:t>воде</w:t>
      </w:r>
      <w:r w:rsidR="00FF5490" w:rsidRPr="00FF5490">
        <w:rPr>
          <w:sz w:val="22"/>
          <w:szCs w:val="22"/>
          <w:lang w:val="sr-Cyrl-CS"/>
        </w:rPr>
        <w:t xml:space="preserve"> </w:t>
      </w:r>
      <w:r w:rsidR="00FF5490" w:rsidRPr="00FF5490">
        <w:rPr>
          <w:rFonts w:ascii="Cambria Math" w:hAnsi="Cambria Math" w:cs="Cambria Math"/>
          <w:sz w:val="22"/>
          <w:szCs w:val="22"/>
          <w:lang w:val="sr-Cyrl-CS"/>
        </w:rPr>
        <w:t>за</w:t>
      </w:r>
      <w:r w:rsidR="00FF5490" w:rsidRPr="00FF5490">
        <w:rPr>
          <w:sz w:val="22"/>
          <w:szCs w:val="22"/>
          <w:lang w:val="sr-Cyrl-CS"/>
        </w:rPr>
        <w:t xml:space="preserve"> </w:t>
      </w:r>
      <w:r w:rsidR="00FF5490" w:rsidRPr="00FF5490">
        <w:rPr>
          <w:rFonts w:ascii="Cambria Math" w:hAnsi="Cambria Math" w:cs="Cambria Math"/>
          <w:sz w:val="22"/>
          <w:szCs w:val="22"/>
          <w:lang w:val="sr-Cyrl-CS"/>
        </w:rPr>
        <w:t>пиће</w:t>
      </w:r>
      <w:r w:rsidR="00FF5490" w:rsidRPr="00FF5490">
        <w:rPr>
          <w:sz w:val="22"/>
          <w:szCs w:val="22"/>
          <w:lang w:val="sr-Cyrl-CS"/>
        </w:rPr>
        <w:t xml:space="preserve"> ''</w:t>
      </w:r>
      <w:r w:rsidR="00FF5490" w:rsidRPr="00FF5490">
        <w:rPr>
          <w:rFonts w:ascii="Cambria Math" w:hAnsi="Cambria Math" w:cs="Cambria Math"/>
          <w:sz w:val="22"/>
          <w:szCs w:val="22"/>
          <w:lang w:val="sr-Cyrl-CS"/>
        </w:rPr>
        <w:t>Жигалски</w:t>
      </w:r>
      <w:r w:rsidR="00FF5490" w:rsidRPr="00FF5490">
        <w:rPr>
          <w:sz w:val="22"/>
          <w:szCs w:val="22"/>
          <w:lang w:val="sr-Cyrl-CS"/>
        </w:rPr>
        <w:t xml:space="preserve"> </w:t>
      </w:r>
      <w:r w:rsidR="00FF5490" w:rsidRPr="00FF5490">
        <w:rPr>
          <w:rFonts w:ascii="Cambria Math" w:hAnsi="Cambria Math" w:cs="Cambria Math"/>
          <w:sz w:val="22"/>
          <w:szCs w:val="22"/>
          <w:lang w:val="sr-Cyrl-CS"/>
        </w:rPr>
        <w:t>Вис</w:t>
      </w:r>
      <w:r w:rsidR="00FF5490" w:rsidRPr="00FF5490">
        <w:rPr>
          <w:sz w:val="22"/>
          <w:szCs w:val="22"/>
          <w:lang w:val="sr-Cyrl-CS"/>
        </w:rPr>
        <w:t xml:space="preserve">'' </w:t>
      </w:r>
      <w:r w:rsidR="00FF5490" w:rsidRPr="00FF5490">
        <w:rPr>
          <w:rFonts w:ascii="Cambria Math" w:hAnsi="Cambria Math" w:cs="Cambria Math"/>
          <w:sz w:val="22"/>
          <w:szCs w:val="22"/>
          <w:lang w:val="sr-Cyrl-CS"/>
        </w:rPr>
        <w:t>у</w:t>
      </w:r>
      <w:r w:rsidR="00FF5490" w:rsidRPr="00FF5490">
        <w:rPr>
          <w:sz w:val="22"/>
          <w:szCs w:val="22"/>
          <w:lang w:val="sr-Cyrl-CS"/>
        </w:rPr>
        <w:t xml:space="preserve"> </w:t>
      </w:r>
      <w:r w:rsidR="00FF5490" w:rsidRPr="00FF5490">
        <w:rPr>
          <w:rFonts w:ascii="Cambria Math" w:hAnsi="Cambria Math" w:cs="Cambria Math"/>
          <w:sz w:val="22"/>
          <w:szCs w:val="22"/>
          <w:lang w:val="sr-Cyrl-CS"/>
        </w:rPr>
        <w:t>Трипкови</w:t>
      </w:r>
    </w:p>
    <w:p w:rsidR="00EB50B4" w:rsidRDefault="006E567C" w:rsidP="00D620D6">
      <w:pPr>
        <w:rPr>
          <w:sz w:val="24"/>
          <w:szCs w:val="24"/>
          <w:lang w:val="sr-Cyrl-CS" w:eastAsia="en-US"/>
        </w:rPr>
      </w:pPr>
      <w:r w:rsidRPr="00C10C83">
        <w:rPr>
          <w:sz w:val="24"/>
          <w:szCs w:val="24"/>
          <w:lang w:val="sr-Cyrl-CS" w:eastAsia="en-US"/>
        </w:rPr>
        <w:t xml:space="preserve">На основу спроведеног </w:t>
      </w:r>
      <w:r w:rsidR="009F6767">
        <w:rPr>
          <w:sz w:val="24"/>
          <w:szCs w:val="24"/>
          <w:lang w:val="sr-Cyrl-CS" w:eastAsia="en-US"/>
        </w:rPr>
        <w:t>отвореног</w:t>
      </w:r>
      <w:r>
        <w:rPr>
          <w:sz w:val="24"/>
          <w:szCs w:val="24"/>
          <w:lang w:val="sr-Cyrl-CS" w:eastAsia="en-US"/>
        </w:rPr>
        <w:t xml:space="preserve"> </w:t>
      </w:r>
      <w:r w:rsidRPr="00C10C83">
        <w:rPr>
          <w:sz w:val="24"/>
          <w:szCs w:val="24"/>
          <w:lang w:val="sr-Cyrl-CS" w:eastAsia="en-US"/>
        </w:rPr>
        <w:t>поступка јавне набавке</w:t>
      </w:r>
      <w:r w:rsidR="00EB50B4">
        <w:rPr>
          <w:sz w:val="24"/>
          <w:szCs w:val="24"/>
          <w:lang w:val="sr-Cyrl-CS" w:eastAsia="en-US"/>
        </w:rPr>
        <w:t xml:space="preserve"> </w:t>
      </w:r>
      <w:r w:rsidR="00D620D6">
        <w:rPr>
          <w:rFonts w:ascii="Cambria Math" w:hAnsi="Cambria Math" w:cs="Cambria Math"/>
          <w:sz w:val="22"/>
          <w:szCs w:val="22"/>
          <w:lang w:val="sr-Cyrl-CS"/>
        </w:rPr>
        <w:t>И</w:t>
      </w:r>
      <w:r w:rsidR="00D620D6" w:rsidRPr="00FF5490">
        <w:rPr>
          <w:rFonts w:ascii="Cambria Math" w:hAnsi="Cambria Math" w:cs="Cambria Math"/>
          <w:sz w:val="22"/>
          <w:szCs w:val="22"/>
          <w:lang w:val="sr-Cyrl-CS"/>
        </w:rPr>
        <w:t>зрада</w:t>
      </w:r>
      <w:r w:rsidR="00D620D6" w:rsidRPr="00FF5490">
        <w:rPr>
          <w:sz w:val="22"/>
          <w:szCs w:val="22"/>
          <w:lang w:val="sr-Cyrl-CS"/>
        </w:rPr>
        <w:t xml:space="preserve"> </w:t>
      </w:r>
      <w:r w:rsidR="00D620D6" w:rsidRPr="00FF5490">
        <w:rPr>
          <w:rFonts w:ascii="Cambria Math" w:hAnsi="Cambria Math" w:cs="Cambria Math"/>
          <w:sz w:val="22"/>
          <w:szCs w:val="22"/>
          <w:lang w:val="sr-Cyrl-CS"/>
        </w:rPr>
        <w:t>Идејног</w:t>
      </w:r>
      <w:r w:rsidR="00D620D6" w:rsidRPr="00FF5490">
        <w:rPr>
          <w:sz w:val="22"/>
          <w:szCs w:val="22"/>
          <w:lang w:val="sr-Cyrl-CS"/>
        </w:rPr>
        <w:t xml:space="preserve"> </w:t>
      </w:r>
      <w:r w:rsidR="00D620D6" w:rsidRPr="00FF5490">
        <w:rPr>
          <w:rFonts w:ascii="Cambria Math" w:hAnsi="Cambria Math" w:cs="Cambria Math"/>
          <w:sz w:val="22"/>
          <w:szCs w:val="22"/>
          <w:lang w:val="sr-Cyrl-CS"/>
        </w:rPr>
        <w:t>решења</w:t>
      </w:r>
      <w:r w:rsidR="00D620D6" w:rsidRPr="00FF5490">
        <w:rPr>
          <w:sz w:val="22"/>
          <w:szCs w:val="22"/>
          <w:lang w:val="sr-Cyrl-CS"/>
        </w:rPr>
        <w:t xml:space="preserve"> </w:t>
      </w:r>
      <w:r w:rsidR="00D620D6" w:rsidRPr="00FF5490">
        <w:rPr>
          <w:rFonts w:ascii="Cambria Math" w:hAnsi="Cambria Math" w:cs="Cambria Math"/>
          <w:sz w:val="22"/>
          <w:szCs w:val="22"/>
          <w:lang w:val="sr-Cyrl-CS"/>
        </w:rPr>
        <w:t>за</w:t>
      </w:r>
      <w:r w:rsidR="00D620D6" w:rsidRPr="00FF5490">
        <w:rPr>
          <w:sz w:val="22"/>
          <w:szCs w:val="22"/>
          <w:lang w:val="sr-Cyrl-CS"/>
        </w:rPr>
        <w:t xml:space="preserve"> </w:t>
      </w:r>
      <w:r w:rsidR="00D620D6" w:rsidRPr="00FF5490">
        <w:rPr>
          <w:rFonts w:ascii="Cambria Math" w:hAnsi="Cambria Math" w:cs="Cambria Math"/>
          <w:sz w:val="22"/>
          <w:szCs w:val="22"/>
          <w:lang w:val="sr-Cyrl-CS"/>
        </w:rPr>
        <w:t>водоводни</w:t>
      </w:r>
      <w:r w:rsidR="00D620D6" w:rsidRPr="00FF5490">
        <w:rPr>
          <w:sz w:val="22"/>
          <w:szCs w:val="22"/>
          <w:lang w:val="sr-Cyrl-CS"/>
        </w:rPr>
        <w:t xml:space="preserve"> </w:t>
      </w:r>
      <w:r w:rsidR="00D620D6" w:rsidRPr="00FF5490">
        <w:rPr>
          <w:rFonts w:ascii="Cambria Math" w:hAnsi="Cambria Math" w:cs="Cambria Math"/>
          <w:sz w:val="22"/>
          <w:szCs w:val="22"/>
          <w:lang w:val="sr-Cyrl-CS"/>
        </w:rPr>
        <w:t>систем</w:t>
      </w:r>
      <w:r w:rsidR="00D620D6" w:rsidRPr="00FF5490">
        <w:rPr>
          <w:sz w:val="22"/>
          <w:szCs w:val="22"/>
          <w:lang w:val="sr-Cyrl-CS"/>
        </w:rPr>
        <w:t xml:space="preserve"> ''</w:t>
      </w:r>
      <w:r w:rsidR="00D620D6" w:rsidRPr="00FF5490">
        <w:rPr>
          <w:rFonts w:ascii="Cambria Math" w:hAnsi="Cambria Math" w:cs="Cambria Math"/>
          <w:sz w:val="22"/>
          <w:szCs w:val="22"/>
          <w:lang w:val="sr-Cyrl-CS"/>
        </w:rPr>
        <w:t>Сушица</w:t>
      </w:r>
      <w:r w:rsidR="00D620D6" w:rsidRPr="00FF5490">
        <w:rPr>
          <w:sz w:val="22"/>
          <w:szCs w:val="22"/>
          <w:lang w:val="sr-Cyrl-CS"/>
        </w:rPr>
        <w:t xml:space="preserve">'' </w:t>
      </w:r>
      <w:r w:rsidR="00D620D6" w:rsidRPr="00FF5490">
        <w:rPr>
          <w:rFonts w:ascii="Cambria Math" w:hAnsi="Cambria Math" w:cs="Cambria Math"/>
          <w:sz w:val="22"/>
          <w:szCs w:val="22"/>
          <w:lang w:val="sr-Cyrl-CS"/>
        </w:rPr>
        <w:t>на</w:t>
      </w:r>
      <w:r w:rsidR="00D620D6" w:rsidRPr="00FF5490">
        <w:rPr>
          <w:sz w:val="22"/>
          <w:szCs w:val="22"/>
          <w:lang w:val="sr-Cyrl-CS"/>
        </w:rPr>
        <w:t xml:space="preserve"> </w:t>
      </w:r>
      <w:r w:rsidR="00D620D6" w:rsidRPr="00FF5490">
        <w:rPr>
          <w:rFonts w:ascii="Cambria Math" w:hAnsi="Cambria Math" w:cs="Cambria Math"/>
          <w:sz w:val="22"/>
          <w:szCs w:val="22"/>
          <w:lang w:val="sr-Cyrl-CS"/>
        </w:rPr>
        <w:t>делу</w:t>
      </w:r>
      <w:r w:rsidR="00D620D6" w:rsidRPr="00FF5490">
        <w:rPr>
          <w:sz w:val="22"/>
          <w:szCs w:val="22"/>
          <w:lang w:val="sr-Cyrl-CS"/>
        </w:rPr>
        <w:t xml:space="preserve"> </w:t>
      </w:r>
      <w:r w:rsidR="00D620D6" w:rsidRPr="00FF5490">
        <w:rPr>
          <w:rFonts w:ascii="Cambria Math" w:hAnsi="Cambria Math" w:cs="Cambria Math"/>
          <w:sz w:val="22"/>
          <w:szCs w:val="22"/>
          <w:lang w:val="sr-Cyrl-CS"/>
        </w:rPr>
        <w:t>од</w:t>
      </w:r>
      <w:r w:rsidR="00D620D6" w:rsidRPr="00FF5490">
        <w:rPr>
          <w:sz w:val="22"/>
          <w:szCs w:val="22"/>
          <w:lang w:val="sr-Cyrl-CS"/>
        </w:rPr>
        <w:t xml:space="preserve"> </w:t>
      </w:r>
      <w:r w:rsidR="00D620D6" w:rsidRPr="00FF5490">
        <w:rPr>
          <w:rFonts w:ascii="Cambria Math" w:hAnsi="Cambria Math" w:cs="Cambria Math"/>
          <w:sz w:val="22"/>
          <w:szCs w:val="22"/>
          <w:lang w:val="sr-Cyrl-CS"/>
        </w:rPr>
        <w:t>изворишта</w:t>
      </w:r>
      <w:r w:rsidR="00D620D6" w:rsidRPr="00FF5490">
        <w:rPr>
          <w:sz w:val="22"/>
          <w:szCs w:val="22"/>
          <w:lang w:val="sr-Cyrl-CS"/>
        </w:rPr>
        <w:t xml:space="preserve"> </w:t>
      </w:r>
      <w:r w:rsidR="00D620D6" w:rsidRPr="00FF5490">
        <w:rPr>
          <w:rFonts w:ascii="Cambria Math" w:hAnsi="Cambria Math" w:cs="Cambria Math"/>
          <w:sz w:val="22"/>
          <w:szCs w:val="22"/>
          <w:lang w:val="sr-Cyrl-CS"/>
        </w:rPr>
        <w:t>до</w:t>
      </w:r>
      <w:r w:rsidR="00D620D6" w:rsidRPr="00FF5490">
        <w:rPr>
          <w:sz w:val="22"/>
          <w:szCs w:val="22"/>
          <w:lang w:val="sr-Cyrl-CS"/>
        </w:rPr>
        <w:t xml:space="preserve"> </w:t>
      </w:r>
      <w:r w:rsidR="00D620D6" w:rsidRPr="00FF5490">
        <w:rPr>
          <w:rFonts w:ascii="Cambria Math" w:hAnsi="Cambria Math" w:cs="Cambria Math"/>
          <w:sz w:val="22"/>
          <w:szCs w:val="22"/>
          <w:lang w:val="sr-Cyrl-CS"/>
        </w:rPr>
        <w:t>постројења</w:t>
      </w:r>
      <w:r w:rsidR="00D620D6" w:rsidRPr="00FF5490">
        <w:rPr>
          <w:sz w:val="22"/>
          <w:szCs w:val="22"/>
          <w:lang w:val="sr-Cyrl-CS"/>
        </w:rPr>
        <w:t xml:space="preserve"> </w:t>
      </w:r>
      <w:r w:rsidR="00D620D6" w:rsidRPr="00FF5490">
        <w:rPr>
          <w:rFonts w:ascii="Cambria Math" w:hAnsi="Cambria Math" w:cs="Cambria Math"/>
          <w:sz w:val="22"/>
          <w:szCs w:val="22"/>
          <w:lang w:val="sr-Cyrl-CS"/>
        </w:rPr>
        <w:t>за</w:t>
      </w:r>
      <w:r w:rsidR="00D620D6" w:rsidRPr="00FF5490">
        <w:rPr>
          <w:sz w:val="22"/>
          <w:szCs w:val="22"/>
          <w:lang w:val="sr-Cyrl-CS"/>
        </w:rPr>
        <w:t xml:space="preserve"> </w:t>
      </w:r>
      <w:r w:rsidR="00D620D6" w:rsidRPr="00FF5490">
        <w:rPr>
          <w:rFonts w:ascii="Cambria Math" w:hAnsi="Cambria Math" w:cs="Cambria Math"/>
          <w:sz w:val="22"/>
          <w:szCs w:val="22"/>
          <w:lang w:val="sr-Cyrl-CS"/>
        </w:rPr>
        <w:t>пречишћавање</w:t>
      </w:r>
      <w:r w:rsidR="00D620D6" w:rsidRPr="00FF5490">
        <w:rPr>
          <w:sz w:val="22"/>
          <w:szCs w:val="22"/>
          <w:lang w:val="sr-Cyrl-CS"/>
        </w:rPr>
        <w:t xml:space="preserve"> </w:t>
      </w:r>
      <w:r w:rsidR="00D620D6" w:rsidRPr="00FF5490">
        <w:rPr>
          <w:rFonts w:ascii="Cambria Math" w:hAnsi="Cambria Math" w:cs="Cambria Math"/>
          <w:sz w:val="22"/>
          <w:szCs w:val="22"/>
          <w:lang w:val="sr-Cyrl-CS"/>
        </w:rPr>
        <w:t>воде</w:t>
      </w:r>
      <w:r w:rsidR="00D620D6" w:rsidRPr="00FF5490">
        <w:rPr>
          <w:sz w:val="22"/>
          <w:szCs w:val="22"/>
          <w:lang w:val="sr-Cyrl-CS"/>
        </w:rPr>
        <w:t xml:space="preserve"> </w:t>
      </w:r>
      <w:r w:rsidR="00D620D6" w:rsidRPr="00FF5490">
        <w:rPr>
          <w:rFonts w:ascii="Cambria Math" w:hAnsi="Cambria Math" w:cs="Cambria Math"/>
          <w:sz w:val="22"/>
          <w:szCs w:val="22"/>
          <w:lang w:val="sr-Cyrl-CS"/>
        </w:rPr>
        <w:t>за</w:t>
      </w:r>
      <w:r w:rsidR="00D620D6" w:rsidRPr="00FF5490">
        <w:rPr>
          <w:sz w:val="22"/>
          <w:szCs w:val="22"/>
          <w:lang w:val="sr-Cyrl-CS"/>
        </w:rPr>
        <w:t xml:space="preserve"> </w:t>
      </w:r>
      <w:r w:rsidR="00D620D6" w:rsidRPr="00FF5490">
        <w:rPr>
          <w:rFonts w:ascii="Cambria Math" w:hAnsi="Cambria Math" w:cs="Cambria Math"/>
          <w:sz w:val="22"/>
          <w:szCs w:val="22"/>
          <w:lang w:val="sr-Cyrl-CS"/>
        </w:rPr>
        <w:t>пиће</w:t>
      </w:r>
      <w:r w:rsidR="00D620D6" w:rsidRPr="00FF5490">
        <w:rPr>
          <w:sz w:val="22"/>
          <w:szCs w:val="22"/>
          <w:lang w:val="sr-Cyrl-CS"/>
        </w:rPr>
        <w:t xml:space="preserve"> ''</w:t>
      </w:r>
      <w:r w:rsidR="00D620D6" w:rsidRPr="00FF5490">
        <w:rPr>
          <w:rFonts w:ascii="Cambria Math" w:hAnsi="Cambria Math" w:cs="Cambria Math"/>
          <w:sz w:val="22"/>
          <w:szCs w:val="22"/>
          <w:lang w:val="sr-Cyrl-CS"/>
        </w:rPr>
        <w:t>Жигалски</w:t>
      </w:r>
      <w:r w:rsidR="00D620D6" w:rsidRPr="00FF5490">
        <w:rPr>
          <w:sz w:val="22"/>
          <w:szCs w:val="22"/>
          <w:lang w:val="sr-Cyrl-CS"/>
        </w:rPr>
        <w:t xml:space="preserve"> </w:t>
      </w:r>
      <w:r w:rsidR="00D620D6" w:rsidRPr="00FF5490">
        <w:rPr>
          <w:rFonts w:ascii="Cambria Math" w:hAnsi="Cambria Math" w:cs="Cambria Math"/>
          <w:sz w:val="22"/>
          <w:szCs w:val="22"/>
          <w:lang w:val="sr-Cyrl-CS"/>
        </w:rPr>
        <w:t>Вис</w:t>
      </w:r>
      <w:r w:rsidR="00D620D6" w:rsidRPr="00FF5490">
        <w:rPr>
          <w:sz w:val="22"/>
          <w:szCs w:val="22"/>
          <w:lang w:val="sr-Cyrl-CS"/>
        </w:rPr>
        <w:t xml:space="preserve">'' </w:t>
      </w:r>
      <w:r w:rsidR="00D620D6" w:rsidRPr="00FF5490">
        <w:rPr>
          <w:rFonts w:ascii="Cambria Math" w:hAnsi="Cambria Math" w:cs="Cambria Math"/>
          <w:sz w:val="22"/>
          <w:szCs w:val="22"/>
          <w:lang w:val="sr-Cyrl-CS"/>
        </w:rPr>
        <w:t>у</w:t>
      </w:r>
      <w:r w:rsidR="00D620D6" w:rsidRPr="00FF5490">
        <w:rPr>
          <w:sz w:val="22"/>
          <w:szCs w:val="22"/>
          <w:lang w:val="sr-Cyrl-CS"/>
        </w:rPr>
        <w:t xml:space="preserve"> </w:t>
      </w:r>
      <w:r w:rsidR="00D620D6" w:rsidRPr="00FF5490">
        <w:rPr>
          <w:rFonts w:ascii="Cambria Math" w:hAnsi="Cambria Math" w:cs="Cambria Math"/>
          <w:sz w:val="22"/>
          <w:szCs w:val="22"/>
          <w:lang w:val="sr-Cyrl-CS"/>
        </w:rPr>
        <w:t>Трипкови</w:t>
      </w:r>
      <w:r w:rsidR="00D620D6">
        <w:rPr>
          <w:sz w:val="24"/>
          <w:szCs w:val="24"/>
        </w:rPr>
        <w:t xml:space="preserve"> </w:t>
      </w:r>
      <w:r w:rsidR="00D620D6">
        <w:rPr>
          <w:sz w:val="24"/>
          <w:szCs w:val="24"/>
          <w:lang w:val="sr-Cyrl-CS" w:eastAsia="en-US"/>
        </w:rPr>
        <w:t xml:space="preserve">у </w:t>
      </w:r>
      <w:r w:rsidR="00D620D6" w:rsidRPr="00F9556B">
        <w:rPr>
          <w:sz w:val="24"/>
          <w:szCs w:val="24"/>
          <w:lang w:val="sr-Cyrl-CS" w:eastAsia="en-US"/>
        </w:rPr>
        <w:t xml:space="preserve"> поступку </w:t>
      </w:r>
      <w:r w:rsidR="00D620D6" w:rsidRPr="00F9556B">
        <w:rPr>
          <w:sz w:val="24"/>
          <w:szCs w:val="24"/>
          <w:lang w:val="ru-RU" w:eastAsia="en-US"/>
        </w:rPr>
        <w:t>ЈН</w:t>
      </w:r>
      <w:r w:rsidR="00D620D6">
        <w:rPr>
          <w:sz w:val="24"/>
          <w:szCs w:val="24"/>
          <w:lang w:eastAsia="en-US"/>
        </w:rPr>
        <w:t>В</w:t>
      </w:r>
      <w:r w:rsidR="00D620D6" w:rsidRPr="00F9556B">
        <w:rPr>
          <w:sz w:val="24"/>
          <w:szCs w:val="24"/>
          <w:lang w:val="ru-RU" w:eastAsia="en-US"/>
        </w:rPr>
        <w:t>В-</w:t>
      </w:r>
      <w:r w:rsidR="00D620D6">
        <w:rPr>
          <w:sz w:val="24"/>
          <w:szCs w:val="24"/>
          <w:lang w:val="sr-Cyrl-CS" w:eastAsia="en-US"/>
        </w:rPr>
        <w:t>у 10/19</w:t>
      </w:r>
      <w:r w:rsidRPr="00C10C83">
        <w:rPr>
          <w:sz w:val="24"/>
          <w:szCs w:val="24"/>
          <w:lang w:val="sr-Cyrl-CS" w:eastAsia="en-US"/>
        </w:rPr>
        <w:t>, Понуђач __________________________, као изабрани најповољнији понуђач се обавезује  да изврши предметне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_____.201</w:t>
      </w:r>
      <w:r w:rsidR="00D620D6">
        <w:rPr>
          <w:sz w:val="24"/>
          <w:szCs w:val="24"/>
          <w:lang w:val="sr-Cyrl-CS" w:eastAsia="en-US"/>
        </w:rPr>
        <w:t>9</w:t>
      </w:r>
      <w:r w:rsidRPr="00C10C83">
        <w:rPr>
          <w:sz w:val="24"/>
          <w:szCs w:val="24"/>
          <w:lang w:val="sr-Cyrl-CS" w:eastAsia="en-US"/>
        </w:rPr>
        <w:t>. године, заведеној код Наручиоца под</w:t>
      </w:r>
      <w:r w:rsidR="009B3A7F">
        <w:rPr>
          <w:sz w:val="24"/>
          <w:szCs w:val="24"/>
          <w:lang w:val="sr-Cyrl-CS" w:eastAsia="en-US"/>
        </w:rPr>
        <w:t xml:space="preserve"> </w:t>
      </w:r>
      <w:r w:rsidRPr="00C10C83">
        <w:rPr>
          <w:sz w:val="24"/>
          <w:szCs w:val="24"/>
          <w:lang w:val="sr-Cyrl-CS" w:eastAsia="en-US"/>
        </w:rPr>
        <w:t>бројем ____</w:t>
      </w:r>
      <w:r w:rsidRPr="00C10C83">
        <w:rPr>
          <w:sz w:val="24"/>
          <w:szCs w:val="24"/>
          <w:lang w:eastAsia="en-US"/>
        </w:rPr>
        <w:t>__</w:t>
      </w:r>
      <w:r w:rsidR="00EB10DA">
        <w:rPr>
          <w:sz w:val="24"/>
          <w:szCs w:val="24"/>
          <w:lang w:val="sr-Cyrl-CS" w:eastAsia="en-US"/>
        </w:rPr>
        <w:t xml:space="preserve"> </w:t>
      </w:r>
      <w:r w:rsidRPr="00C10C83">
        <w:rPr>
          <w:sz w:val="24"/>
          <w:szCs w:val="24"/>
          <w:lang w:val="sr-Cyrl-CS" w:eastAsia="en-US"/>
        </w:rPr>
        <w:t>д</w:t>
      </w:r>
      <w:r w:rsidR="00EB10DA">
        <w:rPr>
          <w:sz w:val="24"/>
          <w:szCs w:val="24"/>
          <w:lang w:val="sr-Cyrl-CS" w:eastAsia="en-US"/>
        </w:rPr>
        <w:t>ана</w:t>
      </w:r>
      <w:r w:rsidRPr="00C10C83">
        <w:rPr>
          <w:sz w:val="24"/>
          <w:szCs w:val="24"/>
          <w:lang w:val="sr-Cyrl-CS" w:eastAsia="en-US"/>
        </w:rPr>
        <w:t xml:space="preserve"> _____ .201</w:t>
      </w:r>
      <w:r w:rsidR="00D620D6">
        <w:rPr>
          <w:sz w:val="24"/>
          <w:szCs w:val="24"/>
          <w:lang w:val="sr-Cyrl-CS" w:eastAsia="en-US"/>
        </w:rPr>
        <w:t>9</w:t>
      </w:r>
      <w:r w:rsidRPr="00C10C83">
        <w:rPr>
          <w:sz w:val="24"/>
          <w:szCs w:val="24"/>
          <w:lang w:val="sr-Cyrl-CS" w:eastAsia="en-US"/>
        </w:rPr>
        <w:t>. године, а која је саставни део овог уговора.</w:t>
      </w:r>
    </w:p>
    <w:p w:rsidR="007B6CF7" w:rsidRDefault="007B6CF7" w:rsidP="00D620D6">
      <w:pPr>
        <w:rPr>
          <w:sz w:val="24"/>
          <w:szCs w:val="24"/>
          <w:lang w:val="sr-Cyrl-CS" w:eastAsia="en-US"/>
        </w:rPr>
      </w:pPr>
    </w:p>
    <w:p w:rsidR="00D620D6" w:rsidRPr="00D620D6" w:rsidRDefault="00D620D6" w:rsidP="00D620D6">
      <w:pPr>
        <w:rPr>
          <w:sz w:val="24"/>
          <w:szCs w:val="24"/>
        </w:rPr>
      </w:pP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lang w:val="sr-Cyrl-CS"/>
        </w:rPr>
        <w:lastRenderedPageBreak/>
        <w:t xml:space="preserve">Члан </w:t>
      </w:r>
      <w:r>
        <w:rPr>
          <w:rFonts w:ascii="Times New Roman" w:hAnsi="Times New Roman" w:cs="Times New Roman"/>
          <w:i w:val="0"/>
          <w:iCs w:val="0"/>
          <w:sz w:val="24"/>
          <w:szCs w:val="24"/>
        </w:rPr>
        <w:t>2</w:t>
      </w:r>
      <w:r w:rsidRPr="00C10C83">
        <w:rPr>
          <w:rFonts w:ascii="Times New Roman" w:hAnsi="Times New Roman" w:cs="Times New Roman"/>
          <w:i w:val="0"/>
          <w:iCs w:val="0"/>
          <w:sz w:val="24"/>
          <w:szCs w:val="24"/>
          <w:lang w:val="sr-Cyrl-CS"/>
        </w:rPr>
        <w:t>.</w:t>
      </w:r>
    </w:p>
    <w:p w:rsidR="006E567C" w:rsidRDefault="006E567C" w:rsidP="00EB10DA">
      <w:pPr>
        <w:jc w:val="both"/>
        <w:rPr>
          <w:sz w:val="24"/>
          <w:szCs w:val="24"/>
        </w:rPr>
      </w:pPr>
      <w:r w:rsidRPr="00C10C83">
        <w:rPr>
          <w:sz w:val="24"/>
          <w:szCs w:val="24"/>
          <w:lang w:val="sr-Cyrl-CS"/>
        </w:rPr>
        <w:t xml:space="preserve">Цена наведених </w:t>
      </w:r>
      <w:r w:rsidR="009A4447">
        <w:rPr>
          <w:sz w:val="24"/>
          <w:szCs w:val="24"/>
          <w:lang w:val="sr-Cyrl-BA" w:eastAsia="en-US"/>
        </w:rPr>
        <w:t>у</w:t>
      </w:r>
      <w:r w:rsidR="009A4447" w:rsidRPr="00C10C83">
        <w:rPr>
          <w:sz w:val="24"/>
          <w:szCs w:val="24"/>
          <w:lang w:val="sr-Cyrl-BA" w:eastAsia="en-US"/>
        </w:rPr>
        <w:t xml:space="preserve">слуга </w:t>
      </w:r>
      <w:r w:rsidRPr="00C10C83">
        <w:rPr>
          <w:sz w:val="24"/>
          <w:szCs w:val="24"/>
          <w:lang w:val="sr-Cyrl-CS"/>
        </w:rPr>
        <w:t>исказана је у обрасцу понуде у делу Образац структуре цена, који је саставни део Уговора. Понуђена цена  услуге даје се као фиксна за период важења Уговора.</w:t>
      </w:r>
    </w:p>
    <w:p w:rsidR="00D620D6" w:rsidRDefault="006E567C" w:rsidP="00EB10DA">
      <w:pPr>
        <w:jc w:val="both"/>
        <w:rPr>
          <w:sz w:val="24"/>
          <w:szCs w:val="24"/>
        </w:rPr>
      </w:pPr>
      <w:r>
        <w:rPr>
          <w:sz w:val="24"/>
          <w:szCs w:val="24"/>
        </w:rPr>
        <w:t>Цена, без ПДВ-а је</w:t>
      </w:r>
      <w:r w:rsidR="009F6767">
        <w:rPr>
          <w:sz w:val="24"/>
          <w:szCs w:val="24"/>
        </w:rPr>
        <w:t xml:space="preserve">: </w:t>
      </w:r>
      <w:r>
        <w:rPr>
          <w:sz w:val="24"/>
          <w:szCs w:val="24"/>
        </w:rPr>
        <w:t xml:space="preserve"> _______________  динара, што са урачунатим ПДВ-ом износи ________________   динара.          </w:t>
      </w:r>
    </w:p>
    <w:p w:rsidR="00D620D6" w:rsidRPr="00D620D6" w:rsidRDefault="00D620D6" w:rsidP="00D620D6">
      <w:pPr>
        <w:jc w:val="center"/>
        <w:rPr>
          <w:b/>
          <w:sz w:val="24"/>
          <w:szCs w:val="24"/>
        </w:rPr>
      </w:pPr>
      <w:r w:rsidRPr="00D620D6">
        <w:rPr>
          <w:b/>
          <w:sz w:val="24"/>
          <w:szCs w:val="24"/>
        </w:rPr>
        <w:t>Члан 3.</w:t>
      </w:r>
    </w:p>
    <w:p w:rsidR="00D620D6" w:rsidRDefault="006E567C" w:rsidP="00D620D6">
      <w:pPr>
        <w:jc w:val="both"/>
        <w:rPr>
          <w:sz w:val="22"/>
          <w:szCs w:val="22"/>
          <w:lang w:val="sr-Cyrl-CS"/>
        </w:rPr>
      </w:pPr>
      <w:r>
        <w:rPr>
          <w:sz w:val="24"/>
          <w:szCs w:val="24"/>
        </w:rPr>
        <w:t xml:space="preserve">        </w:t>
      </w:r>
      <w:r w:rsidR="00D620D6">
        <w:rPr>
          <w:sz w:val="22"/>
          <w:szCs w:val="22"/>
          <w:lang w:val="sr-Cyrl-CS"/>
        </w:rPr>
        <w:t>Пројектна документација се израђује у следећим фазама:</w:t>
      </w:r>
    </w:p>
    <w:p w:rsidR="00D620D6" w:rsidRDefault="00D620D6" w:rsidP="00D620D6">
      <w:pPr>
        <w:jc w:val="both"/>
        <w:rPr>
          <w:sz w:val="22"/>
          <w:szCs w:val="22"/>
          <w:lang w:val="sr-Cyrl-CS"/>
        </w:rPr>
      </w:pPr>
    </w:p>
    <w:p w:rsidR="00D620D6" w:rsidRDefault="00D620D6" w:rsidP="00D620D6">
      <w:pPr>
        <w:jc w:val="both"/>
        <w:rPr>
          <w:sz w:val="22"/>
          <w:szCs w:val="22"/>
          <w:lang w:val="sr-Cyrl-CS"/>
        </w:rPr>
      </w:pPr>
      <w:r>
        <w:rPr>
          <w:sz w:val="22"/>
          <w:szCs w:val="22"/>
          <w:lang w:val="sr-Cyrl-CS"/>
        </w:rPr>
        <w:t>-</w:t>
      </w:r>
      <w:r>
        <w:rPr>
          <w:sz w:val="22"/>
          <w:szCs w:val="22"/>
          <w:lang w:val="sr-Cyrl-CS"/>
        </w:rPr>
        <w:tab/>
        <w:t>Идејно решење</w:t>
      </w:r>
    </w:p>
    <w:p w:rsidR="00D620D6" w:rsidRDefault="00D620D6" w:rsidP="00D620D6">
      <w:pPr>
        <w:jc w:val="both"/>
        <w:rPr>
          <w:sz w:val="22"/>
          <w:szCs w:val="22"/>
          <w:lang w:val="sr-Cyrl-CS"/>
        </w:rPr>
      </w:pPr>
      <w:r>
        <w:rPr>
          <w:sz w:val="22"/>
          <w:szCs w:val="22"/>
          <w:lang w:val="sr-Cyrl-CS"/>
        </w:rPr>
        <w:tab/>
        <w:t>0.</w:t>
      </w:r>
      <w:r>
        <w:rPr>
          <w:sz w:val="22"/>
          <w:szCs w:val="22"/>
          <w:lang w:val="sr-Cyrl-CS"/>
        </w:rPr>
        <w:tab/>
        <w:t>Главна Свеска</w:t>
      </w:r>
    </w:p>
    <w:p w:rsidR="00D620D6" w:rsidRDefault="00D620D6" w:rsidP="00D620D6">
      <w:pPr>
        <w:jc w:val="both"/>
        <w:rPr>
          <w:sz w:val="22"/>
          <w:szCs w:val="22"/>
          <w:lang w:val="sr-Cyrl-CS"/>
        </w:rPr>
      </w:pPr>
      <w:r>
        <w:rPr>
          <w:sz w:val="22"/>
          <w:szCs w:val="22"/>
          <w:lang w:val="sr-Cyrl-CS"/>
        </w:rPr>
        <w:tab/>
        <w:t>1.</w:t>
      </w:r>
      <w:r>
        <w:rPr>
          <w:sz w:val="22"/>
          <w:szCs w:val="22"/>
          <w:lang w:val="sr-Cyrl-CS"/>
        </w:rPr>
        <w:tab/>
        <w:t>Пројекат Архитектуре</w:t>
      </w:r>
    </w:p>
    <w:p w:rsidR="00D620D6" w:rsidRDefault="00D620D6" w:rsidP="00D620D6">
      <w:pPr>
        <w:jc w:val="both"/>
        <w:rPr>
          <w:sz w:val="22"/>
          <w:szCs w:val="22"/>
          <w:lang w:val="sr-Cyrl-CS"/>
        </w:rPr>
      </w:pPr>
      <w:r>
        <w:rPr>
          <w:sz w:val="22"/>
          <w:szCs w:val="22"/>
          <w:lang w:val="sr-Cyrl-CS"/>
        </w:rPr>
        <w:tab/>
        <w:t>3.</w:t>
      </w:r>
      <w:r>
        <w:rPr>
          <w:sz w:val="22"/>
          <w:szCs w:val="22"/>
          <w:lang w:val="sr-Cyrl-CS"/>
        </w:rPr>
        <w:tab/>
        <w:t>Пројекат Хидротехничких инсталација</w:t>
      </w:r>
    </w:p>
    <w:p w:rsidR="00D620D6" w:rsidRDefault="00D620D6" w:rsidP="00D620D6">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D620D6" w:rsidRDefault="00D620D6" w:rsidP="00D620D6">
      <w:pPr>
        <w:jc w:val="both"/>
        <w:rPr>
          <w:sz w:val="22"/>
          <w:szCs w:val="22"/>
          <w:lang w:val="sr-Cyrl-CS"/>
        </w:rPr>
      </w:pPr>
      <w:r>
        <w:rPr>
          <w:sz w:val="22"/>
          <w:szCs w:val="22"/>
          <w:lang w:val="sr-Cyrl-CS"/>
        </w:rPr>
        <w:t>-</w:t>
      </w:r>
      <w:r>
        <w:rPr>
          <w:sz w:val="22"/>
          <w:szCs w:val="22"/>
          <w:lang w:val="sr-Cyrl-CS"/>
        </w:rPr>
        <w:tab/>
        <w:t>Пројекат за грађевинску дозволу</w:t>
      </w:r>
    </w:p>
    <w:p w:rsidR="00D620D6" w:rsidRDefault="00D620D6" w:rsidP="00D620D6">
      <w:pPr>
        <w:jc w:val="both"/>
        <w:rPr>
          <w:sz w:val="22"/>
          <w:szCs w:val="22"/>
          <w:lang w:val="sr-Cyrl-CS"/>
        </w:rPr>
      </w:pPr>
      <w:r>
        <w:rPr>
          <w:sz w:val="22"/>
          <w:szCs w:val="22"/>
          <w:lang w:val="sr-Cyrl-CS"/>
        </w:rPr>
        <w:tab/>
        <w:t>0.</w:t>
      </w:r>
      <w:r>
        <w:rPr>
          <w:sz w:val="22"/>
          <w:szCs w:val="22"/>
          <w:lang w:val="sr-Cyrl-CS"/>
        </w:rPr>
        <w:tab/>
        <w:t>Главна Свеска</w:t>
      </w:r>
    </w:p>
    <w:p w:rsidR="00D620D6" w:rsidRDefault="00D620D6" w:rsidP="00D620D6">
      <w:pPr>
        <w:jc w:val="both"/>
        <w:rPr>
          <w:sz w:val="22"/>
          <w:szCs w:val="22"/>
          <w:lang w:val="sr-Cyrl-CS"/>
        </w:rPr>
      </w:pPr>
      <w:r>
        <w:rPr>
          <w:sz w:val="22"/>
          <w:szCs w:val="22"/>
          <w:lang w:val="sr-Cyrl-CS"/>
        </w:rPr>
        <w:tab/>
        <w:t>1.</w:t>
      </w:r>
      <w:r>
        <w:rPr>
          <w:sz w:val="22"/>
          <w:szCs w:val="22"/>
          <w:lang w:val="sr-Cyrl-CS"/>
        </w:rPr>
        <w:tab/>
        <w:t>Пројекат Архитектуре</w:t>
      </w:r>
    </w:p>
    <w:p w:rsidR="00D620D6" w:rsidRDefault="00D620D6" w:rsidP="00D620D6">
      <w:pPr>
        <w:jc w:val="both"/>
        <w:rPr>
          <w:sz w:val="22"/>
          <w:szCs w:val="22"/>
          <w:lang w:val="sr-Cyrl-CS"/>
        </w:rPr>
      </w:pPr>
      <w:r>
        <w:rPr>
          <w:sz w:val="22"/>
          <w:szCs w:val="22"/>
          <w:lang w:val="sr-Cyrl-CS"/>
        </w:rPr>
        <w:tab/>
        <w:t>2.</w:t>
      </w:r>
      <w:r>
        <w:rPr>
          <w:sz w:val="22"/>
          <w:szCs w:val="22"/>
          <w:lang w:val="sr-Cyrl-CS"/>
        </w:rPr>
        <w:tab/>
        <w:t>Пројекат Конструкције</w:t>
      </w:r>
    </w:p>
    <w:p w:rsidR="00D620D6" w:rsidRDefault="00D620D6" w:rsidP="00D620D6">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D620D6" w:rsidRDefault="00D620D6" w:rsidP="00D620D6">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D620D6" w:rsidRDefault="00D620D6" w:rsidP="00D620D6">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D620D6" w:rsidRDefault="00D620D6" w:rsidP="00D620D6">
      <w:pPr>
        <w:jc w:val="both"/>
        <w:rPr>
          <w:sz w:val="22"/>
          <w:szCs w:val="22"/>
          <w:lang w:val="sr-Cyrl-CS"/>
        </w:rPr>
      </w:pPr>
      <w:r>
        <w:rPr>
          <w:sz w:val="22"/>
          <w:szCs w:val="22"/>
          <w:lang w:val="sr-Cyrl-CS"/>
        </w:rPr>
        <w:t>-</w:t>
      </w:r>
      <w:r>
        <w:rPr>
          <w:sz w:val="22"/>
          <w:szCs w:val="22"/>
          <w:lang w:val="sr-Cyrl-CS"/>
        </w:rPr>
        <w:tab/>
        <w:t>Пројекат за извођење</w:t>
      </w:r>
    </w:p>
    <w:p w:rsidR="00D620D6" w:rsidRDefault="00D620D6" w:rsidP="00D620D6">
      <w:pPr>
        <w:jc w:val="both"/>
        <w:rPr>
          <w:sz w:val="22"/>
          <w:szCs w:val="22"/>
          <w:lang w:val="sr-Cyrl-CS"/>
        </w:rPr>
      </w:pPr>
      <w:r>
        <w:rPr>
          <w:sz w:val="22"/>
          <w:szCs w:val="22"/>
          <w:lang w:val="sr-Cyrl-CS"/>
        </w:rPr>
        <w:tab/>
        <w:t>0.</w:t>
      </w:r>
      <w:r>
        <w:rPr>
          <w:sz w:val="22"/>
          <w:szCs w:val="22"/>
          <w:lang w:val="sr-Cyrl-CS"/>
        </w:rPr>
        <w:tab/>
        <w:t>Главна Свеска</w:t>
      </w:r>
    </w:p>
    <w:p w:rsidR="00D620D6" w:rsidRDefault="00D620D6" w:rsidP="00D620D6">
      <w:pPr>
        <w:jc w:val="both"/>
        <w:rPr>
          <w:sz w:val="22"/>
          <w:szCs w:val="22"/>
          <w:lang w:val="sr-Cyrl-CS"/>
        </w:rPr>
      </w:pPr>
      <w:r>
        <w:rPr>
          <w:sz w:val="22"/>
          <w:szCs w:val="22"/>
          <w:lang w:val="sr-Cyrl-CS"/>
        </w:rPr>
        <w:tab/>
        <w:t>1.</w:t>
      </w:r>
      <w:r>
        <w:rPr>
          <w:sz w:val="22"/>
          <w:szCs w:val="22"/>
          <w:lang w:val="sr-Cyrl-CS"/>
        </w:rPr>
        <w:tab/>
        <w:t>Пројекат Архитектуре</w:t>
      </w:r>
    </w:p>
    <w:p w:rsidR="00D620D6" w:rsidRDefault="00D620D6" w:rsidP="00D620D6">
      <w:pPr>
        <w:jc w:val="both"/>
        <w:rPr>
          <w:sz w:val="22"/>
          <w:szCs w:val="22"/>
          <w:lang w:val="sr-Cyrl-CS"/>
        </w:rPr>
      </w:pPr>
      <w:r>
        <w:rPr>
          <w:sz w:val="22"/>
          <w:szCs w:val="22"/>
          <w:lang w:val="sr-Cyrl-CS"/>
        </w:rPr>
        <w:tab/>
        <w:t>2.</w:t>
      </w:r>
      <w:r>
        <w:rPr>
          <w:sz w:val="22"/>
          <w:szCs w:val="22"/>
          <w:lang w:val="sr-Cyrl-CS"/>
        </w:rPr>
        <w:tab/>
        <w:t>Пројекат Конструкције</w:t>
      </w:r>
    </w:p>
    <w:p w:rsidR="00D620D6" w:rsidRDefault="00D620D6" w:rsidP="00D620D6">
      <w:pPr>
        <w:ind w:firstLine="720"/>
        <w:jc w:val="both"/>
        <w:rPr>
          <w:sz w:val="22"/>
          <w:szCs w:val="22"/>
          <w:lang w:val="sr-Cyrl-CS"/>
        </w:rPr>
      </w:pPr>
      <w:r>
        <w:rPr>
          <w:sz w:val="22"/>
          <w:szCs w:val="22"/>
          <w:lang w:val="sr-Cyrl-CS"/>
        </w:rPr>
        <w:t>3.</w:t>
      </w:r>
      <w:r>
        <w:rPr>
          <w:sz w:val="22"/>
          <w:szCs w:val="22"/>
          <w:lang w:val="sr-Cyrl-CS"/>
        </w:rPr>
        <w:tab/>
        <w:t>Пројекат Хидротехничких инсталација</w:t>
      </w:r>
    </w:p>
    <w:p w:rsidR="00D620D6" w:rsidRDefault="00D620D6" w:rsidP="00D620D6">
      <w:pPr>
        <w:jc w:val="both"/>
        <w:rPr>
          <w:sz w:val="22"/>
          <w:szCs w:val="22"/>
          <w:lang w:val="sr-Cyrl-CS"/>
        </w:rPr>
      </w:pPr>
      <w:r>
        <w:rPr>
          <w:sz w:val="22"/>
          <w:szCs w:val="22"/>
          <w:lang w:val="sr-Cyrl-CS"/>
        </w:rPr>
        <w:tab/>
        <w:t>4.</w:t>
      </w:r>
      <w:r>
        <w:rPr>
          <w:sz w:val="22"/>
          <w:szCs w:val="22"/>
          <w:lang w:val="sr-Cyrl-CS"/>
        </w:rPr>
        <w:tab/>
        <w:t>Пројекат Електроенергетских инсталација</w:t>
      </w:r>
    </w:p>
    <w:p w:rsidR="00D620D6" w:rsidRDefault="00D620D6" w:rsidP="00D620D6">
      <w:pPr>
        <w:jc w:val="both"/>
        <w:rPr>
          <w:sz w:val="22"/>
          <w:szCs w:val="22"/>
          <w:lang w:val="sr-Cyrl-CS"/>
        </w:rPr>
      </w:pPr>
      <w:r>
        <w:rPr>
          <w:sz w:val="22"/>
          <w:szCs w:val="22"/>
          <w:lang w:val="sr-Cyrl-CS"/>
        </w:rPr>
        <w:tab/>
        <w:t>6.</w:t>
      </w:r>
      <w:r>
        <w:rPr>
          <w:sz w:val="22"/>
          <w:szCs w:val="22"/>
          <w:lang w:val="sr-Cyrl-CS"/>
        </w:rPr>
        <w:tab/>
        <w:t>Пројекат Машинских инсталација</w:t>
      </w:r>
    </w:p>
    <w:p w:rsidR="00D620D6" w:rsidRPr="0015030E" w:rsidRDefault="00D620D6" w:rsidP="00D620D6">
      <w:pPr>
        <w:jc w:val="both"/>
        <w:rPr>
          <w:sz w:val="22"/>
          <w:szCs w:val="22"/>
          <w:lang w:val="sr-Cyrl-CS"/>
        </w:rPr>
      </w:pPr>
    </w:p>
    <w:p w:rsidR="00D620D6" w:rsidRPr="0015030E" w:rsidRDefault="00D620D6" w:rsidP="00D620D6">
      <w:pPr>
        <w:jc w:val="both"/>
        <w:rPr>
          <w:sz w:val="22"/>
          <w:szCs w:val="22"/>
          <w:lang w:val="sr-Cyrl-CS"/>
        </w:rPr>
      </w:pPr>
      <w:r>
        <w:rPr>
          <w:rFonts w:ascii="Cambria Math" w:hAnsi="Cambria Math" w:cs="Cambria Math"/>
          <w:sz w:val="22"/>
          <w:szCs w:val="22"/>
          <w:lang w:val="sr-Cyrl-CS"/>
        </w:rPr>
        <w:t xml:space="preserve">Пројектна документација </w:t>
      </w:r>
      <w:r w:rsidRPr="0015030E">
        <w:rPr>
          <w:rFonts w:ascii="Cambria Math" w:hAnsi="Cambria Math" w:cs="Cambria Math"/>
          <w:sz w:val="22"/>
          <w:szCs w:val="22"/>
          <w:lang w:val="sr-Cyrl-CS"/>
        </w:rPr>
        <w:t>се</w:t>
      </w:r>
      <w:r w:rsidRPr="0015030E">
        <w:rPr>
          <w:sz w:val="22"/>
          <w:szCs w:val="22"/>
          <w:lang w:val="sr-Cyrl-CS"/>
        </w:rPr>
        <w:t xml:space="preserve"> </w:t>
      </w:r>
      <w:r w:rsidRPr="0015030E">
        <w:rPr>
          <w:rFonts w:ascii="Cambria Math" w:hAnsi="Cambria Math" w:cs="Cambria Math"/>
          <w:sz w:val="22"/>
          <w:szCs w:val="22"/>
          <w:lang w:val="sr-Cyrl-CS"/>
        </w:rPr>
        <w:t>предаје</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2 (</w:t>
      </w:r>
      <w:r w:rsidRPr="0015030E">
        <w:rPr>
          <w:rFonts w:ascii="Cambria Math" w:hAnsi="Cambria Math" w:cs="Cambria Math"/>
          <w:sz w:val="22"/>
          <w:szCs w:val="22"/>
          <w:lang w:val="sr-Cyrl-CS"/>
        </w:rPr>
        <w:t>два</w:t>
      </w:r>
      <w:r w:rsidRPr="0015030E">
        <w:rPr>
          <w:sz w:val="22"/>
          <w:szCs w:val="22"/>
          <w:lang w:val="sr-Cyrl-CS"/>
        </w:rPr>
        <w:t xml:space="preserve">) </w:t>
      </w:r>
      <w:r w:rsidRPr="0015030E">
        <w:rPr>
          <w:rFonts w:ascii="Cambria Math" w:hAnsi="Cambria Math" w:cs="Cambria Math"/>
          <w:sz w:val="22"/>
          <w:szCs w:val="22"/>
          <w:lang w:val="sr-Cyrl-CS"/>
        </w:rPr>
        <w:t>примерака</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штампаном</w:t>
      </w:r>
      <w:r w:rsidRPr="0015030E">
        <w:rPr>
          <w:sz w:val="22"/>
          <w:szCs w:val="22"/>
          <w:lang w:val="sr-Cyrl-CS"/>
        </w:rPr>
        <w:t xml:space="preserve"> </w:t>
      </w:r>
      <w:r w:rsidRPr="0015030E">
        <w:rPr>
          <w:rFonts w:ascii="Cambria Math" w:hAnsi="Cambria Math" w:cs="Cambria Math"/>
          <w:sz w:val="22"/>
          <w:szCs w:val="22"/>
          <w:lang w:val="sr-Cyrl-CS"/>
        </w:rPr>
        <w:t>облику</w:t>
      </w:r>
      <w:r w:rsidRPr="0015030E">
        <w:rPr>
          <w:sz w:val="22"/>
          <w:szCs w:val="22"/>
          <w:lang w:val="sr-Cyrl-CS"/>
        </w:rPr>
        <w:t xml:space="preserve"> </w:t>
      </w:r>
      <w:r w:rsidRPr="0015030E">
        <w:rPr>
          <w:rFonts w:ascii="Cambria Math" w:hAnsi="Cambria Math" w:cs="Cambria Math"/>
          <w:sz w:val="22"/>
          <w:szCs w:val="22"/>
          <w:lang w:val="sr-Cyrl-CS"/>
        </w:rPr>
        <w:t>и</w:t>
      </w:r>
      <w:r w:rsidRPr="0015030E">
        <w:rPr>
          <w:sz w:val="22"/>
          <w:szCs w:val="22"/>
          <w:lang w:val="sr-Cyrl-CS"/>
        </w:rPr>
        <w:t xml:space="preserve"> </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дигиталној</w:t>
      </w:r>
      <w:r w:rsidRPr="0015030E">
        <w:rPr>
          <w:sz w:val="22"/>
          <w:szCs w:val="22"/>
          <w:lang w:val="sr-Cyrl-CS"/>
        </w:rPr>
        <w:t xml:space="preserve"> </w:t>
      </w:r>
      <w:r w:rsidRPr="0015030E">
        <w:rPr>
          <w:rFonts w:ascii="Cambria Math" w:hAnsi="Cambria Math" w:cs="Cambria Math"/>
          <w:sz w:val="22"/>
          <w:szCs w:val="22"/>
          <w:lang w:val="sr-Cyrl-CS"/>
        </w:rPr>
        <w:t>форми</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Техничка</w:t>
      </w:r>
      <w:r w:rsidRPr="0015030E">
        <w:rPr>
          <w:sz w:val="22"/>
          <w:szCs w:val="22"/>
          <w:lang w:val="sr-Cyrl-CS"/>
        </w:rPr>
        <w:t xml:space="preserve"> </w:t>
      </w:r>
      <w:r w:rsidRPr="0015030E">
        <w:rPr>
          <w:rFonts w:ascii="Cambria Math" w:hAnsi="Cambria Math" w:cs="Cambria Math"/>
          <w:sz w:val="22"/>
          <w:szCs w:val="22"/>
          <w:lang w:val="sr-Cyrl-CS"/>
        </w:rPr>
        <w:t>документација</w:t>
      </w:r>
      <w:r w:rsidRPr="0015030E">
        <w:rPr>
          <w:sz w:val="22"/>
          <w:szCs w:val="22"/>
          <w:lang w:val="sr-Cyrl-CS"/>
        </w:rPr>
        <w:t xml:space="preserve"> </w:t>
      </w:r>
      <w:r w:rsidRPr="0015030E">
        <w:rPr>
          <w:rFonts w:ascii="Cambria Math" w:hAnsi="Cambria Math" w:cs="Cambria Math"/>
          <w:sz w:val="22"/>
          <w:szCs w:val="22"/>
          <w:lang w:val="sr-Cyrl-CS"/>
        </w:rPr>
        <w:t>на</w:t>
      </w:r>
      <w:r w:rsidRPr="0015030E">
        <w:rPr>
          <w:sz w:val="22"/>
          <w:szCs w:val="22"/>
          <w:lang w:val="sr-Cyrl-CS"/>
        </w:rPr>
        <w:t xml:space="preserve"> </w:t>
      </w:r>
      <w:r w:rsidRPr="0015030E">
        <w:rPr>
          <w:rFonts w:ascii="Cambria Math" w:hAnsi="Cambria Math" w:cs="Cambria Math"/>
          <w:sz w:val="22"/>
          <w:szCs w:val="22"/>
          <w:lang w:val="sr-Cyrl-CS"/>
        </w:rPr>
        <w:t>ЦД</w:t>
      </w:r>
      <w:r w:rsidRPr="0015030E">
        <w:rPr>
          <w:sz w:val="22"/>
          <w:szCs w:val="22"/>
          <w:lang w:val="sr-Cyrl-CS"/>
        </w:rPr>
        <w:t>-</w:t>
      </w:r>
      <w:r w:rsidRPr="0015030E">
        <w:rPr>
          <w:rFonts w:ascii="Cambria Math" w:hAnsi="Cambria Math" w:cs="Cambria Math"/>
          <w:sz w:val="22"/>
          <w:szCs w:val="22"/>
          <w:lang w:val="sr-Cyrl-CS"/>
        </w:rPr>
        <w:t>у</w:t>
      </w:r>
      <w:r w:rsidRPr="0015030E">
        <w:rPr>
          <w:sz w:val="22"/>
          <w:szCs w:val="22"/>
          <w:lang w:val="sr-Cyrl-CS"/>
        </w:rPr>
        <w:t xml:space="preserve"> </w:t>
      </w:r>
      <w:r w:rsidRPr="0015030E">
        <w:rPr>
          <w:rFonts w:ascii="Cambria Math" w:hAnsi="Cambria Math" w:cs="Cambria Math"/>
          <w:sz w:val="22"/>
          <w:szCs w:val="22"/>
          <w:lang w:val="sr-Cyrl-CS"/>
        </w:rPr>
        <w:t>мора</w:t>
      </w:r>
      <w:r w:rsidRPr="0015030E">
        <w:rPr>
          <w:sz w:val="22"/>
          <w:szCs w:val="22"/>
          <w:lang w:val="sr-Cyrl-CS"/>
        </w:rPr>
        <w:t xml:space="preserve"> </w:t>
      </w:r>
      <w:r w:rsidRPr="0015030E">
        <w:rPr>
          <w:rFonts w:ascii="Cambria Math" w:hAnsi="Cambria Math" w:cs="Cambria Math"/>
          <w:sz w:val="22"/>
          <w:szCs w:val="22"/>
          <w:lang w:val="sr-Cyrl-CS"/>
        </w:rPr>
        <w:t>бити</w:t>
      </w:r>
      <w:r w:rsidRPr="0015030E">
        <w:rPr>
          <w:sz w:val="22"/>
          <w:szCs w:val="22"/>
          <w:lang w:val="sr-Cyrl-CS"/>
        </w:rPr>
        <w:t xml:space="preserve"> </w:t>
      </w:r>
      <w:r w:rsidRPr="0015030E">
        <w:rPr>
          <w:rFonts w:ascii="Cambria Math" w:hAnsi="Cambria Math" w:cs="Cambria Math"/>
          <w:sz w:val="22"/>
          <w:szCs w:val="22"/>
          <w:lang w:val="sr-Cyrl-CS"/>
        </w:rPr>
        <w:t>класификована</w:t>
      </w:r>
      <w:r w:rsidRPr="0015030E">
        <w:rPr>
          <w:sz w:val="22"/>
          <w:szCs w:val="22"/>
          <w:lang w:val="sr-Cyrl-CS"/>
        </w:rPr>
        <w:t xml:space="preserve"> </w:t>
      </w:r>
      <w:r w:rsidRPr="0015030E">
        <w:rPr>
          <w:rFonts w:ascii="Cambria Math" w:hAnsi="Cambria Math" w:cs="Cambria Math"/>
          <w:sz w:val="22"/>
          <w:szCs w:val="22"/>
          <w:lang w:val="sr-Cyrl-CS"/>
        </w:rPr>
        <w:t>према</w:t>
      </w:r>
      <w:r w:rsidRPr="0015030E">
        <w:rPr>
          <w:sz w:val="22"/>
          <w:szCs w:val="22"/>
          <w:lang w:val="sr-Cyrl-CS"/>
        </w:rPr>
        <w:t xml:space="preserve"> </w:t>
      </w:r>
      <w:r w:rsidRPr="0015030E">
        <w:rPr>
          <w:rFonts w:ascii="Cambria Math" w:hAnsi="Cambria Math" w:cs="Cambria Math"/>
          <w:sz w:val="22"/>
          <w:szCs w:val="22"/>
          <w:lang w:val="sr-Cyrl-CS"/>
        </w:rPr>
        <w:t>врсти</w:t>
      </w:r>
      <w:r w:rsidRPr="0015030E">
        <w:rPr>
          <w:sz w:val="22"/>
          <w:szCs w:val="22"/>
          <w:lang w:val="sr-Cyrl-CS"/>
        </w:rPr>
        <w:t xml:space="preserve"> </w:t>
      </w:r>
      <w:r w:rsidRPr="0015030E">
        <w:rPr>
          <w:rFonts w:ascii="Cambria Math" w:hAnsi="Cambria Math" w:cs="Cambria Math"/>
          <w:sz w:val="22"/>
          <w:szCs w:val="22"/>
          <w:lang w:val="sr-Cyrl-CS"/>
        </w:rPr>
        <w:t>техничке</w:t>
      </w:r>
      <w:r w:rsidRPr="0015030E">
        <w:rPr>
          <w:sz w:val="22"/>
          <w:szCs w:val="22"/>
          <w:lang w:val="sr-Cyrl-CS"/>
        </w:rPr>
        <w:t xml:space="preserve"> </w:t>
      </w:r>
      <w:r w:rsidRPr="0015030E">
        <w:rPr>
          <w:rFonts w:ascii="Cambria Math" w:hAnsi="Cambria Math" w:cs="Cambria Math"/>
          <w:sz w:val="22"/>
          <w:szCs w:val="22"/>
          <w:lang w:val="sr-Cyrl-CS"/>
        </w:rPr>
        <w:t>документације</w:t>
      </w:r>
      <w:r w:rsidRPr="0015030E">
        <w:rPr>
          <w:sz w:val="22"/>
          <w:szCs w:val="22"/>
          <w:lang w:val="sr-Cyrl-CS"/>
        </w:rPr>
        <w:t xml:space="preserve">. </w:t>
      </w:r>
      <w:r w:rsidRPr="0015030E">
        <w:rPr>
          <w:rFonts w:ascii="Cambria Math" w:hAnsi="Cambria Math" w:cs="Cambria Math"/>
          <w:sz w:val="22"/>
          <w:szCs w:val="22"/>
        </w:rPr>
        <w:t>Делови</w:t>
      </w:r>
      <w:r w:rsidRPr="0015030E">
        <w:rPr>
          <w:sz w:val="22"/>
          <w:szCs w:val="22"/>
        </w:rPr>
        <w:t xml:space="preserve"> </w:t>
      </w:r>
      <w:r w:rsidRPr="0015030E">
        <w:rPr>
          <w:rFonts w:ascii="Cambria Math" w:hAnsi="Cambria Math" w:cs="Cambria Math"/>
          <w:sz w:val="22"/>
          <w:szCs w:val="22"/>
        </w:rPr>
        <w:t>техничке</w:t>
      </w:r>
      <w:r w:rsidRPr="0015030E">
        <w:rPr>
          <w:sz w:val="22"/>
          <w:szCs w:val="22"/>
        </w:rPr>
        <w:t xml:space="preserve"> </w:t>
      </w:r>
      <w:r w:rsidRPr="0015030E">
        <w:rPr>
          <w:rFonts w:ascii="Cambria Math" w:hAnsi="Cambria Math" w:cs="Cambria Math"/>
          <w:sz w:val="22"/>
          <w:szCs w:val="22"/>
        </w:rPr>
        <w:t>документације</w:t>
      </w:r>
      <w:r w:rsidRPr="0015030E">
        <w:rPr>
          <w:sz w:val="22"/>
          <w:szCs w:val="22"/>
        </w:rPr>
        <w:t xml:space="preserve"> </w:t>
      </w:r>
      <w:r w:rsidRPr="0015030E">
        <w:rPr>
          <w:rFonts w:ascii="Cambria Math" w:hAnsi="Cambria Math" w:cs="Cambria Math"/>
          <w:sz w:val="22"/>
          <w:szCs w:val="22"/>
        </w:rPr>
        <w:t>осим</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pdf </w:t>
      </w:r>
      <w:r w:rsidRPr="0015030E">
        <w:rPr>
          <w:rFonts w:ascii="Cambria Math" w:hAnsi="Cambria Math" w:cs="Cambria Math"/>
          <w:sz w:val="22"/>
          <w:szCs w:val="22"/>
        </w:rPr>
        <w:t>формату</w:t>
      </w:r>
      <w:r w:rsidRPr="0015030E">
        <w:rPr>
          <w:sz w:val="22"/>
          <w:szCs w:val="22"/>
        </w:rPr>
        <w:t xml:space="preserve"> </w:t>
      </w:r>
      <w:r w:rsidRPr="0015030E">
        <w:rPr>
          <w:rFonts w:ascii="Cambria Math" w:hAnsi="Cambria Math" w:cs="Cambria Math"/>
          <w:sz w:val="22"/>
          <w:szCs w:val="22"/>
        </w:rPr>
        <w:t>морају</w:t>
      </w:r>
      <w:r w:rsidRPr="0015030E">
        <w:rPr>
          <w:sz w:val="22"/>
          <w:szCs w:val="22"/>
        </w:rPr>
        <w:t xml:space="preserve"> </w:t>
      </w:r>
      <w:r w:rsidRPr="0015030E">
        <w:rPr>
          <w:rFonts w:ascii="Cambria Math" w:hAnsi="Cambria Math" w:cs="Cambria Math"/>
          <w:sz w:val="22"/>
          <w:szCs w:val="22"/>
        </w:rPr>
        <w:t>бити</w:t>
      </w:r>
      <w:r w:rsidRPr="0015030E">
        <w:rPr>
          <w:sz w:val="22"/>
          <w:szCs w:val="22"/>
        </w:rPr>
        <w:t xml:space="preserve"> </w:t>
      </w:r>
      <w:r w:rsidRPr="0015030E">
        <w:rPr>
          <w:rFonts w:ascii="Cambria Math" w:hAnsi="Cambria Math" w:cs="Cambria Math"/>
          <w:sz w:val="22"/>
          <w:szCs w:val="22"/>
        </w:rPr>
        <w:t>и</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облику</w:t>
      </w:r>
      <w:r w:rsidRPr="0015030E">
        <w:rPr>
          <w:sz w:val="22"/>
          <w:szCs w:val="22"/>
        </w:rPr>
        <w:t xml:space="preserve"> </w:t>
      </w:r>
      <w:r w:rsidRPr="0015030E">
        <w:rPr>
          <w:rFonts w:ascii="Cambria Math" w:hAnsi="Cambria Math" w:cs="Cambria Math"/>
          <w:sz w:val="22"/>
          <w:szCs w:val="22"/>
        </w:rPr>
        <w:t>у</w:t>
      </w:r>
      <w:r w:rsidRPr="0015030E">
        <w:rPr>
          <w:sz w:val="22"/>
          <w:szCs w:val="22"/>
        </w:rPr>
        <w:t xml:space="preserve"> </w:t>
      </w:r>
      <w:r w:rsidRPr="0015030E">
        <w:rPr>
          <w:rFonts w:ascii="Cambria Math" w:hAnsi="Cambria Math" w:cs="Cambria Math"/>
          <w:sz w:val="22"/>
          <w:szCs w:val="22"/>
        </w:rPr>
        <w:t>ком</w:t>
      </w:r>
      <w:r w:rsidRPr="0015030E">
        <w:rPr>
          <w:sz w:val="22"/>
          <w:szCs w:val="22"/>
        </w:rPr>
        <w:t xml:space="preserve"> </w:t>
      </w:r>
      <w:r w:rsidRPr="0015030E">
        <w:rPr>
          <w:rFonts w:ascii="Cambria Math" w:hAnsi="Cambria Math" w:cs="Cambria Math"/>
          <w:sz w:val="22"/>
          <w:szCs w:val="22"/>
        </w:rPr>
        <w:t>се</w:t>
      </w:r>
      <w:r w:rsidRPr="0015030E">
        <w:rPr>
          <w:sz w:val="22"/>
          <w:szCs w:val="22"/>
        </w:rPr>
        <w:t xml:space="preserve"> </w:t>
      </w:r>
      <w:r w:rsidRPr="0015030E">
        <w:rPr>
          <w:rFonts w:ascii="Cambria Math" w:hAnsi="Cambria Math" w:cs="Cambria Math"/>
          <w:sz w:val="22"/>
          <w:szCs w:val="22"/>
        </w:rPr>
        <w:t>израђују</w:t>
      </w:r>
      <w:r w:rsidRPr="0015030E">
        <w:rPr>
          <w:sz w:val="22"/>
          <w:szCs w:val="22"/>
        </w:rPr>
        <w:t xml:space="preserve"> (word, excel, AutoCAD).</w:t>
      </w:r>
    </w:p>
    <w:p w:rsidR="006E567C" w:rsidRPr="00460122" w:rsidRDefault="006E567C" w:rsidP="00EB10DA">
      <w:pPr>
        <w:jc w:val="both"/>
        <w:rPr>
          <w:sz w:val="24"/>
          <w:szCs w:val="24"/>
        </w:rPr>
      </w:pP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rPr>
        <w:t xml:space="preserve">Члан </w:t>
      </w:r>
      <w:r>
        <w:rPr>
          <w:rFonts w:ascii="Times New Roman" w:hAnsi="Times New Roman" w:cs="Times New Roman"/>
          <w:i w:val="0"/>
          <w:iCs w:val="0"/>
          <w:sz w:val="24"/>
          <w:szCs w:val="24"/>
        </w:rPr>
        <w:t>3</w:t>
      </w:r>
      <w:r w:rsidRPr="00C10C83">
        <w:rPr>
          <w:rFonts w:ascii="Times New Roman" w:hAnsi="Times New Roman" w:cs="Times New Roman"/>
          <w:i w:val="0"/>
          <w:iCs w:val="0"/>
          <w:sz w:val="24"/>
          <w:szCs w:val="24"/>
        </w:rPr>
        <w:t>.</w:t>
      </w:r>
    </w:p>
    <w:p w:rsidR="006E567C" w:rsidRPr="002A7BC7" w:rsidRDefault="006E567C" w:rsidP="002A7BC7">
      <w:pPr>
        <w:suppressAutoHyphens w:val="0"/>
        <w:autoSpaceDE w:val="0"/>
        <w:autoSpaceDN w:val="0"/>
        <w:adjustRightInd w:val="0"/>
        <w:spacing w:after="200"/>
        <w:rPr>
          <w:rFonts w:eastAsiaTheme="minorHAnsi"/>
          <w:sz w:val="22"/>
          <w:szCs w:val="22"/>
          <w:lang w:val="ru-RU" w:eastAsia="en-US"/>
        </w:rPr>
      </w:pPr>
      <w:r w:rsidRPr="002A7BC7">
        <w:rPr>
          <w:sz w:val="24"/>
          <w:szCs w:val="24"/>
          <w:lang w:val="sr-Cyrl-CS"/>
        </w:rPr>
        <w:t>Плаћање ће се вршити</w:t>
      </w:r>
      <w:r w:rsidRPr="00C10C83">
        <w:rPr>
          <w:sz w:val="24"/>
          <w:szCs w:val="24"/>
          <w:lang w:val="sr-Cyrl-CS"/>
        </w:rPr>
        <w:t xml:space="preserve"> у року од максимум 45 дана по пријему оригиналног рачуна   на писарницу  Наручиоца. </w:t>
      </w:r>
      <w:r w:rsidR="002A7BC7">
        <w:rPr>
          <w:sz w:val="24"/>
          <w:szCs w:val="24"/>
          <w:lang w:val="sr-Cyrl-CS"/>
        </w:rPr>
        <w:t xml:space="preserve">Начин плаћања: </w:t>
      </w:r>
      <w:r w:rsidR="002A7BC7" w:rsidRPr="009F6767">
        <w:rPr>
          <w:sz w:val="22"/>
          <w:szCs w:val="22"/>
          <w:lang w:val="sr-Cyrl-CS"/>
        </w:rPr>
        <w:t>ИД 30 %, ПГД 45 %, ПЗИ 25 %.</w:t>
      </w:r>
    </w:p>
    <w:p w:rsidR="006E567C" w:rsidRDefault="006E567C" w:rsidP="00EB10DA">
      <w:pPr>
        <w:jc w:val="both"/>
        <w:rPr>
          <w:sz w:val="24"/>
          <w:szCs w:val="24"/>
          <w:lang w:val="sr-Cyrl-CS"/>
        </w:rPr>
      </w:pPr>
      <w:r w:rsidRPr="00C10C83">
        <w:rPr>
          <w:sz w:val="24"/>
          <w:szCs w:val="24"/>
          <w:lang w:val="sr-Cyrl-CS"/>
        </w:rPr>
        <w:t>У рачуну се исказују све услуге које је Извршилац обавио по основу конкретног посла</w:t>
      </w:r>
      <w:r>
        <w:rPr>
          <w:sz w:val="24"/>
          <w:szCs w:val="24"/>
          <w:lang w:val="sr-Cyrl-CS"/>
        </w:rPr>
        <w:t xml:space="preserve">, по ценама исказаним у Понуди </w:t>
      </w:r>
      <w:r w:rsidRPr="00C10C83">
        <w:rPr>
          <w:sz w:val="24"/>
          <w:szCs w:val="24"/>
          <w:lang w:val="sr-Cyrl-CS"/>
        </w:rPr>
        <w:t>Понуђача.</w:t>
      </w:r>
    </w:p>
    <w:p w:rsidR="006E567C" w:rsidRPr="00C10C83"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4</w:t>
      </w:r>
      <w:r w:rsidRPr="00C10C83">
        <w:rPr>
          <w:b/>
          <w:bCs/>
          <w:sz w:val="24"/>
          <w:szCs w:val="24"/>
        </w:rPr>
        <w:t>.</w:t>
      </w:r>
    </w:p>
    <w:p w:rsidR="007B615E" w:rsidRDefault="006E567C" w:rsidP="002A7BC7">
      <w:pPr>
        <w:shd w:val="clear" w:color="auto" w:fill="FFFFFF" w:themeFill="background1"/>
        <w:jc w:val="both"/>
        <w:rPr>
          <w:sz w:val="24"/>
          <w:szCs w:val="24"/>
          <w:lang w:val="sr-Cyrl-CS"/>
        </w:rPr>
      </w:pPr>
      <w:r w:rsidRPr="00C10C83">
        <w:rPr>
          <w:sz w:val="24"/>
          <w:szCs w:val="24"/>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w:t>
      </w:r>
      <w:r w:rsidR="00D620D6">
        <w:rPr>
          <w:sz w:val="24"/>
          <w:szCs w:val="24"/>
          <w:lang w:val="sr-Cyrl-CS"/>
        </w:rPr>
        <w:t xml:space="preserve"> </w:t>
      </w:r>
      <w:r w:rsidR="00EB10DA">
        <w:rPr>
          <w:sz w:val="24"/>
          <w:szCs w:val="24"/>
          <w:lang w:val="sr-Cyrl-CS"/>
        </w:rPr>
        <w:t>позитивно правним прописима који се односе на предмет набавке,</w:t>
      </w:r>
      <w:r w:rsidRPr="00C10C83">
        <w:rPr>
          <w:sz w:val="24"/>
          <w:szCs w:val="24"/>
          <w:lang w:val="sr-Cyrl-CS"/>
        </w:rPr>
        <w:t xml:space="preserve"> правилима струке, као и са техничким прописима и стандардима који регулишу ову материју.</w:t>
      </w:r>
    </w:p>
    <w:p w:rsidR="002A7BC7" w:rsidRDefault="002A7BC7" w:rsidP="002A7BC7">
      <w:pPr>
        <w:shd w:val="clear" w:color="auto" w:fill="FFFFFF" w:themeFill="background1"/>
        <w:jc w:val="both"/>
        <w:rPr>
          <w:sz w:val="24"/>
          <w:szCs w:val="24"/>
          <w:lang w:val="sr-Cyrl-CS"/>
        </w:rPr>
      </w:pPr>
    </w:p>
    <w:p w:rsidR="002A7BC7" w:rsidRPr="002A7BC7" w:rsidRDefault="002A7BC7" w:rsidP="002A7BC7">
      <w:pPr>
        <w:shd w:val="clear" w:color="auto" w:fill="FFFFFF" w:themeFill="background1"/>
        <w:jc w:val="both"/>
        <w:rPr>
          <w:sz w:val="24"/>
          <w:szCs w:val="24"/>
          <w:lang w:val="sr-Cyrl-CS"/>
        </w:rPr>
      </w:pPr>
    </w:p>
    <w:p w:rsidR="007B615E" w:rsidRPr="002A7BC7" w:rsidRDefault="007B615E" w:rsidP="007B615E">
      <w:pPr>
        <w:suppressAutoHyphens w:val="0"/>
        <w:autoSpaceDE w:val="0"/>
        <w:autoSpaceDN w:val="0"/>
        <w:adjustRightInd w:val="0"/>
        <w:spacing w:after="200"/>
        <w:jc w:val="center"/>
        <w:rPr>
          <w:b/>
          <w:sz w:val="24"/>
          <w:szCs w:val="24"/>
          <w:lang w:val="sr-Cyrl-CS"/>
        </w:rPr>
      </w:pPr>
      <w:r w:rsidRPr="002A7BC7">
        <w:rPr>
          <w:b/>
          <w:sz w:val="24"/>
          <w:szCs w:val="24"/>
          <w:lang w:val="sr-Cyrl-CS"/>
        </w:rPr>
        <w:lastRenderedPageBreak/>
        <w:t>Члан 5.</w:t>
      </w:r>
    </w:p>
    <w:p w:rsidR="007B6CF7" w:rsidRDefault="007B615E" w:rsidP="007B6CF7">
      <w:pPr>
        <w:suppressAutoHyphens w:val="0"/>
        <w:autoSpaceDE w:val="0"/>
        <w:autoSpaceDN w:val="0"/>
        <w:adjustRightInd w:val="0"/>
        <w:spacing w:after="200"/>
        <w:rPr>
          <w:sz w:val="22"/>
          <w:szCs w:val="22"/>
          <w:lang w:val="sr-Cyrl-CS"/>
        </w:rPr>
      </w:pPr>
      <w:r>
        <w:rPr>
          <w:sz w:val="22"/>
          <w:szCs w:val="22"/>
          <w:lang w:val="sr-Cyrl-CS"/>
        </w:rPr>
        <w:t xml:space="preserve">Рок вршења услуге: </w:t>
      </w:r>
      <w:r w:rsidR="007B6CF7" w:rsidRPr="009F6767">
        <w:rPr>
          <w:sz w:val="22"/>
          <w:szCs w:val="22"/>
          <w:lang w:val="sr-Cyrl-CS"/>
        </w:rPr>
        <w:t>Идејно решење 30 дана</w:t>
      </w:r>
      <w:r w:rsidR="007B6CF7">
        <w:rPr>
          <w:sz w:val="22"/>
          <w:szCs w:val="22"/>
          <w:lang w:val="sr-Cyrl-CS"/>
        </w:rPr>
        <w:t xml:space="preserve"> од дана потписивања уговора</w:t>
      </w:r>
      <w:r w:rsidR="007B6CF7" w:rsidRPr="009F6767">
        <w:rPr>
          <w:sz w:val="22"/>
          <w:szCs w:val="22"/>
          <w:lang w:val="sr-Cyrl-CS"/>
        </w:rPr>
        <w:t xml:space="preserve">, Пројекат за грађевинску дозволу 120 дана </w:t>
      </w:r>
      <w:r w:rsidR="007B6CF7">
        <w:rPr>
          <w:sz w:val="22"/>
          <w:szCs w:val="22"/>
          <w:lang w:val="sr-Cyrl-CS"/>
        </w:rPr>
        <w:t xml:space="preserve">од дана израде ИД, </w:t>
      </w:r>
      <w:r w:rsidR="007B6CF7" w:rsidRPr="009F6767">
        <w:rPr>
          <w:sz w:val="22"/>
          <w:szCs w:val="22"/>
          <w:lang w:val="sr-Cyrl-CS"/>
        </w:rPr>
        <w:t>и Пројекат за извођење 60 дана</w:t>
      </w:r>
      <w:r w:rsidR="007B6CF7">
        <w:rPr>
          <w:sz w:val="22"/>
          <w:szCs w:val="22"/>
          <w:lang w:val="sr-Cyrl-CS"/>
        </w:rPr>
        <w:t xml:space="preserve"> од дана израде ПГД</w:t>
      </w:r>
      <w:r w:rsidR="007B6CF7" w:rsidRPr="009F6767">
        <w:rPr>
          <w:sz w:val="22"/>
          <w:szCs w:val="22"/>
          <w:lang w:val="sr-Cyrl-CS"/>
        </w:rPr>
        <w:t>. У рок нису ушле процедуре ЦЕОП-а. ЦЕОП води општина и плаћа све таксе и надокнаде.</w:t>
      </w:r>
    </w:p>
    <w:p w:rsidR="006E567C" w:rsidRPr="00C10C83" w:rsidRDefault="006E567C" w:rsidP="007B6CF7">
      <w:pPr>
        <w:suppressAutoHyphens w:val="0"/>
        <w:autoSpaceDE w:val="0"/>
        <w:autoSpaceDN w:val="0"/>
        <w:adjustRightInd w:val="0"/>
        <w:spacing w:after="200"/>
        <w:jc w:val="center"/>
        <w:rPr>
          <w:b/>
          <w:bCs/>
          <w:sz w:val="24"/>
          <w:szCs w:val="24"/>
          <w:lang w:val="sr-Cyrl-CS"/>
        </w:rPr>
      </w:pPr>
      <w:r w:rsidRPr="00C10C83">
        <w:rPr>
          <w:b/>
          <w:bCs/>
          <w:sz w:val="24"/>
          <w:szCs w:val="24"/>
        </w:rPr>
        <w:t xml:space="preserve">Члан </w:t>
      </w:r>
      <w:r w:rsidR="007B615E">
        <w:rPr>
          <w:b/>
          <w:bCs/>
          <w:sz w:val="24"/>
          <w:szCs w:val="24"/>
          <w:lang w:val="sr-Cyrl-CS"/>
        </w:rPr>
        <w:t>6</w:t>
      </w:r>
      <w:r w:rsidRPr="00C10C83">
        <w:rPr>
          <w:b/>
          <w:bCs/>
          <w:sz w:val="24"/>
          <w:szCs w:val="24"/>
        </w:rPr>
        <w:t>.</w:t>
      </w:r>
    </w:p>
    <w:p w:rsidR="006E567C" w:rsidRPr="009B18BE" w:rsidRDefault="00EB10DA" w:rsidP="00EB10DA">
      <w:pPr>
        <w:jc w:val="both"/>
        <w:rPr>
          <w:sz w:val="24"/>
          <w:szCs w:val="24"/>
          <w:lang w:val="sr-Cyrl-CS"/>
        </w:rPr>
      </w:pPr>
      <w:r>
        <w:rPr>
          <w:sz w:val="24"/>
          <w:szCs w:val="24"/>
          <w:lang w:val="sr-Cyrl-CS"/>
        </w:rPr>
        <w:t>Уколико представник наручиоц</w:t>
      </w:r>
      <w:r w:rsidR="006E567C" w:rsidRPr="00C10C83">
        <w:rPr>
          <w:sz w:val="24"/>
          <w:szCs w:val="24"/>
          <w:lang w:val="sr-Cyrl-CS"/>
        </w:rPr>
        <w:t>а утврди недостатке у пројекту</w:t>
      </w:r>
      <w:r w:rsidR="006E567C">
        <w:rPr>
          <w:sz w:val="24"/>
          <w:szCs w:val="24"/>
          <w:lang w:val="sr-Cyrl-CS"/>
        </w:rPr>
        <w:t xml:space="preserve"> </w:t>
      </w:r>
      <w:r w:rsidR="006E567C" w:rsidRPr="00C10C83">
        <w:rPr>
          <w:sz w:val="24"/>
          <w:szCs w:val="24"/>
          <w:lang w:val="sr-Cyrl-CS"/>
        </w:rPr>
        <w:t>настале грешком обрађивача, исти је дужан да грешке исправи без надокнаде</w:t>
      </w:r>
      <w:r w:rsidR="006E567C" w:rsidRPr="00C10C83">
        <w:rPr>
          <w:bCs/>
          <w:sz w:val="24"/>
          <w:szCs w:val="24"/>
          <w:lang w:val="sr-Cyrl-CS"/>
        </w:rPr>
        <w:t xml:space="preserve"> у року, не дужем од два дана.</w:t>
      </w:r>
    </w:p>
    <w:p w:rsidR="006E567C" w:rsidRPr="00C10C83" w:rsidRDefault="006E567C" w:rsidP="006E567C">
      <w:pPr>
        <w:rPr>
          <w:b/>
          <w:bCs/>
          <w:sz w:val="24"/>
          <w:szCs w:val="24"/>
          <w:lang w:val="sr-Cyrl-CS"/>
        </w:rPr>
      </w:pPr>
    </w:p>
    <w:p w:rsidR="006E567C" w:rsidRPr="00C10C83" w:rsidRDefault="006E567C" w:rsidP="00460122">
      <w:pPr>
        <w:jc w:val="center"/>
        <w:rPr>
          <w:sz w:val="24"/>
          <w:szCs w:val="24"/>
          <w:lang w:val="sr-Cyrl-CS"/>
        </w:rPr>
      </w:pPr>
      <w:r w:rsidRPr="00C10C83">
        <w:rPr>
          <w:b/>
          <w:bCs/>
          <w:sz w:val="24"/>
          <w:szCs w:val="24"/>
        </w:rPr>
        <w:t>Члан</w:t>
      </w:r>
      <w:r>
        <w:rPr>
          <w:b/>
          <w:bCs/>
          <w:sz w:val="24"/>
          <w:szCs w:val="24"/>
        </w:rPr>
        <w:t xml:space="preserve"> </w:t>
      </w:r>
      <w:r w:rsidR="007B615E">
        <w:rPr>
          <w:b/>
          <w:bCs/>
          <w:sz w:val="24"/>
          <w:szCs w:val="24"/>
          <w:lang w:val="sr-Cyrl-CS"/>
        </w:rPr>
        <w:t>7</w:t>
      </w:r>
      <w:r w:rsidRPr="00C10C83">
        <w:rPr>
          <w:b/>
          <w:bCs/>
          <w:sz w:val="24"/>
          <w:szCs w:val="24"/>
          <w:lang w:val="sr-Cyrl-CS"/>
        </w:rPr>
        <w:t>.</w:t>
      </w:r>
    </w:p>
    <w:p w:rsidR="006E567C" w:rsidRPr="00C10C83" w:rsidRDefault="006E567C" w:rsidP="00EB10DA">
      <w:pPr>
        <w:jc w:val="both"/>
        <w:rPr>
          <w:sz w:val="24"/>
          <w:szCs w:val="24"/>
          <w:lang w:val="sr-Cyrl-CS"/>
        </w:rPr>
      </w:pPr>
      <w:r w:rsidRPr="00C10C83">
        <w:rPr>
          <w:sz w:val="24"/>
          <w:szCs w:val="24"/>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6E567C" w:rsidRPr="00C10C83" w:rsidRDefault="006E567C" w:rsidP="006E567C">
      <w:pPr>
        <w:rPr>
          <w:sz w:val="24"/>
          <w:szCs w:val="24"/>
          <w:lang w:val="sr-Cyrl-CS"/>
        </w:rPr>
      </w:pPr>
    </w:p>
    <w:p w:rsidR="006E567C" w:rsidRPr="00C10C83" w:rsidRDefault="006E567C" w:rsidP="006E567C">
      <w:pPr>
        <w:rPr>
          <w:b/>
          <w:bCs/>
          <w:sz w:val="24"/>
          <w:szCs w:val="24"/>
          <w:lang w:val="sr-Cyrl-CS"/>
        </w:rPr>
      </w:pP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b/>
          <w:sz w:val="24"/>
          <w:szCs w:val="24"/>
          <w:lang w:val="sr-Cyrl-CS"/>
        </w:rPr>
        <w:t xml:space="preserve">Члан </w:t>
      </w:r>
      <w:r w:rsidR="007B615E">
        <w:rPr>
          <w:b/>
          <w:sz w:val="24"/>
          <w:szCs w:val="24"/>
          <w:lang w:val="sr-Cyrl-CS"/>
        </w:rPr>
        <w:t>8</w:t>
      </w:r>
      <w:r w:rsidRPr="00C10C83">
        <w:rPr>
          <w:b/>
          <w:sz w:val="24"/>
          <w:szCs w:val="24"/>
          <w:lang w:val="sr-Cyrl-CS"/>
        </w:rPr>
        <w:t>.</w:t>
      </w:r>
      <w:r w:rsidRPr="00C10C83">
        <w:rPr>
          <w:bCs/>
          <w:sz w:val="24"/>
          <w:szCs w:val="24"/>
          <w:lang w:val="sr-Cyrl-CS"/>
        </w:rPr>
        <w:tab/>
      </w:r>
      <w:r w:rsidRPr="00C10C83">
        <w:rPr>
          <w:bCs/>
          <w:sz w:val="24"/>
          <w:szCs w:val="24"/>
          <w:lang w:val="sr-Cyrl-CS"/>
        </w:rPr>
        <w:tab/>
      </w:r>
      <w:r w:rsidRPr="00C10C83">
        <w:rPr>
          <w:bCs/>
          <w:sz w:val="24"/>
          <w:szCs w:val="24"/>
          <w:lang w:val="sr-Cyrl-CS"/>
        </w:rPr>
        <w:tab/>
      </w:r>
    </w:p>
    <w:p w:rsidR="006E567C" w:rsidRPr="00C10C83" w:rsidRDefault="006E567C" w:rsidP="006E567C">
      <w:pPr>
        <w:jc w:val="both"/>
        <w:rPr>
          <w:sz w:val="24"/>
          <w:szCs w:val="24"/>
          <w:lang w:val="sr-Cyrl-CS"/>
        </w:rPr>
      </w:pPr>
      <w:r w:rsidRPr="00C10C83">
        <w:rPr>
          <w:sz w:val="24"/>
          <w:szCs w:val="24"/>
          <w:lang w:val="sr-Cyrl-BA"/>
        </w:rPr>
        <w:t>Уговорне стране сагласно потврђују да је уз Понуду Извршиоца дост</w:t>
      </w:r>
      <w:r w:rsidR="007B615E">
        <w:rPr>
          <w:sz w:val="24"/>
          <w:szCs w:val="24"/>
          <w:lang w:val="sr-Cyrl-BA"/>
        </w:rPr>
        <w:t>ављен доказ о поседовању важећих лиценци</w:t>
      </w:r>
      <w:r w:rsidRPr="00C10C83">
        <w:rPr>
          <w:sz w:val="24"/>
          <w:szCs w:val="24"/>
          <w:lang w:val="sr-Cyrl-BA"/>
        </w:rPr>
        <w:t xml:space="preserve"> </w:t>
      </w:r>
      <w:r w:rsidRPr="00C10C83">
        <w:rPr>
          <w:sz w:val="24"/>
          <w:szCs w:val="24"/>
          <w:lang w:val="sr-Cyrl-CS"/>
        </w:rPr>
        <w:t>у складу са предметом јавне набавке.</w:t>
      </w:r>
    </w:p>
    <w:p w:rsidR="006E567C" w:rsidRDefault="006E567C" w:rsidP="006E567C">
      <w:pPr>
        <w:rPr>
          <w:sz w:val="24"/>
          <w:szCs w:val="24"/>
          <w:lang w:val="sr-Cyrl-CS"/>
        </w:rPr>
      </w:pPr>
    </w:p>
    <w:p w:rsidR="006E567C" w:rsidRPr="009B18BE" w:rsidRDefault="006E567C" w:rsidP="006E567C">
      <w:pPr>
        <w:jc w:val="center"/>
        <w:rPr>
          <w:b/>
          <w:bCs/>
          <w:sz w:val="24"/>
          <w:szCs w:val="24"/>
          <w:lang w:val="sr-Cyrl-CS"/>
        </w:rPr>
      </w:pPr>
      <w:r w:rsidRPr="009B18BE">
        <w:rPr>
          <w:b/>
          <w:bCs/>
          <w:sz w:val="24"/>
          <w:szCs w:val="24"/>
        </w:rPr>
        <w:t xml:space="preserve">Члан </w:t>
      </w:r>
      <w:r w:rsidR="007B615E">
        <w:rPr>
          <w:b/>
          <w:bCs/>
          <w:sz w:val="24"/>
          <w:szCs w:val="24"/>
          <w:lang w:val="sr-Cyrl-CS"/>
        </w:rPr>
        <w:t>9</w:t>
      </w:r>
      <w:r w:rsidRPr="009B18BE">
        <w:rPr>
          <w:b/>
          <w:bCs/>
          <w:sz w:val="24"/>
          <w:szCs w:val="24"/>
        </w:rPr>
        <w:t>.</w:t>
      </w:r>
    </w:p>
    <w:p w:rsidR="007B615E" w:rsidRPr="00BD4AF4" w:rsidRDefault="006E567C" w:rsidP="007B615E">
      <w:pPr>
        <w:jc w:val="both"/>
        <w:rPr>
          <w:sz w:val="24"/>
          <w:szCs w:val="24"/>
        </w:rPr>
      </w:pPr>
      <w:r w:rsidRPr="009B18BE">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w:t>
      </w:r>
      <w:r w:rsidR="007B615E" w:rsidRPr="007B615E">
        <w:rPr>
          <w:sz w:val="24"/>
          <w:szCs w:val="24"/>
        </w:rPr>
        <w:t xml:space="preserve"> </w:t>
      </w:r>
      <w:r w:rsidR="007B615E" w:rsidRPr="00BD4AF4">
        <w:rPr>
          <w:sz w:val="24"/>
          <w:szCs w:val="24"/>
        </w:rPr>
        <w:t xml:space="preserve">без жираната у корист Купца, са овлашћењем за попуну у висини од 10% од вредности уговора, без ПДВ-а, са клаузулом </w:t>
      </w:r>
      <w:r w:rsidR="007B615E" w:rsidRPr="00BD4AF4">
        <w:rPr>
          <w:color w:val="000000" w:themeColor="text1"/>
          <w:sz w:val="24"/>
          <w:szCs w:val="24"/>
        </w:rPr>
        <w:t>“без протеста”</w:t>
      </w:r>
      <w:r w:rsidR="007B615E">
        <w:rPr>
          <w:sz w:val="24"/>
          <w:szCs w:val="24"/>
        </w:rPr>
        <w:t xml:space="preserve"> и “по виђењу”</w:t>
      </w:r>
      <w:r w:rsidR="007B615E" w:rsidRPr="00BD4AF4">
        <w:rPr>
          <w:sz w:val="24"/>
          <w:szCs w:val="24"/>
        </w:rPr>
        <w:t xml:space="preserve">, која ће трајати </w:t>
      </w:r>
      <w:r w:rsidR="007B615E" w:rsidRPr="00BD4AF4">
        <w:rPr>
          <w:sz w:val="24"/>
          <w:szCs w:val="24"/>
          <w:lang w:val="sr-Cyrl-CS"/>
        </w:rPr>
        <w:t>30 ( тридесет )</w:t>
      </w:r>
      <w:r w:rsidR="007B615E" w:rsidRPr="00BD4AF4">
        <w:rPr>
          <w:sz w:val="24"/>
          <w:szCs w:val="24"/>
        </w:rPr>
        <w:t xml:space="preserve"> </w:t>
      </w:r>
      <w:r w:rsidR="007B615E" w:rsidRPr="00BD4AF4">
        <w:rPr>
          <w:sz w:val="24"/>
          <w:szCs w:val="24"/>
          <w:lang w:val="sr-Cyrl-CS"/>
        </w:rPr>
        <w:t>дана дуже</w:t>
      </w:r>
      <w:r w:rsidR="007B615E" w:rsidRPr="00BD4AF4">
        <w:rPr>
          <w:sz w:val="24"/>
          <w:szCs w:val="24"/>
        </w:rPr>
        <w:t xml:space="preserve"> </w:t>
      </w:r>
      <w:r w:rsidR="007B615E" w:rsidRPr="00BD4AF4">
        <w:rPr>
          <w:sz w:val="24"/>
          <w:szCs w:val="24"/>
          <w:lang w:val="sr-Cyrl-CS"/>
        </w:rPr>
        <w:t>од истека рока за коначно испуњење уговорних обавезе понуђача која су предмет обезбеђења.</w:t>
      </w:r>
    </w:p>
    <w:p w:rsidR="00D620D6" w:rsidRPr="00D620D6" w:rsidRDefault="00D620D6" w:rsidP="00D620D6">
      <w:pPr>
        <w:jc w:val="both"/>
        <w:rPr>
          <w:bCs/>
          <w:sz w:val="24"/>
          <w:szCs w:val="24"/>
          <w:lang w:val="sr-Cyrl-CS"/>
        </w:rPr>
      </w:pPr>
    </w:p>
    <w:p w:rsidR="006E567C" w:rsidRPr="009B18BE" w:rsidRDefault="006E567C" w:rsidP="006E567C">
      <w:pPr>
        <w:jc w:val="both"/>
        <w:rPr>
          <w:sz w:val="24"/>
          <w:szCs w:val="24"/>
          <w:lang w:val="sr-Cyrl-CS"/>
        </w:rPr>
      </w:pPr>
      <w:r w:rsidRPr="009B18BE">
        <w:rPr>
          <w:bCs/>
          <w:sz w:val="24"/>
          <w:szCs w:val="24"/>
          <w:lang w:val="sr-Cyrl-CS"/>
        </w:rPr>
        <w:t xml:space="preserve">Уколико Извршилац посла не </w:t>
      </w:r>
      <w:r w:rsidRPr="009B18BE">
        <w:rPr>
          <w:sz w:val="24"/>
          <w:szCs w:val="24"/>
          <w:lang w:val="sr-Cyrl-CS"/>
        </w:rPr>
        <w:t>обезбеди тачан квалитет наведених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 Наручилац ће активирати меницу. Уколико Извршилац не испоштује понуђени рок из своје прихваћене понуде а дат на име израде пројекта, Наручилац ће активирати меницу.</w:t>
      </w:r>
    </w:p>
    <w:p w:rsidR="006E567C" w:rsidRPr="009B18BE"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sidR="007B615E">
        <w:rPr>
          <w:b/>
          <w:bCs/>
          <w:sz w:val="24"/>
          <w:szCs w:val="24"/>
          <w:lang w:val="sr-Cyrl-CS"/>
        </w:rPr>
        <w:t>10</w:t>
      </w:r>
      <w:r w:rsidRPr="00C10C83">
        <w:rPr>
          <w:b/>
          <w:bCs/>
          <w:sz w:val="24"/>
          <w:szCs w:val="24"/>
        </w:rPr>
        <w:t>.</w:t>
      </w:r>
    </w:p>
    <w:p w:rsidR="006E567C" w:rsidRPr="00C10C83" w:rsidRDefault="006E567C" w:rsidP="006E567C">
      <w:pPr>
        <w:jc w:val="both"/>
        <w:rPr>
          <w:sz w:val="24"/>
          <w:szCs w:val="24"/>
        </w:rPr>
      </w:pPr>
      <w:r w:rsidRPr="00C10C83">
        <w:rPr>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EB50B4" w:rsidRPr="00D620D6" w:rsidRDefault="006E567C" w:rsidP="006E567C">
      <w:pPr>
        <w:jc w:val="both"/>
        <w:rPr>
          <w:sz w:val="24"/>
          <w:szCs w:val="24"/>
        </w:rPr>
      </w:pPr>
      <w:r w:rsidRPr="00C10C83">
        <w:rPr>
          <w:sz w:val="24"/>
          <w:szCs w:val="24"/>
        </w:rPr>
        <w:t xml:space="preserve">Отказни рок износи 30 (тридесет) дана и почиње да тече од дана пријема писаног обавештења о раскиду уговора. </w:t>
      </w:r>
    </w:p>
    <w:p w:rsidR="006E567C" w:rsidRPr="00C10C83" w:rsidRDefault="006E567C" w:rsidP="006E567C">
      <w:pPr>
        <w:jc w:val="center"/>
        <w:rPr>
          <w:sz w:val="24"/>
          <w:szCs w:val="24"/>
        </w:rPr>
      </w:pPr>
      <w:r w:rsidRPr="00C10C83">
        <w:rPr>
          <w:b/>
          <w:bCs/>
          <w:sz w:val="24"/>
          <w:szCs w:val="24"/>
        </w:rPr>
        <w:t xml:space="preserve">Члан </w:t>
      </w:r>
      <w:r w:rsidR="007B615E">
        <w:rPr>
          <w:b/>
          <w:bCs/>
          <w:sz w:val="24"/>
          <w:szCs w:val="24"/>
          <w:lang w:val="sr-Cyrl-CS"/>
        </w:rPr>
        <w:t>11</w:t>
      </w:r>
      <w:r w:rsidRPr="00C10C83">
        <w:rPr>
          <w:b/>
          <w:bCs/>
          <w:sz w:val="24"/>
          <w:szCs w:val="24"/>
        </w:rPr>
        <w:t>.</w:t>
      </w:r>
    </w:p>
    <w:p w:rsidR="006E567C" w:rsidRDefault="006E567C" w:rsidP="006E567C">
      <w:pPr>
        <w:jc w:val="both"/>
        <w:rPr>
          <w:sz w:val="24"/>
          <w:szCs w:val="24"/>
          <w:lang w:val="sr-Cyrl-CS"/>
        </w:rPr>
      </w:pPr>
      <w:r w:rsidRPr="00C10C83">
        <w:rPr>
          <w:sz w:val="24"/>
          <w:szCs w:val="24"/>
        </w:rPr>
        <w:t xml:space="preserve">За све што није регулисано овим уговором, примењиваће се одредбе Закона о облигационим односима </w:t>
      </w:r>
      <w:r w:rsidRPr="00C10C83">
        <w:rPr>
          <w:sz w:val="24"/>
          <w:szCs w:val="24"/>
          <w:lang w:val="sr-Cyrl-CS"/>
        </w:rPr>
        <w:t>и законски прописи који се односе на предмет овог уговора.</w:t>
      </w: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sidR="007B615E">
        <w:rPr>
          <w:b/>
          <w:bCs/>
          <w:sz w:val="24"/>
          <w:szCs w:val="24"/>
          <w:lang w:val="sr-Cyrl-CS"/>
        </w:rPr>
        <w:t>12</w:t>
      </w:r>
      <w:r w:rsidRPr="00C10C83">
        <w:rPr>
          <w:b/>
          <w:bCs/>
          <w:sz w:val="24"/>
          <w:szCs w:val="24"/>
        </w:rPr>
        <w:t>.</w:t>
      </w:r>
    </w:p>
    <w:p w:rsidR="006E567C" w:rsidRPr="00C10C83" w:rsidRDefault="006E567C" w:rsidP="006E567C">
      <w:pPr>
        <w:jc w:val="both"/>
        <w:rPr>
          <w:sz w:val="24"/>
          <w:szCs w:val="24"/>
        </w:rPr>
      </w:pPr>
      <w:r w:rsidRPr="00C10C83">
        <w:rPr>
          <w:sz w:val="24"/>
          <w:szCs w:val="24"/>
        </w:rPr>
        <w:t>Сва спорна питања у тумачењу и примени овог уговора, уговорне стране ће решавати споразумно.</w:t>
      </w:r>
    </w:p>
    <w:p w:rsidR="00EB50B4" w:rsidRDefault="006E567C" w:rsidP="006E567C">
      <w:pPr>
        <w:jc w:val="both"/>
        <w:rPr>
          <w:b/>
          <w:bCs/>
          <w:sz w:val="24"/>
          <w:szCs w:val="24"/>
          <w:lang w:val="sr-Cyrl-CS"/>
        </w:rPr>
      </w:pPr>
      <w:r w:rsidRPr="00C10C83">
        <w:rPr>
          <w:sz w:val="24"/>
          <w:szCs w:val="24"/>
        </w:rPr>
        <w:t>У случају спора уговорне стране уговарају надлежност Привредног суда у Ужицу.</w:t>
      </w:r>
      <w:r w:rsidRPr="00C10C83">
        <w:rPr>
          <w:sz w:val="24"/>
          <w:szCs w:val="24"/>
        </w:rPr>
        <w:br/>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p>
    <w:p w:rsidR="007B615E" w:rsidRDefault="007B615E" w:rsidP="006E567C">
      <w:pPr>
        <w:jc w:val="both"/>
        <w:rPr>
          <w:b/>
          <w:bCs/>
          <w:sz w:val="24"/>
          <w:szCs w:val="24"/>
          <w:lang w:val="sr-Cyrl-CS"/>
        </w:rPr>
      </w:pPr>
    </w:p>
    <w:p w:rsidR="007B615E" w:rsidRPr="00D620D6" w:rsidRDefault="007B615E" w:rsidP="006E567C">
      <w:pPr>
        <w:jc w:val="both"/>
        <w:rPr>
          <w:b/>
          <w:bCs/>
          <w:sz w:val="24"/>
          <w:szCs w:val="24"/>
          <w:lang w:val="sr-Cyrl-CS"/>
        </w:rPr>
      </w:pPr>
    </w:p>
    <w:p w:rsidR="006E567C" w:rsidRPr="00C10C83" w:rsidRDefault="006E567C" w:rsidP="006E567C">
      <w:pPr>
        <w:jc w:val="center"/>
        <w:rPr>
          <w:sz w:val="24"/>
          <w:szCs w:val="24"/>
        </w:rPr>
      </w:pPr>
      <w:r w:rsidRPr="00C10C83">
        <w:rPr>
          <w:b/>
          <w:bCs/>
          <w:sz w:val="24"/>
          <w:szCs w:val="24"/>
          <w:lang w:val="sr-Cyrl-CS"/>
        </w:rPr>
        <w:t xml:space="preserve"> </w:t>
      </w:r>
      <w:r w:rsidRPr="00C10C83">
        <w:rPr>
          <w:b/>
          <w:bCs/>
          <w:sz w:val="24"/>
          <w:szCs w:val="24"/>
        </w:rPr>
        <w:t>Члан 1</w:t>
      </w:r>
      <w:r w:rsidR="007B615E">
        <w:rPr>
          <w:b/>
          <w:bCs/>
          <w:sz w:val="24"/>
          <w:szCs w:val="24"/>
          <w:lang w:val="sr-Cyrl-CS"/>
        </w:rPr>
        <w:t>3</w:t>
      </w:r>
      <w:r w:rsidRPr="00C10C83">
        <w:rPr>
          <w:b/>
          <w:bCs/>
          <w:sz w:val="24"/>
          <w:szCs w:val="24"/>
        </w:rPr>
        <w:t>.</w:t>
      </w:r>
    </w:p>
    <w:p w:rsidR="00EB50B4" w:rsidRDefault="006E567C" w:rsidP="006E567C">
      <w:pPr>
        <w:jc w:val="both"/>
        <w:rPr>
          <w:sz w:val="24"/>
          <w:szCs w:val="24"/>
          <w:lang w:val="sr-Cyrl-CS"/>
        </w:rPr>
      </w:pPr>
      <w:r w:rsidRPr="00C10C83">
        <w:rPr>
          <w:sz w:val="24"/>
          <w:szCs w:val="24"/>
        </w:rPr>
        <w:t>Овај уговор је сачињен у 4 (четири) истоветна примерка, од којих свака страна задржава по 2 (два) примерка</w:t>
      </w:r>
      <w:r w:rsidRPr="00C10C83">
        <w:rPr>
          <w:sz w:val="24"/>
          <w:szCs w:val="24"/>
          <w:lang w:val="sr-Cyrl-CS"/>
        </w:rPr>
        <w:t>.</w:t>
      </w:r>
    </w:p>
    <w:p w:rsidR="007B615E" w:rsidRDefault="007B615E" w:rsidP="006E567C">
      <w:pPr>
        <w:jc w:val="both"/>
        <w:rPr>
          <w:sz w:val="24"/>
          <w:szCs w:val="24"/>
          <w:lang w:val="sr-Cyrl-CS"/>
        </w:rPr>
      </w:pPr>
    </w:p>
    <w:p w:rsidR="007B615E" w:rsidRDefault="007B615E" w:rsidP="006E567C">
      <w:pPr>
        <w:jc w:val="both"/>
        <w:rPr>
          <w:sz w:val="24"/>
          <w:szCs w:val="24"/>
          <w:lang w:val="sr-Cyrl-CS"/>
        </w:rPr>
      </w:pPr>
    </w:p>
    <w:p w:rsidR="007B615E" w:rsidRDefault="007B615E" w:rsidP="006E567C">
      <w:pPr>
        <w:jc w:val="both"/>
        <w:rPr>
          <w:sz w:val="24"/>
          <w:szCs w:val="24"/>
          <w:lang w:val="sr-Cyrl-CS"/>
        </w:rPr>
      </w:pPr>
    </w:p>
    <w:p w:rsidR="007B615E" w:rsidRPr="00C10C83" w:rsidRDefault="007B615E" w:rsidP="006E567C">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6E567C" w:rsidRPr="00C10C83" w:rsidTr="00FB76BD">
        <w:trPr>
          <w:trHeight w:val="1312"/>
        </w:trPr>
        <w:tc>
          <w:tcPr>
            <w:tcW w:w="3240" w:type="dxa"/>
            <w:shd w:val="clear" w:color="auto" w:fill="auto"/>
            <w:vAlign w:val="center"/>
          </w:tcPr>
          <w:p w:rsidR="006E567C" w:rsidRPr="00C10C83" w:rsidRDefault="006E567C" w:rsidP="00FB76BD">
            <w:pPr>
              <w:jc w:val="both"/>
              <w:rPr>
                <w:sz w:val="24"/>
                <w:szCs w:val="24"/>
                <w:lang w:val="sr-Cyrl-CS" w:eastAsia="en-US"/>
              </w:rPr>
            </w:pPr>
            <w:r w:rsidRPr="00C10C83">
              <w:rPr>
                <w:bCs/>
                <w:sz w:val="24"/>
                <w:szCs w:val="24"/>
                <w:lang w:val="sr-Cyrl-CS"/>
              </w:rPr>
              <w:t xml:space="preserve">ЗА </w:t>
            </w:r>
            <w:r w:rsidRPr="00C10C83">
              <w:rPr>
                <w:bCs/>
                <w:sz w:val="24"/>
                <w:szCs w:val="24"/>
              </w:rPr>
              <w:t>ИСПОРУЧИ</w:t>
            </w:r>
            <w:r w:rsidRPr="00C10C83">
              <w:rPr>
                <w:bCs/>
                <w:sz w:val="24"/>
                <w:szCs w:val="24"/>
                <w:lang w:val="sr-Cyrl-CS"/>
              </w:rPr>
              <w:t>ОЦА</w:t>
            </w:r>
            <w:r w:rsidRPr="00C10C83">
              <w:rPr>
                <w:b/>
                <w:bCs/>
                <w:sz w:val="24"/>
                <w:szCs w:val="24"/>
                <w:lang w:val="sr-Cyrl-CS"/>
              </w:rPr>
              <w:t xml:space="preserve"> ,</w:t>
            </w:r>
          </w:p>
          <w:p w:rsidR="006E567C" w:rsidRPr="00C10C83" w:rsidRDefault="006E567C" w:rsidP="00FB76BD">
            <w:pPr>
              <w:pStyle w:val="text"/>
              <w:snapToGrid w:val="0"/>
              <w:spacing w:before="0" w:after="0"/>
              <w:rPr>
                <w:rFonts w:ascii="Times New Roman" w:hAnsi="Times New Roman" w:cs="Times New Roman"/>
                <w:b/>
                <w:bCs/>
                <w:sz w:val="24"/>
                <w:szCs w:val="24"/>
              </w:rPr>
            </w:pPr>
          </w:p>
          <w:p w:rsidR="006E567C" w:rsidRPr="00C10C83" w:rsidRDefault="006E567C" w:rsidP="00FB76BD">
            <w:pPr>
              <w:pStyle w:val="text"/>
              <w:snapToGrid w:val="0"/>
              <w:spacing w:before="0" w:after="0"/>
              <w:jc w:val="center"/>
              <w:rPr>
                <w:rFonts w:ascii="Times New Roman" w:hAnsi="Times New Roman" w:cs="Times New Roman"/>
                <w:sz w:val="24"/>
                <w:szCs w:val="24"/>
              </w:rPr>
            </w:pPr>
          </w:p>
          <w:p w:rsidR="006E567C" w:rsidRPr="00C10C83" w:rsidRDefault="006E567C" w:rsidP="00FB76BD">
            <w:pPr>
              <w:pStyle w:val="text"/>
              <w:spacing w:before="0" w:after="0"/>
              <w:rPr>
                <w:rFonts w:ascii="Times New Roman" w:hAnsi="Times New Roman" w:cs="Times New Roman"/>
                <w:b/>
                <w:bCs/>
                <w:sz w:val="24"/>
                <w:szCs w:val="24"/>
              </w:rPr>
            </w:pPr>
            <w:r w:rsidRPr="00C10C83">
              <w:rPr>
                <w:rFonts w:ascii="Times New Roman" w:hAnsi="Times New Roman" w:cs="Times New Roman"/>
                <w:b/>
                <w:bCs/>
                <w:sz w:val="24"/>
                <w:szCs w:val="24"/>
                <w:lang w:val="sr-Cyrl-CS"/>
              </w:rPr>
              <w:t>____________________</w:t>
            </w:r>
          </w:p>
        </w:tc>
        <w:tc>
          <w:tcPr>
            <w:tcW w:w="1994" w:type="dxa"/>
            <w:shd w:val="clear" w:color="auto" w:fill="auto"/>
            <w:vAlign w:val="center"/>
          </w:tcPr>
          <w:p w:rsidR="006E567C" w:rsidRPr="00C10C83" w:rsidRDefault="006E567C" w:rsidP="00FB76BD">
            <w:pPr>
              <w:pStyle w:val="text"/>
              <w:snapToGrid w:val="0"/>
              <w:spacing w:before="0" w:after="0"/>
              <w:jc w:val="center"/>
              <w:rPr>
                <w:rFonts w:ascii="Times New Roman" w:hAnsi="Times New Roman" w:cs="Times New Roman"/>
                <w:b/>
                <w:bCs/>
                <w:sz w:val="24"/>
                <w:szCs w:val="24"/>
              </w:rPr>
            </w:pPr>
          </w:p>
        </w:tc>
        <w:tc>
          <w:tcPr>
            <w:tcW w:w="3240" w:type="dxa"/>
            <w:shd w:val="clear" w:color="auto" w:fill="auto"/>
            <w:vAlign w:val="center"/>
          </w:tcPr>
          <w:p w:rsidR="006E567C" w:rsidRPr="00C10C83" w:rsidRDefault="006E567C" w:rsidP="00FB76BD">
            <w:pPr>
              <w:jc w:val="both"/>
              <w:rPr>
                <w:b/>
                <w:sz w:val="24"/>
                <w:szCs w:val="24"/>
                <w:lang w:val="sr-Cyrl-CS" w:eastAsia="en-US"/>
              </w:rPr>
            </w:pPr>
            <w:r w:rsidRPr="00C10C83">
              <w:rPr>
                <w:sz w:val="24"/>
                <w:szCs w:val="24"/>
                <w:lang w:val="sr-Cyrl-CS" w:eastAsia="en-US"/>
              </w:rPr>
              <w:t xml:space="preserve">         </w:t>
            </w:r>
            <w:r w:rsidR="00C851AD">
              <w:rPr>
                <w:sz w:val="24"/>
                <w:szCs w:val="24"/>
                <w:lang w:val="sr-Cyrl-CS" w:eastAsia="en-US"/>
              </w:rPr>
              <w:t xml:space="preserve">  </w:t>
            </w:r>
            <w:r w:rsidRPr="00C10C83">
              <w:rPr>
                <w:sz w:val="24"/>
                <w:szCs w:val="24"/>
                <w:lang w:val="sr-Cyrl-CS" w:eastAsia="en-US"/>
              </w:rPr>
              <w:t>За Наручиоца</w:t>
            </w:r>
            <w:r w:rsidRPr="00C10C83">
              <w:rPr>
                <w:b/>
                <w:sz w:val="24"/>
                <w:szCs w:val="24"/>
                <w:lang w:val="sr-Cyrl-CS" w:eastAsia="en-US"/>
              </w:rPr>
              <w:t xml:space="preserve">,                                                                                           </w:t>
            </w:r>
          </w:p>
          <w:p w:rsidR="006E567C" w:rsidRPr="00C10C83" w:rsidRDefault="00EB50B4" w:rsidP="00FB76BD">
            <w:pPr>
              <w:suppressAutoHyphens w:val="0"/>
              <w:jc w:val="both"/>
              <w:rPr>
                <w:sz w:val="24"/>
                <w:szCs w:val="24"/>
                <w:lang w:val="sr-Cyrl-CS" w:eastAsia="en-US"/>
              </w:rPr>
            </w:pPr>
            <w:r>
              <w:rPr>
                <w:sz w:val="24"/>
                <w:szCs w:val="24"/>
                <w:lang w:val="sr-Cyrl-CS" w:eastAsia="en-US"/>
              </w:rPr>
              <w:t>Начелник О</w:t>
            </w:r>
            <w:r w:rsidR="006E567C" w:rsidRPr="00C10C83">
              <w:rPr>
                <w:sz w:val="24"/>
                <w:szCs w:val="24"/>
                <w:lang w:val="sr-Cyrl-CS" w:eastAsia="en-US"/>
              </w:rPr>
              <w:t>пштинске управе</w:t>
            </w:r>
          </w:p>
          <w:p w:rsidR="006E567C" w:rsidRPr="00C10C83" w:rsidRDefault="006E567C" w:rsidP="00FB76BD">
            <w:pPr>
              <w:suppressAutoHyphens w:val="0"/>
              <w:jc w:val="both"/>
              <w:rPr>
                <w:i/>
                <w:sz w:val="24"/>
                <w:szCs w:val="24"/>
                <w:lang w:val="sr-Cyrl-CS" w:eastAsia="en-US"/>
              </w:rPr>
            </w:pPr>
            <w:r w:rsidRPr="00C10C83">
              <w:rPr>
                <w:i/>
                <w:sz w:val="24"/>
                <w:szCs w:val="24"/>
                <w:lang w:val="sr-Cyrl-CS" w:eastAsia="en-US"/>
              </w:rPr>
              <w:t xml:space="preserve">      </w:t>
            </w:r>
            <w:r w:rsidR="00C851AD">
              <w:rPr>
                <w:i/>
                <w:sz w:val="24"/>
                <w:szCs w:val="24"/>
                <w:lang w:val="sr-Cyrl-CS" w:eastAsia="en-US"/>
              </w:rPr>
              <w:t xml:space="preserve">    </w:t>
            </w:r>
            <w:r w:rsidRPr="00C10C83">
              <w:rPr>
                <w:i/>
                <w:sz w:val="24"/>
                <w:szCs w:val="24"/>
                <w:lang w:val="sr-Cyrl-CS" w:eastAsia="en-US"/>
              </w:rPr>
              <w:t>Вељко Радуловић</w:t>
            </w:r>
          </w:p>
          <w:p w:rsidR="006E567C" w:rsidRPr="00C10C83" w:rsidRDefault="006E567C" w:rsidP="00FB76BD">
            <w:pPr>
              <w:suppressAutoHyphens w:val="0"/>
              <w:jc w:val="both"/>
              <w:rPr>
                <w:i/>
                <w:sz w:val="24"/>
                <w:szCs w:val="24"/>
                <w:lang w:val="sr-Cyrl-CS" w:eastAsia="en-US"/>
              </w:rPr>
            </w:pPr>
          </w:p>
          <w:p w:rsidR="006E567C" w:rsidRPr="00C10C83" w:rsidRDefault="006E567C" w:rsidP="00FB76BD">
            <w:pPr>
              <w:pStyle w:val="text"/>
              <w:spacing w:before="0" w:after="0"/>
              <w:rPr>
                <w:rFonts w:ascii="Times New Roman" w:hAnsi="Times New Roman" w:cs="Times New Roman"/>
                <w:sz w:val="24"/>
                <w:szCs w:val="24"/>
              </w:rPr>
            </w:pPr>
            <w:r w:rsidRPr="00C10C83">
              <w:rPr>
                <w:rFonts w:ascii="Times New Roman" w:hAnsi="Times New Roman" w:cs="Times New Roman"/>
                <w:b/>
                <w:bCs/>
                <w:sz w:val="24"/>
                <w:szCs w:val="24"/>
                <w:lang w:val="it-IT"/>
              </w:rPr>
              <w:t>___________</w:t>
            </w:r>
            <w:r w:rsidR="00EB50B4">
              <w:rPr>
                <w:rFonts w:ascii="Times New Roman" w:hAnsi="Times New Roman" w:cs="Times New Roman"/>
                <w:b/>
                <w:bCs/>
                <w:sz w:val="24"/>
                <w:szCs w:val="24"/>
              </w:rPr>
              <w:t>____</w:t>
            </w:r>
            <w:r w:rsidRPr="00C10C83">
              <w:rPr>
                <w:rFonts w:ascii="Times New Roman" w:hAnsi="Times New Roman" w:cs="Times New Roman"/>
                <w:b/>
                <w:bCs/>
                <w:sz w:val="24"/>
                <w:szCs w:val="24"/>
                <w:lang w:val="it-IT"/>
              </w:rPr>
              <w:t>__________</w:t>
            </w:r>
          </w:p>
        </w:tc>
      </w:tr>
    </w:tbl>
    <w:p w:rsidR="006E567C" w:rsidRPr="00C10C83" w:rsidRDefault="006E567C" w:rsidP="006E567C">
      <w:pPr>
        <w:jc w:val="both"/>
        <w:rPr>
          <w:sz w:val="24"/>
          <w:szCs w:val="24"/>
          <w:lang w:val="sr-Cyrl-CS"/>
        </w:rPr>
      </w:pPr>
    </w:p>
    <w:p w:rsidR="006E567C" w:rsidRPr="00913FBF" w:rsidRDefault="006E567C" w:rsidP="006E567C">
      <w:pPr>
        <w:rPr>
          <w:sz w:val="24"/>
          <w:szCs w:val="24"/>
        </w:rPr>
      </w:pPr>
    </w:p>
    <w:p w:rsidR="006E567C" w:rsidRDefault="006E567C"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Pr="00C851AD" w:rsidRDefault="00C851AD" w:rsidP="006E567C">
      <w:pPr>
        <w:pStyle w:val="Header"/>
        <w:pBdr>
          <w:bottom w:val="double" w:sz="1" w:space="1" w:color="800000"/>
        </w:pBdr>
        <w:rPr>
          <w:sz w:val="24"/>
          <w:szCs w:val="24"/>
        </w:rPr>
      </w:pPr>
    </w:p>
    <w:p w:rsidR="00745A40" w:rsidRPr="00F9556B" w:rsidRDefault="00745A40" w:rsidP="000578EE">
      <w:pPr>
        <w:rPr>
          <w:sz w:val="24"/>
          <w:szCs w:val="24"/>
        </w:rPr>
      </w:pPr>
    </w:p>
    <w:sectPr w:rsidR="00745A40" w:rsidRPr="00F9556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E3" w:rsidRDefault="000977E3" w:rsidP="00317842">
      <w:r>
        <w:separator/>
      </w:r>
    </w:p>
  </w:endnote>
  <w:endnote w:type="continuationSeparator" w:id="1">
    <w:p w:rsidR="000977E3" w:rsidRDefault="000977E3"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Times New Roman">
    <w:charset w:val="00"/>
    <w:family w:val="roman"/>
    <w:pitch w:val="variable"/>
    <w:sig w:usb0="00000003" w:usb1="00000000" w:usb2="00000000" w:usb3="00000000" w:csb0="00000001" w:csb1="00000000"/>
  </w:font>
  <w:font w:name="Charter">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9F6767" w:rsidRDefault="00695C88">
        <w:pPr>
          <w:pStyle w:val="Footer"/>
          <w:jc w:val="center"/>
        </w:pPr>
        <w:fldSimple w:instr=" PAGE   \* MERGEFORMAT ">
          <w:r w:rsidR="00AE2CE0">
            <w:rPr>
              <w:noProof/>
            </w:rPr>
            <w:t>37</w:t>
          </w:r>
        </w:fldSimple>
      </w:p>
    </w:sdtContent>
  </w:sdt>
  <w:p w:rsidR="009F6767" w:rsidRDefault="009F6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E3" w:rsidRDefault="000977E3" w:rsidP="00317842">
      <w:r>
        <w:separator/>
      </w:r>
    </w:p>
  </w:footnote>
  <w:footnote w:type="continuationSeparator" w:id="1">
    <w:p w:rsidR="000977E3" w:rsidRDefault="000977E3"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60103B"/>
    <w:multiLevelType w:val="hybridMultilevel"/>
    <w:tmpl w:val="558C524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8C3F00"/>
    <w:multiLevelType w:val="hybridMultilevel"/>
    <w:tmpl w:val="E25C67C2"/>
    <w:lvl w:ilvl="0" w:tplc="A224F22A">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E3232C"/>
    <w:multiLevelType w:val="hybridMultilevel"/>
    <w:tmpl w:val="98FC684E"/>
    <w:lvl w:ilvl="0" w:tplc="374E2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537D7"/>
    <w:multiLevelType w:val="hybridMultilevel"/>
    <w:tmpl w:val="C17437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1B69D9"/>
    <w:multiLevelType w:val="hybridMultilevel"/>
    <w:tmpl w:val="05C21FFC"/>
    <w:lvl w:ilvl="0" w:tplc="87402F2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FB7CAF"/>
    <w:multiLevelType w:val="hybridMultilevel"/>
    <w:tmpl w:val="FA4A7F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4E2C22"/>
    <w:multiLevelType w:val="hybridMultilevel"/>
    <w:tmpl w:val="97AE79B4"/>
    <w:lvl w:ilvl="0" w:tplc="B4C20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3F06444"/>
    <w:multiLevelType w:val="hybridMultilevel"/>
    <w:tmpl w:val="8346A922"/>
    <w:lvl w:ilvl="0" w:tplc="019AB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DD7F76"/>
    <w:multiLevelType w:val="hybridMultilevel"/>
    <w:tmpl w:val="9FCE33B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8B6"/>
    <w:multiLevelType w:val="hybridMultilevel"/>
    <w:tmpl w:val="64489D9E"/>
    <w:lvl w:ilvl="0" w:tplc="53B6DA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5E9488B"/>
    <w:multiLevelType w:val="hybridMultilevel"/>
    <w:tmpl w:val="8F204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20EF7"/>
    <w:multiLevelType w:val="hybridMultilevel"/>
    <w:tmpl w:val="BE869C12"/>
    <w:lvl w:ilvl="0" w:tplc="649E5DF4">
      <w:start w:val="520"/>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1D7778B"/>
    <w:multiLevelType w:val="hybridMultilevel"/>
    <w:tmpl w:val="D082B6D4"/>
    <w:lvl w:ilvl="0" w:tplc="96FA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9E395B"/>
    <w:multiLevelType w:val="hybridMultilevel"/>
    <w:tmpl w:val="167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3040573"/>
    <w:multiLevelType w:val="hybridMultilevel"/>
    <w:tmpl w:val="6AD032D8"/>
    <w:lvl w:ilvl="0" w:tplc="841E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D9251F"/>
    <w:multiLevelType w:val="hybridMultilevel"/>
    <w:tmpl w:val="874CDC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A3AD1"/>
    <w:multiLevelType w:val="multilevel"/>
    <w:tmpl w:val="2ED28F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5E2FD7"/>
    <w:multiLevelType w:val="hybridMultilevel"/>
    <w:tmpl w:val="2758E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B74F20"/>
    <w:multiLevelType w:val="hybridMultilevel"/>
    <w:tmpl w:val="5436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EF2341D"/>
    <w:multiLevelType w:val="hybridMultilevel"/>
    <w:tmpl w:val="75B2C942"/>
    <w:lvl w:ilvl="0" w:tplc="5F4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A7740"/>
    <w:multiLevelType w:val="hybridMultilevel"/>
    <w:tmpl w:val="7194DDC6"/>
    <w:lvl w:ilvl="0" w:tplc="D6785E62">
      <w:start w:val="3"/>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nsid w:val="78B625B0"/>
    <w:multiLevelType w:val="hybridMultilevel"/>
    <w:tmpl w:val="FA3A09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4"/>
  </w:num>
  <w:num w:numId="5">
    <w:abstractNumId w:val="1"/>
  </w:num>
  <w:num w:numId="6">
    <w:abstractNumId w:val="31"/>
  </w:num>
  <w:num w:numId="7">
    <w:abstractNumId w:val="25"/>
  </w:num>
  <w:num w:numId="8">
    <w:abstractNumId w:val="20"/>
  </w:num>
  <w:num w:numId="9">
    <w:abstractNumId w:val="30"/>
  </w:num>
  <w:num w:numId="10">
    <w:abstractNumId w:val="5"/>
  </w:num>
  <w:num w:numId="11">
    <w:abstractNumId w:val="16"/>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2"/>
  </w:num>
  <w:num w:numId="14">
    <w:abstractNumId w:val="23"/>
  </w:num>
  <w:num w:numId="15">
    <w:abstractNumId w:val="29"/>
  </w:num>
  <w:num w:numId="16">
    <w:abstractNumId w:val="8"/>
  </w:num>
  <w:num w:numId="17">
    <w:abstractNumId w:val="21"/>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9"/>
  </w:num>
  <w:num w:numId="24">
    <w:abstractNumId w:val="26"/>
  </w:num>
  <w:num w:numId="25">
    <w:abstractNumId w:val="27"/>
  </w:num>
  <w:num w:numId="26">
    <w:abstractNumId w:val="7"/>
  </w:num>
  <w:num w:numId="27">
    <w:abstractNumId w:val="2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 w:numId="32">
    <w:abstractNumId w:val="33"/>
  </w:num>
  <w:num w:numId="33">
    <w:abstractNumId w:val="6"/>
  </w:num>
  <w:num w:numId="34">
    <w:abstractNumId w:val="10"/>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0374C"/>
    <w:rsid w:val="0002339B"/>
    <w:rsid w:val="000462D9"/>
    <w:rsid w:val="00053CE0"/>
    <w:rsid w:val="000578EE"/>
    <w:rsid w:val="000671CC"/>
    <w:rsid w:val="000728A2"/>
    <w:rsid w:val="00076302"/>
    <w:rsid w:val="000977E3"/>
    <w:rsid w:val="00146130"/>
    <w:rsid w:val="001611F4"/>
    <w:rsid w:val="00183A65"/>
    <w:rsid w:val="001B08CC"/>
    <w:rsid w:val="001C43F4"/>
    <w:rsid w:val="001C50D5"/>
    <w:rsid w:val="00212CF7"/>
    <w:rsid w:val="00224957"/>
    <w:rsid w:val="00232B7C"/>
    <w:rsid w:val="002A7BC7"/>
    <w:rsid w:val="002C2F94"/>
    <w:rsid w:val="002E0B32"/>
    <w:rsid w:val="002E79E0"/>
    <w:rsid w:val="002F3867"/>
    <w:rsid w:val="00317842"/>
    <w:rsid w:val="00365A40"/>
    <w:rsid w:val="00365C7E"/>
    <w:rsid w:val="00384D64"/>
    <w:rsid w:val="003A2BE8"/>
    <w:rsid w:val="003B520F"/>
    <w:rsid w:val="003E03E2"/>
    <w:rsid w:val="00403F96"/>
    <w:rsid w:val="00410C8D"/>
    <w:rsid w:val="00460122"/>
    <w:rsid w:val="00484733"/>
    <w:rsid w:val="004B37BE"/>
    <w:rsid w:val="004D6932"/>
    <w:rsid w:val="004D6EAD"/>
    <w:rsid w:val="00524703"/>
    <w:rsid w:val="00591E73"/>
    <w:rsid w:val="005928C7"/>
    <w:rsid w:val="006348A3"/>
    <w:rsid w:val="006808C7"/>
    <w:rsid w:val="00695C88"/>
    <w:rsid w:val="0069613C"/>
    <w:rsid w:val="006C731A"/>
    <w:rsid w:val="006D09E1"/>
    <w:rsid w:val="006E10C5"/>
    <w:rsid w:val="006E567C"/>
    <w:rsid w:val="006F43D9"/>
    <w:rsid w:val="0071655C"/>
    <w:rsid w:val="0074544E"/>
    <w:rsid w:val="00745A40"/>
    <w:rsid w:val="00755ADF"/>
    <w:rsid w:val="00775777"/>
    <w:rsid w:val="007B615E"/>
    <w:rsid w:val="007B6CF7"/>
    <w:rsid w:val="007D2226"/>
    <w:rsid w:val="007E2098"/>
    <w:rsid w:val="007E598D"/>
    <w:rsid w:val="008011F5"/>
    <w:rsid w:val="008338B3"/>
    <w:rsid w:val="00856603"/>
    <w:rsid w:val="008676B4"/>
    <w:rsid w:val="008717A3"/>
    <w:rsid w:val="008800E8"/>
    <w:rsid w:val="008D72D6"/>
    <w:rsid w:val="008D7B4E"/>
    <w:rsid w:val="008F0AD8"/>
    <w:rsid w:val="00950152"/>
    <w:rsid w:val="00954904"/>
    <w:rsid w:val="009932D7"/>
    <w:rsid w:val="009A4447"/>
    <w:rsid w:val="009B3A7F"/>
    <w:rsid w:val="009E68C2"/>
    <w:rsid w:val="009F6767"/>
    <w:rsid w:val="00A02E0F"/>
    <w:rsid w:val="00A834A0"/>
    <w:rsid w:val="00AB20DB"/>
    <w:rsid w:val="00AB2644"/>
    <w:rsid w:val="00AC2D0A"/>
    <w:rsid w:val="00AE2CE0"/>
    <w:rsid w:val="00AE60D8"/>
    <w:rsid w:val="00B459A4"/>
    <w:rsid w:val="00B556E2"/>
    <w:rsid w:val="00B676A9"/>
    <w:rsid w:val="00B94D04"/>
    <w:rsid w:val="00BD1D3B"/>
    <w:rsid w:val="00BD71E6"/>
    <w:rsid w:val="00BF4FB6"/>
    <w:rsid w:val="00C10E76"/>
    <w:rsid w:val="00C111D1"/>
    <w:rsid w:val="00C11A78"/>
    <w:rsid w:val="00C354AA"/>
    <w:rsid w:val="00C4711C"/>
    <w:rsid w:val="00C70155"/>
    <w:rsid w:val="00C808D6"/>
    <w:rsid w:val="00C81DC3"/>
    <w:rsid w:val="00C84FFA"/>
    <w:rsid w:val="00C851AD"/>
    <w:rsid w:val="00CA0504"/>
    <w:rsid w:val="00CA6A8E"/>
    <w:rsid w:val="00CF5F41"/>
    <w:rsid w:val="00D03510"/>
    <w:rsid w:val="00D4590A"/>
    <w:rsid w:val="00D620D6"/>
    <w:rsid w:val="00D65A5E"/>
    <w:rsid w:val="00D776AA"/>
    <w:rsid w:val="00DA4420"/>
    <w:rsid w:val="00DA7679"/>
    <w:rsid w:val="00DC7870"/>
    <w:rsid w:val="00DE3BD8"/>
    <w:rsid w:val="00DE4D4E"/>
    <w:rsid w:val="00E01CA5"/>
    <w:rsid w:val="00E4641B"/>
    <w:rsid w:val="00EB10DA"/>
    <w:rsid w:val="00EB14F1"/>
    <w:rsid w:val="00EB2E6E"/>
    <w:rsid w:val="00EB50B4"/>
    <w:rsid w:val="00EC6D3B"/>
    <w:rsid w:val="00EE2AAB"/>
    <w:rsid w:val="00F427B2"/>
    <w:rsid w:val="00F57AAF"/>
    <w:rsid w:val="00F76098"/>
    <w:rsid w:val="00F9556B"/>
    <w:rsid w:val="00FB76BD"/>
    <w:rsid w:val="00FC18C7"/>
    <w:rsid w:val="00FE0F39"/>
    <w:rsid w:val="00FF5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9"/>
    <w:qFormat/>
    <w:rsid w:val="008800E8"/>
    <w:pPr>
      <w:keepNext/>
      <w:keepLines/>
      <w:suppressAutoHyphens w:val="0"/>
      <w:spacing w:before="48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8800E8"/>
    <w:pPr>
      <w:keepNext/>
      <w:keepLines/>
      <w:suppressAutoHyphens w:val="0"/>
      <w:spacing w:before="20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0E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8800E8"/>
    <w:rPr>
      <w:rFonts w:ascii="Cambria" w:eastAsia="Times New Roman" w:hAnsi="Cambria" w:cs="Times New Roman"/>
      <w:b/>
      <w:bCs/>
      <w:color w:val="4F81BD"/>
      <w:sz w:val="26"/>
      <w:szCs w:val="26"/>
    </w:rPr>
  </w:style>
  <w:style w:type="paragraph" w:styleId="ListParagraph">
    <w:name w:val="List Paragraph"/>
    <w:basedOn w:val="Normal"/>
    <w:uiPriority w:val="99"/>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uiPriority w:val="99"/>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iPriority w:val="99"/>
    <w:unhideWhenUsed/>
    <w:rsid w:val="00317842"/>
    <w:pPr>
      <w:tabs>
        <w:tab w:val="center" w:pos="4680"/>
        <w:tab w:val="right" w:pos="9360"/>
      </w:tabs>
    </w:pPr>
  </w:style>
  <w:style w:type="character" w:customStyle="1" w:styleId="HeaderChar">
    <w:name w:val="Header Char"/>
    <w:basedOn w:val="DefaultParagraphFont"/>
    <w:link w:val="Header"/>
    <w:uiPriority w:val="99"/>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 w:type="paragraph" w:styleId="NoSpacing">
    <w:name w:val="No Spacing"/>
    <w:uiPriority w:val="99"/>
    <w:qFormat/>
    <w:rsid w:val="008800E8"/>
    <w:pPr>
      <w:spacing w:after="0" w:line="240" w:lineRule="auto"/>
    </w:pPr>
    <w:rPr>
      <w:rFonts w:ascii="Calibri" w:eastAsia="Calibri" w:hAnsi="Calibri" w:cs="Times New Roman"/>
    </w:rPr>
  </w:style>
  <w:style w:type="character" w:styleId="Emphasis">
    <w:name w:val="Emphasis"/>
    <w:uiPriority w:val="99"/>
    <w:qFormat/>
    <w:rsid w:val="008800E8"/>
    <w:rPr>
      <w:i/>
      <w:iCs/>
    </w:rPr>
  </w:style>
  <w:style w:type="paragraph" w:styleId="BodyText0">
    <w:name w:val="Body Text"/>
    <w:basedOn w:val="Normal"/>
    <w:link w:val="BodyTextChar"/>
    <w:uiPriority w:val="99"/>
    <w:rsid w:val="008800E8"/>
    <w:pPr>
      <w:suppressAutoHyphens w:val="0"/>
      <w:jc w:val="both"/>
    </w:pPr>
    <w:rPr>
      <w:rFonts w:ascii="YU Times New Roman" w:hAnsi="YU Times New Roman"/>
      <w:sz w:val="24"/>
      <w:lang w:val="en-AU" w:eastAsia="en-US"/>
    </w:rPr>
  </w:style>
  <w:style w:type="character" w:customStyle="1" w:styleId="BodyTextChar">
    <w:name w:val="Body Text Char"/>
    <w:basedOn w:val="DefaultParagraphFont"/>
    <w:link w:val="BodyText0"/>
    <w:uiPriority w:val="99"/>
    <w:rsid w:val="008800E8"/>
    <w:rPr>
      <w:rFonts w:ascii="YU Times New Roman" w:eastAsia="Times New Roman" w:hAnsi="YU Times New Roman" w:cs="Times New Roman"/>
      <w:sz w:val="24"/>
      <w:szCs w:val="20"/>
      <w:lang w:val="en-AU"/>
    </w:rPr>
  </w:style>
  <w:style w:type="paragraph" w:styleId="Title">
    <w:name w:val="Title"/>
    <w:basedOn w:val="Normal"/>
    <w:link w:val="TitleChar"/>
    <w:uiPriority w:val="99"/>
    <w:qFormat/>
    <w:rsid w:val="008800E8"/>
    <w:pPr>
      <w:suppressAutoHyphens w:val="0"/>
      <w:jc w:val="center"/>
    </w:pPr>
    <w:rPr>
      <w:rFonts w:ascii="Charter" w:hAnsi="Charter" w:cs="Charter"/>
      <w:sz w:val="32"/>
      <w:szCs w:val="32"/>
      <w:lang w:eastAsia="en-US"/>
    </w:rPr>
  </w:style>
  <w:style w:type="character" w:customStyle="1" w:styleId="TitleChar">
    <w:name w:val="Title Char"/>
    <w:basedOn w:val="DefaultParagraphFont"/>
    <w:link w:val="Title"/>
    <w:uiPriority w:val="99"/>
    <w:rsid w:val="008800E8"/>
    <w:rPr>
      <w:rFonts w:ascii="Charter" w:eastAsia="Times New Roman" w:hAnsi="Charter" w:cs="Charter"/>
      <w:sz w:val="32"/>
      <w:szCs w:val="32"/>
    </w:rPr>
  </w:style>
  <w:style w:type="paragraph" w:styleId="Subtitle">
    <w:name w:val="Subtitle"/>
    <w:basedOn w:val="Normal"/>
    <w:link w:val="SubtitleChar"/>
    <w:qFormat/>
    <w:rsid w:val="008800E8"/>
    <w:pPr>
      <w:suppressAutoHyphens w:val="0"/>
      <w:jc w:val="center"/>
    </w:pPr>
    <w:rPr>
      <w:b/>
      <w:bCs/>
      <w:sz w:val="24"/>
      <w:szCs w:val="24"/>
      <w:lang w:eastAsia="en-US"/>
    </w:rPr>
  </w:style>
  <w:style w:type="character" w:customStyle="1" w:styleId="SubtitleChar">
    <w:name w:val="Subtitle Char"/>
    <w:basedOn w:val="DefaultParagraphFont"/>
    <w:link w:val="Subtitle"/>
    <w:rsid w:val="008800E8"/>
    <w:rPr>
      <w:rFonts w:ascii="Times New Roman" w:eastAsia="Times New Roman" w:hAnsi="Times New Roman" w:cs="Times New Roman"/>
      <w:b/>
      <w:bCs/>
      <w:sz w:val="24"/>
      <w:szCs w:val="24"/>
    </w:rPr>
  </w:style>
  <w:style w:type="character" w:customStyle="1" w:styleId="CharChar1">
    <w:name w:val="Char Char1"/>
    <w:locked/>
    <w:rsid w:val="008800E8"/>
    <w:rPr>
      <w:rFonts w:ascii="Charter" w:hAnsi="Charter" w:cs="Charter"/>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37</Pages>
  <Words>10281</Words>
  <Characters>58603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33</cp:revision>
  <dcterms:created xsi:type="dcterms:W3CDTF">2016-02-17T06:47:00Z</dcterms:created>
  <dcterms:modified xsi:type="dcterms:W3CDTF">2019-08-06T12:05:00Z</dcterms:modified>
</cp:coreProperties>
</file>