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5F54" w:rsidRPr="004F22FD" w:rsidRDefault="00DE5F54" w:rsidP="00754E97">
      <w:pPr>
        <w:suppressAutoHyphens w:val="0"/>
        <w:rPr>
          <w:sz w:val="24"/>
          <w:szCs w:val="24"/>
          <w:lang w:eastAsia="en-US"/>
        </w:rPr>
      </w:pPr>
      <w:bookmarkStart w:id="0" w:name="_GoBack"/>
      <w:bookmarkEnd w:id="0"/>
    </w:p>
    <w:p w:rsidR="004F141E" w:rsidRPr="004F22FD" w:rsidRDefault="004F141E" w:rsidP="004F141E">
      <w:pPr>
        <w:suppressAutoHyphens w:val="0"/>
        <w:jc w:val="center"/>
        <w:rPr>
          <w:sz w:val="24"/>
          <w:szCs w:val="24"/>
          <w:lang w:val="sr-Cyrl-CS" w:eastAsia="en-US"/>
        </w:rPr>
      </w:pPr>
    </w:p>
    <w:p w:rsidR="00036FC3" w:rsidRPr="004F22FD" w:rsidRDefault="00036FC3" w:rsidP="00036FC3">
      <w:pPr>
        <w:keepLines/>
        <w:spacing w:before="60"/>
        <w:jc w:val="both"/>
        <w:rPr>
          <w:sz w:val="24"/>
          <w:szCs w:val="24"/>
          <w:lang w:eastAsia="zh-CN"/>
        </w:rPr>
      </w:pPr>
      <w:r w:rsidRPr="004F22FD">
        <w:rPr>
          <w:sz w:val="24"/>
          <w:szCs w:val="24"/>
          <w:lang w:eastAsia="zh-CN"/>
        </w:rPr>
        <w:t>НАРУЧИЛАЦ</w:t>
      </w:r>
    </w:p>
    <w:p w:rsidR="00036FC3" w:rsidRPr="004F22FD" w:rsidRDefault="00036FC3" w:rsidP="00036FC3">
      <w:pPr>
        <w:keepLines/>
        <w:spacing w:before="60"/>
        <w:jc w:val="both"/>
        <w:rPr>
          <w:sz w:val="24"/>
          <w:szCs w:val="24"/>
          <w:lang w:eastAsia="zh-CN"/>
        </w:rPr>
      </w:pPr>
      <w:r w:rsidRPr="004F22FD">
        <w:rPr>
          <w:sz w:val="24"/>
          <w:szCs w:val="24"/>
          <w:lang w:eastAsia="zh-CN"/>
        </w:rPr>
        <w:t>ОПШТИНА ЧАЈЕТИНА</w:t>
      </w:r>
    </w:p>
    <w:p w:rsidR="00036FC3" w:rsidRPr="004F22FD" w:rsidRDefault="00036FC3" w:rsidP="00036FC3">
      <w:pPr>
        <w:keepLines/>
        <w:spacing w:before="60"/>
        <w:jc w:val="both"/>
        <w:rPr>
          <w:sz w:val="24"/>
          <w:szCs w:val="24"/>
          <w:lang w:eastAsia="zh-CN"/>
        </w:rPr>
      </w:pPr>
      <w:r w:rsidRPr="004F22FD">
        <w:rPr>
          <w:sz w:val="24"/>
          <w:szCs w:val="24"/>
          <w:lang w:val="sr-Cyrl-CS" w:eastAsia="zh-CN"/>
        </w:rPr>
        <w:t>Општинска управ</w:t>
      </w:r>
      <w:r w:rsidR="00B04553" w:rsidRPr="004F22FD">
        <w:rPr>
          <w:sz w:val="24"/>
          <w:szCs w:val="24"/>
          <w:lang w:val="sr-Cyrl-CS" w:eastAsia="zh-CN"/>
        </w:rPr>
        <w:t>а</w:t>
      </w:r>
    </w:p>
    <w:p w:rsidR="0050124A" w:rsidRPr="004F22FD" w:rsidRDefault="00036FC3" w:rsidP="00036FC3">
      <w:pPr>
        <w:keepLines/>
        <w:spacing w:before="60"/>
        <w:jc w:val="both"/>
        <w:rPr>
          <w:bCs/>
          <w:sz w:val="24"/>
          <w:szCs w:val="24"/>
        </w:rPr>
      </w:pPr>
      <w:r w:rsidRPr="004F22FD">
        <w:rPr>
          <w:sz w:val="24"/>
          <w:szCs w:val="24"/>
          <w:lang w:eastAsia="zh-CN"/>
        </w:rPr>
        <w:t>Број:</w:t>
      </w:r>
      <w:r w:rsidR="00943B57" w:rsidRPr="004F22FD">
        <w:rPr>
          <w:sz w:val="24"/>
          <w:szCs w:val="24"/>
          <w:lang w:val="sr-Cyrl-CS" w:eastAsia="zh-CN"/>
        </w:rPr>
        <w:t xml:space="preserve"> </w:t>
      </w:r>
      <w:r w:rsidR="00B04553" w:rsidRPr="004F22FD">
        <w:rPr>
          <w:sz w:val="24"/>
          <w:szCs w:val="24"/>
          <w:lang w:val="sr-Cyrl-CS" w:eastAsia="zh-CN"/>
        </w:rPr>
        <w:t>404-</w:t>
      </w:r>
      <w:r w:rsidR="001141FB">
        <w:rPr>
          <w:sz w:val="24"/>
          <w:szCs w:val="24"/>
          <w:lang w:eastAsia="zh-CN"/>
        </w:rPr>
        <w:t>35</w:t>
      </w:r>
      <w:r w:rsidR="008A6304">
        <w:rPr>
          <w:sz w:val="24"/>
          <w:szCs w:val="24"/>
          <w:lang w:val="sr-Cyrl-CS" w:eastAsia="zh-CN"/>
        </w:rPr>
        <w:t>/19</w:t>
      </w:r>
      <w:r w:rsidR="00B04553" w:rsidRPr="004F22FD">
        <w:rPr>
          <w:sz w:val="24"/>
          <w:szCs w:val="24"/>
          <w:lang w:val="sr-Cyrl-CS" w:eastAsia="zh-CN"/>
        </w:rPr>
        <w:t>-02</w:t>
      </w:r>
    </w:p>
    <w:p w:rsidR="00B04553" w:rsidRPr="004F22FD" w:rsidRDefault="00036FC3" w:rsidP="00B04553">
      <w:pPr>
        <w:keepLines/>
        <w:spacing w:before="60"/>
        <w:jc w:val="both"/>
        <w:rPr>
          <w:sz w:val="24"/>
          <w:szCs w:val="24"/>
          <w:lang w:eastAsia="zh-CN"/>
        </w:rPr>
      </w:pPr>
      <w:r w:rsidRPr="004F22FD">
        <w:rPr>
          <w:sz w:val="24"/>
          <w:szCs w:val="24"/>
          <w:lang w:val="sr-Cyrl-CS" w:eastAsia="zh-CN"/>
        </w:rPr>
        <w:t xml:space="preserve">Датум: </w:t>
      </w:r>
      <w:r w:rsidR="00762D12">
        <w:rPr>
          <w:sz w:val="24"/>
          <w:szCs w:val="24"/>
          <w:lang w:eastAsia="zh-CN"/>
        </w:rPr>
        <w:t>02</w:t>
      </w:r>
      <w:r w:rsidR="008A6304">
        <w:rPr>
          <w:sz w:val="24"/>
          <w:szCs w:val="24"/>
          <w:lang w:eastAsia="zh-CN"/>
        </w:rPr>
        <w:t>.08</w:t>
      </w:r>
      <w:r w:rsidR="000B772C">
        <w:rPr>
          <w:sz w:val="24"/>
          <w:szCs w:val="24"/>
          <w:lang w:eastAsia="zh-CN"/>
        </w:rPr>
        <w:t>.2019</w:t>
      </w:r>
      <w:r w:rsidR="003A03C8" w:rsidRPr="004F22FD">
        <w:rPr>
          <w:sz w:val="24"/>
          <w:szCs w:val="24"/>
          <w:lang w:eastAsia="zh-CN"/>
        </w:rPr>
        <w:t>.</w:t>
      </w:r>
    </w:p>
    <w:p w:rsidR="00036FC3" w:rsidRPr="004F22FD" w:rsidRDefault="00036FC3" w:rsidP="00B04553">
      <w:pPr>
        <w:keepLines/>
        <w:spacing w:before="60"/>
        <w:jc w:val="both"/>
        <w:rPr>
          <w:sz w:val="24"/>
          <w:szCs w:val="24"/>
          <w:lang w:val="sr-Cyrl-CS" w:eastAsia="zh-CN"/>
        </w:rPr>
      </w:pPr>
      <w:r w:rsidRPr="004F22FD">
        <w:rPr>
          <w:sz w:val="24"/>
          <w:szCs w:val="24"/>
          <w:lang w:val="sr-Cyrl-CS" w:eastAsia="zh-CN"/>
        </w:rPr>
        <w:t>Ч а ј е т и н а</w:t>
      </w:r>
    </w:p>
    <w:p w:rsidR="00B04553" w:rsidRPr="004F22FD" w:rsidRDefault="00B04553" w:rsidP="00B04553">
      <w:pPr>
        <w:keepLines/>
        <w:spacing w:before="60"/>
        <w:jc w:val="both"/>
        <w:rPr>
          <w:sz w:val="24"/>
          <w:szCs w:val="24"/>
          <w:lang w:eastAsia="zh-CN"/>
        </w:rPr>
      </w:pPr>
    </w:p>
    <w:p w:rsidR="00661D50" w:rsidRDefault="00661D50" w:rsidP="00036FC3">
      <w:pPr>
        <w:keepLines/>
        <w:spacing w:before="60"/>
        <w:ind w:left="360" w:hanging="360"/>
        <w:jc w:val="both"/>
        <w:rPr>
          <w:sz w:val="24"/>
          <w:szCs w:val="24"/>
          <w:lang w:val="sr-Cyrl-CS" w:eastAsia="zh-CN"/>
        </w:rPr>
      </w:pPr>
    </w:p>
    <w:p w:rsidR="004F22FD" w:rsidRPr="004F22FD" w:rsidRDefault="004F22FD" w:rsidP="00036FC3">
      <w:pPr>
        <w:keepLines/>
        <w:spacing w:before="60"/>
        <w:ind w:left="360" w:hanging="360"/>
        <w:jc w:val="both"/>
        <w:rPr>
          <w:sz w:val="24"/>
          <w:szCs w:val="24"/>
          <w:lang w:val="sr-Cyrl-CS" w:eastAsia="zh-CN"/>
        </w:rPr>
      </w:pPr>
    </w:p>
    <w:p w:rsidR="00661D50" w:rsidRPr="004F22FD" w:rsidRDefault="00661D50" w:rsidP="00036FC3">
      <w:pPr>
        <w:keepLines/>
        <w:spacing w:before="60"/>
        <w:ind w:left="360" w:hanging="360"/>
        <w:jc w:val="both"/>
        <w:rPr>
          <w:sz w:val="24"/>
          <w:szCs w:val="24"/>
          <w:lang w:val="sr-Cyrl-CS" w:eastAsia="zh-CN"/>
        </w:rPr>
      </w:pPr>
    </w:p>
    <w:p w:rsidR="00036FC3" w:rsidRPr="004F22FD" w:rsidRDefault="00036FC3" w:rsidP="00036FC3">
      <w:pPr>
        <w:keepLines/>
        <w:spacing w:before="60"/>
        <w:jc w:val="center"/>
        <w:rPr>
          <w:rFonts w:eastAsia="TimesNewRomanPS-BoldMT"/>
          <w:b/>
          <w:sz w:val="24"/>
          <w:szCs w:val="24"/>
          <w:lang w:eastAsia="zh-CN"/>
        </w:rPr>
      </w:pPr>
      <w:r w:rsidRPr="004F22FD">
        <w:rPr>
          <w:b/>
          <w:sz w:val="24"/>
          <w:szCs w:val="24"/>
          <w:lang w:eastAsia="zh-CN"/>
        </w:rPr>
        <w:t>КОНКУРСНА</w:t>
      </w:r>
      <w:r w:rsidR="00943B57" w:rsidRPr="004F22FD">
        <w:rPr>
          <w:b/>
          <w:sz w:val="24"/>
          <w:szCs w:val="24"/>
          <w:lang w:eastAsia="zh-CN"/>
        </w:rPr>
        <w:t xml:space="preserve"> </w:t>
      </w:r>
      <w:r w:rsidRPr="004F22FD">
        <w:rPr>
          <w:b/>
          <w:sz w:val="24"/>
          <w:szCs w:val="24"/>
          <w:lang w:eastAsia="zh-CN"/>
        </w:rPr>
        <w:t>ДОКУМЕНТАЦИЈА</w:t>
      </w:r>
    </w:p>
    <w:p w:rsidR="00036FC3" w:rsidRPr="004F22FD" w:rsidRDefault="00036FC3" w:rsidP="00036FC3">
      <w:pPr>
        <w:keepLines/>
        <w:spacing w:before="60"/>
        <w:jc w:val="center"/>
        <w:rPr>
          <w:b/>
          <w:sz w:val="24"/>
          <w:szCs w:val="24"/>
          <w:lang w:eastAsia="zh-CN"/>
        </w:rPr>
      </w:pPr>
      <w:r w:rsidRPr="004F22FD">
        <w:rPr>
          <w:b/>
          <w:sz w:val="24"/>
          <w:szCs w:val="24"/>
          <w:lang w:eastAsia="zh-CN"/>
        </w:rPr>
        <w:t>У ПОСТУПКУ ЈАВНЕ НАБАВКЕ</w:t>
      </w:r>
      <w:r w:rsidR="00B04553" w:rsidRPr="004F22FD">
        <w:rPr>
          <w:b/>
          <w:sz w:val="24"/>
          <w:szCs w:val="24"/>
          <w:lang w:val="sr-Cyrl-CS" w:eastAsia="zh-CN"/>
        </w:rPr>
        <w:t xml:space="preserve"> </w:t>
      </w:r>
      <w:r w:rsidR="00690743" w:rsidRPr="004F22FD">
        <w:rPr>
          <w:b/>
          <w:sz w:val="24"/>
          <w:szCs w:val="24"/>
          <w:lang w:val="sr-Cyrl-CS" w:eastAsia="zh-CN"/>
        </w:rPr>
        <w:t xml:space="preserve">МАЛЕ ВРЕДНОСТИ </w:t>
      </w:r>
      <w:r w:rsidRPr="004F22FD">
        <w:rPr>
          <w:b/>
          <w:sz w:val="24"/>
          <w:szCs w:val="24"/>
          <w:lang w:eastAsia="zh-CN"/>
        </w:rPr>
        <w:t>ЈН</w:t>
      </w:r>
      <w:r w:rsidR="00690743" w:rsidRPr="004F22FD">
        <w:rPr>
          <w:b/>
          <w:sz w:val="24"/>
          <w:szCs w:val="24"/>
          <w:lang w:val="sr-Cyrl-CS" w:eastAsia="zh-CN"/>
        </w:rPr>
        <w:t>М</w:t>
      </w:r>
      <w:r w:rsidRPr="004F22FD">
        <w:rPr>
          <w:b/>
          <w:sz w:val="24"/>
          <w:szCs w:val="24"/>
          <w:lang w:eastAsia="zh-CN"/>
        </w:rPr>
        <w:t>В</w:t>
      </w:r>
      <w:r w:rsidR="00BA14D0" w:rsidRPr="004F22FD">
        <w:rPr>
          <w:b/>
          <w:sz w:val="24"/>
          <w:szCs w:val="24"/>
          <w:lang w:val="sr-Cyrl-CS" w:eastAsia="zh-CN"/>
        </w:rPr>
        <w:t>-у</w:t>
      </w:r>
      <w:r w:rsidR="00B04553" w:rsidRPr="004F22FD">
        <w:rPr>
          <w:b/>
          <w:sz w:val="24"/>
          <w:szCs w:val="24"/>
          <w:lang w:val="sr-Cyrl-CS" w:eastAsia="zh-CN"/>
        </w:rPr>
        <w:t xml:space="preserve"> </w:t>
      </w:r>
      <w:r w:rsidR="000B772C">
        <w:rPr>
          <w:b/>
          <w:sz w:val="24"/>
          <w:szCs w:val="24"/>
          <w:lang w:val="sr-Cyrl-CS" w:eastAsia="zh-CN"/>
        </w:rPr>
        <w:t>19/19</w:t>
      </w:r>
      <w:r w:rsidRPr="004F22FD">
        <w:rPr>
          <w:b/>
          <w:sz w:val="24"/>
          <w:szCs w:val="24"/>
          <w:lang w:eastAsia="zh-CN"/>
        </w:rPr>
        <w:t xml:space="preserve"> </w:t>
      </w:r>
    </w:p>
    <w:p w:rsidR="00036FC3" w:rsidRPr="004F22FD" w:rsidRDefault="00036FC3" w:rsidP="00BA14D0">
      <w:pPr>
        <w:pStyle w:val="ListParagraph"/>
        <w:keepLines/>
        <w:spacing w:before="60"/>
        <w:ind w:left="0"/>
        <w:rPr>
          <w:rFonts w:ascii="Times New Roman" w:eastAsia="TimesNewRomanPS-BoldMT" w:hAnsi="Times New Roman" w:cs="Times New Roman"/>
          <w:b/>
          <w:sz w:val="24"/>
          <w:szCs w:val="24"/>
          <w:lang w:val="sr-Cyrl-CS"/>
        </w:rPr>
      </w:pPr>
    </w:p>
    <w:p w:rsidR="00036FC3" w:rsidRDefault="00036FC3" w:rsidP="00036FC3">
      <w:pPr>
        <w:keepLines/>
        <w:spacing w:before="60"/>
        <w:jc w:val="center"/>
        <w:rPr>
          <w:b/>
          <w:sz w:val="24"/>
          <w:szCs w:val="24"/>
          <w:lang w:eastAsia="zh-CN"/>
        </w:rPr>
      </w:pPr>
    </w:p>
    <w:p w:rsidR="004F22FD" w:rsidRPr="004F22FD" w:rsidRDefault="004F22FD" w:rsidP="00036FC3">
      <w:pPr>
        <w:keepLines/>
        <w:spacing w:before="60"/>
        <w:jc w:val="center"/>
        <w:rPr>
          <w:b/>
          <w:sz w:val="24"/>
          <w:szCs w:val="24"/>
          <w:lang w:eastAsia="zh-CN"/>
        </w:rPr>
      </w:pPr>
    </w:p>
    <w:p w:rsidR="00B04553" w:rsidRPr="004F22FD" w:rsidRDefault="00B04553" w:rsidP="00661D50">
      <w:pPr>
        <w:keepLines/>
        <w:spacing w:before="60"/>
        <w:rPr>
          <w:b/>
          <w:sz w:val="24"/>
          <w:szCs w:val="24"/>
          <w:lang w:eastAsia="zh-CN"/>
        </w:rPr>
      </w:pPr>
    </w:p>
    <w:p w:rsidR="00661D50" w:rsidRPr="004F22FD" w:rsidRDefault="00661D50" w:rsidP="00036FC3">
      <w:pPr>
        <w:keepLines/>
        <w:spacing w:before="60"/>
        <w:jc w:val="center"/>
        <w:rPr>
          <w:b/>
          <w:sz w:val="24"/>
          <w:szCs w:val="24"/>
          <w:lang w:eastAsia="zh-CN"/>
        </w:rPr>
      </w:pPr>
    </w:p>
    <w:p w:rsidR="00036FC3" w:rsidRPr="004F22FD" w:rsidRDefault="00B608B7" w:rsidP="00036FC3">
      <w:pPr>
        <w:jc w:val="center"/>
        <w:rPr>
          <w:b/>
          <w:color w:val="000000"/>
          <w:sz w:val="24"/>
          <w:szCs w:val="24"/>
        </w:rPr>
      </w:pPr>
      <w:r>
        <w:rPr>
          <w:b/>
          <w:color w:val="000000"/>
          <w:sz w:val="24"/>
          <w:szCs w:val="24"/>
          <w:lang w:val="sr-Cyrl-CS"/>
        </w:rPr>
        <w:t>ОРГАНИЗАЦИЈА ФЕСТИВАЛА НАРОДНЕ МУЗИКЕ</w:t>
      </w:r>
    </w:p>
    <w:p w:rsidR="00036FC3" w:rsidRPr="004F22FD" w:rsidRDefault="00036FC3" w:rsidP="00036FC3">
      <w:pPr>
        <w:keepLines/>
        <w:spacing w:before="60"/>
        <w:jc w:val="both"/>
        <w:rPr>
          <w:sz w:val="24"/>
          <w:szCs w:val="24"/>
          <w:lang w:val="ru-RU" w:eastAsia="zh-CN"/>
        </w:rPr>
      </w:pPr>
    </w:p>
    <w:p w:rsidR="00B04553" w:rsidRDefault="00B04553" w:rsidP="00036FC3">
      <w:pPr>
        <w:keepLines/>
        <w:spacing w:before="60"/>
        <w:jc w:val="both"/>
        <w:rPr>
          <w:sz w:val="24"/>
          <w:szCs w:val="24"/>
          <w:lang w:val="ru-RU" w:eastAsia="zh-CN"/>
        </w:rPr>
      </w:pPr>
    </w:p>
    <w:p w:rsidR="004F22FD" w:rsidRPr="004F22FD" w:rsidRDefault="004F22FD" w:rsidP="00036FC3">
      <w:pPr>
        <w:keepLines/>
        <w:spacing w:before="60"/>
        <w:jc w:val="both"/>
        <w:rPr>
          <w:sz w:val="24"/>
          <w:szCs w:val="24"/>
          <w:lang w:val="ru-RU" w:eastAsia="zh-CN"/>
        </w:rPr>
      </w:pPr>
    </w:p>
    <w:p w:rsidR="00661D50" w:rsidRDefault="00661D50" w:rsidP="00036FC3">
      <w:pPr>
        <w:keepLines/>
        <w:spacing w:before="60"/>
        <w:jc w:val="both"/>
        <w:rPr>
          <w:sz w:val="24"/>
          <w:szCs w:val="24"/>
          <w:lang w:val="ru-RU" w:eastAsia="zh-CN"/>
        </w:rPr>
      </w:pPr>
    </w:p>
    <w:p w:rsidR="004F22FD" w:rsidRPr="004F22FD" w:rsidRDefault="004F22FD" w:rsidP="00036FC3">
      <w:pPr>
        <w:keepLines/>
        <w:spacing w:before="60"/>
        <w:jc w:val="both"/>
        <w:rPr>
          <w:sz w:val="24"/>
          <w:szCs w:val="24"/>
          <w:lang w:val="ru-RU" w:eastAsia="zh-CN"/>
        </w:rPr>
      </w:pPr>
    </w:p>
    <w:p w:rsidR="00661D50" w:rsidRPr="004F22FD" w:rsidRDefault="00661D50" w:rsidP="00036FC3">
      <w:pPr>
        <w:keepLines/>
        <w:spacing w:before="60"/>
        <w:jc w:val="both"/>
        <w:rPr>
          <w:sz w:val="24"/>
          <w:szCs w:val="24"/>
          <w:lang w:val="ru-RU" w:eastAsia="zh-CN"/>
        </w:rPr>
      </w:pPr>
    </w:p>
    <w:p w:rsidR="00036FC3" w:rsidRPr="004F22FD" w:rsidRDefault="0036039B" w:rsidP="00036FC3">
      <w:pPr>
        <w:keepLines/>
        <w:spacing w:before="60"/>
        <w:ind w:left="360" w:hanging="360"/>
        <w:jc w:val="both"/>
        <w:rPr>
          <w:sz w:val="24"/>
          <w:szCs w:val="24"/>
          <w:lang w:val="sr-Cyrl-CS" w:eastAsia="zh-CN"/>
        </w:rPr>
      </w:pPr>
      <w:r>
        <w:rPr>
          <w:noProof/>
          <w:sz w:val="24"/>
          <w:szCs w:val="24"/>
          <w:lang w:val="sr-Latn-RS" w:eastAsia="sr-Latn-RS"/>
        </w:rPr>
        <mc:AlternateContent>
          <mc:Choice Requires="wps">
            <w:drawing>
              <wp:anchor distT="0" distB="0" distL="114935" distR="114935" simplePos="0" relativeHeight="251657728" behindDoc="0" locked="0" layoutInCell="1" allowOverlap="1">
                <wp:simplePos x="0" y="0"/>
                <wp:positionH relativeFrom="margin">
                  <wp:posOffset>313055</wp:posOffset>
                </wp:positionH>
                <wp:positionV relativeFrom="paragraph">
                  <wp:posOffset>98425</wp:posOffset>
                </wp:positionV>
                <wp:extent cx="5735320" cy="1799590"/>
                <wp:effectExtent l="0" t="0" r="0" b="0"/>
                <wp:wrapSquare wrapText="largest"/>
                <wp:docPr id="4"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320" cy="1799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4E8" w:rsidRPr="004F22FD" w:rsidRDefault="004B44E8" w:rsidP="00036FC3">
                            <w:pPr>
                              <w:rPr>
                                <w:sz w:val="22"/>
                                <w:szCs w:val="22"/>
                              </w:rPr>
                            </w:pPr>
                            <w:r w:rsidRPr="004F22FD">
                              <w:rPr>
                                <w:sz w:val="22"/>
                                <w:szCs w:val="22"/>
                              </w:rPr>
                              <w:t>Конкурсна документација сачињена у складу са:</w:t>
                            </w:r>
                          </w:p>
                          <w:p w:rsidR="004B44E8" w:rsidRPr="004F22FD" w:rsidRDefault="004B44E8" w:rsidP="00036FC3">
                            <w:pPr>
                              <w:rPr>
                                <w:sz w:val="22"/>
                                <w:szCs w:val="22"/>
                              </w:rPr>
                            </w:pPr>
                          </w:p>
                          <w:p w:rsidR="004B44E8" w:rsidRPr="004F22FD" w:rsidRDefault="004B44E8" w:rsidP="00036FC3">
                            <w:pPr>
                              <w:keepLines/>
                              <w:numPr>
                                <w:ilvl w:val="1"/>
                                <w:numId w:val="5"/>
                              </w:numPr>
                              <w:tabs>
                                <w:tab w:val="clear" w:pos="720"/>
                                <w:tab w:val="num" w:pos="1080"/>
                              </w:tabs>
                              <w:spacing w:before="60"/>
                              <w:ind w:left="1080"/>
                              <w:rPr>
                                <w:sz w:val="22"/>
                                <w:szCs w:val="22"/>
                              </w:rPr>
                            </w:pPr>
                            <w:r w:rsidRPr="004F22FD">
                              <w:rPr>
                                <w:sz w:val="22"/>
                                <w:szCs w:val="22"/>
                              </w:rPr>
                              <w:t>Законом о јавним набавкама ( “Службени гласник РС”, број 124/2012,14/15,68/15)</w:t>
                            </w:r>
                            <w:r w:rsidRPr="004F22FD">
                              <w:rPr>
                                <w:sz w:val="22"/>
                                <w:szCs w:val="22"/>
                                <w:lang w:val="sr-Cyrl-CS"/>
                              </w:rPr>
                              <w:t>;</w:t>
                            </w:r>
                          </w:p>
                          <w:p w:rsidR="004B44E8" w:rsidRPr="004F22FD" w:rsidRDefault="004B44E8" w:rsidP="00036FC3">
                            <w:pPr>
                              <w:keepLines/>
                              <w:numPr>
                                <w:ilvl w:val="1"/>
                                <w:numId w:val="5"/>
                              </w:numPr>
                              <w:tabs>
                                <w:tab w:val="clear" w:pos="720"/>
                                <w:tab w:val="num" w:pos="1080"/>
                              </w:tabs>
                              <w:spacing w:before="60"/>
                              <w:ind w:left="1080"/>
                              <w:rPr>
                                <w:sz w:val="22"/>
                                <w:szCs w:val="22"/>
                              </w:rPr>
                            </w:pPr>
                            <w:r w:rsidRPr="004F22FD">
                              <w:rPr>
                                <w:sz w:val="22"/>
                                <w:szCs w:val="22"/>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4F22FD">
                              <w:rPr>
                                <w:sz w:val="22"/>
                                <w:szCs w:val="22"/>
                                <w:lang w:val="sr-Cyrl-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" stroked="f">
                <v:fill opacity="0"/>
                <v:path arrowok="t"/>
                <v:textbox inset="0,0,0,0">
                  <w:txbxContent>
                    <w:p w:rsidR="004B44E8" w:rsidRPr="004F22FD" w:rsidRDefault="004B44E8" w:rsidP="00036FC3">
                      <w:pPr>
                        <w:rPr>
                          <w:sz w:val="22"/>
                          <w:szCs w:val="22"/>
                        </w:rPr>
                      </w:pPr>
                      <w:r w:rsidRPr="004F22FD">
                        <w:rPr>
                          <w:sz w:val="22"/>
                          <w:szCs w:val="22"/>
                        </w:rPr>
                        <w:t>Конкурсна документација сачињена у складу са:</w:t>
                      </w:r>
                    </w:p>
                    <w:p w:rsidR="004B44E8" w:rsidRPr="004F22FD" w:rsidRDefault="004B44E8" w:rsidP="00036FC3">
                      <w:pPr>
                        <w:rPr>
                          <w:sz w:val="22"/>
                          <w:szCs w:val="22"/>
                        </w:rPr>
                      </w:pPr>
                    </w:p>
                    <w:p w:rsidR="004B44E8" w:rsidRPr="004F22FD" w:rsidRDefault="004B44E8" w:rsidP="00036FC3">
                      <w:pPr>
                        <w:keepLines/>
                        <w:numPr>
                          <w:ilvl w:val="1"/>
                          <w:numId w:val="5"/>
                        </w:numPr>
                        <w:tabs>
                          <w:tab w:val="clear" w:pos="720"/>
                          <w:tab w:val="num" w:pos="1080"/>
                        </w:tabs>
                        <w:spacing w:before="60"/>
                        <w:ind w:left="1080"/>
                        <w:rPr>
                          <w:sz w:val="22"/>
                          <w:szCs w:val="22"/>
                        </w:rPr>
                      </w:pPr>
                      <w:r w:rsidRPr="004F22FD">
                        <w:rPr>
                          <w:sz w:val="22"/>
                          <w:szCs w:val="22"/>
                        </w:rPr>
                        <w:t>Законом о јавним набавкама ( “Службени гласник РС”, број 124/2012,14/15,68/15)</w:t>
                      </w:r>
                      <w:r w:rsidRPr="004F22FD">
                        <w:rPr>
                          <w:sz w:val="22"/>
                          <w:szCs w:val="22"/>
                          <w:lang w:val="sr-Cyrl-CS"/>
                        </w:rPr>
                        <w:t>;</w:t>
                      </w:r>
                    </w:p>
                    <w:p w:rsidR="004B44E8" w:rsidRPr="004F22FD" w:rsidRDefault="004B44E8" w:rsidP="00036FC3">
                      <w:pPr>
                        <w:keepLines/>
                        <w:numPr>
                          <w:ilvl w:val="1"/>
                          <w:numId w:val="5"/>
                        </w:numPr>
                        <w:tabs>
                          <w:tab w:val="clear" w:pos="720"/>
                          <w:tab w:val="num" w:pos="1080"/>
                        </w:tabs>
                        <w:spacing w:before="60"/>
                        <w:ind w:left="1080"/>
                        <w:rPr>
                          <w:sz w:val="22"/>
                          <w:szCs w:val="22"/>
                        </w:rPr>
                      </w:pPr>
                      <w:r w:rsidRPr="004F22FD">
                        <w:rPr>
                          <w:sz w:val="22"/>
                          <w:szCs w:val="22"/>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4F22FD">
                        <w:rPr>
                          <w:sz w:val="22"/>
                          <w:szCs w:val="22"/>
                          <w:lang w:val="sr-Cyrl-CS"/>
                        </w:rPr>
                        <w:t>.</w:t>
                      </w:r>
                    </w:p>
                  </w:txbxContent>
                </v:textbox>
                <w10:wrap type="square" side="largest" anchorx="margin"/>
              </v:shape>
            </w:pict>
          </mc:Fallback>
        </mc:AlternateContent>
      </w:r>
    </w:p>
    <w:p w:rsidR="00B04553" w:rsidRPr="004F22FD" w:rsidRDefault="00B04553" w:rsidP="004F141E">
      <w:pPr>
        <w:suppressAutoHyphens w:val="0"/>
        <w:jc w:val="center"/>
        <w:rPr>
          <w:sz w:val="24"/>
          <w:szCs w:val="24"/>
          <w:lang w:val="sr-Cyrl-CS" w:eastAsia="en-US"/>
        </w:rPr>
      </w:pPr>
    </w:p>
    <w:p w:rsidR="005F5872" w:rsidRDefault="00B04553" w:rsidP="00661D50">
      <w:pPr>
        <w:jc w:val="center"/>
        <w:rPr>
          <w:sz w:val="24"/>
          <w:szCs w:val="24"/>
          <w:lang w:val="sr-Cyrl-CS"/>
        </w:rPr>
      </w:pPr>
      <w:r w:rsidRPr="004F22FD">
        <w:rPr>
          <w:sz w:val="24"/>
          <w:szCs w:val="24"/>
          <w:lang w:val="sr-Cyrl-CS"/>
        </w:rPr>
        <w:t xml:space="preserve">Чајетина, </w:t>
      </w:r>
      <w:r w:rsidR="008A6304">
        <w:rPr>
          <w:sz w:val="24"/>
          <w:szCs w:val="24"/>
          <w:lang w:val="sr-Cyrl-CS"/>
        </w:rPr>
        <w:t>август</w:t>
      </w:r>
      <w:r w:rsidR="000B772C">
        <w:rPr>
          <w:sz w:val="24"/>
          <w:szCs w:val="24"/>
          <w:lang w:val="sr-Cyrl-CS"/>
        </w:rPr>
        <w:t xml:space="preserve"> 2019</w:t>
      </w:r>
      <w:r w:rsidRPr="004F22FD">
        <w:rPr>
          <w:sz w:val="24"/>
          <w:szCs w:val="24"/>
          <w:lang w:val="sr-Cyrl-CS"/>
        </w:rPr>
        <w:t>.</w:t>
      </w:r>
    </w:p>
    <w:p w:rsidR="004661C6" w:rsidRDefault="004661C6" w:rsidP="00661D50">
      <w:pPr>
        <w:jc w:val="center"/>
        <w:rPr>
          <w:sz w:val="24"/>
          <w:szCs w:val="24"/>
          <w:lang w:val="sr-Cyrl-CS"/>
        </w:rPr>
      </w:pPr>
    </w:p>
    <w:p w:rsidR="004661C6" w:rsidRDefault="004661C6" w:rsidP="00661D50">
      <w:pPr>
        <w:jc w:val="center"/>
        <w:rPr>
          <w:sz w:val="24"/>
          <w:szCs w:val="24"/>
          <w:lang w:val="sr-Cyrl-CS"/>
        </w:rPr>
      </w:pPr>
    </w:p>
    <w:p w:rsidR="004661C6" w:rsidRPr="004F22FD" w:rsidRDefault="004661C6" w:rsidP="00661D50">
      <w:pPr>
        <w:jc w:val="center"/>
        <w:rPr>
          <w:sz w:val="24"/>
          <w:szCs w:val="24"/>
          <w:lang w:val="sr-Cyrl-CS"/>
        </w:rPr>
      </w:pPr>
    </w:p>
    <w:p w:rsidR="005F5872" w:rsidRPr="004F22FD" w:rsidRDefault="005F5872">
      <w:pPr>
        <w:jc w:val="center"/>
        <w:rPr>
          <w:sz w:val="24"/>
          <w:szCs w:val="24"/>
          <w:lang w:val="sr-Cyrl-CS"/>
        </w:rPr>
      </w:pPr>
    </w:p>
    <w:p w:rsidR="005F5872" w:rsidRPr="004F22FD" w:rsidRDefault="005F5872">
      <w:pPr>
        <w:jc w:val="center"/>
        <w:rPr>
          <w:sz w:val="24"/>
          <w:szCs w:val="24"/>
          <w:lang w:val="sr-Cyrl-CS"/>
        </w:rPr>
      </w:pPr>
      <w:r w:rsidRPr="004F22FD">
        <w:rPr>
          <w:b/>
          <w:sz w:val="24"/>
          <w:szCs w:val="24"/>
          <w:u w:val="single"/>
          <w:lang w:val="sr-Cyrl-CS"/>
        </w:rPr>
        <w:t>С А Д Р Ж А Ј</w:t>
      </w:r>
    </w:p>
    <w:p w:rsidR="005F5872" w:rsidRPr="004F22FD" w:rsidRDefault="005F5872">
      <w:pPr>
        <w:jc w:val="center"/>
        <w:rPr>
          <w:sz w:val="24"/>
          <w:szCs w:val="24"/>
          <w:lang w:val="sr-Cyrl-CS"/>
        </w:rPr>
      </w:pPr>
    </w:p>
    <w:p w:rsidR="005F5872" w:rsidRPr="004F22FD" w:rsidRDefault="005F5872">
      <w:pPr>
        <w:jc w:val="center"/>
        <w:rPr>
          <w:sz w:val="24"/>
          <w:szCs w:val="24"/>
          <w:lang w:val="sr-Cyrl-CS"/>
        </w:rPr>
      </w:pPr>
    </w:p>
    <w:p w:rsidR="005F5872" w:rsidRPr="004F22FD" w:rsidRDefault="005F5872">
      <w:pPr>
        <w:jc w:val="center"/>
        <w:rPr>
          <w:sz w:val="24"/>
          <w:szCs w:val="24"/>
          <w:lang w:val="sr-Cyrl-CS"/>
        </w:rPr>
      </w:pPr>
    </w:p>
    <w:p w:rsidR="005F5872" w:rsidRPr="004F22FD" w:rsidRDefault="005F5872">
      <w:pPr>
        <w:jc w:val="both"/>
        <w:rPr>
          <w:sz w:val="24"/>
          <w:szCs w:val="24"/>
          <w:lang w:val="sr-Cyrl-CS"/>
        </w:rPr>
      </w:pPr>
      <w:r w:rsidRPr="004F22FD">
        <w:rPr>
          <w:sz w:val="24"/>
          <w:szCs w:val="24"/>
          <w:lang w:val="sr-Cyrl-CS"/>
        </w:rPr>
        <w:t>1.</w:t>
      </w:r>
      <w:r w:rsidRPr="004F22FD">
        <w:rPr>
          <w:sz w:val="24"/>
          <w:szCs w:val="24"/>
          <w:lang w:val="sr-Cyrl-CS"/>
        </w:rPr>
        <w:tab/>
        <w:t>ОПШТИ ПОДАЦИ О НАБАВЦИ</w:t>
      </w:r>
    </w:p>
    <w:p w:rsidR="005F5872" w:rsidRPr="004F22FD" w:rsidRDefault="005F5872">
      <w:pPr>
        <w:jc w:val="both"/>
        <w:rPr>
          <w:sz w:val="24"/>
          <w:szCs w:val="24"/>
          <w:lang w:val="sr-Cyrl-CS"/>
        </w:rPr>
      </w:pPr>
      <w:r w:rsidRPr="004F22FD">
        <w:rPr>
          <w:sz w:val="24"/>
          <w:szCs w:val="24"/>
          <w:lang w:val="sr-Cyrl-CS"/>
        </w:rPr>
        <w:t xml:space="preserve">2. </w:t>
      </w:r>
      <w:r w:rsidRPr="004F22FD">
        <w:rPr>
          <w:sz w:val="24"/>
          <w:szCs w:val="24"/>
          <w:lang w:val="sr-Cyrl-CS"/>
        </w:rPr>
        <w:tab/>
        <w:t>ПОДАЦИ О ПРЕДМЕТУ ЈАВНЕ НАБАВКЕ</w:t>
      </w:r>
    </w:p>
    <w:p w:rsidR="005F5872" w:rsidRPr="004F22FD" w:rsidRDefault="005F5872">
      <w:pPr>
        <w:jc w:val="both"/>
        <w:rPr>
          <w:sz w:val="24"/>
          <w:szCs w:val="24"/>
          <w:lang w:val="sr-Cyrl-CS"/>
        </w:rPr>
      </w:pPr>
      <w:r w:rsidRPr="004F22FD">
        <w:rPr>
          <w:sz w:val="24"/>
          <w:szCs w:val="24"/>
          <w:lang w:val="sr-Cyrl-CS"/>
        </w:rPr>
        <w:t>3.</w:t>
      </w:r>
      <w:r w:rsidRPr="004F22FD">
        <w:rPr>
          <w:sz w:val="24"/>
          <w:szCs w:val="24"/>
          <w:lang w:val="sr-Cyrl-CS"/>
        </w:rPr>
        <w:tab/>
        <w:t>ТЕХНИЧКЕ КАРАКТЕРИСТИКЕ И ДРУГИ ЗАХТЕВИ</w:t>
      </w:r>
    </w:p>
    <w:p w:rsidR="005F5872" w:rsidRPr="004F22FD" w:rsidRDefault="005F5872">
      <w:pPr>
        <w:jc w:val="both"/>
        <w:rPr>
          <w:sz w:val="24"/>
          <w:szCs w:val="24"/>
          <w:lang w:val="sr-Cyrl-CS"/>
        </w:rPr>
      </w:pPr>
      <w:r w:rsidRPr="004F22FD">
        <w:rPr>
          <w:sz w:val="24"/>
          <w:szCs w:val="24"/>
          <w:lang w:val="sr-Cyrl-CS"/>
        </w:rPr>
        <w:t xml:space="preserve">4. </w:t>
      </w:r>
      <w:r w:rsidRPr="004F22FD">
        <w:rPr>
          <w:sz w:val="24"/>
          <w:szCs w:val="24"/>
          <w:lang w:val="sr-Cyrl-CS"/>
        </w:rPr>
        <w:tab/>
        <w:t xml:space="preserve">УСЛОВИ ЗА УЧЕШЋЕ У ПОСТУПКУ ЈАВНЕ НАБАВКЕ ИЗ ЧЛ. 75. </w:t>
      </w:r>
      <w:r w:rsidR="00CF31F7" w:rsidRPr="004F22FD">
        <w:rPr>
          <w:sz w:val="24"/>
          <w:szCs w:val="24"/>
          <w:lang w:val="sr-Cyrl-CS"/>
        </w:rPr>
        <w:t>и</w:t>
      </w:r>
      <w:r w:rsidRPr="004F22FD">
        <w:rPr>
          <w:sz w:val="24"/>
          <w:szCs w:val="24"/>
          <w:lang w:val="sr-Cyrl-CS"/>
        </w:rPr>
        <w:t xml:space="preserve"> 76.</w:t>
      </w:r>
    </w:p>
    <w:p w:rsidR="005F5872" w:rsidRPr="004F22FD" w:rsidRDefault="005F5872">
      <w:pPr>
        <w:jc w:val="both"/>
        <w:rPr>
          <w:sz w:val="24"/>
          <w:szCs w:val="24"/>
          <w:lang w:val="sr-Cyrl-CS"/>
        </w:rPr>
      </w:pPr>
      <w:r w:rsidRPr="004F22FD">
        <w:rPr>
          <w:sz w:val="24"/>
          <w:szCs w:val="24"/>
          <w:lang w:val="sr-Cyrl-CS"/>
        </w:rPr>
        <w:tab/>
        <w:t>ЗАКОНА И УПУТСТВО КАКО СЕ ДОКАЗУЈЕ ИСПУЊЕНОСТ ТИХ УСЛОВА</w:t>
      </w:r>
    </w:p>
    <w:p w:rsidR="005F5872" w:rsidRPr="004F22FD" w:rsidRDefault="005F5872">
      <w:pPr>
        <w:jc w:val="both"/>
        <w:rPr>
          <w:sz w:val="24"/>
          <w:szCs w:val="24"/>
          <w:lang w:val="sr-Cyrl-CS"/>
        </w:rPr>
      </w:pPr>
      <w:r w:rsidRPr="004F22FD">
        <w:rPr>
          <w:sz w:val="24"/>
          <w:szCs w:val="24"/>
          <w:lang w:val="sr-Cyrl-CS"/>
        </w:rPr>
        <w:t>5.</w:t>
      </w:r>
      <w:r w:rsidRPr="004F22FD">
        <w:rPr>
          <w:sz w:val="24"/>
          <w:szCs w:val="24"/>
          <w:lang w:val="sr-Cyrl-CS"/>
        </w:rPr>
        <w:tab/>
        <w:t>УПУТСТВО ПОНУЂАЧИМА КАКО ДА САЧИНЕ ПОНУДУ</w:t>
      </w:r>
    </w:p>
    <w:p w:rsidR="005F5872" w:rsidRPr="004F22FD" w:rsidRDefault="005F5872">
      <w:pPr>
        <w:jc w:val="both"/>
        <w:rPr>
          <w:sz w:val="24"/>
          <w:szCs w:val="24"/>
          <w:lang w:val="sr-Cyrl-CS"/>
        </w:rPr>
      </w:pPr>
      <w:r w:rsidRPr="004F22FD">
        <w:rPr>
          <w:sz w:val="24"/>
          <w:szCs w:val="24"/>
          <w:lang w:val="sr-Cyrl-CS"/>
        </w:rPr>
        <w:t>6.</w:t>
      </w:r>
      <w:r w:rsidRPr="004F22FD">
        <w:rPr>
          <w:sz w:val="24"/>
          <w:szCs w:val="24"/>
          <w:lang w:val="sr-Cyrl-CS"/>
        </w:rPr>
        <w:tab/>
        <w:t>ОБРАСЦИ</w:t>
      </w:r>
    </w:p>
    <w:p w:rsidR="005F5872" w:rsidRPr="004F22FD" w:rsidRDefault="005F5872">
      <w:pPr>
        <w:jc w:val="both"/>
        <w:rPr>
          <w:sz w:val="24"/>
          <w:szCs w:val="24"/>
          <w:lang w:val="sr-Cyrl-CS"/>
        </w:rPr>
      </w:pPr>
      <w:r w:rsidRPr="004F22FD">
        <w:rPr>
          <w:sz w:val="24"/>
          <w:szCs w:val="24"/>
          <w:lang w:val="sr-Cyrl-CS"/>
        </w:rPr>
        <w:t xml:space="preserve">7. </w:t>
      </w:r>
      <w:r w:rsidRPr="004F22FD">
        <w:rPr>
          <w:sz w:val="24"/>
          <w:szCs w:val="24"/>
          <w:lang w:val="sr-Cyrl-CS"/>
        </w:rPr>
        <w:tab/>
        <w:t>МОДЕЛ УГОВОРА</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2E07B2" w:rsidRDefault="005F5872">
      <w:pPr>
        <w:jc w:val="both"/>
        <w:rPr>
          <w:sz w:val="24"/>
          <w:szCs w:val="24"/>
        </w:rPr>
      </w:pPr>
      <w:r w:rsidRPr="004F22FD">
        <w:rPr>
          <w:sz w:val="24"/>
          <w:szCs w:val="24"/>
          <w:lang w:val="sr-Cyrl-CS"/>
        </w:rPr>
        <w:tab/>
        <w:t xml:space="preserve">Укупан број страна: </w:t>
      </w:r>
      <w:r w:rsidR="007B2C10" w:rsidRPr="004F22FD">
        <w:rPr>
          <w:sz w:val="24"/>
          <w:szCs w:val="24"/>
          <w:lang w:val="sr-Cyrl-CS"/>
        </w:rPr>
        <w:t>3</w:t>
      </w:r>
      <w:r w:rsidR="002E07B2">
        <w:rPr>
          <w:sz w:val="24"/>
          <w:szCs w:val="24"/>
        </w:rPr>
        <w:t>6</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036FC3" w:rsidRPr="004F22FD" w:rsidRDefault="00036FC3">
      <w:pPr>
        <w:jc w:val="both"/>
        <w:rPr>
          <w:sz w:val="24"/>
          <w:szCs w:val="24"/>
          <w:lang w:val="sr-Cyrl-CS"/>
        </w:rPr>
      </w:pPr>
    </w:p>
    <w:p w:rsidR="00036FC3" w:rsidRPr="004F22FD" w:rsidRDefault="00036FC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B04553" w:rsidRPr="004F22FD" w:rsidRDefault="00B04553">
      <w:pPr>
        <w:jc w:val="both"/>
        <w:rPr>
          <w:sz w:val="24"/>
          <w:szCs w:val="24"/>
          <w:lang w:val="sr-Cyrl-CS"/>
        </w:rPr>
      </w:pPr>
    </w:p>
    <w:p w:rsidR="00036FC3" w:rsidRPr="004F22FD" w:rsidRDefault="00036FC3">
      <w:pPr>
        <w:jc w:val="both"/>
        <w:rPr>
          <w:sz w:val="24"/>
          <w:szCs w:val="24"/>
          <w:lang w:val="sr-Cyrl-CS"/>
        </w:rPr>
      </w:pPr>
    </w:p>
    <w:p w:rsidR="00036FC3" w:rsidRPr="004F22FD" w:rsidRDefault="00036FC3">
      <w:pPr>
        <w:jc w:val="both"/>
        <w:rPr>
          <w:sz w:val="24"/>
          <w:szCs w:val="24"/>
          <w:lang w:val="sr-Cyrl-CS"/>
        </w:rPr>
      </w:pPr>
    </w:p>
    <w:p w:rsidR="005F5872" w:rsidRDefault="005F5872">
      <w:pPr>
        <w:jc w:val="both"/>
        <w:rPr>
          <w:sz w:val="24"/>
          <w:szCs w:val="24"/>
          <w:lang w:val="sr-Cyrl-CS"/>
        </w:rPr>
      </w:pPr>
    </w:p>
    <w:p w:rsidR="004661C6" w:rsidRDefault="004661C6">
      <w:pPr>
        <w:jc w:val="both"/>
        <w:rPr>
          <w:sz w:val="24"/>
          <w:szCs w:val="24"/>
          <w:lang w:val="sr-Cyrl-CS"/>
        </w:rPr>
      </w:pPr>
    </w:p>
    <w:p w:rsidR="004661C6" w:rsidRPr="004F22FD" w:rsidRDefault="004661C6">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center"/>
        <w:rPr>
          <w:sz w:val="24"/>
          <w:szCs w:val="24"/>
          <w:lang w:val="sr-Cyrl-CS"/>
        </w:rPr>
      </w:pPr>
    </w:p>
    <w:p w:rsidR="005F5872" w:rsidRPr="004F22FD" w:rsidRDefault="005F5872">
      <w:pPr>
        <w:jc w:val="center"/>
        <w:rPr>
          <w:sz w:val="24"/>
          <w:szCs w:val="24"/>
          <w:lang w:val="sr-Cyrl-CS"/>
        </w:rPr>
      </w:pPr>
    </w:p>
    <w:p w:rsidR="005F5872" w:rsidRPr="004F22FD" w:rsidRDefault="005F5872">
      <w:pPr>
        <w:jc w:val="center"/>
        <w:rPr>
          <w:sz w:val="24"/>
          <w:szCs w:val="24"/>
          <w:lang w:val="sr-Cyrl-CS"/>
        </w:rPr>
      </w:pPr>
      <w:r w:rsidRPr="004F22FD">
        <w:rPr>
          <w:b/>
          <w:sz w:val="24"/>
          <w:szCs w:val="24"/>
          <w:lang w:val="sr-Cyrl-CS"/>
        </w:rPr>
        <w:t>1. ОПШТИ ПОДАЦИ О ЈАВНОЈ НАБАВЦИ</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036FC3" w:rsidRPr="004F22FD" w:rsidRDefault="00CF31F7" w:rsidP="00036FC3">
      <w:pPr>
        <w:keepLines/>
        <w:spacing w:before="60"/>
        <w:jc w:val="both"/>
        <w:rPr>
          <w:sz w:val="24"/>
          <w:szCs w:val="24"/>
          <w:lang w:eastAsia="zh-CN"/>
        </w:rPr>
      </w:pPr>
      <w:r w:rsidRPr="004F22FD">
        <w:rPr>
          <w:sz w:val="24"/>
          <w:szCs w:val="24"/>
          <w:lang w:val="sr-Cyrl-CS"/>
        </w:rPr>
        <w:t>1.</w:t>
      </w:r>
      <w:r w:rsidRPr="004F22FD">
        <w:rPr>
          <w:sz w:val="24"/>
          <w:szCs w:val="24"/>
          <w:lang w:val="sr-Cyrl-CS"/>
        </w:rPr>
        <w:tab/>
        <w:t>Назив, адреса Наручиоца</w:t>
      </w:r>
      <w:r w:rsidR="00036FC3" w:rsidRPr="004F22FD">
        <w:rPr>
          <w:sz w:val="24"/>
          <w:szCs w:val="24"/>
          <w:lang w:val="sr-Cyrl-CS"/>
        </w:rPr>
        <w:t>:</w:t>
      </w:r>
      <w:r w:rsidR="00505D2B" w:rsidRPr="004F22FD">
        <w:rPr>
          <w:sz w:val="24"/>
          <w:szCs w:val="24"/>
          <w:lang w:val="sr-Cyrl-CS"/>
        </w:rPr>
        <w:t xml:space="preserve"> </w:t>
      </w:r>
      <w:r w:rsidR="00036FC3" w:rsidRPr="004F22FD">
        <w:rPr>
          <w:sz w:val="24"/>
          <w:szCs w:val="24"/>
          <w:lang w:eastAsia="zh-CN"/>
        </w:rPr>
        <w:t>ОПШТИНА ЧАЈЕТИНА</w:t>
      </w:r>
      <w:r w:rsidR="00036FC3" w:rsidRPr="004F22FD">
        <w:rPr>
          <w:sz w:val="24"/>
          <w:szCs w:val="24"/>
          <w:lang w:val="sr-Cyrl-CS" w:eastAsia="zh-CN"/>
        </w:rPr>
        <w:t>,</w:t>
      </w:r>
      <w:r w:rsidR="00392559" w:rsidRPr="004F22FD">
        <w:rPr>
          <w:sz w:val="24"/>
          <w:szCs w:val="24"/>
          <w:lang w:val="sr-Cyrl-CS" w:eastAsia="zh-CN"/>
        </w:rPr>
        <w:t xml:space="preserve"> </w:t>
      </w:r>
      <w:r w:rsidR="00036FC3" w:rsidRPr="004F22FD">
        <w:rPr>
          <w:sz w:val="24"/>
          <w:szCs w:val="24"/>
          <w:lang w:val="sr-Cyrl-CS" w:eastAsia="zh-CN"/>
        </w:rPr>
        <w:t>Општинска управа</w:t>
      </w:r>
    </w:p>
    <w:p w:rsidR="005F5872" w:rsidRPr="004F22FD" w:rsidRDefault="00036FC3" w:rsidP="00036FC3">
      <w:pPr>
        <w:keepLines/>
        <w:spacing w:before="60"/>
        <w:jc w:val="both"/>
        <w:rPr>
          <w:sz w:val="24"/>
          <w:szCs w:val="24"/>
          <w:lang w:eastAsia="zh-CN"/>
        </w:rPr>
      </w:pPr>
      <w:r w:rsidRPr="004F22FD">
        <w:rPr>
          <w:sz w:val="24"/>
          <w:szCs w:val="24"/>
          <w:lang w:eastAsia="zh-CN"/>
        </w:rPr>
        <w:t>Ул.</w:t>
      </w:r>
      <w:r w:rsidR="00392559" w:rsidRPr="004F22FD">
        <w:rPr>
          <w:sz w:val="24"/>
          <w:szCs w:val="24"/>
          <w:lang w:eastAsia="zh-CN"/>
        </w:rPr>
        <w:t xml:space="preserve"> </w:t>
      </w:r>
      <w:r w:rsidRPr="004F22FD">
        <w:rPr>
          <w:sz w:val="24"/>
          <w:szCs w:val="24"/>
          <w:lang w:eastAsia="zh-CN"/>
        </w:rPr>
        <w:t>Александра Карађорђевића бр.28</w:t>
      </w:r>
      <w:r w:rsidRPr="004F22FD">
        <w:rPr>
          <w:sz w:val="24"/>
          <w:szCs w:val="24"/>
          <w:lang w:val="sr-Cyrl-CS" w:eastAsia="zh-CN"/>
        </w:rPr>
        <w:t xml:space="preserve">, </w:t>
      </w:r>
      <w:r w:rsidRPr="004F22FD">
        <w:rPr>
          <w:sz w:val="24"/>
          <w:szCs w:val="24"/>
          <w:lang w:eastAsia="zh-CN"/>
        </w:rPr>
        <w:t>31310 Чајетина</w:t>
      </w:r>
    </w:p>
    <w:p w:rsidR="005F5872" w:rsidRPr="004F22FD" w:rsidRDefault="005F5872">
      <w:pPr>
        <w:jc w:val="both"/>
        <w:rPr>
          <w:sz w:val="24"/>
          <w:szCs w:val="24"/>
          <w:lang w:val="sr-Cyrl-CS"/>
        </w:rPr>
      </w:pPr>
    </w:p>
    <w:p w:rsidR="005F5872" w:rsidRPr="004F22FD" w:rsidRDefault="005F5872">
      <w:pPr>
        <w:jc w:val="both"/>
        <w:rPr>
          <w:sz w:val="24"/>
          <w:szCs w:val="24"/>
          <w:lang w:val="sr-Cyrl-CS"/>
        </w:rPr>
      </w:pPr>
      <w:r w:rsidRPr="004F22FD">
        <w:rPr>
          <w:sz w:val="24"/>
          <w:szCs w:val="24"/>
          <w:lang w:val="sr-Cyrl-CS"/>
        </w:rPr>
        <w:t>2.</w:t>
      </w:r>
      <w:r w:rsidRPr="004F22FD">
        <w:rPr>
          <w:sz w:val="24"/>
          <w:szCs w:val="24"/>
          <w:lang w:val="sr-Cyrl-CS"/>
        </w:rPr>
        <w:tab/>
        <w:t xml:space="preserve">Врста поступка: </w:t>
      </w:r>
      <w:r w:rsidR="00690743" w:rsidRPr="004F22FD">
        <w:rPr>
          <w:sz w:val="24"/>
          <w:szCs w:val="24"/>
          <w:lang w:val="sr-Cyrl-CS"/>
        </w:rPr>
        <w:t>П</w:t>
      </w:r>
      <w:r w:rsidR="00392559" w:rsidRPr="004F22FD">
        <w:rPr>
          <w:sz w:val="24"/>
          <w:szCs w:val="24"/>
          <w:lang w:val="sr-Cyrl-CS"/>
        </w:rPr>
        <w:t>оступак</w:t>
      </w:r>
      <w:r w:rsidRPr="004F22FD">
        <w:rPr>
          <w:sz w:val="24"/>
          <w:szCs w:val="24"/>
          <w:lang w:val="sr-Cyrl-CS"/>
        </w:rPr>
        <w:t xml:space="preserve"> </w:t>
      </w:r>
      <w:r w:rsidR="00690743" w:rsidRPr="004F22FD">
        <w:rPr>
          <w:sz w:val="24"/>
          <w:szCs w:val="24"/>
          <w:lang w:val="sr-Cyrl-CS"/>
        </w:rPr>
        <w:t xml:space="preserve">јавне набавке мале вредности </w:t>
      </w:r>
      <w:r w:rsidRPr="004F22FD">
        <w:rPr>
          <w:sz w:val="24"/>
          <w:szCs w:val="24"/>
          <w:lang w:val="sr-Cyrl-CS"/>
        </w:rPr>
        <w:t>у складу са чланом 3</w:t>
      </w:r>
      <w:r w:rsidR="00690743" w:rsidRPr="004F22FD">
        <w:rPr>
          <w:sz w:val="24"/>
          <w:szCs w:val="24"/>
          <w:lang w:val="sr-Cyrl-CS"/>
        </w:rPr>
        <w:t>9</w:t>
      </w:r>
      <w:r w:rsidRPr="004F22FD">
        <w:rPr>
          <w:sz w:val="24"/>
          <w:szCs w:val="24"/>
          <w:lang w:val="sr-Cyrl-CS"/>
        </w:rPr>
        <w:t>. Закона о јавним набавкама ("Сл.гласник РС" бр. 124/12</w:t>
      </w:r>
      <w:r w:rsidR="0050124A" w:rsidRPr="004F22FD">
        <w:rPr>
          <w:sz w:val="24"/>
          <w:szCs w:val="24"/>
        </w:rPr>
        <w:t>,14/15,68/15</w:t>
      </w:r>
      <w:r w:rsidRPr="004F22FD">
        <w:rPr>
          <w:sz w:val="24"/>
          <w:szCs w:val="24"/>
          <w:lang w:val="sr-Cyrl-CS"/>
        </w:rPr>
        <w:t>)</w:t>
      </w:r>
    </w:p>
    <w:p w:rsidR="005F5872" w:rsidRPr="004F22FD" w:rsidRDefault="005F5872">
      <w:pPr>
        <w:jc w:val="both"/>
        <w:rPr>
          <w:sz w:val="24"/>
          <w:szCs w:val="24"/>
          <w:lang w:val="sr-Cyrl-CS"/>
        </w:rPr>
      </w:pPr>
    </w:p>
    <w:p w:rsidR="001C7A68" w:rsidRPr="004F22FD" w:rsidRDefault="005F5872" w:rsidP="001C7A68">
      <w:pPr>
        <w:suppressAutoHyphens w:val="0"/>
        <w:jc w:val="both"/>
        <w:rPr>
          <w:b/>
          <w:sz w:val="24"/>
          <w:szCs w:val="24"/>
          <w:lang w:val="sr-Cyrl-CS"/>
        </w:rPr>
      </w:pPr>
      <w:r w:rsidRPr="004F22FD">
        <w:rPr>
          <w:sz w:val="24"/>
          <w:szCs w:val="24"/>
          <w:lang w:val="sr-Cyrl-CS"/>
        </w:rPr>
        <w:t>3.</w:t>
      </w:r>
      <w:r w:rsidRPr="004F22FD">
        <w:rPr>
          <w:sz w:val="24"/>
          <w:szCs w:val="24"/>
          <w:lang w:val="sr-Cyrl-CS"/>
        </w:rPr>
        <w:tab/>
        <w:t>Предмет поступка јавне набавке:</w:t>
      </w:r>
      <w:r w:rsidR="00392559" w:rsidRPr="004F22FD">
        <w:rPr>
          <w:sz w:val="24"/>
          <w:szCs w:val="24"/>
          <w:lang w:val="sr-Cyrl-CS"/>
        </w:rPr>
        <w:t xml:space="preserve"> </w:t>
      </w:r>
      <w:r w:rsidR="00B608B7">
        <w:rPr>
          <w:sz w:val="24"/>
          <w:szCs w:val="24"/>
          <w:lang w:val="sr-Cyrl-CS" w:eastAsia="sr-Latn-CS"/>
        </w:rPr>
        <w:t xml:space="preserve">Организација фестивала народне музике </w:t>
      </w:r>
    </w:p>
    <w:p w:rsidR="00F81EF4" w:rsidRPr="004F22FD" w:rsidRDefault="00F81EF4">
      <w:pPr>
        <w:jc w:val="both"/>
        <w:rPr>
          <w:sz w:val="24"/>
          <w:szCs w:val="24"/>
          <w:lang w:val="sr-Cyrl-CS"/>
        </w:rPr>
      </w:pPr>
    </w:p>
    <w:p w:rsidR="005F5872" w:rsidRPr="004F22FD" w:rsidRDefault="005F5872">
      <w:pPr>
        <w:jc w:val="both"/>
        <w:rPr>
          <w:sz w:val="24"/>
          <w:szCs w:val="24"/>
          <w:lang w:val="sr-Cyrl-CS"/>
        </w:rPr>
      </w:pPr>
      <w:r w:rsidRPr="004F22FD">
        <w:rPr>
          <w:sz w:val="24"/>
          <w:szCs w:val="24"/>
          <w:lang w:val="sr-Cyrl-CS"/>
        </w:rPr>
        <w:t>4.</w:t>
      </w:r>
      <w:r w:rsidRPr="004F22FD">
        <w:rPr>
          <w:sz w:val="24"/>
          <w:szCs w:val="24"/>
          <w:lang w:val="sr-Cyrl-CS"/>
        </w:rPr>
        <w:tab/>
        <w:t>Резервисана набавка: не</w:t>
      </w:r>
    </w:p>
    <w:p w:rsidR="005F5872" w:rsidRPr="004F22FD" w:rsidRDefault="005F5872">
      <w:pPr>
        <w:jc w:val="both"/>
        <w:rPr>
          <w:sz w:val="24"/>
          <w:szCs w:val="24"/>
          <w:lang w:val="sr-Cyrl-CS"/>
        </w:rPr>
      </w:pPr>
    </w:p>
    <w:p w:rsidR="002619C4" w:rsidRPr="004F22FD" w:rsidRDefault="005F5872">
      <w:pPr>
        <w:jc w:val="both"/>
        <w:rPr>
          <w:sz w:val="24"/>
          <w:szCs w:val="24"/>
          <w:lang w:val="sr-Cyrl-CS"/>
        </w:rPr>
      </w:pPr>
      <w:r w:rsidRPr="004F22FD">
        <w:rPr>
          <w:sz w:val="24"/>
          <w:szCs w:val="24"/>
          <w:lang w:val="sr-Cyrl-CS"/>
        </w:rPr>
        <w:t>5.</w:t>
      </w:r>
      <w:r w:rsidRPr="004F22FD">
        <w:rPr>
          <w:sz w:val="24"/>
          <w:szCs w:val="24"/>
          <w:lang w:val="sr-Cyrl-CS"/>
        </w:rPr>
        <w:tab/>
        <w:t>Електронска лицитација: не</w:t>
      </w:r>
    </w:p>
    <w:p w:rsidR="005F5872" w:rsidRPr="004F22FD" w:rsidRDefault="005F5872">
      <w:pPr>
        <w:jc w:val="both"/>
        <w:rPr>
          <w:sz w:val="24"/>
          <w:szCs w:val="24"/>
          <w:lang w:val="sr-Cyrl-CS"/>
        </w:rPr>
      </w:pPr>
    </w:p>
    <w:p w:rsidR="005F5872" w:rsidRPr="004F22FD" w:rsidRDefault="005F5872">
      <w:pPr>
        <w:jc w:val="both"/>
        <w:rPr>
          <w:sz w:val="24"/>
          <w:szCs w:val="24"/>
          <w:lang w:val="sr-Cyrl-CS" w:eastAsia="zh-CN"/>
        </w:rPr>
      </w:pPr>
      <w:r w:rsidRPr="004F22FD">
        <w:rPr>
          <w:sz w:val="24"/>
          <w:szCs w:val="24"/>
          <w:lang w:val="sr-Cyrl-CS"/>
        </w:rPr>
        <w:t>6.</w:t>
      </w:r>
      <w:r w:rsidRPr="004F22FD">
        <w:rPr>
          <w:sz w:val="24"/>
          <w:szCs w:val="24"/>
          <w:lang w:val="sr-Cyrl-CS"/>
        </w:rPr>
        <w:tab/>
        <w:t xml:space="preserve">Контакт: </w:t>
      </w:r>
      <w:r w:rsidR="00036FC3" w:rsidRPr="004F22FD">
        <w:rPr>
          <w:sz w:val="24"/>
          <w:szCs w:val="24"/>
          <w:lang w:val="sr-Cyrl-CS" w:eastAsia="zh-CN"/>
        </w:rPr>
        <w:t>031/</w:t>
      </w:r>
      <w:r w:rsidR="00690743" w:rsidRPr="004F22FD">
        <w:rPr>
          <w:sz w:val="24"/>
          <w:szCs w:val="24"/>
          <w:lang w:val="sr-Cyrl-CS" w:eastAsia="zh-CN"/>
        </w:rPr>
        <w:t>3</w:t>
      </w:r>
      <w:r w:rsidR="00036FC3" w:rsidRPr="004F22FD">
        <w:rPr>
          <w:sz w:val="24"/>
          <w:szCs w:val="24"/>
          <w:lang w:val="sr-Cyrl-CS" w:eastAsia="zh-CN"/>
        </w:rPr>
        <w:t>831-</w:t>
      </w:r>
      <w:r w:rsidR="000E7E6C" w:rsidRPr="004F22FD">
        <w:rPr>
          <w:sz w:val="24"/>
          <w:szCs w:val="24"/>
          <w:lang w:val="sr-Cyrl-CS" w:eastAsia="zh-CN"/>
        </w:rPr>
        <w:t>151</w:t>
      </w:r>
      <w:r w:rsidR="00036FC3" w:rsidRPr="004F22FD">
        <w:rPr>
          <w:sz w:val="24"/>
          <w:szCs w:val="24"/>
          <w:lang w:val="sr-Cyrl-CS" w:eastAsia="zh-CN"/>
        </w:rPr>
        <w:t xml:space="preserve">, локал </w:t>
      </w:r>
      <w:r w:rsidR="000E7E6C" w:rsidRPr="004F22FD">
        <w:rPr>
          <w:sz w:val="24"/>
          <w:szCs w:val="24"/>
          <w:lang w:val="sr-Cyrl-CS" w:eastAsia="zh-CN"/>
        </w:rPr>
        <w:t>134</w:t>
      </w:r>
    </w:p>
    <w:p w:rsidR="00CB48EE" w:rsidRPr="004F22FD" w:rsidRDefault="00CB48EE">
      <w:pPr>
        <w:jc w:val="both"/>
        <w:rPr>
          <w:sz w:val="24"/>
          <w:szCs w:val="24"/>
          <w:lang w:val="sr-Cyrl-CS"/>
        </w:rPr>
      </w:pPr>
    </w:p>
    <w:p w:rsidR="005F5872" w:rsidRDefault="005F5872">
      <w:pPr>
        <w:jc w:val="both"/>
        <w:rPr>
          <w:sz w:val="24"/>
          <w:szCs w:val="24"/>
          <w:lang w:val="sr-Cyrl-CS"/>
        </w:rPr>
      </w:pPr>
    </w:p>
    <w:p w:rsidR="004661C6" w:rsidRDefault="004661C6">
      <w:pPr>
        <w:jc w:val="both"/>
        <w:rPr>
          <w:sz w:val="24"/>
          <w:szCs w:val="24"/>
          <w:lang w:val="sr-Cyrl-CS"/>
        </w:rPr>
      </w:pPr>
    </w:p>
    <w:p w:rsidR="004661C6" w:rsidRPr="004F22FD" w:rsidRDefault="004661C6">
      <w:pPr>
        <w:jc w:val="both"/>
        <w:rPr>
          <w:sz w:val="24"/>
          <w:szCs w:val="24"/>
          <w:lang w:val="sr-Cyrl-CS"/>
        </w:rPr>
      </w:pPr>
    </w:p>
    <w:p w:rsidR="005F5872" w:rsidRPr="004F22FD" w:rsidRDefault="005F5872">
      <w:pPr>
        <w:jc w:val="center"/>
        <w:rPr>
          <w:sz w:val="24"/>
          <w:szCs w:val="24"/>
          <w:lang w:val="sr-Cyrl-CS"/>
        </w:rPr>
      </w:pPr>
      <w:r w:rsidRPr="004F22FD">
        <w:rPr>
          <w:b/>
          <w:sz w:val="24"/>
          <w:szCs w:val="24"/>
          <w:lang w:val="sr-Cyrl-CS"/>
        </w:rPr>
        <w:t>2. ПОДАЦИ О ПРЕДМЕТУ ЈАВНЕ НАБАВКЕ</w:t>
      </w:r>
    </w:p>
    <w:p w:rsidR="005F5872" w:rsidRPr="004F22FD" w:rsidRDefault="005F5872">
      <w:pPr>
        <w:jc w:val="both"/>
        <w:rPr>
          <w:sz w:val="24"/>
          <w:szCs w:val="24"/>
          <w:lang w:val="sr-Cyrl-CS"/>
        </w:rPr>
      </w:pPr>
    </w:p>
    <w:p w:rsidR="005F5872" w:rsidRPr="004F22FD" w:rsidRDefault="005F5872">
      <w:pPr>
        <w:jc w:val="both"/>
        <w:rPr>
          <w:sz w:val="24"/>
          <w:szCs w:val="24"/>
          <w:lang w:val="sr-Cyrl-CS"/>
        </w:rPr>
      </w:pPr>
    </w:p>
    <w:p w:rsidR="005F5872" w:rsidRPr="004F22FD" w:rsidRDefault="005F5872">
      <w:pPr>
        <w:jc w:val="both"/>
        <w:rPr>
          <w:sz w:val="24"/>
          <w:szCs w:val="24"/>
          <w:lang w:val="sr-Cyrl-CS"/>
        </w:rPr>
      </w:pPr>
      <w:r w:rsidRPr="004F22FD">
        <w:rPr>
          <w:sz w:val="24"/>
          <w:szCs w:val="24"/>
          <w:lang w:val="sr-Cyrl-CS"/>
        </w:rPr>
        <w:t>1.</w:t>
      </w:r>
      <w:r w:rsidRPr="004F22FD">
        <w:rPr>
          <w:sz w:val="24"/>
          <w:szCs w:val="24"/>
          <w:lang w:val="sr-Cyrl-CS"/>
        </w:rPr>
        <w:tab/>
        <w:t>Опис предмета набавке, назив и ознака из општег речника набавке:</w:t>
      </w:r>
    </w:p>
    <w:p w:rsidR="00B608B7" w:rsidRPr="004F22FD" w:rsidRDefault="005F5872" w:rsidP="00B608B7">
      <w:pPr>
        <w:suppressAutoHyphens w:val="0"/>
        <w:jc w:val="both"/>
        <w:rPr>
          <w:b/>
          <w:sz w:val="24"/>
          <w:szCs w:val="24"/>
          <w:lang w:val="sr-Cyrl-CS"/>
        </w:rPr>
      </w:pPr>
      <w:r w:rsidRPr="004F22FD">
        <w:rPr>
          <w:sz w:val="24"/>
          <w:szCs w:val="24"/>
          <w:lang w:val="sr-Cyrl-CS"/>
        </w:rPr>
        <w:tab/>
        <w:t xml:space="preserve">* опис предмета набавке:  </w:t>
      </w:r>
      <w:r w:rsidR="00B608B7">
        <w:rPr>
          <w:sz w:val="24"/>
          <w:szCs w:val="24"/>
          <w:lang w:val="sr-Cyrl-CS" w:eastAsia="sr-Latn-CS"/>
        </w:rPr>
        <w:t xml:space="preserve">Организација фестивала народне музике </w:t>
      </w:r>
    </w:p>
    <w:p w:rsidR="00690743" w:rsidRPr="004F22FD" w:rsidRDefault="00690743" w:rsidP="00690743">
      <w:pPr>
        <w:suppressAutoHyphens w:val="0"/>
        <w:jc w:val="both"/>
        <w:rPr>
          <w:b/>
          <w:sz w:val="24"/>
          <w:szCs w:val="24"/>
          <w:lang w:val="sr-Cyrl-CS"/>
        </w:rPr>
      </w:pPr>
    </w:p>
    <w:p w:rsidR="00B04553" w:rsidRPr="004F22FD" w:rsidRDefault="00B04553" w:rsidP="00B04553">
      <w:pPr>
        <w:suppressAutoHyphens w:val="0"/>
        <w:jc w:val="both"/>
        <w:rPr>
          <w:sz w:val="24"/>
          <w:szCs w:val="24"/>
          <w:lang w:val="sr-Cyrl-CS"/>
        </w:rPr>
      </w:pPr>
    </w:p>
    <w:p w:rsidR="005F5872" w:rsidRPr="004F22FD" w:rsidRDefault="005F5872">
      <w:pPr>
        <w:jc w:val="both"/>
        <w:rPr>
          <w:sz w:val="24"/>
          <w:szCs w:val="24"/>
          <w:lang w:val="sr-Cyrl-CS"/>
        </w:rPr>
      </w:pPr>
      <w:r w:rsidRPr="004F22FD">
        <w:rPr>
          <w:sz w:val="24"/>
          <w:szCs w:val="24"/>
          <w:lang w:val="sr-Cyrl-CS"/>
        </w:rPr>
        <w:tab/>
        <w:t xml:space="preserve">* назив из ОРН: </w:t>
      </w:r>
      <w:r w:rsidR="00385E7E" w:rsidRPr="004F22FD">
        <w:rPr>
          <w:sz w:val="24"/>
          <w:szCs w:val="24"/>
          <w:lang w:val="sr-Cyrl-CS"/>
        </w:rPr>
        <w:t xml:space="preserve">Услуге </w:t>
      </w:r>
      <w:r w:rsidR="00847651">
        <w:rPr>
          <w:sz w:val="24"/>
          <w:szCs w:val="24"/>
          <w:lang w:val="sr-Cyrl-CS"/>
        </w:rPr>
        <w:t>других самосталних уметника</w:t>
      </w:r>
    </w:p>
    <w:p w:rsidR="005F5872" w:rsidRPr="004F22FD" w:rsidRDefault="005F5872">
      <w:pPr>
        <w:jc w:val="both"/>
        <w:rPr>
          <w:sz w:val="24"/>
          <w:szCs w:val="24"/>
          <w:lang w:val="sr-Cyrl-CS"/>
        </w:rPr>
      </w:pPr>
      <w:r w:rsidRPr="004F22FD">
        <w:rPr>
          <w:sz w:val="24"/>
          <w:szCs w:val="24"/>
          <w:lang w:val="sr-Cyrl-CS"/>
        </w:rPr>
        <w:tab/>
      </w:r>
    </w:p>
    <w:p w:rsidR="005F5872" w:rsidRPr="004F22FD" w:rsidRDefault="005F5872">
      <w:pPr>
        <w:jc w:val="both"/>
        <w:rPr>
          <w:sz w:val="24"/>
          <w:szCs w:val="24"/>
          <w:lang w:val="sr-Cyrl-CS"/>
        </w:rPr>
      </w:pPr>
      <w:r w:rsidRPr="004F22FD">
        <w:rPr>
          <w:sz w:val="24"/>
          <w:szCs w:val="24"/>
          <w:lang w:val="sr-Cyrl-CS"/>
        </w:rPr>
        <w:tab/>
        <w:t xml:space="preserve">* ознака из ОРН: </w:t>
      </w:r>
      <w:r w:rsidR="00847651" w:rsidRPr="00FC2031">
        <w:rPr>
          <w:color w:val="000000"/>
          <w:sz w:val="24"/>
          <w:szCs w:val="24"/>
          <w:shd w:val="clear" w:color="auto" w:fill="FFFFFF"/>
        </w:rPr>
        <w:t>92312120</w:t>
      </w:r>
    </w:p>
    <w:p w:rsidR="005F5872" w:rsidRPr="004F22FD" w:rsidRDefault="005F5872">
      <w:pPr>
        <w:jc w:val="both"/>
        <w:rPr>
          <w:sz w:val="24"/>
          <w:szCs w:val="24"/>
          <w:lang w:val="sr-Cyrl-CS"/>
        </w:rPr>
      </w:pPr>
    </w:p>
    <w:p w:rsidR="00906DCD" w:rsidRPr="004F22FD" w:rsidRDefault="005F5872" w:rsidP="00906DCD">
      <w:pPr>
        <w:jc w:val="both"/>
        <w:rPr>
          <w:b/>
          <w:sz w:val="24"/>
          <w:szCs w:val="24"/>
          <w:lang w:val="sr-Cyrl-CS"/>
        </w:rPr>
      </w:pPr>
      <w:r w:rsidRPr="004F22FD">
        <w:rPr>
          <w:sz w:val="24"/>
          <w:szCs w:val="24"/>
          <w:lang w:val="sr-Cyrl-CS"/>
        </w:rPr>
        <w:t>2.</w:t>
      </w:r>
      <w:r w:rsidRPr="004F22FD">
        <w:rPr>
          <w:sz w:val="24"/>
          <w:szCs w:val="24"/>
          <w:lang w:val="sr-Cyrl-CS"/>
        </w:rPr>
        <w:tab/>
      </w:r>
      <w:r w:rsidR="00F81EF4">
        <w:rPr>
          <w:sz w:val="24"/>
          <w:szCs w:val="24"/>
          <w:lang w:val="sr-Cyrl-CS"/>
        </w:rPr>
        <w:t>Опис</w:t>
      </w:r>
      <w:r w:rsidR="00906DCD" w:rsidRPr="004F22FD">
        <w:rPr>
          <w:sz w:val="24"/>
          <w:szCs w:val="24"/>
          <w:lang w:val="sr-Cyrl-CS"/>
        </w:rPr>
        <w:t>:</w:t>
      </w:r>
      <w:r w:rsidR="00F81EF4">
        <w:rPr>
          <w:sz w:val="24"/>
          <w:szCs w:val="24"/>
          <w:lang w:val="sr-Cyrl-CS"/>
        </w:rPr>
        <w:t xml:space="preserve"> </w:t>
      </w:r>
      <w:r w:rsidR="00906DCD" w:rsidRPr="004F22FD">
        <w:rPr>
          <w:sz w:val="24"/>
          <w:szCs w:val="24"/>
          <w:lang w:val="sr-Cyrl-CS"/>
        </w:rPr>
        <w:t xml:space="preserve">  </w:t>
      </w:r>
    </w:p>
    <w:p w:rsidR="002F0749" w:rsidRPr="004F22FD" w:rsidRDefault="002F0749" w:rsidP="00906DCD">
      <w:pPr>
        <w:jc w:val="both"/>
        <w:rPr>
          <w:color w:val="000000"/>
          <w:sz w:val="24"/>
          <w:szCs w:val="24"/>
          <w:lang w:val="sr-Cyrl-CS"/>
        </w:rPr>
      </w:pPr>
    </w:p>
    <w:p w:rsidR="005F5872" w:rsidRPr="004F22FD" w:rsidRDefault="005F5872">
      <w:pPr>
        <w:jc w:val="both"/>
        <w:rPr>
          <w:sz w:val="24"/>
          <w:szCs w:val="24"/>
          <w:lang w:val="sr-Cyrl-CS"/>
        </w:rPr>
      </w:pPr>
      <w:r w:rsidRPr="004F22FD">
        <w:rPr>
          <w:sz w:val="24"/>
          <w:szCs w:val="24"/>
          <w:lang w:val="sr-Cyrl-CS"/>
        </w:rPr>
        <w:t>3.</w:t>
      </w:r>
      <w:r w:rsidRPr="004F22FD">
        <w:rPr>
          <w:sz w:val="24"/>
          <w:szCs w:val="24"/>
          <w:lang w:val="sr-Cyrl-CS"/>
        </w:rPr>
        <w:tab/>
        <w:t>Подаци о оквирном споразуму: нема</w:t>
      </w:r>
    </w:p>
    <w:p w:rsidR="005F5872" w:rsidRPr="004F22FD" w:rsidRDefault="005F5872">
      <w:pPr>
        <w:jc w:val="both"/>
        <w:rPr>
          <w:sz w:val="24"/>
          <w:szCs w:val="24"/>
          <w:lang w:val="sr-Cyrl-CS"/>
        </w:rPr>
      </w:pPr>
    </w:p>
    <w:p w:rsidR="00957DFA" w:rsidRPr="004F22FD" w:rsidRDefault="00957DFA">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8D4303" w:rsidRPr="004F22FD" w:rsidRDefault="008D4303">
      <w:pPr>
        <w:jc w:val="both"/>
        <w:rPr>
          <w:sz w:val="24"/>
          <w:szCs w:val="24"/>
          <w:lang w:val="sr-Cyrl-CS"/>
        </w:rPr>
      </w:pPr>
    </w:p>
    <w:p w:rsidR="005F5872" w:rsidRDefault="005F5872">
      <w:pPr>
        <w:jc w:val="both"/>
        <w:rPr>
          <w:sz w:val="24"/>
          <w:szCs w:val="24"/>
        </w:rPr>
      </w:pPr>
    </w:p>
    <w:p w:rsidR="00F81EF4" w:rsidRDefault="00F81EF4">
      <w:pPr>
        <w:jc w:val="both"/>
        <w:rPr>
          <w:sz w:val="24"/>
          <w:szCs w:val="24"/>
        </w:rPr>
      </w:pPr>
    </w:p>
    <w:p w:rsidR="008A6304" w:rsidRDefault="008A6304">
      <w:pPr>
        <w:jc w:val="both"/>
        <w:rPr>
          <w:sz w:val="24"/>
          <w:szCs w:val="24"/>
        </w:rPr>
      </w:pPr>
    </w:p>
    <w:p w:rsidR="008A6304" w:rsidRPr="008A6304" w:rsidRDefault="008A6304">
      <w:pPr>
        <w:jc w:val="both"/>
        <w:rPr>
          <w:sz w:val="24"/>
          <w:szCs w:val="24"/>
        </w:rPr>
      </w:pPr>
    </w:p>
    <w:p w:rsidR="004661C6" w:rsidRPr="00F81EF4" w:rsidRDefault="004661C6">
      <w:pPr>
        <w:jc w:val="both"/>
        <w:rPr>
          <w:sz w:val="24"/>
          <w:szCs w:val="24"/>
        </w:rPr>
      </w:pPr>
    </w:p>
    <w:p w:rsidR="0050124A" w:rsidRPr="004F22FD" w:rsidRDefault="0050124A">
      <w:pPr>
        <w:jc w:val="both"/>
        <w:rPr>
          <w:sz w:val="24"/>
          <w:szCs w:val="24"/>
        </w:rPr>
      </w:pPr>
    </w:p>
    <w:p w:rsidR="0050124A" w:rsidRPr="004F22FD" w:rsidRDefault="0050124A">
      <w:pPr>
        <w:jc w:val="both"/>
        <w:rPr>
          <w:sz w:val="24"/>
          <w:szCs w:val="24"/>
        </w:rPr>
      </w:pPr>
    </w:p>
    <w:p w:rsidR="005F5872" w:rsidRPr="004F22FD" w:rsidRDefault="005F5872" w:rsidP="003E10D4">
      <w:pPr>
        <w:jc w:val="center"/>
        <w:rPr>
          <w:b/>
          <w:sz w:val="24"/>
          <w:szCs w:val="24"/>
          <w:lang w:val="sr-Cyrl-CS"/>
        </w:rPr>
      </w:pPr>
      <w:r w:rsidRPr="004F22FD">
        <w:rPr>
          <w:b/>
          <w:sz w:val="24"/>
          <w:szCs w:val="24"/>
          <w:lang w:val="sr-Cyrl-CS"/>
        </w:rPr>
        <w:t xml:space="preserve">   3. ВРСТА, ТЕХНИЧКЕ КАРАКТЕРИСТИКЕ (СПЕЦИФИКАЦИЈЕ) И ДРУГИ ЗАХТЕВИ</w:t>
      </w:r>
    </w:p>
    <w:p w:rsidR="005F5872" w:rsidRPr="004F22FD" w:rsidRDefault="00C2167D">
      <w:pPr>
        <w:jc w:val="center"/>
        <w:rPr>
          <w:sz w:val="24"/>
          <w:szCs w:val="24"/>
          <w:lang w:val="sr-Cyrl-CS"/>
        </w:rPr>
      </w:pPr>
      <w:r w:rsidRPr="004F22FD">
        <w:rPr>
          <w:b/>
          <w:sz w:val="24"/>
          <w:szCs w:val="24"/>
          <w:lang w:val="sr-Cyrl-CS"/>
        </w:rPr>
        <w:t xml:space="preserve">ЗА </w:t>
      </w:r>
      <w:r w:rsidR="005F5872" w:rsidRPr="004F22FD">
        <w:rPr>
          <w:b/>
          <w:sz w:val="24"/>
          <w:szCs w:val="24"/>
          <w:lang w:val="sr-Cyrl-CS"/>
        </w:rPr>
        <w:t xml:space="preserve">НАБАВКА </w:t>
      </w:r>
      <w:r w:rsidRPr="004F22FD">
        <w:rPr>
          <w:b/>
          <w:sz w:val="24"/>
          <w:szCs w:val="24"/>
          <w:lang w:val="sr-Cyrl-CS"/>
        </w:rPr>
        <w:t xml:space="preserve">ПРЕДМЕТНИХ </w:t>
      </w:r>
      <w:r w:rsidR="004E233A" w:rsidRPr="004F22FD">
        <w:rPr>
          <w:b/>
          <w:sz w:val="24"/>
          <w:szCs w:val="24"/>
          <w:lang w:val="sr-Cyrl-CS"/>
        </w:rPr>
        <w:t xml:space="preserve">УСЛУГА </w:t>
      </w:r>
    </w:p>
    <w:p w:rsidR="005F5872" w:rsidRPr="004F22FD" w:rsidRDefault="005F5872">
      <w:pPr>
        <w:jc w:val="center"/>
        <w:rPr>
          <w:sz w:val="24"/>
          <w:szCs w:val="24"/>
          <w:lang w:val="sr-Cyrl-CS"/>
        </w:rPr>
      </w:pPr>
      <w:r w:rsidRPr="004F22FD">
        <w:rPr>
          <w:sz w:val="24"/>
          <w:szCs w:val="24"/>
          <w:lang w:val="sr-Cyrl-CS"/>
        </w:rPr>
        <w:t xml:space="preserve">(закључење Уговора о </w:t>
      </w:r>
      <w:r w:rsidR="00D95675">
        <w:rPr>
          <w:sz w:val="24"/>
          <w:szCs w:val="24"/>
          <w:lang w:val="sr-Cyrl-CS"/>
        </w:rPr>
        <w:t>организацији фестивала наро</w:t>
      </w:r>
      <w:r w:rsidR="00847651">
        <w:rPr>
          <w:sz w:val="24"/>
          <w:szCs w:val="24"/>
          <w:lang w:val="sr-Cyrl-CS"/>
        </w:rPr>
        <w:t>дне музике</w:t>
      </w:r>
      <w:r w:rsidR="00C2167D" w:rsidRPr="004F22FD">
        <w:rPr>
          <w:sz w:val="24"/>
          <w:szCs w:val="24"/>
          <w:lang w:val="sr-Cyrl-CS"/>
        </w:rPr>
        <w:t>)</w:t>
      </w:r>
    </w:p>
    <w:p w:rsidR="005F5872" w:rsidRPr="004F22FD" w:rsidRDefault="005F5872">
      <w:pPr>
        <w:jc w:val="center"/>
        <w:rPr>
          <w:sz w:val="24"/>
          <w:szCs w:val="24"/>
          <w:lang w:val="sr-Cyrl-CS"/>
        </w:rPr>
      </w:pPr>
    </w:p>
    <w:p w:rsidR="00FC4A3D" w:rsidRDefault="005F5872" w:rsidP="00FC4A3D">
      <w:pPr>
        <w:jc w:val="both"/>
        <w:rPr>
          <w:rFonts w:ascii="Tahoma" w:hAnsi="Tahoma" w:cs="Tahoma"/>
          <w:sz w:val="22"/>
          <w:szCs w:val="22"/>
          <w:lang w:val="sr-Cyrl-CS"/>
        </w:rPr>
      </w:pPr>
      <w:r w:rsidRPr="004F22FD">
        <w:rPr>
          <w:sz w:val="24"/>
          <w:szCs w:val="24"/>
          <w:lang w:val="sr-Cyrl-CS"/>
        </w:rPr>
        <w:tab/>
      </w:r>
    </w:p>
    <w:p w:rsidR="00FC4A3D" w:rsidRDefault="006738CB" w:rsidP="00FC4A3D">
      <w:pPr>
        <w:rPr>
          <w:sz w:val="24"/>
          <w:szCs w:val="24"/>
        </w:rPr>
      </w:pPr>
      <w:r>
        <w:rPr>
          <w:sz w:val="24"/>
          <w:szCs w:val="24"/>
        </w:rPr>
        <w:t xml:space="preserve"> ПАРТИЈА</w:t>
      </w:r>
      <w:r w:rsidR="008A6304" w:rsidRPr="00362404">
        <w:rPr>
          <w:sz w:val="24"/>
          <w:szCs w:val="24"/>
        </w:rPr>
        <w:t xml:space="preserve"> 1</w:t>
      </w:r>
    </w:p>
    <w:p w:rsidR="006738CB" w:rsidRDefault="006738CB" w:rsidP="00FC4A3D">
      <w:pPr>
        <w:rPr>
          <w:sz w:val="24"/>
          <w:szCs w:val="24"/>
        </w:rPr>
      </w:pPr>
    </w:p>
    <w:p w:rsidR="006738CB" w:rsidRPr="00034297" w:rsidRDefault="006738CB" w:rsidP="006738CB">
      <w:pPr>
        <w:pStyle w:val="ListParagraph"/>
        <w:spacing w:after="0"/>
        <w:ind w:left="0"/>
        <w:rPr>
          <w:rFonts w:ascii="Times New Roman" w:hAnsi="Times New Roman" w:cs="Times New Roman"/>
          <w:sz w:val="24"/>
          <w:szCs w:val="24"/>
          <w:lang w:val="sr-Cyrl-CS"/>
        </w:rPr>
      </w:pPr>
      <w:r w:rsidRPr="00034297">
        <w:rPr>
          <w:rFonts w:ascii="Times New Roman" w:hAnsi="Times New Roman" w:cs="Times New Roman"/>
          <w:sz w:val="24"/>
          <w:szCs w:val="24"/>
        </w:rPr>
        <w:t xml:space="preserve">Од понуђача се </w:t>
      </w:r>
      <w:r w:rsidRPr="00034297">
        <w:rPr>
          <w:rFonts w:ascii="Times New Roman" w:hAnsi="Times New Roman" w:cs="Times New Roman"/>
          <w:sz w:val="24"/>
          <w:szCs w:val="24"/>
          <w:lang w:val="sr-Cyrl-CS"/>
        </w:rPr>
        <w:t xml:space="preserve">очекује да организује комплетан фестивал  на Краљевом Тргу на Златибору </w:t>
      </w:r>
      <w:r w:rsidRPr="00034297">
        <w:rPr>
          <w:rFonts w:ascii="Times New Roman" w:hAnsi="Times New Roman" w:cs="Times New Roman"/>
          <w:sz w:val="24"/>
          <w:szCs w:val="24"/>
        </w:rPr>
        <w:t>14.августа 2019</w:t>
      </w:r>
      <w:r w:rsidRPr="00034297">
        <w:rPr>
          <w:rFonts w:ascii="Times New Roman" w:hAnsi="Times New Roman" w:cs="Times New Roman"/>
          <w:sz w:val="24"/>
          <w:szCs w:val="24"/>
          <w:lang w:val="sr-Cyrl-CS"/>
        </w:rPr>
        <w:t xml:space="preserve">. године. </w:t>
      </w:r>
      <w:r w:rsidRPr="00034297">
        <w:rPr>
          <w:rFonts w:ascii="Times New Roman" w:hAnsi="Times New Roman" w:cs="Times New Roman"/>
          <w:sz w:val="24"/>
          <w:szCs w:val="24"/>
          <w:shd w:val="clear" w:color="auto" w:fill="FFFFFF"/>
        </w:rPr>
        <w:t>Извођење нових композиција народне музике комп</w:t>
      </w:r>
      <w:r w:rsidR="002E07B2">
        <w:rPr>
          <w:rFonts w:ascii="Times New Roman" w:hAnsi="Times New Roman" w:cs="Times New Roman"/>
          <w:sz w:val="24"/>
          <w:szCs w:val="24"/>
          <w:shd w:val="clear" w:color="auto" w:fill="FFFFFF"/>
        </w:rPr>
        <w:t>о</w:t>
      </w:r>
      <w:r w:rsidRPr="00034297">
        <w:rPr>
          <w:rFonts w:ascii="Times New Roman" w:hAnsi="Times New Roman" w:cs="Times New Roman"/>
          <w:sz w:val="24"/>
          <w:szCs w:val="24"/>
          <w:shd w:val="clear" w:color="auto" w:fill="FFFFFF"/>
        </w:rPr>
        <w:t>новане у изворном духу.</w:t>
      </w:r>
      <w:r w:rsidR="004B44E8">
        <w:rPr>
          <w:rFonts w:ascii="Times New Roman" w:hAnsi="Times New Roman" w:cs="Times New Roman"/>
          <w:sz w:val="24"/>
          <w:szCs w:val="24"/>
          <w:shd w:val="clear" w:color="auto" w:fill="FFFFFF"/>
        </w:rPr>
        <w:t xml:space="preserve"> </w:t>
      </w:r>
      <w:r w:rsidRPr="00034297">
        <w:rPr>
          <w:rFonts w:ascii="Times New Roman" w:hAnsi="Times New Roman" w:cs="Times New Roman"/>
          <w:sz w:val="24"/>
          <w:szCs w:val="24"/>
          <w:lang w:val="sr-Cyrl-CS"/>
        </w:rPr>
        <w:t>Целокупна манифестација подразумева једнодневно такмичење  надарених вокалних извођача изворне народне музике, као и ревијални део. Такмичари су подељени у 4 категорије, зависно од старосне доби. Кандидате оцењује жири у следећем саставу:</w:t>
      </w:r>
    </w:p>
    <w:p w:rsidR="006738CB" w:rsidRPr="00034297" w:rsidRDefault="006738CB" w:rsidP="006738CB">
      <w:pPr>
        <w:rPr>
          <w:sz w:val="24"/>
          <w:szCs w:val="24"/>
          <w:lang w:val="sr-Cyrl-CS"/>
        </w:rPr>
      </w:pPr>
      <w:r w:rsidRPr="00034297">
        <w:rPr>
          <w:sz w:val="24"/>
          <w:szCs w:val="24"/>
          <w:lang w:val="sr-Cyrl-CS"/>
        </w:rPr>
        <w:t>Мерима Његомир, Бранкица Васић Василиса, Славко Митровић Цале, Радиша Урошевић, Љуба Лукић, Бата Вељковић.</w:t>
      </w:r>
    </w:p>
    <w:p w:rsidR="006738CB" w:rsidRPr="00034297" w:rsidRDefault="006738CB" w:rsidP="006738CB">
      <w:pPr>
        <w:rPr>
          <w:sz w:val="24"/>
          <w:szCs w:val="24"/>
          <w:lang w:val="sr-Cyrl-CS"/>
        </w:rPr>
      </w:pPr>
      <w:r w:rsidRPr="00034297">
        <w:rPr>
          <w:sz w:val="24"/>
          <w:szCs w:val="24"/>
          <w:lang w:val="sr-Cyrl-CS"/>
        </w:rPr>
        <w:t>У оквиру такмичарског дела одржаће се и „округли сто“, путем којег ће чланови жирија, својим стручним и професионалним мишљењем усмеравати такмичаре у даљем раду, како би у будућности били носиоци вокалне традиције са академским приступом у интерпретацији и на тај начин дали допринос у очувању вокалног народног стваралаштва Србије и културну баштину ових простора сачували од заборава.</w:t>
      </w:r>
    </w:p>
    <w:p w:rsidR="006738CB" w:rsidRPr="00034297" w:rsidRDefault="002E07B2" w:rsidP="006738CB">
      <w:pPr>
        <w:rPr>
          <w:sz w:val="24"/>
          <w:szCs w:val="24"/>
          <w:lang w:val="sr-Cyrl-CS"/>
        </w:rPr>
      </w:pPr>
      <w:r>
        <w:rPr>
          <w:sz w:val="24"/>
          <w:szCs w:val="24"/>
          <w:lang w:val="sr-Cyrl-CS"/>
        </w:rPr>
        <w:t xml:space="preserve">Такмичарски део почиње у 11 часова, а ревијални од 19,30 </w:t>
      </w:r>
      <w:r w:rsidR="006738CB" w:rsidRPr="00034297">
        <w:rPr>
          <w:sz w:val="24"/>
          <w:szCs w:val="24"/>
          <w:lang w:val="sr-Cyrl-CS"/>
        </w:rPr>
        <w:t>ч. У оквиру ревијалног дела, такмичарима ће бити саопштени победници по категоријама, као</w:t>
      </w:r>
      <w:r w:rsidR="004B44E8">
        <w:rPr>
          <w:sz w:val="24"/>
          <w:szCs w:val="24"/>
          <w:lang w:val="sr-Cyrl-CS"/>
        </w:rPr>
        <w:t xml:space="preserve"> и лауреат такмичења. Свака кат</w:t>
      </w:r>
      <w:r w:rsidR="006738CB" w:rsidRPr="00034297">
        <w:rPr>
          <w:sz w:val="24"/>
          <w:szCs w:val="24"/>
          <w:lang w:val="sr-Cyrl-CS"/>
        </w:rPr>
        <w:t>егорија има свог победника те ће, након његовог проглашења, наступити чланови жирија, уз пратњу омладинског оркестра РТС-а, под управом Цала Митровића.</w:t>
      </w:r>
    </w:p>
    <w:p w:rsidR="006738CB" w:rsidRDefault="006738CB" w:rsidP="006738CB">
      <w:pPr>
        <w:jc w:val="both"/>
        <w:outlineLvl w:val="0"/>
        <w:rPr>
          <w:sz w:val="24"/>
          <w:szCs w:val="24"/>
          <w:lang w:val="sr-Cyrl-CS"/>
        </w:rPr>
      </w:pPr>
    </w:p>
    <w:p w:rsidR="006738CB" w:rsidRPr="006738CB" w:rsidRDefault="006738CB" w:rsidP="00FC4A3D">
      <w:pPr>
        <w:rPr>
          <w:sz w:val="24"/>
          <w:szCs w:val="24"/>
        </w:rPr>
      </w:pPr>
      <w:r>
        <w:rPr>
          <w:sz w:val="24"/>
          <w:szCs w:val="24"/>
        </w:rPr>
        <w:t>ПАРТИЈА 2</w:t>
      </w:r>
    </w:p>
    <w:p w:rsidR="008A6304" w:rsidRPr="008A6304" w:rsidRDefault="008A6304" w:rsidP="00FC4A3D">
      <w:pPr>
        <w:rPr>
          <w:rFonts w:ascii="Tahoma" w:hAnsi="Tahoma" w:cs="Tahoma"/>
        </w:rPr>
      </w:pPr>
    </w:p>
    <w:p w:rsidR="00841854" w:rsidRPr="00362404" w:rsidRDefault="00841854" w:rsidP="00841854">
      <w:pPr>
        <w:rPr>
          <w:sz w:val="24"/>
          <w:szCs w:val="24"/>
        </w:rPr>
      </w:pPr>
      <w:r w:rsidRPr="00362404">
        <w:rPr>
          <w:sz w:val="24"/>
          <w:szCs w:val="24"/>
        </w:rPr>
        <w:t xml:space="preserve">Фестивал народне музике  </w:t>
      </w:r>
      <w:r w:rsidR="00362404" w:rsidRPr="00362404">
        <w:rPr>
          <w:sz w:val="24"/>
          <w:szCs w:val="24"/>
        </w:rPr>
        <w:t>подразумева уживо извођење музич</w:t>
      </w:r>
      <w:r w:rsidRPr="00362404">
        <w:rPr>
          <w:sz w:val="24"/>
          <w:szCs w:val="24"/>
        </w:rPr>
        <w:t xml:space="preserve">ких нумера и то премијерно. Услов је да композиције које се изводе до тада нису биле објављиване на </w:t>
      </w:r>
      <w:r w:rsidR="00362404" w:rsidRPr="00362404">
        <w:rPr>
          <w:sz w:val="24"/>
          <w:szCs w:val="24"/>
        </w:rPr>
        <w:t>носач</w:t>
      </w:r>
      <w:r w:rsidRPr="00362404">
        <w:rPr>
          <w:sz w:val="24"/>
          <w:szCs w:val="24"/>
        </w:rPr>
        <w:t>има сл</w:t>
      </w:r>
      <w:r w:rsidR="00362404" w:rsidRPr="00362404">
        <w:rPr>
          <w:sz w:val="24"/>
          <w:szCs w:val="24"/>
        </w:rPr>
        <w:t>ике и звука. Вокални солиста мож</w:t>
      </w:r>
      <w:r w:rsidRPr="00362404">
        <w:rPr>
          <w:sz w:val="24"/>
          <w:szCs w:val="24"/>
        </w:rPr>
        <w:t xml:space="preserve">е да изведе на Фестивалу </w:t>
      </w:r>
      <w:r w:rsidR="00362404" w:rsidRPr="00362404">
        <w:rPr>
          <w:sz w:val="24"/>
          <w:szCs w:val="24"/>
        </w:rPr>
        <w:t>само једну песму, која по садржају мора да буде завич</w:t>
      </w:r>
      <w:r w:rsidRPr="00362404">
        <w:rPr>
          <w:sz w:val="24"/>
          <w:szCs w:val="24"/>
        </w:rPr>
        <w:t>ајног к</w:t>
      </w:r>
      <w:r w:rsidR="00362404" w:rsidRPr="00362404">
        <w:rPr>
          <w:sz w:val="24"/>
          <w:szCs w:val="24"/>
        </w:rPr>
        <w:t>арактера. Вокални солиста не може да има подрш</w:t>
      </w:r>
      <w:r w:rsidRPr="00362404">
        <w:rPr>
          <w:sz w:val="24"/>
          <w:szCs w:val="24"/>
        </w:rPr>
        <w:t>ку у смислу певања друг</w:t>
      </w:r>
      <w:r w:rsidR="00362404" w:rsidRPr="00362404">
        <w:rPr>
          <w:sz w:val="24"/>
          <w:szCs w:val="24"/>
        </w:rPr>
        <w:t>ог гласа или групе. На крају , ж</w:t>
      </w:r>
      <w:r w:rsidRPr="00362404">
        <w:rPr>
          <w:sz w:val="24"/>
          <w:szCs w:val="24"/>
        </w:rPr>
        <w:t>ири Фести</w:t>
      </w:r>
      <w:r w:rsidR="00362404" w:rsidRPr="00362404">
        <w:rPr>
          <w:sz w:val="24"/>
          <w:szCs w:val="24"/>
        </w:rPr>
        <w:t>вала одлучује коме ћ</w:t>
      </w:r>
      <w:r w:rsidRPr="00362404">
        <w:rPr>
          <w:sz w:val="24"/>
          <w:szCs w:val="24"/>
        </w:rPr>
        <w:t>е припасти награде</w:t>
      </w:r>
      <w:r w:rsidR="00362404" w:rsidRPr="00362404">
        <w:rPr>
          <w:sz w:val="24"/>
          <w:szCs w:val="24"/>
        </w:rPr>
        <w:t xml:space="preserve"> које се додељују на следеци начин: прво, друго и трећ</w:t>
      </w:r>
      <w:r w:rsidRPr="00362404">
        <w:rPr>
          <w:sz w:val="24"/>
          <w:szCs w:val="24"/>
        </w:rPr>
        <w:t>е место за</w:t>
      </w:r>
      <w:r w:rsidR="00362404" w:rsidRPr="00362404">
        <w:rPr>
          <w:sz w:val="24"/>
          <w:szCs w:val="24"/>
        </w:rPr>
        <w:t xml:space="preserve"> композицију, прво, друго и треће мес</w:t>
      </w:r>
      <w:r w:rsidRPr="00362404">
        <w:rPr>
          <w:sz w:val="24"/>
          <w:szCs w:val="24"/>
        </w:rPr>
        <w:t>то за ин</w:t>
      </w:r>
      <w:r w:rsidR="00362404" w:rsidRPr="00362404">
        <w:rPr>
          <w:sz w:val="24"/>
          <w:szCs w:val="24"/>
        </w:rPr>
        <w:t>терпретацију, прво, друго и трећ</w:t>
      </w:r>
      <w:r w:rsidRPr="00362404">
        <w:rPr>
          <w:sz w:val="24"/>
          <w:szCs w:val="24"/>
        </w:rPr>
        <w:t>е м</w:t>
      </w:r>
      <w:r w:rsidR="00362404" w:rsidRPr="00362404">
        <w:rPr>
          <w:sz w:val="24"/>
          <w:szCs w:val="24"/>
        </w:rPr>
        <w:t>есто за текст, прво друго и трећ</w:t>
      </w:r>
      <w:r w:rsidRPr="00362404">
        <w:rPr>
          <w:sz w:val="24"/>
          <w:szCs w:val="24"/>
        </w:rPr>
        <w:t>е место за аран</w:t>
      </w:r>
      <w:r w:rsidR="00362404" w:rsidRPr="00362404">
        <w:rPr>
          <w:sz w:val="24"/>
          <w:szCs w:val="24"/>
        </w:rPr>
        <w:t>жман и највећ</w:t>
      </w:r>
      <w:r w:rsidRPr="00362404">
        <w:rPr>
          <w:sz w:val="24"/>
          <w:szCs w:val="24"/>
        </w:rPr>
        <w:t>а награда Фестивала свеукупни победник Фестивала.</w:t>
      </w:r>
    </w:p>
    <w:p w:rsidR="00841854" w:rsidRPr="00362404" w:rsidRDefault="00362404" w:rsidP="00841854">
      <w:pPr>
        <w:rPr>
          <w:rFonts w:ascii="Tahoma" w:hAnsi="Tahoma" w:cs="Tahoma"/>
          <w:sz w:val="24"/>
          <w:szCs w:val="24"/>
        </w:rPr>
      </w:pPr>
      <w:r w:rsidRPr="00362404">
        <w:rPr>
          <w:sz w:val="24"/>
          <w:szCs w:val="24"/>
        </w:rPr>
        <w:t>Фестивал садрж</w:t>
      </w:r>
      <w:r w:rsidR="00841854" w:rsidRPr="00362404">
        <w:rPr>
          <w:sz w:val="24"/>
          <w:szCs w:val="24"/>
        </w:rPr>
        <w:t>и и ревијални део у коме наст</w:t>
      </w:r>
      <w:r w:rsidRPr="00362404">
        <w:rPr>
          <w:sz w:val="24"/>
          <w:szCs w:val="24"/>
        </w:rPr>
        <w:t>у</w:t>
      </w:r>
      <w:r w:rsidR="00841854" w:rsidRPr="00362404">
        <w:rPr>
          <w:sz w:val="24"/>
          <w:szCs w:val="24"/>
        </w:rPr>
        <w:t>пају позната имена народне музике, а к</w:t>
      </w:r>
      <w:r w:rsidRPr="00362404">
        <w:rPr>
          <w:sz w:val="24"/>
          <w:szCs w:val="24"/>
        </w:rPr>
        <w:t>оји следи након завршетка такмичарског дела. Фестивал ћ</w:t>
      </w:r>
      <w:r w:rsidR="00841854" w:rsidRPr="00362404">
        <w:rPr>
          <w:sz w:val="24"/>
          <w:szCs w:val="24"/>
        </w:rPr>
        <w:t>е трајати укупно до 150 минута.</w:t>
      </w:r>
      <w:r w:rsidR="00841854" w:rsidRPr="00362404">
        <w:rPr>
          <w:rFonts w:ascii="Tahoma" w:hAnsi="Tahoma" w:cs="Tahoma"/>
          <w:sz w:val="24"/>
          <w:szCs w:val="24"/>
        </w:rPr>
        <w:t xml:space="preserve"> </w:t>
      </w:r>
      <w:r w:rsidRPr="00362404">
        <w:rPr>
          <w:sz w:val="24"/>
          <w:szCs w:val="24"/>
        </w:rPr>
        <w:t xml:space="preserve">Одржава се 15.августа 2019. Год. </w:t>
      </w:r>
      <w:r w:rsidR="00A32940">
        <w:rPr>
          <w:sz w:val="24"/>
          <w:szCs w:val="24"/>
        </w:rPr>
        <w:t>н</w:t>
      </w:r>
      <w:r w:rsidRPr="00362404">
        <w:rPr>
          <w:sz w:val="24"/>
          <w:szCs w:val="24"/>
        </w:rPr>
        <w:t xml:space="preserve">а </w:t>
      </w:r>
      <w:r w:rsidR="00A32940">
        <w:rPr>
          <w:sz w:val="24"/>
          <w:szCs w:val="24"/>
        </w:rPr>
        <w:t>К</w:t>
      </w:r>
      <w:r w:rsidRPr="00362404">
        <w:rPr>
          <w:sz w:val="24"/>
          <w:szCs w:val="24"/>
        </w:rPr>
        <w:t>раљевом тргу на Златибору.</w:t>
      </w:r>
    </w:p>
    <w:p w:rsidR="00841854" w:rsidRDefault="00841854" w:rsidP="00841854"/>
    <w:p w:rsidR="006738CB" w:rsidRPr="006738CB" w:rsidRDefault="006738CB" w:rsidP="006738CB">
      <w:pPr>
        <w:rPr>
          <w:sz w:val="24"/>
          <w:szCs w:val="24"/>
        </w:rPr>
      </w:pPr>
      <w:r w:rsidRPr="006738CB">
        <w:rPr>
          <w:sz w:val="24"/>
          <w:szCs w:val="24"/>
        </w:rPr>
        <w:t>Tакмичарски део:</w:t>
      </w:r>
    </w:p>
    <w:p w:rsidR="006738CB" w:rsidRPr="006738CB" w:rsidRDefault="006738CB" w:rsidP="006738CB">
      <w:pPr>
        <w:rPr>
          <w:sz w:val="24"/>
          <w:szCs w:val="24"/>
        </w:rPr>
      </w:pPr>
    </w:p>
    <w:p w:rsidR="006738CB" w:rsidRPr="006738CB" w:rsidRDefault="006738CB" w:rsidP="006738CB">
      <w:pPr>
        <w:rPr>
          <w:sz w:val="24"/>
          <w:szCs w:val="24"/>
          <w:lang w:val="sr-Cyrl-CS"/>
        </w:rPr>
      </w:pPr>
      <w:r w:rsidRPr="006738CB">
        <w:rPr>
          <w:sz w:val="24"/>
          <w:szCs w:val="24"/>
        </w:rPr>
        <w:t xml:space="preserve">1. </w:t>
      </w:r>
      <w:r w:rsidRPr="006738CB">
        <w:rPr>
          <w:sz w:val="24"/>
          <w:szCs w:val="24"/>
          <w:lang w:val="sr-Cyrl-CS"/>
        </w:rPr>
        <w:t>Драган Васић Цаки</w:t>
      </w:r>
    </w:p>
    <w:p w:rsidR="006738CB" w:rsidRPr="006738CB" w:rsidRDefault="006738CB" w:rsidP="006738CB">
      <w:pPr>
        <w:rPr>
          <w:sz w:val="24"/>
          <w:szCs w:val="24"/>
          <w:lang w:val="sr-Cyrl-CS"/>
        </w:rPr>
      </w:pPr>
      <w:r w:rsidRPr="006738CB">
        <w:rPr>
          <w:sz w:val="24"/>
          <w:szCs w:val="24"/>
        </w:rPr>
        <w:t xml:space="preserve">2. </w:t>
      </w:r>
      <w:r w:rsidRPr="006738CB">
        <w:rPr>
          <w:sz w:val="24"/>
          <w:szCs w:val="24"/>
          <w:lang w:val="sr-Cyrl-CS"/>
        </w:rPr>
        <w:t>Мића Чолић Чола</w:t>
      </w:r>
    </w:p>
    <w:p w:rsidR="006738CB" w:rsidRPr="006738CB" w:rsidRDefault="006738CB" w:rsidP="006738CB">
      <w:pPr>
        <w:rPr>
          <w:sz w:val="24"/>
          <w:szCs w:val="24"/>
          <w:lang w:val="sr-Cyrl-CS"/>
        </w:rPr>
      </w:pPr>
      <w:r w:rsidRPr="006738CB">
        <w:rPr>
          <w:sz w:val="24"/>
          <w:szCs w:val="24"/>
        </w:rPr>
        <w:t>3.</w:t>
      </w:r>
      <w:r w:rsidR="00A46152">
        <w:rPr>
          <w:sz w:val="24"/>
          <w:szCs w:val="24"/>
        </w:rPr>
        <w:t xml:space="preserve"> </w:t>
      </w:r>
      <w:r w:rsidRPr="006738CB">
        <w:rPr>
          <w:sz w:val="24"/>
          <w:szCs w:val="24"/>
          <w:lang w:val="sr-Cyrl-CS"/>
        </w:rPr>
        <w:t>Блажа Петров</w:t>
      </w:r>
    </w:p>
    <w:p w:rsidR="006738CB" w:rsidRPr="006738CB" w:rsidRDefault="006738CB" w:rsidP="006738CB">
      <w:pPr>
        <w:rPr>
          <w:sz w:val="24"/>
          <w:szCs w:val="24"/>
          <w:lang w:val="sr-Cyrl-CS"/>
        </w:rPr>
      </w:pPr>
      <w:r w:rsidRPr="006738CB">
        <w:rPr>
          <w:sz w:val="24"/>
          <w:szCs w:val="24"/>
        </w:rPr>
        <w:t xml:space="preserve">4. </w:t>
      </w:r>
      <w:r w:rsidRPr="006738CB">
        <w:rPr>
          <w:sz w:val="24"/>
          <w:szCs w:val="24"/>
          <w:lang w:val="sr-Cyrl-CS"/>
        </w:rPr>
        <w:t>Гоги Лагуна</w:t>
      </w:r>
    </w:p>
    <w:p w:rsidR="006738CB" w:rsidRPr="006738CB" w:rsidRDefault="006738CB" w:rsidP="006738CB">
      <w:pPr>
        <w:rPr>
          <w:sz w:val="24"/>
          <w:szCs w:val="24"/>
          <w:lang w:val="sr-Cyrl-CS"/>
        </w:rPr>
      </w:pPr>
      <w:r w:rsidRPr="006738CB">
        <w:rPr>
          <w:sz w:val="24"/>
          <w:szCs w:val="24"/>
        </w:rPr>
        <w:t xml:space="preserve">5. </w:t>
      </w:r>
      <w:r w:rsidRPr="006738CB">
        <w:rPr>
          <w:sz w:val="24"/>
          <w:szCs w:val="24"/>
          <w:lang w:val="sr-Cyrl-CS"/>
        </w:rPr>
        <w:t>Горан Стефановић</w:t>
      </w:r>
    </w:p>
    <w:p w:rsidR="006738CB" w:rsidRPr="006738CB" w:rsidRDefault="006738CB" w:rsidP="006738CB">
      <w:pPr>
        <w:rPr>
          <w:sz w:val="24"/>
          <w:szCs w:val="24"/>
          <w:lang w:val="sr-Cyrl-CS"/>
        </w:rPr>
      </w:pPr>
      <w:r w:rsidRPr="006738CB">
        <w:rPr>
          <w:sz w:val="24"/>
          <w:szCs w:val="24"/>
        </w:rPr>
        <w:t xml:space="preserve">6. </w:t>
      </w:r>
      <w:r w:rsidRPr="006738CB">
        <w:rPr>
          <w:sz w:val="24"/>
          <w:szCs w:val="24"/>
          <w:lang w:val="sr-Cyrl-CS"/>
        </w:rPr>
        <w:t>Славољуб Алексић</w:t>
      </w:r>
    </w:p>
    <w:p w:rsidR="006738CB" w:rsidRPr="006738CB" w:rsidRDefault="006738CB" w:rsidP="006738CB">
      <w:pPr>
        <w:rPr>
          <w:sz w:val="24"/>
          <w:szCs w:val="24"/>
          <w:lang w:val="sr-Cyrl-CS"/>
        </w:rPr>
      </w:pPr>
      <w:r w:rsidRPr="006738CB">
        <w:rPr>
          <w:sz w:val="24"/>
          <w:szCs w:val="24"/>
        </w:rPr>
        <w:lastRenderedPageBreak/>
        <w:t xml:space="preserve">7. </w:t>
      </w:r>
      <w:r w:rsidRPr="006738CB">
        <w:rPr>
          <w:sz w:val="24"/>
          <w:szCs w:val="24"/>
          <w:lang w:val="sr-Cyrl-CS"/>
        </w:rPr>
        <w:t>Милош Срећковић Среле</w:t>
      </w:r>
    </w:p>
    <w:p w:rsidR="006738CB" w:rsidRPr="006738CB" w:rsidRDefault="006738CB" w:rsidP="006738CB">
      <w:pPr>
        <w:rPr>
          <w:sz w:val="24"/>
          <w:szCs w:val="24"/>
          <w:lang w:val="sr-Cyrl-CS"/>
        </w:rPr>
      </w:pPr>
      <w:r w:rsidRPr="006738CB">
        <w:rPr>
          <w:sz w:val="24"/>
          <w:szCs w:val="24"/>
        </w:rPr>
        <w:t xml:space="preserve">8. </w:t>
      </w:r>
      <w:r w:rsidRPr="006738CB">
        <w:rPr>
          <w:sz w:val="24"/>
          <w:szCs w:val="24"/>
          <w:lang w:val="sr-Cyrl-CS"/>
        </w:rPr>
        <w:t>Дејан Добросављевић</w:t>
      </w:r>
    </w:p>
    <w:p w:rsidR="006738CB" w:rsidRPr="006738CB" w:rsidRDefault="006738CB" w:rsidP="006738CB">
      <w:pPr>
        <w:rPr>
          <w:sz w:val="24"/>
          <w:szCs w:val="24"/>
          <w:lang w:val="sr-Cyrl-CS"/>
        </w:rPr>
      </w:pPr>
      <w:r w:rsidRPr="006738CB">
        <w:rPr>
          <w:sz w:val="24"/>
          <w:szCs w:val="24"/>
        </w:rPr>
        <w:t xml:space="preserve">9. </w:t>
      </w:r>
      <w:r w:rsidRPr="006738CB">
        <w:rPr>
          <w:sz w:val="24"/>
          <w:szCs w:val="24"/>
          <w:lang w:val="sr-Cyrl-CS"/>
        </w:rPr>
        <w:t>Милорад Андрић</w:t>
      </w:r>
    </w:p>
    <w:p w:rsidR="006738CB" w:rsidRPr="006738CB" w:rsidRDefault="006738CB" w:rsidP="006738CB">
      <w:pPr>
        <w:rPr>
          <w:sz w:val="24"/>
          <w:szCs w:val="24"/>
          <w:lang w:val="sr-Cyrl-CS"/>
        </w:rPr>
      </w:pPr>
      <w:r w:rsidRPr="006738CB">
        <w:rPr>
          <w:sz w:val="24"/>
          <w:szCs w:val="24"/>
        </w:rPr>
        <w:t>10.</w:t>
      </w:r>
      <w:r w:rsidRPr="006738CB">
        <w:rPr>
          <w:sz w:val="24"/>
          <w:szCs w:val="24"/>
          <w:lang w:val="sr-Cyrl-CS"/>
        </w:rPr>
        <w:t>Љубиша Милановић Луле</w:t>
      </w:r>
    </w:p>
    <w:p w:rsidR="006738CB" w:rsidRPr="006738CB" w:rsidRDefault="006738CB" w:rsidP="006738CB">
      <w:pPr>
        <w:rPr>
          <w:sz w:val="24"/>
          <w:szCs w:val="24"/>
        </w:rPr>
      </w:pPr>
    </w:p>
    <w:p w:rsidR="006738CB" w:rsidRPr="006738CB" w:rsidRDefault="006738CB" w:rsidP="006738CB">
      <w:pPr>
        <w:rPr>
          <w:sz w:val="24"/>
          <w:szCs w:val="24"/>
        </w:rPr>
      </w:pPr>
      <w:r w:rsidRPr="006738CB">
        <w:rPr>
          <w:sz w:val="24"/>
          <w:szCs w:val="24"/>
        </w:rPr>
        <w:t>Ревијални део:</w:t>
      </w:r>
    </w:p>
    <w:p w:rsidR="006738CB" w:rsidRPr="006738CB" w:rsidRDefault="006738CB" w:rsidP="006738CB">
      <w:pPr>
        <w:rPr>
          <w:sz w:val="24"/>
          <w:szCs w:val="24"/>
        </w:rPr>
      </w:pPr>
    </w:p>
    <w:p w:rsidR="006738CB" w:rsidRPr="006738CB" w:rsidRDefault="006738CB" w:rsidP="006738CB">
      <w:pPr>
        <w:rPr>
          <w:sz w:val="24"/>
          <w:szCs w:val="24"/>
        </w:rPr>
      </w:pPr>
      <w:r w:rsidRPr="006738CB">
        <w:rPr>
          <w:sz w:val="24"/>
          <w:szCs w:val="24"/>
        </w:rPr>
        <w:t>1. Ранко Стојанић Шоро</w:t>
      </w:r>
    </w:p>
    <w:p w:rsidR="006738CB" w:rsidRPr="006738CB" w:rsidRDefault="006738CB" w:rsidP="006738CB">
      <w:pPr>
        <w:rPr>
          <w:sz w:val="24"/>
          <w:szCs w:val="24"/>
        </w:rPr>
      </w:pPr>
      <w:r w:rsidRPr="006738CB">
        <w:rPr>
          <w:sz w:val="24"/>
          <w:szCs w:val="24"/>
        </w:rPr>
        <w:t>2. Зоран Јовановић</w:t>
      </w:r>
    </w:p>
    <w:p w:rsidR="006738CB" w:rsidRPr="006738CB" w:rsidRDefault="006738CB" w:rsidP="006738CB">
      <w:pPr>
        <w:rPr>
          <w:sz w:val="24"/>
          <w:szCs w:val="24"/>
          <w:lang w:val="sr-Cyrl-CS"/>
        </w:rPr>
      </w:pPr>
      <w:r w:rsidRPr="006738CB">
        <w:rPr>
          <w:sz w:val="24"/>
          <w:szCs w:val="24"/>
        </w:rPr>
        <w:t xml:space="preserve">3. </w:t>
      </w:r>
      <w:r w:rsidRPr="006738CB">
        <w:rPr>
          <w:sz w:val="24"/>
          <w:szCs w:val="24"/>
          <w:lang w:val="sr-Cyrl-CS"/>
        </w:rPr>
        <w:t>Мирослав Радовановић</w:t>
      </w:r>
    </w:p>
    <w:p w:rsidR="006738CB" w:rsidRPr="006738CB" w:rsidRDefault="006738CB" w:rsidP="006738CB">
      <w:pPr>
        <w:rPr>
          <w:sz w:val="24"/>
          <w:szCs w:val="24"/>
          <w:lang w:val="sr-Cyrl-CS"/>
        </w:rPr>
      </w:pPr>
      <w:r w:rsidRPr="006738CB">
        <w:rPr>
          <w:sz w:val="24"/>
          <w:szCs w:val="24"/>
        </w:rPr>
        <w:t xml:space="preserve">4. </w:t>
      </w:r>
      <w:r w:rsidRPr="006738CB">
        <w:rPr>
          <w:sz w:val="24"/>
          <w:szCs w:val="24"/>
          <w:lang w:val="sr-Cyrl-CS"/>
        </w:rPr>
        <w:t>Новица Неговановић</w:t>
      </w:r>
    </w:p>
    <w:p w:rsidR="006738CB" w:rsidRPr="009132CA" w:rsidRDefault="006738CB" w:rsidP="006738CB">
      <w:pPr>
        <w:rPr>
          <w:szCs w:val="24"/>
        </w:rPr>
      </w:pPr>
    </w:p>
    <w:p w:rsidR="00841854" w:rsidRPr="0061189B" w:rsidRDefault="00841854" w:rsidP="00841854"/>
    <w:p w:rsidR="00841854" w:rsidRPr="0061189B" w:rsidRDefault="00841854" w:rsidP="00841854"/>
    <w:p w:rsidR="00841854" w:rsidRPr="0061189B" w:rsidRDefault="00841854" w:rsidP="00841854"/>
    <w:p w:rsidR="00841854" w:rsidRPr="0061189B" w:rsidRDefault="00841854" w:rsidP="00841854"/>
    <w:p w:rsidR="00841854" w:rsidRPr="0061189B" w:rsidRDefault="00841854" w:rsidP="00841854"/>
    <w:p w:rsidR="00841854" w:rsidRPr="0061189B" w:rsidRDefault="00841854" w:rsidP="00841854"/>
    <w:p w:rsidR="00841854" w:rsidRPr="0061189B" w:rsidRDefault="00841854" w:rsidP="00841854"/>
    <w:p w:rsidR="00841854" w:rsidRDefault="00841854" w:rsidP="00841854"/>
    <w:p w:rsidR="00362404" w:rsidRPr="00362404" w:rsidRDefault="00362404" w:rsidP="00841854"/>
    <w:p w:rsidR="00841854" w:rsidRPr="0061189B" w:rsidRDefault="00841854" w:rsidP="00841854"/>
    <w:p w:rsidR="00841854" w:rsidRPr="0061189B" w:rsidRDefault="00841854" w:rsidP="00841854"/>
    <w:p w:rsidR="00841854" w:rsidRPr="00F50E09" w:rsidRDefault="00841854" w:rsidP="00841854">
      <w:pPr>
        <w:rPr>
          <w:rFonts w:ascii="Times New Roman YU" w:hAnsi="Times New Roman YU" w:cs="Arial"/>
          <w:sz w:val="28"/>
          <w:szCs w:val="28"/>
        </w:rPr>
      </w:pPr>
    </w:p>
    <w:p w:rsidR="00FC4A3D" w:rsidRDefault="00FC4A3D" w:rsidP="00FC4A3D">
      <w:pPr>
        <w:pStyle w:val="ListParagraph"/>
        <w:ind w:left="0" w:firstLine="720"/>
        <w:rPr>
          <w:rFonts w:ascii="Tahoma" w:hAnsi="Tahoma" w:cs="Tahoma"/>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Default="00362404" w:rsidP="00FC4A3D">
      <w:pPr>
        <w:jc w:val="both"/>
        <w:outlineLvl w:val="0"/>
        <w:rPr>
          <w:sz w:val="24"/>
          <w:szCs w:val="24"/>
          <w:lang w:val="sr-Cyrl-CS"/>
        </w:rPr>
      </w:pPr>
    </w:p>
    <w:p w:rsidR="00362404" w:rsidRPr="00034297" w:rsidRDefault="00362404" w:rsidP="00FC4A3D">
      <w:pPr>
        <w:jc w:val="both"/>
        <w:outlineLvl w:val="0"/>
        <w:rPr>
          <w:sz w:val="24"/>
          <w:szCs w:val="24"/>
          <w:lang w:val="sr-Cyrl-CS"/>
        </w:rPr>
      </w:pPr>
    </w:p>
    <w:p w:rsidR="00847651" w:rsidRPr="00034297" w:rsidRDefault="00847651" w:rsidP="007D73F0">
      <w:pPr>
        <w:jc w:val="both"/>
        <w:rPr>
          <w:b/>
          <w:sz w:val="24"/>
          <w:szCs w:val="24"/>
        </w:rPr>
      </w:pPr>
    </w:p>
    <w:p w:rsidR="00CB48EE" w:rsidRPr="004F22FD" w:rsidRDefault="00CB48EE" w:rsidP="007D73F0">
      <w:pPr>
        <w:jc w:val="both"/>
        <w:rPr>
          <w:b/>
          <w:sz w:val="24"/>
          <w:szCs w:val="24"/>
        </w:rPr>
      </w:pPr>
    </w:p>
    <w:p w:rsidR="005F5872" w:rsidRPr="004F22FD" w:rsidRDefault="005F5872" w:rsidP="007D73F0">
      <w:pPr>
        <w:jc w:val="both"/>
        <w:rPr>
          <w:b/>
          <w:sz w:val="24"/>
          <w:szCs w:val="24"/>
          <w:lang w:val="sr-Cyrl-CS"/>
        </w:rPr>
      </w:pPr>
      <w:r w:rsidRPr="004F22FD">
        <w:rPr>
          <w:b/>
          <w:sz w:val="24"/>
          <w:szCs w:val="24"/>
          <w:lang w:val="sr-Cyrl-CS"/>
        </w:rPr>
        <w:t xml:space="preserve"> 4. УСЛОВИ ЗА УЧЕШЋЕ ИЗ ЧЛАНА 75. И 76. ЗАКОНА О ЈАВНИМ НАБАВКАМА И</w:t>
      </w:r>
    </w:p>
    <w:p w:rsidR="005F5872" w:rsidRPr="004F22FD" w:rsidRDefault="005F5872">
      <w:pPr>
        <w:jc w:val="center"/>
        <w:rPr>
          <w:sz w:val="24"/>
          <w:szCs w:val="24"/>
          <w:lang w:val="sr-Cyrl-CS"/>
        </w:rPr>
      </w:pPr>
      <w:r w:rsidRPr="004F22FD">
        <w:rPr>
          <w:b/>
          <w:sz w:val="24"/>
          <w:szCs w:val="24"/>
          <w:lang w:val="sr-Cyrl-CS"/>
        </w:rPr>
        <w:t>УПУТСТВО КАКО СЕ ДОКАЗУЈЕ ИСПУЊЕНОСТ ТИХ УСЛОВА</w:t>
      </w:r>
    </w:p>
    <w:p w:rsidR="005F5872" w:rsidRPr="004F22FD" w:rsidRDefault="005F5872">
      <w:pPr>
        <w:jc w:val="both"/>
        <w:rPr>
          <w:sz w:val="24"/>
          <w:szCs w:val="24"/>
          <w:lang w:val="sr-Cyrl-CS"/>
        </w:rPr>
      </w:pPr>
    </w:p>
    <w:p w:rsidR="00AB1307" w:rsidRPr="004F22FD" w:rsidRDefault="00AB1307" w:rsidP="00AB1307">
      <w:pPr>
        <w:jc w:val="both"/>
        <w:rPr>
          <w:sz w:val="24"/>
          <w:szCs w:val="24"/>
          <w:lang w:val="sr-Cyrl-CS"/>
        </w:rPr>
      </w:pPr>
      <w:r w:rsidRPr="004F22FD">
        <w:rPr>
          <w:b/>
          <w:sz w:val="24"/>
          <w:szCs w:val="24"/>
          <w:lang w:val="sr-Cyrl-CS"/>
        </w:rPr>
        <w:t>Обавезни услови</w:t>
      </w:r>
      <w:r w:rsidR="008A6304">
        <w:rPr>
          <w:b/>
          <w:sz w:val="24"/>
          <w:szCs w:val="24"/>
          <w:lang w:val="sr-Cyrl-CS"/>
        </w:rPr>
        <w:t>, исти за обе партије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AB1307" w:rsidRPr="004F22FD" w:rsidRDefault="00AB1307" w:rsidP="00AB1307">
      <w:pPr>
        <w:jc w:val="both"/>
        <w:rPr>
          <w:sz w:val="24"/>
          <w:szCs w:val="24"/>
          <w:lang w:val="sr-Cyrl-CS"/>
        </w:rPr>
      </w:pPr>
      <w:r w:rsidRPr="004F22FD">
        <w:rPr>
          <w:sz w:val="24"/>
          <w:szCs w:val="24"/>
          <w:lang w:val="sr-Cyrl-CS"/>
        </w:rPr>
        <w:tab/>
      </w:r>
    </w:p>
    <w:p w:rsidR="00AB1307" w:rsidRPr="004F22FD" w:rsidRDefault="00AB1307" w:rsidP="00AB1307">
      <w:pPr>
        <w:numPr>
          <w:ilvl w:val="0"/>
          <w:numId w:val="8"/>
        </w:numPr>
        <w:jc w:val="both"/>
        <w:rPr>
          <w:sz w:val="24"/>
          <w:szCs w:val="24"/>
          <w:lang w:val="sr-Cyrl-CS"/>
        </w:rPr>
      </w:pPr>
      <w:r w:rsidRPr="004F22FD">
        <w:rPr>
          <w:sz w:val="24"/>
          <w:szCs w:val="24"/>
          <w:lang w:val="sr-Cyrl-CS"/>
        </w:rPr>
        <w:t xml:space="preserve">Да је регистрован код надлежног органа, односно уписан у одговарајући регистар </w:t>
      </w:r>
    </w:p>
    <w:p w:rsidR="00AB1307" w:rsidRPr="004F22FD" w:rsidRDefault="00AB1307" w:rsidP="00AB1307">
      <w:pPr>
        <w:numPr>
          <w:ilvl w:val="0"/>
          <w:numId w:val="8"/>
        </w:numPr>
        <w:jc w:val="both"/>
        <w:rPr>
          <w:sz w:val="24"/>
          <w:szCs w:val="24"/>
          <w:lang w:val="sr-Cyrl-CS"/>
        </w:rPr>
      </w:pPr>
      <w:r w:rsidRPr="004F22FD">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B1307" w:rsidRPr="004F22FD" w:rsidRDefault="00AB1307" w:rsidP="00AB1307">
      <w:pPr>
        <w:ind w:left="709" w:hanging="709"/>
        <w:jc w:val="both"/>
        <w:rPr>
          <w:sz w:val="24"/>
          <w:szCs w:val="24"/>
          <w:lang w:val="sr-Cyrl-CS"/>
        </w:rPr>
      </w:pPr>
      <w:r w:rsidRPr="004F22FD">
        <w:rPr>
          <w:sz w:val="24"/>
          <w:szCs w:val="24"/>
          <w:lang w:val="sr-Cyrl-CS"/>
        </w:rPr>
        <w:t xml:space="preserve">    3. ( Брисано)</w:t>
      </w:r>
    </w:p>
    <w:p w:rsidR="00AB1307" w:rsidRPr="004F22FD" w:rsidRDefault="00AB1307" w:rsidP="00AB1307">
      <w:pPr>
        <w:ind w:left="709" w:hanging="709"/>
        <w:jc w:val="both"/>
        <w:rPr>
          <w:sz w:val="24"/>
          <w:szCs w:val="24"/>
          <w:lang w:val="sr-Cyrl-CS"/>
        </w:rPr>
      </w:pPr>
      <w:r w:rsidRPr="004F22FD">
        <w:rPr>
          <w:sz w:val="24"/>
          <w:szCs w:val="24"/>
          <w:lang w:val="sr-Cyrl-CS"/>
        </w:rPr>
        <w:t xml:space="preserve">    4.  Да је измирио доспеле порезе, доприносе и друге јавне дажбине у складу са прописима</w:t>
      </w:r>
    </w:p>
    <w:p w:rsidR="00AB1307" w:rsidRPr="004F22FD" w:rsidRDefault="00AB1307" w:rsidP="00AB1307">
      <w:pPr>
        <w:ind w:left="709" w:hanging="709"/>
        <w:jc w:val="both"/>
        <w:rPr>
          <w:color w:val="FF0000"/>
          <w:sz w:val="24"/>
          <w:szCs w:val="24"/>
          <w:lang w:val="sr-Cyrl-CS"/>
        </w:rPr>
      </w:pPr>
      <w:r w:rsidRPr="004F22FD">
        <w:rPr>
          <w:sz w:val="24"/>
          <w:szCs w:val="24"/>
          <w:lang w:val="sr-Cyrl-CS"/>
        </w:rPr>
        <w:t xml:space="preserve">         Републике Србије или стране државе када има седиште на њеној територији</w:t>
      </w:r>
    </w:p>
    <w:p w:rsidR="00AB1307" w:rsidRPr="004F22FD" w:rsidRDefault="00AB1307" w:rsidP="00AB1307">
      <w:pPr>
        <w:ind w:left="360"/>
        <w:jc w:val="both"/>
        <w:rPr>
          <w:b/>
          <w:sz w:val="24"/>
          <w:szCs w:val="24"/>
          <w:lang w:val="sr-Cyrl-CS"/>
        </w:rPr>
      </w:pPr>
    </w:p>
    <w:p w:rsidR="00AB1307" w:rsidRPr="004F22FD" w:rsidRDefault="00AB1307" w:rsidP="00AB1307">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4F22FD">
        <w:rPr>
          <w:rFonts w:ascii="Times New Roman" w:hAnsi="Times New Roman" w:cs="Times New Roman"/>
          <w:b/>
          <w:bCs/>
          <w:sz w:val="24"/>
          <w:szCs w:val="24"/>
        </w:rPr>
        <w:t xml:space="preserve">А) Доказивање испуњености обавезних услова из члана 75. Закона о јавним набавкама за </w:t>
      </w:r>
      <w:r w:rsidRPr="004F22FD">
        <w:rPr>
          <w:rFonts w:ascii="Times New Roman" w:hAnsi="Times New Roman" w:cs="Times New Roman"/>
          <w:b/>
          <w:bCs/>
          <w:sz w:val="24"/>
          <w:szCs w:val="24"/>
          <w:lang w:val="sr-Cyrl-CS"/>
        </w:rPr>
        <w:t>ПРАВНА ЛИЦА</w:t>
      </w:r>
      <w:r w:rsidRPr="004F22FD">
        <w:rPr>
          <w:rFonts w:ascii="Times New Roman" w:hAnsi="Times New Roman" w:cs="Times New Roman"/>
          <w:b/>
          <w:bCs/>
          <w:sz w:val="24"/>
          <w:szCs w:val="24"/>
        </w:rPr>
        <w:t xml:space="preserve"> као понуђаче, подизвођаче, односно понуђаче из групе понуђача</w:t>
      </w:r>
      <w:r w:rsidRPr="004F22FD">
        <w:rPr>
          <w:rFonts w:ascii="Times New Roman" w:hAnsi="Times New Roman" w:cs="Times New Roman"/>
          <w:b/>
          <w:bCs/>
          <w:sz w:val="24"/>
          <w:szCs w:val="24"/>
          <w:lang w:val="sr-Cyrl-CS"/>
        </w:rPr>
        <w:t>:</w:t>
      </w:r>
    </w:p>
    <w:p w:rsidR="00AB1307" w:rsidRPr="004F22FD" w:rsidRDefault="00AB1307" w:rsidP="00AB1307">
      <w:pPr>
        <w:autoSpaceDE w:val="0"/>
        <w:autoSpaceDN w:val="0"/>
        <w:adjustRightInd w:val="0"/>
        <w:jc w:val="both"/>
        <w:rPr>
          <w:sz w:val="24"/>
          <w:szCs w:val="24"/>
        </w:rPr>
      </w:pPr>
      <w:r w:rsidRPr="004F22FD">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1) </w:t>
      </w:r>
      <w:r w:rsidRPr="004F22FD">
        <w:rPr>
          <w:sz w:val="24"/>
          <w:szCs w:val="24"/>
        </w:rPr>
        <w:t>извода из регистра Агенције за привредне регистре, односно извода из регистра надлежног Привредног суда;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2) а) </w:t>
      </w:r>
      <w:r w:rsidRPr="004F22FD">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B1307" w:rsidRPr="004F22FD" w:rsidRDefault="00AB1307" w:rsidP="00AB1307">
      <w:pPr>
        <w:autoSpaceDE w:val="0"/>
        <w:autoSpaceDN w:val="0"/>
        <w:adjustRightInd w:val="0"/>
        <w:jc w:val="both"/>
        <w:rPr>
          <w:sz w:val="24"/>
          <w:szCs w:val="24"/>
        </w:rPr>
      </w:pPr>
      <w:r w:rsidRPr="004F22FD">
        <w:rPr>
          <w:sz w:val="24"/>
          <w:szCs w:val="24"/>
        </w:rPr>
        <w:t xml:space="preserve">    </w:t>
      </w:r>
      <w:r w:rsidRPr="004F22FD">
        <w:rPr>
          <w:b/>
          <w:bCs/>
          <w:sz w:val="24"/>
          <w:szCs w:val="24"/>
        </w:rPr>
        <w:t xml:space="preserve">б) </w:t>
      </w:r>
      <w:r w:rsidRPr="004F22FD">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B1307" w:rsidRPr="004F22FD" w:rsidRDefault="00AB1307" w:rsidP="00AB1307">
      <w:pPr>
        <w:autoSpaceDE w:val="0"/>
        <w:autoSpaceDN w:val="0"/>
        <w:adjustRightInd w:val="0"/>
        <w:jc w:val="both"/>
        <w:rPr>
          <w:sz w:val="24"/>
          <w:szCs w:val="24"/>
        </w:rPr>
      </w:pPr>
      <w:r w:rsidRPr="004F22FD">
        <w:rPr>
          <w:sz w:val="24"/>
          <w:szCs w:val="24"/>
        </w:rPr>
        <w:t xml:space="preserve">      </w:t>
      </w:r>
      <w:r w:rsidRPr="004F22FD">
        <w:rPr>
          <w:b/>
          <w:bCs/>
          <w:sz w:val="24"/>
          <w:szCs w:val="24"/>
        </w:rPr>
        <w:t xml:space="preserve">в) </w:t>
      </w:r>
      <w:r w:rsidRPr="004F22FD">
        <w:rPr>
          <w:sz w:val="24"/>
          <w:szCs w:val="24"/>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B1307" w:rsidRPr="004F22FD" w:rsidRDefault="00AB1307" w:rsidP="00AB1307">
      <w:pPr>
        <w:autoSpaceDE w:val="0"/>
        <w:autoSpaceDN w:val="0"/>
        <w:adjustRightInd w:val="0"/>
        <w:jc w:val="both"/>
        <w:rPr>
          <w:sz w:val="24"/>
          <w:szCs w:val="24"/>
        </w:rPr>
      </w:pPr>
    </w:p>
    <w:p w:rsidR="00AB1307" w:rsidRPr="004F22FD" w:rsidRDefault="00AB1307" w:rsidP="00AB1307">
      <w:pPr>
        <w:autoSpaceDE w:val="0"/>
        <w:autoSpaceDN w:val="0"/>
        <w:adjustRightInd w:val="0"/>
        <w:jc w:val="both"/>
        <w:rPr>
          <w:sz w:val="24"/>
          <w:szCs w:val="24"/>
        </w:rPr>
      </w:pPr>
      <w:r w:rsidRPr="004F22FD">
        <w:rPr>
          <w:b/>
          <w:bCs/>
          <w:sz w:val="24"/>
          <w:szCs w:val="24"/>
        </w:rPr>
        <w:t xml:space="preserve">3) </w:t>
      </w:r>
      <w:r w:rsidRPr="004F22FD">
        <w:rPr>
          <w:sz w:val="24"/>
          <w:szCs w:val="24"/>
        </w:rPr>
        <w:t>(брисано)</w:t>
      </w:r>
    </w:p>
    <w:p w:rsidR="00AB1307" w:rsidRPr="004F22FD" w:rsidRDefault="00AB1307" w:rsidP="00AB1307">
      <w:pPr>
        <w:autoSpaceDE w:val="0"/>
        <w:autoSpaceDN w:val="0"/>
        <w:adjustRightInd w:val="0"/>
        <w:jc w:val="both"/>
        <w:rPr>
          <w:sz w:val="24"/>
          <w:szCs w:val="24"/>
        </w:rPr>
      </w:pPr>
    </w:p>
    <w:p w:rsidR="00AB1307" w:rsidRPr="004F22FD" w:rsidRDefault="00AB1307" w:rsidP="00AB1307">
      <w:pPr>
        <w:autoSpaceDE w:val="0"/>
        <w:autoSpaceDN w:val="0"/>
        <w:adjustRightInd w:val="0"/>
        <w:jc w:val="both"/>
        <w:rPr>
          <w:sz w:val="24"/>
          <w:szCs w:val="24"/>
        </w:rPr>
      </w:pPr>
      <w:r w:rsidRPr="004F22FD">
        <w:rPr>
          <w:b/>
          <w:bCs/>
          <w:sz w:val="24"/>
          <w:szCs w:val="24"/>
        </w:rPr>
        <w:t xml:space="preserve">4) </w:t>
      </w:r>
      <w:r w:rsidRPr="004F22FD">
        <w:rPr>
          <w:sz w:val="24"/>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w:t>
      </w:r>
      <w:r w:rsidRPr="004F22FD">
        <w:rPr>
          <w:sz w:val="24"/>
          <w:szCs w:val="24"/>
        </w:rPr>
        <w:lastRenderedPageBreak/>
        <w:t>изворних локалних јавних прихода или потврда Агенције за приватизацију да се понуђач налази у поступку приватизације.</w:t>
      </w:r>
    </w:p>
    <w:p w:rsidR="00AB1307" w:rsidRPr="004F22FD" w:rsidRDefault="00AB1307" w:rsidP="00AB1307">
      <w:pPr>
        <w:autoSpaceDE w:val="0"/>
        <w:autoSpaceDN w:val="0"/>
        <w:adjustRightInd w:val="0"/>
        <w:jc w:val="both"/>
        <w:rPr>
          <w:sz w:val="24"/>
          <w:szCs w:val="24"/>
        </w:rPr>
      </w:pPr>
      <w:r w:rsidRPr="004F22FD">
        <w:rPr>
          <w:sz w:val="24"/>
          <w:szCs w:val="24"/>
        </w:rPr>
        <w:t>Доказ под тач. 2), и 4) не може бити старији од два месеца пре отварања понуда, у складу са законом.</w:t>
      </w:r>
    </w:p>
    <w:p w:rsidR="00AB1307" w:rsidRPr="004F22FD" w:rsidRDefault="00AB1307" w:rsidP="00AB1307">
      <w:pPr>
        <w:tabs>
          <w:tab w:val="left" w:pos="5805"/>
        </w:tabs>
        <w:autoSpaceDE w:val="0"/>
        <w:autoSpaceDN w:val="0"/>
        <w:adjustRightInd w:val="0"/>
        <w:rPr>
          <w:b/>
          <w:bCs/>
          <w:sz w:val="24"/>
          <w:szCs w:val="24"/>
          <w:lang w:val="sr-Cyrl-CS"/>
        </w:rPr>
      </w:pPr>
      <w:r w:rsidRPr="004F22FD">
        <w:rPr>
          <w:b/>
          <w:bCs/>
          <w:sz w:val="24"/>
          <w:szCs w:val="24"/>
          <w:lang w:val="sr-Cyrl-CS"/>
        </w:rPr>
        <w:tab/>
      </w:r>
    </w:p>
    <w:p w:rsidR="00AB1307" w:rsidRPr="004F22FD" w:rsidRDefault="00AB1307" w:rsidP="00AB1307">
      <w:pPr>
        <w:autoSpaceDE w:val="0"/>
        <w:autoSpaceDN w:val="0"/>
        <w:adjustRightInd w:val="0"/>
        <w:jc w:val="both"/>
        <w:rPr>
          <w:b/>
          <w:bCs/>
          <w:sz w:val="24"/>
          <w:szCs w:val="24"/>
          <w:lang w:val="sr-Cyrl-CS"/>
        </w:rPr>
      </w:pPr>
    </w:p>
    <w:p w:rsidR="00AB1307" w:rsidRPr="004F22FD" w:rsidRDefault="00AB1307" w:rsidP="00AB1307">
      <w:pPr>
        <w:autoSpaceDE w:val="0"/>
        <w:autoSpaceDN w:val="0"/>
        <w:adjustRightInd w:val="0"/>
        <w:jc w:val="both"/>
        <w:rPr>
          <w:b/>
          <w:bCs/>
          <w:sz w:val="24"/>
          <w:szCs w:val="24"/>
        </w:rPr>
      </w:pPr>
      <w:r w:rsidRPr="004F22FD">
        <w:rPr>
          <w:b/>
          <w:bCs/>
          <w:sz w:val="24"/>
          <w:szCs w:val="24"/>
          <w:lang w:val="sr-Cyrl-CS"/>
        </w:rPr>
        <w:t>Б) ЗА ПРЕДУЗЕТНИКЕ</w:t>
      </w:r>
      <w:r w:rsidRPr="004F22FD">
        <w:rPr>
          <w:b/>
          <w:bCs/>
          <w:sz w:val="24"/>
          <w:szCs w:val="24"/>
        </w:rPr>
        <w:t xml:space="preserve"> као понуђаче, подизвођаче, односно понуђаче из групе понуђача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1) </w:t>
      </w:r>
      <w:r w:rsidRPr="004F22FD">
        <w:rPr>
          <w:sz w:val="24"/>
          <w:szCs w:val="24"/>
        </w:rPr>
        <w:t>извода из регистра Агенције за привредне регистре, односно извода из одговарајућег регистра;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2) </w:t>
      </w:r>
      <w:r w:rsidRPr="004F22FD">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3) </w:t>
      </w:r>
      <w:r w:rsidRPr="004F22FD">
        <w:rPr>
          <w:bCs/>
          <w:sz w:val="24"/>
          <w:szCs w:val="24"/>
        </w:rPr>
        <w:t>(брисана)</w:t>
      </w:r>
    </w:p>
    <w:p w:rsidR="00AB1307" w:rsidRPr="004F22FD" w:rsidRDefault="00AB1307" w:rsidP="00AB1307">
      <w:pPr>
        <w:autoSpaceDE w:val="0"/>
        <w:autoSpaceDN w:val="0"/>
        <w:adjustRightInd w:val="0"/>
        <w:jc w:val="both"/>
        <w:rPr>
          <w:sz w:val="24"/>
          <w:szCs w:val="24"/>
        </w:rPr>
      </w:pPr>
      <w:r w:rsidRPr="004F22FD">
        <w:rPr>
          <w:b/>
          <w:bCs/>
          <w:sz w:val="24"/>
          <w:szCs w:val="24"/>
        </w:rPr>
        <w:t xml:space="preserve">4) </w:t>
      </w:r>
      <w:r w:rsidRPr="004F22FD">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B1307" w:rsidRDefault="00AB1307" w:rsidP="00AB1307">
      <w:pPr>
        <w:autoSpaceDE w:val="0"/>
        <w:autoSpaceDN w:val="0"/>
        <w:adjustRightInd w:val="0"/>
        <w:jc w:val="both"/>
        <w:rPr>
          <w:sz w:val="24"/>
          <w:szCs w:val="24"/>
        </w:rPr>
      </w:pPr>
      <w:r w:rsidRPr="004F22FD">
        <w:rPr>
          <w:sz w:val="24"/>
          <w:szCs w:val="24"/>
        </w:rPr>
        <w:t>Доказ из тач. 2) и 4) не може бити старији од два месеца пре отварања понуда, у складу са законом.</w:t>
      </w:r>
    </w:p>
    <w:p w:rsidR="00847651" w:rsidRPr="00847651" w:rsidRDefault="00847651" w:rsidP="00AB1307">
      <w:pPr>
        <w:autoSpaceDE w:val="0"/>
        <w:autoSpaceDN w:val="0"/>
        <w:adjustRightInd w:val="0"/>
        <w:jc w:val="both"/>
        <w:rPr>
          <w:sz w:val="24"/>
          <w:szCs w:val="24"/>
        </w:rPr>
      </w:pPr>
    </w:p>
    <w:p w:rsidR="00847651" w:rsidRPr="000E1E8B" w:rsidRDefault="00847651" w:rsidP="00847651">
      <w:pPr>
        <w:jc w:val="both"/>
        <w:rPr>
          <w:b/>
          <w:sz w:val="24"/>
          <w:szCs w:val="24"/>
          <w:lang w:val="sr-Cyrl-CS"/>
        </w:rPr>
      </w:pPr>
      <w:r w:rsidRPr="000E1E8B">
        <w:rPr>
          <w:b/>
          <w:sz w:val="24"/>
          <w:szCs w:val="24"/>
          <w:lang w:val="sr-Cyrl-CS"/>
        </w:rPr>
        <w:t xml:space="preserve">Испуњеност обавезних услова </w:t>
      </w:r>
      <w:r w:rsidR="008A6304">
        <w:rPr>
          <w:b/>
          <w:sz w:val="24"/>
          <w:szCs w:val="24"/>
          <w:lang w:val="sr-Cyrl-CS"/>
        </w:rPr>
        <w:t xml:space="preserve">( за обе партије) </w:t>
      </w:r>
      <w:r w:rsidRPr="000E1E8B">
        <w:rPr>
          <w:b/>
          <w:sz w:val="24"/>
          <w:szCs w:val="24"/>
          <w:lang w:val="sr-Cyrl-CS"/>
        </w:rPr>
        <w:t>понуђач доказује потписаном и овереном изјавом датом под пуном матерјалном и кривич</w:t>
      </w:r>
      <w:r w:rsidR="00485D70" w:rsidRPr="000E1E8B">
        <w:rPr>
          <w:b/>
          <w:sz w:val="24"/>
          <w:szCs w:val="24"/>
          <w:lang w:val="sr-Cyrl-CS"/>
        </w:rPr>
        <w:t>ном одговорношћу, Образац број 7</w:t>
      </w:r>
      <w:r w:rsidRPr="000E1E8B">
        <w:rPr>
          <w:b/>
          <w:sz w:val="24"/>
          <w:szCs w:val="24"/>
          <w:lang w:val="sr-Cyrl-CS"/>
        </w:rPr>
        <w:t>.</w:t>
      </w:r>
    </w:p>
    <w:p w:rsidR="00AB1307" w:rsidRPr="00847651" w:rsidRDefault="00AB1307" w:rsidP="00AB1307">
      <w:pPr>
        <w:jc w:val="both"/>
        <w:rPr>
          <w:b/>
          <w:color w:val="FF0000"/>
          <w:sz w:val="24"/>
          <w:szCs w:val="24"/>
        </w:rPr>
      </w:pPr>
    </w:p>
    <w:p w:rsidR="00AB1307" w:rsidRPr="004F22FD" w:rsidRDefault="00AB1307" w:rsidP="00AB1307">
      <w:pPr>
        <w:jc w:val="both"/>
        <w:rPr>
          <w:b/>
          <w:sz w:val="24"/>
          <w:szCs w:val="24"/>
        </w:rPr>
      </w:pPr>
    </w:p>
    <w:p w:rsidR="00AB1307" w:rsidRPr="004F22FD" w:rsidRDefault="00AB1307" w:rsidP="00AB1307">
      <w:pPr>
        <w:jc w:val="both"/>
        <w:rPr>
          <w:sz w:val="24"/>
          <w:szCs w:val="24"/>
          <w:lang w:val="sr-Cyrl-CS"/>
        </w:rPr>
      </w:pPr>
      <w:r w:rsidRPr="004F22FD">
        <w:rPr>
          <w:b/>
          <w:sz w:val="24"/>
          <w:szCs w:val="24"/>
          <w:u w:val="single"/>
          <w:lang w:val="sr-Cyrl-CS"/>
        </w:rPr>
        <w:t>Услови из члана 75. став 2. Закона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u w:val="single"/>
          <w:lang w:val="sr-Cyrl-CS"/>
        </w:rPr>
      </w:pPr>
      <w:r w:rsidRPr="004F22FD">
        <w:rPr>
          <w:sz w:val="24"/>
          <w:szCs w:val="24"/>
          <w:u w:val="single"/>
          <w:lang w:val="sr-Cyrl-CS"/>
        </w:rPr>
        <w:t>У вези са овим условом понуђач у понуди подноси Изјаву дефинисану обрасцем 2. - конкурсне документације.</w:t>
      </w:r>
    </w:p>
    <w:p w:rsidR="00242D77" w:rsidRPr="004F22FD" w:rsidRDefault="00242D77" w:rsidP="00CB48EE">
      <w:pPr>
        <w:jc w:val="both"/>
        <w:rPr>
          <w:sz w:val="24"/>
          <w:szCs w:val="24"/>
          <w:lang w:val="sr-Cyrl-CS"/>
        </w:rPr>
      </w:pPr>
    </w:p>
    <w:p w:rsidR="008A6304" w:rsidRPr="00362404" w:rsidRDefault="008A6304" w:rsidP="00AD17C2">
      <w:pPr>
        <w:jc w:val="both"/>
        <w:rPr>
          <w:sz w:val="24"/>
          <w:szCs w:val="24"/>
        </w:rPr>
      </w:pPr>
    </w:p>
    <w:p w:rsidR="008A6304" w:rsidRDefault="008A6304" w:rsidP="008A6304">
      <w:pPr>
        <w:jc w:val="both"/>
        <w:outlineLvl w:val="0"/>
        <w:rPr>
          <w:b/>
          <w:sz w:val="24"/>
          <w:szCs w:val="24"/>
          <w:lang w:val="sr-Cyrl-CS"/>
        </w:rPr>
      </w:pPr>
      <w:r w:rsidRPr="000E1E8B">
        <w:rPr>
          <w:b/>
          <w:sz w:val="24"/>
          <w:szCs w:val="24"/>
          <w:lang w:val="sr-Cyrl-CS"/>
        </w:rPr>
        <w:t>Додатни услови:</w:t>
      </w:r>
      <w:r>
        <w:rPr>
          <w:b/>
          <w:sz w:val="24"/>
          <w:szCs w:val="24"/>
          <w:lang w:val="sr-Cyrl-CS"/>
        </w:rPr>
        <w:t xml:space="preserve"> Партија 2</w:t>
      </w:r>
    </w:p>
    <w:p w:rsidR="008A6304" w:rsidRPr="000E1E8B" w:rsidRDefault="008A6304" w:rsidP="008A6304">
      <w:pPr>
        <w:jc w:val="both"/>
        <w:outlineLvl w:val="0"/>
        <w:rPr>
          <w:b/>
          <w:sz w:val="24"/>
          <w:szCs w:val="24"/>
          <w:lang w:val="sr-Cyrl-CS"/>
        </w:rPr>
      </w:pPr>
    </w:p>
    <w:p w:rsidR="006738CB" w:rsidRPr="004B44E8" w:rsidRDefault="006738CB" w:rsidP="006738CB">
      <w:pPr>
        <w:pStyle w:val="ListParagraph"/>
        <w:numPr>
          <w:ilvl w:val="0"/>
          <w:numId w:val="31"/>
        </w:numPr>
        <w:spacing w:after="0" w:line="240" w:lineRule="auto"/>
        <w:contextualSpacing/>
        <w:jc w:val="both"/>
        <w:rPr>
          <w:rFonts w:ascii="Times New Roman" w:hAnsi="Times New Roman" w:cs="Times New Roman"/>
          <w:sz w:val="24"/>
          <w:szCs w:val="24"/>
          <w:lang w:val="sr-Cyrl-CS"/>
        </w:rPr>
      </w:pPr>
      <w:r w:rsidRPr="004B44E8">
        <w:rPr>
          <w:rFonts w:ascii="Times New Roman" w:hAnsi="Times New Roman" w:cs="Times New Roman"/>
          <w:sz w:val="24"/>
          <w:szCs w:val="24"/>
          <w:lang w:val="sr-Cyrl-CS"/>
        </w:rPr>
        <w:t>Да приложи изјаву уметника који ће наступати на фестивалу,  којом га овлашћује да у његово име може преговарати, уговорити и потписати уговор о организовању  фестивала.</w:t>
      </w:r>
    </w:p>
    <w:p w:rsidR="006738CB" w:rsidRDefault="006738CB" w:rsidP="006738CB">
      <w:pPr>
        <w:pStyle w:val="ListParagraph"/>
        <w:spacing w:after="0" w:line="240" w:lineRule="auto"/>
        <w:ind w:left="862"/>
        <w:contextualSpacing/>
        <w:jc w:val="both"/>
        <w:rPr>
          <w:rFonts w:ascii="Times New Roman" w:hAnsi="Times New Roman" w:cs="Times New Roman"/>
          <w:color w:val="FF0000"/>
          <w:sz w:val="24"/>
          <w:szCs w:val="24"/>
          <w:lang w:val="sr-Cyrl-CS"/>
        </w:rPr>
      </w:pPr>
    </w:p>
    <w:p w:rsidR="00F06861" w:rsidRPr="00034297" w:rsidRDefault="00F06861" w:rsidP="006738CB">
      <w:pPr>
        <w:pStyle w:val="ListParagraph"/>
        <w:spacing w:after="0" w:line="240" w:lineRule="auto"/>
        <w:ind w:left="862"/>
        <w:contextualSpacing/>
        <w:jc w:val="both"/>
        <w:rPr>
          <w:rFonts w:ascii="Times New Roman" w:hAnsi="Times New Roman" w:cs="Times New Roman"/>
          <w:color w:val="FF0000"/>
          <w:sz w:val="24"/>
          <w:szCs w:val="24"/>
          <w:lang w:val="sr-Cyrl-CS"/>
        </w:rPr>
      </w:pPr>
    </w:p>
    <w:p w:rsidR="00847651" w:rsidRPr="006738CB" w:rsidRDefault="00847651" w:rsidP="00AD17C2">
      <w:pPr>
        <w:jc w:val="both"/>
        <w:rPr>
          <w:sz w:val="24"/>
          <w:szCs w:val="24"/>
        </w:rPr>
      </w:pPr>
    </w:p>
    <w:p w:rsidR="00AB1307" w:rsidRPr="004F22FD" w:rsidRDefault="00AB1307" w:rsidP="00AB1307">
      <w:pPr>
        <w:jc w:val="both"/>
        <w:rPr>
          <w:sz w:val="24"/>
          <w:szCs w:val="24"/>
          <w:lang w:val="sr-Cyrl-CS"/>
        </w:rPr>
      </w:pPr>
      <w:r w:rsidRPr="004F22FD">
        <w:rPr>
          <w:b/>
          <w:sz w:val="24"/>
          <w:szCs w:val="24"/>
          <w:u w:val="single"/>
          <w:lang w:val="sr-Cyrl-CS"/>
        </w:rPr>
        <w:t>Услови које мора да испуни сваки подизвођач, односно члан групе понуђача:</w:t>
      </w:r>
    </w:p>
    <w:p w:rsidR="00AB1307" w:rsidRPr="004F22FD" w:rsidRDefault="00AB1307" w:rsidP="00AB1307">
      <w:pPr>
        <w:jc w:val="both"/>
        <w:rPr>
          <w:sz w:val="24"/>
          <w:szCs w:val="24"/>
          <w:lang w:val="sr-Cyrl-CS"/>
        </w:rPr>
      </w:pPr>
    </w:p>
    <w:p w:rsidR="000E1E8B" w:rsidRDefault="00AB1307" w:rsidP="00AB1307">
      <w:pPr>
        <w:jc w:val="both"/>
        <w:rPr>
          <w:sz w:val="24"/>
          <w:szCs w:val="24"/>
          <w:lang w:val="sr-Cyrl-CS"/>
        </w:rPr>
      </w:pPr>
      <w:r w:rsidRPr="004F22FD">
        <w:rPr>
          <w:sz w:val="24"/>
          <w:szCs w:val="24"/>
          <w:lang w:val="sr-Cyrl-CS"/>
        </w:rPr>
        <w:t xml:space="preserve">Сваки подизвођач мора да испуњава услове из члана 75. став 1. тачка 1) до 4) Закона, што доказује </w:t>
      </w:r>
      <w:r w:rsidRPr="000E1E8B">
        <w:rPr>
          <w:sz w:val="24"/>
          <w:szCs w:val="24"/>
          <w:lang w:val="sr-Cyrl-CS"/>
        </w:rPr>
        <w:t>достављањем</w:t>
      </w:r>
      <w:r w:rsidR="00847651" w:rsidRPr="000E1E8B">
        <w:rPr>
          <w:sz w:val="24"/>
          <w:szCs w:val="24"/>
          <w:lang w:val="sr-Cyrl-CS"/>
        </w:rPr>
        <w:t xml:space="preserve"> изјаве – Образац бр.</w:t>
      </w:r>
      <w:r w:rsidR="00485D70" w:rsidRPr="000E1E8B">
        <w:rPr>
          <w:sz w:val="24"/>
          <w:szCs w:val="24"/>
          <w:lang w:val="sr-Cyrl-CS"/>
        </w:rPr>
        <w:t>7</w:t>
      </w:r>
      <w:r w:rsidRPr="000E1E8B">
        <w:rPr>
          <w:sz w:val="24"/>
          <w:szCs w:val="24"/>
          <w:lang w:val="sr-Cyrl-CS"/>
        </w:rPr>
        <w:t xml:space="preserve"> </w:t>
      </w:r>
    </w:p>
    <w:p w:rsidR="00AB1307" w:rsidRPr="004F22FD" w:rsidRDefault="00AB1307" w:rsidP="00AB1307">
      <w:pPr>
        <w:jc w:val="both"/>
        <w:rPr>
          <w:sz w:val="24"/>
          <w:szCs w:val="24"/>
          <w:lang w:val="sr-Cyrl-CS"/>
        </w:rPr>
      </w:pPr>
      <w:r w:rsidRPr="004F22FD">
        <w:rPr>
          <w:sz w:val="24"/>
          <w:szCs w:val="24"/>
        </w:rPr>
        <w:lastRenderedPageBreak/>
        <w:t>Додатне услове</w:t>
      </w:r>
      <w:r w:rsidRPr="004F22FD">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AB1307" w:rsidRPr="004F22FD" w:rsidRDefault="00AB1307" w:rsidP="00AB1307">
      <w:pPr>
        <w:jc w:val="both"/>
        <w:rPr>
          <w:sz w:val="24"/>
          <w:szCs w:val="24"/>
        </w:rPr>
      </w:pPr>
      <w:r w:rsidRPr="004F22FD">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Pr="000E1E8B">
        <w:rPr>
          <w:sz w:val="24"/>
          <w:szCs w:val="24"/>
          <w:lang w:val="sr-Cyrl-CS"/>
        </w:rPr>
        <w:t xml:space="preserve">достављањем </w:t>
      </w:r>
      <w:r w:rsidR="00847651" w:rsidRPr="000E1E8B">
        <w:rPr>
          <w:sz w:val="24"/>
          <w:szCs w:val="24"/>
          <w:lang w:val="sr-Cyrl-CS"/>
        </w:rPr>
        <w:t>изјаве – Образац бр.</w:t>
      </w:r>
      <w:r w:rsidR="00485D70" w:rsidRPr="000E1E8B">
        <w:rPr>
          <w:sz w:val="24"/>
          <w:szCs w:val="24"/>
          <w:lang w:val="sr-Cyrl-CS"/>
        </w:rPr>
        <w:t>7</w:t>
      </w:r>
      <w:r w:rsidR="00847651" w:rsidRPr="004F22FD">
        <w:rPr>
          <w:sz w:val="24"/>
          <w:szCs w:val="24"/>
          <w:lang w:val="sr-Cyrl-CS"/>
        </w:rPr>
        <w:t xml:space="preserve"> </w:t>
      </w:r>
    </w:p>
    <w:p w:rsidR="00AB1307" w:rsidRPr="004F22FD" w:rsidRDefault="00AB1307" w:rsidP="00AB1307">
      <w:pPr>
        <w:jc w:val="both"/>
        <w:rPr>
          <w:sz w:val="24"/>
          <w:szCs w:val="24"/>
          <w:lang w:val="sr-Cyrl-CS"/>
        </w:rPr>
      </w:pPr>
      <w:r w:rsidRPr="004F22FD">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6738CB">
        <w:rPr>
          <w:sz w:val="24"/>
          <w:szCs w:val="24"/>
          <w:lang w:val="sr-Cyrl-CS"/>
        </w:rPr>
        <w:t>.</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b/>
          <w:sz w:val="24"/>
          <w:szCs w:val="24"/>
          <w:u w:val="single"/>
          <w:lang w:val="sr-Cyrl-CS"/>
        </w:rPr>
        <w:t>Начин достављања доказа:</w:t>
      </w:r>
    </w:p>
    <w:p w:rsidR="00AB1307" w:rsidRPr="004F22FD" w:rsidRDefault="00AB1307" w:rsidP="00AB1307">
      <w:pPr>
        <w:jc w:val="both"/>
        <w:rPr>
          <w:sz w:val="24"/>
          <w:szCs w:val="24"/>
          <w:lang w:val="sr-Cyrl-CS"/>
        </w:rPr>
      </w:pPr>
    </w:p>
    <w:p w:rsidR="00AB1307" w:rsidRPr="004F22FD" w:rsidRDefault="000E1E8B" w:rsidP="00AB1307">
      <w:pPr>
        <w:jc w:val="both"/>
        <w:rPr>
          <w:sz w:val="24"/>
          <w:szCs w:val="24"/>
          <w:lang w:val="sr-Cyrl-CS"/>
        </w:rPr>
      </w:pPr>
      <w:r>
        <w:rPr>
          <w:sz w:val="24"/>
          <w:szCs w:val="24"/>
          <w:lang w:val="sr-Cyrl-CS"/>
        </w:rPr>
        <w:t>Испуњеносте обавезних</w:t>
      </w:r>
      <w:r w:rsidR="00AB1307" w:rsidRPr="004F22FD">
        <w:rPr>
          <w:sz w:val="24"/>
          <w:szCs w:val="24"/>
          <w:lang w:val="sr-Cyrl-CS"/>
        </w:rPr>
        <w:t xml:space="preserve"> услова </w:t>
      </w:r>
      <w:r>
        <w:rPr>
          <w:sz w:val="24"/>
          <w:szCs w:val="24"/>
          <w:lang w:val="sr-Cyrl-CS"/>
        </w:rPr>
        <w:t>доказује се изјавом</w:t>
      </w:r>
      <w:r w:rsidR="00AB1307" w:rsidRPr="004F22FD">
        <w:rPr>
          <w:sz w:val="24"/>
          <w:szCs w:val="24"/>
          <w:lang w:val="sr-Cyrl-CS"/>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738CB">
        <w:rPr>
          <w:sz w:val="24"/>
          <w:szCs w:val="24"/>
          <w:lang w:val="sr-Cyrl-CS"/>
        </w:rPr>
        <w:t>.</w:t>
      </w:r>
    </w:p>
    <w:p w:rsidR="00AB1307" w:rsidRPr="004F22FD" w:rsidRDefault="00AB1307" w:rsidP="00AB1307">
      <w:pPr>
        <w:jc w:val="both"/>
        <w:rPr>
          <w:sz w:val="24"/>
          <w:szCs w:val="24"/>
          <w:lang w:val="sr-Cyrl-CS"/>
        </w:rPr>
      </w:pPr>
    </w:p>
    <w:p w:rsidR="00AB1307" w:rsidRPr="004F22FD" w:rsidRDefault="00AB1307" w:rsidP="00AB1307">
      <w:pPr>
        <w:jc w:val="center"/>
        <w:rPr>
          <w:sz w:val="24"/>
          <w:szCs w:val="24"/>
          <w:lang w:val="sr-Cyrl-CS"/>
        </w:rPr>
      </w:pPr>
      <w:r w:rsidRPr="004F22FD">
        <w:rPr>
          <w:b/>
          <w:sz w:val="24"/>
          <w:szCs w:val="24"/>
          <w:lang w:val="sr-Cyrl-CS"/>
        </w:rPr>
        <w:t>5. УПУТСТВО ПОНУЂАЧУ КАКО ДА САЧИНИ ПОНУДУ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B1307" w:rsidRPr="004F22FD" w:rsidRDefault="00AB1307" w:rsidP="00AB1307">
      <w:pPr>
        <w:jc w:val="both"/>
        <w:rPr>
          <w:b/>
          <w:sz w:val="24"/>
          <w:szCs w:val="24"/>
          <w:lang w:val="sr-Cyrl-CS"/>
        </w:rPr>
      </w:pPr>
    </w:p>
    <w:p w:rsidR="00AB1307" w:rsidRPr="004F22FD" w:rsidRDefault="00AB1307" w:rsidP="00AB1307">
      <w:pPr>
        <w:jc w:val="both"/>
        <w:rPr>
          <w:sz w:val="24"/>
          <w:szCs w:val="24"/>
          <w:lang w:val="sr-Cyrl-CS"/>
        </w:rPr>
      </w:pPr>
      <w:r w:rsidRPr="004F22FD">
        <w:rPr>
          <w:b/>
          <w:sz w:val="24"/>
          <w:szCs w:val="24"/>
          <w:lang w:val="sr-Cyrl-CS"/>
        </w:rPr>
        <w:t>5.1. ПОДАЦИ О ЈЕЗИКУ У ПОСТУПКУ ЈАВНЕ НАБАВКЕ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припрема конкурсну документацију и води поступак на српском језику.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Понуда мора бити сачињена на српском језику.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rPr>
      </w:pPr>
    </w:p>
    <w:p w:rsidR="00AB1307" w:rsidRPr="004F22FD" w:rsidRDefault="00AB1307" w:rsidP="00AB1307">
      <w:pPr>
        <w:ind w:left="90"/>
        <w:jc w:val="both"/>
        <w:rPr>
          <w:b/>
          <w:sz w:val="24"/>
          <w:szCs w:val="24"/>
          <w:lang w:val="sr-Cyrl-CS"/>
        </w:rPr>
      </w:pPr>
      <w:r w:rsidRPr="004F22FD">
        <w:rPr>
          <w:b/>
          <w:sz w:val="24"/>
          <w:szCs w:val="24"/>
          <w:lang w:val="sr-Cyrl-CS"/>
        </w:rPr>
        <w:t xml:space="preserve">5.2. УПУТСТВО О НАЧИНУ ПОПУЊАВАЊА ОБРАЗАЦА И ПОСЕБНИ ЗАХТЕВИ </w:t>
      </w:r>
    </w:p>
    <w:p w:rsidR="00AB1307" w:rsidRPr="004F22FD" w:rsidRDefault="00AB1307" w:rsidP="00AB1307">
      <w:pPr>
        <w:jc w:val="both"/>
        <w:rPr>
          <w:sz w:val="24"/>
          <w:szCs w:val="24"/>
          <w:lang w:val="sr-Cyrl-CS"/>
        </w:rPr>
      </w:pPr>
      <w:r w:rsidRPr="004F22FD">
        <w:rPr>
          <w:b/>
          <w:sz w:val="24"/>
          <w:szCs w:val="24"/>
          <w:lang w:val="sr-Cyrl-CS"/>
        </w:rPr>
        <w:t xml:space="preserve">       У ПОГЛЕДУ НАЧИНА НА КОЈИ ПОНУДА МОРА ДА БУДЕ САЧИЊЕНА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B1307" w:rsidRPr="004F22FD" w:rsidRDefault="00AB1307" w:rsidP="00AB1307">
      <w:pPr>
        <w:jc w:val="both"/>
        <w:rPr>
          <w:b/>
          <w:bCs/>
          <w:sz w:val="24"/>
          <w:szCs w:val="24"/>
          <w:lang w:val="sr-Cyrl-CS"/>
        </w:rPr>
      </w:pPr>
    </w:p>
    <w:p w:rsidR="00AB1307" w:rsidRPr="004F22FD" w:rsidRDefault="00AB1307" w:rsidP="00AB1307">
      <w:pPr>
        <w:jc w:val="both"/>
        <w:rPr>
          <w:b/>
          <w:sz w:val="24"/>
          <w:szCs w:val="24"/>
          <w:lang w:val="sr-Cyrl-CS"/>
        </w:rPr>
      </w:pPr>
      <w:r w:rsidRPr="004F22FD">
        <w:rPr>
          <w:b/>
          <w:sz w:val="24"/>
          <w:szCs w:val="24"/>
          <w:lang w:val="sr-Cyrl-CS"/>
        </w:rPr>
        <w:t>5.3. ПОНУДЕ СА ВАРИЈАНТАМА</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sz w:val="24"/>
          <w:szCs w:val="24"/>
          <w:lang w:val="sr-Cyrl-CS"/>
        </w:rPr>
        <w:lastRenderedPageBreak/>
        <w:t>Понуде са варијантама нису дозвољене.</w:t>
      </w:r>
    </w:p>
    <w:p w:rsidR="00AB1307" w:rsidRPr="004F22FD" w:rsidRDefault="00AB1307" w:rsidP="00AB1307">
      <w:pPr>
        <w:jc w:val="both"/>
        <w:rPr>
          <w:sz w:val="24"/>
          <w:szCs w:val="24"/>
          <w:lang w:val="sr-Cyrl-CS"/>
        </w:rPr>
      </w:pPr>
    </w:p>
    <w:p w:rsidR="00AB1307" w:rsidRPr="004F22FD" w:rsidRDefault="00AB1307" w:rsidP="00AB1307">
      <w:pPr>
        <w:jc w:val="both"/>
        <w:rPr>
          <w:sz w:val="24"/>
          <w:szCs w:val="24"/>
          <w:lang w:val="sr-Cyrl-CS"/>
        </w:rPr>
      </w:pPr>
      <w:r w:rsidRPr="004F22FD">
        <w:rPr>
          <w:b/>
          <w:sz w:val="24"/>
          <w:szCs w:val="24"/>
          <w:lang w:val="sr-Cyrl-CS"/>
        </w:rPr>
        <w:t>5.4. ПАРТИЈЕ</w:t>
      </w:r>
    </w:p>
    <w:p w:rsidR="00AB1307" w:rsidRPr="004F22FD" w:rsidRDefault="00AB1307" w:rsidP="00AB1307">
      <w:pPr>
        <w:jc w:val="both"/>
        <w:rPr>
          <w:sz w:val="24"/>
          <w:szCs w:val="24"/>
          <w:lang w:val="sr-Cyrl-CS"/>
        </w:rPr>
      </w:pPr>
    </w:p>
    <w:p w:rsidR="00AB1307" w:rsidRPr="00AB2237" w:rsidRDefault="008A6304" w:rsidP="00AB1307">
      <w:pPr>
        <w:jc w:val="both"/>
        <w:rPr>
          <w:sz w:val="24"/>
          <w:szCs w:val="24"/>
        </w:rPr>
      </w:pPr>
      <w:r>
        <w:rPr>
          <w:sz w:val="24"/>
          <w:szCs w:val="24"/>
          <w:lang w:val="sr-Cyrl-CS"/>
        </w:rPr>
        <w:t xml:space="preserve">Предметна јавна набавка </w:t>
      </w:r>
      <w:r w:rsidR="00AB1307" w:rsidRPr="004F22FD">
        <w:rPr>
          <w:sz w:val="24"/>
          <w:szCs w:val="24"/>
          <w:lang w:val="sr-Cyrl-CS"/>
        </w:rPr>
        <w:t xml:space="preserve">је обликована </w:t>
      </w:r>
      <w:r>
        <w:rPr>
          <w:sz w:val="24"/>
          <w:szCs w:val="24"/>
          <w:lang w:val="sr-Cyrl-CS"/>
        </w:rPr>
        <w:t>у две партије</w:t>
      </w:r>
      <w:r w:rsidR="00AB2237">
        <w:rPr>
          <w:sz w:val="24"/>
          <w:szCs w:val="24"/>
        </w:rPr>
        <w:t>.</w:t>
      </w:r>
    </w:p>
    <w:p w:rsidR="005F5872" w:rsidRPr="00E413DB" w:rsidRDefault="005F5872">
      <w:pPr>
        <w:jc w:val="both"/>
        <w:rPr>
          <w:color w:val="FF0000"/>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5.5. НАЧИН ПОДНОШЕЊА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Понуду са обрасцима и доказима о испуњености услова из конкурсне документације доставити на адресу:</w:t>
      </w:r>
    </w:p>
    <w:p w:rsidR="007E5579" w:rsidRPr="004F22FD" w:rsidRDefault="007E5579" w:rsidP="007E5579">
      <w:pPr>
        <w:keepLines/>
        <w:spacing w:before="60"/>
        <w:jc w:val="both"/>
        <w:rPr>
          <w:sz w:val="24"/>
          <w:szCs w:val="24"/>
          <w:lang w:val="ru-RU" w:eastAsia="zh-CN"/>
        </w:rPr>
      </w:pPr>
      <w:r w:rsidRPr="004F22FD">
        <w:rPr>
          <w:sz w:val="24"/>
          <w:szCs w:val="24"/>
          <w:lang w:val="ru-RU" w:eastAsia="zh-CN"/>
        </w:rPr>
        <w:t>ОПШТИНА ЧАЈЕТИНА</w:t>
      </w:r>
      <w:r w:rsidRPr="004F22FD">
        <w:rPr>
          <w:sz w:val="24"/>
          <w:szCs w:val="24"/>
          <w:lang w:val="sr-Cyrl-CS" w:eastAsia="zh-CN"/>
        </w:rPr>
        <w:t xml:space="preserve">,Општинска управа, </w:t>
      </w:r>
      <w:r w:rsidRPr="004F22FD">
        <w:rPr>
          <w:sz w:val="24"/>
          <w:szCs w:val="24"/>
          <w:lang w:val="ru-RU" w:eastAsia="zh-CN"/>
        </w:rPr>
        <w:t>Ул.</w:t>
      </w:r>
      <w:r w:rsidRPr="004F22FD">
        <w:rPr>
          <w:sz w:val="24"/>
          <w:szCs w:val="24"/>
          <w:lang w:eastAsia="zh-CN"/>
        </w:rPr>
        <w:t xml:space="preserve"> </w:t>
      </w:r>
      <w:r w:rsidRPr="004F22FD">
        <w:rPr>
          <w:sz w:val="24"/>
          <w:szCs w:val="24"/>
          <w:lang w:val="ru-RU" w:eastAsia="zh-CN"/>
        </w:rPr>
        <w:t>Александра Карађорђевића бр.28</w:t>
      </w:r>
      <w:r w:rsidRPr="004F22FD">
        <w:rPr>
          <w:sz w:val="24"/>
          <w:szCs w:val="24"/>
          <w:lang w:val="sr-Cyrl-CS" w:eastAsia="zh-CN"/>
        </w:rPr>
        <w:t xml:space="preserve">, </w:t>
      </w:r>
      <w:r w:rsidRPr="004F22FD">
        <w:rPr>
          <w:sz w:val="24"/>
          <w:szCs w:val="24"/>
          <w:lang w:val="ru-RU" w:eastAsia="zh-CN"/>
        </w:rPr>
        <w:t>31310 Чајетина</w:t>
      </w:r>
    </w:p>
    <w:p w:rsidR="007E5579" w:rsidRPr="004F22FD" w:rsidRDefault="007E5579" w:rsidP="007E5579">
      <w:pPr>
        <w:jc w:val="both"/>
        <w:rPr>
          <w:sz w:val="24"/>
          <w:szCs w:val="24"/>
          <w:lang w:val="sr-Cyrl-CS"/>
        </w:rPr>
      </w:pPr>
    </w:p>
    <w:p w:rsidR="007E5579" w:rsidRPr="004F22FD" w:rsidRDefault="007E5579" w:rsidP="007E5579">
      <w:pPr>
        <w:suppressAutoHyphens w:val="0"/>
        <w:rPr>
          <w:sz w:val="24"/>
          <w:szCs w:val="24"/>
          <w:lang w:val="sr-Cyrl-CS" w:eastAsia="en-US"/>
        </w:rPr>
      </w:pPr>
      <w:r w:rsidRPr="004F22FD">
        <w:rPr>
          <w:sz w:val="24"/>
          <w:szCs w:val="24"/>
          <w:lang w:val="sr-Cyrl-CS" w:eastAsia="en-US"/>
        </w:rPr>
        <w:t xml:space="preserve">  са </w:t>
      </w:r>
      <w:r w:rsidRPr="004F22FD">
        <w:rPr>
          <w:b/>
          <w:sz w:val="24"/>
          <w:szCs w:val="24"/>
          <w:lang w:val="sr-Cyrl-CS" w:eastAsia="en-US"/>
        </w:rPr>
        <w:t>назнаком</w:t>
      </w:r>
      <w:r w:rsidRPr="004F22FD">
        <w:rPr>
          <w:sz w:val="24"/>
          <w:szCs w:val="24"/>
          <w:lang w:val="sr-Cyrl-CS" w:eastAsia="en-US"/>
        </w:rPr>
        <w:t xml:space="preserve">: </w:t>
      </w:r>
    </w:p>
    <w:p w:rsidR="007E5579" w:rsidRPr="004F22FD" w:rsidRDefault="00CB48EE" w:rsidP="007E5579">
      <w:pPr>
        <w:jc w:val="both"/>
        <w:rPr>
          <w:sz w:val="24"/>
          <w:szCs w:val="24"/>
        </w:rPr>
      </w:pPr>
      <w:r w:rsidRPr="004F22FD">
        <w:rPr>
          <w:sz w:val="24"/>
          <w:szCs w:val="24"/>
          <w:lang w:val="sr-Cyrl-CS" w:eastAsia="en-US"/>
        </w:rPr>
        <w:t xml:space="preserve">            "ПОНУДА ЗА  ЈНМ</w:t>
      </w:r>
      <w:r w:rsidR="00397783" w:rsidRPr="004F22FD">
        <w:rPr>
          <w:sz w:val="24"/>
          <w:szCs w:val="24"/>
          <w:lang w:val="sr-Cyrl-CS" w:eastAsia="en-US"/>
        </w:rPr>
        <w:t>В-у</w:t>
      </w:r>
      <w:r w:rsidR="007E5579" w:rsidRPr="004F22FD">
        <w:rPr>
          <w:sz w:val="24"/>
          <w:szCs w:val="24"/>
          <w:lang w:val="sr-Cyrl-CS" w:eastAsia="en-US"/>
        </w:rPr>
        <w:t xml:space="preserve"> </w:t>
      </w:r>
      <w:r w:rsidR="00CB0727">
        <w:rPr>
          <w:sz w:val="24"/>
          <w:szCs w:val="24"/>
          <w:lang w:val="sr-Cyrl-CS" w:eastAsia="en-US"/>
        </w:rPr>
        <w:t>19/19</w:t>
      </w:r>
      <w:r w:rsidR="007E5579" w:rsidRPr="004F22FD">
        <w:rPr>
          <w:sz w:val="24"/>
          <w:szCs w:val="24"/>
          <w:lang w:val="sr-Cyrl-CS" w:eastAsia="en-US"/>
        </w:rPr>
        <w:t xml:space="preserve"> </w:t>
      </w:r>
      <w:r w:rsidR="007E5579" w:rsidRPr="004F22FD">
        <w:rPr>
          <w:color w:val="000000"/>
          <w:sz w:val="24"/>
          <w:szCs w:val="24"/>
          <w:lang w:val="sr-Cyrl-CS" w:eastAsia="en-US"/>
        </w:rPr>
        <w:t>–</w:t>
      </w:r>
      <w:r w:rsidR="008875D0" w:rsidRPr="004F22FD">
        <w:rPr>
          <w:color w:val="000000"/>
          <w:sz w:val="24"/>
          <w:szCs w:val="24"/>
          <w:lang w:eastAsia="en-US"/>
        </w:rPr>
        <w:t xml:space="preserve"> </w:t>
      </w:r>
      <w:r w:rsidR="00485D70">
        <w:rPr>
          <w:sz w:val="24"/>
          <w:szCs w:val="24"/>
          <w:lang w:val="sr-Cyrl-CS" w:eastAsia="sr-Latn-CS"/>
        </w:rPr>
        <w:t>ОРГАНИЗАЦИЈА ФЕСТИВАЛА НАРОДНЕ МУЗИКЕ</w:t>
      </w:r>
      <w:r w:rsidR="00485D70" w:rsidRPr="004F22FD">
        <w:rPr>
          <w:color w:val="000000"/>
          <w:sz w:val="24"/>
          <w:szCs w:val="24"/>
          <w:lang w:val="sr-Cyrl-CS" w:eastAsia="en-US"/>
        </w:rPr>
        <w:t xml:space="preserve"> </w:t>
      </w:r>
      <w:r w:rsidR="00BB2293">
        <w:rPr>
          <w:color w:val="000000"/>
          <w:sz w:val="24"/>
          <w:szCs w:val="24"/>
          <w:lang w:val="sr-Cyrl-CS" w:eastAsia="en-US"/>
        </w:rPr>
        <w:t xml:space="preserve">ПАРТИЈА ____  </w:t>
      </w:r>
      <w:r w:rsidR="007E5579" w:rsidRPr="004F22FD">
        <w:rPr>
          <w:color w:val="000000"/>
          <w:sz w:val="24"/>
          <w:szCs w:val="24"/>
          <w:lang w:val="sr-Cyrl-CS" w:eastAsia="en-US"/>
        </w:rPr>
        <w:t>-</w:t>
      </w:r>
      <w:r w:rsidR="007E5579" w:rsidRPr="004F22FD">
        <w:rPr>
          <w:sz w:val="24"/>
          <w:szCs w:val="24"/>
          <w:lang w:val="sr-Cyrl-CS" w:eastAsia="en-US"/>
        </w:rPr>
        <w:t xml:space="preserve"> НЕ ОТВАРАТИ"</w:t>
      </w:r>
      <w:r w:rsidR="007E5579" w:rsidRPr="004F22FD">
        <w:rPr>
          <w:sz w:val="24"/>
          <w:szCs w:val="24"/>
          <w:lang w:val="sr-Cyrl-CS"/>
        </w:rPr>
        <w:tab/>
      </w:r>
      <w:r w:rsidR="007E5579" w:rsidRPr="004F22FD">
        <w:rPr>
          <w:sz w:val="24"/>
          <w:szCs w:val="24"/>
          <w:lang w:val="sr-Cyrl-CS"/>
        </w:rPr>
        <w:tab/>
      </w:r>
    </w:p>
    <w:p w:rsidR="007E5579" w:rsidRPr="004F22FD" w:rsidRDefault="007E5579" w:rsidP="007E5579">
      <w:pPr>
        <w:jc w:val="both"/>
        <w:rPr>
          <w:sz w:val="24"/>
          <w:szCs w:val="24"/>
          <w:lang w:val="sr-Cyrl-CS"/>
        </w:rPr>
      </w:pPr>
      <w:r w:rsidRPr="004F22FD">
        <w:rPr>
          <w:sz w:val="24"/>
          <w:szCs w:val="24"/>
          <w:lang w:val="sr-Cyrl-CS"/>
        </w:rPr>
        <w:t xml:space="preserve">  </w:t>
      </w:r>
    </w:p>
    <w:p w:rsidR="007E5579" w:rsidRPr="004F22FD" w:rsidRDefault="007E5579" w:rsidP="007E5579">
      <w:pPr>
        <w:jc w:val="both"/>
        <w:rPr>
          <w:sz w:val="24"/>
          <w:szCs w:val="24"/>
          <w:lang w:val="sr-Cyrl-CS"/>
        </w:rPr>
      </w:pPr>
      <w:r w:rsidRPr="004F22FD">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може поднети само једну понуду.</w:t>
      </w:r>
    </w:p>
    <w:p w:rsidR="007E5579" w:rsidRPr="004F22FD" w:rsidRDefault="007E5579" w:rsidP="007E5579">
      <w:pPr>
        <w:jc w:val="both"/>
        <w:rPr>
          <w:sz w:val="24"/>
          <w:szCs w:val="24"/>
          <w:lang w:val="sr-Cyrl-CS"/>
        </w:rPr>
      </w:pPr>
    </w:p>
    <w:p w:rsidR="000E1E8B" w:rsidRPr="004F22FD" w:rsidRDefault="007E5579" w:rsidP="007E5579">
      <w:pPr>
        <w:jc w:val="both"/>
        <w:rPr>
          <w:sz w:val="24"/>
          <w:szCs w:val="24"/>
          <w:lang w:val="sr-Cyrl-CS"/>
        </w:rPr>
      </w:pPr>
      <w:r w:rsidRPr="004F22FD">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E5579" w:rsidRPr="004F22FD" w:rsidRDefault="007E5579" w:rsidP="007E5579">
      <w:pPr>
        <w:jc w:val="both"/>
        <w:rPr>
          <w:b/>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5.6. ОПОЗИВ ПОНУДЕ, ИЗМЕНА ПОНУДЕ, ДОПУНА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E5579" w:rsidRPr="004F22FD" w:rsidRDefault="007E5579" w:rsidP="007E5579">
      <w:pPr>
        <w:jc w:val="both"/>
        <w:rPr>
          <w:sz w:val="24"/>
          <w:szCs w:val="24"/>
          <w:lang w:val="sr-Cyrl-CS"/>
        </w:rPr>
      </w:pPr>
      <w:r w:rsidRPr="004F22FD">
        <w:rPr>
          <w:sz w:val="24"/>
          <w:szCs w:val="24"/>
          <w:lang w:val="sr-Cyrl-CS"/>
        </w:rPr>
        <w:t>Свако обавештење о изменама, допунама или опозиву мора бити припремљено, означено и достављено у складу са условима из конкурсне документа</w:t>
      </w:r>
      <w:r w:rsidR="004B44E8">
        <w:rPr>
          <w:sz w:val="24"/>
          <w:szCs w:val="24"/>
          <w:lang w:val="sr-Cyrl-CS"/>
        </w:rPr>
        <w:t xml:space="preserve">ције са ознаком на коверти </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"ИЗМЕНА ПОНУДЕ" или "ДОПУНА ПОНУДЕ" или "О</w:t>
      </w:r>
      <w:r w:rsidR="00CB48EE" w:rsidRPr="004F22FD">
        <w:rPr>
          <w:sz w:val="24"/>
          <w:szCs w:val="24"/>
          <w:lang w:val="sr-Cyrl-CS"/>
        </w:rPr>
        <w:t>ПОЗИВ ПОНУДЕ" у поступку  ЈНМ</w:t>
      </w:r>
      <w:r w:rsidR="008875D0" w:rsidRPr="004F22FD">
        <w:rPr>
          <w:sz w:val="24"/>
          <w:szCs w:val="24"/>
          <w:lang w:val="sr-Cyrl-CS"/>
        </w:rPr>
        <w:t>В-у</w:t>
      </w:r>
      <w:r w:rsidRPr="004F22FD">
        <w:rPr>
          <w:sz w:val="24"/>
          <w:szCs w:val="24"/>
          <w:lang w:val="sr-Cyrl-CS"/>
        </w:rPr>
        <w:t xml:space="preserve"> </w:t>
      </w:r>
      <w:r w:rsidR="00CB0727">
        <w:rPr>
          <w:color w:val="000000"/>
          <w:sz w:val="24"/>
          <w:szCs w:val="24"/>
          <w:lang w:val="sr-Cyrl-CS"/>
        </w:rPr>
        <w:t>19/19</w:t>
      </w:r>
      <w:r w:rsidR="00BB2293">
        <w:rPr>
          <w:color w:val="000000"/>
          <w:sz w:val="24"/>
          <w:szCs w:val="24"/>
          <w:lang w:val="sr-Cyrl-CS"/>
        </w:rPr>
        <w:t xml:space="preserve"> Партија ____</w:t>
      </w:r>
      <w:r w:rsidRPr="004F22FD">
        <w:rPr>
          <w:color w:val="FF0000"/>
          <w:sz w:val="24"/>
          <w:szCs w:val="24"/>
          <w:lang w:val="sr-Cyrl-CS"/>
        </w:rPr>
        <w:t xml:space="preserve">  </w:t>
      </w:r>
      <w:r w:rsidRPr="004F22FD">
        <w:rPr>
          <w:sz w:val="24"/>
          <w:szCs w:val="24"/>
          <w:lang w:val="sr-Cyrl-CS"/>
        </w:rPr>
        <w:t>- НЕ ОТВАРАТИ".</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E5579" w:rsidRPr="004F22FD" w:rsidRDefault="007E5579" w:rsidP="007E5579">
      <w:pPr>
        <w:jc w:val="both"/>
        <w:rPr>
          <w:sz w:val="24"/>
          <w:szCs w:val="24"/>
          <w:lang w:val="sr-Cyrl-CS"/>
        </w:rPr>
      </w:pPr>
    </w:p>
    <w:p w:rsidR="007E5579" w:rsidRPr="006738CB" w:rsidRDefault="007E5579" w:rsidP="007E5579">
      <w:pPr>
        <w:jc w:val="both"/>
        <w:rPr>
          <w:color w:val="FF0000"/>
          <w:sz w:val="24"/>
          <w:szCs w:val="24"/>
          <w:lang w:val="sr-Cyrl-CS"/>
        </w:rPr>
      </w:pPr>
      <w:r w:rsidRPr="004F22FD">
        <w:rPr>
          <w:sz w:val="24"/>
          <w:szCs w:val="24"/>
          <w:lang w:val="sr-Cyrl-CS"/>
        </w:rPr>
        <w:lastRenderedPageBreak/>
        <w:t xml:space="preserve">Понуда не може бити измењена, допуњена нити опозвана после истека рока за подношење исте. </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5.7. ПОДНОШЕЊЕ И ОТВАРАЊЕ ПОНУДЕ</w:t>
      </w:r>
    </w:p>
    <w:p w:rsidR="007E5579" w:rsidRPr="004F22FD" w:rsidRDefault="007E5579" w:rsidP="007E5579">
      <w:pPr>
        <w:jc w:val="both"/>
        <w:rPr>
          <w:sz w:val="24"/>
          <w:szCs w:val="24"/>
        </w:rPr>
      </w:pPr>
    </w:p>
    <w:p w:rsidR="007E5579" w:rsidRPr="004F22FD" w:rsidRDefault="007E5579" w:rsidP="007E5579">
      <w:pPr>
        <w:jc w:val="both"/>
        <w:rPr>
          <w:sz w:val="24"/>
          <w:szCs w:val="24"/>
          <w:lang w:val="sr-Cyrl-CS"/>
        </w:rPr>
      </w:pPr>
      <w:r w:rsidRPr="004F22FD">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F22FD">
        <w:rPr>
          <w:color w:val="000000"/>
          <w:sz w:val="24"/>
          <w:szCs w:val="24"/>
          <w:lang w:val="sr-Cyrl-CS"/>
        </w:rPr>
        <w:t xml:space="preserve">до </w:t>
      </w:r>
      <w:r w:rsidR="00BB2293">
        <w:rPr>
          <w:sz w:val="24"/>
          <w:szCs w:val="24"/>
        </w:rPr>
        <w:t>12</w:t>
      </w:r>
      <w:r w:rsidR="00CB0727">
        <w:rPr>
          <w:sz w:val="24"/>
          <w:szCs w:val="24"/>
        </w:rPr>
        <w:t>.08.2019</w:t>
      </w:r>
      <w:r w:rsidRPr="004F22FD">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 xml:space="preserve">Благовремено достављене понуде  биће јавно комисијски отворене у просторијама Наручиоца, </w:t>
      </w:r>
      <w:r w:rsidRPr="004F22FD">
        <w:rPr>
          <w:color w:val="000000"/>
          <w:sz w:val="24"/>
          <w:szCs w:val="24"/>
          <w:lang w:val="sr-Cyrl-CS"/>
        </w:rPr>
        <w:t xml:space="preserve">дана </w:t>
      </w:r>
      <w:r w:rsidR="00BB2293">
        <w:rPr>
          <w:sz w:val="24"/>
          <w:szCs w:val="24"/>
          <w:shd w:val="clear" w:color="auto" w:fill="FFFF00"/>
        </w:rPr>
        <w:t>12</w:t>
      </w:r>
      <w:r w:rsidR="00CB0727">
        <w:rPr>
          <w:sz w:val="24"/>
          <w:szCs w:val="24"/>
          <w:shd w:val="clear" w:color="auto" w:fill="FFFF00"/>
        </w:rPr>
        <w:t>.08.2019</w:t>
      </w:r>
      <w:r w:rsidR="00CB48EE" w:rsidRPr="004F22FD">
        <w:rPr>
          <w:sz w:val="24"/>
          <w:szCs w:val="24"/>
          <w:lang w:val="sr-Cyrl-CS"/>
        </w:rPr>
        <w:t>. године са почетком у 12:15</w:t>
      </w:r>
      <w:r w:rsidRPr="004F22FD">
        <w:rPr>
          <w:sz w:val="24"/>
          <w:szCs w:val="24"/>
          <w:lang w:val="sr-Cyrl-CS"/>
        </w:rPr>
        <w:t xml:space="preserve"> часова.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5.8. ИСПУЊЕНОСТ УСЛОВА ОД СТРАНЕ ПОДИЗВОЂАЧА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E5579" w:rsidRPr="004F22FD" w:rsidRDefault="007E5579" w:rsidP="007E5579">
      <w:pPr>
        <w:jc w:val="both"/>
        <w:rPr>
          <w:sz w:val="24"/>
          <w:szCs w:val="24"/>
          <w:lang w:val="sr-Cyrl-CS"/>
        </w:rPr>
      </w:pPr>
    </w:p>
    <w:p w:rsidR="007E5579" w:rsidRPr="004F22FD" w:rsidRDefault="007E5579" w:rsidP="007E5579">
      <w:pPr>
        <w:jc w:val="both"/>
        <w:rPr>
          <w:b/>
          <w:bCs/>
          <w:sz w:val="24"/>
          <w:szCs w:val="24"/>
          <w:lang w:val="sr-Cyrl-CS"/>
        </w:rPr>
      </w:pPr>
      <w:r w:rsidRPr="004F22FD">
        <w:rPr>
          <w:sz w:val="24"/>
          <w:szCs w:val="24"/>
          <w:lang w:val="sr-Cyrl-CS"/>
        </w:rPr>
        <w:t>Наручилац у овом поступку не предвиђа примену одредби става 9. и 10. члана 80. Закона о јавним набавкама</w:t>
      </w:r>
      <w:r w:rsidRPr="004F22FD">
        <w:rPr>
          <w:b/>
          <w:bCs/>
          <w:sz w:val="24"/>
          <w:szCs w:val="24"/>
          <w:lang w:val="sr-Cyrl-CS"/>
        </w:rPr>
        <w:t>.</w:t>
      </w:r>
    </w:p>
    <w:p w:rsidR="007E5579" w:rsidRPr="004F22FD" w:rsidRDefault="007E5579" w:rsidP="007E5579">
      <w:pPr>
        <w:jc w:val="both"/>
        <w:rPr>
          <w:sz w:val="24"/>
          <w:szCs w:val="24"/>
          <w:lang w:val="sr-Cyrl-CS"/>
        </w:rPr>
      </w:pPr>
      <w:r w:rsidRPr="004F22FD">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E5579" w:rsidRPr="004F22FD" w:rsidRDefault="007E5579" w:rsidP="007E5579">
      <w:pPr>
        <w:jc w:val="both"/>
        <w:rPr>
          <w:sz w:val="24"/>
          <w:szCs w:val="24"/>
          <w:lang w:val="sr-Cyrl-CS"/>
        </w:rPr>
      </w:pPr>
    </w:p>
    <w:p w:rsidR="007E5579" w:rsidRPr="004F22FD" w:rsidRDefault="007E5579" w:rsidP="007E5579">
      <w:pPr>
        <w:jc w:val="both"/>
        <w:rPr>
          <w:color w:val="FF0000"/>
          <w:sz w:val="24"/>
          <w:szCs w:val="24"/>
        </w:rPr>
      </w:pPr>
      <w:r w:rsidRPr="004F22FD">
        <w:rPr>
          <w:sz w:val="24"/>
          <w:szCs w:val="24"/>
          <w:lang w:val="sr-Cyrl-CS"/>
        </w:rPr>
        <w:lastRenderedPageBreak/>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4F22FD">
        <w:rPr>
          <w:bCs/>
          <w:sz w:val="24"/>
          <w:szCs w:val="24"/>
        </w:rPr>
        <w:t>доказивање испуњености обавезних услова из члана 75.</w:t>
      </w:r>
    </w:p>
    <w:p w:rsidR="007E5579" w:rsidRPr="004F22FD" w:rsidRDefault="007E5579" w:rsidP="007E5579">
      <w:pPr>
        <w:jc w:val="both"/>
        <w:rPr>
          <w:sz w:val="24"/>
          <w:szCs w:val="24"/>
          <w:lang w:val="sr-Cyrl-CS"/>
        </w:rPr>
      </w:pPr>
      <w:r w:rsidRPr="004F22FD">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5.9. ИСПУЊЕНОСТ УСЛОВА У ЗАЈЕДНИЧКОЈ ПОНУДИ ГРУПЕ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Понуђачи из групе понуђача, одговарају Наручиоцу неограничено солидарно у складу са Законом.</w:t>
      </w:r>
    </w:p>
    <w:p w:rsidR="007E5579" w:rsidRPr="004F22FD" w:rsidRDefault="007E5579" w:rsidP="007E5579">
      <w:pPr>
        <w:jc w:val="both"/>
        <w:rPr>
          <w:bCs/>
          <w:sz w:val="24"/>
          <w:szCs w:val="24"/>
        </w:rPr>
      </w:pPr>
      <w:r w:rsidRPr="004F22FD">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4F22FD">
        <w:rPr>
          <w:bCs/>
          <w:sz w:val="24"/>
          <w:szCs w:val="24"/>
        </w:rPr>
        <w:t xml:space="preserve">доказивање испуњености обавезних услова из члана 75. </w:t>
      </w:r>
    </w:p>
    <w:p w:rsidR="007E5579" w:rsidRPr="004F22FD" w:rsidRDefault="007E5579" w:rsidP="007E5579">
      <w:pPr>
        <w:jc w:val="both"/>
        <w:rPr>
          <w:b/>
          <w:bCs/>
          <w:sz w:val="24"/>
          <w:szCs w:val="24"/>
          <w:lang w:val="sr-Cyrl-CS"/>
        </w:rPr>
      </w:pPr>
      <w:r w:rsidRPr="004F22FD">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Група понуђача подноси и следеће обрасце у понуди:</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-попуњен и оверен Образац бр. 1.- Подаци о понуђачу, за Носиоца посла</w:t>
      </w:r>
    </w:p>
    <w:p w:rsidR="007E5579" w:rsidRPr="004F22FD" w:rsidRDefault="007E5579" w:rsidP="007E5579">
      <w:pPr>
        <w:jc w:val="both"/>
        <w:rPr>
          <w:sz w:val="24"/>
          <w:szCs w:val="24"/>
          <w:lang w:val="sr-Cyrl-CS"/>
        </w:rPr>
      </w:pPr>
      <w:r w:rsidRPr="004F22FD">
        <w:rPr>
          <w:sz w:val="24"/>
          <w:szCs w:val="24"/>
          <w:lang w:val="sr-Cyrl-CS"/>
        </w:rPr>
        <w:t>-попуњен и оверен Обрацац бр. 1А - Подаци о понуђачу из групе понуђача, за све остале чланове групе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E5579" w:rsidRPr="004F22FD" w:rsidRDefault="007E5579" w:rsidP="007E5579">
      <w:pPr>
        <w:jc w:val="both"/>
        <w:rPr>
          <w:sz w:val="24"/>
          <w:szCs w:val="24"/>
          <w:lang w:val="sr-Cyrl-CS"/>
        </w:rPr>
      </w:pPr>
    </w:p>
    <w:p w:rsidR="007E5579" w:rsidRPr="004F22FD" w:rsidRDefault="007E5579" w:rsidP="007E5579">
      <w:pPr>
        <w:jc w:val="both"/>
        <w:rPr>
          <w:b/>
          <w:sz w:val="24"/>
          <w:szCs w:val="24"/>
          <w:lang w:val="sr-Cyrl-CS"/>
        </w:rPr>
      </w:pPr>
      <w:r w:rsidRPr="004F22FD">
        <w:rPr>
          <w:b/>
          <w:sz w:val="24"/>
          <w:szCs w:val="24"/>
          <w:lang w:val="sr-Cyrl-CS"/>
        </w:rPr>
        <w:t>5.10. РЕЛЕВАНТАН ДОКАЗ ЗА ОДБИЈАЊЕ ПОНУДЕ ПОНУЂАЧА КОЈИ</w:t>
      </w:r>
    </w:p>
    <w:p w:rsidR="007E5579" w:rsidRPr="004F22FD" w:rsidRDefault="007E5579" w:rsidP="007E5579">
      <w:pPr>
        <w:jc w:val="both"/>
        <w:rPr>
          <w:b/>
          <w:sz w:val="24"/>
          <w:szCs w:val="24"/>
          <w:lang w:val="sr-Cyrl-CS"/>
        </w:rPr>
      </w:pPr>
      <w:r w:rsidRPr="004F22FD">
        <w:rPr>
          <w:b/>
          <w:sz w:val="24"/>
          <w:szCs w:val="24"/>
          <w:lang w:val="sr-Cyrl-CS"/>
        </w:rPr>
        <w:t xml:space="preserve">         НИСУ ИСПУНИЛИ ОБАВЕЗЕ ПО РАНИЈЕ ЗАКЉУЧЕНИМ УГОВОРИМА</w:t>
      </w:r>
    </w:p>
    <w:p w:rsidR="007E5579" w:rsidRPr="004F22FD" w:rsidRDefault="007E5579" w:rsidP="007E5579">
      <w:pPr>
        <w:jc w:val="both"/>
        <w:rPr>
          <w:sz w:val="24"/>
          <w:szCs w:val="24"/>
          <w:lang w:val="sr-Cyrl-CS"/>
        </w:rPr>
      </w:pPr>
      <w:r w:rsidRPr="004F22FD">
        <w:rPr>
          <w:b/>
          <w:sz w:val="24"/>
          <w:szCs w:val="24"/>
          <w:lang w:val="sr-Cyrl-CS"/>
        </w:rPr>
        <w:t xml:space="preserve">         (НЕГАТИВНА РЕФЕРЕНЦА)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 xml:space="preserve">Наручилац </w:t>
      </w:r>
      <w:r w:rsidR="00CB48EE" w:rsidRPr="004F22FD">
        <w:rPr>
          <w:sz w:val="24"/>
          <w:szCs w:val="24"/>
          <w:lang w:val="sr-Cyrl-CS"/>
        </w:rPr>
        <w:t>може</w:t>
      </w:r>
      <w:r w:rsidRPr="004F22FD">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1) поступао супротно забрани из чл. 23 и 25. Закона;</w:t>
      </w:r>
    </w:p>
    <w:p w:rsidR="007E5579" w:rsidRPr="004F22FD" w:rsidRDefault="007E5579" w:rsidP="007E5579">
      <w:pPr>
        <w:jc w:val="both"/>
        <w:rPr>
          <w:sz w:val="24"/>
          <w:szCs w:val="24"/>
          <w:lang w:val="sr-Cyrl-CS"/>
        </w:rPr>
      </w:pPr>
      <w:r w:rsidRPr="004F22FD">
        <w:rPr>
          <w:sz w:val="24"/>
          <w:szCs w:val="24"/>
          <w:lang w:val="sr-Cyrl-CS"/>
        </w:rPr>
        <w:t>2) учинио повреду конкуренције;</w:t>
      </w:r>
    </w:p>
    <w:p w:rsidR="007E5579" w:rsidRPr="004F22FD" w:rsidRDefault="007E5579" w:rsidP="007E5579">
      <w:pPr>
        <w:jc w:val="both"/>
        <w:rPr>
          <w:sz w:val="24"/>
          <w:szCs w:val="24"/>
          <w:lang w:val="sr-Cyrl-CS"/>
        </w:rPr>
      </w:pPr>
      <w:r w:rsidRPr="004F22FD">
        <w:rPr>
          <w:sz w:val="24"/>
          <w:szCs w:val="24"/>
          <w:lang w:val="sr-Cyrl-CS"/>
        </w:rPr>
        <w:t>3) доставио неистините податке у понуди или без оправданих разлога одбио да</w:t>
      </w:r>
    </w:p>
    <w:p w:rsidR="007E5579" w:rsidRPr="004F22FD" w:rsidRDefault="007E5579" w:rsidP="007E5579">
      <w:pPr>
        <w:jc w:val="both"/>
        <w:rPr>
          <w:sz w:val="24"/>
          <w:szCs w:val="24"/>
          <w:lang w:val="sr-Cyrl-CS"/>
        </w:rPr>
      </w:pPr>
      <w:r w:rsidRPr="004F22FD">
        <w:rPr>
          <w:sz w:val="24"/>
          <w:szCs w:val="24"/>
          <w:lang w:val="sr-Cyrl-CS"/>
        </w:rPr>
        <w:t xml:space="preserve">    закључи уговор о јавној набавци, након што му је уговор додељен;</w:t>
      </w:r>
    </w:p>
    <w:p w:rsidR="007E5579" w:rsidRPr="004F22FD" w:rsidRDefault="007E5579" w:rsidP="007E5579">
      <w:pPr>
        <w:jc w:val="both"/>
        <w:rPr>
          <w:sz w:val="24"/>
          <w:szCs w:val="24"/>
          <w:lang w:val="sr-Cyrl-CS"/>
        </w:rPr>
      </w:pPr>
      <w:r w:rsidRPr="004F22FD">
        <w:rPr>
          <w:sz w:val="24"/>
          <w:szCs w:val="24"/>
          <w:lang w:val="sr-Cyrl-CS"/>
        </w:rPr>
        <w:t>4) одбио да достави доказе и средства обезбеђења на шта се у понуди обавезао.</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 xml:space="preserve">Наручилац </w:t>
      </w:r>
      <w:r w:rsidR="00CB48EE" w:rsidRPr="004F22FD">
        <w:rPr>
          <w:sz w:val="24"/>
          <w:szCs w:val="24"/>
          <w:lang w:val="sr-Cyrl-CS"/>
        </w:rPr>
        <w:t>може</w:t>
      </w:r>
      <w:r w:rsidRPr="004F22FD">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1) правоснажна судска одлука или коначна одлука другог надлежног органа;</w:t>
      </w:r>
    </w:p>
    <w:p w:rsidR="007E5579" w:rsidRPr="004F22FD" w:rsidRDefault="007E5579" w:rsidP="007E5579">
      <w:pPr>
        <w:ind w:left="284" w:hanging="284"/>
        <w:jc w:val="both"/>
        <w:rPr>
          <w:sz w:val="24"/>
          <w:szCs w:val="24"/>
          <w:lang w:val="sr-Cyrl-CS"/>
        </w:rPr>
      </w:pPr>
      <w:r w:rsidRPr="004F22FD">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E5579" w:rsidRPr="004F22FD" w:rsidRDefault="007E5579" w:rsidP="007E5579">
      <w:pPr>
        <w:jc w:val="both"/>
        <w:rPr>
          <w:sz w:val="24"/>
          <w:szCs w:val="24"/>
          <w:lang w:val="sr-Cyrl-CS"/>
        </w:rPr>
      </w:pPr>
      <w:r w:rsidRPr="004F22FD">
        <w:rPr>
          <w:sz w:val="24"/>
          <w:szCs w:val="24"/>
          <w:lang w:val="sr-Cyrl-CS"/>
        </w:rPr>
        <w:t>3) исправа о наплаћеној уговорној казни;</w:t>
      </w:r>
    </w:p>
    <w:p w:rsidR="007E5579" w:rsidRPr="004F22FD" w:rsidRDefault="007E5579" w:rsidP="007E5579">
      <w:pPr>
        <w:jc w:val="both"/>
        <w:rPr>
          <w:sz w:val="24"/>
          <w:szCs w:val="24"/>
          <w:lang w:val="sr-Cyrl-CS"/>
        </w:rPr>
      </w:pPr>
      <w:r w:rsidRPr="004F22FD">
        <w:rPr>
          <w:sz w:val="24"/>
          <w:szCs w:val="24"/>
          <w:lang w:val="sr-Cyrl-CS"/>
        </w:rPr>
        <w:t>4) рекламације потрошача, односно корисника, ако нису отклоњене у уговореном року;</w:t>
      </w:r>
    </w:p>
    <w:p w:rsidR="007E5579" w:rsidRPr="004F22FD" w:rsidRDefault="007E5579" w:rsidP="007E5579">
      <w:pPr>
        <w:jc w:val="both"/>
        <w:rPr>
          <w:sz w:val="24"/>
          <w:szCs w:val="24"/>
          <w:lang w:val="sr-Cyrl-CS"/>
        </w:rPr>
      </w:pPr>
      <w:r w:rsidRPr="004F22FD">
        <w:rPr>
          <w:sz w:val="24"/>
          <w:szCs w:val="24"/>
          <w:lang w:val="sr-Cyrl-CS"/>
        </w:rPr>
        <w:t xml:space="preserve">5) извештај надзорног органа  о изведеним радовима који нису у складу са  пројектом </w:t>
      </w:r>
    </w:p>
    <w:p w:rsidR="007E5579" w:rsidRPr="004F22FD" w:rsidRDefault="007E5579" w:rsidP="007E5579">
      <w:pPr>
        <w:jc w:val="both"/>
        <w:rPr>
          <w:sz w:val="24"/>
          <w:szCs w:val="24"/>
          <w:lang w:val="sr-Cyrl-CS"/>
        </w:rPr>
      </w:pPr>
      <w:r w:rsidRPr="004F22FD">
        <w:rPr>
          <w:sz w:val="24"/>
          <w:szCs w:val="24"/>
          <w:lang w:val="sr-Cyrl-CS"/>
        </w:rPr>
        <w:t xml:space="preserve">    односно уговором</w:t>
      </w:r>
    </w:p>
    <w:p w:rsidR="007E5579" w:rsidRPr="004F22FD" w:rsidRDefault="007E5579" w:rsidP="007E5579">
      <w:pPr>
        <w:ind w:left="284" w:hanging="284"/>
        <w:jc w:val="both"/>
        <w:rPr>
          <w:sz w:val="24"/>
          <w:szCs w:val="24"/>
          <w:lang w:val="sr-Cyrl-CS"/>
        </w:rPr>
      </w:pPr>
      <w:r w:rsidRPr="004F22FD">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E5579" w:rsidRPr="004F22FD" w:rsidRDefault="007E5579" w:rsidP="007E5579">
      <w:pPr>
        <w:ind w:left="284" w:hanging="284"/>
        <w:jc w:val="both"/>
        <w:rPr>
          <w:sz w:val="24"/>
          <w:szCs w:val="24"/>
          <w:lang w:val="sr-Cyrl-CS"/>
        </w:rPr>
      </w:pPr>
      <w:r w:rsidRPr="004F22FD">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E5579" w:rsidRPr="004F22FD" w:rsidRDefault="007E5579" w:rsidP="007E5579">
      <w:pPr>
        <w:ind w:left="284" w:hanging="284"/>
        <w:jc w:val="both"/>
        <w:rPr>
          <w:sz w:val="24"/>
          <w:szCs w:val="24"/>
          <w:lang w:val="sr-Cyrl-CS"/>
        </w:rPr>
      </w:pPr>
      <w:r w:rsidRPr="004F22FD">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E5579" w:rsidRPr="004F22FD" w:rsidRDefault="007E5579" w:rsidP="007E5579">
      <w:pPr>
        <w:jc w:val="both"/>
        <w:rPr>
          <w:sz w:val="24"/>
          <w:szCs w:val="24"/>
          <w:lang w:val="sr-Cyrl-CS"/>
        </w:rPr>
      </w:pPr>
    </w:p>
    <w:p w:rsidR="007E5579" w:rsidRDefault="007E5579" w:rsidP="007E5579">
      <w:pPr>
        <w:jc w:val="both"/>
        <w:rPr>
          <w:sz w:val="24"/>
          <w:szCs w:val="24"/>
          <w:lang w:val="sr-Cyrl-CS"/>
        </w:rPr>
      </w:pPr>
      <w:r w:rsidRPr="004F22FD">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r w:rsidR="00CB0727">
        <w:rPr>
          <w:sz w:val="24"/>
          <w:szCs w:val="24"/>
          <w:lang w:val="sr-Cyrl-CS"/>
        </w:rPr>
        <w:t>.</w:t>
      </w:r>
    </w:p>
    <w:p w:rsidR="00BB2293" w:rsidRPr="004F22FD" w:rsidRDefault="00BB2293" w:rsidP="007E5579">
      <w:pPr>
        <w:jc w:val="both"/>
        <w:rPr>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5.11. ИЗМЕНА КОНКУРСНЕ ДОКУМЕНТАЦИЈЕ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E5579" w:rsidRPr="004F22FD" w:rsidRDefault="007E5579" w:rsidP="007E5579">
      <w:pPr>
        <w:jc w:val="both"/>
        <w:rPr>
          <w:sz w:val="24"/>
          <w:szCs w:val="24"/>
          <w:lang w:val="sr-Cyrl-CS"/>
        </w:rPr>
      </w:pPr>
    </w:p>
    <w:p w:rsidR="007E5579" w:rsidRDefault="007E5579" w:rsidP="007E5579">
      <w:pPr>
        <w:jc w:val="both"/>
        <w:rPr>
          <w:sz w:val="24"/>
          <w:szCs w:val="24"/>
          <w:lang w:val="sr-Cyrl-CS"/>
        </w:rPr>
      </w:pPr>
      <w:r w:rsidRPr="004F22FD">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F06861" w:rsidRDefault="00F06861" w:rsidP="007E5579">
      <w:pPr>
        <w:jc w:val="both"/>
        <w:rPr>
          <w:sz w:val="24"/>
          <w:szCs w:val="24"/>
          <w:lang w:val="sr-Cyrl-CS"/>
        </w:rPr>
      </w:pPr>
    </w:p>
    <w:p w:rsidR="00F06861" w:rsidRDefault="00F06861" w:rsidP="007E5579">
      <w:pPr>
        <w:jc w:val="both"/>
        <w:rPr>
          <w:sz w:val="24"/>
          <w:szCs w:val="24"/>
          <w:lang w:val="sr-Cyrl-CS"/>
        </w:rPr>
      </w:pPr>
    </w:p>
    <w:p w:rsidR="00F06861" w:rsidRPr="004F22FD" w:rsidRDefault="00F06861" w:rsidP="007E5579">
      <w:pPr>
        <w:jc w:val="both"/>
        <w:rPr>
          <w:sz w:val="24"/>
          <w:szCs w:val="24"/>
          <w:lang w:val="sr-Cyrl-CS"/>
        </w:rPr>
      </w:pPr>
    </w:p>
    <w:p w:rsidR="007E5579" w:rsidRPr="004F22FD" w:rsidRDefault="007E5579" w:rsidP="007E5579">
      <w:pPr>
        <w:jc w:val="both"/>
        <w:rPr>
          <w:b/>
          <w:sz w:val="24"/>
          <w:szCs w:val="24"/>
          <w:lang w:val="sr-Cyrl-CS"/>
        </w:rPr>
      </w:pPr>
    </w:p>
    <w:p w:rsidR="007E5579" w:rsidRPr="004F22FD" w:rsidRDefault="007E5579" w:rsidP="007E5579">
      <w:pPr>
        <w:jc w:val="both"/>
        <w:rPr>
          <w:sz w:val="24"/>
          <w:szCs w:val="24"/>
          <w:lang w:val="sr-Cyrl-CS"/>
        </w:rPr>
      </w:pPr>
      <w:r w:rsidRPr="004F22FD">
        <w:rPr>
          <w:b/>
          <w:sz w:val="24"/>
          <w:szCs w:val="24"/>
          <w:lang w:val="sr-Cyrl-CS"/>
        </w:rPr>
        <w:t>5.12. ОДРЕДБЕ О САДРЖИНИ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lastRenderedPageBreak/>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Понуђач доставља једну понуду  у писаном облику, на приложеном Обрасцу понуде.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E5579" w:rsidRPr="004F22FD" w:rsidRDefault="007E5579" w:rsidP="007E5579">
      <w:pPr>
        <w:jc w:val="both"/>
        <w:rPr>
          <w:sz w:val="24"/>
          <w:szCs w:val="24"/>
          <w:lang w:val="sr-Cyrl-CS"/>
        </w:rPr>
      </w:pPr>
      <w:r w:rsidRPr="004F22FD">
        <w:rPr>
          <w:sz w:val="24"/>
          <w:szCs w:val="24"/>
          <w:lang w:val="sr-Cyrl-CS"/>
        </w:rPr>
        <w:t>- попуњен и оверен Образац бр. 1.- Подаци о понуђачу,</w:t>
      </w:r>
    </w:p>
    <w:p w:rsidR="007E5579" w:rsidRPr="004F22FD" w:rsidRDefault="007E5579" w:rsidP="007E5579">
      <w:pPr>
        <w:jc w:val="both"/>
        <w:rPr>
          <w:sz w:val="24"/>
          <w:szCs w:val="24"/>
          <w:lang w:val="sr-Cyrl-CS"/>
        </w:rPr>
      </w:pPr>
      <w:r w:rsidRPr="004F22FD">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E5579" w:rsidRPr="004F22FD" w:rsidRDefault="007E5579" w:rsidP="007E5579">
      <w:pPr>
        <w:jc w:val="both"/>
        <w:rPr>
          <w:sz w:val="24"/>
          <w:szCs w:val="24"/>
          <w:lang w:val="sr-Cyrl-CS"/>
        </w:rPr>
      </w:pPr>
      <w:r w:rsidRPr="004F22FD">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E5579" w:rsidRPr="004F22FD" w:rsidRDefault="007E5579" w:rsidP="007E5579">
      <w:pPr>
        <w:jc w:val="both"/>
        <w:rPr>
          <w:sz w:val="24"/>
          <w:szCs w:val="24"/>
          <w:lang w:val="sr-Cyrl-CS"/>
        </w:rPr>
      </w:pPr>
      <w:r w:rsidRPr="004F22FD">
        <w:rPr>
          <w:sz w:val="24"/>
          <w:szCs w:val="24"/>
          <w:lang w:val="sr-Cyrl-CS"/>
        </w:rPr>
        <w:t>- попуњен, потписан и оверен Образац бр. 3.- Понуда,</w:t>
      </w:r>
    </w:p>
    <w:p w:rsidR="007E5579" w:rsidRPr="007F515D" w:rsidRDefault="007E5579" w:rsidP="007E5579">
      <w:pPr>
        <w:jc w:val="both"/>
        <w:rPr>
          <w:sz w:val="24"/>
          <w:szCs w:val="24"/>
          <w:lang w:val="sr-Cyrl-CS"/>
        </w:rPr>
      </w:pPr>
      <w:r w:rsidRPr="007F515D">
        <w:rPr>
          <w:sz w:val="24"/>
          <w:szCs w:val="24"/>
          <w:lang w:val="sr-Cyrl-CS"/>
        </w:rPr>
        <w:t>- попуњен,</w:t>
      </w:r>
      <w:r w:rsidR="00CB48EE" w:rsidRPr="007F515D">
        <w:rPr>
          <w:sz w:val="24"/>
          <w:szCs w:val="24"/>
          <w:lang w:val="sr-Cyrl-CS"/>
        </w:rPr>
        <w:t xml:space="preserve"> потписан и оверен Образац бр. 4</w:t>
      </w:r>
      <w:r w:rsidRPr="007F515D">
        <w:rPr>
          <w:sz w:val="24"/>
          <w:szCs w:val="24"/>
          <w:lang w:val="sr-Cyrl-CS"/>
        </w:rPr>
        <w:t>.- Техничке спецификације,</w:t>
      </w:r>
    </w:p>
    <w:p w:rsidR="007E5579" w:rsidRPr="007F515D" w:rsidRDefault="007E5579" w:rsidP="007E5579">
      <w:pPr>
        <w:jc w:val="both"/>
        <w:rPr>
          <w:sz w:val="24"/>
          <w:szCs w:val="24"/>
          <w:lang w:val="sr-Cyrl-CS"/>
        </w:rPr>
      </w:pPr>
      <w:r w:rsidRPr="007F515D">
        <w:rPr>
          <w:sz w:val="24"/>
          <w:szCs w:val="24"/>
          <w:lang w:val="sr-Cyrl-CS"/>
        </w:rPr>
        <w:t>- попуњен,</w:t>
      </w:r>
      <w:r w:rsidR="00CB48EE" w:rsidRPr="007F515D">
        <w:rPr>
          <w:sz w:val="24"/>
          <w:szCs w:val="24"/>
          <w:lang w:val="sr-Cyrl-CS"/>
        </w:rPr>
        <w:t xml:space="preserve"> потписан и оверен Образац бр. 5</w:t>
      </w:r>
      <w:r w:rsidRPr="007F515D">
        <w:rPr>
          <w:sz w:val="24"/>
          <w:szCs w:val="24"/>
          <w:lang w:val="sr-Cyrl-CS"/>
        </w:rPr>
        <w:t>.- Образац трошкова припреме понуде,</w:t>
      </w:r>
    </w:p>
    <w:p w:rsidR="007E5579" w:rsidRPr="007F515D" w:rsidRDefault="007E5579" w:rsidP="007E5579">
      <w:pPr>
        <w:jc w:val="both"/>
        <w:rPr>
          <w:sz w:val="24"/>
          <w:szCs w:val="24"/>
          <w:lang w:val="sr-Cyrl-CS"/>
        </w:rPr>
      </w:pPr>
      <w:r w:rsidRPr="007F515D">
        <w:rPr>
          <w:sz w:val="24"/>
          <w:szCs w:val="24"/>
          <w:lang w:val="sr-Cyrl-CS"/>
        </w:rPr>
        <w:t>- попуњен,</w:t>
      </w:r>
      <w:r w:rsidR="00CB48EE" w:rsidRPr="007F515D">
        <w:rPr>
          <w:sz w:val="24"/>
          <w:szCs w:val="24"/>
          <w:lang w:val="sr-Cyrl-CS"/>
        </w:rPr>
        <w:t xml:space="preserve"> потписан и оверен Образац бр. 6</w:t>
      </w:r>
      <w:r w:rsidRPr="007F515D">
        <w:rPr>
          <w:sz w:val="24"/>
          <w:szCs w:val="24"/>
          <w:lang w:val="sr-Cyrl-CS"/>
        </w:rPr>
        <w:t>.- Изјава понуђача о независној понуди,</w:t>
      </w:r>
    </w:p>
    <w:p w:rsidR="00485D70" w:rsidRPr="007F515D" w:rsidRDefault="00485D70" w:rsidP="007E5579">
      <w:pPr>
        <w:jc w:val="both"/>
        <w:rPr>
          <w:sz w:val="24"/>
          <w:szCs w:val="24"/>
          <w:lang w:val="sr-Cyrl-CS"/>
        </w:rPr>
      </w:pPr>
      <w:r w:rsidRPr="007F515D">
        <w:rPr>
          <w:sz w:val="24"/>
          <w:szCs w:val="24"/>
          <w:lang w:val="sr-Cyrl-CS"/>
        </w:rPr>
        <w:t>- попуњен, потписан и оверен Образац бр. 7.- Изјава понуђача о ипуњености обавезних услова из члана 75. Став 1 ЗЈН,</w:t>
      </w:r>
    </w:p>
    <w:p w:rsidR="007E5579" w:rsidRPr="004F22FD" w:rsidRDefault="007E5579" w:rsidP="007E5579">
      <w:pPr>
        <w:jc w:val="both"/>
        <w:rPr>
          <w:sz w:val="24"/>
          <w:szCs w:val="24"/>
          <w:lang w:val="sr-Cyrl-CS"/>
        </w:rPr>
      </w:pPr>
      <w:r w:rsidRPr="004F22FD">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E5579" w:rsidRPr="004F22FD" w:rsidRDefault="007E5579" w:rsidP="007E5579">
      <w:pPr>
        <w:jc w:val="both"/>
        <w:rPr>
          <w:sz w:val="24"/>
          <w:szCs w:val="24"/>
          <w:lang w:val="sr-Cyrl-CS"/>
        </w:rPr>
      </w:pPr>
      <w:r w:rsidRPr="004F22FD">
        <w:rPr>
          <w:sz w:val="24"/>
          <w:szCs w:val="24"/>
          <w:lang w:val="sr-Cyrl-CS"/>
        </w:rPr>
        <w:t>- попуњен, потписан и оверен модел уговора</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lang w:val="sr-Cyrl-CS"/>
        </w:rPr>
      </w:pPr>
      <w:r w:rsidRPr="004F22FD">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E5579" w:rsidRPr="004F22FD" w:rsidRDefault="007E5579" w:rsidP="007E5579">
      <w:pPr>
        <w:jc w:val="both"/>
        <w:rPr>
          <w:sz w:val="24"/>
          <w:szCs w:val="24"/>
          <w:lang w:val="sr-Cyrl-CS"/>
        </w:rPr>
      </w:pPr>
    </w:p>
    <w:p w:rsidR="007E5579" w:rsidRPr="004F22FD" w:rsidRDefault="007E5579" w:rsidP="007E5579">
      <w:pPr>
        <w:jc w:val="both"/>
        <w:rPr>
          <w:sz w:val="24"/>
          <w:szCs w:val="24"/>
        </w:rPr>
      </w:pPr>
      <w:r w:rsidRPr="004F22FD">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B48EE" w:rsidRPr="004F22FD" w:rsidRDefault="00CB48EE" w:rsidP="007E5579">
      <w:pPr>
        <w:jc w:val="both"/>
        <w:rPr>
          <w:sz w:val="24"/>
          <w:szCs w:val="24"/>
          <w:lang w:val="sr-Cyrl-CS"/>
        </w:rPr>
      </w:pPr>
    </w:p>
    <w:p w:rsidR="007E5579" w:rsidRPr="004F22FD" w:rsidRDefault="007E5579" w:rsidP="007E5579">
      <w:pPr>
        <w:jc w:val="both"/>
        <w:rPr>
          <w:b/>
          <w:sz w:val="24"/>
          <w:szCs w:val="24"/>
          <w:lang w:val="sr-Cyrl-CS"/>
        </w:rPr>
      </w:pPr>
      <w:r w:rsidRPr="004F22FD">
        <w:rPr>
          <w:b/>
          <w:sz w:val="24"/>
          <w:szCs w:val="24"/>
          <w:lang w:val="sr-Cyrl-CS"/>
        </w:rPr>
        <w:t>5.13. РАЗЛОЗИ ЗА ОДБИЈАЊЕ ПОНУДЕ И ОДУСТАЈАЊЕ ОД ДОДЕЛЕ</w:t>
      </w:r>
    </w:p>
    <w:p w:rsidR="007E5579" w:rsidRPr="004F22FD" w:rsidRDefault="007E5579" w:rsidP="007E5579">
      <w:pPr>
        <w:jc w:val="both"/>
        <w:rPr>
          <w:sz w:val="24"/>
          <w:szCs w:val="24"/>
          <w:lang w:val="sr-Cyrl-CS"/>
        </w:rPr>
      </w:pPr>
      <w:r w:rsidRPr="004F22FD">
        <w:rPr>
          <w:b/>
          <w:sz w:val="24"/>
          <w:szCs w:val="24"/>
          <w:lang w:val="sr-Cyrl-CS"/>
        </w:rPr>
        <w:t xml:space="preserve">         УГОВОРА О ЈАВНОЈ НАБАВЦИ</w:t>
      </w:r>
    </w:p>
    <w:p w:rsidR="00A32940" w:rsidRPr="004F22FD" w:rsidRDefault="007E5579" w:rsidP="007E5579">
      <w:pPr>
        <w:jc w:val="both"/>
        <w:rPr>
          <w:sz w:val="24"/>
          <w:szCs w:val="24"/>
          <w:lang w:val="sr-Cyrl-CS"/>
        </w:rPr>
      </w:pPr>
      <w:r w:rsidRPr="004F22FD">
        <w:rPr>
          <w:sz w:val="24"/>
          <w:szCs w:val="24"/>
          <w:lang w:val="sr-Cyrl-CS"/>
        </w:rPr>
        <w:t>Наручилац је дужан да у поступку јавне набавке, пошто прегледа и оцени понуду, одбије неприхватљиву понуду.</w:t>
      </w:r>
    </w:p>
    <w:p w:rsidR="007E5579" w:rsidRPr="004F22FD" w:rsidRDefault="007E5579" w:rsidP="007E5579">
      <w:pPr>
        <w:jc w:val="both"/>
        <w:rPr>
          <w:b/>
          <w:sz w:val="24"/>
          <w:szCs w:val="24"/>
        </w:rPr>
      </w:pPr>
    </w:p>
    <w:p w:rsidR="007E5579" w:rsidRPr="004F22FD" w:rsidRDefault="007E5579" w:rsidP="007E5579">
      <w:pPr>
        <w:jc w:val="both"/>
        <w:rPr>
          <w:sz w:val="24"/>
          <w:szCs w:val="24"/>
          <w:lang w:val="sr-Cyrl-CS"/>
        </w:rPr>
      </w:pPr>
      <w:r w:rsidRPr="004F22FD">
        <w:rPr>
          <w:b/>
          <w:sz w:val="24"/>
          <w:szCs w:val="24"/>
          <w:lang w:val="sr-Cyrl-CS"/>
        </w:rPr>
        <w:t>5.14. ДОДАТНЕ ИНФОРМАЦИЈЕ И ПОЈАШЊЕЊА КОНКУРСНЕ ДОКУМЕНТАЦИЈЕ</w:t>
      </w:r>
    </w:p>
    <w:p w:rsidR="007E5579" w:rsidRPr="004F22FD" w:rsidRDefault="007E5579" w:rsidP="007E5579">
      <w:pPr>
        <w:jc w:val="both"/>
        <w:rPr>
          <w:sz w:val="24"/>
          <w:szCs w:val="24"/>
          <w:lang w:val="sr-Cyrl-CS"/>
        </w:rPr>
      </w:pPr>
    </w:p>
    <w:p w:rsidR="007E5579" w:rsidRPr="004F22FD" w:rsidRDefault="007E5579" w:rsidP="007E5579">
      <w:pPr>
        <w:keepLines/>
        <w:spacing w:before="60"/>
        <w:jc w:val="both"/>
        <w:rPr>
          <w:sz w:val="24"/>
          <w:szCs w:val="24"/>
          <w:lang w:val="ru-RU" w:eastAsia="zh-CN"/>
        </w:rPr>
      </w:pPr>
      <w:r w:rsidRPr="004F22FD">
        <w:rPr>
          <w:sz w:val="24"/>
          <w:szCs w:val="24"/>
          <w:lang w:val="sr-Cyrl-CS"/>
        </w:rPr>
        <w:lastRenderedPageBreak/>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w:t>
      </w:r>
      <w:r w:rsidR="00CB48EE" w:rsidRPr="004F22FD">
        <w:rPr>
          <w:sz w:val="24"/>
          <w:szCs w:val="24"/>
          <w:lang w:val="sr-Cyrl-CS"/>
        </w:rPr>
        <w:t>- позив за јавну набавку бр. ЈНМ</w:t>
      </w:r>
      <w:r w:rsidRPr="004F22FD">
        <w:rPr>
          <w:sz w:val="24"/>
          <w:szCs w:val="24"/>
          <w:lang w:val="sr-Cyrl-CS"/>
        </w:rPr>
        <w:t xml:space="preserve">В </w:t>
      </w:r>
      <w:r w:rsidR="00CB0727">
        <w:rPr>
          <w:sz w:val="24"/>
          <w:szCs w:val="24"/>
          <w:lang w:val="sr-Cyrl-CS"/>
        </w:rPr>
        <w:t>19/19</w:t>
      </w:r>
      <w:r w:rsidR="00F06861">
        <w:rPr>
          <w:sz w:val="24"/>
          <w:szCs w:val="24"/>
          <w:lang w:val="sr-Cyrl-CS"/>
        </w:rPr>
        <w:t xml:space="preserve"> Партија ___</w:t>
      </w:r>
      <w:r w:rsidRPr="004F22FD">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4F22FD">
        <w:rPr>
          <w:sz w:val="24"/>
          <w:szCs w:val="24"/>
          <w:lang w:val="ru-RU" w:eastAsia="zh-CN"/>
        </w:rPr>
        <w:t>ОПШТИНА ЧАЈЕТИНА</w:t>
      </w:r>
      <w:r w:rsidRPr="004F22FD">
        <w:rPr>
          <w:sz w:val="24"/>
          <w:szCs w:val="24"/>
          <w:lang w:val="sr-Cyrl-CS" w:eastAsia="zh-CN"/>
        </w:rPr>
        <w:t>,</w:t>
      </w:r>
      <w:r w:rsidR="00CB48EE" w:rsidRPr="004F22FD">
        <w:rPr>
          <w:sz w:val="24"/>
          <w:szCs w:val="24"/>
          <w:lang w:val="sr-Cyrl-CS" w:eastAsia="zh-CN"/>
        </w:rPr>
        <w:t xml:space="preserve"> </w:t>
      </w:r>
      <w:r w:rsidRPr="004F22FD">
        <w:rPr>
          <w:sz w:val="24"/>
          <w:szCs w:val="24"/>
          <w:lang w:val="sr-Cyrl-CS" w:eastAsia="zh-CN"/>
        </w:rPr>
        <w:t>Општинска управа</w:t>
      </w:r>
    </w:p>
    <w:p w:rsidR="007E5579" w:rsidRPr="004F22FD" w:rsidRDefault="007E5579" w:rsidP="007E5579">
      <w:pPr>
        <w:keepLines/>
        <w:spacing w:before="60"/>
        <w:jc w:val="both"/>
        <w:rPr>
          <w:sz w:val="24"/>
          <w:szCs w:val="24"/>
          <w:lang w:val="sr-Cyrl-CS" w:eastAsia="zh-CN"/>
        </w:rPr>
      </w:pPr>
      <w:r w:rsidRPr="004F22FD">
        <w:rPr>
          <w:sz w:val="24"/>
          <w:szCs w:val="24"/>
          <w:lang w:val="ru-RU" w:eastAsia="zh-CN"/>
        </w:rPr>
        <w:t>Ул.Александра Карађорђевића бр.28</w:t>
      </w:r>
      <w:r w:rsidRPr="004F22FD">
        <w:rPr>
          <w:sz w:val="24"/>
          <w:szCs w:val="24"/>
          <w:lang w:val="sr-Cyrl-CS" w:eastAsia="zh-CN"/>
        </w:rPr>
        <w:t xml:space="preserve">, </w:t>
      </w:r>
      <w:r w:rsidRPr="004F22FD">
        <w:rPr>
          <w:sz w:val="24"/>
          <w:szCs w:val="24"/>
          <w:lang w:val="ru-RU" w:eastAsia="zh-CN"/>
        </w:rPr>
        <w:t>31310 Чајетина</w:t>
      </w:r>
      <w:r w:rsidRPr="004F22FD">
        <w:rPr>
          <w:sz w:val="24"/>
          <w:szCs w:val="24"/>
          <w:lang w:val="sr-Cyrl-CS" w:eastAsia="zh-CN"/>
        </w:rPr>
        <w:t>, или на факс број 031/</w:t>
      </w:r>
      <w:r w:rsidR="00CB48EE" w:rsidRPr="004F22FD">
        <w:rPr>
          <w:sz w:val="24"/>
          <w:szCs w:val="24"/>
          <w:lang w:val="sr-Cyrl-CS" w:eastAsia="zh-CN"/>
        </w:rPr>
        <w:t>3</w:t>
      </w:r>
      <w:r w:rsidRPr="004F22FD">
        <w:rPr>
          <w:sz w:val="24"/>
          <w:szCs w:val="24"/>
          <w:lang w:val="sr-Cyrl-CS" w:eastAsia="zh-CN"/>
        </w:rPr>
        <w:t>831-447</w:t>
      </w:r>
    </w:p>
    <w:p w:rsidR="007E5579" w:rsidRPr="004F22FD" w:rsidRDefault="007E5579" w:rsidP="007E5579">
      <w:pPr>
        <w:jc w:val="both"/>
        <w:rPr>
          <w:sz w:val="24"/>
          <w:szCs w:val="24"/>
          <w:lang w:val="sr-Cyrl-CS"/>
        </w:rPr>
      </w:pPr>
      <w:r w:rsidRPr="004F22FD">
        <w:rPr>
          <w:sz w:val="24"/>
          <w:szCs w:val="24"/>
          <w:lang w:val="sr-Cyrl-CS"/>
        </w:rPr>
        <w:t>Наручилац ће у року од три дана по пријему таквог захтева, одговор објавити на Порталу јавних набавки и на својој интернет страници.</w:t>
      </w:r>
    </w:p>
    <w:p w:rsidR="007E5579" w:rsidRPr="004F22FD" w:rsidRDefault="007E5579" w:rsidP="007E5579">
      <w:pPr>
        <w:jc w:val="both"/>
        <w:rPr>
          <w:sz w:val="24"/>
          <w:szCs w:val="24"/>
          <w:lang w:eastAsia="zh-CN"/>
        </w:rPr>
      </w:pPr>
      <w:r w:rsidRPr="004F22FD">
        <w:rPr>
          <w:b/>
          <w:sz w:val="24"/>
          <w:szCs w:val="24"/>
          <w:lang w:val="sr-Cyrl-CS"/>
        </w:rPr>
        <w:t>Комуникација</w:t>
      </w:r>
      <w:r w:rsidRPr="004F22FD">
        <w:rPr>
          <w:sz w:val="24"/>
          <w:szCs w:val="24"/>
          <w:lang w:val="sr-Cyrl-CS"/>
        </w:rPr>
        <w:t xml:space="preserve"> : </w:t>
      </w:r>
      <w:r w:rsidRPr="004F22FD">
        <w:rPr>
          <w:sz w:val="24"/>
          <w:szCs w:val="24"/>
          <w:lang w:val="sr-Cyrl-CS" w:eastAsia="zh-CN"/>
        </w:rPr>
        <w:t>031/</w:t>
      </w:r>
      <w:r w:rsidR="00CB48EE" w:rsidRPr="004F22FD">
        <w:rPr>
          <w:sz w:val="24"/>
          <w:szCs w:val="24"/>
          <w:lang w:val="sr-Cyrl-CS" w:eastAsia="zh-CN"/>
        </w:rPr>
        <w:t>3-</w:t>
      </w:r>
      <w:r w:rsidRPr="004F22FD">
        <w:rPr>
          <w:sz w:val="24"/>
          <w:szCs w:val="24"/>
          <w:lang w:val="sr-Cyrl-CS" w:eastAsia="zh-CN"/>
        </w:rPr>
        <w:t xml:space="preserve">831-151, локал 134; факс: </w:t>
      </w:r>
      <w:r w:rsidRPr="004F22FD">
        <w:rPr>
          <w:sz w:val="24"/>
          <w:szCs w:val="24"/>
          <w:lang w:val="sr-Cyrl-CS"/>
        </w:rPr>
        <w:t xml:space="preserve">031 </w:t>
      </w:r>
      <w:r w:rsidR="00CB48EE" w:rsidRPr="004F22FD">
        <w:rPr>
          <w:sz w:val="24"/>
          <w:szCs w:val="24"/>
          <w:lang w:val="sr-Cyrl-CS"/>
        </w:rPr>
        <w:t>3</w:t>
      </w:r>
      <w:r w:rsidRPr="004F22FD">
        <w:rPr>
          <w:sz w:val="24"/>
          <w:szCs w:val="24"/>
          <w:lang w:val="sr-Cyrl-CS"/>
        </w:rPr>
        <w:t>831 447</w:t>
      </w:r>
    </w:p>
    <w:p w:rsidR="007E5579" w:rsidRPr="004F22FD" w:rsidRDefault="007E5579" w:rsidP="007E5579">
      <w:pPr>
        <w:jc w:val="both"/>
        <w:rPr>
          <w:sz w:val="24"/>
          <w:szCs w:val="24"/>
          <w:lang w:val="sr-Cyrl-CS"/>
        </w:rPr>
      </w:pPr>
      <w:r w:rsidRPr="004F22FD">
        <w:rPr>
          <w:sz w:val="24"/>
          <w:szCs w:val="24"/>
        </w:rPr>
        <w:t>Mail</w:t>
      </w:r>
      <w:r w:rsidRPr="004F22FD">
        <w:rPr>
          <w:sz w:val="24"/>
          <w:szCs w:val="24"/>
          <w:lang w:val="sr-Cyrl-CS"/>
        </w:rPr>
        <w:t>:</w:t>
      </w:r>
      <w:r w:rsidRPr="004F22FD">
        <w:rPr>
          <w:sz w:val="24"/>
          <w:szCs w:val="24"/>
        </w:rPr>
        <w:t xml:space="preserve"> </w:t>
      </w:r>
      <w:hyperlink r:id="rId8" w:history="1">
        <w:r w:rsidRPr="004F22FD">
          <w:rPr>
            <w:rStyle w:val="Hyperlink"/>
            <w:sz w:val="24"/>
            <w:szCs w:val="24"/>
          </w:rPr>
          <w:t>javnenabavkecajetina@gmail.com</w:t>
        </w:r>
      </w:hyperlink>
      <w:r w:rsidRPr="004F22FD">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7E5579" w:rsidRPr="004F22FD" w:rsidRDefault="007E5579" w:rsidP="007E5579">
      <w:pPr>
        <w:jc w:val="both"/>
        <w:rPr>
          <w:sz w:val="24"/>
          <w:szCs w:val="24"/>
          <w:lang w:val="sr-Cyrl-CS"/>
        </w:rPr>
      </w:pPr>
      <w:r w:rsidRPr="004F22FD">
        <w:rPr>
          <w:sz w:val="24"/>
          <w:szCs w:val="24"/>
          <w:lang w:val="sr-Cyrl-CS"/>
        </w:rPr>
        <w:t>Комуникација у поступку јавне набавке се врши на начин одређен чланом 20. Закона.</w:t>
      </w:r>
    </w:p>
    <w:p w:rsidR="007E5579" w:rsidRPr="004F22FD" w:rsidRDefault="007E5579" w:rsidP="007E5579">
      <w:pPr>
        <w:jc w:val="both"/>
        <w:rPr>
          <w:b/>
          <w:sz w:val="24"/>
          <w:szCs w:val="24"/>
          <w:lang w:val="sr-Cyrl-CS"/>
        </w:rPr>
      </w:pPr>
    </w:p>
    <w:p w:rsidR="005F5872" w:rsidRPr="004838D3" w:rsidRDefault="005F5872" w:rsidP="002B5EF9">
      <w:pPr>
        <w:jc w:val="both"/>
        <w:rPr>
          <w:b/>
          <w:sz w:val="24"/>
          <w:szCs w:val="24"/>
          <w:lang w:val="sr-Cyrl-CS"/>
        </w:rPr>
      </w:pPr>
      <w:r w:rsidRPr="004838D3">
        <w:rPr>
          <w:b/>
          <w:sz w:val="24"/>
          <w:szCs w:val="24"/>
          <w:lang w:val="sr-Cyrl-CS"/>
        </w:rPr>
        <w:t>5.15. ЦЕНА</w:t>
      </w:r>
      <w:r w:rsidR="00E67B40" w:rsidRPr="004838D3">
        <w:rPr>
          <w:b/>
          <w:sz w:val="24"/>
          <w:szCs w:val="24"/>
          <w:lang w:val="sr-Cyrl-CS"/>
        </w:rPr>
        <w:t xml:space="preserve"> И НАЧИН ПЛАЋАЊА</w:t>
      </w:r>
    </w:p>
    <w:p w:rsidR="005F5872" w:rsidRPr="004F22FD" w:rsidRDefault="005F5872">
      <w:pPr>
        <w:jc w:val="both"/>
        <w:rPr>
          <w:sz w:val="24"/>
          <w:szCs w:val="24"/>
          <w:lang w:val="sr-Cyrl-CS"/>
        </w:rPr>
      </w:pPr>
    </w:p>
    <w:p w:rsidR="005F5872" w:rsidRPr="004F22FD" w:rsidRDefault="00AA412D" w:rsidP="00AA412D">
      <w:pPr>
        <w:shd w:val="clear" w:color="auto" w:fill="FFFFFF"/>
        <w:jc w:val="both"/>
        <w:rPr>
          <w:sz w:val="24"/>
          <w:szCs w:val="24"/>
          <w:lang w:val="sr-Cyrl-CS"/>
        </w:rPr>
      </w:pPr>
      <w:r w:rsidRPr="004F22FD">
        <w:rPr>
          <w:sz w:val="24"/>
          <w:szCs w:val="24"/>
          <w:lang w:val="sr-Cyrl-CS"/>
        </w:rPr>
        <w:t>Цена у понуди са свим трошковима</w:t>
      </w:r>
      <w:r w:rsidR="00A87FE2" w:rsidRPr="004F22FD">
        <w:rPr>
          <w:sz w:val="24"/>
          <w:szCs w:val="24"/>
          <w:lang w:val="sr-Cyrl-CS"/>
        </w:rPr>
        <w:t xml:space="preserve"> које понуђач мо</w:t>
      </w:r>
      <w:r w:rsidR="00906DCD" w:rsidRPr="004F22FD">
        <w:rPr>
          <w:sz w:val="24"/>
          <w:szCs w:val="24"/>
          <w:lang w:val="sr-Cyrl-CS"/>
        </w:rPr>
        <w:t>ж</w:t>
      </w:r>
      <w:r w:rsidR="00A87FE2" w:rsidRPr="004F22FD">
        <w:rPr>
          <w:sz w:val="24"/>
          <w:szCs w:val="24"/>
          <w:lang w:val="sr-Cyrl-CS"/>
        </w:rPr>
        <w:t xml:space="preserve">е да има приликом реализације јавне набавке, </w:t>
      </w:r>
      <w:r w:rsidRPr="004F22FD">
        <w:rPr>
          <w:sz w:val="24"/>
          <w:szCs w:val="24"/>
          <w:lang w:val="sr-Cyrl-CS"/>
        </w:rPr>
        <w:t xml:space="preserve"> исказује се у динарима.</w:t>
      </w:r>
    </w:p>
    <w:p w:rsidR="005F5872" w:rsidRPr="004F22FD" w:rsidRDefault="005F5872">
      <w:pPr>
        <w:jc w:val="both"/>
        <w:rPr>
          <w:sz w:val="24"/>
          <w:szCs w:val="24"/>
          <w:lang w:val="sr-Cyrl-CS"/>
        </w:rPr>
      </w:pPr>
      <w:r w:rsidRPr="004F22FD">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F5872" w:rsidRPr="004F22FD" w:rsidRDefault="005F5872">
      <w:pPr>
        <w:jc w:val="both"/>
        <w:rPr>
          <w:sz w:val="24"/>
          <w:szCs w:val="24"/>
          <w:lang w:val="sr-Cyrl-CS"/>
        </w:rPr>
      </w:pPr>
      <w:r w:rsidRPr="004F22FD">
        <w:rPr>
          <w:sz w:val="24"/>
          <w:szCs w:val="24"/>
          <w:lang w:val="sr-Cyrl-CS"/>
        </w:rPr>
        <w:t>У случају разлике између јединичне и укупне цене, меродавна је јединична цена.</w:t>
      </w:r>
    </w:p>
    <w:p w:rsidR="005F5872" w:rsidRPr="004F22FD" w:rsidRDefault="005F5872">
      <w:pPr>
        <w:jc w:val="both"/>
        <w:rPr>
          <w:sz w:val="24"/>
          <w:szCs w:val="24"/>
          <w:lang w:val="sr-Cyrl-CS"/>
        </w:rPr>
      </w:pPr>
      <w:r w:rsidRPr="004F22FD">
        <w:rPr>
          <w:sz w:val="24"/>
          <w:szCs w:val="24"/>
          <w:lang w:val="sr-Cyrl-CS"/>
        </w:rPr>
        <w:t>Ако се понуђач не сагласи са исправком рачунских грешака, наручилац ће његову понуду одбити као неприхватљиву.</w:t>
      </w:r>
    </w:p>
    <w:p w:rsidR="00E67B40" w:rsidRPr="00F06861" w:rsidRDefault="000E1E8B">
      <w:pPr>
        <w:jc w:val="both"/>
        <w:rPr>
          <w:sz w:val="24"/>
          <w:szCs w:val="24"/>
          <w:lang w:val="sr-Cyrl-CS"/>
        </w:rPr>
      </w:pPr>
      <w:r w:rsidRPr="00F06861">
        <w:rPr>
          <w:sz w:val="24"/>
          <w:szCs w:val="24"/>
          <w:lang w:val="sr-Cyrl-CS"/>
        </w:rPr>
        <w:t xml:space="preserve">Плаћање се врши </w:t>
      </w:r>
      <w:r w:rsidR="00F06861" w:rsidRPr="00F06861">
        <w:rPr>
          <w:sz w:val="24"/>
          <w:szCs w:val="24"/>
          <w:lang w:val="sr-Cyrl-CS"/>
        </w:rPr>
        <w:t>након извршених услуга, у року до 45 дана од дана достављања рачуна на писарницу наручиоца.</w:t>
      </w:r>
    </w:p>
    <w:p w:rsidR="0057732C" w:rsidRDefault="00AA412D">
      <w:pPr>
        <w:jc w:val="both"/>
        <w:rPr>
          <w:sz w:val="24"/>
          <w:szCs w:val="24"/>
          <w:lang w:val="sr-Cyrl-CS"/>
        </w:rPr>
      </w:pPr>
      <w:r w:rsidRPr="004F22FD">
        <w:rPr>
          <w:sz w:val="24"/>
          <w:szCs w:val="24"/>
          <w:lang w:val="sr-Cyrl-CS"/>
        </w:rPr>
        <w:t>Понуђена цена даје се као фиксна.</w:t>
      </w:r>
    </w:p>
    <w:p w:rsidR="00DA4A71" w:rsidRPr="004F22FD" w:rsidRDefault="00DA4A71">
      <w:pPr>
        <w:jc w:val="both"/>
        <w:rPr>
          <w:sz w:val="24"/>
          <w:szCs w:val="24"/>
          <w:lang w:val="sr-Cyrl-CS"/>
        </w:rPr>
      </w:pPr>
    </w:p>
    <w:p w:rsidR="005F5872" w:rsidRPr="004F22FD" w:rsidRDefault="005F5872" w:rsidP="00E67B40">
      <w:pPr>
        <w:jc w:val="both"/>
        <w:rPr>
          <w:sz w:val="24"/>
          <w:szCs w:val="24"/>
          <w:lang w:val="sr-Cyrl-CS"/>
        </w:rPr>
      </w:pPr>
      <w:r w:rsidRPr="004F22FD">
        <w:rPr>
          <w:b/>
          <w:sz w:val="24"/>
          <w:szCs w:val="24"/>
          <w:lang w:val="sr-Cyrl-CS"/>
        </w:rPr>
        <w:t xml:space="preserve">5.16. </w:t>
      </w:r>
      <w:r w:rsidR="00E67B40" w:rsidRPr="004F22FD">
        <w:rPr>
          <w:b/>
          <w:sz w:val="24"/>
          <w:szCs w:val="24"/>
          <w:lang w:val="sr-Cyrl-CS"/>
        </w:rPr>
        <w:t>МЕСТО И ДИНАМИКА ИЗВРШЕЊА</w:t>
      </w:r>
    </w:p>
    <w:p w:rsidR="005F5872" w:rsidRPr="004F22FD" w:rsidRDefault="005F5872">
      <w:pPr>
        <w:jc w:val="both"/>
        <w:rPr>
          <w:sz w:val="24"/>
          <w:szCs w:val="24"/>
          <w:lang w:val="sr-Cyrl-CS"/>
        </w:rPr>
      </w:pPr>
    </w:p>
    <w:p w:rsidR="00604964" w:rsidRPr="00F06861" w:rsidRDefault="00BB2293" w:rsidP="00BB2293">
      <w:pPr>
        <w:suppressAutoHyphens w:val="0"/>
        <w:jc w:val="both"/>
        <w:rPr>
          <w:sz w:val="24"/>
          <w:szCs w:val="24"/>
          <w:lang w:val="sr-Cyrl-CS" w:eastAsia="sr-Latn-CS"/>
        </w:rPr>
      </w:pPr>
      <w:r>
        <w:rPr>
          <w:sz w:val="24"/>
          <w:szCs w:val="24"/>
          <w:lang w:val="sr-Cyrl-CS"/>
        </w:rPr>
        <w:t xml:space="preserve">Партија 1: </w:t>
      </w:r>
      <w:r w:rsidR="00216068" w:rsidRPr="004F22FD">
        <w:rPr>
          <w:sz w:val="24"/>
          <w:szCs w:val="24"/>
          <w:lang w:val="sr-Cyrl-CS"/>
        </w:rPr>
        <w:t xml:space="preserve"> </w:t>
      </w:r>
      <w:r w:rsidR="00E67B40" w:rsidRPr="004F22FD">
        <w:rPr>
          <w:sz w:val="24"/>
          <w:szCs w:val="24"/>
          <w:lang w:val="sr-Cyrl-CS"/>
        </w:rPr>
        <w:t xml:space="preserve">Предметне услуге пружаће се у </w:t>
      </w:r>
      <w:r w:rsidR="00A87FE2" w:rsidRPr="004F22FD">
        <w:rPr>
          <w:sz w:val="24"/>
          <w:szCs w:val="24"/>
          <w:lang w:val="sr-Cyrl-CS"/>
        </w:rPr>
        <w:t xml:space="preserve">време трајања  фестивала </w:t>
      </w:r>
      <w:r w:rsidR="00485D70">
        <w:rPr>
          <w:sz w:val="24"/>
          <w:szCs w:val="24"/>
          <w:lang w:val="sr-Cyrl-CS" w:eastAsia="sr-Latn-CS"/>
        </w:rPr>
        <w:t xml:space="preserve">народне музике </w:t>
      </w:r>
      <w:r w:rsidR="00A87FE2" w:rsidRPr="004F22FD">
        <w:rPr>
          <w:sz w:val="24"/>
          <w:szCs w:val="24"/>
          <w:lang w:val="sr-Cyrl-CS" w:eastAsia="sr-Latn-CS"/>
        </w:rPr>
        <w:t xml:space="preserve">који се одржава на </w:t>
      </w:r>
      <w:r w:rsidR="00A87FE2" w:rsidRPr="00F06861">
        <w:rPr>
          <w:sz w:val="24"/>
          <w:szCs w:val="24"/>
          <w:lang w:val="sr-Cyrl-CS" w:eastAsia="sr-Latn-CS"/>
        </w:rPr>
        <w:t xml:space="preserve">Златибору </w:t>
      </w:r>
      <w:r w:rsidR="00CB0727" w:rsidRPr="00F06861">
        <w:rPr>
          <w:sz w:val="24"/>
          <w:szCs w:val="24"/>
          <w:lang w:val="sr-Cyrl-CS" w:eastAsia="sr-Latn-CS"/>
        </w:rPr>
        <w:t>14</w:t>
      </w:r>
      <w:r w:rsidR="00CB0727" w:rsidRPr="00F06861">
        <w:rPr>
          <w:sz w:val="24"/>
          <w:szCs w:val="24"/>
          <w:lang w:eastAsia="sr-Latn-CS"/>
        </w:rPr>
        <w:t>.08.2019</w:t>
      </w:r>
      <w:r w:rsidR="00A87FE2" w:rsidRPr="00F06861">
        <w:rPr>
          <w:sz w:val="24"/>
          <w:szCs w:val="24"/>
          <w:lang w:val="sr-Cyrl-CS" w:eastAsia="sr-Latn-CS"/>
        </w:rPr>
        <w:t>. године.</w:t>
      </w:r>
    </w:p>
    <w:p w:rsidR="00BB2293" w:rsidRDefault="00BB2293" w:rsidP="00BB2293">
      <w:pPr>
        <w:suppressAutoHyphens w:val="0"/>
        <w:jc w:val="both"/>
        <w:rPr>
          <w:sz w:val="24"/>
          <w:szCs w:val="24"/>
          <w:lang w:val="sr-Cyrl-CS" w:eastAsia="sr-Latn-CS"/>
        </w:rPr>
      </w:pPr>
      <w:r w:rsidRPr="00F06861">
        <w:rPr>
          <w:sz w:val="24"/>
          <w:szCs w:val="24"/>
          <w:lang w:val="sr-Cyrl-CS" w:eastAsia="sr-Latn-CS"/>
        </w:rPr>
        <w:t xml:space="preserve">Партија 2 </w:t>
      </w:r>
      <w:r w:rsidRPr="00F06861">
        <w:rPr>
          <w:sz w:val="24"/>
          <w:szCs w:val="24"/>
          <w:lang w:val="sr-Cyrl-CS"/>
        </w:rPr>
        <w:t xml:space="preserve">Предметне услуге пружаће се у време трајања  фестивала </w:t>
      </w:r>
      <w:r w:rsidRPr="00F06861">
        <w:rPr>
          <w:sz w:val="24"/>
          <w:szCs w:val="24"/>
          <w:lang w:val="sr-Cyrl-CS" w:eastAsia="sr-Latn-CS"/>
        </w:rPr>
        <w:t xml:space="preserve">народне музике који се одржава на Златибору </w:t>
      </w:r>
      <w:r w:rsidR="00E413DB" w:rsidRPr="00F06861">
        <w:rPr>
          <w:sz w:val="24"/>
          <w:szCs w:val="24"/>
          <w:lang w:val="sr-Cyrl-CS" w:eastAsia="sr-Latn-CS"/>
        </w:rPr>
        <w:t>15</w:t>
      </w:r>
      <w:r w:rsidRPr="00F06861">
        <w:rPr>
          <w:sz w:val="24"/>
          <w:szCs w:val="24"/>
          <w:lang w:eastAsia="sr-Latn-CS"/>
        </w:rPr>
        <w:t>.08.2019</w:t>
      </w:r>
      <w:r w:rsidRPr="00F06861">
        <w:rPr>
          <w:sz w:val="24"/>
          <w:szCs w:val="24"/>
          <w:lang w:val="sr-Cyrl-CS" w:eastAsia="sr-Latn-CS"/>
        </w:rPr>
        <w:t>. године</w:t>
      </w:r>
      <w:r w:rsidRPr="004F22FD">
        <w:rPr>
          <w:sz w:val="24"/>
          <w:szCs w:val="24"/>
          <w:lang w:val="sr-Cyrl-CS" w:eastAsia="sr-Latn-CS"/>
        </w:rPr>
        <w:t>.</w:t>
      </w:r>
    </w:p>
    <w:p w:rsidR="00604964" w:rsidRPr="00E174DA" w:rsidRDefault="00604964">
      <w:pPr>
        <w:jc w:val="both"/>
        <w:rPr>
          <w:b/>
          <w:sz w:val="24"/>
          <w:szCs w:val="24"/>
        </w:rPr>
      </w:pPr>
    </w:p>
    <w:p w:rsidR="002B5EF9" w:rsidRPr="004F22FD" w:rsidRDefault="002B5EF9" w:rsidP="002B5EF9">
      <w:pPr>
        <w:jc w:val="both"/>
        <w:rPr>
          <w:b/>
          <w:bCs/>
          <w:color w:val="FF0000"/>
          <w:sz w:val="24"/>
          <w:szCs w:val="24"/>
          <w:lang w:val="sr-Cyrl-CS"/>
        </w:rPr>
      </w:pPr>
    </w:p>
    <w:p w:rsidR="005F5872" w:rsidRPr="004F22FD" w:rsidRDefault="005F5872">
      <w:pPr>
        <w:jc w:val="both"/>
        <w:rPr>
          <w:sz w:val="24"/>
          <w:szCs w:val="24"/>
          <w:lang w:val="sr-Cyrl-CS"/>
        </w:rPr>
      </w:pPr>
      <w:r w:rsidRPr="004F22FD">
        <w:rPr>
          <w:b/>
          <w:sz w:val="24"/>
          <w:szCs w:val="24"/>
          <w:lang w:val="sr-Cyrl-CS"/>
        </w:rPr>
        <w:t>5.1</w:t>
      </w:r>
      <w:r w:rsidR="00E174DA">
        <w:rPr>
          <w:b/>
          <w:sz w:val="24"/>
          <w:szCs w:val="24"/>
          <w:lang w:val="sr-Cyrl-CS"/>
        </w:rPr>
        <w:t>7</w:t>
      </w:r>
      <w:r w:rsidRPr="004F22FD">
        <w:rPr>
          <w:b/>
          <w:sz w:val="24"/>
          <w:szCs w:val="24"/>
          <w:lang w:val="sr-Cyrl-CS"/>
        </w:rPr>
        <w:t>. КРИТЕРИЈУМ ЗА ДОДЕЛУ УГОВОРА</w:t>
      </w:r>
      <w:r w:rsidR="00E413DB">
        <w:rPr>
          <w:b/>
          <w:sz w:val="24"/>
          <w:szCs w:val="24"/>
          <w:lang w:val="sr-Cyrl-CS"/>
        </w:rPr>
        <w:t>, исти за обе партије</w:t>
      </w:r>
    </w:p>
    <w:p w:rsidR="005F5872" w:rsidRPr="004F22FD" w:rsidRDefault="005F5872">
      <w:pPr>
        <w:jc w:val="both"/>
        <w:rPr>
          <w:sz w:val="24"/>
          <w:szCs w:val="24"/>
          <w:lang w:val="sr-Cyrl-CS"/>
        </w:rPr>
      </w:pPr>
    </w:p>
    <w:p w:rsidR="00726B15" w:rsidRPr="004F22FD" w:rsidRDefault="005F5872">
      <w:pPr>
        <w:jc w:val="both"/>
        <w:rPr>
          <w:b/>
          <w:sz w:val="24"/>
          <w:szCs w:val="24"/>
          <w:lang w:val="sr-Cyrl-CS"/>
        </w:rPr>
      </w:pPr>
      <w:r w:rsidRPr="004F22FD">
        <w:rPr>
          <w:sz w:val="24"/>
          <w:szCs w:val="24"/>
          <w:lang w:val="sr-Cyrl-CS"/>
        </w:rPr>
        <w:t>Одлука о додели уговора биће донета применом критерију</w:t>
      </w:r>
      <w:r w:rsidR="00DD466E" w:rsidRPr="004F22FD">
        <w:rPr>
          <w:sz w:val="24"/>
          <w:szCs w:val="24"/>
          <w:lang w:val="sr-Cyrl-CS"/>
        </w:rPr>
        <w:t>му „</w:t>
      </w:r>
      <w:r w:rsidR="00E36D53" w:rsidRPr="004F22FD">
        <w:rPr>
          <w:b/>
          <w:sz w:val="24"/>
          <w:szCs w:val="24"/>
          <w:lang w:val="sr-Cyrl-CS"/>
        </w:rPr>
        <w:t>најнижа понуђена цена</w:t>
      </w:r>
      <w:r w:rsidRPr="004F22FD">
        <w:rPr>
          <w:b/>
          <w:sz w:val="24"/>
          <w:szCs w:val="24"/>
          <w:lang w:val="sr-Cyrl-CS"/>
        </w:rPr>
        <w:t>".</w:t>
      </w:r>
    </w:p>
    <w:p w:rsidR="00E36D53" w:rsidRPr="004F22FD" w:rsidRDefault="00E36D53">
      <w:pPr>
        <w:jc w:val="both"/>
        <w:rPr>
          <w:sz w:val="24"/>
          <w:szCs w:val="24"/>
          <w:lang w:val="sr-Cyrl-CS"/>
        </w:rPr>
      </w:pPr>
    </w:p>
    <w:p w:rsidR="0079144A" w:rsidRPr="004F22FD" w:rsidRDefault="00DF3DE0" w:rsidP="0079144A">
      <w:pPr>
        <w:jc w:val="both"/>
        <w:rPr>
          <w:b/>
          <w:sz w:val="24"/>
          <w:szCs w:val="24"/>
        </w:rPr>
      </w:pPr>
      <w:r w:rsidRPr="004F22FD">
        <w:rPr>
          <w:b/>
          <w:sz w:val="24"/>
          <w:szCs w:val="24"/>
          <w:lang w:val="sr-Cyrl-CS"/>
        </w:rPr>
        <w:t>5.</w:t>
      </w:r>
      <w:r w:rsidR="00E174DA">
        <w:rPr>
          <w:b/>
          <w:sz w:val="24"/>
          <w:szCs w:val="24"/>
        </w:rPr>
        <w:t>18</w:t>
      </w:r>
      <w:r w:rsidR="0079144A" w:rsidRPr="004F22FD">
        <w:rPr>
          <w:b/>
          <w:sz w:val="24"/>
          <w:szCs w:val="24"/>
          <w:lang w:val="sr-Cyrl-CS"/>
        </w:rPr>
        <w:t>. ДОДАТНА ОБЈАШЊЕЊА ОД ПОНУЂАЧА</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552C47" w:rsidRPr="004F22FD" w:rsidRDefault="00552C47" w:rsidP="0079144A">
      <w:pPr>
        <w:jc w:val="both"/>
        <w:rPr>
          <w:b/>
          <w:sz w:val="24"/>
          <w:szCs w:val="24"/>
          <w:lang w:val="sr-Cyrl-CS"/>
        </w:rPr>
      </w:pPr>
    </w:p>
    <w:p w:rsidR="0079144A" w:rsidRPr="004F22FD" w:rsidRDefault="00E174DA" w:rsidP="0079144A">
      <w:pPr>
        <w:jc w:val="both"/>
        <w:rPr>
          <w:sz w:val="24"/>
          <w:szCs w:val="24"/>
          <w:lang w:val="sr-Cyrl-CS"/>
        </w:rPr>
      </w:pPr>
      <w:r>
        <w:rPr>
          <w:b/>
          <w:sz w:val="24"/>
          <w:szCs w:val="24"/>
          <w:lang w:val="sr-Cyrl-CS"/>
        </w:rPr>
        <w:t>5.19</w:t>
      </w:r>
      <w:r w:rsidR="0079144A" w:rsidRPr="004F22FD">
        <w:rPr>
          <w:b/>
          <w:sz w:val="24"/>
          <w:szCs w:val="24"/>
          <w:lang w:val="sr-Cyrl-CS"/>
        </w:rPr>
        <w:t>. РОК ВАЖЕЊА ПОНУДЕ</w:t>
      </w:r>
    </w:p>
    <w:p w:rsidR="0079144A" w:rsidRPr="004F22FD" w:rsidRDefault="0079144A" w:rsidP="0079144A">
      <w:pPr>
        <w:jc w:val="both"/>
        <w:rPr>
          <w:sz w:val="24"/>
          <w:szCs w:val="24"/>
          <w:lang w:val="sr-Cyrl-CS"/>
        </w:rPr>
      </w:pPr>
      <w:r w:rsidRPr="004F22FD">
        <w:rPr>
          <w:sz w:val="24"/>
          <w:szCs w:val="24"/>
          <w:lang w:val="sr-Cyrl-CS"/>
        </w:rPr>
        <w:t xml:space="preserve">Понуда мора да важи (опција понуде) најмање </w:t>
      </w:r>
      <w:r w:rsidR="00DA4A71" w:rsidRPr="004F22FD">
        <w:rPr>
          <w:sz w:val="24"/>
          <w:szCs w:val="24"/>
          <w:lang w:val="sr-Cyrl-CS"/>
        </w:rPr>
        <w:t>3</w:t>
      </w:r>
      <w:r w:rsidRPr="004F22FD">
        <w:rPr>
          <w:sz w:val="24"/>
          <w:szCs w:val="24"/>
          <w:lang w:val="sr-Cyrl-CS"/>
        </w:rPr>
        <w:t>0 дана од дана јавног отварања понуда.</w:t>
      </w:r>
    </w:p>
    <w:p w:rsidR="0079144A" w:rsidRPr="004F22FD" w:rsidRDefault="0079144A" w:rsidP="0079144A">
      <w:pPr>
        <w:jc w:val="both"/>
        <w:rPr>
          <w:sz w:val="24"/>
          <w:szCs w:val="24"/>
          <w:lang w:val="sr-Cyrl-CS"/>
        </w:rPr>
      </w:pPr>
      <w:r w:rsidRPr="004F22FD">
        <w:rPr>
          <w:sz w:val="24"/>
          <w:szCs w:val="24"/>
          <w:lang w:val="sr-Cyrl-CS"/>
        </w:rPr>
        <w:t>У случају да понуђач наведе краћи рок важења понуде, понуда ће бити одбијена као неприхватљива.</w:t>
      </w:r>
    </w:p>
    <w:p w:rsidR="0079144A" w:rsidRPr="004F22FD" w:rsidRDefault="0079144A" w:rsidP="0079144A">
      <w:pPr>
        <w:jc w:val="both"/>
        <w:rPr>
          <w:sz w:val="24"/>
          <w:szCs w:val="24"/>
          <w:lang w:val="sr-Cyrl-CS"/>
        </w:rPr>
      </w:pPr>
    </w:p>
    <w:p w:rsidR="0079144A" w:rsidRPr="004F22FD" w:rsidRDefault="00DF3DE0" w:rsidP="0079144A">
      <w:pPr>
        <w:jc w:val="both"/>
        <w:rPr>
          <w:sz w:val="24"/>
          <w:szCs w:val="24"/>
          <w:lang w:val="sr-Cyrl-CS"/>
        </w:rPr>
      </w:pPr>
      <w:r w:rsidRPr="004F22FD">
        <w:rPr>
          <w:b/>
          <w:bCs/>
          <w:sz w:val="24"/>
          <w:szCs w:val="24"/>
          <w:lang w:val="sr-Cyrl-CS"/>
        </w:rPr>
        <w:t>5.2</w:t>
      </w:r>
      <w:r w:rsidR="00E174DA">
        <w:rPr>
          <w:b/>
          <w:bCs/>
          <w:sz w:val="24"/>
          <w:szCs w:val="24"/>
        </w:rPr>
        <w:t>0</w:t>
      </w:r>
      <w:r w:rsidR="0079144A" w:rsidRPr="004F22FD">
        <w:rPr>
          <w:b/>
          <w:bCs/>
          <w:sz w:val="24"/>
          <w:szCs w:val="24"/>
          <w:lang w:val="sr-Cyrl-CS"/>
        </w:rPr>
        <w:t>. РОК ЗА ЗАКЉУЧЕЊЕ УГОВОРА</w:t>
      </w:r>
    </w:p>
    <w:p w:rsidR="0079144A" w:rsidRPr="004F22FD" w:rsidRDefault="0079144A" w:rsidP="0079144A">
      <w:pPr>
        <w:jc w:val="both"/>
        <w:rPr>
          <w:sz w:val="24"/>
          <w:szCs w:val="24"/>
        </w:rPr>
      </w:pPr>
      <w:r w:rsidRPr="004F22FD">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lang w:val="sr-Cyrl-CS"/>
        </w:rPr>
      </w:pPr>
      <w:r w:rsidRPr="004F22FD">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9144A" w:rsidRPr="004F22FD" w:rsidRDefault="0079144A" w:rsidP="0079144A">
      <w:pPr>
        <w:jc w:val="both"/>
        <w:rPr>
          <w:sz w:val="24"/>
          <w:szCs w:val="24"/>
        </w:rPr>
      </w:pPr>
    </w:p>
    <w:p w:rsidR="0079144A" w:rsidRPr="004F22FD" w:rsidRDefault="00DF3DE0" w:rsidP="0079144A">
      <w:pPr>
        <w:jc w:val="both"/>
        <w:rPr>
          <w:sz w:val="24"/>
          <w:szCs w:val="24"/>
          <w:lang w:val="sr-Cyrl-CS"/>
        </w:rPr>
      </w:pPr>
      <w:r w:rsidRPr="004F22FD">
        <w:rPr>
          <w:b/>
          <w:sz w:val="24"/>
          <w:szCs w:val="24"/>
          <w:lang w:val="sr-Cyrl-CS"/>
        </w:rPr>
        <w:t>5.2</w:t>
      </w:r>
      <w:r w:rsidR="00E174DA">
        <w:rPr>
          <w:b/>
          <w:sz w:val="24"/>
          <w:szCs w:val="24"/>
        </w:rPr>
        <w:t>1</w:t>
      </w:r>
      <w:r w:rsidR="0079144A" w:rsidRPr="004F22FD">
        <w:rPr>
          <w:b/>
          <w:sz w:val="24"/>
          <w:szCs w:val="24"/>
          <w:lang w:val="sr-Cyrl-CS"/>
        </w:rPr>
        <w:t>. НАЧИН ОЗНАЧАВАЊА ПОВЕРЉИВИХ ПОДАТАКА</w:t>
      </w:r>
    </w:p>
    <w:p w:rsidR="0079144A" w:rsidRPr="004F22FD" w:rsidRDefault="0079144A" w:rsidP="0079144A">
      <w:pPr>
        <w:jc w:val="both"/>
        <w:rPr>
          <w:sz w:val="24"/>
          <w:szCs w:val="24"/>
        </w:rPr>
      </w:pPr>
      <w:r w:rsidRPr="004F22FD">
        <w:rPr>
          <w:sz w:val="24"/>
          <w:szCs w:val="24"/>
        </w:rPr>
        <w:t xml:space="preserve">Наручилац је дужан да: </w:t>
      </w:r>
    </w:p>
    <w:p w:rsidR="0079144A" w:rsidRPr="004F22FD" w:rsidRDefault="0079144A" w:rsidP="0079144A">
      <w:pPr>
        <w:jc w:val="both"/>
        <w:rPr>
          <w:sz w:val="24"/>
          <w:szCs w:val="24"/>
        </w:rPr>
      </w:pPr>
      <w:r w:rsidRPr="004F22FD">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79144A" w:rsidRPr="004F22FD" w:rsidRDefault="0079144A" w:rsidP="0079144A">
      <w:pPr>
        <w:jc w:val="both"/>
        <w:rPr>
          <w:sz w:val="24"/>
          <w:szCs w:val="24"/>
        </w:rPr>
      </w:pPr>
      <w:r w:rsidRPr="004F22FD">
        <w:rPr>
          <w:sz w:val="24"/>
          <w:szCs w:val="24"/>
        </w:rPr>
        <w:t xml:space="preserve">2) одбије давање информације која би значила повреду поверљивости података добијених у понуди; </w:t>
      </w:r>
    </w:p>
    <w:p w:rsidR="0079144A" w:rsidRPr="004F22FD" w:rsidRDefault="0079144A" w:rsidP="0079144A">
      <w:pPr>
        <w:jc w:val="both"/>
        <w:rPr>
          <w:sz w:val="24"/>
          <w:szCs w:val="24"/>
          <w:lang w:val="sr-Cyrl-CS"/>
        </w:rPr>
      </w:pPr>
      <w:r w:rsidRPr="004F22FD">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9144A" w:rsidRPr="004F22FD" w:rsidRDefault="0079144A" w:rsidP="0079144A">
      <w:pPr>
        <w:jc w:val="both"/>
        <w:rPr>
          <w:sz w:val="24"/>
          <w:szCs w:val="24"/>
          <w:lang w:val="sr-Cyrl-CS"/>
        </w:rPr>
      </w:pPr>
    </w:p>
    <w:p w:rsidR="0079144A" w:rsidRPr="004F22FD" w:rsidRDefault="0079144A" w:rsidP="0079144A">
      <w:pPr>
        <w:jc w:val="both"/>
        <w:rPr>
          <w:b/>
          <w:bCs/>
          <w:sz w:val="24"/>
          <w:szCs w:val="24"/>
          <w:lang w:val="sr-Cyrl-CS"/>
        </w:rPr>
      </w:pPr>
      <w:r w:rsidRPr="004F22FD">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9144A" w:rsidRPr="004F22FD" w:rsidRDefault="0079144A" w:rsidP="0079144A">
      <w:pPr>
        <w:jc w:val="both"/>
        <w:rPr>
          <w:sz w:val="24"/>
          <w:szCs w:val="24"/>
          <w:lang w:val="sr-Cyrl-CS"/>
        </w:rPr>
      </w:pPr>
      <w:r w:rsidRPr="004F22FD">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lang w:val="sr-Cyrl-CS"/>
        </w:rPr>
      </w:pPr>
      <w:r w:rsidRPr="004F22FD">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52C47" w:rsidRDefault="0079144A" w:rsidP="0079144A">
      <w:pPr>
        <w:jc w:val="both"/>
        <w:rPr>
          <w:sz w:val="24"/>
          <w:szCs w:val="24"/>
          <w:lang w:val="sr-Cyrl-CS"/>
        </w:rPr>
      </w:pPr>
      <w:r w:rsidRPr="004F22FD">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62404" w:rsidRPr="00362404" w:rsidRDefault="00362404" w:rsidP="0079144A">
      <w:pPr>
        <w:jc w:val="both"/>
        <w:rPr>
          <w:sz w:val="24"/>
          <w:szCs w:val="24"/>
          <w:lang w:val="sr-Cyrl-CS"/>
        </w:rPr>
      </w:pPr>
    </w:p>
    <w:p w:rsidR="0079144A" w:rsidRPr="004F22FD" w:rsidRDefault="00DF3DE0" w:rsidP="0079144A">
      <w:pPr>
        <w:jc w:val="both"/>
        <w:rPr>
          <w:b/>
          <w:sz w:val="24"/>
          <w:szCs w:val="24"/>
          <w:lang w:val="sr-Cyrl-CS"/>
        </w:rPr>
      </w:pPr>
      <w:r w:rsidRPr="004F22FD">
        <w:rPr>
          <w:b/>
          <w:sz w:val="24"/>
          <w:szCs w:val="24"/>
          <w:lang w:val="sr-Cyrl-CS"/>
        </w:rPr>
        <w:t>5.2</w:t>
      </w:r>
      <w:r w:rsidR="00E174DA">
        <w:rPr>
          <w:b/>
          <w:sz w:val="24"/>
          <w:szCs w:val="24"/>
        </w:rPr>
        <w:t>2</w:t>
      </w:r>
      <w:r w:rsidR="0079144A" w:rsidRPr="004F22FD">
        <w:rPr>
          <w:b/>
          <w:sz w:val="24"/>
          <w:szCs w:val="24"/>
          <w:lang w:val="sr-Cyrl-CS"/>
        </w:rPr>
        <w:t>. ТРОШКОВИ ПОНУДЕ</w:t>
      </w:r>
    </w:p>
    <w:p w:rsidR="0079144A" w:rsidRPr="004F22FD" w:rsidRDefault="0079144A" w:rsidP="0079144A">
      <w:pPr>
        <w:jc w:val="both"/>
        <w:rPr>
          <w:sz w:val="24"/>
          <w:szCs w:val="24"/>
          <w:lang w:val="sr-Cyrl-CS"/>
        </w:rPr>
      </w:pPr>
      <w:r w:rsidRPr="004F22FD">
        <w:rPr>
          <w:sz w:val="24"/>
          <w:szCs w:val="24"/>
          <w:lang w:val="sr-Cyrl-CS"/>
        </w:rPr>
        <w:t>Трошкове припреме и подношења понуде сноси искључиво понуђач и не може тражити од Наручиоца накнаду трошкова.</w:t>
      </w:r>
    </w:p>
    <w:p w:rsidR="0079144A" w:rsidRPr="004F22FD" w:rsidRDefault="0079144A" w:rsidP="0079144A">
      <w:pPr>
        <w:jc w:val="both"/>
        <w:rPr>
          <w:sz w:val="24"/>
          <w:szCs w:val="24"/>
          <w:lang w:val="sr-Cyrl-CS"/>
        </w:rPr>
      </w:pPr>
      <w:r w:rsidRPr="004F22FD">
        <w:rPr>
          <w:sz w:val="24"/>
          <w:szCs w:val="24"/>
          <w:lang w:val="sr-Cyrl-CS"/>
        </w:rPr>
        <w:lastRenderedPageBreak/>
        <w:t>Понуђач може да у оквиру понуде достави укупан износ и структуру трошкова припремања понуде.</w:t>
      </w:r>
    </w:p>
    <w:p w:rsidR="0079144A" w:rsidRPr="004F22FD" w:rsidRDefault="0079144A" w:rsidP="0079144A">
      <w:pPr>
        <w:jc w:val="both"/>
        <w:rPr>
          <w:sz w:val="24"/>
          <w:szCs w:val="24"/>
          <w:lang w:val="sr-Cyrl-CS"/>
        </w:rPr>
      </w:pPr>
      <w:r w:rsidRPr="004F22FD">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9144A" w:rsidRPr="004F22FD" w:rsidRDefault="0079144A" w:rsidP="0079144A">
      <w:pPr>
        <w:jc w:val="both"/>
        <w:rPr>
          <w:sz w:val="24"/>
          <w:szCs w:val="24"/>
          <w:lang w:val="sr-Cyrl-CS"/>
        </w:rPr>
      </w:pPr>
    </w:p>
    <w:p w:rsidR="0079144A" w:rsidRPr="004F22FD" w:rsidRDefault="00DF3DE0" w:rsidP="0079144A">
      <w:pPr>
        <w:jc w:val="both"/>
        <w:rPr>
          <w:sz w:val="24"/>
          <w:szCs w:val="24"/>
          <w:lang w:val="sr-Cyrl-CS"/>
        </w:rPr>
      </w:pPr>
      <w:r w:rsidRPr="004F22FD">
        <w:rPr>
          <w:b/>
          <w:sz w:val="24"/>
          <w:szCs w:val="24"/>
          <w:lang w:val="sr-Cyrl-CS"/>
        </w:rPr>
        <w:t>5.2</w:t>
      </w:r>
      <w:r w:rsidR="00E174DA">
        <w:rPr>
          <w:b/>
          <w:sz w:val="24"/>
          <w:szCs w:val="24"/>
        </w:rPr>
        <w:t>3</w:t>
      </w:r>
      <w:r w:rsidR="0079144A" w:rsidRPr="004F22FD">
        <w:rPr>
          <w:b/>
          <w:sz w:val="24"/>
          <w:szCs w:val="24"/>
          <w:lang w:val="sr-Cyrl-CS"/>
        </w:rPr>
        <w:t>. НАКНАДА ЗА КОРИШЋЕЊЕ ПАТЕНАТА</w:t>
      </w:r>
    </w:p>
    <w:p w:rsidR="0079144A" w:rsidRDefault="0079144A" w:rsidP="0079144A">
      <w:pPr>
        <w:jc w:val="both"/>
        <w:rPr>
          <w:sz w:val="24"/>
          <w:szCs w:val="24"/>
        </w:rPr>
      </w:pPr>
      <w:r w:rsidRPr="004F22FD">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F05A08" w:rsidRDefault="00F05A08" w:rsidP="0079144A">
      <w:pPr>
        <w:jc w:val="both"/>
        <w:rPr>
          <w:sz w:val="24"/>
          <w:szCs w:val="24"/>
        </w:rPr>
      </w:pPr>
    </w:p>
    <w:p w:rsidR="0079144A" w:rsidRPr="004F22FD" w:rsidRDefault="0079144A" w:rsidP="0079144A">
      <w:pPr>
        <w:jc w:val="both"/>
        <w:rPr>
          <w:sz w:val="24"/>
          <w:szCs w:val="24"/>
          <w:lang w:val="sr-Cyrl-CS"/>
        </w:rPr>
      </w:pPr>
    </w:p>
    <w:p w:rsidR="0079144A" w:rsidRPr="004F22FD" w:rsidRDefault="00DF3DE0" w:rsidP="0079144A">
      <w:pPr>
        <w:jc w:val="both"/>
        <w:rPr>
          <w:sz w:val="24"/>
          <w:szCs w:val="24"/>
          <w:lang w:val="sr-Cyrl-CS"/>
        </w:rPr>
      </w:pPr>
      <w:r w:rsidRPr="004F22FD">
        <w:rPr>
          <w:b/>
          <w:sz w:val="24"/>
          <w:szCs w:val="24"/>
          <w:lang w:val="sr-Cyrl-CS"/>
        </w:rPr>
        <w:t>5.2</w:t>
      </w:r>
      <w:r w:rsidR="00E174DA">
        <w:rPr>
          <w:b/>
          <w:sz w:val="24"/>
          <w:szCs w:val="24"/>
        </w:rPr>
        <w:t>4</w:t>
      </w:r>
      <w:r w:rsidR="0079144A" w:rsidRPr="004F22FD">
        <w:rPr>
          <w:b/>
          <w:sz w:val="24"/>
          <w:szCs w:val="24"/>
          <w:lang w:val="sr-Cyrl-CS"/>
        </w:rPr>
        <w:t>. ОБУСТАВА ПОСТУПКА ЈАВНЕ НАБАВКЕ</w:t>
      </w:r>
    </w:p>
    <w:p w:rsidR="0079144A" w:rsidRPr="004F22FD" w:rsidRDefault="0079144A" w:rsidP="0079144A">
      <w:pPr>
        <w:jc w:val="both"/>
        <w:rPr>
          <w:sz w:val="24"/>
          <w:szCs w:val="24"/>
          <w:lang w:val="sr-Cyrl-CS"/>
        </w:rPr>
      </w:pPr>
      <w:r w:rsidRPr="004F22FD">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9144A" w:rsidRPr="00717E31" w:rsidRDefault="0079144A" w:rsidP="0079144A">
      <w:pPr>
        <w:jc w:val="both"/>
        <w:rPr>
          <w:sz w:val="24"/>
          <w:szCs w:val="24"/>
        </w:rPr>
      </w:pPr>
    </w:p>
    <w:p w:rsidR="0079144A" w:rsidRPr="004F22FD" w:rsidRDefault="00DF3DE0" w:rsidP="0079144A">
      <w:pPr>
        <w:jc w:val="both"/>
        <w:rPr>
          <w:sz w:val="24"/>
          <w:szCs w:val="24"/>
          <w:lang w:val="sr-Cyrl-CS"/>
        </w:rPr>
      </w:pPr>
      <w:r w:rsidRPr="004F22FD">
        <w:rPr>
          <w:b/>
          <w:sz w:val="24"/>
          <w:szCs w:val="24"/>
          <w:lang w:val="sr-Cyrl-CS"/>
        </w:rPr>
        <w:t>5.2</w:t>
      </w:r>
      <w:r w:rsidR="00E174DA">
        <w:rPr>
          <w:b/>
          <w:sz w:val="24"/>
          <w:szCs w:val="24"/>
        </w:rPr>
        <w:t>5</w:t>
      </w:r>
      <w:r w:rsidR="0079144A" w:rsidRPr="004F22FD">
        <w:rPr>
          <w:b/>
          <w:sz w:val="24"/>
          <w:szCs w:val="24"/>
          <w:lang w:val="sr-Cyrl-CS"/>
        </w:rPr>
        <w:t>. ЗАХТЕВ ЗА ЗАШТИТУ ПРАВА</w:t>
      </w:r>
    </w:p>
    <w:p w:rsidR="0079144A" w:rsidRPr="004F22FD" w:rsidRDefault="0079144A" w:rsidP="0079144A">
      <w:pPr>
        <w:jc w:val="both"/>
        <w:rPr>
          <w:sz w:val="24"/>
          <w:szCs w:val="24"/>
          <w:lang w:val="sr-Cyrl-CS"/>
        </w:rPr>
      </w:pPr>
      <w:r w:rsidRPr="004F22FD">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9144A" w:rsidRPr="004F22FD" w:rsidRDefault="0079144A" w:rsidP="0079144A">
      <w:pPr>
        <w:jc w:val="both"/>
        <w:rPr>
          <w:sz w:val="24"/>
          <w:szCs w:val="24"/>
          <w:lang w:val="sr-Cyrl-CS"/>
        </w:rPr>
      </w:pPr>
      <w:r w:rsidRPr="004F22FD">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717E31">
        <w:rPr>
          <w:bCs/>
          <w:sz w:val="24"/>
          <w:szCs w:val="24"/>
          <w:lang w:val="sr-Cyrl-CS"/>
        </w:rPr>
        <w:t>ЈН</w:t>
      </w:r>
      <w:r w:rsidR="00717E31">
        <w:rPr>
          <w:bCs/>
          <w:sz w:val="24"/>
          <w:szCs w:val="24"/>
        </w:rPr>
        <w:t>M</w:t>
      </w:r>
      <w:r w:rsidRPr="004F22FD">
        <w:rPr>
          <w:bCs/>
          <w:sz w:val="24"/>
          <w:szCs w:val="24"/>
          <w:lang w:val="sr-Cyrl-CS"/>
        </w:rPr>
        <w:t xml:space="preserve">В  </w:t>
      </w:r>
      <w:r w:rsidR="00E413DB">
        <w:rPr>
          <w:bCs/>
          <w:sz w:val="24"/>
          <w:szCs w:val="24"/>
        </w:rPr>
        <w:t>19/19</w:t>
      </w:r>
      <w:r w:rsidR="00F06861">
        <w:rPr>
          <w:bCs/>
          <w:sz w:val="24"/>
          <w:szCs w:val="24"/>
        </w:rPr>
        <w:t xml:space="preserve"> партија ____ </w:t>
      </w:r>
      <w:r w:rsidRPr="004F22FD">
        <w:rPr>
          <w:bCs/>
          <w:sz w:val="24"/>
          <w:szCs w:val="24"/>
          <w:lang w:val="sr-Cyrl-CS"/>
        </w:rPr>
        <w:t>.</w:t>
      </w:r>
    </w:p>
    <w:p w:rsidR="0079144A" w:rsidRPr="004F22FD" w:rsidRDefault="0079144A" w:rsidP="0079144A">
      <w:pPr>
        <w:jc w:val="both"/>
        <w:rPr>
          <w:sz w:val="24"/>
          <w:szCs w:val="24"/>
          <w:lang w:val="sr-Cyrl-CS"/>
        </w:rPr>
      </w:pPr>
      <w:r w:rsidRPr="004F22FD">
        <w:rPr>
          <w:sz w:val="24"/>
          <w:szCs w:val="24"/>
          <w:lang w:val="sr-Cyrl-CS"/>
        </w:rPr>
        <w:t>На достављање захтева за заштиту права сходно се примењују одредбе члана 149. Закона.</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rPr>
      </w:pPr>
      <w:r w:rsidRPr="004F22FD">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17E31">
        <w:rPr>
          <w:sz w:val="24"/>
          <w:szCs w:val="24"/>
          <w:lang w:val="sr-Cyrl-CS"/>
        </w:rPr>
        <w:t>три</w:t>
      </w:r>
      <w:r w:rsidRPr="004F22FD">
        <w:rPr>
          <w:sz w:val="24"/>
          <w:szCs w:val="24"/>
          <w:lang w:val="sr-Cyrl-CS"/>
        </w:rPr>
        <w:t xml:space="preserve"> дана пре истека рока за подношење понуда без обзира на начин достављања </w:t>
      </w:r>
      <w:r w:rsidRPr="004F22FD">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9144A" w:rsidRPr="004F22FD" w:rsidRDefault="0079144A" w:rsidP="0079144A">
      <w:pPr>
        <w:jc w:val="both"/>
        <w:rPr>
          <w:sz w:val="24"/>
          <w:szCs w:val="24"/>
        </w:rPr>
      </w:pPr>
    </w:p>
    <w:p w:rsidR="0079144A" w:rsidRPr="004F22FD" w:rsidRDefault="0079144A" w:rsidP="0079144A">
      <w:pPr>
        <w:jc w:val="both"/>
        <w:rPr>
          <w:sz w:val="24"/>
          <w:szCs w:val="24"/>
        </w:rPr>
      </w:pPr>
      <w:r w:rsidRPr="004F22FD">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9144A" w:rsidRPr="004F22FD" w:rsidRDefault="0079144A" w:rsidP="0079144A">
      <w:pPr>
        <w:jc w:val="both"/>
        <w:rPr>
          <w:sz w:val="24"/>
          <w:szCs w:val="24"/>
        </w:rPr>
      </w:pPr>
    </w:p>
    <w:p w:rsidR="0079144A" w:rsidRPr="004F22FD" w:rsidRDefault="0079144A" w:rsidP="0079144A">
      <w:pPr>
        <w:jc w:val="both"/>
        <w:rPr>
          <w:sz w:val="24"/>
          <w:szCs w:val="24"/>
          <w:lang w:val="sr-Cyrl-CS"/>
        </w:rPr>
      </w:pPr>
      <w:r w:rsidRPr="004F22FD">
        <w:rPr>
          <w:sz w:val="24"/>
          <w:szCs w:val="24"/>
          <w:lang w:val="sr-Cyrl-CS"/>
        </w:rPr>
        <w:t>После доношења одлуке о додели уговора и</w:t>
      </w:r>
      <w:r w:rsidR="00A46152">
        <w:rPr>
          <w:sz w:val="24"/>
          <w:szCs w:val="24"/>
          <w:lang w:val="sr-Cyrl-CS"/>
        </w:rPr>
        <w:t>ли</w:t>
      </w:r>
      <w:r w:rsidRPr="004F22FD">
        <w:rPr>
          <w:sz w:val="24"/>
          <w:szCs w:val="24"/>
          <w:lang w:val="sr-Cyrl-CS"/>
        </w:rPr>
        <w:t xml:space="preserve"> одлуке о обустави поступка, рок за подношење захтева за заштиту права је </w:t>
      </w:r>
      <w:r w:rsidR="00DB362B">
        <w:rPr>
          <w:sz w:val="24"/>
          <w:szCs w:val="24"/>
          <w:lang w:val="sr-Cyrl-CS"/>
        </w:rPr>
        <w:t>пет</w:t>
      </w:r>
      <w:r w:rsidRPr="004F22FD">
        <w:rPr>
          <w:color w:val="FF0000"/>
          <w:sz w:val="24"/>
          <w:szCs w:val="24"/>
          <w:lang w:val="sr-Cyrl-CS"/>
        </w:rPr>
        <w:t xml:space="preserve"> </w:t>
      </w:r>
      <w:r w:rsidRPr="004F22FD">
        <w:rPr>
          <w:sz w:val="24"/>
          <w:szCs w:val="24"/>
          <w:lang w:val="sr-Cyrl-CS"/>
        </w:rPr>
        <w:t>дана од дана објављивања одлуке на Порталу јавних набавки.</w:t>
      </w:r>
    </w:p>
    <w:p w:rsidR="0079144A" w:rsidRPr="004F22FD" w:rsidRDefault="0079144A" w:rsidP="0079144A">
      <w:pPr>
        <w:jc w:val="both"/>
        <w:rPr>
          <w:sz w:val="24"/>
          <w:szCs w:val="24"/>
          <w:lang w:val="sr-Cyrl-CS"/>
        </w:rPr>
      </w:pPr>
    </w:p>
    <w:p w:rsidR="0079144A" w:rsidRPr="004F22FD" w:rsidRDefault="0079144A" w:rsidP="0079144A">
      <w:pPr>
        <w:jc w:val="both"/>
        <w:rPr>
          <w:sz w:val="24"/>
          <w:szCs w:val="24"/>
        </w:rPr>
      </w:pPr>
      <w:r w:rsidRPr="004F22FD">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4F22FD">
        <w:rPr>
          <w:b/>
          <w:bCs/>
          <w:sz w:val="24"/>
          <w:szCs w:val="24"/>
          <w:lang w:val="sr-Cyrl-CS"/>
        </w:rPr>
        <w:t xml:space="preserve"> </w:t>
      </w:r>
      <w:r w:rsidR="00717E31">
        <w:rPr>
          <w:color w:val="000000"/>
          <w:sz w:val="24"/>
          <w:szCs w:val="24"/>
          <w:lang w:val="sr-Cyrl-CS"/>
        </w:rPr>
        <w:t>6</w:t>
      </w:r>
      <w:r w:rsidRPr="004F22FD">
        <w:rPr>
          <w:color w:val="000000"/>
          <w:sz w:val="24"/>
          <w:szCs w:val="24"/>
          <w:lang w:val="sr-Cyrl-CS"/>
        </w:rPr>
        <w:t>0.000,00</w:t>
      </w:r>
      <w:r w:rsidRPr="004F22FD">
        <w:rPr>
          <w:b/>
          <w:bCs/>
          <w:sz w:val="24"/>
          <w:szCs w:val="24"/>
          <w:lang w:val="sr-Cyrl-CS"/>
        </w:rPr>
        <w:t xml:space="preserve"> </w:t>
      </w:r>
      <w:r w:rsidRPr="004F22FD">
        <w:rPr>
          <w:sz w:val="24"/>
          <w:szCs w:val="24"/>
          <w:lang w:val="sr-Cyrl-CS"/>
        </w:rPr>
        <w:t>дин.</w:t>
      </w:r>
    </w:p>
    <w:p w:rsidR="0079144A" w:rsidRPr="004F22FD" w:rsidRDefault="0079144A" w:rsidP="0079144A">
      <w:pPr>
        <w:jc w:val="both"/>
        <w:rPr>
          <w:sz w:val="24"/>
          <w:szCs w:val="24"/>
          <w:lang w:val="sr-Cyrl-CS"/>
        </w:rPr>
      </w:pPr>
      <w:r w:rsidRPr="004F22FD">
        <w:rPr>
          <w:sz w:val="24"/>
          <w:szCs w:val="24"/>
          <w:lang w:val="sr-Cyrl-CS"/>
        </w:rPr>
        <w:lastRenderedPageBreak/>
        <w:tab/>
      </w:r>
      <w:r w:rsidRPr="004F22FD">
        <w:rPr>
          <w:sz w:val="24"/>
          <w:szCs w:val="24"/>
          <w:lang w:val="sr-Cyrl-CS"/>
        </w:rPr>
        <w:tab/>
      </w:r>
      <w:r w:rsidRPr="004F22FD">
        <w:rPr>
          <w:sz w:val="24"/>
          <w:szCs w:val="24"/>
          <w:lang w:val="sr-Cyrl-CS"/>
        </w:rPr>
        <w:tab/>
      </w:r>
      <w:r w:rsidRPr="004F22FD">
        <w:rPr>
          <w:sz w:val="24"/>
          <w:szCs w:val="24"/>
          <w:lang w:val="sr-Cyrl-CS"/>
        </w:rPr>
        <w:tab/>
        <w:t xml:space="preserve">   </w:t>
      </w:r>
    </w:p>
    <w:p w:rsidR="0079144A" w:rsidRPr="004F22FD" w:rsidRDefault="0079144A" w:rsidP="0079144A">
      <w:pPr>
        <w:rPr>
          <w:sz w:val="24"/>
          <w:szCs w:val="24"/>
          <w:lang w:val="sr-Cyrl-CS"/>
        </w:rPr>
      </w:pPr>
      <w:r w:rsidRPr="004F22FD">
        <w:rPr>
          <w:sz w:val="24"/>
          <w:szCs w:val="24"/>
        </w:rPr>
        <w:t>Као доказ о уплати таксе, у смислу члана 151. став 1. тачка 6) ЗЈН, прихватиће се:</w:t>
      </w:r>
    </w:p>
    <w:p w:rsidR="0079144A" w:rsidRPr="004F22FD" w:rsidRDefault="0079144A" w:rsidP="0079144A">
      <w:pPr>
        <w:rPr>
          <w:sz w:val="24"/>
          <w:szCs w:val="24"/>
          <w:lang w:val="sr-Cyrl-CS"/>
        </w:rPr>
      </w:pPr>
      <w:r w:rsidRPr="004F22FD">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4F22FD">
        <w:rPr>
          <w:b/>
          <w:sz w:val="24"/>
          <w:szCs w:val="24"/>
        </w:rPr>
        <w:t>: 840-30678845-06</w:t>
      </w:r>
      <w:r w:rsidRPr="004F22FD">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9144A" w:rsidRPr="004F22FD" w:rsidRDefault="0079144A" w:rsidP="0079144A">
      <w:pPr>
        <w:rPr>
          <w:sz w:val="24"/>
          <w:szCs w:val="24"/>
          <w:lang w:val="sr-Cyrl-CS"/>
        </w:rPr>
      </w:pPr>
      <w:r w:rsidRPr="004F22FD">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9144A" w:rsidRPr="004F22FD" w:rsidRDefault="0079144A" w:rsidP="0079144A">
      <w:pPr>
        <w:rPr>
          <w:sz w:val="24"/>
          <w:szCs w:val="24"/>
          <w:lang w:val="sr-Cyrl-CS"/>
        </w:rPr>
      </w:pPr>
      <w:r w:rsidRPr="004F22F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04964" w:rsidRDefault="0079144A" w:rsidP="00717E31">
      <w:pPr>
        <w:rPr>
          <w:sz w:val="24"/>
          <w:szCs w:val="24"/>
        </w:rPr>
      </w:pPr>
      <w:r w:rsidRPr="004F22FD">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04964" w:rsidRPr="004F22FD">
        <w:rPr>
          <w:sz w:val="24"/>
          <w:szCs w:val="24"/>
        </w:rPr>
        <w:t>има.</w:t>
      </w:r>
    </w:p>
    <w:p w:rsidR="007C1AD1" w:rsidRPr="00AB2237" w:rsidRDefault="007C1AD1" w:rsidP="00717E31">
      <w:pPr>
        <w:rPr>
          <w:sz w:val="24"/>
          <w:szCs w:val="24"/>
        </w:rPr>
      </w:pPr>
    </w:p>
    <w:p w:rsidR="00604964" w:rsidRPr="004F22FD" w:rsidRDefault="00604964" w:rsidP="0079144A">
      <w:pPr>
        <w:jc w:val="both"/>
        <w:rPr>
          <w:sz w:val="24"/>
          <w:szCs w:val="24"/>
          <w:lang w:val="sr-Cyrl-CS"/>
        </w:rPr>
      </w:pPr>
    </w:p>
    <w:p w:rsidR="0079144A" w:rsidRPr="004F22FD" w:rsidRDefault="00DF3DE0" w:rsidP="0079144A">
      <w:pPr>
        <w:jc w:val="both"/>
        <w:rPr>
          <w:b/>
          <w:sz w:val="24"/>
          <w:szCs w:val="24"/>
          <w:lang w:val="sr-Cyrl-CS"/>
        </w:rPr>
      </w:pPr>
      <w:r w:rsidRPr="004F22FD">
        <w:rPr>
          <w:b/>
          <w:sz w:val="24"/>
          <w:szCs w:val="24"/>
          <w:lang w:val="sr-Cyrl-CS"/>
        </w:rPr>
        <w:t>5.2</w:t>
      </w:r>
      <w:r w:rsidR="00E174DA">
        <w:rPr>
          <w:b/>
          <w:sz w:val="24"/>
          <w:szCs w:val="24"/>
        </w:rPr>
        <w:t>6</w:t>
      </w:r>
      <w:r w:rsidR="0079144A" w:rsidRPr="004F22FD">
        <w:rPr>
          <w:b/>
          <w:sz w:val="24"/>
          <w:szCs w:val="24"/>
          <w:lang w:val="sr-Cyrl-CS"/>
        </w:rPr>
        <w:t xml:space="preserve"> НЕРЕАЛНО НИСКА ЦЕНА</w:t>
      </w:r>
    </w:p>
    <w:p w:rsidR="0079144A" w:rsidRPr="004F22FD" w:rsidRDefault="0079144A" w:rsidP="0079144A">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p>
    <w:p w:rsidR="00242D77" w:rsidRDefault="0079144A" w:rsidP="00216068">
      <w:pPr>
        <w:jc w:val="both"/>
        <w:rPr>
          <w:sz w:val="24"/>
          <w:szCs w:val="24"/>
          <w:lang w:val="sr-Cyrl-CS"/>
        </w:rPr>
      </w:pPr>
      <w:r w:rsidRPr="004F22FD">
        <w:rPr>
          <w:sz w:val="24"/>
          <w:szCs w:val="24"/>
          <w:lang w:val="sr-Cyrl-CS"/>
        </w:rPr>
        <w:t xml:space="preserve">Наручилац </w:t>
      </w:r>
      <w:r w:rsidR="00717E31">
        <w:rPr>
          <w:sz w:val="24"/>
          <w:szCs w:val="24"/>
          <w:lang w:val="sr-Cyrl-CS"/>
        </w:rPr>
        <w:t>може</w:t>
      </w:r>
      <w:r w:rsidRPr="004F22FD">
        <w:rPr>
          <w:sz w:val="24"/>
          <w:szCs w:val="24"/>
          <w:lang w:val="sr-Cyrl-CS"/>
        </w:rPr>
        <w:t xml:space="preserve"> одбити понуду која буде садржала необичајно ниску цену. Необичајно ниска цена у смислу ЗЈН је предвиђ</w:t>
      </w:r>
      <w:r w:rsidR="00DB362B">
        <w:rPr>
          <w:sz w:val="24"/>
          <w:szCs w:val="24"/>
          <w:lang w:val="sr-Cyrl-CS"/>
        </w:rPr>
        <w:t xml:space="preserve">ена цена која значајно одступа </w:t>
      </w:r>
      <w:r w:rsidRPr="004F22FD">
        <w:rPr>
          <w:sz w:val="24"/>
          <w:szCs w:val="24"/>
          <w:lang w:val="sr-Cyrl-CS"/>
        </w:rPr>
        <w:t>у односу на тржишно упоредиву цену и изазива сумњу у могућност извршења јавне набавке у складу са понуђеним условима.</w:t>
      </w:r>
    </w:p>
    <w:p w:rsidR="00AB2237" w:rsidRDefault="00AB2237" w:rsidP="00216068">
      <w:pPr>
        <w:jc w:val="both"/>
        <w:rPr>
          <w:sz w:val="24"/>
          <w:szCs w:val="24"/>
          <w:lang w:val="sr-Cyrl-CS"/>
        </w:rPr>
      </w:pPr>
    </w:p>
    <w:p w:rsidR="00AB2237" w:rsidRDefault="00AB2237" w:rsidP="00216068">
      <w:pPr>
        <w:jc w:val="both"/>
        <w:rPr>
          <w:sz w:val="24"/>
          <w:szCs w:val="24"/>
          <w:lang w:val="sr-Cyrl-CS"/>
        </w:rPr>
      </w:pPr>
    </w:p>
    <w:p w:rsidR="00AB2237" w:rsidRDefault="00AB2237" w:rsidP="00216068">
      <w:pPr>
        <w:jc w:val="both"/>
        <w:rPr>
          <w:sz w:val="24"/>
          <w:szCs w:val="24"/>
          <w:lang w:val="sr-Cyrl-CS"/>
        </w:rPr>
      </w:pPr>
    </w:p>
    <w:p w:rsidR="00AB2237" w:rsidRDefault="00AB2237" w:rsidP="00216068">
      <w:pPr>
        <w:jc w:val="both"/>
        <w:rPr>
          <w:sz w:val="24"/>
          <w:szCs w:val="24"/>
          <w:lang w:val="sr-Cyrl-CS"/>
        </w:rPr>
      </w:pPr>
    </w:p>
    <w:p w:rsidR="00AB2237" w:rsidRDefault="00AB2237" w:rsidP="00216068">
      <w:pPr>
        <w:jc w:val="both"/>
        <w:rPr>
          <w:sz w:val="24"/>
          <w:szCs w:val="24"/>
          <w:lang w:val="sr-Cyrl-CS"/>
        </w:rPr>
      </w:pPr>
    </w:p>
    <w:p w:rsidR="00AB2237" w:rsidRPr="004F22FD" w:rsidRDefault="00AB2237" w:rsidP="00216068">
      <w:pPr>
        <w:jc w:val="both"/>
        <w:rPr>
          <w:sz w:val="24"/>
          <w:szCs w:val="24"/>
          <w:lang w:val="sr-Cyrl-CS"/>
        </w:rPr>
      </w:pPr>
    </w:p>
    <w:p w:rsidR="00604964" w:rsidRDefault="00604964" w:rsidP="00216068">
      <w:pPr>
        <w:jc w:val="both"/>
        <w:rPr>
          <w:sz w:val="24"/>
          <w:szCs w:val="24"/>
        </w:rPr>
      </w:pPr>
    </w:p>
    <w:p w:rsidR="007C1AD1" w:rsidRPr="00E174DA" w:rsidRDefault="007C1AD1" w:rsidP="00216068">
      <w:pPr>
        <w:jc w:val="both"/>
        <w:rPr>
          <w:sz w:val="24"/>
          <w:szCs w:val="24"/>
        </w:rPr>
      </w:pPr>
    </w:p>
    <w:p w:rsidR="007C1AD1" w:rsidRDefault="007C1AD1" w:rsidP="00216068">
      <w:pPr>
        <w:jc w:val="both"/>
        <w:rPr>
          <w:sz w:val="24"/>
          <w:szCs w:val="24"/>
        </w:rPr>
      </w:pPr>
    </w:p>
    <w:p w:rsidR="007C1AD1" w:rsidRDefault="007C1AD1" w:rsidP="00216068">
      <w:pPr>
        <w:jc w:val="both"/>
        <w:rPr>
          <w:sz w:val="24"/>
          <w:szCs w:val="24"/>
        </w:rPr>
      </w:pPr>
    </w:p>
    <w:p w:rsidR="007C1AD1" w:rsidRPr="007C1AD1" w:rsidRDefault="007C1AD1" w:rsidP="00216068">
      <w:pPr>
        <w:jc w:val="both"/>
        <w:rPr>
          <w:sz w:val="24"/>
          <w:szCs w:val="24"/>
        </w:rPr>
      </w:pPr>
    </w:p>
    <w:p w:rsidR="00216068" w:rsidRPr="00485D70" w:rsidRDefault="00216068" w:rsidP="00216068">
      <w:pPr>
        <w:jc w:val="both"/>
        <w:rPr>
          <w:sz w:val="24"/>
          <w:szCs w:val="24"/>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785"/>
        <w:gridCol w:w="676"/>
      </w:tblGrid>
      <w:tr w:rsidR="00FB1028" w:rsidRPr="004F22FD" w:rsidTr="008B736E">
        <w:trPr>
          <w:trHeight w:val="1567"/>
        </w:trPr>
        <w:tc>
          <w:tcPr>
            <w:tcW w:w="5356" w:type="dxa"/>
            <w:shd w:val="clear" w:color="auto" w:fill="auto"/>
          </w:tcPr>
          <w:p w:rsidR="00FB1028" w:rsidRPr="004F22FD" w:rsidRDefault="00FB1028" w:rsidP="008B736E">
            <w:pPr>
              <w:pBdr>
                <w:bottom w:val="single" w:sz="12" w:space="1" w:color="auto"/>
              </w:pBdr>
              <w:suppressAutoHyphens w:val="0"/>
              <w:rPr>
                <w:sz w:val="24"/>
                <w:szCs w:val="24"/>
                <w:lang w:val="sr-Cyrl-CS" w:eastAsia="en-US"/>
              </w:rPr>
            </w:pPr>
            <w:r w:rsidRPr="004F22FD">
              <w:rPr>
                <w:b/>
                <w:sz w:val="24"/>
                <w:szCs w:val="24"/>
                <w:u w:val="single"/>
                <w:lang w:val="sr-Cyrl-CS" w:eastAsia="en-US"/>
              </w:rPr>
              <w:lastRenderedPageBreak/>
              <w:t xml:space="preserve">Подносилац понуде – Понуђач </w:t>
            </w:r>
            <w:r w:rsidRPr="004F22FD">
              <w:rPr>
                <w:sz w:val="24"/>
                <w:szCs w:val="24"/>
                <w:lang w:val="sr-Cyrl-CS" w:eastAsia="en-US"/>
              </w:rPr>
              <w:t xml:space="preserve">:                                                               </w:t>
            </w:r>
          </w:p>
          <w:p w:rsidR="00FB1028" w:rsidRPr="004F22FD" w:rsidRDefault="00FB1028" w:rsidP="008B736E">
            <w:pPr>
              <w:pBdr>
                <w:bottom w:val="single" w:sz="12" w:space="1" w:color="auto"/>
              </w:pBdr>
              <w:suppressAutoHyphens w:val="0"/>
              <w:rPr>
                <w:sz w:val="24"/>
                <w:szCs w:val="24"/>
                <w:lang w:val="sr-Cyrl-CS" w:eastAsia="en-US"/>
              </w:rPr>
            </w:pPr>
            <w:r w:rsidRPr="004F22FD">
              <w:rPr>
                <w:sz w:val="24"/>
                <w:szCs w:val="24"/>
                <w:lang w:val="sr-Cyrl-CS" w:eastAsia="en-US"/>
              </w:rPr>
              <w:t>Адреса :</w:t>
            </w:r>
          </w:p>
          <w:p w:rsidR="00FB1028" w:rsidRPr="004F22FD" w:rsidRDefault="00FB1028" w:rsidP="008B736E">
            <w:pPr>
              <w:suppressAutoHyphens w:val="0"/>
              <w:rPr>
                <w:sz w:val="24"/>
                <w:szCs w:val="24"/>
                <w:lang w:val="sr-Cyrl-CS" w:eastAsia="en-US"/>
              </w:rPr>
            </w:pPr>
            <w:r w:rsidRPr="004F22FD">
              <w:rPr>
                <w:sz w:val="24"/>
                <w:szCs w:val="24"/>
                <w:lang w:val="sr-Cyrl-CS" w:eastAsia="en-US"/>
              </w:rPr>
              <w:t xml:space="preserve">Заводни број понуде : ______________   </w:t>
            </w:r>
          </w:p>
          <w:p w:rsidR="00FB1028" w:rsidRPr="004F22FD" w:rsidRDefault="00FB1028" w:rsidP="008B736E">
            <w:pPr>
              <w:suppressAutoHyphens w:val="0"/>
              <w:rPr>
                <w:sz w:val="24"/>
                <w:szCs w:val="24"/>
                <w:lang w:eastAsia="en-US"/>
              </w:rPr>
            </w:pPr>
            <w:r w:rsidRPr="004F22FD">
              <w:rPr>
                <w:sz w:val="24"/>
                <w:szCs w:val="24"/>
                <w:lang w:val="sr-Cyrl-CS" w:eastAsia="en-US"/>
              </w:rPr>
              <w:t>Датум :___________________________</w:t>
            </w:r>
          </w:p>
          <w:p w:rsidR="00FB1028" w:rsidRPr="004F22FD" w:rsidRDefault="00FB1028" w:rsidP="008B736E">
            <w:pPr>
              <w:suppressAutoHyphens w:val="0"/>
              <w:rPr>
                <w:sz w:val="24"/>
                <w:szCs w:val="24"/>
                <w:lang w:val="sr-Cyrl-CS" w:eastAsia="en-US"/>
              </w:rPr>
            </w:pPr>
          </w:p>
        </w:tc>
        <w:tc>
          <w:tcPr>
            <w:tcW w:w="4785" w:type="dxa"/>
            <w:shd w:val="clear" w:color="auto" w:fill="auto"/>
          </w:tcPr>
          <w:p w:rsidR="00FB1028" w:rsidRPr="004F22FD" w:rsidRDefault="00FB1028" w:rsidP="008B736E">
            <w:pPr>
              <w:suppressAutoHyphens w:val="0"/>
              <w:rPr>
                <w:b/>
                <w:sz w:val="24"/>
                <w:szCs w:val="24"/>
                <w:u w:val="single"/>
                <w:lang w:val="sr-Cyrl-CS" w:eastAsia="en-US"/>
              </w:rPr>
            </w:pPr>
            <w:r w:rsidRPr="004F22FD">
              <w:rPr>
                <w:b/>
                <w:sz w:val="24"/>
                <w:szCs w:val="24"/>
                <w:u w:val="single"/>
                <w:lang w:val="sr-Cyrl-CS" w:eastAsia="en-US"/>
              </w:rPr>
              <w:t>Прималац  понуде – Наручилац :</w:t>
            </w:r>
          </w:p>
          <w:p w:rsidR="00FB1028" w:rsidRPr="004F22FD" w:rsidRDefault="00FB1028" w:rsidP="008B736E">
            <w:pPr>
              <w:suppressAutoHyphens w:val="0"/>
              <w:rPr>
                <w:b/>
                <w:sz w:val="24"/>
                <w:szCs w:val="24"/>
                <w:u w:val="single"/>
                <w:lang w:val="sr-Cyrl-CS" w:eastAsia="en-US"/>
              </w:rPr>
            </w:pPr>
            <w:r w:rsidRPr="004F22FD">
              <w:rPr>
                <w:sz w:val="24"/>
                <w:szCs w:val="24"/>
                <w:lang w:eastAsia="en-US"/>
              </w:rPr>
              <w:t>Општина Чајетина, Општинска управа</w:t>
            </w: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r w:rsidRPr="004F22FD">
              <w:rPr>
                <w:sz w:val="24"/>
                <w:szCs w:val="24"/>
                <w:lang w:val="sr-Cyrl-CS" w:eastAsia="en-US"/>
              </w:rPr>
              <w:t>Адреса :</w:t>
            </w:r>
          </w:p>
          <w:p w:rsidR="00FB1028" w:rsidRPr="004F22FD" w:rsidRDefault="00FB1028" w:rsidP="00082CAD">
            <w:pPr>
              <w:suppressAutoHyphens w:val="0"/>
              <w:rPr>
                <w:sz w:val="24"/>
                <w:szCs w:val="24"/>
                <w:lang w:val="sr-Cyrl-CS" w:eastAsia="en-US"/>
              </w:rPr>
            </w:pPr>
            <w:r w:rsidRPr="004F22FD">
              <w:rPr>
                <w:sz w:val="24"/>
                <w:szCs w:val="24"/>
                <w:lang w:eastAsia="en-US"/>
              </w:rPr>
              <w:t>ул.</w:t>
            </w:r>
            <w:r w:rsidR="00082CAD" w:rsidRPr="004F22FD">
              <w:rPr>
                <w:sz w:val="24"/>
                <w:szCs w:val="24"/>
                <w:lang w:eastAsia="en-US"/>
              </w:rPr>
              <w:t xml:space="preserve"> </w:t>
            </w:r>
            <w:r w:rsidR="00E413DB">
              <w:rPr>
                <w:sz w:val="24"/>
                <w:szCs w:val="24"/>
                <w:lang w:eastAsia="en-US"/>
              </w:rPr>
              <w:t>Александра Карађорђевића бр. 34</w:t>
            </w:r>
            <w:r w:rsidRPr="004F22FD">
              <w:rPr>
                <w:sz w:val="24"/>
                <w:szCs w:val="24"/>
                <w:lang w:eastAsia="en-US"/>
              </w:rPr>
              <w:t>, 31310 Чајетина</w:t>
            </w:r>
          </w:p>
        </w:tc>
        <w:tc>
          <w:tcPr>
            <w:tcW w:w="676" w:type="dxa"/>
            <w:tcBorders>
              <w:top w:val="nil"/>
              <w:bottom w:val="nil"/>
              <w:right w:val="nil"/>
            </w:tcBorders>
            <w:shd w:val="clear" w:color="auto" w:fill="auto"/>
          </w:tcPr>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tc>
      </w:tr>
    </w:tbl>
    <w:p w:rsidR="00CB0727" w:rsidRPr="007C1AD1" w:rsidRDefault="00CB0727" w:rsidP="00FA400B">
      <w:pPr>
        <w:keepNext/>
        <w:tabs>
          <w:tab w:val="left" w:pos="1440"/>
        </w:tabs>
        <w:suppressAutoHyphens w:val="0"/>
        <w:spacing w:before="240" w:after="60"/>
        <w:outlineLvl w:val="1"/>
        <w:rPr>
          <w:b/>
          <w:bCs/>
          <w:sz w:val="24"/>
          <w:szCs w:val="24"/>
          <w:lang w:eastAsia="en-US"/>
        </w:rPr>
      </w:pPr>
      <w:bookmarkStart w:id="1" w:name="_Toc261257289"/>
      <w:bookmarkStart w:id="2" w:name="_Toc306956383"/>
      <w:bookmarkStart w:id="3" w:name="_Toc306956430"/>
      <w:bookmarkStart w:id="4" w:name="_Toc306956945"/>
    </w:p>
    <w:p w:rsidR="00FB1028" w:rsidRPr="004F22FD" w:rsidRDefault="00FB1028" w:rsidP="00FA400B">
      <w:pPr>
        <w:keepNext/>
        <w:tabs>
          <w:tab w:val="left" w:pos="1440"/>
        </w:tabs>
        <w:suppressAutoHyphens w:val="0"/>
        <w:spacing w:before="240" w:after="60"/>
        <w:outlineLvl w:val="1"/>
        <w:rPr>
          <w:b/>
          <w:bCs/>
          <w:sz w:val="24"/>
          <w:szCs w:val="24"/>
          <w:lang w:val="ru-RU" w:eastAsia="en-US"/>
        </w:rPr>
      </w:pPr>
      <w:r w:rsidRPr="004F22FD">
        <w:rPr>
          <w:b/>
          <w:bCs/>
          <w:sz w:val="24"/>
          <w:szCs w:val="24"/>
          <w:lang w:val="sr-Latn-CS" w:eastAsia="en-US"/>
        </w:rPr>
        <w:t>I</w:t>
      </w:r>
      <w:r w:rsidRPr="004F22FD">
        <w:rPr>
          <w:b/>
          <w:bCs/>
          <w:sz w:val="24"/>
          <w:szCs w:val="24"/>
          <w:lang w:eastAsia="en-US"/>
        </w:rPr>
        <w:t>II</w:t>
      </w:r>
      <w:r w:rsidRPr="004F22FD">
        <w:rPr>
          <w:b/>
          <w:bCs/>
          <w:sz w:val="24"/>
          <w:szCs w:val="24"/>
          <w:lang w:val="sr-Cyrl-CS" w:eastAsia="en-US"/>
        </w:rPr>
        <w:tab/>
      </w:r>
      <w:r w:rsidRPr="004F22FD">
        <w:rPr>
          <w:b/>
          <w:bCs/>
          <w:sz w:val="24"/>
          <w:szCs w:val="24"/>
          <w:lang w:val="ru-RU" w:eastAsia="en-US"/>
        </w:rPr>
        <w:t>ПОНУДА</w:t>
      </w:r>
      <w:bookmarkEnd w:id="1"/>
      <w:bookmarkEnd w:id="2"/>
      <w:bookmarkEnd w:id="3"/>
      <w:bookmarkEnd w:id="4"/>
    </w:p>
    <w:p w:rsidR="00FB1028" w:rsidRPr="004F22FD" w:rsidRDefault="00FB1028" w:rsidP="00FB1028">
      <w:pPr>
        <w:suppressAutoHyphens w:val="0"/>
        <w:ind w:left="360"/>
        <w:rPr>
          <w:sz w:val="24"/>
          <w:szCs w:val="24"/>
          <w:lang w:eastAsia="en-US"/>
        </w:rPr>
      </w:pPr>
      <w:r w:rsidRPr="004F22FD">
        <w:rPr>
          <w:sz w:val="24"/>
          <w:szCs w:val="24"/>
          <w:lang w:val="sr-Cyrl-CS" w:eastAsia="en-US"/>
        </w:rPr>
        <w:t xml:space="preserve">У свему у складу са конкурсном документацијом, а у вези са јавном набавком услуга </w:t>
      </w:r>
      <w:r w:rsidR="00485D70">
        <w:rPr>
          <w:sz w:val="24"/>
          <w:szCs w:val="24"/>
          <w:lang w:val="sr-Cyrl-CS" w:eastAsia="sr-Latn-CS"/>
        </w:rPr>
        <w:t xml:space="preserve">Организација фестивала народне музике на </w:t>
      </w:r>
      <w:r w:rsidR="00032EA3" w:rsidRPr="004F22FD">
        <w:rPr>
          <w:sz w:val="24"/>
          <w:szCs w:val="24"/>
          <w:lang w:eastAsia="en-US"/>
        </w:rPr>
        <w:t>Златибор</w:t>
      </w:r>
      <w:r w:rsidR="00485D70">
        <w:rPr>
          <w:sz w:val="24"/>
          <w:szCs w:val="24"/>
          <w:lang w:eastAsia="en-US"/>
        </w:rPr>
        <w:t>у</w:t>
      </w:r>
      <w:r w:rsidR="00032EA3" w:rsidRPr="004F22FD">
        <w:rPr>
          <w:sz w:val="24"/>
          <w:szCs w:val="24"/>
          <w:lang w:eastAsia="en-US"/>
        </w:rPr>
        <w:t xml:space="preserve"> </w:t>
      </w:r>
      <w:r w:rsidRPr="004F22FD">
        <w:rPr>
          <w:sz w:val="24"/>
          <w:szCs w:val="24"/>
          <w:lang w:val="sr-Cyrl-CS" w:eastAsia="en-US"/>
        </w:rPr>
        <w:t xml:space="preserve">у поступку јавне набавке </w:t>
      </w:r>
      <w:r w:rsidR="00C5668E">
        <w:rPr>
          <w:sz w:val="24"/>
          <w:szCs w:val="24"/>
          <w:lang w:val="sr-Cyrl-CS" w:eastAsia="en-US"/>
        </w:rPr>
        <w:t xml:space="preserve">мале вредности </w:t>
      </w:r>
      <w:r w:rsidRPr="004F22FD">
        <w:rPr>
          <w:sz w:val="24"/>
          <w:szCs w:val="24"/>
          <w:lang w:eastAsia="en-US"/>
        </w:rPr>
        <w:t>ЈН</w:t>
      </w:r>
      <w:r w:rsidR="00C5668E">
        <w:rPr>
          <w:sz w:val="24"/>
          <w:szCs w:val="24"/>
          <w:lang w:val="sr-Cyrl-CS" w:eastAsia="en-US"/>
        </w:rPr>
        <w:t>М</w:t>
      </w:r>
      <w:r w:rsidRPr="004F22FD">
        <w:rPr>
          <w:sz w:val="24"/>
          <w:szCs w:val="24"/>
          <w:lang w:eastAsia="en-US"/>
        </w:rPr>
        <w:t>В-</w:t>
      </w:r>
      <w:r w:rsidRPr="004F22FD">
        <w:rPr>
          <w:sz w:val="24"/>
          <w:szCs w:val="24"/>
          <w:lang w:val="sr-Cyrl-CS" w:eastAsia="en-US"/>
        </w:rPr>
        <w:t>у</w:t>
      </w:r>
      <w:r w:rsidRPr="004F22FD">
        <w:rPr>
          <w:sz w:val="24"/>
          <w:szCs w:val="24"/>
          <w:lang w:eastAsia="en-US"/>
        </w:rPr>
        <w:t xml:space="preserve"> </w:t>
      </w:r>
      <w:r w:rsidR="00E413DB">
        <w:rPr>
          <w:sz w:val="24"/>
          <w:szCs w:val="24"/>
          <w:lang w:val="sr-Cyrl-CS" w:eastAsia="en-US"/>
        </w:rPr>
        <w:t>19/19</w:t>
      </w:r>
      <w:r w:rsidR="00032EA3" w:rsidRPr="004F22FD">
        <w:rPr>
          <w:sz w:val="24"/>
          <w:szCs w:val="24"/>
          <w:lang w:val="sr-Cyrl-CS" w:eastAsia="en-US"/>
        </w:rPr>
        <w:t xml:space="preserve"> </w:t>
      </w:r>
      <w:r w:rsidRPr="004F22FD">
        <w:rPr>
          <w:sz w:val="24"/>
          <w:szCs w:val="24"/>
          <w:lang w:val="sr-Cyrl-CS" w:eastAsia="en-US"/>
        </w:rPr>
        <w:t>подносим:</w:t>
      </w:r>
    </w:p>
    <w:p w:rsidR="00242D77" w:rsidRPr="004F22FD" w:rsidRDefault="00242D77" w:rsidP="00FB1028">
      <w:pPr>
        <w:suppressAutoHyphens w:val="0"/>
        <w:ind w:left="360"/>
        <w:rPr>
          <w:sz w:val="24"/>
          <w:szCs w:val="24"/>
          <w:lang w:eastAsia="en-US"/>
        </w:rPr>
      </w:pPr>
    </w:p>
    <w:p w:rsidR="00FB1028" w:rsidRPr="004F22FD" w:rsidRDefault="00FB1028" w:rsidP="00FB1028">
      <w:pPr>
        <w:suppressAutoHyphens w:val="0"/>
        <w:spacing w:before="120"/>
        <w:ind w:left="357"/>
        <w:jc w:val="center"/>
        <w:rPr>
          <w:b/>
          <w:sz w:val="24"/>
          <w:szCs w:val="24"/>
          <w:lang w:val="sr-Cyrl-CS" w:eastAsia="en-US"/>
        </w:rPr>
      </w:pPr>
      <w:r w:rsidRPr="004F22FD">
        <w:rPr>
          <w:b/>
          <w:sz w:val="24"/>
          <w:szCs w:val="24"/>
          <w:lang w:val="sr-Cyrl-CS" w:eastAsia="en-US"/>
        </w:rPr>
        <w:t>П О Н У Д У</w:t>
      </w:r>
    </w:p>
    <w:p w:rsidR="00FB1028" w:rsidRPr="00485D70" w:rsidRDefault="00FB1028" w:rsidP="00485D70">
      <w:pPr>
        <w:suppressAutoHyphens w:val="0"/>
        <w:ind w:left="360"/>
        <w:jc w:val="center"/>
        <w:rPr>
          <w:b/>
          <w:sz w:val="24"/>
          <w:szCs w:val="24"/>
          <w:lang w:val="sr-Cyrl-CS" w:eastAsia="en-US"/>
        </w:rPr>
      </w:pPr>
      <w:r w:rsidRPr="00485D70">
        <w:rPr>
          <w:b/>
          <w:sz w:val="24"/>
          <w:szCs w:val="24"/>
          <w:lang w:val="sr-Cyrl-CS" w:eastAsia="en-US"/>
        </w:rPr>
        <w:t xml:space="preserve">ЗА ЈАВНУ НАБАВКУ УСЛУГА  </w:t>
      </w:r>
      <w:r w:rsidR="00485D70" w:rsidRPr="00485D70">
        <w:rPr>
          <w:b/>
          <w:sz w:val="24"/>
          <w:szCs w:val="24"/>
          <w:lang w:val="sr-Cyrl-CS" w:eastAsia="sr-Latn-CS"/>
        </w:rPr>
        <w:t>ОРГАНИЗАЦИЈА ФЕСТИВАЛА НАРОДНЕ МУЗИКЕ</w:t>
      </w:r>
    </w:p>
    <w:p w:rsidR="00FB1028" w:rsidRDefault="00FB1028" w:rsidP="00104DF4">
      <w:pPr>
        <w:suppressAutoHyphens w:val="0"/>
        <w:ind w:left="360"/>
        <w:rPr>
          <w:sz w:val="24"/>
          <w:szCs w:val="24"/>
          <w:lang w:val="sr-Cyrl-CS" w:eastAsia="en-US"/>
        </w:rPr>
      </w:pPr>
      <w:r w:rsidRPr="004F22FD">
        <w:rPr>
          <w:sz w:val="24"/>
          <w:szCs w:val="24"/>
          <w:lang w:val="sr-Cyrl-CS" w:eastAsia="en-US"/>
        </w:rPr>
        <w:t>Понуда мора да обухвати  тражене услуге</w:t>
      </w:r>
      <w:r w:rsidR="00032EA3" w:rsidRPr="004F22FD">
        <w:rPr>
          <w:sz w:val="24"/>
          <w:szCs w:val="24"/>
          <w:lang w:val="sr-Cyrl-CS" w:eastAsia="en-US"/>
        </w:rPr>
        <w:t>, односно све наведене извођаче, како је дато у спецификацији</w:t>
      </w:r>
      <w:r w:rsidRPr="004F22FD">
        <w:rPr>
          <w:sz w:val="24"/>
          <w:szCs w:val="24"/>
          <w:lang w:val="sr-Cyrl-CS" w:eastAsia="en-US"/>
        </w:rPr>
        <w:t>. Уколико понуђач не понуди све предвиђене услуге</w:t>
      </w:r>
      <w:r w:rsidR="00032EA3" w:rsidRPr="004F22FD">
        <w:rPr>
          <w:sz w:val="24"/>
          <w:szCs w:val="24"/>
          <w:lang w:val="sr-Cyrl-CS" w:eastAsia="en-US"/>
        </w:rPr>
        <w:t xml:space="preserve"> (извођаче)</w:t>
      </w:r>
      <w:r w:rsidRPr="004F22FD">
        <w:rPr>
          <w:sz w:val="24"/>
          <w:szCs w:val="24"/>
          <w:lang w:val="sr-Cyrl-CS" w:eastAsia="en-US"/>
        </w:rPr>
        <w:t xml:space="preserve"> понуда ће бити одбијена као</w:t>
      </w:r>
      <w:r w:rsidR="00104DF4" w:rsidRPr="004F22FD">
        <w:rPr>
          <w:sz w:val="24"/>
          <w:szCs w:val="24"/>
          <w:lang w:val="sr-Cyrl-CS" w:eastAsia="en-US"/>
        </w:rPr>
        <w:t xml:space="preserve"> </w:t>
      </w:r>
      <w:r w:rsidRPr="004F22FD">
        <w:rPr>
          <w:sz w:val="24"/>
          <w:szCs w:val="24"/>
          <w:lang w:val="sr-Cyrl-CS" w:eastAsia="en-US"/>
        </w:rPr>
        <w:t>неисправна.</w:t>
      </w:r>
    </w:p>
    <w:p w:rsidR="007C1AD1" w:rsidRDefault="007C1AD1" w:rsidP="00104DF4">
      <w:pPr>
        <w:suppressAutoHyphens w:val="0"/>
        <w:ind w:left="360"/>
        <w:rPr>
          <w:sz w:val="24"/>
          <w:szCs w:val="24"/>
          <w:lang w:val="sr-Cyrl-CS" w:eastAsia="en-US"/>
        </w:rPr>
      </w:pPr>
    </w:p>
    <w:p w:rsidR="00CB0727" w:rsidRPr="004F22FD" w:rsidRDefault="00CB0727" w:rsidP="00104DF4">
      <w:pPr>
        <w:suppressAutoHyphens w:val="0"/>
        <w:ind w:left="360"/>
        <w:rPr>
          <w:sz w:val="24"/>
          <w:szCs w:val="24"/>
          <w:lang w:val="sr-Cyrl-CS" w:eastAsia="en-US"/>
        </w:rPr>
      </w:pPr>
    </w:p>
    <w:p w:rsidR="00FB1028" w:rsidRPr="004F22FD" w:rsidRDefault="00FB1028" w:rsidP="00FB1028">
      <w:pPr>
        <w:suppressAutoHyphens w:val="0"/>
        <w:ind w:left="360"/>
        <w:rPr>
          <w:b/>
          <w:sz w:val="24"/>
          <w:szCs w:val="24"/>
          <w:lang w:val="sr-Cyrl-CS" w:eastAsia="en-US"/>
        </w:rPr>
      </w:pPr>
      <w:r w:rsidRPr="004F22FD">
        <w:rPr>
          <w:b/>
          <w:sz w:val="24"/>
          <w:szCs w:val="24"/>
          <w:lang w:val="sr-Cyrl-CS" w:eastAsia="en-US"/>
        </w:rPr>
        <w:t>1. ПОНУЂАЧ</w:t>
      </w:r>
    </w:p>
    <w:p w:rsidR="00FB1028" w:rsidRPr="004F22FD" w:rsidRDefault="00FB1028" w:rsidP="00FB1028">
      <w:pPr>
        <w:suppressAutoHyphens w:val="0"/>
        <w:spacing w:line="460" w:lineRule="exact"/>
        <w:ind w:left="357"/>
        <w:rPr>
          <w:sz w:val="24"/>
          <w:szCs w:val="24"/>
          <w:lang w:val="sr-Cyrl-CS" w:eastAsia="en-US"/>
        </w:rPr>
      </w:pPr>
      <w:r w:rsidRPr="004F22FD">
        <w:rPr>
          <w:sz w:val="24"/>
          <w:szCs w:val="24"/>
          <w:lang w:val="sr-Cyrl-CS" w:eastAsia="en-US"/>
        </w:rPr>
        <w:t xml:space="preserve">Назив понуђача: </w:t>
      </w:r>
      <w:r w:rsidRPr="004F22FD">
        <w:rPr>
          <w:sz w:val="24"/>
          <w:szCs w:val="24"/>
          <w:lang w:val="sr-Cyrl-CS" w:eastAsia="en-US"/>
        </w:rPr>
        <w:tab/>
        <w:t>......................................................................................</w:t>
      </w:r>
    </w:p>
    <w:p w:rsidR="00FB1028" w:rsidRPr="004F22FD" w:rsidRDefault="00FB1028" w:rsidP="00FB1028">
      <w:pPr>
        <w:suppressAutoHyphens w:val="0"/>
        <w:spacing w:line="460" w:lineRule="exact"/>
        <w:rPr>
          <w:sz w:val="24"/>
          <w:szCs w:val="24"/>
          <w:lang w:val="sr-Cyrl-CS" w:eastAsia="en-US"/>
        </w:rPr>
      </w:pPr>
      <w:r w:rsidRPr="004F22FD">
        <w:rPr>
          <w:sz w:val="24"/>
          <w:szCs w:val="24"/>
          <w:lang w:val="sr-Cyrl-CS" w:eastAsia="en-US"/>
        </w:rPr>
        <w:t xml:space="preserve">      ПИБ        ............................................................................</w:t>
      </w:r>
    </w:p>
    <w:p w:rsidR="00FB1028" w:rsidRPr="004F22FD" w:rsidRDefault="00FB1028" w:rsidP="00FB1028">
      <w:pPr>
        <w:suppressAutoHyphens w:val="0"/>
        <w:spacing w:line="460" w:lineRule="exact"/>
        <w:ind w:left="357"/>
        <w:rPr>
          <w:sz w:val="24"/>
          <w:szCs w:val="24"/>
          <w:lang w:val="sr-Cyrl-CS" w:eastAsia="en-US"/>
        </w:rPr>
      </w:pPr>
      <w:r w:rsidRPr="004F22FD">
        <w:rPr>
          <w:sz w:val="24"/>
          <w:szCs w:val="24"/>
          <w:lang w:val="sr-Cyrl-CS" w:eastAsia="en-US"/>
        </w:rPr>
        <w:t xml:space="preserve">Матични број </w:t>
      </w:r>
      <w:r w:rsidRPr="004F22FD">
        <w:rPr>
          <w:sz w:val="24"/>
          <w:szCs w:val="24"/>
          <w:lang w:val="sr-Cyrl-CS" w:eastAsia="en-US"/>
        </w:rPr>
        <w:tab/>
      </w:r>
      <w:r w:rsidRPr="004F22FD">
        <w:rPr>
          <w:sz w:val="24"/>
          <w:szCs w:val="24"/>
          <w:lang w:val="sr-Cyrl-CS" w:eastAsia="en-US"/>
        </w:rPr>
        <w:tab/>
        <w:t>..................................................</w:t>
      </w:r>
    </w:p>
    <w:p w:rsidR="00FB1028" w:rsidRPr="004F22FD" w:rsidRDefault="00FB1028" w:rsidP="00FB1028">
      <w:pPr>
        <w:tabs>
          <w:tab w:val="left" w:pos="360"/>
        </w:tabs>
        <w:suppressAutoHyphens w:val="0"/>
        <w:rPr>
          <w:b/>
          <w:sz w:val="24"/>
          <w:szCs w:val="24"/>
          <w:lang w:val="ru-RU" w:eastAsia="en-US"/>
        </w:rPr>
      </w:pPr>
      <w:r w:rsidRPr="004F22FD">
        <w:rPr>
          <w:b/>
          <w:sz w:val="24"/>
          <w:szCs w:val="24"/>
          <w:lang w:val="ru-RU" w:eastAsia="en-US"/>
        </w:rPr>
        <w:tab/>
      </w:r>
      <w:r w:rsidRPr="004F22FD">
        <w:rPr>
          <w:b/>
          <w:sz w:val="24"/>
          <w:szCs w:val="24"/>
          <w:lang w:val="sr-Cyrl-CS" w:eastAsia="en-US"/>
        </w:rPr>
        <w:t>Услови понуде:</w:t>
      </w:r>
    </w:p>
    <w:p w:rsidR="00C5668E" w:rsidRDefault="00FB1028" w:rsidP="00FB1028">
      <w:pPr>
        <w:tabs>
          <w:tab w:val="left" w:pos="360"/>
        </w:tabs>
        <w:suppressAutoHyphens w:val="0"/>
        <w:spacing w:before="60"/>
        <w:rPr>
          <w:sz w:val="24"/>
          <w:szCs w:val="24"/>
          <w:lang w:val="sr-Cyrl-CS" w:eastAsia="en-US"/>
        </w:rPr>
      </w:pPr>
      <w:r w:rsidRPr="004F22FD">
        <w:rPr>
          <w:sz w:val="24"/>
          <w:szCs w:val="24"/>
          <w:lang w:val="ru-RU" w:eastAsia="en-US"/>
        </w:rPr>
        <w:tab/>
      </w:r>
      <w:r w:rsidRPr="004F22FD">
        <w:rPr>
          <w:sz w:val="24"/>
          <w:szCs w:val="24"/>
          <w:lang w:val="sr-Cyrl-CS" w:eastAsia="en-US"/>
        </w:rPr>
        <w:t xml:space="preserve">Важност понуде: _____________ </w:t>
      </w:r>
      <w:r w:rsidR="00C5668E" w:rsidRPr="004F22FD">
        <w:rPr>
          <w:sz w:val="24"/>
          <w:szCs w:val="24"/>
          <w:lang w:val="sr-Cyrl-CS" w:eastAsia="en-US"/>
        </w:rPr>
        <w:t xml:space="preserve">дана од дана отварања понуде </w:t>
      </w:r>
    </w:p>
    <w:p w:rsidR="00FB1028" w:rsidRPr="004F22FD" w:rsidRDefault="00C5668E" w:rsidP="00FB1028">
      <w:pPr>
        <w:tabs>
          <w:tab w:val="left" w:pos="360"/>
        </w:tabs>
        <w:suppressAutoHyphens w:val="0"/>
        <w:spacing w:before="60"/>
        <w:rPr>
          <w:sz w:val="24"/>
          <w:szCs w:val="24"/>
          <w:lang w:val="sr-Cyrl-CS" w:eastAsia="en-US"/>
        </w:rPr>
      </w:pPr>
      <w:r>
        <w:rPr>
          <w:sz w:val="24"/>
          <w:szCs w:val="24"/>
          <w:lang w:val="sr-Cyrl-CS" w:eastAsia="en-US"/>
        </w:rPr>
        <w:t xml:space="preserve">       </w:t>
      </w:r>
      <w:r w:rsidR="00FB1028" w:rsidRPr="004F22FD">
        <w:rPr>
          <w:sz w:val="24"/>
          <w:szCs w:val="24"/>
          <w:lang w:val="sr-Cyrl-CS" w:eastAsia="en-US"/>
        </w:rPr>
        <w:t>(минимум 30 дана од дана отварања понуде)</w:t>
      </w:r>
    </w:p>
    <w:p w:rsidR="00604964" w:rsidRPr="004F22FD" w:rsidRDefault="00604964" w:rsidP="00FB1028">
      <w:pPr>
        <w:suppressAutoHyphens w:val="0"/>
        <w:ind w:left="360"/>
        <w:rPr>
          <w:sz w:val="24"/>
          <w:szCs w:val="24"/>
          <w:lang w:val="sr-Cyrl-CS" w:eastAsia="en-US"/>
        </w:rPr>
      </w:pPr>
    </w:p>
    <w:p w:rsidR="00FB1028" w:rsidRPr="004F22FD" w:rsidRDefault="00FB1028" w:rsidP="00FB1028">
      <w:pPr>
        <w:suppressAutoHyphens w:val="0"/>
        <w:ind w:left="360"/>
        <w:rPr>
          <w:sz w:val="24"/>
          <w:szCs w:val="24"/>
          <w:lang w:val="sr-Cyrl-CS" w:eastAsia="en-US"/>
        </w:rPr>
      </w:pPr>
      <w:r w:rsidRPr="004F22FD">
        <w:rPr>
          <w:sz w:val="24"/>
          <w:szCs w:val="24"/>
          <w:lang w:val="sr-Cyrl-CS" w:eastAsia="en-US"/>
        </w:rPr>
        <w:t>Понуду подносимо (заокружити):</w:t>
      </w:r>
    </w:p>
    <w:p w:rsidR="00604964" w:rsidRPr="004F22FD" w:rsidRDefault="00604964" w:rsidP="00FB1028">
      <w:pPr>
        <w:suppressAutoHyphens w:val="0"/>
        <w:ind w:left="360"/>
        <w:rPr>
          <w:sz w:val="24"/>
          <w:szCs w:val="24"/>
          <w:lang w:val="sr-Cyrl-CS" w:eastAsia="en-US"/>
        </w:rPr>
      </w:pPr>
    </w:p>
    <w:p w:rsidR="00FB1028" w:rsidRPr="004F22FD" w:rsidRDefault="00FB1028" w:rsidP="00FB1028">
      <w:pPr>
        <w:suppressAutoHyphens w:val="0"/>
        <w:ind w:left="360"/>
        <w:rPr>
          <w:b/>
          <w:sz w:val="24"/>
          <w:szCs w:val="24"/>
          <w:lang w:val="sr-Cyrl-CS" w:eastAsia="en-US"/>
        </w:rPr>
      </w:pPr>
      <w:r w:rsidRPr="004F22FD">
        <w:rPr>
          <w:b/>
          <w:sz w:val="24"/>
          <w:szCs w:val="24"/>
          <w:lang w:val="sr-Cyrl-CS" w:eastAsia="en-US"/>
        </w:rPr>
        <w:t>а) самостално                  б) са подизвођачем               в) заједничка понуда</w:t>
      </w:r>
    </w:p>
    <w:p w:rsidR="00FB1028" w:rsidRDefault="00FB1028" w:rsidP="00FB1028">
      <w:pPr>
        <w:suppressAutoHyphens w:val="0"/>
        <w:ind w:left="360"/>
        <w:rPr>
          <w:sz w:val="24"/>
          <w:szCs w:val="24"/>
          <w:lang w:val="sr-Cyrl-CS" w:eastAsia="en-US"/>
        </w:rPr>
      </w:pPr>
    </w:p>
    <w:p w:rsidR="00AB2237" w:rsidRPr="004F22FD" w:rsidRDefault="00AB2237" w:rsidP="00FB1028">
      <w:pPr>
        <w:suppressAutoHyphens w:val="0"/>
        <w:ind w:left="360"/>
        <w:rPr>
          <w:sz w:val="24"/>
          <w:szCs w:val="24"/>
          <w:lang w:val="sr-Cyrl-CS" w:eastAsia="en-US"/>
        </w:rPr>
      </w:pPr>
    </w:p>
    <w:p w:rsidR="00FB1028" w:rsidRPr="004F22FD" w:rsidRDefault="00FB1028" w:rsidP="00FB1028">
      <w:pPr>
        <w:suppressAutoHyphens w:val="0"/>
        <w:ind w:left="360"/>
        <w:rPr>
          <w:b/>
          <w:sz w:val="24"/>
          <w:szCs w:val="24"/>
          <w:lang w:val="sr-Cyrl-CS" w:eastAsia="en-US"/>
        </w:rPr>
      </w:pPr>
      <w:r w:rsidRPr="004F22FD">
        <w:rPr>
          <w:b/>
          <w:sz w:val="24"/>
          <w:szCs w:val="24"/>
          <w:lang w:val="sr-Cyrl-CS" w:eastAsia="en-US"/>
        </w:rPr>
        <w:t xml:space="preserve">2. ИЗЈАВА О ТАЧНОСТИ ПОДАТАКА </w:t>
      </w:r>
    </w:p>
    <w:p w:rsidR="00FB1028" w:rsidRPr="004F22FD" w:rsidRDefault="00FB1028" w:rsidP="00FB1028">
      <w:pPr>
        <w:suppressAutoHyphens w:val="0"/>
        <w:spacing w:before="120"/>
        <w:ind w:left="357"/>
        <w:jc w:val="both"/>
        <w:rPr>
          <w:sz w:val="24"/>
          <w:szCs w:val="24"/>
          <w:lang w:val="sr-Cyrl-CS" w:eastAsia="en-US"/>
        </w:rPr>
      </w:pPr>
      <w:r w:rsidRPr="004F22FD">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FB1028" w:rsidRPr="004F22FD" w:rsidRDefault="00FB1028" w:rsidP="00FB1028">
      <w:pPr>
        <w:suppressAutoHyphens w:val="0"/>
        <w:spacing w:before="60"/>
        <w:ind w:left="357"/>
        <w:jc w:val="both"/>
        <w:rPr>
          <w:sz w:val="24"/>
          <w:szCs w:val="24"/>
          <w:lang w:val="sr-Cyrl-CS" w:eastAsia="en-US"/>
        </w:rPr>
      </w:pPr>
      <w:r w:rsidRPr="004F22FD">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604964" w:rsidRDefault="00604964" w:rsidP="00FB1028">
      <w:pPr>
        <w:suppressAutoHyphens w:val="0"/>
        <w:spacing w:before="60"/>
        <w:ind w:left="357"/>
        <w:jc w:val="both"/>
        <w:rPr>
          <w:sz w:val="24"/>
          <w:szCs w:val="24"/>
          <w:lang w:val="sr-Cyrl-CS" w:eastAsia="en-US"/>
        </w:rPr>
      </w:pPr>
    </w:p>
    <w:p w:rsidR="007C1AD1" w:rsidRDefault="007C1AD1" w:rsidP="00FB1028">
      <w:pPr>
        <w:suppressAutoHyphens w:val="0"/>
        <w:spacing w:before="60"/>
        <w:ind w:left="357"/>
        <w:jc w:val="both"/>
        <w:rPr>
          <w:sz w:val="24"/>
          <w:szCs w:val="24"/>
          <w:lang w:val="sr-Cyrl-CS" w:eastAsia="en-US"/>
        </w:rPr>
      </w:pPr>
    </w:p>
    <w:p w:rsidR="00CB0727" w:rsidRPr="004F22FD" w:rsidRDefault="00CB0727" w:rsidP="00FB1028">
      <w:pPr>
        <w:suppressAutoHyphens w:val="0"/>
        <w:spacing w:before="60"/>
        <w:ind w:left="357"/>
        <w:jc w:val="both"/>
        <w:rPr>
          <w:sz w:val="24"/>
          <w:szCs w:val="24"/>
          <w:lang w:val="sr-Cyrl-CS" w:eastAsia="en-US"/>
        </w:rPr>
      </w:pPr>
    </w:p>
    <w:tbl>
      <w:tblPr>
        <w:tblW w:w="0" w:type="auto"/>
        <w:tblLook w:val="01E0" w:firstRow="1" w:lastRow="1" w:firstColumn="1" w:lastColumn="1" w:noHBand="0" w:noVBand="0"/>
      </w:tblPr>
      <w:tblGrid>
        <w:gridCol w:w="3179"/>
        <w:gridCol w:w="3162"/>
        <w:gridCol w:w="3205"/>
      </w:tblGrid>
      <w:tr w:rsidR="00FB1028" w:rsidRPr="004F22FD" w:rsidTr="008B736E">
        <w:trPr>
          <w:trHeight w:val="300"/>
        </w:trPr>
        <w:tc>
          <w:tcPr>
            <w:tcW w:w="3179" w:type="dxa"/>
          </w:tcPr>
          <w:p w:rsidR="00FB1028" w:rsidRPr="004F22FD" w:rsidRDefault="00FB1028" w:rsidP="008B736E">
            <w:pPr>
              <w:suppressAutoHyphens w:val="0"/>
              <w:rPr>
                <w:sz w:val="24"/>
                <w:szCs w:val="24"/>
                <w:lang w:val="sr-Cyrl-CS" w:eastAsia="en-US"/>
              </w:rPr>
            </w:pPr>
            <w:r w:rsidRPr="004F22FD">
              <w:rPr>
                <w:sz w:val="24"/>
                <w:szCs w:val="24"/>
                <w:lang w:val="sr-Cyrl-CS" w:eastAsia="en-US"/>
              </w:rPr>
              <w:t>Датум:</w:t>
            </w:r>
          </w:p>
        </w:tc>
        <w:tc>
          <w:tcPr>
            <w:tcW w:w="3162" w:type="dxa"/>
          </w:tcPr>
          <w:p w:rsidR="00FB1028" w:rsidRPr="004F22FD" w:rsidRDefault="00FB1028" w:rsidP="008B736E">
            <w:pPr>
              <w:suppressAutoHyphens w:val="0"/>
              <w:jc w:val="center"/>
              <w:rPr>
                <w:sz w:val="24"/>
                <w:szCs w:val="24"/>
                <w:lang w:val="sr-Cyrl-CS" w:eastAsia="en-US"/>
              </w:rPr>
            </w:pPr>
          </w:p>
        </w:tc>
        <w:tc>
          <w:tcPr>
            <w:tcW w:w="3205" w:type="dxa"/>
          </w:tcPr>
          <w:p w:rsidR="00FB1028" w:rsidRPr="004F22FD" w:rsidRDefault="00FB1028" w:rsidP="008B736E">
            <w:pPr>
              <w:suppressAutoHyphens w:val="0"/>
              <w:jc w:val="center"/>
              <w:rPr>
                <w:sz w:val="24"/>
                <w:szCs w:val="24"/>
                <w:lang w:val="sr-Cyrl-CS" w:eastAsia="en-US"/>
              </w:rPr>
            </w:pPr>
            <w:r w:rsidRPr="004F22FD">
              <w:rPr>
                <w:sz w:val="24"/>
                <w:szCs w:val="24"/>
                <w:lang w:val="sr-Cyrl-CS" w:eastAsia="en-US"/>
              </w:rPr>
              <w:t>Потпис одговорног лица</w:t>
            </w:r>
          </w:p>
        </w:tc>
      </w:tr>
      <w:tr w:rsidR="00FB1028" w:rsidRPr="004F22FD" w:rsidTr="008B736E">
        <w:trPr>
          <w:trHeight w:val="285"/>
        </w:trPr>
        <w:tc>
          <w:tcPr>
            <w:tcW w:w="3179" w:type="dxa"/>
          </w:tcPr>
          <w:p w:rsidR="00FB1028" w:rsidRPr="004F22FD" w:rsidRDefault="00FB1028" w:rsidP="008B736E">
            <w:pPr>
              <w:suppressAutoHyphens w:val="0"/>
              <w:rPr>
                <w:sz w:val="24"/>
                <w:szCs w:val="24"/>
                <w:lang w:val="sr-Cyrl-CS" w:eastAsia="en-US"/>
              </w:rPr>
            </w:pPr>
          </w:p>
        </w:tc>
        <w:tc>
          <w:tcPr>
            <w:tcW w:w="3162" w:type="dxa"/>
          </w:tcPr>
          <w:p w:rsidR="00FB1028" w:rsidRPr="004F22FD" w:rsidRDefault="00FB1028" w:rsidP="008B736E">
            <w:pPr>
              <w:suppressAutoHyphens w:val="0"/>
              <w:jc w:val="center"/>
              <w:rPr>
                <w:sz w:val="24"/>
                <w:szCs w:val="24"/>
                <w:lang w:val="sr-Cyrl-CS" w:eastAsia="en-US"/>
              </w:rPr>
            </w:pPr>
          </w:p>
        </w:tc>
        <w:tc>
          <w:tcPr>
            <w:tcW w:w="3205" w:type="dxa"/>
          </w:tcPr>
          <w:p w:rsidR="00FB1028" w:rsidRPr="004F22FD" w:rsidRDefault="00FB1028" w:rsidP="008B736E">
            <w:pPr>
              <w:suppressAutoHyphens w:val="0"/>
              <w:jc w:val="center"/>
              <w:rPr>
                <w:sz w:val="24"/>
                <w:szCs w:val="24"/>
                <w:lang w:val="sr-Cyrl-CS" w:eastAsia="en-US"/>
              </w:rPr>
            </w:pPr>
            <w:r w:rsidRPr="004F22FD">
              <w:rPr>
                <w:sz w:val="24"/>
                <w:szCs w:val="24"/>
                <w:lang w:val="sr-Cyrl-CS" w:eastAsia="en-US"/>
              </w:rPr>
              <w:t>______________________</w:t>
            </w:r>
          </w:p>
        </w:tc>
      </w:tr>
      <w:tr w:rsidR="00FB1028" w:rsidRPr="004F22FD" w:rsidTr="008B736E">
        <w:trPr>
          <w:trHeight w:val="285"/>
        </w:trPr>
        <w:tc>
          <w:tcPr>
            <w:tcW w:w="3179" w:type="dxa"/>
          </w:tcPr>
          <w:p w:rsidR="00FB1028" w:rsidRPr="004F22FD" w:rsidRDefault="00FB1028" w:rsidP="008B736E">
            <w:pPr>
              <w:suppressAutoHyphens w:val="0"/>
              <w:rPr>
                <w:sz w:val="24"/>
                <w:szCs w:val="24"/>
                <w:lang w:val="sr-Cyrl-CS" w:eastAsia="en-US"/>
              </w:rPr>
            </w:pPr>
          </w:p>
          <w:p w:rsidR="00FB1028" w:rsidRPr="004F22FD" w:rsidRDefault="00FB1028" w:rsidP="008B736E">
            <w:pPr>
              <w:suppressAutoHyphens w:val="0"/>
              <w:rPr>
                <w:sz w:val="24"/>
                <w:szCs w:val="24"/>
                <w:lang w:val="sr-Cyrl-CS" w:eastAsia="en-US"/>
              </w:rPr>
            </w:pPr>
          </w:p>
        </w:tc>
        <w:tc>
          <w:tcPr>
            <w:tcW w:w="3162" w:type="dxa"/>
          </w:tcPr>
          <w:p w:rsidR="00FB1028" w:rsidRPr="004F22FD" w:rsidRDefault="00FB1028" w:rsidP="00DE4ADB">
            <w:pPr>
              <w:suppressAutoHyphens w:val="0"/>
              <w:rPr>
                <w:sz w:val="24"/>
                <w:szCs w:val="24"/>
                <w:lang w:val="sr-Cyrl-CS" w:eastAsia="en-US"/>
              </w:rPr>
            </w:pPr>
          </w:p>
        </w:tc>
        <w:tc>
          <w:tcPr>
            <w:tcW w:w="3205" w:type="dxa"/>
          </w:tcPr>
          <w:p w:rsidR="00FB1028" w:rsidRPr="004F22FD" w:rsidRDefault="00FB1028" w:rsidP="008B736E">
            <w:pPr>
              <w:suppressAutoHyphens w:val="0"/>
              <w:jc w:val="center"/>
              <w:rPr>
                <w:sz w:val="24"/>
                <w:szCs w:val="24"/>
                <w:lang w:val="sr-Cyrl-CS" w:eastAsia="en-US"/>
              </w:rPr>
            </w:pPr>
          </w:p>
          <w:p w:rsidR="00104DF4" w:rsidRDefault="00104DF4" w:rsidP="00604964">
            <w:pPr>
              <w:suppressAutoHyphens w:val="0"/>
              <w:rPr>
                <w:sz w:val="24"/>
                <w:szCs w:val="24"/>
                <w:lang w:eastAsia="en-US"/>
              </w:rPr>
            </w:pPr>
          </w:p>
          <w:p w:rsidR="00CB0727" w:rsidRDefault="00CB0727" w:rsidP="00604964">
            <w:pPr>
              <w:suppressAutoHyphens w:val="0"/>
              <w:rPr>
                <w:sz w:val="24"/>
                <w:szCs w:val="24"/>
                <w:lang w:eastAsia="en-US"/>
              </w:rPr>
            </w:pPr>
          </w:p>
          <w:p w:rsidR="00CB0727" w:rsidRDefault="00CB0727" w:rsidP="00604964">
            <w:pPr>
              <w:suppressAutoHyphens w:val="0"/>
              <w:rPr>
                <w:sz w:val="24"/>
                <w:szCs w:val="24"/>
                <w:lang w:eastAsia="en-US"/>
              </w:rPr>
            </w:pPr>
          </w:p>
          <w:p w:rsidR="00CB0727" w:rsidRPr="00CB0727" w:rsidRDefault="00CB0727" w:rsidP="00604964">
            <w:pPr>
              <w:suppressAutoHyphens w:val="0"/>
              <w:rPr>
                <w:sz w:val="24"/>
                <w:szCs w:val="24"/>
                <w:lang w:eastAsia="en-US"/>
              </w:rPr>
            </w:pPr>
          </w:p>
        </w:tc>
      </w:tr>
    </w:tbl>
    <w:p w:rsidR="00552C47" w:rsidRPr="004F22FD" w:rsidRDefault="00FB1028" w:rsidP="00552C47">
      <w:pPr>
        <w:jc w:val="right"/>
        <w:rPr>
          <w:sz w:val="24"/>
          <w:szCs w:val="24"/>
          <w:lang w:val="sr-Cyrl-CS"/>
        </w:rPr>
      </w:pPr>
      <w:r w:rsidRPr="004F22FD">
        <w:rPr>
          <w:sz w:val="24"/>
          <w:szCs w:val="24"/>
          <w:lang w:val="sr-Cyrl-CS"/>
        </w:rPr>
        <w:t xml:space="preserve">  </w:t>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552C47" w:rsidRPr="004F22FD">
        <w:rPr>
          <w:b/>
          <w:sz w:val="24"/>
          <w:szCs w:val="24"/>
          <w:lang w:val="sr-Cyrl-CS"/>
        </w:rPr>
        <w:t>ОБРАЗАЦ БРОЈ 1.</w:t>
      </w:r>
    </w:p>
    <w:p w:rsidR="00552C47" w:rsidRPr="004F22FD" w:rsidRDefault="00552C47" w:rsidP="00552C47">
      <w:pPr>
        <w:jc w:val="right"/>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ПОДАЦИ О ПОНУЂАЧУ</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1. - Пун назив понуђача:_________________________________________________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2 .- Седиште: ______________ адреса: ________________ пошт.бр.______________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3 .- Матични број: 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4. - Порески број: 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5. - Шифра делатности: 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6. - Бројеви телефона: 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7. - Пословна банка: __________________________ бр.рачуна: 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8. - Овлашћено лице понуђача за потписивање уговора: ___________________________</w:t>
      </w:r>
    </w:p>
    <w:p w:rsidR="00552C47" w:rsidRPr="004F22FD" w:rsidRDefault="00552C47" w:rsidP="00552C47">
      <w:pPr>
        <w:jc w:val="both"/>
        <w:rPr>
          <w:sz w:val="24"/>
          <w:szCs w:val="24"/>
          <w:lang w:val="sr-Cyrl-CS"/>
        </w:rPr>
      </w:pPr>
      <w:r w:rsidRPr="004F22FD">
        <w:rPr>
          <w:sz w:val="24"/>
          <w:szCs w:val="24"/>
          <w:lang w:val="sr-Cyrl-CS"/>
        </w:rPr>
        <w:t xml:space="preserve">      ________________________________________________________</w:t>
      </w:r>
    </w:p>
    <w:p w:rsidR="00552C47" w:rsidRPr="004F22FD" w:rsidRDefault="00552C47" w:rsidP="00552C47">
      <w:pPr>
        <w:jc w:val="both"/>
        <w:rPr>
          <w:sz w:val="24"/>
          <w:szCs w:val="24"/>
          <w:lang w:val="sr-Cyrl-CS"/>
        </w:rPr>
      </w:pPr>
      <w:r w:rsidRPr="004F22FD">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9. - Особа за контакт: 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 xml:space="preserve">Датум: ___________________             </w:t>
      </w:r>
      <w:r w:rsidR="00AB2237">
        <w:rPr>
          <w:sz w:val="24"/>
          <w:szCs w:val="24"/>
          <w:lang w:val="sr-Cyrl-CS"/>
        </w:rPr>
        <w:t xml:space="preserve">                      </w:t>
      </w:r>
      <w:r w:rsidRPr="004F22FD">
        <w:rPr>
          <w:sz w:val="24"/>
          <w:szCs w:val="24"/>
          <w:lang w:val="sr-Cyrl-CS"/>
        </w:rPr>
        <w:t>Потпис овлашћеног лица понуђача</w:t>
      </w:r>
    </w:p>
    <w:p w:rsidR="00552C47" w:rsidRPr="004F22FD" w:rsidRDefault="00552C47" w:rsidP="00552C47">
      <w:pPr>
        <w:jc w:val="both"/>
        <w:rPr>
          <w:sz w:val="24"/>
          <w:szCs w:val="24"/>
          <w:lang w:val="sr-Cyrl-CS"/>
        </w:rPr>
      </w:pPr>
      <w:r w:rsidRPr="004F22FD">
        <w:rPr>
          <w:sz w:val="24"/>
          <w:szCs w:val="24"/>
          <w:lang w:val="sr-Cyrl-CS"/>
        </w:rPr>
        <w:t>Место:______________________                              ______________________________</w:t>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rPr>
      </w:pPr>
    </w:p>
    <w:p w:rsidR="00552C47" w:rsidRDefault="00552C47" w:rsidP="00552C47">
      <w:pPr>
        <w:jc w:val="both"/>
        <w:rPr>
          <w:sz w:val="24"/>
          <w:szCs w:val="24"/>
          <w:lang w:val="sr-Cyrl-CS"/>
        </w:rPr>
      </w:pPr>
    </w:p>
    <w:p w:rsidR="00CB0727" w:rsidRDefault="00CB0727" w:rsidP="00552C47">
      <w:pPr>
        <w:jc w:val="both"/>
        <w:rPr>
          <w:sz w:val="24"/>
          <w:szCs w:val="24"/>
          <w:lang w:val="sr-Cyrl-CS"/>
        </w:rPr>
      </w:pPr>
    </w:p>
    <w:p w:rsidR="00CB0727" w:rsidRPr="004F22FD" w:rsidRDefault="00CB072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r w:rsidRPr="004F22FD">
        <w:rPr>
          <w:b/>
          <w:sz w:val="24"/>
          <w:szCs w:val="24"/>
          <w:lang w:val="sr-Cyrl-CS"/>
        </w:rPr>
        <w:t xml:space="preserve">        ОБРАЗАЦ БРОЈ 1.- 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ПОДАЦИ О ПОНУЂАЧУ ИЗ ГРУПЕ ПОНУЂАЧА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1. - Пун назив понуђача из групе понуђача: 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2. - Седиште са адресом ___________________ пошт. број  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3. - Матични број 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4. - Шифра делатности 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5. - Порески број _________________________________________________________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6. - Број телефона 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7. - Пословна банка ____________________________ бр. рач. 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8. - Особа за контакт 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Датум: ______________________</w:t>
      </w:r>
    </w:p>
    <w:p w:rsidR="00552C47" w:rsidRPr="004F22FD" w:rsidRDefault="00552C47" w:rsidP="00552C47">
      <w:pPr>
        <w:jc w:val="both"/>
        <w:rPr>
          <w:sz w:val="24"/>
          <w:szCs w:val="24"/>
          <w:lang w:val="sr-Cyrl-CS"/>
        </w:rPr>
      </w:pPr>
      <w:r w:rsidRPr="004F22FD">
        <w:rPr>
          <w:sz w:val="24"/>
          <w:szCs w:val="24"/>
          <w:lang w:val="sr-Cyrl-CS"/>
        </w:rPr>
        <w:t>Место:______________________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 xml:space="preserve">                                                       </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b/>
          <w:bCs/>
          <w:sz w:val="24"/>
          <w:szCs w:val="24"/>
          <w:lang w:val="sr-Cyrl-CS"/>
        </w:rPr>
      </w:pPr>
      <w:r w:rsidRPr="004F22FD">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552C47" w:rsidRPr="004F22FD" w:rsidRDefault="00552C47" w:rsidP="00552C47">
      <w:pPr>
        <w:jc w:val="both"/>
        <w:rPr>
          <w:b/>
          <w:bCs/>
          <w:sz w:val="24"/>
          <w:szCs w:val="24"/>
          <w:lang w:val="sr-Cyrl-CS"/>
        </w:rPr>
      </w:pPr>
    </w:p>
    <w:p w:rsidR="00552C47" w:rsidRPr="004F22FD" w:rsidRDefault="00552C47" w:rsidP="00552C47">
      <w:pPr>
        <w:jc w:val="both"/>
        <w:rPr>
          <w:b/>
          <w:bCs/>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604964" w:rsidRDefault="00604964" w:rsidP="00552C47">
      <w:pPr>
        <w:jc w:val="both"/>
        <w:rPr>
          <w:sz w:val="24"/>
          <w:szCs w:val="24"/>
          <w:lang w:val="sr-Cyrl-CS"/>
        </w:rPr>
      </w:pPr>
    </w:p>
    <w:p w:rsidR="00485D70" w:rsidRDefault="00485D70" w:rsidP="00552C47">
      <w:pPr>
        <w:jc w:val="both"/>
        <w:rPr>
          <w:sz w:val="24"/>
          <w:szCs w:val="24"/>
          <w:lang w:val="sr-Cyrl-CS"/>
        </w:rPr>
      </w:pPr>
    </w:p>
    <w:p w:rsidR="00CB0727" w:rsidRDefault="00CB0727" w:rsidP="00552C47">
      <w:pPr>
        <w:jc w:val="both"/>
        <w:rPr>
          <w:sz w:val="24"/>
          <w:szCs w:val="24"/>
          <w:lang w:val="sr-Cyrl-CS"/>
        </w:rPr>
      </w:pPr>
    </w:p>
    <w:p w:rsidR="00CB0727" w:rsidRPr="004F22FD" w:rsidRDefault="00CB0727" w:rsidP="00552C47">
      <w:pPr>
        <w:jc w:val="both"/>
        <w:rPr>
          <w:sz w:val="24"/>
          <w:szCs w:val="24"/>
          <w:lang w:val="sr-Cyrl-CS"/>
        </w:rPr>
      </w:pPr>
    </w:p>
    <w:p w:rsidR="00604964" w:rsidRPr="004F22FD" w:rsidRDefault="00604964"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r>
      <w:r w:rsidRPr="004F22FD">
        <w:rPr>
          <w:b/>
          <w:sz w:val="24"/>
          <w:szCs w:val="24"/>
          <w:lang w:val="sr-Cyrl-CS"/>
        </w:rPr>
        <w:tab/>
        <w:t xml:space="preserve">   ОБРАЗАЦ БРОЈ 1.- Б</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ПОДАЦИ О ПОДИЗВОЂАЧУ</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1. - Пун назив подизвођача: 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2. - Седиште са адресом ___________________ пошт. број  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3. - Матични број 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4. - Шифра делатности 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5. - Порески број _________________________________________________________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6. - Број телефона _______________________________________________________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7. - Пословна банка ____________________________ бр. рач. 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8. - Особа за контакт ______________________________________________________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Датум: ______________________</w:t>
      </w:r>
    </w:p>
    <w:p w:rsidR="00552C47" w:rsidRPr="004F22FD" w:rsidRDefault="00552C47" w:rsidP="00552C47">
      <w:pPr>
        <w:jc w:val="both"/>
        <w:rPr>
          <w:sz w:val="24"/>
          <w:szCs w:val="24"/>
          <w:lang w:val="sr-Cyrl-CS"/>
        </w:rPr>
      </w:pPr>
      <w:r w:rsidRPr="004F22FD">
        <w:rPr>
          <w:sz w:val="24"/>
          <w:szCs w:val="24"/>
          <w:lang w:val="sr-Cyrl-CS"/>
        </w:rPr>
        <w:t>Место:______________________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НАПОМЕНА:   Овај образац попуњава, потписује понуђач за сваког  подизвођача.</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Default="00552C47" w:rsidP="00552C47">
      <w:pPr>
        <w:jc w:val="both"/>
        <w:rPr>
          <w:sz w:val="24"/>
          <w:szCs w:val="24"/>
          <w:lang w:val="sr-Cyrl-CS"/>
        </w:rPr>
      </w:pPr>
    </w:p>
    <w:p w:rsidR="00AB2237" w:rsidRDefault="00AB2237" w:rsidP="00552C47">
      <w:pPr>
        <w:jc w:val="both"/>
        <w:rPr>
          <w:sz w:val="24"/>
          <w:szCs w:val="24"/>
          <w:lang w:val="sr-Cyrl-CS"/>
        </w:rPr>
      </w:pPr>
    </w:p>
    <w:p w:rsidR="00AB2237" w:rsidRDefault="00AB2237" w:rsidP="00552C47">
      <w:pPr>
        <w:jc w:val="both"/>
        <w:rPr>
          <w:sz w:val="24"/>
          <w:szCs w:val="24"/>
          <w:lang w:val="sr-Cyrl-CS"/>
        </w:rPr>
      </w:pPr>
    </w:p>
    <w:p w:rsidR="00CB0727" w:rsidRDefault="00CB0727" w:rsidP="00552C47">
      <w:pPr>
        <w:jc w:val="both"/>
        <w:rPr>
          <w:sz w:val="24"/>
          <w:szCs w:val="24"/>
          <w:lang w:val="sr-Cyrl-CS"/>
        </w:rPr>
      </w:pPr>
    </w:p>
    <w:p w:rsidR="00CB0727" w:rsidRPr="004F22FD" w:rsidRDefault="00CB0727" w:rsidP="00552C47">
      <w:pPr>
        <w:jc w:val="both"/>
        <w:rPr>
          <w:sz w:val="24"/>
          <w:szCs w:val="24"/>
          <w:lang w:val="sr-Cyrl-CS"/>
        </w:rPr>
      </w:pPr>
    </w:p>
    <w:p w:rsidR="00604964" w:rsidRPr="004F22FD" w:rsidRDefault="00604964"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b/>
          <w:sz w:val="24"/>
          <w:szCs w:val="24"/>
          <w:lang w:val="sr-Cyrl-CS"/>
        </w:rPr>
        <w:t>ОБРАЗАЦ БРОЈ 2.</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keepLines/>
        <w:spacing w:before="60"/>
        <w:rPr>
          <w:sz w:val="24"/>
          <w:szCs w:val="24"/>
        </w:rPr>
      </w:pPr>
      <w:r w:rsidRPr="004F22FD">
        <w:rPr>
          <w:sz w:val="24"/>
          <w:szCs w:val="24"/>
          <w:lang w:val="sr-Cyrl-CS"/>
        </w:rPr>
        <w:t xml:space="preserve">У складу са чланом 75. став 2. Закона о јавним набавкама </w:t>
      </w:r>
      <w:r w:rsidRPr="004F22FD">
        <w:rPr>
          <w:sz w:val="24"/>
          <w:szCs w:val="24"/>
        </w:rPr>
        <w:t xml:space="preserve">“Службени гласник РС”, број 124/2012, 14/15, 68/15) </w:t>
      </w:r>
      <w:r w:rsidRPr="004F22FD">
        <w:rPr>
          <w:sz w:val="24"/>
          <w:szCs w:val="24"/>
          <w:lang w:val="sr-Cyrl-CS"/>
        </w:rPr>
        <w:t>дајемо следећу</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center"/>
        <w:rPr>
          <w:sz w:val="24"/>
          <w:szCs w:val="24"/>
          <w:lang w:val="sr-Cyrl-CS"/>
        </w:rPr>
      </w:pPr>
      <w:r w:rsidRPr="004F22FD">
        <w:rPr>
          <w:b/>
          <w:sz w:val="24"/>
          <w:szCs w:val="24"/>
          <w:lang w:val="sr-Cyrl-CS"/>
        </w:rPr>
        <w:t>И З Ј А В У</w:t>
      </w: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r w:rsidRPr="004F22FD">
        <w:rPr>
          <w:sz w:val="24"/>
          <w:szCs w:val="24"/>
          <w:lang w:val="sr-Cyrl-CS"/>
        </w:rPr>
        <w:t>У својству понуђача</w:t>
      </w: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r w:rsidRPr="004F22FD">
        <w:rPr>
          <w:sz w:val="24"/>
          <w:szCs w:val="24"/>
          <w:lang w:val="sr-Cyrl-CS"/>
        </w:rPr>
        <w:t>И З Ј АВ Љ У Ј Е М О</w:t>
      </w:r>
    </w:p>
    <w:p w:rsidR="00552C47" w:rsidRPr="004F22FD" w:rsidRDefault="00552C47" w:rsidP="00552C47">
      <w:pPr>
        <w:jc w:val="center"/>
        <w:rPr>
          <w:sz w:val="24"/>
          <w:szCs w:val="24"/>
          <w:lang w:val="sr-Cyrl-CS"/>
        </w:rPr>
      </w:pPr>
    </w:p>
    <w:p w:rsidR="00552C47" w:rsidRPr="004F22FD" w:rsidRDefault="00552C47" w:rsidP="00552C47">
      <w:pPr>
        <w:jc w:val="center"/>
        <w:rPr>
          <w:sz w:val="24"/>
          <w:szCs w:val="24"/>
          <w:lang w:val="sr-Cyrl-CS"/>
        </w:rPr>
      </w:pPr>
      <w:r w:rsidRPr="004F22FD">
        <w:rPr>
          <w:sz w:val="24"/>
          <w:szCs w:val="24"/>
          <w:lang w:val="sr-Cyrl-CS"/>
        </w:rPr>
        <w:t>под пуном материјалном и кривичном одговорношћу да:</w:t>
      </w:r>
    </w:p>
    <w:p w:rsidR="00552C47" w:rsidRPr="004F22FD" w:rsidRDefault="00552C47" w:rsidP="00552C47">
      <w:pPr>
        <w:jc w:val="center"/>
        <w:rPr>
          <w:sz w:val="24"/>
          <w:szCs w:val="24"/>
          <w:lang w:val="sr-Cyrl-CS"/>
        </w:rPr>
      </w:pPr>
    </w:p>
    <w:p w:rsidR="00552C47" w:rsidRPr="004F22FD" w:rsidRDefault="00552C47" w:rsidP="00552C47">
      <w:pPr>
        <w:jc w:val="center"/>
        <w:rPr>
          <w:i/>
          <w:sz w:val="24"/>
          <w:szCs w:val="24"/>
          <w:lang w:val="sr-Cyrl-CS"/>
        </w:rPr>
      </w:pPr>
      <w:r w:rsidRPr="004F22FD">
        <w:rPr>
          <w:sz w:val="24"/>
          <w:szCs w:val="24"/>
          <w:lang w:val="sr-Cyrl-CS"/>
        </w:rPr>
        <w:t>__________________________________________________________</w:t>
      </w:r>
    </w:p>
    <w:p w:rsidR="00552C47" w:rsidRPr="004F22FD" w:rsidRDefault="00552C47" w:rsidP="00552C47">
      <w:pPr>
        <w:jc w:val="center"/>
        <w:rPr>
          <w:sz w:val="24"/>
          <w:szCs w:val="24"/>
          <w:lang w:val="sr-Cyrl-CS"/>
        </w:rPr>
      </w:pPr>
      <w:r w:rsidRPr="004F22FD">
        <w:rPr>
          <w:i/>
          <w:sz w:val="24"/>
          <w:szCs w:val="24"/>
          <w:lang w:val="sr-Cyrl-CS"/>
        </w:rPr>
        <w:t>(пун назив и седиште)</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Датум: _____________________</w:t>
      </w:r>
    </w:p>
    <w:p w:rsidR="00552C47" w:rsidRPr="004F22FD" w:rsidRDefault="00552C47" w:rsidP="00552C47">
      <w:pPr>
        <w:jc w:val="both"/>
        <w:rPr>
          <w:sz w:val="24"/>
          <w:szCs w:val="24"/>
          <w:lang w:val="sr-Cyrl-CS"/>
        </w:rPr>
      </w:pPr>
      <w:r w:rsidRPr="004F22FD">
        <w:rPr>
          <w:sz w:val="24"/>
          <w:szCs w:val="24"/>
          <w:lang w:val="sr-Cyrl-CS"/>
        </w:rPr>
        <w:t>Место:______________________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w:t>
      </w:r>
    </w:p>
    <w:p w:rsidR="00552C47" w:rsidRPr="004F22FD" w:rsidRDefault="00552C47" w:rsidP="00552C47">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w:t>
      </w: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p>
    <w:p w:rsidR="00552C47" w:rsidRPr="004F22FD" w:rsidRDefault="00552C47" w:rsidP="00552C47">
      <w:pPr>
        <w:jc w:val="both"/>
        <w:rPr>
          <w:sz w:val="24"/>
          <w:szCs w:val="24"/>
          <w:lang w:val="sr-Cyrl-CS"/>
        </w:rPr>
      </w:pPr>
      <w:r w:rsidRPr="004F22FD">
        <w:rPr>
          <w:sz w:val="24"/>
          <w:szCs w:val="24"/>
          <w:lang w:val="sr-Cyrl-CS"/>
        </w:rPr>
        <w:lastRenderedPageBreak/>
        <w:t>Образац попуњава, потписује понуђач, сваки подизвођач и сваки учесник заједничке понуде у своје име.</w:t>
      </w:r>
    </w:p>
    <w:p w:rsidR="00552C47" w:rsidRPr="004F22FD" w:rsidRDefault="00552C47" w:rsidP="00552C47">
      <w:pPr>
        <w:jc w:val="both"/>
        <w:rPr>
          <w:sz w:val="24"/>
          <w:szCs w:val="24"/>
          <w:lang w:val="sr-Cyrl-CS"/>
        </w:rPr>
      </w:pPr>
    </w:p>
    <w:p w:rsidR="00552C47" w:rsidRDefault="00552C47" w:rsidP="00552C47">
      <w:pPr>
        <w:jc w:val="both"/>
        <w:rPr>
          <w:sz w:val="24"/>
          <w:szCs w:val="24"/>
          <w:lang w:val="sr-Cyrl-CS"/>
        </w:rPr>
      </w:pPr>
    </w:p>
    <w:p w:rsidR="00CB0727" w:rsidRDefault="00CB0727" w:rsidP="00552C47">
      <w:pPr>
        <w:jc w:val="both"/>
        <w:rPr>
          <w:sz w:val="24"/>
          <w:szCs w:val="24"/>
          <w:lang w:val="sr-Cyrl-CS"/>
        </w:rPr>
      </w:pPr>
    </w:p>
    <w:p w:rsidR="00CB0727" w:rsidRPr="004F22FD" w:rsidRDefault="00CB0727" w:rsidP="00552C47">
      <w:pPr>
        <w:jc w:val="both"/>
        <w:rPr>
          <w:sz w:val="24"/>
          <w:szCs w:val="24"/>
          <w:lang w:val="sr-Cyrl-CS"/>
        </w:rPr>
      </w:pPr>
    </w:p>
    <w:p w:rsidR="00552C47" w:rsidRDefault="00552C47" w:rsidP="00552C47">
      <w:pPr>
        <w:jc w:val="both"/>
        <w:rPr>
          <w:sz w:val="24"/>
          <w:szCs w:val="24"/>
        </w:rPr>
      </w:pPr>
    </w:p>
    <w:p w:rsidR="00552C47" w:rsidRPr="004F22FD" w:rsidRDefault="00552C47" w:rsidP="00552C47">
      <w:pPr>
        <w:jc w:val="both"/>
        <w:rPr>
          <w:sz w:val="24"/>
          <w:szCs w:val="24"/>
          <w:lang w:val="sr-Cyrl-CS"/>
        </w:rPr>
      </w:pPr>
    </w:p>
    <w:p w:rsidR="00FB1028" w:rsidRPr="004F22FD" w:rsidRDefault="00FB1028" w:rsidP="00552C47">
      <w:pPr>
        <w:jc w:val="both"/>
        <w:rPr>
          <w:b/>
          <w:sz w:val="24"/>
          <w:szCs w:val="24"/>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b/>
          <w:sz w:val="24"/>
          <w:szCs w:val="24"/>
          <w:lang w:val="sr-Cyrl-CS"/>
        </w:rPr>
        <w:tab/>
        <w:t xml:space="preserve">                      </w:t>
      </w:r>
      <w:r w:rsidR="004838D3">
        <w:rPr>
          <w:b/>
          <w:sz w:val="24"/>
          <w:szCs w:val="24"/>
        </w:rPr>
        <w:t xml:space="preserve">        </w:t>
      </w:r>
      <w:r w:rsidRPr="004F22FD">
        <w:rPr>
          <w:b/>
          <w:sz w:val="24"/>
          <w:szCs w:val="24"/>
          <w:lang w:val="sr-Cyrl-CS"/>
        </w:rPr>
        <w:t>ОБРАЗАЦ БРОЈ 3</w:t>
      </w:r>
      <w:r w:rsidR="00E413DB">
        <w:rPr>
          <w:b/>
          <w:sz w:val="24"/>
          <w:szCs w:val="24"/>
          <w:lang w:val="sr-Cyrl-CS"/>
        </w:rPr>
        <w:t>-1</w:t>
      </w:r>
      <w:r w:rsidR="00487BB8" w:rsidRPr="004F22FD">
        <w:rPr>
          <w:b/>
          <w:sz w:val="24"/>
          <w:szCs w:val="24"/>
        </w:rPr>
        <w:t>.</w:t>
      </w:r>
    </w:p>
    <w:p w:rsidR="00FB1028" w:rsidRPr="004F22FD" w:rsidRDefault="00FB1028" w:rsidP="00FB1028">
      <w:pPr>
        <w:jc w:val="center"/>
        <w:rPr>
          <w:b/>
          <w:sz w:val="24"/>
          <w:szCs w:val="24"/>
          <w:lang w:val="sr-Cyrl-CS"/>
        </w:rPr>
      </w:pPr>
      <w:r w:rsidRPr="004F22FD">
        <w:rPr>
          <w:b/>
          <w:sz w:val="24"/>
          <w:szCs w:val="24"/>
          <w:lang w:val="sr-Cyrl-CS"/>
        </w:rPr>
        <w:t>ОБРАЗАЦ ПОНУДЕ</w:t>
      </w:r>
    </w:p>
    <w:p w:rsidR="00C05C99" w:rsidRPr="004F22FD" w:rsidRDefault="00485D70" w:rsidP="00485D70">
      <w:pPr>
        <w:jc w:val="center"/>
        <w:rPr>
          <w:sz w:val="24"/>
          <w:szCs w:val="24"/>
          <w:lang w:val="sr-Cyrl-CS"/>
        </w:rPr>
      </w:pPr>
      <w:r>
        <w:rPr>
          <w:sz w:val="24"/>
          <w:szCs w:val="24"/>
          <w:lang w:val="sr-Cyrl-CS"/>
        </w:rPr>
        <w:t xml:space="preserve">У поступку ЈНМВ </w:t>
      </w:r>
      <w:r w:rsidR="00E413DB">
        <w:rPr>
          <w:sz w:val="24"/>
          <w:szCs w:val="24"/>
          <w:lang w:val="sr-Cyrl-CS"/>
        </w:rPr>
        <w:t>19/19</w:t>
      </w:r>
      <w:r>
        <w:rPr>
          <w:sz w:val="24"/>
          <w:szCs w:val="24"/>
          <w:lang w:val="sr-Cyrl-CS"/>
        </w:rPr>
        <w:t xml:space="preserve"> </w:t>
      </w:r>
      <w:r>
        <w:rPr>
          <w:sz w:val="24"/>
          <w:szCs w:val="24"/>
          <w:lang w:val="sr-Cyrl-CS" w:eastAsia="sr-Latn-CS"/>
        </w:rPr>
        <w:t>Организација фестивала народне музике</w:t>
      </w:r>
      <w:r w:rsidR="00E413DB">
        <w:rPr>
          <w:sz w:val="24"/>
          <w:szCs w:val="24"/>
          <w:lang w:val="sr-Cyrl-CS" w:eastAsia="sr-Latn-CS"/>
        </w:rPr>
        <w:t xml:space="preserve"> партија 1</w:t>
      </w:r>
    </w:p>
    <w:p w:rsidR="00FB1028" w:rsidRPr="004F22FD" w:rsidRDefault="00AA0827" w:rsidP="008D7FAE">
      <w:pPr>
        <w:ind w:left="720"/>
        <w:jc w:val="both"/>
        <w:rPr>
          <w:b/>
          <w:sz w:val="24"/>
          <w:szCs w:val="24"/>
          <w:lang w:val="sr-Cyrl-CS"/>
        </w:rPr>
      </w:pPr>
      <w:r w:rsidRPr="004F22FD">
        <w:rPr>
          <w:b/>
          <w:sz w:val="24"/>
          <w:szCs w:val="24"/>
          <w:lang w:val="sr-Cyrl-CS"/>
        </w:rPr>
        <w:t xml:space="preserve">Цена </w:t>
      </w:r>
    </w:p>
    <w:p w:rsidR="00604964" w:rsidRPr="004F22FD" w:rsidRDefault="00604964" w:rsidP="008D7FAE">
      <w:pPr>
        <w:jc w:val="both"/>
        <w:rPr>
          <w:b/>
          <w:bCs/>
          <w:sz w:val="24"/>
          <w:szCs w:val="24"/>
          <w:lang w:val="sr-Cyrl-CS"/>
        </w:rPr>
      </w:pPr>
    </w:p>
    <w:p w:rsidR="00604964" w:rsidRPr="004F22FD" w:rsidRDefault="00604964" w:rsidP="008D7FAE">
      <w:pPr>
        <w:jc w:val="both"/>
        <w:rPr>
          <w:b/>
          <w:bCs/>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320"/>
        <w:gridCol w:w="2568"/>
      </w:tblGrid>
      <w:tr w:rsidR="00805B3C" w:rsidRPr="002C27CD" w:rsidTr="00805B3C">
        <w:tc>
          <w:tcPr>
            <w:tcW w:w="810" w:type="dxa"/>
          </w:tcPr>
          <w:p w:rsidR="00805B3C" w:rsidRPr="002C27CD" w:rsidRDefault="00805B3C" w:rsidP="00805B3C">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Ред. Бр.</w:t>
            </w:r>
          </w:p>
        </w:tc>
        <w:tc>
          <w:tcPr>
            <w:tcW w:w="6320" w:type="dxa"/>
          </w:tcPr>
          <w:p w:rsidR="00805B3C" w:rsidRPr="002C27CD" w:rsidRDefault="00805B3C" w:rsidP="00805B3C">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Опис позиције</w:t>
            </w:r>
          </w:p>
        </w:tc>
        <w:tc>
          <w:tcPr>
            <w:tcW w:w="2568" w:type="dxa"/>
          </w:tcPr>
          <w:p w:rsidR="00805B3C" w:rsidRPr="002C27CD" w:rsidRDefault="00805B3C" w:rsidP="00805B3C">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Цена без ПДВ-а</w:t>
            </w:r>
          </w:p>
          <w:p w:rsidR="00805B3C" w:rsidRPr="002C27CD" w:rsidRDefault="00805B3C" w:rsidP="00805B3C">
            <w:pPr>
              <w:rPr>
                <w:rFonts w:ascii="Tahoma" w:eastAsia="Calibri" w:hAnsi="Tahoma" w:cs="Tahoma"/>
                <w:b/>
                <w:bCs/>
                <w:noProof/>
                <w:color w:val="000000"/>
                <w:sz w:val="22"/>
                <w:szCs w:val="22"/>
                <w:lang w:val="sr-Cyrl-CS" w:eastAsia="sr-Latn-CS"/>
              </w:rPr>
            </w:pPr>
          </w:p>
        </w:tc>
      </w:tr>
      <w:tr w:rsidR="00805B3C" w:rsidRPr="002C27CD" w:rsidTr="00805B3C">
        <w:tc>
          <w:tcPr>
            <w:tcW w:w="810" w:type="dxa"/>
          </w:tcPr>
          <w:p w:rsidR="00805B3C" w:rsidRPr="00CC6F8D" w:rsidRDefault="00805B3C" w:rsidP="00805B3C">
            <w:pPr>
              <w:rPr>
                <w:rFonts w:ascii="Tahoma" w:eastAsia="Calibri" w:hAnsi="Tahoma" w:cs="Tahoma"/>
                <w:bCs/>
                <w:noProof/>
                <w:color w:val="000000"/>
                <w:sz w:val="22"/>
                <w:szCs w:val="22"/>
                <w:lang w:val="sr-Cyrl-CS" w:eastAsia="sr-Latn-CS"/>
              </w:rPr>
            </w:pPr>
            <w:r w:rsidRPr="00CC6F8D">
              <w:rPr>
                <w:rFonts w:ascii="Tahoma" w:eastAsia="Calibri" w:hAnsi="Tahoma" w:cs="Tahoma"/>
                <w:bCs/>
                <w:noProof/>
                <w:color w:val="000000"/>
                <w:sz w:val="22"/>
                <w:szCs w:val="22"/>
                <w:lang w:val="sr-Cyrl-CS" w:eastAsia="sr-Latn-CS"/>
              </w:rPr>
              <w:t>1.</w:t>
            </w:r>
          </w:p>
        </w:tc>
        <w:tc>
          <w:tcPr>
            <w:tcW w:w="6320" w:type="dxa"/>
          </w:tcPr>
          <w:p w:rsidR="00805B3C" w:rsidRPr="003D543F" w:rsidRDefault="00805B3C" w:rsidP="004661C6">
            <w:pPr>
              <w:rPr>
                <w:rFonts w:ascii="Tahoma" w:eastAsia="Calibri" w:hAnsi="Tahoma" w:cs="Tahoma"/>
                <w:bCs/>
                <w:noProof/>
                <w:sz w:val="22"/>
                <w:szCs w:val="22"/>
                <w:lang w:val="sr-Cyrl-CS" w:eastAsia="sr-Latn-CS"/>
              </w:rPr>
            </w:pPr>
            <w:r w:rsidRPr="003D543F">
              <w:rPr>
                <w:rFonts w:ascii="Tahoma" w:eastAsia="Calibri" w:hAnsi="Tahoma" w:cs="Tahoma"/>
                <w:bCs/>
                <w:noProof/>
                <w:sz w:val="22"/>
                <w:szCs w:val="22"/>
                <w:lang w:val="sr-Cyrl-CS" w:eastAsia="sr-Latn-CS"/>
              </w:rPr>
              <w:t xml:space="preserve">Организација </w:t>
            </w:r>
            <w:r>
              <w:rPr>
                <w:rFonts w:ascii="Tahoma" w:eastAsia="Calibri" w:hAnsi="Tahoma" w:cs="Tahoma"/>
                <w:bCs/>
                <w:noProof/>
                <w:sz w:val="22"/>
                <w:szCs w:val="22"/>
                <w:lang w:val="sr-Cyrl-CS" w:eastAsia="sr-Latn-CS"/>
              </w:rPr>
              <w:t>фестивала народне музике</w:t>
            </w:r>
            <w:r w:rsidRPr="003D543F">
              <w:rPr>
                <w:rFonts w:ascii="Tahoma" w:eastAsia="Calibri" w:hAnsi="Tahoma" w:cs="Tahoma"/>
                <w:bCs/>
                <w:noProof/>
                <w:sz w:val="22"/>
                <w:szCs w:val="22"/>
                <w:lang w:val="sr-Cyrl-CS" w:eastAsia="sr-Latn-CS"/>
              </w:rPr>
              <w:t xml:space="preserve"> на Краљевом Тргу на Златибору, </w:t>
            </w:r>
            <w:r w:rsidRPr="00F06861">
              <w:rPr>
                <w:rFonts w:ascii="Tahoma" w:eastAsia="Calibri" w:hAnsi="Tahoma" w:cs="Tahoma"/>
                <w:bCs/>
                <w:noProof/>
                <w:sz w:val="22"/>
                <w:szCs w:val="22"/>
                <w:lang w:val="sr-Cyrl-CS" w:eastAsia="sr-Latn-CS"/>
              </w:rPr>
              <w:t xml:space="preserve">дана </w:t>
            </w:r>
            <w:r w:rsidR="004661C6" w:rsidRPr="00F06861">
              <w:rPr>
                <w:rFonts w:ascii="Tahoma" w:eastAsia="Calibri" w:hAnsi="Tahoma" w:cs="Tahoma"/>
                <w:bCs/>
                <w:noProof/>
                <w:sz w:val="22"/>
                <w:szCs w:val="22"/>
                <w:lang w:val="sr-Cyrl-CS" w:eastAsia="sr-Latn-CS"/>
              </w:rPr>
              <w:t>14.08.2019</w:t>
            </w:r>
            <w:r w:rsidRPr="003D543F">
              <w:rPr>
                <w:rFonts w:ascii="Tahoma" w:eastAsia="Calibri" w:hAnsi="Tahoma" w:cs="Tahoma"/>
                <w:bCs/>
                <w:noProof/>
                <w:sz w:val="22"/>
                <w:szCs w:val="22"/>
                <w:lang w:val="sr-Cyrl-CS" w:eastAsia="sr-Latn-CS"/>
              </w:rPr>
              <w:t>. го</w:t>
            </w:r>
            <w:r>
              <w:rPr>
                <w:rFonts w:ascii="Tahoma" w:eastAsia="Calibri" w:hAnsi="Tahoma" w:cs="Tahoma"/>
                <w:bCs/>
                <w:noProof/>
                <w:sz w:val="22"/>
                <w:szCs w:val="22"/>
                <w:lang w:val="sr-Cyrl-CS" w:eastAsia="sr-Latn-CS"/>
              </w:rPr>
              <w:t xml:space="preserve">дине, </w:t>
            </w:r>
            <w:r w:rsidRPr="003D543F">
              <w:rPr>
                <w:rFonts w:ascii="Tahoma" w:eastAsia="Calibri" w:hAnsi="Tahoma" w:cs="Tahoma"/>
                <w:bCs/>
                <w:noProof/>
                <w:sz w:val="22"/>
                <w:szCs w:val="22"/>
                <w:lang w:val="sr-Cyrl-CS" w:eastAsia="sr-Latn-CS"/>
              </w:rPr>
              <w:t xml:space="preserve">у трајању </w:t>
            </w:r>
            <w:r w:rsidRPr="00B41C7A">
              <w:rPr>
                <w:rFonts w:ascii="Tahoma" w:eastAsia="Calibri" w:hAnsi="Tahoma" w:cs="Tahoma"/>
                <w:bCs/>
                <w:noProof/>
                <w:sz w:val="22"/>
                <w:szCs w:val="22"/>
                <w:lang w:val="sr-Cyrl-CS" w:eastAsia="sr-Latn-CS"/>
              </w:rPr>
              <w:t>до 120</w:t>
            </w:r>
            <w:r w:rsidRPr="003D543F">
              <w:rPr>
                <w:rFonts w:ascii="Tahoma" w:eastAsia="Calibri" w:hAnsi="Tahoma" w:cs="Tahoma"/>
                <w:bCs/>
                <w:noProof/>
                <w:sz w:val="22"/>
                <w:szCs w:val="22"/>
                <w:lang w:val="sr-Cyrl-CS" w:eastAsia="sr-Latn-CS"/>
              </w:rPr>
              <w:t xml:space="preserve"> минута. Потребно је организовати наступ са комплетним програмом  као и техничко – тонском организаци</w:t>
            </w:r>
            <w:r>
              <w:rPr>
                <w:rFonts w:ascii="Tahoma" w:eastAsia="Calibri" w:hAnsi="Tahoma" w:cs="Tahoma"/>
                <w:bCs/>
                <w:noProof/>
                <w:sz w:val="22"/>
                <w:szCs w:val="22"/>
                <w:lang w:val="sr-Cyrl-CS" w:eastAsia="sr-Latn-CS"/>
              </w:rPr>
              <w:t>ј</w:t>
            </w:r>
            <w:r w:rsidRPr="003D543F">
              <w:rPr>
                <w:rFonts w:ascii="Tahoma" w:eastAsia="Calibri" w:hAnsi="Tahoma" w:cs="Tahoma"/>
                <w:bCs/>
                <w:noProof/>
                <w:sz w:val="22"/>
                <w:szCs w:val="22"/>
                <w:lang w:val="sr-Cyrl-CS" w:eastAsia="sr-Latn-CS"/>
              </w:rPr>
              <w:t>ом.</w:t>
            </w:r>
          </w:p>
        </w:tc>
        <w:tc>
          <w:tcPr>
            <w:tcW w:w="2568" w:type="dxa"/>
          </w:tcPr>
          <w:p w:rsidR="00805B3C" w:rsidRPr="002C27CD" w:rsidRDefault="00805B3C" w:rsidP="00805B3C">
            <w:pPr>
              <w:rPr>
                <w:rFonts w:ascii="Tahoma" w:eastAsia="Calibri" w:hAnsi="Tahoma" w:cs="Tahoma"/>
                <w:b/>
                <w:bCs/>
                <w:noProof/>
                <w:color w:val="000000"/>
                <w:sz w:val="22"/>
                <w:szCs w:val="22"/>
                <w:lang w:val="sr-Cyrl-CS" w:eastAsia="sr-Latn-CS"/>
              </w:rPr>
            </w:pPr>
          </w:p>
        </w:tc>
      </w:tr>
      <w:tr w:rsidR="00805B3C" w:rsidRPr="002C27CD" w:rsidTr="00805B3C">
        <w:tc>
          <w:tcPr>
            <w:tcW w:w="810" w:type="dxa"/>
          </w:tcPr>
          <w:p w:rsidR="00805B3C" w:rsidRPr="002C27CD" w:rsidRDefault="00805B3C" w:rsidP="00805B3C">
            <w:pPr>
              <w:rPr>
                <w:rFonts w:ascii="Tahoma" w:eastAsia="Calibri" w:hAnsi="Tahoma" w:cs="Tahoma"/>
                <w:b/>
                <w:bCs/>
                <w:noProof/>
                <w:color w:val="000000"/>
                <w:sz w:val="22"/>
                <w:szCs w:val="22"/>
                <w:lang w:val="sr-Cyrl-CS" w:eastAsia="sr-Latn-CS"/>
              </w:rPr>
            </w:pPr>
          </w:p>
        </w:tc>
        <w:tc>
          <w:tcPr>
            <w:tcW w:w="6320" w:type="dxa"/>
          </w:tcPr>
          <w:p w:rsidR="00805B3C" w:rsidRPr="002C27CD" w:rsidRDefault="00805B3C" w:rsidP="00805B3C">
            <w:pPr>
              <w:rPr>
                <w:rFonts w:ascii="Tahoma" w:eastAsia="Calibri" w:hAnsi="Tahoma" w:cs="Tahoma"/>
                <w:bCs/>
                <w:noProof/>
                <w:color w:val="000000"/>
                <w:sz w:val="22"/>
                <w:szCs w:val="22"/>
                <w:lang w:val="sr-Cyrl-CS" w:eastAsia="sr-Latn-CS"/>
              </w:rPr>
            </w:pPr>
            <w:r w:rsidRPr="002C27CD">
              <w:rPr>
                <w:rFonts w:ascii="Tahoma" w:eastAsia="Calibri" w:hAnsi="Tahoma" w:cs="Tahoma"/>
                <w:noProof/>
                <w:color w:val="000000"/>
                <w:sz w:val="22"/>
                <w:szCs w:val="22"/>
                <w:lang w:val="sr-Cyrl-CS" w:eastAsia="sr-Latn-CS"/>
              </w:rPr>
              <w:t>УКУПНО без ПДВ-а</w:t>
            </w:r>
          </w:p>
        </w:tc>
        <w:tc>
          <w:tcPr>
            <w:tcW w:w="2568" w:type="dxa"/>
          </w:tcPr>
          <w:p w:rsidR="00805B3C" w:rsidRPr="002C27CD" w:rsidRDefault="00805B3C" w:rsidP="00805B3C">
            <w:pPr>
              <w:rPr>
                <w:rFonts w:ascii="Tahoma" w:eastAsia="Calibri" w:hAnsi="Tahoma" w:cs="Tahoma"/>
                <w:b/>
                <w:bCs/>
                <w:noProof/>
                <w:color w:val="000000"/>
                <w:sz w:val="22"/>
                <w:szCs w:val="22"/>
                <w:lang w:val="sr-Cyrl-CS" w:eastAsia="sr-Latn-CS"/>
              </w:rPr>
            </w:pPr>
          </w:p>
          <w:p w:rsidR="00805B3C" w:rsidRPr="002C27CD" w:rsidRDefault="00805B3C" w:rsidP="00805B3C">
            <w:pPr>
              <w:rPr>
                <w:rFonts w:ascii="Tahoma" w:eastAsia="Calibri" w:hAnsi="Tahoma" w:cs="Tahoma"/>
                <w:b/>
                <w:bCs/>
                <w:noProof/>
                <w:color w:val="000000"/>
                <w:sz w:val="22"/>
                <w:szCs w:val="22"/>
                <w:lang w:val="sr-Cyrl-CS" w:eastAsia="sr-Latn-CS"/>
              </w:rPr>
            </w:pPr>
          </w:p>
        </w:tc>
      </w:tr>
    </w:tbl>
    <w:p w:rsidR="00604964" w:rsidRDefault="00604964" w:rsidP="008D7FAE">
      <w:pPr>
        <w:jc w:val="both"/>
        <w:rPr>
          <w:b/>
          <w:bCs/>
          <w:sz w:val="24"/>
          <w:szCs w:val="24"/>
        </w:rPr>
      </w:pPr>
    </w:p>
    <w:p w:rsidR="008A3E2D" w:rsidRPr="00805B3C" w:rsidRDefault="008A3E2D" w:rsidP="008D7FAE">
      <w:pPr>
        <w:jc w:val="both"/>
        <w:rPr>
          <w:b/>
          <w:bCs/>
          <w:sz w:val="24"/>
          <w:szCs w:val="24"/>
        </w:rPr>
      </w:pPr>
    </w:p>
    <w:p w:rsidR="00604964" w:rsidRPr="004F22FD" w:rsidRDefault="00604964" w:rsidP="00604964">
      <w:pPr>
        <w:jc w:val="both"/>
        <w:rPr>
          <w:sz w:val="24"/>
          <w:szCs w:val="24"/>
          <w:lang w:val="sr-Cyrl-CS"/>
        </w:rPr>
      </w:pPr>
      <w:r w:rsidRPr="004F22FD">
        <w:rPr>
          <w:b/>
          <w:sz w:val="24"/>
          <w:szCs w:val="24"/>
          <w:lang w:val="sr-Cyrl-CS"/>
        </w:rPr>
        <w:t>Комерцијални услови:</w:t>
      </w:r>
    </w:p>
    <w:p w:rsidR="00604964" w:rsidRPr="004F22FD" w:rsidRDefault="00604964" w:rsidP="00604964">
      <w:pPr>
        <w:jc w:val="both"/>
        <w:rPr>
          <w:sz w:val="24"/>
          <w:szCs w:val="24"/>
          <w:lang w:val="sr-Cyrl-CS"/>
        </w:rPr>
      </w:pPr>
    </w:p>
    <w:p w:rsidR="00604964" w:rsidRPr="00F06861" w:rsidRDefault="00F06861" w:rsidP="00604964">
      <w:pPr>
        <w:numPr>
          <w:ilvl w:val="0"/>
          <w:numId w:val="3"/>
        </w:numPr>
        <w:jc w:val="both"/>
        <w:rPr>
          <w:sz w:val="24"/>
          <w:szCs w:val="24"/>
          <w:lang w:val="sr-Cyrl-CS"/>
        </w:rPr>
      </w:pPr>
      <w:r>
        <w:rPr>
          <w:sz w:val="24"/>
          <w:szCs w:val="24"/>
          <w:lang w:val="sr-Cyrl-CS"/>
        </w:rPr>
        <w:t>Рок и н</w:t>
      </w:r>
      <w:r w:rsidR="00A113DF" w:rsidRPr="004F22FD">
        <w:rPr>
          <w:sz w:val="24"/>
          <w:szCs w:val="24"/>
          <w:lang w:val="sr-Cyrl-CS"/>
        </w:rPr>
        <w:t>ачин плаћања</w:t>
      </w:r>
      <w:r w:rsidR="00A113DF" w:rsidRPr="004838D3">
        <w:rPr>
          <w:sz w:val="24"/>
          <w:szCs w:val="24"/>
          <w:lang w:val="sr-Cyrl-CS"/>
        </w:rPr>
        <w:t>:</w:t>
      </w:r>
      <w:r w:rsidR="00A113DF" w:rsidRPr="004838D3">
        <w:rPr>
          <w:sz w:val="24"/>
          <w:szCs w:val="24"/>
        </w:rPr>
        <w:t xml:space="preserve"> </w:t>
      </w:r>
      <w:r w:rsidRPr="00F06861">
        <w:rPr>
          <w:sz w:val="24"/>
          <w:szCs w:val="24"/>
        </w:rPr>
        <w:t>након извршене услуге, у року до 45 дана од дана достављања рачуна написарницу наручиоца</w:t>
      </w:r>
      <w:r w:rsidR="00A113DF" w:rsidRPr="00F06861">
        <w:rPr>
          <w:sz w:val="24"/>
          <w:szCs w:val="24"/>
        </w:rPr>
        <w:t>.</w:t>
      </w:r>
    </w:p>
    <w:p w:rsidR="00604964" w:rsidRPr="004F22FD" w:rsidRDefault="00604964" w:rsidP="00604964">
      <w:pPr>
        <w:numPr>
          <w:ilvl w:val="0"/>
          <w:numId w:val="3"/>
        </w:numPr>
        <w:jc w:val="both"/>
        <w:rPr>
          <w:sz w:val="24"/>
          <w:szCs w:val="24"/>
          <w:lang w:val="sr-Cyrl-CS"/>
        </w:rPr>
      </w:pPr>
      <w:r w:rsidRPr="004F22FD">
        <w:rPr>
          <w:sz w:val="24"/>
          <w:szCs w:val="24"/>
          <w:lang w:val="sr-Cyrl-CS"/>
        </w:rPr>
        <w:t>Рок важења понуде ___________</w:t>
      </w:r>
      <w:r w:rsidR="00485D70">
        <w:rPr>
          <w:sz w:val="24"/>
          <w:szCs w:val="24"/>
          <w:lang w:val="sr-Cyrl-CS"/>
        </w:rPr>
        <w:t xml:space="preserve"> </w:t>
      </w:r>
      <w:r w:rsidRPr="004F22FD">
        <w:rPr>
          <w:sz w:val="24"/>
          <w:szCs w:val="24"/>
          <w:lang w:val="sr-Cyrl-CS"/>
        </w:rPr>
        <w:t>дана од дана отварања понуда (не може бити краћи од 30 дана од дана отварања понуда).</w:t>
      </w:r>
    </w:p>
    <w:p w:rsidR="00604964" w:rsidRPr="004F22FD" w:rsidRDefault="00604964" w:rsidP="008D7FAE">
      <w:pPr>
        <w:jc w:val="both"/>
        <w:rPr>
          <w:b/>
          <w:bCs/>
          <w:sz w:val="24"/>
          <w:szCs w:val="24"/>
          <w:lang w:val="sr-Cyrl-CS"/>
        </w:rPr>
      </w:pPr>
    </w:p>
    <w:p w:rsidR="00604964" w:rsidRPr="004F22FD" w:rsidRDefault="00604964" w:rsidP="008D7FAE">
      <w:pPr>
        <w:jc w:val="both"/>
        <w:rPr>
          <w:b/>
          <w:bCs/>
          <w:sz w:val="24"/>
          <w:szCs w:val="24"/>
          <w:lang w:val="sr-Cyrl-CS"/>
        </w:rPr>
      </w:pPr>
    </w:p>
    <w:p w:rsidR="008D7FAE" w:rsidRPr="004F22FD" w:rsidRDefault="008D7FAE" w:rsidP="008D7FAE">
      <w:pPr>
        <w:jc w:val="both"/>
        <w:rPr>
          <w:b/>
          <w:bCs/>
          <w:sz w:val="24"/>
          <w:szCs w:val="24"/>
          <w:lang w:val="sr-Cyrl-CS"/>
        </w:rPr>
      </w:pPr>
      <w:r w:rsidRPr="004F22FD">
        <w:rPr>
          <w:b/>
          <w:bCs/>
          <w:sz w:val="24"/>
          <w:szCs w:val="24"/>
          <w:lang w:val="sr-Cyrl-CS"/>
        </w:rPr>
        <w:t>3.1 Структура цене:</w:t>
      </w:r>
    </w:p>
    <w:p w:rsidR="008D7FAE" w:rsidRPr="004F22FD" w:rsidRDefault="008D7FAE" w:rsidP="008D7FAE">
      <w:pPr>
        <w:jc w:val="both"/>
        <w:rPr>
          <w:b/>
          <w:bCs/>
          <w:sz w:val="24"/>
          <w:szCs w:val="24"/>
          <w:lang w:val="sr-Cyrl-CS"/>
        </w:rPr>
      </w:pPr>
    </w:p>
    <w:p w:rsidR="008D7FAE" w:rsidRPr="004F22FD" w:rsidRDefault="008D7FAE" w:rsidP="008D7FAE">
      <w:pPr>
        <w:suppressAutoHyphens w:val="0"/>
        <w:jc w:val="both"/>
        <w:rPr>
          <w:bCs/>
          <w:sz w:val="24"/>
          <w:szCs w:val="24"/>
          <w:lang w:val="sr-Cyrl-CS" w:eastAsia="en-US"/>
        </w:rPr>
      </w:pPr>
      <w:r w:rsidRPr="004F22FD">
        <w:rPr>
          <w:b/>
          <w:bCs/>
          <w:sz w:val="24"/>
          <w:szCs w:val="24"/>
          <w:lang w:val="sr-Cyrl-CS" w:eastAsia="en-US"/>
        </w:rPr>
        <w:t>Рекапитулација. Укупан износ</w:t>
      </w:r>
      <w:r w:rsidRPr="004F22FD">
        <w:rPr>
          <w:bCs/>
          <w:sz w:val="24"/>
          <w:szCs w:val="24"/>
          <w:lang w:val="sr-Cyrl-CS" w:eastAsia="en-US"/>
        </w:rPr>
        <w:t xml:space="preserve"> (без ПДВ-а) је  ____________________________ динара,  </w:t>
      </w:r>
    </w:p>
    <w:p w:rsidR="008D7FAE" w:rsidRPr="004F22FD" w:rsidRDefault="008D7FAE" w:rsidP="008D7FAE">
      <w:pPr>
        <w:suppressAutoHyphens w:val="0"/>
        <w:jc w:val="both"/>
        <w:rPr>
          <w:bCs/>
          <w:sz w:val="24"/>
          <w:szCs w:val="24"/>
          <w:lang w:val="sr-Cyrl-CS" w:eastAsia="en-US"/>
        </w:rPr>
      </w:pPr>
      <w:r w:rsidRPr="004F22FD">
        <w:rPr>
          <w:bCs/>
          <w:sz w:val="24"/>
          <w:szCs w:val="24"/>
          <w:lang w:val="sr-Cyrl-CS" w:eastAsia="en-US"/>
        </w:rPr>
        <w:t xml:space="preserve">и словима : ____________________________________________________________динара, без ПДВ-а, ПДВ  по стопи од </w:t>
      </w:r>
      <w:r w:rsidR="003D0DAC" w:rsidRPr="004F22FD">
        <w:rPr>
          <w:bCs/>
          <w:sz w:val="24"/>
          <w:szCs w:val="24"/>
          <w:lang w:eastAsia="en-US"/>
        </w:rPr>
        <w:t>_____</w:t>
      </w:r>
      <w:r w:rsidRPr="004F22FD">
        <w:rPr>
          <w:bCs/>
          <w:sz w:val="24"/>
          <w:szCs w:val="24"/>
          <w:lang w:val="sr-Cyrl-CS" w:eastAsia="en-US"/>
        </w:rPr>
        <w:t>% износи    ______________________ динара ,</w:t>
      </w:r>
    </w:p>
    <w:p w:rsidR="008D7FAE" w:rsidRPr="004F22FD" w:rsidRDefault="008D7FAE" w:rsidP="008D7FAE">
      <w:pPr>
        <w:suppressAutoHyphens w:val="0"/>
        <w:jc w:val="both"/>
        <w:rPr>
          <w:bCs/>
          <w:sz w:val="24"/>
          <w:szCs w:val="24"/>
          <w:lang w:val="sr-Cyrl-CS" w:eastAsia="en-US"/>
        </w:rPr>
      </w:pPr>
      <w:r w:rsidRPr="004F22FD">
        <w:rPr>
          <w:bCs/>
          <w:sz w:val="24"/>
          <w:szCs w:val="24"/>
          <w:lang w:val="sr-Cyrl-CS" w:eastAsia="en-US"/>
        </w:rPr>
        <w:t>што укупно, са ПДВ-ом,  износи _________________________ динара.</w:t>
      </w:r>
    </w:p>
    <w:p w:rsidR="008D7FAE" w:rsidRPr="004F22FD" w:rsidRDefault="008D7FAE" w:rsidP="00FB1028">
      <w:pPr>
        <w:jc w:val="both"/>
        <w:rPr>
          <w:sz w:val="24"/>
          <w:szCs w:val="24"/>
          <w:lang w:val="sr-Cyrl-CS"/>
        </w:rPr>
      </w:pPr>
    </w:p>
    <w:p w:rsidR="008D7FAE" w:rsidRPr="004F22FD" w:rsidRDefault="008D7FAE"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DE4ADB" w:rsidP="00FB1028">
      <w:pPr>
        <w:jc w:val="both"/>
        <w:rPr>
          <w:sz w:val="24"/>
          <w:szCs w:val="24"/>
          <w:lang w:val="sr-Cyrl-CS"/>
        </w:rPr>
      </w:pPr>
      <w:r>
        <w:rPr>
          <w:sz w:val="24"/>
          <w:szCs w:val="24"/>
          <w:lang w:val="sr-Cyrl-CS"/>
        </w:rPr>
        <w:t>Датум: ____________________</w:t>
      </w:r>
    </w:p>
    <w:p w:rsidR="00FB1028" w:rsidRPr="004F22FD" w:rsidRDefault="00FB1028" w:rsidP="00FB1028">
      <w:pPr>
        <w:jc w:val="both"/>
        <w:rPr>
          <w:sz w:val="24"/>
          <w:szCs w:val="24"/>
          <w:lang w:val="sr-Cyrl-CS"/>
        </w:rPr>
      </w:pPr>
      <w:r w:rsidRPr="004F22FD">
        <w:rPr>
          <w:sz w:val="24"/>
          <w:szCs w:val="24"/>
          <w:lang w:val="sr-Cyrl-CS"/>
        </w:rPr>
        <w:lastRenderedPageBreak/>
        <w:t>Место:______________________</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_______________________________</w:t>
      </w:r>
    </w:p>
    <w:p w:rsidR="002209D1" w:rsidRPr="004F22FD" w:rsidRDefault="00FB1028" w:rsidP="00DB362B">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r w:rsidR="00DE4ADB">
        <w:rPr>
          <w:sz w:val="24"/>
          <w:szCs w:val="24"/>
          <w:lang w:val="sr-Cyrl-CS"/>
        </w:rPr>
        <w:tab/>
      </w:r>
      <w:r w:rsidR="00DE4ADB">
        <w:rPr>
          <w:sz w:val="24"/>
          <w:szCs w:val="24"/>
          <w:lang w:val="sr-Cyrl-CS"/>
        </w:rPr>
        <w:tab/>
      </w:r>
      <w:r w:rsidR="00DE4ADB">
        <w:rPr>
          <w:sz w:val="24"/>
          <w:szCs w:val="24"/>
          <w:lang w:val="sr-Cyrl-CS"/>
        </w:rPr>
        <w:tab/>
      </w:r>
      <w:r w:rsidR="00DE4ADB">
        <w:rPr>
          <w:sz w:val="24"/>
          <w:szCs w:val="24"/>
          <w:lang w:val="sr-Cyrl-CS"/>
        </w:rPr>
        <w:tab/>
      </w:r>
      <w:r w:rsidR="00DE4ADB">
        <w:rPr>
          <w:sz w:val="24"/>
          <w:szCs w:val="24"/>
          <w:lang w:val="sr-Cyrl-CS"/>
        </w:rPr>
        <w:tab/>
      </w:r>
      <w:r w:rsidR="00DE4ADB">
        <w:rPr>
          <w:sz w:val="24"/>
          <w:szCs w:val="24"/>
          <w:lang w:val="sr-Cyrl-CS"/>
        </w:rPr>
        <w:tab/>
        <w:t xml:space="preserve">            </w:t>
      </w:r>
    </w:p>
    <w:p w:rsidR="00FB1028" w:rsidRDefault="00FB1028" w:rsidP="00FB1028">
      <w:pPr>
        <w:jc w:val="both"/>
        <w:rPr>
          <w:sz w:val="24"/>
          <w:szCs w:val="24"/>
          <w:lang w:val="sr-Cyrl-CS"/>
        </w:rPr>
      </w:pPr>
    </w:p>
    <w:p w:rsidR="007C1AD1" w:rsidRDefault="007C1AD1" w:rsidP="00FB1028">
      <w:pPr>
        <w:jc w:val="both"/>
        <w:rPr>
          <w:sz w:val="24"/>
          <w:szCs w:val="24"/>
          <w:lang w:val="sr-Cyrl-CS"/>
        </w:rPr>
      </w:pPr>
    </w:p>
    <w:p w:rsidR="004661C6" w:rsidRDefault="004661C6" w:rsidP="00FB1028">
      <w:pPr>
        <w:jc w:val="both"/>
        <w:rPr>
          <w:sz w:val="24"/>
          <w:szCs w:val="24"/>
          <w:lang w:val="sr-Cyrl-CS"/>
        </w:rPr>
      </w:pPr>
    </w:p>
    <w:p w:rsidR="004661C6" w:rsidRDefault="004661C6" w:rsidP="00FB1028">
      <w:pPr>
        <w:jc w:val="both"/>
        <w:rPr>
          <w:sz w:val="24"/>
          <w:szCs w:val="24"/>
          <w:lang w:val="sr-Cyrl-CS"/>
        </w:rPr>
      </w:pPr>
    </w:p>
    <w:p w:rsidR="00E413DB" w:rsidRDefault="00E413DB" w:rsidP="00FB1028">
      <w:pPr>
        <w:jc w:val="both"/>
        <w:rPr>
          <w:sz w:val="24"/>
          <w:szCs w:val="24"/>
          <w:lang w:val="sr-Cyrl-CS"/>
        </w:rPr>
      </w:pPr>
    </w:p>
    <w:p w:rsidR="00E413DB" w:rsidRPr="004F22FD" w:rsidRDefault="00E413DB" w:rsidP="00E413DB">
      <w:pPr>
        <w:jc w:val="right"/>
        <w:rPr>
          <w:b/>
          <w:sz w:val="24"/>
          <w:szCs w:val="24"/>
        </w:rPr>
      </w:pPr>
      <w:r w:rsidRPr="004F22FD">
        <w:rPr>
          <w:b/>
          <w:sz w:val="24"/>
          <w:szCs w:val="24"/>
          <w:lang w:val="sr-Cyrl-CS"/>
        </w:rPr>
        <w:t>ОБРАЗАЦ БРОЈ 3</w:t>
      </w:r>
      <w:r>
        <w:rPr>
          <w:b/>
          <w:sz w:val="24"/>
          <w:szCs w:val="24"/>
          <w:lang w:val="sr-Cyrl-CS"/>
        </w:rPr>
        <w:t>-2</w:t>
      </w:r>
      <w:r w:rsidRPr="004F22FD">
        <w:rPr>
          <w:b/>
          <w:sz w:val="24"/>
          <w:szCs w:val="24"/>
        </w:rPr>
        <w:t>.</w:t>
      </w:r>
    </w:p>
    <w:p w:rsidR="00E413DB" w:rsidRPr="004F22FD" w:rsidRDefault="00E413DB" w:rsidP="00E413DB">
      <w:pPr>
        <w:jc w:val="center"/>
        <w:rPr>
          <w:b/>
          <w:sz w:val="24"/>
          <w:szCs w:val="24"/>
          <w:lang w:val="sr-Cyrl-CS"/>
        </w:rPr>
      </w:pPr>
      <w:r w:rsidRPr="004F22FD">
        <w:rPr>
          <w:b/>
          <w:sz w:val="24"/>
          <w:szCs w:val="24"/>
          <w:lang w:val="sr-Cyrl-CS"/>
        </w:rPr>
        <w:t>ОБРАЗАЦ ПОНУДЕ</w:t>
      </w:r>
    </w:p>
    <w:p w:rsidR="00E413DB" w:rsidRPr="004F22FD" w:rsidRDefault="00E413DB" w:rsidP="00E413DB">
      <w:pPr>
        <w:jc w:val="center"/>
        <w:rPr>
          <w:sz w:val="24"/>
          <w:szCs w:val="24"/>
          <w:lang w:val="sr-Cyrl-CS"/>
        </w:rPr>
      </w:pPr>
      <w:r>
        <w:rPr>
          <w:sz w:val="24"/>
          <w:szCs w:val="24"/>
          <w:lang w:val="sr-Cyrl-CS"/>
        </w:rPr>
        <w:t xml:space="preserve">У поступку ЈНМВ 19/19 </w:t>
      </w:r>
      <w:r>
        <w:rPr>
          <w:sz w:val="24"/>
          <w:szCs w:val="24"/>
          <w:lang w:val="sr-Cyrl-CS" w:eastAsia="sr-Latn-CS"/>
        </w:rPr>
        <w:t>Организација фестивала народне музике партија 2</w:t>
      </w:r>
    </w:p>
    <w:p w:rsidR="00E413DB" w:rsidRPr="007C1AD1" w:rsidRDefault="00E413DB" w:rsidP="007C1AD1">
      <w:pPr>
        <w:ind w:left="720"/>
        <w:jc w:val="both"/>
        <w:rPr>
          <w:b/>
          <w:sz w:val="24"/>
          <w:szCs w:val="24"/>
          <w:lang w:val="sr-Cyrl-CS"/>
        </w:rPr>
      </w:pPr>
      <w:r w:rsidRPr="004F22FD">
        <w:rPr>
          <w:b/>
          <w:sz w:val="24"/>
          <w:szCs w:val="24"/>
          <w:lang w:val="sr-Cyrl-CS"/>
        </w:rPr>
        <w:t xml:space="preserve">Цена </w:t>
      </w:r>
    </w:p>
    <w:p w:rsidR="00E413DB" w:rsidRPr="004F22FD" w:rsidRDefault="00E413DB" w:rsidP="00E413DB">
      <w:pPr>
        <w:jc w:val="both"/>
        <w:rPr>
          <w:b/>
          <w:bCs/>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320"/>
        <w:gridCol w:w="2568"/>
      </w:tblGrid>
      <w:tr w:rsidR="00E413DB" w:rsidRPr="002C27CD" w:rsidTr="00841854">
        <w:tc>
          <w:tcPr>
            <w:tcW w:w="810" w:type="dxa"/>
          </w:tcPr>
          <w:p w:rsidR="00E413DB" w:rsidRPr="002C27CD" w:rsidRDefault="00E413DB" w:rsidP="00841854">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Ред. Бр.</w:t>
            </w:r>
          </w:p>
        </w:tc>
        <w:tc>
          <w:tcPr>
            <w:tcW w:w="6320" w:type="dxa"/>
          </w:tcPr>
          <w:p w:rsidR="00E413DB" w:rsidRPr="002C27CD" w:rsidRDefault="00E413DB" w:rsidP="00841854">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Опис позиције</w:t>
            </w:r>
          </w:p>
        </w:tc>
        <w:tc>
          <w:tcPr>
            <w:tcW w:w="2568" w:type="dxa"/>
          </w:tcPr>
          <w:p w:rsidR="00E413DB" w:rsidRPr="002C27CD" w:rsidRDefault="00E413DB" w:rsidP="00841854">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Цена без ПДВ-а</w:t>
            </w:r>
          </w:p>
          <w:p w:rsidR="00E413DB" w:rsidRPr="002C27CD" w:rsidRDefault="00E413DB" w:rsidP="00841854">
            <w:pPr>
              <w:rPr>
                <w:rFonts w:ascii="Tahoma" w:eastAsia="Calibri" w:hAnsi="Tahoma" w:cs="Tahoma"/>
                <w:b/>
                <w:bCs/>
                <w:noProof/>
                <w:color w:val="000000"/>
                <w:sz w:val="22"/>
                <w:szCs w:val="22"/>
                <w:lang w:val="sr-Cyrl-CS" w:eastAsia="sr-Latn-CS"/>
              </w:rPr>
            </w:pPr>
          </w:p>
        </w:tc>
      </w:tr>
      <w:tr w:rsidR="00E413DB" w:rsidRPr="002C27CD" w:rsidTr="00841854">
        <w:tc>
          <w:tcPr>
            <w:tcW w:w="810" w:type="dxa"/>
          </w:tcPr>
          <w:p w:rsidR="00E413DB" w:rsidRPr="00CC6F8D" w:rsidRDefault="00E413DB" w:rsidP="00841854">
            <w:pPr>
              <w:rPr>
                <w:rFonts w:ascii="Tahoma" w:eastAsia="Calibri" w:hAnsi="Tahoma" w:cs="Tahoma"/>
                <w:bCs/>
                <w:noProof/>
                <w:color w:val="000000"/>
                <w:sz w:val="22"/>
                <w:szCs w:val="22"/>
                <w:lang w:val="sr-Cyrl-CS" w:eastAsia="sr-Latn-CS"/>
              </w:rPr>
            </w:pPr>
            <w:r w:rsidRPr="00CC6F8D">
              <w:rPr>
                <w:rFonts w:ascii="Tahoma" w:eastAsia="Calibri" w:hAnsi="Tahoma" w:cs="Tahoma"/>
                <w:bCs/>
                <w:noProof/>
                <w:color w:val="000000"/>
                <w:sz w:val="22"/>
                <w:szCs w:val="22"/>
                <w:lang w:val="sr-Cyrl-CS" w:eastAsia="sr-Latn-CS"/>
              </w:rPr>
              <w:t>1.</w:t>
            </w:r>
          </w:p>
        </w:tc>
        <w:tc>
          <w:tcPr>
            <w:tcW w:w="6320" w:type="dxa"/>
          </w:tcPr>
          <w:p w:rsidR="00E413DB" w:rsidRPr="003D543F" w:rsidRDefault="00E413DB" w:rsidP="00F06861">
            <w:pPr>
              <w:rPr>
                <w:rFonts w:ascii="Tahoma" w:eastAsia="Calibri" w:hAnsi="Tahoma" w:cs="Tahoma"/>
                <w:bCs/>
                <w:noProof/>
                <w:sz w:val="22"/>
                <w:szCs w:val="22"/>
                <w:lang w:val="sr-Cyrl-CS" w:eastAsia="sr-Latn-CS"/>
              </w:rPr>
            </w:pPr>
            <w:r w:rsidRPr="003D543F">
              <w:rPr>
                <w:rFonts w:ascii="Tahoma" w:eastAsia="Calibri" w:hAnsi="Tahoma" w:cs="Tahoma"/>
                <w:bCs/>
                <w:noProof/>
                <w:sz w:val="22"/>
                <w:szCs w:val="22"/>
                <w:lang w:val="sr-Cyrl-CS" w:eastAsia="sr-Latn-CS"/>
              </w:rPr>
              <w:t xml:space="preserve">Организација </w:t>
            </w:r>
            <w:r>
              <w:rPr>
                <w:rFonts w:ascii="Tahoma" w:eastAsia="Calibri" w:hAnsi="Tahoma" w:cs="Tahoma"/>
                <w:bCs/>
                <w:noProof/>
                <w:sz w:val="22"/>
                <w:szCs w:val="22"/>
                <w:lang w:val="sr-Cyrl-CS" w:eastAsia="sr-Latn-CS"/>
              </w:rPr>
              <w:t>фестивала народне музике</w:t>
            </w:r>
            <w:r w:rsidRPr="003D543F">
              <w:rPr>
                <w:rFonts w:ascii="Tahoma" w:eastAsia="Calibri" w:hAnsi="Tahoma" w:cs="Tahoma"/>
                <w:bCs/>
                <w:noProof/>
                <w:sz w:val="22"/>
                <w:szCs w:val="22"/>
                <w:lang w:val="sr-Cyrl-CS" w:eastAsia="sr-Latn-CS"/>
              </w:rPr>
              <w:t xml:space="preserve"> на Краљевом Тргу на Златибору, </w:t>
            </w:r>
            <w:r w:rsidRPr="00F06861">
              <w:rPr>
                <w:rFonts w:ascii="Tahoma" w:eastAsia="Calibri" w:hAnsi="Tahoma" w:cs="Tahoma"/>
                <w:bCs/>
                <w:noProof/>
                <w:sz w:val="22"/>
                <w:szCs w:val="22"/>
                <w:lang w:val="sr-Cyrl-CS" w:eastAsia="sr-Latn-CS"/>
              </w:rPr>
              <w:t>дана 15</w:t>
            </w:r>
            <w:r w:rsidR="007C1AD1" w:rsidRPr="00F06861">
              <w:rPr>
                <w:rFonts w:ascii="Tahoma" w:eastAsia="Calibri" w:hAnsi="Tahoma" w:cs="Tahoma"/>
                <w:bCs/>
                <w:noProof/>
                <w:sz w:val="22"/>
                <w:szCs w:val="22"/>
                <w:lang w:val="sr-Cyrl-CS" w:eastAsia="sr-Latn-CS"/>
              </w:rPr>
              <w:t>.</w:t>
            </w:r>
            <w:r w:rsidRPr="00F06861">
              <w:rPr>
                <w:rFonts w:ascii="Tahoma" w:eastAsia="Calibri" w:hAnsi="Tahoma" w:cs="Tahoma"/>
                <w:bCs/>
                <w:noProof/>
                <w:sz w:val="22"/>
                <w:szCs w:val="22"/>
                <w:lang w:val="sr-Cyrl-CS" w:eastAsia="sr-Latn-CS"/>
              </w:rPr>
              <w:t>08</w:t>
            </w:r>
            <w:r>
              <w:rPr>
                <w:rFonts w:ascii="Tahoma" w:eastAsia="Calibri" w:hAnsi="Tahoma" w:cs="Tahoma"/>
                <w:bCs/>
                <w:noProof/>
                <w:sz w:val="22"/>
                <w:szCs w:val="22"/>
                <w:lang w:val="sr-Cyrl-CS" w:eastAsia="sr-Latn-CS"/>
              </w:rPr>
              <w:t>.2019</w:t>
            </w:r>
            <w:r w:rsidRPr="003D543F">
              <w:rPr>
                <w:rFonts w:ascii="Tahoma" w:eastAsia="Calibri" w:hAnsi="Tahoma" w:cs="Tahoma"/>
                <w:bCs/>
                <w:noProof/>
                <w:sz w:val="22"/>
                <w:szCs w:val="22"/>
                <w:lang w:val="sr-Cyrl-CS" w:eastAsia="sr-Latn-CS"/>
              </w:rPr>
              <w:t>. го</w:t>
            </w:r>
            <w:r>
              <w:rPr>
                <w:rFonts w:ascii="Tahoma" w:eastAsia="Calibri" w:hAnsi="Tahoma" w:cs="Tahoma"/>
                <w:bCs/>
                <w:noProof/>
                <w:sz w:val="22"/>
                <w:szCs w:val="22"/>
                <w:lang w:val="sr-Cyrl-CS" w:eastAsia="sr-Latn-CS"/>
              </w:rPr>
              <w:t xml:space="preserve">дине, </w:t>
            </w:r>
            <w:r w:rsidRPr="003D543F">
              <w:rPr>
                <w:rFonts w:ascii="Tahoma" w:eastAsia="Calibri" w:hAnsi="Tahoma" w:cs="Tahoma"/>
                <w:bCs/>
                <w:noProof/>
                <w:sz w:val="22"/>
                <w:szCs w:val="22"/>
                <w:lang w:val="sr-Cyrl-CS" w:eastAsia="sr-Latn-CS"/>
              </w:rPr>
              <w:t xml:space="preserve">у трајању </w:t>
            </w:r>
            <w:r w:rsidR="00A46152">
              <w:rPr>
                <w:rFonts w:ascii="Tahoma" w:eastAsia="Calibri" w:hAnsi="Tahoma" w:cs="Tahoma"/>
                <w:bCs/>
                <w:noProof/>
                <w:sz w:val="22"/>
                <w:szCs w:val="22"/>
                <w:lang w:val="sr-Cyrl-CS" w:eastAsia="sr-Latn-CS"/>
              </w:rPr>
              <w:t>до 15</w:t>
            </w:r>
            <w:r w:rsidRPr="00B41C7A">
              <w:rPr>
                <w:rFonts w:ascii="Tahoma" w:eastAsia="Calibri" w:hAnsi="Tahoma" w:cs="Tahoma"/>
                <w:bCs/>
                <w:noProof/>
                <w:sz w:val="22"/>
                <w:szCs w:val="22"/>
                <w:lang w:val="sr-Cyrl-CS" w:eastAsia="sr-Latn-CS"/>
              </w:rPr>
              <w:t>0</w:t>
            </w:r>
            <w:r w:rsidRPr="003D543F">
              <w:rPr>
                <w:rFonts w:ascii="Tahoma" w:eastAsia="Calibri" w:hAnsi="Tahoma" w:cs="Tahoma"/>
                <w:bCs/>
                <w:noProof/>
                <w:sz w:val="22"/>
                <w:szCs w:val="22"/>
                <w:lang w:val="sr-Cyrl-CS" w:eastAsia="sr-Latn-CS"/>
              </w:rPr>
              <w:t xml:space="preserve"> минута. </w:t>
            </w:r>
          </w:p>
        </w:tc>
        <w:tc>
          <w:tcPr>
            <w:tcW w:w="2568" w:type="dxa"/>
          </w:tcPr>
          <w:p w:rsidR="00E413DB" w:rsidRPr="002C27CD" w:rsidRDefault="00E413DB" w:rsidP="00841854">
            <w:pPr>
              <w:rPr>
                <w:rFonts w:ascii="Tahoma" w:eastAsia="Calibri" w:hAnsi="Tahoma" w:cs="Tahoma"/>
                <w:b/>
                <w:bCs/>
                <w:noProof/>
                <w:color w:val="000000"/>
                <w:sz w:val="22"/>
                <w:szCs w:val="22"/>
                <w:lang w:val="sr-Cyrl-CS" w:eastAsia="sr-Latn-CS"/>
              </w:rPr>
            </w:pPr>
          </w:p>
        </w:tc>
      </w:tr>
      <w:tr w:rsidR="00E413DB" w:rsidRPr="002C27CD" w:rsidTr="00841854">
        <w:tc>
          <w:tcPr>
            <w:tcW w:w="810" w:type="dxa"/>
          </w:tcPr>
          <w:p w:rsidR="00E413DB" w:rsidRPr="002C27CD" w:rsidRDefault="00E413DB" w:rsidP="00841854">
            <w:pPr>
              <w:rPr>
                <w:rFonts w:ascii="Tahoma" w:eastAsia="Calibri" w:hAnsi="Tahoma" w:cs="Tahoma"/>
                <w:b/>
                <w:bCs/>
                <w:noProof/>
                <w:color w:val="000000"/>
                <w:sz w:val="22"/>
                <w:szCs w:val="22"/>
                <w:lang w:val="sr-Cyrl-CS" w:eastAsia="sr-Latn-CS"/>
              </w:rPr>
            </w:pPr>
          </w:p>
        </w:tc>
        <w:tc>
          <w:tcPr>
            <w:tcW w:w="6320" w:type="dxa"/>
          </w:tcPr>
          <w:p w:rsidR="00E413DB" w:rsidRPr="002C27CD" w:rsidRDefault="00E413DB" w:rsidP="00841854">
            <w:pPr>
              <w:rPr>
                <w:rFonts w:ascii="Tahoma" w:eastAsia="Calibri" w:hAnsi="Tahoma" w:cs="Tahoma"/>
                <w:bCs/>
                <w:noProof/>
                <w:color w:val="000000"/>
                <w:sz w:val="22"/>
                <w:szCs w:val="22"/>
                <w:lang w:val="sr-Cyrl-CS" w:eastAsia="sr-Latn-CS"/>
              </w:rPr>
            </w:pPr>
            <w:r w:rsidRPr="002C27CD">
              <w:rPr>
                <w:rFonts w:ascii="Tahoma" w:eastAsia="Calibri" w:hAnsi="Tahoma" w:cs="Tahoma"/>
                <w:noProof/>
                <w:color w:val="000000"/>
                <w:sz w:val="22"/>
                <w:szCs w:val="22"/>
                <w:lang w:val="sr-Cyrl-CS" w:eastAsia="sr-Latn-CS"/>
              </w:rPr>
              <w:t>УКУПНО без ПДВ-а</w:t>
            </w:r>
          </w:p>
        </w:tc>
        <w:tc>
          <w:tcPr>
            <w:tcW w:w="2568" w:type="dxa"/>
          </w:tcPr>
          <w:p w:rsidR="00E413DB" w:rsidRPr="002C27CD" w:rsidRDefault="00E413DB" w:rsidP="00841854">
            <w:pPr>
              <w:rPr>
                <w:rFonts w:ascii="Tahoma" w:eastAsia="Calibri" w:hAnsi="Tahoma" w:cs="Tahoma"/>
                <w:b/>
                <w:bCs/>
                <w:noProof/>
                <w:color w:val="000000"/>
                <w:sz w:val="22"/>
                <w:szCs w:val="22"/>
                <w:lang w:val="sr-Cyrl-CS" w:eastAsia="sr-Latn-CS"/>
              </w:rPr>
            </w:pPr>
          </w:p>
          <w:p w:rsidR="00E413DB" w:rsidRPr="002C27CD" w:rsidRDefault="00E413DB" w:rsidP="00841854">
            <w:pPr>
              <w:rPr>
                <w:rFonts w:ascii="Tahoma" w:eastAsia="Calibri" w:hAnsi="Tahoma" w:cs="Tahoma"/>
                <w:b/>
                <w:bCs/>
                <w:noProof/>
                <w:color w:val="000000"/>
                <w:sz w:val="22"/>
                <w:szCs w:val="22"/>
                <w:lang w:val="sr-Cyrl-CS" w:eastAsia="sr-Latn-CS"/>
              </w:rPr>
            </w:pPr>
          </w:p>
        </w:tc>
      </w:tr>
    </w:tbl>
    <w:p w:rsidR="00E413DB" w:rsidRDefault="00E413DB" w:rsidP="00E413DB">
      <w:pPr>
        <w:jc w:val="both"/>
        <w:rPr>
          <w:b/>
          <w:bCs/>
          <w:sz w:val="24"/>
          <w:szCs w:val="24"/>
        </w:rPr>
      </w:pPr>
    </w:p>
    <w:p w:rsidR="00E413DB" w:rsidRPr="00805B3C" w:rsidRDefault="00E413DB" w:rsidP="00E413DB">
      <w:pPr>
        <w:jc w:val="both"/>
        <w:rPr>
          <w:b/>
          <w:bCs/>
          <w:sz w:val="24"/>
          <w:szCs w:val="24"/>
        </w:rPr>
      </w:pPr>
    </w:p>
    <w:p w:rsidR="00E413DB" w:rsidRPr="004F22FD" w:rsidRDefault="00E413DB" w:rsidP="00E413DB">
      <w:pPr>
        <w:jc w:val="both"/>
        <w:rPr>
          <w:sz w:val="24"/>
          <w:szCs w:val="24"/>
          <w:lang w:val="sr-Cyrl-CS"/>
        </w:rPr>
      </w:pPr>
      <w:r w:rsidRPr="004F22FD">
        <w:rPr>
          <w:b/>
          <w:sz w:val="24"/>
          <w:szCs w:val="24"/>
          <w:lang w:val="sr-Cyrl-CS"/>
        </w:rPr>
        <w:t>Комерцијални услови:</w:t>
      </w:r>
    </w:p>
    <w:p w:rsidR="00E413DB" w:rsidRPr="004F22FD" w:rsidRDefault="00E413DB" w:rsidP="00E413DB">
      <w:pPr>
        <w:jc w:val="both"/>
        <w:rPr>
          <w:sz w:val="24"/>
          <w:szCs w:val="24"/>
          <w:lang w:val="sr-Cyrl-CS"/>
        </w:rPr>
      </w:pPr>
    </w:p>
    <w:p w:rsidR="00F06861" w:rsidRPr="00F06861" w:rsidRDefault="00E413DB" w:rsidP="00F06861">
      <w:pPr>
        <w:numPr>
          <w:ilvl w:val="0"/>
          <w:numId w:val="3"/>
        </w:numPr>
        <w:jc w:val="both"/>
        <w:rPr>
          <w:sz w:val="24"/>
          <w:szCs w:val="24"/>
          <w:lang w:val="sr-Cyrl-CS"/>
        </w:rPr>
      </w:pPr>
      <w:r w:rsidRPr="004F22FD">
        <w:rPr>
          <w:sz w:val="24"/>
          <w:szCs w:val="24"/>
          <w:lang w:val="sr-Cyrl-CS"/>
        </w:rPr>
        <w:t>Начин плаћања</w:t>
      </w:r>
      <w:r w:rsidRPr="004838D3">
        <w:rPr>
          <w:sz w:val="24"/>
          <w:szCs w:val="24"/>
          <w:lang w:val="sr-Cyrl-CS"/>
        </w:rPr>
        <w:t>:</w:t>
      </w:r>
      <w:r w:rsidRPr="004838D3">
        <w:rPr>
          <w:sz w:val="24"/>
          <w:szCs w:val="24"/>
        </w:rPr>
        <w:t xml:space="preserve"> </w:t>
      </w:r>
      <w:r w:rsidR="00F06861" w:rsidRPr="00F06861">
        <w:rPr>
          <w:sz w:val="24"/>
          <w:szCs w:val="24"/>
        </w:rPr>
        <w:t>након извршене услуге, у року до 45 дана од дана достављања рачуна написарницу наручиоца.</w:t>
      </w:r>
    </w:p>
    <w:p w:rsidR="00E413DB" w:rsidRPr="00DE4ADB" w:rsidRDefault="00E413DB" w:rsidP="00F06861">
      <w:pPr>
        <w:ind w:left="360"/>
        <w:jc w:val="both"/>
        <w:rPr>
          <w:sz w:val="24"/>
          <w:szCs w:val="24"/>
          <w:lang w:val="sr-Cyrl-CS"/>
        </w:rPr>
      </w:pPr>
    </w:p>
    <w:p w:rsidR="00E413DB" w:rsidRPr="004F22FD" w:rsidRDefault="00E413DB" w:rsidP="00E413DB">
      <w:pPr>
        <w:numPr>
          <w:ilvl w:val="0"/>
          <w:numId w:val="3"/>
        </w:numPr>
        <w:jc w:val="both"/>
        <w:rPr>
          <w:sz w:val="24"/>
          <w:szCs w:val="24"/>
          <w:lang w:val="sr-Cyrl-CS"/>
        </w:rPr>
      </w:pPr>
      <w:r w:rsidRPr="004F22FD">
        <w:rPr>
          <w:sz w:val="24"/>
          <w:szCs w:val="24"/>
          <w:lang w:val="sr-Cyrl-CS"/>
        </w:rPr>
        <w:t>Рок важења понуде ___________</w:t>
      </w:r>
      <w:r>
        <w:rPr>
          <w:sz w:val="24"/>
          <w:szCs w:val="24"/>
          <w:lang w:val="sr-Cyrl-CS"/>
        </w:rPr>
        <w:t xml:space="preserve"> </w:t>
      </w:r>
      <w:r w:rsidRPr="004F22FD">
        <w:rPr>
          <w:sz w:val="24"/>
          <w:szCs w:val="24"/>
          <w:lang w:val="sr-Cyrl-CS"/>
        </w:rPr>
        <w:t>дана од дана отварања понуда (не може бити краћи од 30 дана од дана отварања понуда).</w:t>
      </w:r>
    </w:p>
    <w:p w:rsidR="00E413DB" w:rsidRPr="004F22FD" w:rsidRDefault="00E413DB" w:rsidP="00E413DB">
      <w:pPr>
        <w:jc w:val="both"/>
        <w:rPr>
          <w:b/>
          <w:bCs/>
          <w:sz w:val="24"/>
          <w:szCs w:val="24"/>
          <w:lang w:val="sr-Cyrl-CS"/>
        </w:rPr>
      </w:pPr>
    </w:p>
    <w:p w:rsidR="00E413DB" w:rsidRPr="004F22FD" w:rsidRDefault="00E413DB" w:rsidP="00E413DB">
      <w:pPr>
        <w:jc w:val="both"/>
        <w:rPr>
          <w:b/>
          <w:bCs/>
          <w:sz w:val="24"/>
          <w:szCs w:val="24"/>
          <w:lang w:val="sr-Cyrl-CS"/>
        </w:rPr>
      </w:pPr>
    </w:p>
    <w:p w:rsidR="00E413DB" w:rsidRPr="004F22FD" w:rsidRDefault="00E413DB" w:rsidP="00E413DB">
      <w:pPr>
        <w:jc w:val="both"/>
        <w:rPr>
          <w:b/>
          <w:bCs/>
          <w:sz w:val="24"/>
          <w:szCs w:val="24"/>
          <w:lang w:val="sr-Cyrl-CS"/>
        </w:rPr>
      </w:pPr>
      <w:r w:rsidRPr="004F22FD">
        <w:rPr>
          <w:b/>
          <w:bCs/>
          <w:sz w:val="24"/>
          <w:szCs w:val="24"/>
          <w:lang w:val="sr-Cyrl-CS"/>
        </w:rPr>
        <w:t>3.1 Структура цене:</w:t>
      </w:r>
    </w:p>
    <w:p w:rsidR="00E413DB" w:rsidRPr="004F22FD" w:rsidRDefault="00E413DB" w:rsidP="00E413DB">
      <w:pPr>
        <w:jc w:val="both"/>
        <w:rPr>
          <w:b/>
          <w:bCs/>
          <w:sz w:val="24"/>
          <w:szCs w:val="24"/>
          <w:lang w:val="sr-Cyrl-CS"/>
        </w:rPr>
      </w:pPr>
    </w:p>
    <w:p w:rsidR="00E413DB" w:rsidRPr="004F22FD" w:rsidRDefault="00E413DB" w:rsidP="00E413DB">
      <w:pPr>
        <w:suppressAutoHyphens w:val="0"/>
        <w:jc w:val="both"/>
        <w:rPr>
          <w:bCs/>
          <w:sz w:val="24"/>
          <w:szCs w:val="24"/>
          <w:lang w:val="sr-Cyrl-CS" w:eastAsia="en-US"/>
        </w:rPr>
      </w:pPr>
      <w:r w:rsidRPr="004F22FD">
        <w:rPr>
          <w:b/>
          <w:bCs/>
          <w:sz w:val="24"/>
          <w:szCs w:val="24"/>
          <w:lang w:val="sr-Cyrl-CS" w:eastAsia="en-US"/>
        </w:rPr>
        <w:t>Рекапитулација. Укупан износ</w:t>
      </w:r>
      <w:r w:rsidRPr="004F22FD">
        <w:rPr>
          <w:bCs/>
          <w:sz w:val="24"/>
          <w:szCs w:val="24"/>
          <w:lang w:val="sr-Cyrl-CS" w:eastAsia="en-US"/>
        </w:rPr>
        <w:t xml:space="preserve"> (без ПДВ-а) је  ____________________________ динара,  </w:t>
      </w:r>
    </w:p>
    <w:p w:rsidR="00E413DB" w:rsidRPr="004F22FD" w:rsidRDefault="00E413DB" w:rsidP="00E413DB">
      <w:pPr>
        <w:suppressAutoHyphens w:val="0"/>
        <w:jc w:val="both"/>
        <w:rPr>
          <w:bCs/>
          <w:sz w:val="24"/>
          <w:szCs w:val="24"/>
          <w:lang w:val="sr-Cyrl-CS" w:eastAsia="en-US"/>
        </w:rPr>
      </w:pPr>
      <w:r w:rsidRPr="004F22FD">
        <w:rPr>
          <w:bCs/>
          <w:sz w:val="24"/>
          <w:szCs w:val="24"/>
          <w:lang w:val="sr-Cyrl-CS" w:eastAsia="en-US"/>
        </w:rPr>
        <w:t xml:space="preserve">и словима : ____________________________________________________________динара, без ПДВ-а, ПДВ  по стопи од </w:t>
      </w:r>
      <w:r w:rsidRPr="004F22FD">
        <w:rPr>
          <w:bCs/>
          <w:sz w:val="24"/>
          <w:szCs w:val="24"/>
          <w:lang w:eastAsia="en-US"/>
        </w:rPr>
        <w:t>_____</w:t>
      </w:r>
      <w:r w:rsidRPr="004F22FD">
        <w:rPr>
          <w:bCs/>
          <w:sz w:val="24"/>
          <w:szCs w:val="24"/>
          <w:lang w:val="sr-Cyrl-CS" w:eastAsia="en-US"/>
        </w:rPr>
        <w:t>% износи    ______________________ динара ,</w:t>
      </w:r>
    </w:p>
    <w:p w:rsidR="00E413DB" w:rsidRPr="004F22FD" w:rsidRDefault="00E413DB" w:rsidP="00E413DB">
      <w:pPr>
        <w:suppressAutoHyphens w:val="0"/>
        <w:jc w:val="both"/>
        <w:rPr>
          <w:bCs/>
          <w:sz w:val="24"/>
          <w:szCs w:val="24"/>
          <w:lang w:val="sr-Cyrl-CS" w:eastAsia="en-US"/>
        </w:rPr>
      </w:pPr>
      <w:r w:rsidRPr="004F22FD">
        <w:rPr>
          <w:bCs/>
          <w:sz w:val="24"/>
          <w:szCs w:val="24"/>
          <w:lang w:val="sr-Cyrl-CS" w:eastAsia="en-US"/>
        </w:rPr>
        <w:t>што укупно, са ПДВ-ом,  износи _________________________ динара.</w:t>
      </w:r>
    </w:p>
    <w:p w:rsidR="00E413DB" w:rsidRPr="004F22FD" w:rsidRDefault="00E413DB" w:rsidP="00E413DB">
      <w:pPr>
        <w:jc w:val="both"/>
        <w:rPr>
          <w:sz w:val="24"/>
          <w:szCs w:val="24"/>
          <w:lang w:val="sr-Cyrl-CS"/>
        </w:rPr>
      </w:pPr>
    </w:p>
    <w:p w:rsidR="00E413DB" w:rsidRPr="004F22FD" w:rsidRDefault="00E413DB" w:rsidP="00E413DB">
      <w:pPr>
        <w:jc w:val="both"/>
        <w:rPr>
          <w:sz w:val="24"/>
          <w:szCs w:val="24"/>
          <w:lang w:val="sr-Cyrl-CS"/>
        </w:rPr>
      </w:pPr>
    </w:p>
    <w:p w:rsidR="00E413DB" w:rsidRPr="004F22FD" w:rsidRDefault="00E413DB" w:rsidP="00E413DB">
      <w:pPr>
        <w:jc w:val="both"/>
        <w:rPr>
          <w:sz w:val="24"/>
          <w:szCs w:val="24"/>
          <w:lang w:val="sr-Cyrl-CS"/>
        </w:rPr>
      </w:pPr>
    </w:p>
    <w:p w:rsidR="00E413DB" w:rsidRPr="004F22FD" w:rsidRDefault="00E413DB" w:rsidP="00E413DB">
      <w:pPr>
        <w:jc w:val="both"/>
        <w:rPr>
          <w:sz w:val="24"/>
          <w:szCs w:val="24"/>
          <w:lang w:val="sr-Cyrl-CS"/>
        </w:rPr>
      </w:pPr>
      <w:r w:rsidRPr="004F22FD">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E413DB" w:rsidRPr="004F22FD" w:rsidRDefault="00E413DB" w:rsidP="00E413DB">
      <w:pPr>
        <w:jc w:val="both"/>
        <w:rPr>
          <w:sz w:val="24"/>
          <w:szCs w:val="24"/>
          <w:lang w:val="sr-Cyrl-CS"/>
        </w:rPr>
      </w:pPr>
    </w:p>
    <w:p w:rsidR="00E413DB" w:rsidRPr="004F22FD" w:rsidRDefault="00E413DB" w:rsidP="00E413DB">
      <w:pPr>
        <w:jc w:val="both"/>
        <w:rPr>
          <w:sz w:val="24"/>
          <w:szCs w:val="24"/>
          <w:lang w:val="sr-Cyrl-CS"/>
        </w:rPr>
      </w:pPr>
    </w:p>
    <w:p w:rsidR="00E413DB" w:rsidRPr="004F22FD" w:rsidRDefault="00E413DB" w:rsidP="00E413DB">
      <w:pPr>
        <w:jc w:val="both"/>
        <w:rPr>
          <w:sz w:val="24"/>
          <w:szCs w:val="24"/>
          <w:lang w:val="sr-Cyrl-CS"/>
        </w:rPr>
      </w:pPr>
      <w:r>
        <w:rPr>
          <w:sz w:val="24"/>
          <w:szCs w:val="24"/>
          <w:lang w:val="sr-Cyrl-CS"/>
        </w:rPr>
        <w:t>Датум: ____________________</w:t>
      </w:r>
    </w:p>
    <w:p w:rsidR="00E413DB" w:rsidRPr="004F22FD" w:rsidRDefault="00E413DB" w:rsidP="00E413DB">
      <w:pPr>
        <w:jc w:val="both"/>
        <w:rPr>
          <w:sz w:val="24"/>
          <w:szCs w:val="24"/>
          <w:lang w:val="sr-Cyrl-CS"/>
        </w:rPr>
      </w:pPr>
      <w:r w:rsidRPr="004F22FD">
        <w:rPr>
          <w:sz w:val="24"/>
          <w:szCs w:val="24"/>
          <w:lang w:val="sr-Cyrl-CS"/>
        </w:rPr>
        <w:t>Место:______________________</w:t>
      </w:r>
    </w:p>
    <w:p w:rsidR="00E413DB" w:rsidRPr="004F22FD" w:rsidRDefault="00E413DB" w:rsidP="00E413DB">
      <w:pPr>
        <w:jc w:val="both"/>
        <w:rPr>
          <w:sz w:val="24"/>
          <w:szCs w:val="24"/>
          <w:lang w:val="sr-Cyrl-CS"/>
        </w:rPr>
      </w:pPr>
      <w:r w:rsidRPr="004F22FD">
        <w:rPr>
          <w:sz w:val="24"/>
          <w:szCs w:val="24"/>
          <w:lang w:val="sr-Cyrl-CS"/>
        </w:rPr>
        <w:lastRenderedPageBreak/>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E413DB" w:rsidRPr="004F22FD" w:rsidRDefault="00E413DB" w:rsidP="00E413DB">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_______________________________</w:t>
      </w:r>
    </w:p>
    <w:p w:rsidR="00E413DB" w:rsidRDefault="00E413DB" w:rsidP="00FB1028">
      <w:pPr>
        <w:jc w:val="both"/>
        <w:rPr>
          <w:sz w:val="24"/>
          <w:szCs w:val="24"/>
          <w:lang w:val="sr-Cyrl-CS"/>
        </w:rPr>
      </w:pPr>
    </w:p>
    <w:p w:rsidR="00E413DB" w:rsidRDefault="00E413DB" w:rsidP="00FB1028">
      <w:pPr>
        <w:jc w:val="both"/>
        <w:rPr>
          <w:sz w:val="24"/>
          <w:szCs w:val="24"/>
          <w:lang w:val="sr-Cyrl-CS"/>
        </w:rPr>
      </w:pPr>
    </w:p>
    <w:p w:rsidR="00E413DB" w:rsidRDefault="00E413DB" w:rsidP="00FB1028">
      <w:pPr>
        <w:jc w:val="both"/>
        <w:rPr>
          <w:sz w:val="24"/>
          <w:szCs w:val="24"/>
          <w:lang w:val="sr-Cyrl-CS"/>
        </w:rPr>
      </w:pPr>
    </w:p>
    <w:p w:rsidR="00E413DB" w:rsidRDefault="00E413DB" w:rsidP="00FB1028">
      <w:pPr>
        <w:jc w:val="both"/>
        <w:rPr>
          <w:sz w:val="24"/>
          <w:szCs w:val="24"/>
          <w:lang w:val="sr-Cyrl-CS"/>
        </w:rPr>
      </w:pPr>
    </w:p>
    <w:p w:rsidR="00E413DB" w:rsidRDefault="00E413DB" w:rsidP="00FB1028">
      <w:pPr>
        <w:jc w:val="both"/>
        <w:rPr>
          <w:sz w:val="24"/>
          <w:szCs w:val="24"/>
          <w:lang w:val="sr-Cyrl-CS"/>
        </w:rPr>
      </w:pPr>
    </w:p>
    <w:p w:rsidR="00E413DB" w:rsidRDefault="00E413DB" w:rsidP="00FB1028">
      <w:pPr>
        <w:jc w:val="both"/>
        <w:rPr>
          <w:sz w:val="24"/>
          <w:szCs w:val="24"/>
          <w:lang w:val="sr-Cyrl-CS"/>
        </w:rPr>
      </w:pPr>
    </w:p>
    <w:p w:rsidR="00E413DB" w:rsidRDefault="00E413DB" w:rsidP="00FB1028">
      <w:pPr>
        <w:jc w:val="both"/>
        <w:rPr>
          <w:sz w:val="24"/>
          <w:szCs w:val="24"/>
          <w:lang w:val="sr-Cyrl-CS"/>
        </w:rPr>
      </w:pPr>
    </w:p>
    <w:p w:rsidR="004661C6" w:rsidRPr="004F22FD" w:rsidRDefault="004661C6" w:rsidP="00FB1028">
      <w:pPr>
        <w:jc w:val="both"/>
        <w:rPr>
          <w:sz w:val="24"/>
          <w:szCs w:val="24"/>
          <w:lang w:val="sr-Cyrl-CS"/>
        </w:rPr>
      </w:pPr>
    </w:p>
    <w:p w:rsidR="00FB1028" w:rsidRPr="004F22FD" w:rsidRDefault="00604964" w:rsidP="00FB1028">
      <w:pPr>
        <w:jc w:val="both"/>
        <w:rPr>
          <w:b/>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4838D3">
        <w:rPr>
          <w:sz w:val="24"/>
          <w:szCs w:val="24"/>
        </w:rPr>
        <w:t xml:space="preserve">               </w:t>
      </w:r>
      <w:r w:rsidRPr="004F22FD">
        <w:rPr>
          <w:sz w:val="24"/>
          <w:szCs w:val="24"/>
          <w:lang w:val="sr-Cyrl-CS"/>
        </w:rPr>
        <w:t xml:space="preserve">  </w:t>
      </w:r>
      <w:r w:rsidR="00FB1028" w:rsidRPr="004F22FD">
        <w:rPr>
          <w:sz w:val="24"/>
          <w:szCs w:val="24"/>
          <w:lang w:val="sr-Cyrl-CS"/>
        </w:rPr>
        <w:t xml:space="preserve">      </w:t>
      </w:r>
      <w:r w:rsidR="00FB1028" w:rsidRPr="004F22FD">
        <w:rPr>
          <w:b/>
          <w:sz w:val="24"/>
          <w:szCs w:val="24"/>
          <w:lang w:val="sr-Cyrl-CS"/>
        </w:rPr>
        <w:t>ОБРАЗАЦ БРО</w:t>
      </w:r>
      <w:r w:rsidR="00DB362B">
        <w:rPr>
          <w:b/>
          <w:sz w:val="24"/>
          <w:szCs w:val="24"/>
          <w:lang w:val="sr-Cyrl-CS"/>
        </w:rPr>
        <w:t>Ј 4</w:t>
      </w:r>
      <w:r w:rsidR="00FB1028" w:rsidRPr="004F22FD">
        <w:rPr>
          <w:b/>
          <w:sz w:val="24"/>
          <w:szCs w:val="24"/>
          <w:lang w:val="sr-Cyrl-CS"/>
        </w:rPr>
        <w:t>.</w:t>
      </w:r>
    </w:p>
    <w:p w:rsidR="00B23700" w:rsidRPr="004F22FD" w:rsidRDefault="00604964" w:rsidP="00604964">
      <w:pPr>
        <w:jc w:val="both"/>
        <w:rPr>
          <w:b/>
          <w:sz w:val="24"/>
          <w:szCs w:val="24"/>
          <w:lang w:val="sr-Cyrl-CS"/>
        </w:rPr>
      </w:pPr>
      <w:r w:rsidRPr="004F22FD">
        <w:rPr>
          <w:b/>
          <w:sz w:val="24"/>
          <w:szCs w:val="24"/>
          <w:lang w:val="sr-Cyrl-CS"/>
        </w:rPr>
        <w:t xml:space="preserve">                                                        ТЕХНИЧКЕ КАРАКТЕРИСТИКЕ</w:t>
      </w:r>
    </w:p>
    <w:p w:rsidR="000D2697" w:rsidRDefault="000D2697" w:rsidP="00FB1028">
      <w:pPr>
        <w:jc w:val="both"/>
        <w:rPr>
          <w:b/>
          <w:sz w:val="24"/>
          <w:szCs w:val="24"/>
          <w:lang w:val="sr-Cyrl-CS"/>
        </w:rPr>
      </w:pPr>
    </w:p>
    <w:p w:rsidR="004661C6" w:rsidRPr="004F22FD" w:rsidRDefault="004661C6" w:rsidP="00FB1028">
      <w:pPr>
        <w:jc w:val="both"/>
        <w:rPr>
          <w:b/>
          <w:sz w:val="24"/>
          <w:szCs w:val="24"/>
          <w:lang w:val="sr-Cyrl-CS"/>
        </w:rPr>
      </w:pPr>
    </w:p>
    <w:p w:rsidR="00F06861" w:rsidRDefault="00F06861" w:rsidP="00F06861">
      <w:pPr>
        <w:rPr>
          <w:sz w:val="24"/>
          <w:szCs w:val="24"/>
        </w:rPr>
      </w:pPr>
      <w:r>
        <w:rPr>
          <w:sz w:val="24"/>
          <w:szCs w:val="24"/>
        </w:rPr>
        <w:t>ПАРТИЈА</w:t>
      </w:r>
      <w:r w:rsidRPr="00362404">
        <w:rPr>
          <w:sz w:val="24"/>
          <w:szCs w:val="24"/>
        </w:rPr>
        <w:t xml:space="preserve"> 1</w:t>
      </w:r>
    </w:p>
    <w:p w:rsidR="00F06861" w:rsidRDefault="00F06861" w:rsidP="00F06861">
      <w:pPr>
        <w:rPr>
          <w:sz w:val="24"/>
          <w:szCs w:val="24"/>
        </w:rPr>
      </w:pPr>
    </w:p>
    <w:p w:rsidR="00F06861" w:rsidRPr="00034297" w:rsidRDefault="00F06861" w:rsidP="00F06861">
      <w:pPr>
        <w:pStyle w:val="ListParagraph"/>
        <w:spacing w:after="0"/>
        <w:ind w:left="0"/>
        <w:rPr>
          <w:rFonts w:ascii="Times New Roman" w:hAnsi="Times New Roman" w:cs="Times New Roman"/>
          <w:sz w:val="24"/>
          <w:szCs w:val="24"/>
          <w:lang w:val="sr-Cyrl-CS"/>
        </w:rPr>
      </w:pPr>
      <w:r w:rsidRPr="00034297">
        <w:rPr>
          <w:rFonts w:ascii="Times New Roman" w:hAnsi="Times New Roman" w:cs="Times New Roman"/>
          <w:sz w:val="24"/>
          <w:szCs w:val="24"/>
        </w:rPr>
        <w:t xml:space="preserve">Од понуђача се </w:t>
      </w:r>
      <w:r w:rsidRPr="00034297">
        <w:rPr>
          <w:rFonts w:ascii="Times New Roman" w:hAnsi="Times New Roman" w:cs="Times New Roman"/>
          <w:sz w:val="24"/>
          <w:szCs w:val="24"/>
          <w:lang w:val="sr-Cyrl-CS"/>
        </w:rPr>
        <w:t xml:space="preserve">очекује да организује комплетан фестивал  на Краљевом Тргу на Златибору </w:t>
      </w:r>
      <w:r w:rsidRPr="00034297">
        <w:rPr>
          <w:rFonts w:ascii="Times New Roman" w:hAnsi="Times New Roman" w:cs="Times New Roman"/>
          <w:sz w:val="24"/>
          <w:szCs w:val="24"/>
        </w:rPr>
        <w:t>14.августа 2019</w:t>
      </w:r>
      <w:r w:rsidRPr="00034297">
        <w:rPr>
          <w:rFonts w:ascii="Times New Roman" w:hAnsi="Times New Roman" w:cs="Times New Roman"/>
          <w:sz w:val="24"/>
          <w:szCs w:val="24"/>
          <w:lang w:val="sr-Cyrl-CS"/>
        </w:rPr>
        <w:t xml:space="preserve">. године. </w:t>
      </w:r>
      <w:r w:rsidRPr="00034297">
        <w:rPr>
          <w:rFonts w:ascii="Times New Roman" w:hAnsi="Times New Roman" w:cs="Times New Roman"/>
          <w:sz w:val="24"/>
          <w:szCs w:val="24"/>
          <w:shd w:val="clear" w:color="auto" w:fill="FFFFFF"/>
        </w:rPr>
        <w:t>Извођење нових композиција народне музике компноване у изворном духу.</w:t>
      </w:r>
      <w:r>
        <w:rPr>
          <w:rFonts w:ascii="Times New Roman" w:hAnsi="Times New Roman" w:cs="Times New Roman"/>
          <w:sz w:val="24"/>
          <w:szCs w:val="24"/>
          <w:shd w:val="clear" w:color="auto" w:fill="FFFFFF"/>
        </w:rPr>
        <w:t xml:space="preserve"> </w:t>
      </w:r>
      <w:r w:rsidRPr="00034297">
        <w:rPr>
          <w:rFonts w:ascii="Times New Roman" w:hAnsi="Times New Roman" w:cs="Times New Roman"/>
          <w:sz w:val="24"/>
          <w:szCs w:val="24"/>
          <w:lang w:val="sr-Cyrl-CS"/>
        </w:rPr>
        <w:t>Целокупна манифестација подразумева једнодневно такмичење  надарених вокалних извођача изворне народне музике, као и ревијални део. Такмичари су подељени у 4 категорије, зависно од старосне доби. Кандидате оцењује жири у следећем саставу:</w:t>
      </w:r>
    </w:p>
    <w:p w:rsidR="00F06861" w:rsidRPr="00034297" w:rsidRDefault="00F06861" w:rsidP="00F06861">
      <w:pPr>
        <w:rPr>
          <w:sz w:val="24"/>
          <w:szCs w:val="24"/>
          <w:lang w:val="sr-Cyrl-CS"/>
        </w:rPr>
      </w:pPr>
      <w:r w:rsidRPr="00034297">
        <w:rPr>
          <w:sz w:val="24"/>
          <w:szCs w:val="24"/>
          <w:lang w:val="sr-Cyrl-CS"/>
        </w:rPr>
        <w:t>Мерима Његомир, Бранкица Васић Василиса, Славко Митровић Цале, Радиша Урошевић, Љуба Лукић, Бата Вељковић.</w:t>
      </w:r>
    </w:p>
    <w:p w:rsidR="00F06861" w:rsidRPr="00034297" w:rsidRDefault="00F06861" w:rsidP="00F06861">
      <w:pPr>
        <w:rPr>
          <w:sz w:val="24"/>
          <w:szCs w:val="24"/>
          <w:lang w:val="sr-Cyrl-CS"/>
        </w:rPr>
      </w:pPr>
      <w:r w:rsidRPr="00034297">
        <w:rPr>
          <w:sz w:val="24"/>
          <w:szCs w:val="24"/>
          <w:lang w:val="sr-Cyrl-CS"/>
        </w:rPr>
        <w:t>У оквиру такмичарског дела одржаће се и „округли сто“, путем којег ће чланови жирија, својим стручним и професионалним мишљењем усмеравати такмичаре у даљем раду, како би у будућности били носиоци вокалне традиције са академским приступом у интерпретацији и на тај начин дали допринос у очувању вокалног народног стваралаштва Србије и културну баштину ових простора сачували од заборава.</w:t>
      </w:r>
    </w:p>
    <w:p w:rsidR="00F06861" w:rsidRPr="00034297" w:rsidRDefault="00F06861" w:rsidP="00F06861">
      <w:pPr>
        <w:rPr>
          <w:sz w:val="24"/>
          <w:szCs w:val="24"/>
          <w:lang w:val="sr-Cyrl-CS"/>
        </w:rPr>
      </w:pPr>
      <w:r w:rsidRPr="00034297">
        <w:rPr>
          <w:sz w:val="24"/>
          <w:szCs w:val="24"/>
          <w:lang w:val="sr-Cyrl-CS"/>
        </w:rPr>
        <w:t>Такмичарски део почиње у 10 часова, а ревијални од 20ч. У оквиру ревијалног дела, такмичарима ће бити саопштени победници по категоријама, као</w:t>
      </w:r>
      <w:r>
        <w:rPr>
          <w:sz w:val="24"/>
          <w:szCs w:val="24"/>
          <w:lang w:val="sr-Cyrl-CS"/>
        </w:rPr>
        <w:t xml:space="preserve"> и лауреат такмичења. Свака кат</w:t>
      </w:r>
      <w:r w:rsidRPr="00034297">
        <w:rPr>
          <w:sz w:val="24"/>
          <w:szCs w:val="24"/>
          <w:lang w:val="sr-Cyrl-CS"/>
        </w:rPr>
        <w:t>егорија има свог победника те ће, након његовог проглашења, наступити чланови жирија, уз пратњу омладинског оркестра РТС-а, под управом Цала Митровића.</w:t>
      </w:r>
    </w:p>
    <w:p w:rsidR="00F06861" w:rsidRDefault="00F06861" w:rsidP="00F06861">
      <w:pPr>
        <w:jc w:val="both"/>
        <w:outlineLvl w:val="0"/>
        <w:rPr>
          <w:sz w:val="24"/>
          <w:szCs w:val="24"/>
          <w:lang w:val="sr-Cyrl-CS"/>
        </w:rPr>
      </w:pPr>
    </w:p>
    <w:p w:rsidR="00F06861" w:rsidRPr="006738CB" w:rsidRDefault="00F06861" w:rsidP="00F06861">
      <w:pPr>
        <w:rPr>
          <w:sz w:val="24"/>
          <w:szCs w:val="24"/>
        </w:rPr>
      </w:pPr>
      <w:r>
        <w:rPr>
          <w:sz w:val="24"/>
          <w:szCs w:val="24"/>
        </w:rPr>
        <w:t>ПАРТИЈА 2</w:t>
      </w:r>
    </w:p>
    <w:p w:rsidR="00F06861" w:rsidRPr="008A6304" w:rsidRDefault="00F06861" w:rsidP="00F06861">
      <w:pPr>
        <w:rPr>
          <w:rFonts w:ascii="Tahoma" w:hAnsi="Tahoma" w:cs="Tahoma"/>
        </w:rPr>
      </w:pPr>
    </w:p>
    <w:p w:rsidR="00F06861" w:rsidRPr="00362404" w:rsidRDefault="00F06861" w:rsidP="00F06861">
      <w:pPr>
        <w:rPr>
          <w:sz w:val="24"/>
          <w:szCs w:val="24"/>
        </w:rPr>
      </w:pPr>
      <w:r w:rsidRPr="00362404">
        <w:rPr>
          <w:sz w:val="24"/>
          <w:szCs w:val="24"/>
        </w:rPr>
        <w:t>Фестивал народне музике  подразумева уживо извођење музичких нумера и то премијерно. Услов је да композиције које се изводе до тада нису биле објављиване на носачима слике и звука. Вокални солиста може да изведе на Фестивалу само једну песму, која по садржају мора да буде завичајног карактера. Вокални солиста не може да има подршку у смислу певања другог гласа или групе. На крају , жири Фестивала одлучује коме ће припасти награде које се додељују на следеци начин: прво, друго и треће место за композицију, прво, друго и треће место за интерпретацију, прво, друго и треће место за текст, прво друго и треће место за аранжман и највећа награда Фестивала свеукупни победник Фестивала.</w:t>
      </w:r>
    </w:p>
    <w:p w:rsidR="00F06861" w:rsidRPr="00362404" w:rsidRDefault="00F06861" w:rsidP="00F06861">
      <w:pPr>
        <w:rPr>
          <w:rFonts w:ascii="Tahoma" w:hAnsi="Tahoma" w:cs="Tahoma"/>
          <w:sz w:val="24"/>
          <w:szCs w:val="24"/>
        </w:rPr>
      </w:pPr>
      <w:r w:rsidRPr="00362404">
        <w:rPr>
          <w:sz w:val="24"/>
          <w:szCs w:val="24"/>
        </w:rPr>
        <w:t>Фестивал садржи и ревијални део у коме наступају позната имена народне музике, а који следи након завршетка такмичарског дела. Фестивал ће трајати укупно до 150 минута.</w:t>
      </w:r>
      <w:r w:rsidRPr="00362404">
        <w:rPr>
          <w:rFonts w:ascii="Tahoma" w:hAnsi="Tahoma" w:cs="Tahoma"/>
          <w:sz w:val="24"/>
          <w:szCs w:val="24"/>
        </w:rPr>
        <w:t xml:space="preserve"> </w:t>
      </w:r>
      <w:r w:rsidRPr="00362404">
        <w:rPr>
          <w:sz w:val="24"/>
          <w:szCs w:val="24"/>
        </w:rPr>
        <w:t xml:space="preserve">Одржава се 15.августа 2019. Год. </w:t>
      </w:r>
      <w:r>
        <w:rPr>
          <w:sz w:val="24"/>
          <w:szCs w:val="24"/>
        </w:rPr>
        <w:t>н</w:t>
      </w:r>
      <w:r w:rsidRPr="00362404">
        <w:rPr>
          <w:sz w:val="24"/>
          <w:szCs w:val="24"/>
        </w:rPr>
        <w:t xml:space="preserve">а </w:t>
      </w:r>
      <w:r>
        <w:rPr>
          <w:sz w:val="24"/>
          <w:szCs w:val="24"/>
        </w:rPr>
        <w:t>К</w:t>
      </w:r>
      <w:r w:rsidRPr="00362404">
        <w:rPr>
          <w:sz w:val="24"/>
          <w:szCs w:val="24"/>
        </w:rPr>
        <w:t>раљевом тргу на Златибору.</w:t>
      </w:r>
    </w:p>
    <w:p w:rsidR="00F06861" w:rsidRDefault="00F06861" w:rsidP="00F06861"/>
    <w:p w:rsidR="00F06861" w:rsidRPr="006738CB" w:rsidRDefault="00F06861" w:rsidP="00F06861">
      <w:pPr>
        <w:rPr>
          <w:sz w:val="24"/>
          <w:szCs w:val="24"/>
        </w:rPr>
      </w:pPr>
      <w:r w:rsidRPr="006738CB">
        <w:rPr>
          <w:sz w:val="24"/>
          <w:szCs w:val="24"/>
        </w:rPr>
        <w:t>Tакмичарски део:</w:t>
      </w:r>
    </w:p>
    <w:p w:rsidR="00F06861" w:rsidRPr="006738CB" w:rsidRDefault="00F06861" w:rsidP="00F06861">
      <w:pPr>
        <w:rPr>
          <w:sz w:val="24"/>
          <w:szCs w:val="24"/>
        </w:rPr>
      </w:pPr>
    </w:p>
    <w:p w:rsidR="00F06861" w:rsidRPr="006738CB" w:rsidRDefault="00F06861" w:rsidP="00F06861">
      <w:pPr>
        <w:rPr>
          <w:sz w:val="24"/>
          <w:szCs w:val="24"/>
          <w:lang w:val="sr-Cyrl-CS"/>
        </w:rPr>
      </w:pPr>
      <w:r w:rsidRPr="006738CB">
        <w:rPr>
          <w:sz w:val="24"/>
          <w:szCs w:val="24"/>
        </w:rPr>
        <w:t xml:space="preserve">1. </w:t>
      </w:r>
      <w:r w:rsidRPr="006738CB">
        <w:rPr>
          <w:sz w:val="24"/>
          <w:szCs w:val="24"/>
          <w:lang w:val="sr-Cyrl-CS"/>
        </w:rPr>
        <w:t>Драган Васић Цаки</w:t>
      </w:r>
    </w:p>
    <w:p w:rsidR="00F06861" w:rsidRPr="006738CB" w:rsidRDefault="00F06861" w:rsidP="00F06861">
      <w:pPr>
        <w:rPr>
          <w:sz w:val="24"/>
          <w:szCs w:val="24"/>
          <w:lang w:val="sr-Cyrl-CS"/>
        </w:rPr>
      </w:pPr>
      <w:r w:rsidRPr="006738CB">
        <w:rPr>
          <w:sz w:val="24"/>
          <w:szCs w:val="24"/>
        </w:rPr>
        <w:t xml:space="preserve">2. </w:t>
      </w:r>
      <w:r w:rsidRPr="006738CB">
        <w:rPr>
          <w:sz w:val="24"/>
          <w:szCs w:val="24"/>
          <w:lang w:val="sr-Cyrl-CS"/>
        </w:rPr>
        <w:t>Мића Чолић Чола</w:t>
      </w:r>
    </w:p>
    <w:p w:rsidR="00F06861" w:rsidRPr="006738CB" w:rsidRDefault="00F06861" w:rsidP="00F06861">
      <w:pPr>
        <w:rPr>
          <w:sz w:val="24"/>
          <w:szCs w:val="24"/>
          <w:lang w:val="sr-Cyrl-CS"/>
        </w:rPr>
      </w:pPr>
      <w:r w:rsidRPr="006738CB">
        <w:rPr>
          <w:sz w:val="24"/>
          <w:szCs w:val="24"/>
        </w:rPr>
        <w:t>3.</w:t>
      </w:r>
      <w:r>
        <w:rPr>
          <w:sz w:val="24"/>
          <w:szCs w:val="24"/>
        </w:rPr>
        <w:t xml:space="preserve"> </w:t>
      </w:r>
      <w:r w:rsidRPr="006738CB">
        <w:rPr>
          <w:sz w:val="24"/>
          <w:szCs w:val="24"/>
          <w:lang w:val="sr-Cyrl-CS"/>
        </w:rPr>
        <w:t>Блажа Петров</w:t>
      </w:r>
    </w:p>
    <w:p w:rsidR="00F06861" w:rsidRPr="006738CB" w:rsidRDefault="00F06861" w:rsidP="00F06861">
      <w:pPr>
        <w:rPr>
          <w:sz w:val="24"/>
          <w:szCs w:val="24"/>
          <w:lang w:val="sr-Cyrl-CS"/>
        </w:rPr>
      </w:pPr>
      <w:r w:rsidRPr="006738CB">
        <w:rPr>
          <w:sz w:val="24"/>
          <w:szCs w:val="24"/>
        </w:rPr>
        <w:t xml:space="preserve">4. </w:t>
      </w:r>
      <w:r w:rsidRPr="006738CB">
        <w:rPr>
          <w:sz w:val="24"/>
          <w:szCs w:val="24"/>
          <w:lang w:val="sr-Cyrl-CS"/>
        </w:rPr>
        <w:t>Гоги Лагуна</w:t>
      </w:r>
    </w:p>
    <w:p w:rsidR="00F06861" w:rsidRPr="006738CB" w:rsidRDefault="00F06861" w:rsidP="00F06861">
      <w:pPr>
        <w:rPr>
          <w:sz w:val="24"/>
          <w:szCs w:val="24"/>
          <w:lang w:val="sr-Cyrl-CS"/>
        </w:rPr>
      </w:pPr>
      <w:r w:rsidRPr="006738CB">
        <w:rPr>
          <w:sz w:val="24"/>
          <w:szCs w:val="24"/>
        </w:rPr>
        <w:t xml:space="preserve">5. </w:t>
      </w:r>
      <w:r w:rsidRPr="006738CB">
        <w:rPr>
          <w:sz w:val="24"/>
          <w:szCs w:val="24"/>
          <w:lang w:val="sr-Cyrl-CS"/>
        </w:rPr>
        <w:t>Горан Стефановић</w:t>
      </w:r>
    </w:p>
    <w:p w:rsidR="00F06861" w:rsidRPr="006738CB" w:rsidRDefault="00F06861" w:rsidP="00F06861">
      <w:pPr>
        <w:rPr>
          <w:sz w:val="24"/>
          <w:szCs w:val="24"/>
          <w:lang w:val="sr-Cyrl-CS"/>
        </w:rPr>
      </w:pPr>
      <w:r w:rsidRPr="006738CB">
        <w:rPr>
          <w:sz w:val="24"/>
          <w:szCs w:val="24"/>
        </w:rPr>
        <w:t xml:space="preserve">6. </w:t>
      </w:r>
      <w:r w:rsidRPr="006738CB">
        <w:rPr>
          <w:sz w:val="24"/>
          <w:szCs w:val="24"/>
          <w:lang w:val="sr-Cyrl-CS"/>
        </w:rPr>
        <w:t>Славољуб Алексић</w:t>
      </w:r>
    </w:p>
    <w:p w:rsidR="00F06861" w:rsidRPr="006738CB" w:rsidRDefault="00F06861" w:rsidP="00F06861">
      <w:pPr>
        <w:rPr>
          <w:sz w:val="24"/>
          <w:szCs w:val="24"/>
          <w:lang w:val="sr-Cyrl-CS"/>
        </w:rPr>
      </w:pPr>
      <w:r w:rsidRPr="006738CB">
        <w:rPr>
          <w:sz w:val="24"/>
          <w:szCs w:val="24"/>
        </w:rPr>
        <w:t xml:space="preserve">7. </w:t>
      </w:r>
      <w:r w:rsidRPr="006738CB">
        <w:rPr>
          <w:sz w:val="24"/>
          <w:szCs w:val="24"/>
          <w:lang w:val="sr-Cyrl-CS"/>
        </w:rPr>
        <w:t>Милош Срећковић Среле</w:t>
      </w:r>
    </w:p>
    <w:p w:rsidR="00F06861" w:rsidRPr="006738CB" w:rsidRDefault="00F06861" w:rsidP="00F06861">
      <w:pPr>
        <w:rPr>
          <w:sz w:val="24"/>
          <w:szCs w:val="24"/>
          <w:lang w:val="sr-Cyrl-CS"/>
        </w:rPr>
      </w:pPr>
      <w:r w:rsidRPr="006738CB">
        <w:rPr>
          <w:sz w:val="24"/>
          <w:szCs w:val="24"/>
        </w:rPr>
        <w:t xml:space="preserve">8. </w:t>
      </w:r>
      <w:r w:rsidRPr="006738CB">
        <w:rPr>
          <w:sz w:val="24"/>
          <w:szCs w:val="24"/>
          <w:lang w:val="sr-Cyrl-CS"/>
        </w:rPr>
        <w:t>Дејан Добросављевић</w:t>
      </w:r>
    </w:p>
    <w:p w:rsidR="00F06861" w:rsidRPr="006738CB" w:rsidRDefault="00F06861" w:rsidP="00F06861">
      <w:pPr>
        <w:rPr>
          <w:sz w:val="24"/>
          <w:szCs w:val="24"/>
          <w:lang w:val="sr-Cyrl-CS"/>
        </w:rPr>
      </w:pPr>
      <w:r w:rsidRPr="006738CB">
        <w:rPr>
          <w:sz w:val="24"/>
          <w:szCs w:val="24"/>
        </w:rPr>
        <w:t xml:space="preserve">9. </w:t>
      </w:r>
      <w:r w:rsidRPr="006738CB">
        <w:rPr>
          <w:sz w:val="24"/>
          <w:szCs w:val="24"/>
          <w:lang w:val="sr-Cyrl-CS"/>
        </w:rPr>
        <w:t>Милорад Андрић</w:t>
      </w:r>
    </w:p>
    <w:p w:rsidR="00F06861" w:rsidRPr="006738CB" w:rsidRDefault="00F06861" w:rsidP="00F06861">
      <w:pPr>
        <w:rPr>
          <w:sz w:val="24"/>
          <w:szCs w:val="24"/>
          <w:lang w:val="sr-Cyrl-CS"/>
        </w:rPr>
      </w:pPr>
      <w:r w:rsidRPr="006738CB">
        <w:rPr>
          <w:sz w:val="24"/>
          <w:szCs w:val="24"/>
        </w:rPr>
        <w:t>10.</w:t>
      </w:r>
      <w:r w:rsidRPr="006738CB">
        <w:rPr>
          <w:sz w:val="24"/>
          <w:szCs w:val="24"/>
          <w:lang w:val="sr-Cyrl-CS"/>
        </w:rPr>
        <w:t>Љубиша Милановић Луле</w:t>
      </w:r>
    </w:p>
    <w:p w:rsidR="00F06861" w:rsidRPr="006738CB" w:rsidRDefault="00F06861" w:rsidP="00F06861">
      <w:pPr>
        <w:rPr>
          <w:sz w:val="24"/>
          <w:szCs w:val="24"/>
        </w:rPr>
      </w:pPr>
    </w:p>
    <w:p w:rsidR="00F06861" w:rsidRPr="006738CB" w:rsidRDefault="00F06861" w:rsidP="00F06861">
      <w:pPr>
        <w:rPr>
          <w:sz w:val="24"/>
          <w:szCs w:val="24"/>
        </w:rPr>
      </w:pPr>
      <w:r w:rsidRPr="006738CB">
        <w:rPr>
          <w:sz w:val="24"/>
          <w:szCs w:val="24"/>
        </w:rPr>
        <w:t>Ревијални део:</w:t>
      </w:r>
    </w:p>
    <w:p w:rsidR="00F06861" w:rsidRPr="006738CB" w:rsidRDefault="00F06861" w:rsidP="00F06861">
      <w:pPr>
        <w:rPr>
          <w:sz w:val="24"/>
          <w:szCs w:val="24"/>
        </w:rPr>
      </w:pPr>
    </w:p>
    <w:p w:rsidR="00F06861" w:rsidRPr="006738CB" w:rsidRDefault="00F06861" w:rsidP="00F06861">
      <w:pPr>
        <w:rPr>
          <w:sz w:val="24"/>
          <w:szCs w:val="24"/>
        </w:rPr>
      </w:pPr>
      <w:r w:rsidRPr="006738CB">
        <w:rPr>
          <w:sz w:val="24"/>
          <w:szCs w:val="24"/>
        </w:rPr>
        <w:t>1. Ранко Стојанић Шоро</w:t>
      </w:r>
    </w:p>
    <w:p w:rsidR="00F06861" w:rsidRPr="006738CB" w:rsidRDefault="00F06861" w:rsidP="00F06861">
      <w:pPr>
        <w:rPr>
          <w:sz w:val="24"/>
          <w:szCs w:val="24"/>
        </w:rPr>
      </w:pPr>
      <w:r w:rsidRPr="006738CB">
        <w:rPr>
          <w:sz w:val="24"/>
          <w:szCs w:val="24"/>
        </w:rPr>
        <w:t>2. Зоран Јовановић</w:t>
      </w:r>
    </w:p>
    <w:p w:rsidR="00F06861" w:rsidRPr="006738CB" w:rsidRDefault="00F06861" w:rsidP="00F06861">
      <w:pPr>
        <w:rPr>
          <w:sz w:val="24"/>
          <w:szCs w:val="24"/>
          <w:lang w:val="sr-Cyrl-CS"/>
        </w:rPr>
      </w:pPr>
      <w:r w:rsidRPr="006738CB">
        <w:rPr>
          <w:sz w:val="24"/>
          <w:szCs w:val="24"/>
        </w:rPr>
        <w:t xml:space="preserve">3. </w:t>
      </w:r>
      <w:r w:rsidRPr="006738CB">
        <w:rPr>
          <w:sz w:val="24"/>
          <w:szCs w:val="24"/>
          <w:lang w:val="sr-Cyrl-CS"/>
        </w:rPr>
        <w:t>Мирослав Радовановић</w:t>
      </w:r>
    </w:p>
    <w:p w:rsidR="00F06861" w:rsidRPr="006738CB" w:rsidRDefault="00F06861" w:rsidP="00F06861">
      <w:pPr>
        <w:rPr>
          <w:sz w:val="24"/>
          <w:szCs w:val="24"/>
          <w:lang w:val="sr-Cyrl-CS"/>
        </w:rPr>
      </w:pPr>
      <w:r w:rsidRPr="006738CB">
        <w:rPr>
          <w:sz w:val="24"/>
          <w:szCs w:val="24"/>
        </w:rPr>
        <w:t xml:space="preserve">4. </w:t>
      </w:r>
      <w:r w:rsidRPr="006738CB">
        <w:rPr>
          <w:sz w:val="24"/>
          <w:szCs w:val="24"/>
          <w:lang w:val="sr-Cyrl-CS"/>
        </w:rPr>
        <w:t>Новица Неговановић</w:t>
      </w:r>
    </w:p>
    <w:p w:rsidR="00F06861" w:rsidRPr="009132CA" w:rsidRDefault="00F06861" w:rsidP="00F06861">
      <w:pPr>
        <w:rPr>
          <w:szCs w:val="24"/>
        </w:rPr>
      </w:pPr>
    </w:p>
    <w:p w:rsidR="007C1AD1" w:rsidRDefault="007C1AD1" w:rsidP="007C1AD1">
      <w:pPr>
        <w:pStyle w:val="ListParagraph"/>
        <w:ind w:left="360"/>
      </w:pPr>
    </w:p>
    <w:p w:rsidR="00F06861" w:rsidRPr="00F06861" w:rsidRDefault="00F06861" w:rsidP="007C1AD1">
      <w:pPr>
        <w:pStyle w:val="ListParagraph"/>
        <w:ind w:left="360"/>
      </w:pPr>
    </w:p>
    <w:p w:rsidR="00F06861" w:rsidRDefault="00F0686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Pr="004F22FD" w:rsidRDefault="007C1AD1"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Датум: _____________________</w:t>
      </w:r>
    </w:p>
    <w:p w:rsidR="00FB1028" w:rsidRPr="004F22FD" w:rsidRDefault="00FB1028" w:rsidP="00FB1028">
      <w:pPr>
        <w:jc w:val="both"/>
        <w:rPr>
          <w:sz w:val="24"/>
          <w:szCs w:val="24"/>
          <w:lang w:val="sr-Cyrl-CS"/>
        </w:rPr>
      </w:pPr>
      <w:r w:rsidRPr="004F22FD">
        <w:rPr>
          <w:sz w:val="24"/>
          <w:szCs w:val="24"/>
          <w:lang w:val="sr-Cyrl-CS"/>
        </w:rPr>
        <w:t>Место:______________________</w:t>
      </w:r>
    </w:p>
    <w:p w:rsidR="00FB1028" w:rsidRPr="004661C6" w:rsidRDefault="004661C6" w:rsidP="00FB1028">
      <w:pPr>
        <w:jc w:val="both"/>
        <w:rPr>
          <w:color w:val="FF0000"/>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sidR="00FB1028" w:rsidRPr="004661C6">
        <w:rPr>
          <w:color w:val="FF0000"/>
          <w:sz w:val="24"/>
          <w:szCs w:val="24"/>
          <w:lang w:val="sr-Cyrl-CS"/>
        </w:rPr>
        <w:t>.</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DE4ADB" w:rsidRPr="004661C6"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604964" w:rsidRPr="004F22FD">
        <w:rPr>
          <w:sz w:val="24"/>
          <w:szCs w:val="24"/>
          <w:lang w:val="sr-Cyrl-CS"/>
        </w:rPr>
        <w:t xml:space="preserve">      </w:t>
      </w:r>
      <w:r w:rsidRPr="004F22FD">
        <w:rPr>
          <w:sz w:val="24"/>
          <w:szCs w:val="24"/>
          <w:lang w:val="sr-Cyrl-CS"/>
        </w:rPr>
        <w:t>____________________________</w:t>
      </w:r>
    </w:p>
    <w:p w:rsidR="00E10B42" w:rsidRDefault="00E10B42"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7C1AD1" w:rsidRDefault="007C1AD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F06861" w:rsidRDefault="00F06861" w:rsidP="00FB1028">
      <w:pPr>
        <w:jc w:val="both"/>
        <w:rPr>
          <w:sz w:val="24"/>
          <w:szCs w:val="24"/>
          <w:lang w:val="sr-Cyrl-CS"/>
        </w:rPr>
      </w:pPr>
    </w:p>
    <w:p w:rsidR="007C1AD1" w:rsidRPr="004F22FD" w:rsidRDefault="007C1AD1" w:rsidP="00FB1028">
      <w:pPr>
        <w:jc w:val="both"/>
        <w:rPr>
          <w:sz w:val="24"/>
          <w:szCs w:val="24"/>
          <w:lang w:val="sr-Cyrl-CS"/>
        </w:rPr>
      </w:pPr>
    </w:p>
    <w:p w:rsidR="00FB1028" w:rsidRPr="004F22FD" w:rsidRDefault="00DB362B" w:rsidP="006271A4">
      <w:pPr>
        <w:ind w:left="6480" w:firstLine="720"/>
        <w:jc w:val="both"/>
        <w:rPr>
          <w:b/>
          <w:sz w:val="24"/>
          <w:szCs w:val="24"/>
          <w:lang w:val="sr-Cyrl-CS"/>
        </w:rPr>
      </w:pPr>
      <w:r>
        <w:rPr>
          <w:b/>
          <w:sz w:val="24"/>
          <w:szCs w:val="24"/>
          <w:lang w:val="sr-Cyrl-CS"/>
        </w:rPr>
        <w:t>ОБРАЗАЦ БРОЈ 5</w:t>
      </w:r>
      <w:r w:rsidR="00FB1028" w:rsidRPr="004F22FD">
        <w:rPr>
          <w:b/>
          <w:sz w:val="24"/>
          <w:szCs w:val="24"/>
          <w:lang w:val="sr-Cyrl-CS"/>
        </w:rPr>
        <w:t>.</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У складу са чланом 88.  Закона о јавним набавкама ("Сл.гласник РС" бр. 124/12</w:t>
      </w:r>
      <w:r w:rsidR="00552C47" w:rsidRPr="004F22FD">
        <w:rPr>
          <w:sz w:val="24"/>
          <w:szCs w:val="24"/>
          <w:lang w:val="sr-Cyrl-CS"/>
        </w:rPr>
        <w:t>,14/15,68/15;</w:t>
      </w:r>
      <w:r w:rsidRPr="004F22FD">
        <w:rPr>
          <w:sz w:val="24"/>
          <w:szCs w:val="24"/>
          <w:lang w:val="sr-Cyrl-CS"/>
        </w:rPr>
        <w:t>) дајемо следећи</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center"/>
        <w:rPr>
          <w:sz w:val="24"/>
          <w:szCs w:val="24"/>
          <w:lang w:val="sr-Cyrl-CS"/>
        </w:rPr>
      </w:pPr>
      <w:r w:rsidRPr="004F22FD">
        <w:rPr>
          <w:b/>
          <w:sz w:val="24"/>
          <w:szCs w:val="24"/>
          <w:lang w:val="sr-Cyrl-CS"/>
        </w:rPr>
        <w:t>ОБРАЗАЦ ТРОШКОВА ПРИПРЕМЕ ПОНУДЕ</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tbl>
      <w:tblPr>
        <w:tblW w:w="0" w:type="auto"/>
        <w:tblInd w:w="72" w:type="dxa"/>
        <w:tblLayout w:type="fixed"/>
        <w:tblLook w:val="0000" w:firstRow="0" w:lastRow="0" w:firstColumn="0" w:lastColumn="0" w:noHBand="0" w:noVBand="0"/>
      </w:tblPr>
      <w:tblGrid>
        <w:gridCol w:w="4710"/>
        <w:gridCol w:w="4700"/>
      </w:tblGrid>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jc w:val="center"/>
              <w:rPr>
                <w:sz w:val="24"/>
                <w:szCs w:val="24"/>
                <w:lang w:val="sr-Cyrl-CS"/>
              </w:rPr>
            </w:pPr>
            <w:r w:rsidRPr="004F22FD">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jc w:val="center"/>
              <w:rPr>
                <w:sz w:val="24"/>
                <w:szCs w:val="24"/>
              </w:rPr>
            </w:pPr>
            <w:r w:rsidRPr="004F22FD">
              <w:rPr>
                <w:sz w:val="24"/>
                <w:szCs w:val="24"/>
                <w:lang w:val="sr-Cyrl-CS"/>
              </w:rPr>
              <w:t>Износ</w:t>
            </w: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r w:rsidR="00FB1028" w:rsidRPr="004F22FD" w:rsidTr="008B736E">
        <w:tc>
          <w:tcPr>
            <w:tcW w:w="4710" w:type="dxa"/>
            <w:tcBorders>
              <w:top w:val="single" w:sz="4" w:space="0" w:color="000000"/>
              <w:left w:val="single" w:sz="4" w:space="0" w:color="000000"/>
              <w:bottom w:val="single" w:sz="4" w:space="0" w:color="000000"/>
            </w:tcBorders>
            <w:shd w:val="clear" w:color="auto" w:fill="auto"/>
          </w:tcPr>
          <w:p w:rsidR="00FB1028" w:rsidRPr="004F22FD" w:rsidRDefault="00FB1028" w:rsidP="008B736E">
            <w:pPr>
              <w:jc w:val="right"/>
              <w:rPr>
                <w:sz w:val="24"/>
                <w:szCs w:val="24"/>
                <w:lang w:val="sr-Cyrl-CS"/>
              </w:rPr>
            </w:pPr>
            <w:r w:rsidRPr="004F22FD">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B1028" w:rsidRPr="004F22FD" w:rsidRDefault="00FB1028" w:rsidP="008B736E">
            <w:pPr>
              <w:snapToGrid w:val="0"/>
              <w:jc w:val="both"/>
              <w:rPr>
                <w:sz w:val="24"/>
                <w:szCs w:val="24"/>
                <w:lang w:val="sr-Cyrl-CS"/>
              </w:rPr>
            </w:pPr>
          </w:p>
        </w:tc>
      </w:tr>
    </w:tbl>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Latn-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Датум: _____________________</w:t>
      </w:r>
    </w:p>
    <w:p w:rsidR="00FB1028" w:rsidRPr="004F22FD" w:rsidRDefault="00FB1028" w:rsidP="00FB1028">
      <w:pPr>
        <w:jc w:val="both"/>
        <w:rPr>
          <w:sz w:val="24"/>
          <w:szCs w:val="24"/>
          <w:lang w:val="sr-Cyrl-CS"/>
        </w:rPr>
      </w:pPr>
      <w:r w:rsidRPr="004F22FD">
        <w:rPr>
          <w:sz w:val="24"/>
          <w:szCs w:val="24"/>
          <w:lang w:val="sr-Cyrl-CS"/>
        </w:rPr>
        <w:t>Место:______________________</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D501A6" w:rsidRPr="004F22FD" w:rsidRDefault="00D501A6" w:rsidP="00FB1028">
      <w:pPr>
        <w:jc w:val="both"/>
        <w:rPr>
          <w:sz w:val="24"/>
          <w:szCs w:val="24"/>
          <w:lang w:val="sr-Cyrl-CS"/>
        </w:rPr>
      </w:pPr>
    </w:p>
    <w:p w:rsidR="00D501A6" w:rsidRPr="004F22FD" w:rsidRDefault="00D501A6" w:rsidP="00FB1028">
      <w:pPr>
        <w:jc w:val="both"/>
        <w:rPr>
          <w:sz w:val="24"/>
          <w:szCs w:val="24"/>
          <w:lang w:val="sr-Cyrl-CS"/>
        </w:rPr>
      </w:pPr>
    </w:p>
    <w:p w:rsidR="00FB1028" w:rsidRDefault="00FB1028" w:rsidP="00FB1028">
      <w:pPr>
        <w:jc w:val="both"/>
        <w:rPr>
          <w:sz w:val="24"/>
          <w:szCs w:val="24"/>
          <w:lang w:val="sr-Cyrl-CS"/>
        </w:rPr>
      </w:pPr>
    </w:p>
    <w:p w:rsidR="00805B3C" w:rsidRDefault="00805B3C" w:rsidP="00FB1028">
      <w:pPr>
        <w:jc w:val="both"/>
        <w:rPr>
          <w:sz w:val="24"/>
          <w:szCs w:val="24"/>
          <w:lang w:val="sr-Cyrl-CS"/>
        </w:rPr>
      </w:pPr>
    </w:p>
    <w:p w:rsidR="00805B3C" w:rsidRDefault="00805B3C" w:rsidP="00FB1028">
      <w:pPr>
        <w:jc w:val="both"/>
        <w:rPr>
          <w:sz w:val="24"/>
          <w:szCs w:val="24"/>
          <w:lang w:val="sr-Cyrl-CS"/>
        </w:rPr>
      </w:pPr>
    </w:p>
    <w:p w:rsidR="007C1AD1" w:rsidRPr="004F22FD" w:rsidRDefault="007C1AD1" w:rsidP="00FB1028">
      <w:pPr>
        <w:jc w:val="both"/>
        <w:rPr>
          <w:sz w:val="24"/>
          <w:szCs w:val="24"/>
          <w:lang w:val="sr-Cyrl-CS"/>
        </w:rPr>
      </w:pPr>
    </w:p>
    <w:p w:rsidR="00FB1028" w:rsidRPr="00805B3C" w:rsidRDefault="00805B3C" w:rsidP="00FB1028">
      <w:pPr>
        <w:jc w:val="both"/>
        <w:rPr>
          <w:sz w:val="24"/>
          <w:szCs w:val="24"/>
        </w:rPr>
      </w:pP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00C501C1">
        <w:rPr>
          <w:sz w:val="24"/>
          <w:szCs w:val="24"/>
          <w:lang w:val="sr-Cyrl-CS"/>
        </w:rPr>
        <w:t xml:space="preserve">                           </w:t>
      </w:r>
      <w:r w:rsidR="00DB362B">
        <w:rPr>
          <w:b/>
          <w:sz w:val="24"/>
          <w:szCs w:val="24"/>
          <w:lang w:val="sr-Cyrl-CS"/>
        </w:rPr>
        <w:t>ОБРАЗАЦ БРОЈ 6</w:t>
      </w:r>
      <w:r w:rsidRPr="004F22FD">
        <w:rPr>
          <w:b/>
          <w:sz w:val="24"/>
          <w:szCs w:val="24"/>
          <w:lang w:val="sr-Cyrl-CS"/>
        </w:rPr>
        <w:t>.</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У скалду са чланом 26. Закона о јавним набавкама ("Сл. гласник РС" бр. 124/12</w:t>
      </w:r>
      <w:r w:rsidR="00552C47" w:rsidRPr="004F22FD">
        <w:rPr>
          <w:sz w:val="24"/>
          <w:szCs w:val="24"/>
          <w:lang w:val="sr-Cyrl-CS"/>
        </w:rPr>
        <w:t>,14/15,68/15;</w:t>
      </w:r>
      <w:r w:rsidRPr="004F22FD">
        <w:rPr>
          <w:sz w:val="24"/>
          <w:szCs w:val="24"/>
          <w:lang w:val="sr-Cyrl-CS"/>
        </w:rPr>
        <w:t>) дајемо следећу</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center"/>
        <w:rPr>
          <w:b/>
          <w:sz w:val="24"/>
          <w:szCs w:val="24"/>
          <w:lang w:val="sr-Cyrl-CS"/>
        </w:rPr>
      </w:pPr>
      <w:r w:rsidRPr="004F22FD">
        <w:rPr>
          <w:b/>
          <w:sz w:val="24"/>
          <w:szCs w:val="24"/>
          <w:lang w:val="sr-Cyrl-CS"/>
        </w:rPr>
        <w:t>И З Ј А В У</w:t>
      </w:r>
    </w:p>
    <w:p w:rsidR="00FB1028" w:rsidRPr="004F22FD" w:rsidRDefault="00FB1028" w:rsidP="00FB1028">
      <w:pPr>
        <w:jc w:val="center"/>
        <w:rPr>
          <w:b/>
          <w:sz w:val="24"/>
          <w:szCs w:val="24"/>
          <w:lang w:val="sr-Cyrl-CS"/>
        </w:rPr>
      </w:pPr>
      <w:r w:rsidRPr="004F22FD">
        <w:rPr>
          <w:b/>
          <w:sz w:val="24"/>
          <w:szCs w:val="24"/>
          <w:lang w:val="sr-Cyrl-CS"/>
        </w:rPr>
        <w:t>О НЕЗАВИСНОЈ ПОНУДИ</w:t>
      </w:r>
    </w:p>
    <w:p w:rsidR="00FB1028" w:rsidRPr="004F22FD" w:rsidRDefault="00FB1028" w:rsidP="00FB1028">
      <w:pPr>
        <w:jc w:val="center"/>
        <w:rPr>
          <w:b/>
          <w:sz w:val="24"/>
          <w:szCs w:val="24"/>
          <w:lang w:val="sr-Cyrl-CS"/>
        </w:rPr>
      </w:pPr>
    </w:p>
    <w:p w:rsidR="00FB1028" w:rsidRPr="004F22FD" w:rsidRDefault="00FB1028" w:rsidP="00FB1028">
      <w:pPr>
        <w:jc w:val="center"/>
        <w:rPr>
          <w:sz w:val="24"/>
          <w:szCs w:val="24"/>
          <w:lang w:val="sr-Cyrl-CS"/>
        </w:rPr>
      </w:pPr>
      <w:r w:rsidRPr="004F22FD">
        <w:rPr>
          <w:sz w:val="24"/>
          <w:szCs w:val="24"/>
          <w:lang w:val="sr-Cyrl-CS"/>
        </w:rPr>
        <w:t>у својству понуђача</w:t>
      </w:r>
    </w:p>
    <w:p w:rsidR="00FB1028" w:rsidRPr="004F22FD" w:rsidRDefault="00FB1028" w:rsidP="00FB1028">
      <w:pPr>
        <w:jc w:val="center"/>
        <w:rPr>
          <w:sz w:val="24"/>
          <w:szCs w:val="24"/>
          <w:lang w:val="sr-Cyrl-CS"/>
        </w:rPr>
      </w:pPr>
      <w:r w:rsidRPr="004F22FD">
        <w:rPr>
          <w:sz w:val="24"/>
          <w:szCs w:val="24"/>
          <w:lang w:val="sr-Cyrl-CS"/>
        </w:rPr>
        <w:t>И З Ј А В Љ У Ј Е М О</w:t>
      </w:r>
    </w:p>
    <w:p w:rsidR="00FB1028" w:rsidRPr="004F22FD" w:rsidRDefault="00FB1028" w:rsidP="00FB1028">
      <w:pPr>
        <w:jc w:val="both"/>
        <w:rPr>
          <w:sz w:val="24"/>
          <w:szCs w:val="24"/>
          <w:lang w:val="sr-Cyrl-CS"/>
        </w:rPr>
      </w:pPr>
    </w:p>
    <w:p w:rsidR="00FB1028" w:rsidRPr="004F22FD" w:rsidRDefault="00FB1028" w:rsidP="00FB1028">
      <w:pPr>
        <w:jc w:val="center"/>
        <w:rPr>
          <w:sz w:val="24"/>
          <w:szCs w:val="24"/>
          <w:lang w:val="sr-Cyrl-CS"/>
        </w:rPr>
      </w:pPr>
      <w:r w:rsidRPr="004F22FD">
        <w:rPr>
          <w:sz w:val="24"/>
          <w:szCs w:val="24"/>
          <w:lang w:val="sr-Cyrl-CS"/>
        </w:rPr>
        <w:t>под пуном материјалном и кривичном одговорношћу да:</w:t>
      </w:r>
    </w:p>
    <w:p w:rsidR="00FB1028" w:rsidRPr="004F22FD" w:rsidRDefault="00FB1028" w:rsidP="00FB1028">
      <w:pPr>
        <w:jc w:val="center"/>
        <w:rPr>
          <w:sz w:val="24"/>
          <w:szCs w:val="24"/>
          <w:lang w:val="sr-Cyrl-CS"/>
        </w:rPr>
      </w:pPr>
    </w:p>
    <w:p w:rsidR="00FB1028" w:rsidRPr="004F22FD" w:rsidRDefault="00FB1028" w:rsidP="00FB1028">
      <w:pPr>
        <w:jc w:val="center"/>
        <w:rPr>
          <w:i/>
          <w:sz w:val="24"/>
          <w:szCs w:val="24"/>
          <w:lang w:val="sr-Cyrl-CS"/>
        </w:rPr>
      </w:pPr>
      <w:r w:rsidRPr="004F22FD">
        <w:rPr>
          <w:sz w:val="24"/>
          <w:szCs w:val="24"/>
          <w:lang w:val="sr-Cyrl-CS"/>
        </w:rPr>
        <w:t>___________________________________________________</w:t>
      </w:r>
    </w:p>
    <w:p w:rsidR="00FB1028" w:rsidRPr="004F22FD" w:rsidRDefault="00FB1028" w:rsidP="00FB1028">
      <w:pPr>
        <w:jc w:val="center"/>
        <w:rPr>
          <w:sz w:val="24"/>
          <w:szCs w:val="24"/>
          <w:lang w:val="sr-Cyrl-CS"/>
        </w:rPr>
      </w:pPr>
      <w:r w:rsidRPr="004F22FD">
        <w:rPr>
          <w:i/>
          <w:sz w:val="24"/>
          <w:szCs w:val="24"/>
          <w:lang w:val="sr-Cyrl-CS"/>
        </w:rPr>
        <w:t>(пун назив и седиште)</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 xml:space="preserve">понуду у поступку број </w:t>
      </w:r>
      <w:r w:rsidR="00C5668E">
        <w:rPr>
          <w:sz w:val="24"/>
          <w:szCs w:val="24"/>
          <w:lang w:val="sr-Cyrl-CS"/>
        </w:rPr>
        <w:t>ЈНМВ</w:t>
      </w:r>
      <w:r w:rsidR="00604964" w:rsidRPr="004F22FD">
        <w:rPr>
          <w:sz w:val="24"/>
          <w:szCs w:val="24"/>
          <w:lang w:val="sr-Cyrl-CS"/>
        </w:rPr>
        <w:t xml:space="preserve">-у </w:t>
      </w:r>
      <w:r w:rsidR="004661C6">
        <w:rPr>
          <w:sz w:val="24"/>
          <w:szCs w:val="24"/>
          <w:lang w:val="sr-Cyrl-CS"/>
        </w:rPr>
        <w:t>19/19</w:t>
      </w:r>
      <w:r w:rsidR="00604964" w:rsidRPr="004F22FD">
        <w:rPr>
          <w:sz w:val="24"/>
          <w:szCs w:val="24"/>
          <w:lang w:val="sr-Cyrl-CS"/>
        </w:rPr>
        <w:t xml:space="preserve"> подносим</w:t>
      </w:r>
      <w:r w:rsidRPr="004F22FD">
        <w:rPr>
          <w:sz w:val="24"/>
          <w:szCs w:val="24"/>
          <w:lang w:val="sr-Cyrl-CS"/>
        </w:rPr>
        <w:t xml:space="preserve"> независно, без договора са другим понуђачима или заинтересованим лицима.</w:t>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Датум: _____________________</w:t>
      </w:r>
    </w:p>
    <w:p w:rsidR="00FB1028" w:rsidRPr="004F22FD" w:rsidRDefault="00FB1028" w:rsidP="00FB1028">
      <w:pPr>
        <w:jc w:val="both"/>
        <w:rPr>
          <w:sz w:val="24"/>
          <w:szCs w:val="24"/>
          <w:lang w:val="sr-Cyrl-CS"/>
        </w:rPr>
      </w:pPr>
      <w:r w:rsidRPr="004F22FD">
        <w:rPr>
          <w:sz w:val="24"/>
          <w:szCs w:val="24"/>
          <w:lang w:val="sr-Cyrl-CS"/>
        </w:rPr>
        <w:t>Место:______________________</w:t>
      </w: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w:t>
      </w:r>
    </w:p>
    <w:p w:rsidR="00FB1028" w:rsidRPr="004F22FD" w:rsidRDefault="00FB1028" w:rsidP="00FB1028">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FB1028" w:rsidRPr="004F22FD" w:rsidRDefault="00FB1028" w:rsidP="00FB1028">
      <w:pPr>
        <w:jc w:val="both"/>
        <w:rPr>
          <w:sz w:val="24"/>
          <w:szCs w:val="24"/>
          <w:lang w:val="sr-Cyrl-CS"/>
        </w:rPr>
      </w:pPr>
    </w:p>
    <w:p w:rsidR="00FB1028" w:rsidRPr="004F22FD" w:rsidRDefault="00FB1028" w:rsidP="00FB1028">
      <w:pPr>
        <w:jc w:val="both"/>
        <w:rPr>
          <w:sz w:val="24"/>
          <w:szCs w:val="24"/>
          <w:lang w:val="sr-Cyrl-CS"/>
        </w:rPr>
      </w:pPr>
      <w:r w:rsidRPr="004F22FD">
        <w:rPr>
          <w:b/>
          <w:sz w:val="24"/>
          <w:szCs w:val="24"/>
          <w:lang w:val="sr-Cyrl-CS"/>
        </w:rPr>
        <w:lastRenderedPageBreak/>
        <w:t>Напомена</w:t>
      </w:r>
      <w:r w:rsidR="00604964" w:rsidRPr="004F22FD">
        <w:rPr>
          <w:sz w:val="24"/>
          <w:szCs w:val="24"/>
          <w:lang w:val="sr-Cyrl-CS"/>
        </w:rPr>
        <w:t xml:space="preserve">: Образац попуњава </w:t>
      </w:r>
      <w:r w:rsidRPr="004F22FD">
        <w:rPr>
          <w:sz w:val="24"/>
          <w:szCs w:val="24"/>
          <w:lang w:val="sr-Cyrl-CS"/>
        </w:rPr>
        <w:t>понуђач, сваки подизвођач и сваки учесник заједничке понуде у своје име.</w:t>
      </w:r>
    </w:p>
    <w:p w:rsidR="00FB1028" w:rsidRPr="004F22FD" w:rsidRDefault="00FB1028" w:rsidP="00FB1028">
      <w:pPr>
        <w:jc w:val="both"/>
        <w:rPr>
          <w:sz w:val="24"/>
          <w:szCs w:val="24"/>
          <w:lang w:val="sr-Cyrl-CS"/>
        </w:rPr>
      </w:pPr>
    </w:p>
    <w:p w:rsidR="00604964" w:rsidRPr="004F22FD" w:rsidRDefault="00604964" w:rsidP="00FB1028">
      <w:pPr>
        <w:jc w:val="both"/>
        <w:rPr>
          <w:sz w:val="24"/>
          <w:szCs w:val="24"/>
          <w:lang w:val="sr-Cyrl-CS"/>
        </w:rPr>
      </w:pPr>
    </w:p>
    <w:p w:rsidR="00604964" w:rsidRDefault="00604964" w:rsidP="00FB1028">
      <w:pPr>
        <w:jc w:val="both"/>
        <w:rPr>
          <w:sz w:val="24"/>
          <w:szCs w:val="24"/>
          <w:lang w:val="sr-Cyrl-CS"/>
        </w:rPr>
      </w:pPr>
    </w:p>
    <w:p w:rsidR="004661C6" w:rsidRDefault="004661C6" w:rsidP="00FB1028">
      <w:pPr>
        <w:jc w:val="both"/>
        <w:rPr>
          <w:sz w:val="24"/>
          <w:szCs w:val="24"/>
          <w:lang w:val="sr-Cyrl-CS"/>
        </w:rPr>
      </w:pPr>
    </w:p>
    <w:p w:rsidR="004661C6" w:rsidRDefault="004661C6" w:rsidP="00FB1028">
      <w:pPr>
        <w:jc w:val="both"/>
        <w:rPr>
          <w:sz w:val="24"/>
          <w:szCs w:val="24"/>
          <w:lang w:val="sr-Cyrl-CS"/>
        </w:rPr>
      </w:pPr>
    </w:p>
    <w:p w:rsidR="004661C6" w:rsidRPr="004F22FD" w:rsidRDefault="004661C6" w:rsidP="00FB1028">
      <w:pPr>
        <w:jc w:val="both"/>
        <w:rPr>
          <w:sz w:val="24"/>
          <w:szCs w:val="24"/>
          <w:lang w:val="sr-Cyrl-CS"/>
        </w:rPr>
      </w:pPr>
    </w:p>
    <w:p w:rsidR="00604964" w:rsidRPr="004F22FD" w:rsidRDefault="00604964" w:rsidP="00FB1028">
      <w:pPr>
        <w:jc w:val="both"/>
        <w:rPr>
          <w:sz w:val="24"/>
          <w:szCs w:val="24"/>
          <w:lang w:val="sr-Cyrl-CS"/>
        </w:rPr>
      </w:pPr>
    </w:p>
    <w:p w:rsidR="00604964" w:rsidRPr="004F22FD" w:rsidRDefault="00604964" w:rsidP="00FB1028">
      <w:pPr>
        <w:jc w:val="both"/>
        <w:rPr>
          <w:sz w:val="24"/>
          <w:szCs w:val="24"/>
          <w:lang w:val="sr-Cyrl-CS"/>
        </w:rPr>
      </w:pPr>
    </w:p>
    <w:p w:rsidR="00552C47" w:rsidRDefault="00552C47" w:rsidP="005E0691">
      <w:pPr>
        <w:pStyle w:val="Header"/>
        <w:pBdr>
          <w:bottom w:val="double" w:sz="1" w:space="1" w:color="800000"/>
        </w:pBdr>
        <w:rPr>
          <w:sz w:val="24"/>
          <w:szCs w:val="24"/>
        </w:rPr>
      </w:pPr>
    </w:p>
    <w:p w:rsidR="00805B3C" w:rsidRPr="00633343" w:rsidRDefault="00805B3C" w:rsidP="00805B3C">
      <w:pPr>
        <w:jc w:val="center"/>
        <w:rPr>
          <w:b/>
          <w:color w:val="000000" w:themeColor="text1"/>
          <w:sz w:val="24"/>
          <w:szCs w:val="24"/>
        </w:rPr>
      </w:pPr>
      <w:r>
        <w:rPr>
          <w:b/>
          <w:color w:val="000000" w:themeColor="text1"/>
          <w:sz w:val="24"/>
          <w:szCs w:val="24"/>
        </w:rPr>
        <w:t xml:space="preserve">                                                                                                                       ОБРАЗАЦ БРОЈ 7</w:t>
      </w:r>
      <w:r w:rsidRPr="00633343">
        <w:rPr>
          <w:b/>
          <w:color w:val="000000" w:themeColor="text1"/>
          <w:sz w:val="24"/>
          <w:szCs w:val="24"/>
        </w:rPr>
        <w:t>.</w:t>
      </w:r>
    </w:p>
    <w:p w:rsidR="00805B3C" w:rsidRPr="00633343" w:rsidRDefault="00805B3C" w:rsidP="00805B3C">
      <w:pPr>
        <w:jc w:val="center"/>
        <w:rPr>
          <w:b/>
          <w:color w:val="000000" w:themeColor="text1"/>
          <w:sz w:val="24"/>
          <w:szCs w:val="24"/>
        </w:rPr>
      </w:pPr>
    </w:p>
    <w:p w:rsidR="00805B3C" w:rsidRPr="00633343" w:rsidRDefault="00805B3C" w:rsidP="00805B3C">
      <w:pPr>
        <w:jc w:val="center"/>
        <w:rPr>
          <w:sz w:val="24"/>
          <w:szCs w:val="24"/>
          <w:lang w:val="sr-Cyrl-CS"/>
        </w:rPr>
      </w:pPr>
      <w:r w:rsidRPr="00633343">
        <w:rPr>
          <w:b/>
          <w:sz w:val="24"/>
          <w:szCs w:val="24"/>
          <w:lang w:val="sr-Cyrl-CS"/>
        </w:rPr>
        <w:t xml:space="preserve">ИЗЈАВА О ИСПУЊЕНОСТИ ОБАВЕЗНИХ УСЛОВА </w:t>
      </w:r>
    </w:p>
    <w:p w:rsidR="00805B3C" w:rsidRPr="00633343" w:rsidRDefault="00805B3C" w:rsidP="00805B3C">
      <w:pPr>
        <w:jc w:val="both"/>
        <w:rPr>
          <w:sz w:val="24"/>
          <w:szCs w:val="24"/>
          <w:lang w:val="sr-Cyrl-CS"/>
        </w:rPr>
      </w:pPr>
    </w:p>
    <w:p w:rsidR="00805B3C" w:rsidRPr="00633343" w:rsidRDefault="00805B3C" w:rsidP="00805B3C">
      <w:pPr>
        <w:jc w:val="both"/>
        <w:rPr>
          <w:sz w:val="24"/>
          <w:szCs w:val="24"/>
          <w:lang w:val="sr-Cyrl-CS"/>
        </w:rPr>
      </w:pPr>
      <w:r w:rsidRPr="00633343">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w:t>
      </w:r>
      <w:r>
        <w:rPr>
          <w:sz w:val="24"/>
          <w:szCs w:val="24"/>
          <w:lang w:val="sr-Cyrl-CS"/>
        </w:rPr>
        <w:t xml:space="preserve">ЈНМВ </w:t>
      </w:r>
      <w:r w:rsidR="004661C6">
        <w:rPr>
          <w:sz w:val="24"/>
          <w:szCs w:val="24"/>
          <w:lang w:val="sr-Cyrl-CS"/>
        </w:rPr>
        <w:t>19/19</w:t>
      </w:r>
      <w:r>
        <w:rPr>
          <w:sz w:val="24"/>
          <w:szCs w:val="24"/>
          <w:lang w:val="sr-Cyrl-CS"/>
        </w:rPr>
        <w:t xml:space="preserve"> </w:t>
      </w:r>
      <w:r w:rsidRPr="00633343">
        <w:rPr>
          <w:sz w:val="24"/>
          <w:szCs w:val="24"/>
          <w:lang w:val="sr-Cyrl-CS"/>
        </w:rPr>
        <w:t xml:space="preserve">Услуге </w:t>
      </w:r>
      <w:r w:rsidR="00DE4ADB">
        <w:rPr>
          <w:sz w:val="24"/>
          <w:szCs w:val="24"/>
        </w:rPr>
        <w:t>о</w:t>
      </w:r>
      <w:r>
        <w:rPr>
          <w:sz w:val="24"/>
          <w:szCs w:val="24"/>
        </w:rPr>
        <w:t>ганизације фестивала народне музике</w:t>
      </w:r>
      <w:r w:rsidRPr="00633343">
        <w:rPr>
          <w:sz w:val="24"/>
          <w:szCs w:val="24"/>
          <w:lang w:val="sr-Cyrl-CS"/>
        </w:rPr>
        <w:t xml:space="preserve"> на Златибору, </w:t>
      </w:r>
      <w:r w:rsidR="007C1AD1">
        <w:rPr>
          <w:sz w:val="24"/>
          <w:szCs w:val="24"/>
          <w:lang w:val="sr-Cyrl-CS"/>
        </w:rPr>
        <w:t xml:space="preserve">партија ___  </w:t>
      </w:r>
      <w:r w:rsidRPr="00633343">
        <w:rPr>
          <w:sz w:val="24"/>
          <w:szCs w:val="24"/>
          <w:lang w:val="sr-Cyrl-CS"/>
        </w:rPr>
        <w:t>и  то:</w:t>
      </w:r>
    </w:p>
    <w:p w:rsidR="00805B3C" w:rsidRPr="00633343" w:rsidRDefault="00805B3C" w:rsidP="00805B3C">
      <w:pPr>
        <w:jc w:val="both"/>
        <w:rPr>
          <w:sz w:val="24"/>
          <w:szCs w:val="24"/>
          <w:lang w:val="sr-Cyrl-CS"/>
        </w:rPr>
      </w:pPr>
    </w:p>
    <w:p w:rsidR="00805B3C" w:rsidRPr="002370B2" w:rsidRDefault="00805B3C" w:rsidP="00805B3C">
      <w:pPr>
        <w:numPr>
          <w:ilvl w:val="0"/>
          <w:numId w:val="34"/>
        </w:numPr>
        <w:jc w:val="both"/>
        <w:rPr>
          <w:sz w:val="24"/>
          <w:szCs w:val="24"/>
          <w:lang w:val="sr-Cyrl-CS"/>
        </w:rPr>
      </w:pPr>
      <w:r w:rsidRPr="002370B2">
        <w:rPr>
          <w:sz w:val="24"/>
          <w:szCs w:val="24"/>
          <w:lang w:val="sr-Cyrl-CS"/>
        </w:rPr>
        <w:t xml:space="preserve">Да је регистрован код надлежног органа, односно уписан у одговарајући регистар </w:t>
      </w:r>
    </w:p>
    <w:p w:rsidR="00805B3C" w:rsidRPr="002370B2" w:rsidRDefault="00805B3C" w:rsidP="00805B3C">
      <w:pPr>
        <w:numPr>
          <w:ilvl w:val="0"/>
          <w:numId w:val="34"/>
        </w:numPr>
        <w:jc w:val="both"/>
        <w:rPr>
          <w:sz w:val="24"/>
          <w:szCs w:val="24"/>
          <w:lang w:val="sr-Cyrl-CS"/>
        </w:rPr>
      </w:pPr>
      <w:r w:rsidRPr="002370B2">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05B3C" w:rsidRPr="002370B2" w:rsidRDefault="00805B3C" w:rsidP="00805B3C">
      <w:pPr>
        <w:ind w:left="709" w:hanging="709"/>
        <w:jc w:val="both"/>
        <w:rPr>
          <w:sz w:val="24"/>
          <w:szCs w:val="24"/>
          <w:lang w:val="sr-Cyrl-CS"/>
        </w:rPr>
      </w:pPr>
      <w:r w:rsidRPr="002370B2">
        <w:rPr>
          <w:sz w:val="24"/>
          <w:szCs w:val="24"/>
          <w:lang w:val="sr-Cyrl-CS"/>
        </w:rPr>
        <w:t xml:space="preserve">    3.</w:t>
      </w:r>
      <w:r>
        <w:rPr>
          <w:sz w:val="24"/>
          <w:szCs w:val="24"/>
          <w:lang w:val="sr-Cyrl-CS"/>
        </w:rPr>
        <w:t xml:space="preserve"> </w:t>
      </w:r>
      <w:r w:rsidRPr="002370B2">
        <w:rPr>
          <w:sz w:val="24"/>
          <w:szCs w:val="24"/>
          <w:lang w:val="sr-Cyrl-CS"/>
        </w:rPr>
        <w:t xml:space="preserve"> ( Брисано)</w:t>
      </w:r>
    </w:p>
    <w:p w:rsidR="00805B3C" w:rsidRPr="002370B2" w:rsidRDefault="00805B3C" w:rsidP="00805B3C">
      <w:pPr>
        <w:ind w:left="709" w:hanging="709"/>
        <w:jc w:val="both"/>
        <w:rPr>
          <w:sz w:val="24"/>
          <w:szCs w:val="24"/>
          <w:lang w:val="sr-Cyrl-CS"/>
        </w:rPr>
      </w:pPr>
      <w:r w:rsidRPr="002370B2">
        <w:rPr>
          <w:sz w:val="24"/>
          <w:szCs w:val="24"/>
          <w:lang w:val="sr-Cyrl-CS"/>
        </w:rPr>
        <w:t xml:space="preserve">    4.  Да је измирио доспеле порезе, доприносе и друге јавне дажбине у складу са прописима</w:t>
      </w:r>
    </w:p>
    <w:p w:rsidR="00805B3C" w:rsidRPr="002370B2" w:rsidRDefault="00805B3C" w:rsidP="00805B3C">
      <w:pPr>
        <w:ind w:left="709" w:hanging="709"/>
        <w:jc w:val="both"/>
        <w:rPr>
          <w:sz w:val="24"/>
          <w:szCs w:val="24"/>
          <w:lang w:val="sr-Cyrl-CS"/>
        </w:rPr>
      </w:pPr>
      <w:r w:rsidRPr="002370B2">
        <w:rPr>
          <w:sz w:val="24"/>
          <w:szCs w:val="24"/>
          <w:lang w:val="sr-Cyrl-CS"/>
        </w:rPr>
        <w:t xml:space="preserve">         Републике Србије или стране државе када има седиште на њеној територији</w:t>
      </w:r>
    </w:p>
    <w:p w:rsidR="00805B3C" w:rsidRPr="00633343" w:rsidRDefault="00805B3C" w:rsidP="00805B3C">
      <w:pPr>
        <w:suppressAutoHyphens w:val="0"/>
        <w:spacing w:after="200" w:line="276" w:lineRule="auto"/>
        <w:ind w:left="644"/>
        <w:jc w:val="both"/>
        <w:rPr>
          <w:rFonts w:eastAsia="Calibri"/>
          <w:sz w:val="24"/>
          <w:szCs w:val="24"/>
          <w:lang w:val="sr-Cyrl-CS"/>
        </w:rPr>
      </w:pPr>
    </w:p>
    <w:p w:rsidR="00805B3C" w:rsidRDefault="00805B3C" w:rsidP="00805B3C">
      <w:pPr>
        <w:suppressAutoHyphens w:val="0"/>
        <w:spacing w:after="200" w:line="276" w:lineRule="auto"/>
        <w:jc w:val="both"/>
        <w:rPr>
          <w:rFonts w:eastAsia="Calibri"/>
          <w:sz w:val="24"/>
          <w:szCs w:val="24"/>
          <w:lang w:val="sr-Cyrl-CS"/>
        </w:rPr>
      </w:pPr>
    </w:p>
    <w:p w:rsidR="00DE4ADB" w:rsidRPr="00633343" w:rsidRDefault="00DE4ADB" w:rsidP="00805B3C">
      <w:pPr>
        <w:suppressAutoHyphens w:val="0"/>
        <w:spacing w:after="200" w:line="276" w:lineRule="auto"/>
        <w:jc w:val="both"/>
        <w:rPr>
          <w:rFonts w:eastAsia="Calibri"/>
          <w:sz w:val="24"/>
          <w:szCs w:val="24"/>
          <w:lang w:val="sr-Cyrl-CS"/>
        </w:rPr>
      </w:pPr>
    </w:p>
    <w:p w:rsidR="00805B3C" w:rsidRPr="00633343" w:rsidRDefault="00805B3C" w:rsidP="00805B3C">
      <w:pPr>
        <w:suppressAutoHyphens w:val="0"/>
        <w:spacing w:after="200" w:line="276" w:lineRule="auto"/>
        <w:jc w:val="both"/>
        <w:rPr>
          <w:sz w:val="24"/>
          <w:szCs w:val="24"/>
          <w:lang w:val="sr-Cyrl-CS"/>
        </w:rPr>
      </w:pPr>
      <w:r w:rsidRPr="00633343">
        <w:rPr>
          <w:rFonts w:eastAsia="Calibri"/>
          <w:sz w:val="24"/>
          <w:szCs w:val="24"/>
          <w:lang w:val="sr-Cyrl-CS"/>
        </w:rPr>
        <w:t xml:space="preserve">  Датум:                                </w:t>
      </w:r>
      <w:r w:rsidR="00AB2237">
        <w:rPr>
          <w:rFonts w:eastAsia="Calibri"/>
          <w:sz w:val="24"/>
          <w:szCs w:val="24"/>
          <w:lang w:val="sr-Cyrl-CS"/>
        </w:rPr>
        <w:t xml:space="preserve">                </w:t>
      </w:r>
      <w:r w:rsidRPr="00633343">
        <w:rPr>
          <w:rFonts w:eastAsia="Calibri"/>
          <w:sz w:val="24"/>
          <w:szCs w:val="24"/>
          <w:lang w:val="sr-Cyrl-CS"/>
        </w:rPr>
        <w:t xml:space="preserve">Понуђач (учесник заједничке понуде/подизвођач) </w:t>
      </w:r>
    </w:p>
    <w:p w:rsidR="00805B3C" w:rsidRPr="00633343" w:rsidRDefault="00805B3C" w:rsidP="00805B3C">
      <w:pPr>
        <w:jc w:val="both"/>
        <w:rPr>
          <w:sz w:val="24"/>
          <w:szCs w:val="24"/>
          <w:lang w:val="sr-Cyrl-CS"/>
        </w:rPr>
      </w:pPr>
      <w:r w:rsidRPr="00633343">
        <w:rPr>
          <w:sz w:val="24"/>
          <w:szCs w:val="24"/>
          <w:lang w:val="sr-Cyrl-CS"/>
        </w:rPr>
        <w:tab/>
      </w:r>
      <w:r w:rsidRPr="00633343">
        <w:rPr>
          <w:sz w:val="24"/>
          <w:szCs w:val="24"/>
          <w:lang w:val="sr-Cyrl-CS"/>
        </w:rPr>
        <w:tab/>
      </w:r>
      <w:r w:rsidRPr="00633343">
        <w:rPr>
          <w:sz w:val="24"/>
          <w:szCs w:val="24"/>
          <w:lang w:val="sr-Cyrl-CS"/>
        </w:rPr>
        <w:tab/>
      </w:r>
      <w:r w:rsidRPr="00633343">
        <w:rPr>
          <w:sz w:val="24"/>
          <w:szCs w:val="24"/>
          <w:lang w:val="sr-Cyrl-CS"/>
        </w:rPr>
        <w:tab/>
      </w:r>
      <w:r w:rsidRPr="00633343">
        <w:rPr>
          <w:sz w:val="24"/>
          <w:szCs w:val="24"/>
          <w:lang w:val="sr-Cyrl-CS"/>
        </w:rPr>
        <w:tab/>
      </w:r>
      <w:r w:rsidRPr="00633343">
        <w:rPr>
          <w:sz w:val="24"/>
          <w:szCs w:val="24"/>
          <w:lang w:val="sr-Cyrl-CS"/>
        </w:rPr>
        <w:tab/>
      </w:r>
      <w:r w:rsidRPr="00633343">
        <w:rPr>
          <w:sz w:val="24"/>
          <w:szCs w:val="24"/>
          <w:lang w:val="sr-Cyrl-CS"/>
        </w:rPr>
        <w:tab/>
      </w:r>
      <w:r w:rsidRPr="00633343">
        <w:rPr>
          <w:sz w:val="24"/>
          <w:szCs w:val="24"/>
          <w:lang w:val="sr-Cyrl-CS"/>
        </w:rPr>
        <w:tab/>
      </w:r>
      <w:r w:rsidRPr="00633343">
        <w:rPr>
          <w:sz w:val="24"/>
          <w:szCs w:val="24"/>
          <w:lang w:val="sr-Cyrl-CS"/>
        </w:rPr>
        <w:tab/>
      </w:r>
      <w:r w:rsidRPr="00633343">
        <w:rPr>
          <w:sz w:val="24"/>
          <w:szCs w:val="24"/>
          <w:lang w:val="sr-Cyrl-CS"/>
        </w:rPr>
        <w:tab/>
      </w:r>
    </w:p>
    <w:p w:rsidR="00805B3C" w:rsidRPr="00633343" w:rsidRDefault="00805B3C" w:rsidP="00805B3C">
      <w:pPr>
        <w:jc w:val="both"/>
        <w:rPr>
          <w:sz w:val="24"/>
          <w:szCs w:val="24"/>
          <w:lang w:val="sr-Cyrl-CS"/>
        </w:rPr>
      </w:pPr>
      <w:r w:rsidRPr="00633343">
        <w:rPr>
          <w:sz w:val="24"/>
          <w:szCs w:val="24"/>
          <w:lang w:val="sr-Cyrl-CS"/>
        </w:rPr>
        <w:t>_____________</w:t>
      </w:r>
      <w:r w:rsidRPr="00633343">
        <w:rPr>
          <w:sz w:val="24"/>
          <w:szCs w:val="24"/>
          <w:lang w:val="sr-Cyrl-CS"/>
        </w:rPr>
        <w:tab/>
        <w:t xml:space="preserve">                                 ________________________________</w:t>
      </w:r>
    </w:p>
    <w:p w:rsidR="00805B3C" w:rsidRPr="00633343" w:rsidRDefault="00805B3C" w:rsidP="00805B3C">
      <w:pPr>
        <w:jc w:val="both"/>
        <w:rPr>
          <w:sz w:val="24"/>
          <w:szCs w:val="24"/>
          <w:lang w:val="sr-Cyrl-CS"/>
        </w:rPr>
      </w:pPr>
    </w:p>
    <w:p w:rsidR="00805B3C" w:rsidRDefault="00805B3C" w:rsidP="00805B3C">
      <w:pPr>
        <w:jc w:val="both"/>
        <w:rPr>
          <w:sz w:val="24"/>
          <w:szCs w:val="24"/>
          <w:lang w:val="sr-Cyrl-CS"/>
        </w:rPr>
      </w:pPr>
    </w:p>
    <w:p w:rsidR="00DE4ADB" w:rsidRPr="00633343" w:rsidRDefault="00DE4ADB" w:rsidP="00805B3C">
      <w:pPr>
        <w:jc w:val="both"/>
        <w:rPr>
          <w:sz w:val="24"/>
          <w:szCs w:val="24"/>
          <w:lang w:val="sr-Cyrl-CS"/>
        </w:rPr>
      </w:pPr>
    </w:p>
    <w:p w:rsidR="00805B3C" w:rsidRPr="00633343" w:rsidRDefault="00805B3C" w:rsidP="00805B3C">
      <w:pPr>
        <w:jc w:val="both"/>
        <w:rPr>
          <w:sz w:val="24"/>
          <w:szCs w:val="24"/>
          <w:lang w:val="sr-Cyrl-CS"/>
        </w:rPr>
      </w:pPr>
      <w:r w:rsidRPr="00633343">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05B3C" w:rsidRPr="00633343" w:rsidRDefault="00805B3C" w:rsidP="00805B3C">
      <w:pPr>
        <w:jc w:val="both"/>
        <w:rPr>
          <w:sz w:val="24"/>
          <w:szCs w:val="24"/>
        </w:rPr>
      </w:pPr>
    </w:p>
    <w:p w:rsidR="00805B3C" w:rsidRDefault="00805B3C" w:rsidP="00805B3C">
      <w:pPr>
        <w:jc w:val="both"/>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4661C6" w:rsidRDefault="004661C6" w:rsidP="005E0691">
      <w:pPr>
        <w:pStyle w:val="Header"/>
        <w:pBdr>
          <w:bottom w:val="double" w:sz="1" w:space="1" w:color="800000"/>
        </w:pBdr>
        <w:rPr>
          <w:sz w:val="24"/>
          <w:szCs w:val="24"/>
        </w:rPr>
      </w:pPr>
    </w:p>
    <w:p w:rsidR="004661C6" w:rsidRDefault="004661C6" w:rsidP="005E0691">
      <w:pPr>
        <w:pStyle w:val="Header"/>
        <w:pBdr>
          <w:bottom w:val="double" w:sz="1" w:space="1" w:color="800000"/>
        </w:pBdr>
        <w:rPr>
          <w:sz w:val="24"/>
          <w:szCs w:val="24"/>
        </w:rPr>
      </w:pPr>
    </w:p>
    <w:p w:rsidR="004661C6" w:rsidRPr="004661C6" w:rsidRDefault="004661C6"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Default="00805B3C" w:rsidP="005E0691">
      <w:pPr>
        <w:pStyle w:val="Header"/>
        <w:pBdr>
          <w:bottom w:val="double" w:sz="1" w:space="1" w:color="800000"/>
        </w:pBdr>
        <w:rPr>
          <w:sz w:val="24"/>
          <w:szCs w:val="24"/>
        </w:rPr>
      </w:pPr>
    </w:p>
    <w:p w:rsidR="00805B3C" w:rsidRPr="00DE4ADB" w:rsidRDefault="00805B3C" w:rsidP="005E0691">
      <w:pPr>
        <w:pStyle w:val="Header"/>
        <w:pBdr>
          <w:bottom w:val="double" w:sz="1" w:space="1" w:color="800000"/>
        </w:pBdr>
        <w:rPr>
          <w:sz w:val="24"/>
          <w:szCs w:val="24"/>
        </w:rPr>
      </w:pPr>
    </w:p>
    <w:p w:rsidR="0028323D" w:rsidRPr="00BB4369" w:rsidRDefault="0028323D" w:rsidP="0028323D">
      <w:pPr>
        <w:jc w:val="both"/>
        <w:rPr>
          <w:sz w:val="22"/>
          <w:szCs w:val="22"/>
          <w:lang w:val="sr-Cyrl-CS"/>
        </w:rPr>
      </w:pPr>
      <w:r w:rsidRPr="00BB4369">
        <w:rPr>
          <w:b/>
          <w:color w:val="000000"/>
          <w:sz w:val="22"/>
          <w:szCs w:val="22"/>
          <w:lang w:val="sr-Cyrl-CS"/>
        </w:rPr>
        <w:t xml:space="preserve">МОДЕЛ УГОВОРА  </w:t>
      </w:r>
    </w:p>
    <w:p w:rsidR="0028323D" w:rsidRDefault="0028323D" w:rsidP="0028323D">
      <w:pPr>
        <w:pStyle w:val="Header"/>
        <w:pBdr>
          <w:bottom w:val="double" w:sz="1" w:space="1" w:color="800000"/>
        </w:pBdr>
        <w:rPr>
          <w:sz w:val="24"/>
          <w:szCs w:val="24"/>
          <w:lang w:val="sr-Cyrl-CS"/>
        </w:rPr>
      </w:pPr>
      <w:r w:rsidRPr="00233B03">
        <w:rPr>
          <w:sz w:val="24"/>
          <w:szCs w:val="24"/>
        </w:rPr>
        <w:tab/>
      </w:r>
      <w:r>
        <w:rPr>
          <w:sz w:val="24"/>
          <w:szCs w:val="24"/>
          <w:lang w:val="sr-Cyrl-CS"/>
        </w:rPr>
        <w:t xml:space="preserve">                                   </w:t>
      </w:r>
    </w:p>
    <w:p w:rsidR="0028323D" w:rsidRPr="00DC3E05" w:rsidRDefault="0028323D" w:rsidP="0028323D">
      <w:pPr>
        <w:suppressAutoHyphens w:val="0"/>
        <w:rPr>
          <w:sz w:val="24"/>
          <w:szCs w:val="24"/>
          <w:lang w:val="sr-Cyrl-CS" w:eastAsia="en-US"/>
        </w:rPr>
      </w:pPr>
      <w:r w:rsidRPr="00DC3E05">
        <w:rPr>
          <w:sz w:val="24"/>
          <w:szCs w:val="24"/>
          <w:lang w:val="sr-Cyrl-CS" w:eastAsia="en-US"/>
        </w:rPr>
        <w:t>РЕПУБЛИКА СРБИЈА</w:t>
      </w:r>
    </w:p>
    <w:p w:rsidR="0028323D" w:rsidRDefault="0028323D" w:rsidP="0028323D">
      <w:pPr>
        <w:suppressAutoHyphens w:val="0"/>
        <w:rPr>
          <w:sz w:val="24"/>
          <w:szCs w:val="24"/>
          <w:lang w:val="sr-Cyrl-CS" w:eastAsia="en-US"/>
        </w:rPr>
      </w:pPr>
      <w:r w:rsidRPr="00DC3E05">
        <w:rPr>
          <w:sz w:val="24"/>
          <w:szCs w:val="24"/>
          <w:lang w:val="sr-Cyrl-CS" w:eastAsia="en-US"/>
        </w:rPr>
        <w:t>ОПШТИНА ЧАЈЕТИНА</w:t>
      </w:r>
    </w:p>
    <w:p w:rsidR="0028323D" w:rsidRPr="00DC3E05" w:rsidRDefault="0028323D" w:rsidP="0028323D">
      <w:pPr>
        <w:suppressAutoHyphens w:val="0"/>
        <w:rPr>
          <w:sz w:val="24"/>
          <w:szCs w:val="24"/>
          <w:lang w:val="sr-Cyrl-CS" w:eastAsia="en-US"/>
        </w:rPr>
      </w:pPr>
      <w:r>
        <w:rPr>
          <w:sz w:val="24"/>
          <w:szCs w:val="24"/>
          <w:lang w:val="sr-Cyrl-CS" w:eastAsia="en-US"/>
        </w:rPr>
        <w:t>Општинска управа</w:t>
      </w:r>
    </w:p>
    <w:p w:rsidR="0028323D" w:rsidRPr="00DC3E05" w:rsidRDefault="0028323D" w:rsidP="0028323D">
      <w:pPr>
        <w:suppressAutoHyphens w:val="0"/>
        <w:rPr>
          <w:sz w:val="24"/>
          <w:szCs w:val="24"/>
          <w:lang w:val="sr-Cyrl-CS" w:eastAsia="en-US"/>
        </w:rPr>
      </w:pPr>
      <w:r w:rsidRPr="00DC3E05">
        <w:rPr>
          <w:sz w:val="24"/>
          <w:szCs w:val="24"/>
          <w:lang w:val="sr-Cyrl-CS" w:eastAsia="en-US"/>
        </w:rPr>
        <w:t xml:space="preserve">Број: </w:t>
      </w:r>
      <w:r w:rsidR="00DE4ADB" w:rsidRPr="001141FB">
        <w:rPr>
          <w:sz w:val="24"/>
          <w:szCs w:val="24"/>
          <w:lang w:val="sr-Cyrl-CS" w:eastAsia="en-US"/>
        </w:rPr>
        <w:t>404-3</w:t>
      </w:r>
      <w:r w:rsidR="001141FB" w:rsidRPr="001141FB">
        <w:rPr>
          <w:sz w:val="24"/>
          <w:szCs w:val="24"/>
          <w:lang w:val="sr-Cyrl-CS" w:eastAsia="en-US"/>
        </w:rPr>
        <w:t>5</w:t>
      </w:r>
      <w:r w:rsidR="00E413DB" w:rsidRPr="001141FB">
        <w:rPr>
          <w:sz w:val="24"/>
          <w:szCs w:val="24"/>
          <w:lang w:val="sr-Cyrl-CS" w:eastAsia="en-US"/>
        </w:rPr>
        <w:t>-1</w:t>
      </w:r>
      <w:r w:rsidR="004661C6" w:rsidRPr="001141FB">
        <w:rPr>
          <w:sz w:val="24"/>
          <w:szCs w:val="24"/>
          <w:lang w:val="sr-Cyrl-CS" w:eastAsia="en-US"/>
        </w:rPr>
        <w:t>/19</w:t>
      </w:r>
      <w:r>
        <w:rPr>
          <w:sz w:val="24"/>
          <w:szCs w:val="24"/>
          <w:lang w:val="sr-Cyrl-CS" w:eastAsia="en-US"/>
        </w:rPr>
        <w:t>-02</w:t>
      </w:r>
    </w:p>
    <w:p w:rsidR="0028323D" w:rsidRDefault="0028323D" w:rsidP="0028323D">
      <w:pPr>
        <w:suppressAutoHyphens w:val="0"/>
        <w:rPr>
          <w:sz w:val="24"/>
          <w:szCs w:val="24"/>
          <w:lang w:val="sr-Cyrl-CS" w:eastAsia="en-US"/>
        </w:rPr>
      </w:pPr>
      <w:r w:rsidRPr="00DC3E05">
        <w:rPr>
          <w:sz w:val="24"/>
          <w:szCs w:val="24"/>
          <w:lang w:val="sr-Cyrl-CS" w:eastAsia="en-US"/>
        </w:rPr>
        <w:t xml:space="preserve">Датум: </w:t>
      </w:r>
    </w:p>
    <w:p w:rsidR="0028323D" w:rsidRPr="00DC3E05" w:rsidRDefault="0028323D" w:rsidP="0028323D">
      <w:pPr>
        <w:suppressAutoHyphens w:val="0"/>
        <w:rPr>
          <w:sz w:val="24"/>
          <w:szCs w:val="24"/>
          <w:lang w:val="sr-Cyrl-CS" w:eastAsia="en-US"/>
        </w:rPr>
      </w:pPr>
      <w:r w:rsidRPr="00DC3E05">
        <w:rPr>
          <w:sz w:val="24"/>
          <w:szCs w:val="24"/>
          <w:lang w:val="sr-Cyrl-CS" w:eastAsia="en-US"/>
        </w:rPr>
        <w:t>Ч а ј е т и н а</w:t>
      </w:r>
    </w:p>
    <w:p w:rsidR="0028323D" w:rsidRPr="00DC3E05" w:rsidRDefault="0028323D" w:rsidP="0028323D">
      <w:pPr>
        <w:suppressAutoHyphens w:val="0"/>
        <w:rPr>
          <w:sz w:val="24"/>
          <w:szCs w:val="24"/>
          <w:lang w:val="sr-Cyrl-CS" w:eastAsia="en-US"/>
        </w:rPr>
      </w:pPr>
    </w:p>
    <w:p w:rsidR="0028323D" w:rsidRPr="00DC3E05" w:rsidRDefault="0028323D" w:rsidP="0028323D">
      <w:pPr>
        <w:suppressAutoHyphens w:val="0"/>
        <w:rPr>
          <w:sz w:val="24"/>
          <w:szCs w:val="24"/>
          <w:lang w:val="sr-Cyrl-CS" w:eastAsia="en-US"/>
        </w:rPr>
      </w:pPr>
    </w:p>
    <w:p w:rsidR="0028323D" w:rsidRPr="00DC3E05" w:rsidRDefault="0028323D" w:rsidP="0028323D">
      <w:pPr>
        <w:suppressAutoHyphens w:val="0"/>
        <w:ind w:left="2880" w:firstLine="720"/>
        <w:rPr>
          <w:color w:val="000000"/>
          <w:sz w:val="24"/>
          <w:szCs w:val="24"/>
          <w:lang w:val="sr-Cyrl-CS" w:eastAsia="en-US"/>
        </w:rPr>
      </w:pPr>
      <w:r w:rsidRPr="00DC3E05">
        <w:rPr>
          <w:color w:val="000000"/>
          <w:sz w:val="24"/>
          <w:szCs w:val="24"/>
          <w:lang w:val="sr-Cyrl-CS" w:eastAsia="en-US"/>
        </w:rPr>
        <w:t>У  Г  О  В  О  Р</w:t>
      </w:r>
      <w:r>
        <w:rPr>
          <w:color w:val="000000"/>
          <w:sz w:val="24"/>
          <w:szCs w:val="24"/>
          <w:lang w:val="sr-Cyrl-CS" w:eastAsia="en-US"/>
        </w:rPr>
        <w:t xml:space="preserve"> ( МОДЕЛ )</w:t>
      </w:r>
    </w:p>
    <w:p w:rsidR="0028323D" w:rsidRDefault="0028323D" w:rsidP="0028323D">
      <w:pPr>
        <w:suppressAutoHyphens w:val="0"/>
        <w:ind w:left="-426" w:right="-563"/>
        <w:jc w:val="center"/>
        <w:rPr>
          <w:sz w:val="24"/>
          <w:szCs w:val="24"/>
          <w:lang w:eastAsia="sr-Latn-CS"/>
        </w:rPr>
      </w:pPr>
      <w:r w:rsidRPr="00DC3E05">
        <w:rPr>
          <w:sz w:val="24"/>
          <w:szCs w:val="24"/>
          <w:lang w:val="sr-Cyrl-CS" w:eastAsia="en-US"/>
        </w:rPr>
        <w:t xml:space="preserve">о </w:t>
      </w:r>
      <w:r w:rsidRPr="00DC3E05">
        <w:rPr>
          <w:sz w:val="24"/>
          <w:szCs w:val="24"/>
          <w:lang w:val="sr-Cyrl-BA" w:eastAsia="en-US"/>
        </w:rPr>
        <w:t xml:space="preserve">услугама </w:t>
      </w:r>
      <w:r>
        <w:rPr>
          <w:sz w:val="24"/>
          <w:szCs w:val="24"/>
          <w:lang w:val="sr-Cyrl-CS" w:eastAsia="sr-Latn-CS"/>
        </w:rPr>
        <w:t xml:space="preserve">организације фестивала народне музике </w:t>
      </w:r>
      <w:r w:rsidRPr="00DC3E05">
        <w:rPr>
          <w:sz w:val="24"/>
          <w:szCs w:val="24"/>
          <w:lang w:eastAsia="sr-Latn-CS"/>
        </w:rPr>
        <w:t>на Краљевом тргу на Златибору</w:t>
      </w:r>
    </w:p>
    <w:p w:rsidR="00E413DB" w:rsidRPr="00E413DB" w:rsidRDefault="00E413DB" w:rsidP="0028323D">
      <w:pPr>
        <w:suppressAutoHyphens w:val="0"/>
        <w:ind w:left="-426" w:right="-563"/>
        <w:jc w:val="center"/>
        <w:rPr>
          <w:sz w:val="24"/>
          <w:szCs w:val="24"/>
          <w:lang w:eastAsia="sr-Latn-CS"/>
        </w:rPr>
      </w:pPr>
      <w:r>
        <w:rPr>
          <w:sz w:val="24"/>
          <w:szCs w:val="24"/>
          <w:lang w:eastAsia="sr-Latn-CS"/>
        </w:rPr>
        <w:t>партија 1</w:t>
      </w:r>
    </w:p>
    <w:p w:rsidR="0028323D" w:rsidRPr="00DC3E05" w:rsidRDefault="0028323D" w:rsidP="0028323D">
      <w:pPr>
        <w:suppressAutoHyphens w:val="0"/>
        <w:ind w:left="-426" w:right="-563"/>
        <w:jc w:val="center"/>
        <w:rPr>
          <w:sz w:val="24"/>
          <w:szCs w:val="24"/>
          <w:lang w:eastAsia="sr-Latn-CS"/>
        </w:rPr>
      </w:pPr>
    </w:p>
    <w:p w:rsidR="0028323D" w:rsidRPr="00DC3E05" w:rsidRDefault="0028323D" w:rsidP="0028323D">
      <w:pPr>
        <w:tabs>
          <w:tab w:val="left" w:pos="3945"/>
        </w:tabs>
        <w:suppressAutoHyphens w:val="0"/>
        <w:ind w:left="1440" w:firstLine="720"/>
        <w:rPr>
          <w:bCs/>
          <w:color w:val="000000"/>
          <w:sz w:val="24"/>
          <w:szCs w:val="24"/>
          <w:lang w:val="sr-Cyrl-CS" w:eastAsia="en-US"/>
        </w:rPr>
      </w:pPr>
      <w:r w:rsidRPr="00DC3E05">
        <w:rPr>
          <w:bCs/>
          <w:color w:val="000000"/>
          <w:sz w:val="24"/>
          <w:szCs w:val="24"/>
          <w:lang w:val="sr-Cyrl-CS" w:eastAsia="en-US"/>
        </w:rPr>
        <w:tab/>
      </w:r>
    </w:p>
    <w:p w:rsidR="0028323D" w:rsidRPr="00DC3E05" w:rsidRDefault="0028323D" w:rsidP="0028323D">
      <w:pPr>
        <w:suppressAutoHyphens w:val="0"/>
        <w:rPr>
          <w:sz w:val="24"/>
          <w:szCs w:val="24"/>
          <w:lang w:val="sr-Cyrl-CS" w:eastAsia="en-US"/>
        </w:rPr>
      </w:pPr>
      <w:r w:rsidRPr="00DC3E05">
        <w:rPr>
          <w:bCs/>
          <w:sz w:val="24"/>
          <w:szCs w:val="24"/>
          <w:lang w:val="sr-Cyrl-CS" w:eastAsia="en-US"/>
        </w:rPr>
        <w:tab/>
      </w:r>
    </w:p>
    <w:p w:rsidR="0028323D" w:rsidRDefault="0028323D" w:rsidP="0028323D">
      <w:pPr>
        <w:suppressAutoHyphens w:val="0"/>
        <w:rPr>
          <w:bCs/>
          <w:sz w:val="24"/>
          <w:szCs w:val="24"/>
          <w:lang w:val="sr-Cyrl-CS" w:eastAsia="en-US"/>
        </w:rPr>
      </w:pPr>
      <w:r w:rsidRPr="00DC3E05">
        <w:rPr>
          <w:sz w:val="24"/>
          <w:szCs w:val="24"/>
          <w:lang w:val="sr-Cyrl-CS" w:eastAsia="en-US"/>
        </w:rPr>
        <w:t xml:space="preserve">УГОВОРНЕ  СТРАНЕ:                 </w:t>
      </w:r>
      <w:r w:rsidRPr="00DC3E05">
        <w:rPr>
          <w:bCs/>
          <w:sz w:val="24"/>
          <w:szCs w:val="24"/>
          <w:lang w:val="sr-Cyrl-CS" w:eastAsia="en-US"/>
        </w:rPr>
        <w:t>Општина Чајетина</w:t>
      </w:r>
      <w:r>
        <w:rPr>
          <w:bCs/>
          <w:sz w:val="24"/>
          <w:szCs w:val="24"/>
          <w:lang w:val="sr-Cyrl-CS" w:eastAsia="en-US"/>
        </w:rPr>
        <w:t>, Општинска управа</w:t>
      </w:r>
    </w:p>
    <w:p w:rsidR="0028323D" w:rsidRPr="00DC3E05" w:rsidRDefault="0028323D" w:rsidP="0028323D">
      <w:pPr>
        <w:suppressAutoHyphens w:val="0"/>
        <w:rPr>
          <w:bCs/>
          <w:sz w:val="24"/>
          <w:szCs w:val="24"/>
          <w:lang w:val="sr-Cyrl-CS" w:eastAsia="en-US"/>
        </w:rPr>
      </w:pPr>
      <w:r>
        <w:rPr>
          <w:bCs/>
          <w:sz w:val="24"/>
          <w:szCs w:val="24"/>
          <w:lang w:val="sr-Cyrl-CS" w:eastAsia="en-US"/>
        </w:rPr>
        <w:t xml:space="preserve">                                                        </w:t>
      </w:r>
      <w:r w:rsidRPr="00DC3E05">
        <w:rPr>
          <w:bCs/>
          <w:sz w:val="24"/>
          <w:szCs w:val="24"/>
          <w:lang w:val="sr-Cyrl-CS" w:eastAsia="en-US"/>
        </w:rPr>
        <w:t xml:space="preserve"> </w:t>
      </w:r>
      <w:r w:rsidRPr="00DC3E05">
        <w:rPr>
          <w:sz w:val="24"/>
          <w:szCs w:val="24"/>
          <w:lang w:val="sr-Cyrl-CS" w:eastAsia="en-US"/>
        </w:rPr>
        <w:t>(у даљем тексту Наручилац)</w:t>
      </w:r>
    </w:p>
    <w:p w:rsidR="0028323D" w:rsidRPr="00DC3E05" w:rsidRDefault="0028323D" w:rsidP="0028323D">
      <w:pPr>
        <w:suppressAutoHyphens w:val="0"/>
        <w:ind w:left="2880"/>
        <w:rPr>
          <w:bCs/>
          <w:color w:val="000000"/>
          <w:sz w:val="24"/>
          <w:szCs w:val="24"/>
          <w:lang w:val="sr-Cyrl-CS" w:eastAsia="en-US"/>
        </w:rPr>
      </w:pPr>
      <w:r w:rsidRPr="00DC3E05">
        <w:rPr>
          <w:bCs/>
          <w:color w:val="000000"/>
          <w:sz w:val="24"/>
          <w:szCs w:val="24"/>
          <w:lang w:val="sr-Cyrl-CS" w:eastAsia="en-US"/>
        </w:rPr>
        <w:t xml:space="preserve">     </w:t>
      </w:r>
      <w:r>
        <w:rPr>
          <w:bCs/>
          <w:color w:val="000000"/>
          <w:sz w:val="24"/>
          <w:szCs w:val="24"/>
          <w:lang w:val="sr-Cyrl-CS" w:eastAsia="en-US"/>
        </w:rPr>
        <w:t xml:space="preserve">    </w:t>
      </w:r>
      <w:r w:rsidRPr="00DC3E05">
        <w:rPr>
          <w:bCs/>
          <w:color w:val="000000"/>
          <w:sz w:val="24"/>
          <w:szCs w:val="24"/>
          <w:lang w:val="sr-Cyrl-CS" w:eastAsia="en-US"/>
        </w:rPr>
        <w:t>ул. А.Карађорђевића бр. 28</w:t>
      </w:r>
      <w:r w:rsidRPr="00DC3E05">
        <w:rPr>
          <w:bCs/>
          <w:color w:val="000000"/>
          <w:sz w:val="24"/>
          <w:szCs w:val="24"/>
          <w:lang w:eastAsia="en-US"/>
        </w:rPr>
        <w:t xml:space="preserve">, </w:t>
      </w:r>
      <w:r w:rsidRPr="00DC3E05">
        <w:rPr>
          <w:bCs/>
          <w:color w:val="000000"/>
          <w:sz w:val="24"/>
          <w:szCs w:val="24"/>
          <w:lang w:val="sr-Cyrl-CS" w:eastAsia="en-US"/>
        </w:rPr>
        <w:t>31310 Чајетина</w:t>
      </w:r>
    </w:p>
    <w:p w:rsidR="0028323D" w:rsidRDefault="0028323D" w:rsidP="0028323D">
      <w:pPr>
        <w:suppressAutoHyphens w:val="0"/>
        <w:ind w:left="2880"/>
        <w:rPr>
          <w:bCs/>
          <w:sz w:val="24"/>
          <w:szCs w:val="24"/>
          <w:lang w:val="sr-Cyrl-CS" w:eastAsia="en-US"/>
        </w:rPr>
      </w:pPr>
      <w:r w:rsidRPr="00DC3E05">
        <w:rPr>
          <w:bCs/>
          <w:color w:val="000000"/>
          <w:sz w:val="24"/>
          <w:szCs w:val="24"/>
          <w:lang w:val="sr-Cyrl-CS" w:eastAsia="en-US"/>
        </w:rPr>
        <w:t xml:space="preserve">    </w:t>
      </w:r>
      <w:r>
        <w:rPr>
          <w:bCs/>
          <w:color w:val="000000"/>
          <w:sz w:val="24"/>
          <w:szCs w:val="24"/>
          <w:lang w:val="sr-Cyrl-CS" w:eastAsia="en-US"/>
        </w:rPr>
        <w:t xml:space="preserve">    </w:t>
      </w:r>
      <w:r w:rsidRPr="00DC3E05">
        <w:rPr>
          <w:bCs/>
          <w:color w:val="000000"/>
          <w:sz w:val="24"/>
          <w:szCs w:val="24"/>
          <w:lang w:val="sr-Cyrl-CS" w:eastAsia="en-US"/>
        </w:rPr>
        <w:t xml:space="preserve"> Мат. број : 07353553  </w:t>
      </w:r>
      <w:r w:rsidRPr="00DC3E05">
        <w:rPr>
          <w:bCs/>
          <w:sz w:val="24"/>
          <w:szCs w:val="24"/>
          <w:lang w:val="sr-Cyrl-CS" w:eastAsia="en-US"/>
        </w:rPr>
        <w:t>ПИБ : 101072148,</w:t>
      </w:r>
    </w:p>
    <w:p w:rsidR="0028323D" w:rsidRPr="003E6482" w:rsidRDefault="0028323D" w:rsidP="0028323D">
      <w:pPr>
        <w:suppressAutoHyphens w:val="0"/>
        <w:ind w:left="2880"/>
        <w:rPr>
          <w:bCs/>
          <w:sz w:val="24"/>
          <w:szCs w:val="24"/>
          <w:lang w:val="sr-Cyrl-CS" w:eastAsia="en-US"/>
        </w:rPr>
      </w:pPr>
      <w:r>
        <w:rPr>
          <w:bCs/>
          <w:sz w:val="24"/>
          <w:szCs w:val="24"/>
          <w:lang w:val="sr-Cyrl-CS" w:eastAsia="en-US"/>
        </w:rPr>
        <w:t xml:space="preserve">         </w:t>
      </w:r>
      <w:r w:rsidRPr="00DC3E05">
        <w:rPr>
          <w:sz w:val="24"/>
          <w:szCs w:val="24"/>
          <w:lang w:val="sr-Cyrl-CS" w:eastAsia="en-US"/>
        </w:rPr>
        <w:t xml:space="preserve">коју заступа </w:t>
      </w:r>
      <w:r>
        <w:rPr>
          <w:sz w:val="24"/>
          <w:szCs w:val="24"/>
          <w:lang w:val="sr-Cyrl-CS" w:eastAsia="en-US"/>
        </w:rPr>
        <w:t>начелник Вељко Радуловић</w:t>
      </w:r>
    </w:p>
    <w:p w:rsidR="0028323D" w:rsidRDefault="0028323D" w:rsidP="0028323D">
      <w:pPr>
        <w:suppressAutoHyphens w:val="0"/>
        <w:rPr>
          <w:sz w:val="24"/>
          <w:szCs w:val="24"/>
          <w:lang w:val="sr-Cyrl-CS" w:eastAsia="en-US"/>
        </w:rPr>
      </w:pPr>
      <w:r w:rsidRPr="00DC3E05">
        <w:rPr>
          <w:sz w:val="24"/>
          <w:szCs w:val="24"/>
          <w:lang w:val="sr-Cyrl-CS" w:eastAsia="en-US"/>
        </w:rPr>
        <w:t>и</w:t>
      </w:r>
    </w:p>
    <w:p w:rsidR="0028323D" w:rsidRPr="00B9227C" w:rsidRDefault="0028323D" w:rsidP="0028323D">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Pr>
          <w:sz w:val="24"/>
          <w:szCs w:val="24"/>
          <w:lang w:val="sr-Cyrl-CS" w:eastAsia="en-US"/>
        </w:rPr>
        <w:t xml:space="preserve"> </w:t>
      </w:r>
      <w:r w:rsidRPr="00B9227C">
        <w:rPr>
          <w:sz w:val="24"/>
          <w:szCs w:val="24"/>
          <w:lang w:val="sr-Cyrl-CS" w:eastAsia="en-US"/>
        </w:rPr>
        <w:t xml:space="preserve">  _________________________</w:t>
      </w:r>
      <w:r w:rsidRPr="00B9227C">
        <w:rPr>
          <w:b/>
          <w:sz w:val="24"/>
          <w:szCs w:val="24"/>
          <w:lang w:val="sr-Cyrl-CS" w:eastAsia="en-US"/>
        </w:rPr>
        <w:t>(</w:t>
      </w:r>
      <w:r w:rsidRPr="00B9227C">
        <w:rPr>
          <w:sz w:val="24"/>
          <w:szCs w:val="24"/>
          <w:lang w:val="sr-Cyrl-CS" w:eastAsia="en-US"/>
        </w:rPr>
        <w:t xml:space="preserve"> у даљем тексту Понуђач )</w:t>
      </w:r>
    </w:p>
    <w:p w:rsidR="0028323D" w:rsidRDefault="0028323D" w:rsidP="0028323D">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sidRPr="00B9227C">
        <w:rPr>
          <w:sz w:val="24"/>
          <w:szCs w:val="24"/>
          <w:lang w:val="sr-Cyrl-CS" w:eastAsia="en-US"/>
        </w:rPr>
        <w:t xml:space="preserve">  </w:t>
      </w:r>
      <w:r>
        <w:rPr>
          <w:sz w:val="24"/>
          <w:szCs w:val="24"/>
          <w:lang w:val="sr-Cyrl-CS" w:eastAsia="en-US"/>
        </w:rPr>
        <w:t xml:space="preserve">               </w:t>
      </w:r>
    </w:p>
    <w:p w:rsidR="0028323D" w:rsidRPr="00B9227C" w:rsidRDefault="0028323D" w:rsidP="0028323D">
      <w:pPr>
        <w:suppressAutoHyphens w:val="0"/>
        <w:rPr>
          <w:sz w:val="24"/>
          <w:szCs w:val="24"/>
          <w:lang w:val="sr-Cyrl-CS" w:eastAsia="en-US"/>
        </w:rPr>
      </w:pPr>
      <w:r>
        <w:rPr>
          <w:sz w:val="24"/>
          <w:szCs w:val="24"/>
          <w:lang w:val="sr-Cyrl-CS" w:eastAsia="en-US"/>
        </w:rPr>
        <w:t xml:space="preserve">                                                       </w:t>
      </w:r>
      <w:r w:rsidRPr="00B9227C">
        <w:rPr>
          <w:sz w:val="24"/>
          <w:szCs w:val="24"/>
          <w:lang w:val="sr-Cyrl-CS" w:eastAsia="en-US"/>
        </w:rPr>
        <w:t>ул.</w:t>
      </w:r>
      <w:r>
        <w:rPr>
          <w:sz w:val="24"/>
          <w:szCs w:val="24"/>
          <w:lang w:val="hr-HR" w:eastAsia="en-US"/>
        </w:rPr>
        <w:t>_____________________________</w:t>
      </w:r>
      <w:r w:rsidRPr="00B9227C">
        <w:rPr>
          <w:sz w:val="24"/>
          <w:szCs w:val="24"/>
          <w:lang w:val="sr-Cyrl-CS" w:eastAsia="en-US"/>
        </w:rPr>
        <w:t>_______________,</w:t>
      </w:r>
    </w:p>
    <w:p w:rsidR="0028323D" w:rsidRPr="00B9227C" w:rsidRDefault="0028323D" w:rsidP="0028323D">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sidRPr="00B9227C">
        <w:rPr>
          <w:sz w:val="24"/>
          <w:szCs w:val="24"/>
          <w:lang w:val="sr-Cyrl-CS" w:eastAsia="en-US"/>
        </w:rPr>
        <w:t xml:space="preserve">   Мат. број</w:t>
      </w:r>
      <w:r w:rsidRPr="00B9227C">
        <w:rPr>
          <w:sz w:val="24"/>
          <w:szCs w:val="24"/>
          <w:lang w:val="hr-HR" w:eastAsia="en-US"/>
        </w:rPr>
        <w:t>________</w:t>
      </w:r>
      <w:r>
        <w:rPr>
          <w:sz w:val="24"/>
          <w:szCs w:val="24"/>
          <w:lang w:val="sr-Cyrl-CS" w:eastAsia="en-US"/>
        </w:rPr>
        <w:t>_______,</w:t>
      </w:r>
      <w:r w:rsidRPr="00B9227C">
        <w:rPr>
          <w:sz w:val="24"/>
          <w:szCs w:val="24"/>
          <w:lang w:val="sr-Cyrl-CS" w:eastAsia="en-US"/>
        </w:rPr>
        <w:t>ПИБ__________________,</w:t>
      </w:r>
    </w:p>
    <w:p w:rsidR="0028323D" w:rsidRPr="00B9227C" w:rsidRDefault="0028323D" w:rsidP="0028323D">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sidRPr="00B9227C">
        <w:rPr>
          <w:sz w:val="24"/>
          <w:szCs w:val="24"/>
          <w:lang w:val="sr-Cyrl-CS" w:eastAsia="en-US"/>
        </w:rPr>
        <w:t xml:space="preserve">  које заступа директор_______________________________</w:t>
      </w:r>
    </w:p>
    <w:p w:rsidR="0028323D" w:rsidRPr="00B25F92" w:rsidRDefault="0028323D" w:rsidP="0028323D">
      <w:pPr>
        <w:suppressAutoHyphens w:val="0"/>
        <w:rPr>
          <w:sz w:val="24"/>
          <w:szCs w:val="24"/>
          <w:lang w:eastAsia="en-US"/>
        </w:rPr>
      </w:pPr>
      <w:r w:rsidRPr="00DC7683">
        <w:rPr>
          <w:sz w:val="24"/>
          <w:szCs w:val="24"/>
          <w:lang w:eastAsia="en-US"/>
        </w:rPr>
        <w:t xml:space="preserve">                                                      </w:t>
      </w:r>
      <w:r>
        <w:rPr>
          <w:sz w:val="24"/>
          <w:szCs w:val="24"/>
          <w:lang w:eastAsia="en-US"/>
        </w:rPr>
        <w:t xml:space="preserve"> </w:t>
      </w:r>
      <w:r w:rsidRPr="00DC7683">
        <w:rPr>
          <w:sz w:val="24"/>
          <w:szCs w:val="24"/>
          <w:lang w:eastAsia="en-US"/>
        </w:rPr>
        <w:t xml:space="preserve">   </w:t>
      </w:r>
    </w:p>
    <w:p w:rsidR="0028323D" w:rsidRPr="00DC3E05" w:rsidRDefault="0028323D" w:rsidP="0028323D">
      <w:pPr>
        <w:tabs>
          <w:tab w:val="left" w:pos="3135"/>
        </w:tabs>
        <w:suppressAutoHyphens w:val="0"/>
        <w:rPr>
          <w:sz w:val="24"/>
          <w:szCs w:val="24"/>
          <w:lang w:val="sr-Cyrl-CS" w:eastAsia="en-US"/>
        </w:rPr>
      </w:pPr>
    </w:p>
    <w:p w:rsidR="0028323D" w:rsidRPr="00DC3E05" w:rsidRDefault="0028323D" w:rsidP="0028323D">
      <w:pPr>
        <w:suppressAutoHyphens w:val="0"/>
        <w:rPr>
          <w:b/>
          <w:sz w:val="24"/>
          <w:szCs w:val="24"/>
          <w:lang w:val="sr-Cyrl-CS" w:eastAsia="en-US"/>
        </w:rPr>
      </w:pPr>
    </w:p>
    <w:p w:rsidR="0028323D" w:rsidRDefault="0028323D" w:rsidP="0028323D">
      <w:pPr>
        <w:suppressAutoHyphens w:val="0"/>
        <w:ind w:left="-426" w:right="-563"/>
        <w:rPr>
          <w:sz w:val="24"/>
          <w:szCs w:val="24"/>
          <w:lang w:val="sr-Cyrl-CS" w:eastAsia="sr-Latn-CS"/>
        </w:rPr>
      </w:pPr>
      <w:r w:rsidRPr="00DC3E05">
        <w:rPr>
          <w:sz w:val="24"/>
          <w:szCs w:val="24"/>
          <w:lang w:val="sr-Cyrl-CS" w:eastAsia="en-US"/>
        </w:rPr>
        <w:t xml:space="preserve">      ПРЕДМЕТ УГОВОРА</w:t>
      </w:r>
      <w:r w:rsidRPr="00DC3E05">
        <w:rPr>
          <w:b/>
          <w:sz w:val="24"/>
          <w:szCs w:val="24"/>
          <w:lang w:val="sr-Cyrl-CS" w:eastAsia="en-US"/>
        </w:rPr>
        <w:t xml:space="preserve">:                </w:t>
      </w:r>
      <w:r w:rsidRPr="00DC3E05">
        <w:rPr>
          <w:sz w:val="24"/>
          <w:szCs w:val="24"/>
          <w:lang w:val="sr-Cyrl-BA" w:eastAsia="en-US"/>
        </w:rPr>
        <w:t xml:space="preserve">Услуге </w:t>
      </w:r>
      <w:r>
        <w:rPr>
          <w:sz w:val="24"/>
          <w:szCs w:val="24"/>
          <w:lang w:val="sr-Cyrl-CS" w:eastAsia="sr-Latn-CS"/>
        </w:rPr>
        <w:t>организације фестива</w:t>
      </w:r>
      <w:r w:rsidR="00E174DA">
        <w:rPr>
          <w:sz w:val="24"/>
          <w:szCs w:val="24"/>
          <w:lang w:val="sr-Cyrl-CS" w:eastAsia="sr-Latn-CS"/>
        </w:rPr>
        <w:t>ла народне музике на Златибору</w:t>
      </w:r>
    </w:p>
    <w:p w:rsidR="0028323D" w:rsidRDefault="0028323D" w:rsidP="0028323D">
      <w:pPr>
        <w:suppressAutoHyphens w:val="0"/>
        <w:ind w:left="-426" w:right="-563"/>
        <w:rPr>
          <w:sz w:val="24"/>
          <w:szCs w:val="24"/>
          <w:lang w:val="sr-Cyrl-CS" w:eastAsia="sr-Latn-CS"/>
        </w:rPr>
      </w:pPr>
    </w:p>
    <w:p w:rsidR="00E174DA" w:rsidRPr="00DC3E05" w:rsidRDefault="00E174DA" w:rsidP="0028323D">
      <w:pPr>
        <w:suppressAutoHyphens w:val="0"/>
        <w:ind w:left="-426" w:right="-563"/>
        <w:rPr>
          <w:sz w:val="24"/>
          <w:szCs w:val="24"/>
          <w:lang w:val="sr-Cyrl-CS" w:eastAsia="sr-Latn-CS"/>
        </w:rPr>
      </w:pPr>
    </w:p>
    <w:p w:rsidR="0028323D" w:rsidRPr="00291CC2" w:rsidRDefault="0028323D" w:rsidP="0028323D">
      <w:pPr>
        <w:suppressAutoHyphens w:val="0"/>
        <w:ind w:left="-426" w:right="-563"/>
        <w:jc w:val="center"/>
        <w:rPr>
          <w:sz w:val="24"/>
          <w:szCs w:val="24"/>
          <w:lang w:val="sr-Cyrl-CS" w:eastAsia="sr-Latn-CS"/>
        </w:rPr>
      </w:pPr>
      <w:r w:rsidRPr="00291CC2">
        <w:rPr>
          <w:sz w:val="24"/>
          <w:szCs w:val="24"/>
          <w:lang w:val="sr-Cyrl-CS" w:eastAsia="sr-Latn-CS"/>
        </w:rPr>
        <w:t>ОБАВЕЗЕ НАРУЧИОЦА</w:t>
      </w:r>
    </w:p>
    <w:p w:rsidR="0028323D" w:rsidRDefault="0028323D" w:rsidP="0028323D">
      <w:pPr>
        <w:pStyle w:val="nazivugovora"/>
        <w:spacing w:before="0" w:after="0"/>
        <w:jc w:val="center"/>
        <w:rPr>
          <w:rFonts w:ascii="Times New Roman" w:hAnsi="Times New Roman" w:cs="Times New Roman"/>
          <w:b w:val="0"/>
          <w:i w:val="0"/>
          <w:iCs w:val="0"/>
          <w:color w:val="000000"/>
          <w:sz w:val="24"/>
          <w:szCs w:val="24"/>
          <w:lang w:val="sr-Cyrl-CS"/>
        </w:rPr>
      </w:pPr>
    </w:p>
    <w:p w:rsidR="0028323D" w:rsidRPr="00DE4ADB" w:rsidRDefault="0028323D" w:rsidP="0028323D">
      <w:pPr>
        <w:pStyle w:val="nazivugovora"/>
        <w:spacing w:before="0" w:after="0"/>
        <w:jc w:val="center"/>
        <w:rPr>
          <w:rFonts w:ascii="Times New Roman" w:hAnsi="Times New Roman" w:cs="Times New Roman"/>
          <w:i w:val="0"/>
          <w:iCs w:val="0"/>
          <w:color w:val="000000"/>
          <w:sz w:val="24"/>
          <w:szCs w:val="24"/>
          <w:lang w:val="sr-Cyrl-CS"/>
        </w:rPr>
      </w:pPr>
      <w:r w:rsidRPr="00DE4ADB">
        <w:rPr>
          <w:rFonts w:ascii="Times New Roman" w:hAnsi="Times New Roman" w:cs="Times New Roman"/>
          <w:i w:val="0"/>
          <w:iCs w:val="0"/>
          <w:color w:val="000000"/>
          <w:sz w:val="24"/>
          <w:szCs w:val="24"/>
          <w:lang w:val="sr-Cyrl-CS"/>
        </w:rPr>
        <w:t xml:space="preserve">Члан </w:t>
      </w:r>
      <w:r w:rsidRPr="00DE4ADB">
        <w:rPr>
          <w:rFonts w:ascii="Times New Roman" w:hAnsi="Times New Roman" w:cs="Times New Roman"/>
          <w:i w:val="0"/>
          <w:iCs w:val="0"/>
          <w:color w:val="000000"/>
          <w:sz w:val="24"/>
          <w:szCs w:val="24"/>
        </w:rPr>
        <w:t>1</w:t>
      </w:r>
      <w:r w:rsidRPr="00DE4ADB">
        <w:rPr>
          <w:rFonts w:ascii="Times New Roman" w:hAnsi="Times New Roman" w:cs="Times New Roman"/>
          <w:i w:val="0"/>
          <w:iCs w:val="0"/>
          <w:color w:val="000000"/>
          <w:sz w:val="24"/>
          <w:szCs w:val="24"/>
          <w:lang w:val="sr-Cyrl-CS"/>
        </w:rPr>
        <w:t>.</w:t>
      </w:r>
    </w:p>
    <w:p w:rsidR="0028323D" w:rsidRPr="00291CC2" w:rsidRDefault="0028323D" w:rsidP="00BB4369">
      <w:pPr>
        <w:pStyle w:val="nazivugovora"/>
        <w:spacing w:before="0" w:after="0"/>
        <w:rPr>
          <w:rFonts w:ascii="Times New Roman" w:hAnsi="Times New Roman" w:cs="Times New Roman"/>
          <w:b w:val="0"/>
          <w:i w:val="0"/>
          <w:iCs w:val="0"/>
          <w:color w:val="000000"/>
          <w:sz w:val="24"/>
          <w:szCs w:val="24"/>
          <w:lang w:val="sr-Cyrl-CS"/>
        </w:rPr>
      </w:pPr>
    </w:p>
    <w:p w:rsidR="0028323D" w:rsidRPr="00E174DA" w:rsidRDefault="0028323D" w:rsidP="00E174DA">
      <w:pPr>
        <w:pStyle w:val="nazivugovora"/>
        <w:spacing w:before="0" w:after="0"/>
        <w:ind w:firstLine="720"/>
        <w:rPr>
          <w:rFonts w:ascii="Times New Roman" w:hAnsi="Times New Roman" w:cs="Times New Roman"/>
          <w:b w:val="0"/>
          <w:i w:val="0"/>
          <w:iCs w:val="0"/>
          <w:color w:val="000000"/>
          <w:sz w:val="24"/>
          <w:szCs w:val="24"/>
        </w:rPr>
      </w:pPr>
      <w:r w:rsidRPr="00291CC2">
        <w:rPr>
          <w:rFonts w:ascii="Times New Roman" w:hAnsi="Times New Roman" w:cs="Times New Roman"/>
          <w:b w:val="0"/>
          <w:i w:val="0"/>
          <w:iCs w:val="0"/>
          <w:color w:val="000000"/>
          <w:sz w:val="24"/>
          <w:szCs w:val="24"/>
          <w:lang w:val="sr-Cyrl-CS"/>
        </w:rPr>
        <w:lastRenderedPageBreak/>
        <w:t>Наручилац се обавезује да обезбе</w:t>
      </w:r>
      <w:r w:rsidRPr="00291CC2">
        <w:rPr>
          <w:rFonts w:ascii="Times New Roman" w:hAnsi="Times New Roman" w:cs="Times New Roman"/>
          <w:b w:val="0"/>
          <w:i w:val="0"/>
          <w:iCs w:val="0"/>
          <w:color w:val="000000"/>
          <w:sz w:val="24"/>
          <w:szCs w:val="24"/>
        </w:rPr>
        <w:t>д</w:t>
      </w:r>
      <w:r w:rsidRPr="00291CC2">
        <w:rPr>
          <w:rFonts w:ascii="Times New Roman" w:hAnsi="Times New Roman" w:cs="Times New Roman"/>
          <w:b w:val="0"/>
          <w:i w:val="0"/>
          <w:iCs w:val="0"/>
          <w:color w:val="000000"/>
          <w:sz w:val="24"/>
          <w:szCs w:val="24"/>
          <w:lang w:val="sr-Cyrl-CS"/>
        </w:rPr>
        <w:t xml:space="preserve">и одговарајуће техничке услове за рад технике </w:t>
      </w:r>
      <w:r w:rsidR="00BB4369">
        <w:rPr>
          <w:rFonts w:ascii="Times New Roman" w:hAnsi="Times New Roman" w:cs="Times New Roman"/>
          <w:b w:val="0"/>
          <w:i w:val="0"/>
          <w:iCs w:val="0"/>
          <w:color w:val="000000"/>
          <w:sz w:val="24"/>
          <w:szCs w:val="24"/>
          <w:lang w:val="sr-Cyrl-CS"/>
        </w:rPr>
        <w:t>извршиоца услуга, у циљу успешне реализације фестивала народне музике на Златибору, 14. Августа 2019. Године.</w:t>
      </w:r>
    </w:p>
    <w:p w:rsidR="0028323D" w:rsidRDefault="0028323D" w:rsidP="0028323D">
      <w:pPr>
        <w:pStyle w:val="nazivugovora"/>
        <w:spacing w:before="0" w:after="0"/>
        <w:jc w:val="center"/>
        <w:rPr>
          <w:rFonts w:ascii="Times New Roman" w:hAnsi="Times New Roman" w:cs="Times New Roman"/>
          <w:i w:val="0"/>
          <w:iCs w:val="0"/>
          <w:sz w:val="24"/>
          <w:szCs w:val="24"/>
        </w:rPr>
      </w:pPr>
      <w:r w:rsidRPr="00DE4ADB">
        <w:rPr>
          <w:rFonts w:ascii="Times New Roman" w:hAnsi="Times New Roman" w:cs="Times New Roman"/>
          <w:i w:val="0"/>
          <w:iCs w:val="0"/>
          <w:sz w:val="24"/>
          <w:szCs w:val="24"/>
        </w:rPr>
        <w:t>Чл</w:t>
      </w:r>
      <w:r w:rsidR="00BB4369">
        <w:rPr>
          <w:rFonts w:ascii="Times New Roman" w:hAnsi="Times New Roman" w:cs="Times New Roman"/>
          <w:i w:val="0"/>
          <w:iCs w:val="0"/>
          <w:sz w:val="24"/>
          <w:szCs w:val="24"/>
        </w:rPr>
        <w:t>ан 2</w:t>
      </w:r>
      <w:r w:rsidRPr="00DE4ADB">
        <w:rPr>
          <w:rFonts w:ascii="Times New Roman" w:hAnsi="Times New Roman" w:cs="Times New Roman"/>
          <w:i w:val="0"/>
          <w:iCs w:val="0"/>
          <w:sz w:val="24"/>
          <w:szCs w:val="24"/>
        </w:rPr>
        <w:t>.</w:t>
      </w:r>
    </w:p>
    <w:p w:rsidR="00BB4369" w:rsidRPr="00BB4369" w:rsidRDefault="00BB4369" w:rsidP="0028323D">
      <w:pPr>
        <w:pStyle w:val="nazivugovora"/>
        <w:spacing w:before="0" w:after="0"/>
        <w:jc w:val="center"/>
        <w:rPr>
          <w:rFonts w:ascii="Times New Roman" w:hAnsi="Times New Roman" w:cs="Times New Roman"/>
          <w:i w:val="0"/>
          <w:iCs w:val="0"/>
          <w:sz w:val="24"/>
          <w:szCs w:val="24"/>
        </w:rPr>
      </w:pPr>
    </w:p>
    <w:p w:rsidR="0028323D" w:rsidRPr="00E174DA" w:rsidRDefault="0028323D" w:rsidP="0028323D">
      <w:pPr>
        <w:jc w:val="both"/>
        <w:rPr>
          <w:sz w:val="24"/>
          <w:szCs w:val="24"/>
        </w:rPr>
      </w:pPr>
      <w:r w:rsidRPr="003E6482">
        <w:rPr>
          <w:color w:val="000000" w:themeColor="text1"/>
          <w:sz w:val="24"/>
          <w:szCs w:val="24"/>
          <w:lang w:val="sr-Cyrl-CS"/>
        </w:rPr>
        <w:t>Наручилац се обав</w:t>
      </w:r>
      <w:r>
        <w:rPr>
          <w:color w:val="000000" w:themeColor="text1"/>
          <w:sz w:val="24"/>
          <w:szCs w:val="24"/>
          <w:lang w:val="sr-Cyrl-CS"/>
        </w:rPr>
        <w:t xml:space="preserve">езује да изврши уплату фактуре </w:t>
      </w:r>
      <w:r w:rsidRPr="003E6482">
        <w:rPr>
          <w:color w:val="000000" w:themeColor="text1"/>
          <w:sz w:val="24"/>
          <w:szCs w:val="24"/>
          <w:lang w:val="sr-Cyrl-CS"/>
        </w:rPr>
        <w:t xml:space="preserve"> у износу од</w:t>
      </w:r>
      <w:r w:rsidRPr="00DC3E05">
        <w:rPr>
          <w:sz w:val="24"/>
          <w:szCs w:val="24"/>
          <w:lang w:val="sr-Cyrl-CS"/>
        </w:rPr>
        <w:t xml:space="preserve"> </w:t>
      </w:r>
      <w:r w:rsidR="007F515D">
        <w:rPr>
          <w:sz w:val="24"/>
          <w:szCs w:val="24"/>
          <w:lang w:val="sr-Cyrl-CS"/>
        </w:rPr>
        <w:t>_______________________ динара без ПДВ-а.</w:t>
      </w:r>
    </w:p>
    <w:p w:rsidR="0028323D" w:rsidRDefault="0028323D" w:rsidP="00E174DA">
      <w:pPr>
        <w:ind w:firstLine="720"/>
        <w:jc w:val="both"/>
        <w:rPr>
          <w:sz w:val="24"/>
          <w:szCs w:val="24"/>
          <w:lang w:val="sr-Cyrl-CS"/>
        </w:rPr>
      </w:pPr>
      <w:r w:rsidRPr="00E174DA">
        <w:rPr>
          <w:sz w:val="24"/>
          <w:szCs w:val="24"/>
          <w:lang w:val="sr-Cyrl-CS"/>
        </w:rPr>
        <w:t>Начин</w:t>
      </w:r>
      <w:r w:rsidRPr="00E174DA">
        <w:rPr>
          <w:sz w:val="24"/>
          <w:szCs w:val="24"/>
        </w:rPr>
        <w:t xml:space="preserve"> </w:t>
      </w:r>
      <w:r w:rsidRPr="00E174DA">
        <w:rPr>
          <w:sz w:val="24"/>
          <w:szCs w:val="24"/>
          <w:lang w:val="sr-Cyrl-CS"/>
        </w:rPr>
        <w:t>плаћања</w:t>
      </w:r>
      <w:r w:rsidRPr="00E174DA">
        <w:rPr>
          <w:sz w:val="24"/>
          <w:szCs w:val="24"/>
        </w:rPr>
        <w:t>:</w:t>
      </w:r>
      <w:r w:rsidRPr="00E174DA">
        <w:rPr>
          <w:sz w:val="24"/>
          <w:szCs w:val="24"/>
          <w:lang w:val="sr-Cyrl-CS"/>
        </w:rPr>
        <w:t xml:space="preserve"> </w:t>
      </w:r>
      <w:r w:rsidR="00E174DA" w:rsidRPr="00E174DA">
        <w:rPr>
          <w:sz w:val="24"/>
          <w:szCs w:val="24"/>
          <w:lang w:val="sr-Cyrl-CS"/>
        </w:rPr>
        <w:t>након извршених услуга, у року до 45 дана од дана достављања фактуре на писарницу наручиоца.</w:t>
      </w:r>
    </w:p>
    <w:p w:rsidR="00BB4369" w:rsidRDefault="00BB4369" w:rsidP="00E174DA">
      <w:pPr>
        <w:ind w:firstLine="720"/>
        <w:jc w:val="both"/>
        <w:rPr>
          <w:sz w:val="24"/>
          <w:szCs w:val="24"/>
          <w:lang w:val="sr-Cyrl-CS"/>
        </w:rPr>
      </w:pPr>
    </w:p>
    <w:p w:rsidR="00E174DA" w:rsidRDefault="00E174DA" w:rsidP="00E174DA">
      <w:pPr>
        <w:ind w:firstLine="720"/>
        <w:jc w:val="both"/>
        <w:rPr>
          <w:sz w:val="24"/>
          <w:szCs w:val="24"/>
          <w:lang w:val="sr-Cyrl-CS"/>
        </w:rPr>
      </w:pPr>
    </w:p>
    <w:p w:rsidR="00E174DA" w:rsidRPr="00E174DA" w:rsidRDefault="00E174DA" w:rsidP="00E174DA">
      <w:pPr>
        <w:ind w:firstLine="720"/>
        <w:jc w:val="both"/>
        <w:rPr>
          <w:bCs/>
          <w:sz w:val="24"/>
          <w:szCs w:val="24"/>
          <w:lang w:val="sr-Cyrl-CS"/>
        </w:rPr>
      </w:pPr>
    </w:p>
    <w:p w:rsidR="0028323D" w:rsidRPr="00DE4ADB" w:rsidRDefault="0028323D" w:rsidP="0028323D">
      <w:pPr>
        <w:jc w:val="center"/>
        <w:rPr>
          <w:b/>
          <w:bCs/>
          <w:sz w:val="24"/>
          <w:szCs w:val="24"/>
        </w:rPr>
      </w:pPr>
      <w:r w:rsidRPr="00DE4ADB">
        <w:rPr>
          <w:b/>
          <w:bCs/>
          <w:sz w:val="24"/>
          <w:szCs w:val="24"/>
        </w:rPr>
        <w:t xml:space="preserve">Члан </w:t>
      </w:r>
      <w:r w:rsidR="00BB4369">
        <w:rPr>
          <w:b/>
          <w:bCs/>
          <w:sz w:val="24"/>
          <w:szCs w:val="24"/>
          <w:lang w:val="sr-Cyrl-CS"/>
        </w:rPr>
        <w:t>3</w:t>
      </w:r>
      <w:r w:rsidRPr="00DE4ADB">
        <w:rPr>
          <w:b/>
          <w:bCs/>
          <w:sz w:val="24"/>
          <w:szCs w:val="24"/>
        </w:rPr>
        <w:t>.</w:t>
      </w:r>
    </w:p>
    <w:p w:rsidR="0028323D" w:rsidRPr="00E174DA" w:rsidRDefault="00E174DA" w:rsidP="00E174DA">
      <w:pPr>
        <w:ind w:firstLine="720"/>
        <w:jc w:val="both"/>
        <w:rPr>
          <w:bCs/>
          <w:sz w:val="24"/>
          <w:szCs w:val="24"/>
        </w:rPr>
      </w:pPr>
      <w:r w:rsidRPr="00DC3E05">
        <w:rPr>
          <w:bCs/>
          <w:sz w:val="24"/>
          <w:szCs w:val="24"/>
        </w:rPr>
        <w:t xml:space="preserve">Наручилац се обавезује да сноси све законске и финансијске обавезе које проистичу организацијом </w:t>
      </w:r>
      <w:r>
        <w:rPr>
          <w:bCs/>
          <w:sz w:val="24"/>
          <w:szCs w:val="24"/>
        </w:rPr>
        <w:t xml:space="preserve">фестивала народне музике на Краљевом тргу на Златибору, као и </w:t>
      </w:r>
      <w:r w:rsidR="0028323D" w:rsidRPr="00DC3E05">
        <w:rPr>
          <w:bCs/>
          <w:sz w:val="24"/>
          <w:szCs w:val="24"/>
          <w:lang w:val="sr-Cyrl-CS"/>
        </w:rPr>
        <w:t xml:space="preserve">све финансијске обавезе </w:t>
      </w:r>
      <w:r w:rsidR="0028323D" w:rsidRPr="00E174DA">
        <w:rPr>
          <w:bCs/>
          <w:sz w:val="24"/>
          <w:szCs w:val="24"/>
          <w:lang w:val="sr-Cyrl-CS"/>
        </w:rPr>
        <w:t>према „СОКОЈ“-у и осталим</w:t>
      </w:r>
      <w:r w:rsidR="0028323D">
        <w:rPr>
          <w:bCs/>
          <w:sz w:val="24"/>
          <w:szCs w:val="24"/>
          <w:lang w:val="sr-Cyrl-CS"/>
        </w:rPr>
        <w:t xml:space="preserve"> институцијама.</w:t>
      </w:r>
    </w:p>
    <w:p w:rsidR="0028323D" w:rsidRPr="003E6482" w:rsidRDefault="0028323D" w:rsidP="0028323D">
      <w:pPr>
        <w:ind w:firstLine="720"/>
        <w:jc w:val="both"/>
        <w:rPr>
          <w:bCs/>
          <w:sz w:val="24"/>
          <w:szCs w:val="24"/>
        </w:rPr>
      </w:pPr>
    </w:p>
    <w:p w:rsidR="0028323D" w:rsidRPr="00291CC2" w:rsidRDefault="0028323D" w:rsidP="0028323D">
      <w:pPr>
        <w:jc w:val="center"/>
        <w:rPr>
          <w:sz w:val="24"/>
          <w:szCs w:val="24"/>
          <w:lang w:val="sr-Cyrl-CS"/>
        </w:rPr>
      </w:pPr>
      <w:r w:rsidRPr="00291CC2">
        <w:rPr>
          <w:sz w:val="24"/>
          <w:szCs w:val="24"/>
          <w:lang w:val="sr-Cyrl-CS"/>
        </w:rPr>
        <w:t>ОБАВЕЗЕ ПОНУЂАЧА</w:t>
      </w:r>
    </w:p>
    <w:p w:rsidR="0028323D" w:rsidRPr="00291CC2" w:rsidRDefault="0028323D" w:rsidP="0028323D">
      <w:pPr>
        <w:jc w:val="center"/>
        <w:rPr>
          <w:sz w:val="24"/>
          <w:szCs w:val="24"/>
          <w:lang w:val="sr-Cyrl-CS"/>
        </w:rPr>
      </w:pPr>
    </w:p>
    <w:p w:rsidR="0028323D" w:rsidRPr="00DE4ADB" w:rsidRDefault="0028323D" w:rsidP="0028323D">
      <w:pPr>
        <w:rPr>
          <w:b/>
          <w:sz w:val="24"/>
          <w:szCs w:val="24"/>
          <w:lang w:val="sr-Cyrl-CS"/>
        </w:rPr>
      </w:pPr>
      <w:r w:rsidRPr="00291CC2">
        <w:rPr>
          <w:sz w:val="24"/>
          <w:szCs w:val="24"/>
          <w:lang w:val="sr-Cyrl-CS"/>
        </w:rPr>
        <w:tab/>
      </w:r>
      <w:r w:rsidRPr="00291CC2">
        <w:rPr>
          <w:sz w:val="24"/>
          <w:szCs w:val="24"/>
          <w:lang w:val="sr-Cyrl-CS"/>
        </w:rPr>
        <w:tab/>
      </w:r>
      <w:r w:rsidRPr="00291CC2">
        <w:rPr>
          <w:sz w:val="24"/>
          <w:szCs w:val="24"/>
          <w:lang w:val="sr-Cyrl-CS"/>
        </w:rPr>
        <w:tab/>
      </w:r>
      <w:r w:rsidRPr="00291CC2">
        <w:rPr>
          <w:sz w:val="24"/>
          <w:szCs w:val="24"/>
          <w:lang w:val="sr-Cyrl-CS"/>
        </w:rPr>
        <w:tab/>
      </w:r>
      <w:r w:rsidRPr="00291CC2">
        <w:rPr>
          <w:sz w:val="24"/>
          <w:szCs w:val="24"/>
          <w:lang w:val="sr-Cyrl-CS"/>
        </w:rPr>
        <w:tab/>
      </w:r>
      <w:r w:rsidRPr="00291CC2">
        <w:rPr>
          <w:sz w:val="24"/>
          <w:szCs w:val="24"/>
          <w:lang w:val="sr-Cyrl-CS"/>
        </w:rPr>
        <w:tab/>
      </w:r>
      <w:r w:rsidR="00BB4369">
        <w:rPr>
          <w:b/>
          <w:sz w:val="24"/>
          <w:szCs w:val="24"/>
          <w:lang w:val="sr-Cyrl-CS"/>
        </w:rPr>
        <w:t>Члан 4</w:t>
      </w:r>
      <w:r w:rsidRPr="00DE4ADB">
        <w:rPr>
          <w:b/>
          <w:sz w:val="24"/>
          <w:szCs w:val="24"/>
          <w:lang w:val="sr-Cyrl-CS"/>
        </w:rPr>
        <w:t>.</w:t>
      </w:r>
    </w:p>
    <w:p w:rsidR="0028323D" w:rsidRPr="007C1AD1" w:rsidRDefault="0028323D" w:rsidP="007C1AD1">
      <w:pPr>
        <w:ind w:firstLine="720"/>
        <w:jc w:val="both"/>
        <w:rPr>
          <w:bCs/>
          <w:color w:val="FF0000"/>
          <w:sz w:val="24"/>
          <w:szCs w:val="24"/>
          <w:lang w:val="sr-Cyrl-CS"/>
        </w:rPr>
      </w:pPr>
      <w:r w:rsidRPr="00DE4ADB">
        <w:rPr>
          <w:sz w:val="24"/>
          <w:szCs w:val="24"/>
          <w:lang w:val="sr-Cyrl-CS"/>
        </w:rPr>
        <w:t xml:space="preserve">Обавезује се извршилац као извршни продуцент фестивала народне музике да </w:t>
      </w:r>
      <w:r w:rsidR="007C1AD1" w:rsidRPr="007C1AD1">
        <w:rPr>
          <w:bCs/>
          <w:sz w:val="24"/>
          <w:szCs w:val="24"/>
          <w:lang w:val="sr-Cyrl-CS"/>
        </w:rPr>
        <w:t>н</w:t>
      </w:r>
      <w:r w:rsidRPr="007C1AD1">
        <w:rPr>
          <w:bCs/>
          <w:sz w:val="24"/>
          <w:szCs w:val="24"/>
          <w:lang w:val="sr-Cyrl-CS"/>
        </w:rPr>
        <w:t>а</w:t>
      </w:r>
      <w:r w:rsidRPr="00DE4ADB">
        <w:rPr>
          <w:bCs/>
          <w:sz w:val="24"/>
          <w:szCs w:val="24"/>
          <w:lang w:val="sr-Cyrl-CS"/>
        </w:rPr>
        <w:t xml:space="preserve"> највиш</w:t>
      </w:r>
      <w:r w:rsidR="00E174DA">
        <w:rPr>
          <w:bCs/>
          <w:sz w:val="24"/>
          <w:szCs w:val="24"/>
          <w:lang w:val="sr-Cyrl-CS"/>
        </w:rPr>
        <w:t xml:space="preserve">ем професионалном нивоу изврши </w:t>
      </w:r>
      <w:r w:rsidRPr="00DE4ADB">
        <w:rPr>
          <w:bCs/>
          <w:sz w:val="24"/>
          <w:szCs w:val="24"/>
          <w:lang w:val="sr-Cyrl-CS"/>
        </w:rPr>
        <w:t xml:space="preserve"> реализацију манифестације </w:t>
      </w:r>
      <w:r w:rsidR="00DE4ADB">
        <w:rPr>
          <w:bCs/>
          <w:sz w:val="24"/>
          <w:szCs w:val="24"/>
          <w:lang w:val="sr-Cyrl-CS"/>
        </w:rPr>
        <w:t>-</w:t>
      </w:r>
      <w:r w:rsidRPr="00DE4ADB">
        <w:rPr>
          <w:bCs/>
          <w:sz w:val="24"/>
          <w:szCs w:val="24"/>
          <w:lang w:val="sr-Cyrl-CS"/>
        </w:rPr>
        <w:t xml:space="preserve">фестивала народне музике  који се одржава </w:t>
      </w:r>
      <w:r w:rsidR="007C1AD1">
        <w:rPr>
          <w:bCs/>
          <w:sz w:val="24"/>
          <w:szCs w:val="24"/>
          <w:lang w:val="sr-Cyrl-CS"/>
        </w:rPr>
        <w:t>14. Августа 2019</w:t>
      </w:r>
      <w:r w:rsidRPr="00DE4ADB">
        <w:rPr>
          <w:bCs/>
          <w:sz w:val="24"/>
          <w:szCs w:val="24"/>
          <w:lang w:val="sr-Cyrl-CS"/>
        </w:rPr>
        <w:t>. године на Златибору.</w:t>
      </w:r>
    </w:p>
    <w:p w:rsidR="0028323D" w:rsidRPr="00291CC2" w:rsidRDefault="0028323D" w:rsidP="0028323D">
      <w:pPr>
        <w:rPr>
          <w:sz w:val="24"/>
          <w:szCs w:val="24"/>
          <w:lang w:val="sr-Cyrl-BA"/>
        </w:rPr>
      </w:pPr>
    </w:p>
    <w:p w:rsidR="0028323D" w:rsidRPr="00DE4ADB" w:rsidRDefault="0028323D" w:rsidP="0028323D">
      <w:pPr>
        <w:ind w:left="3600" w:firstLine="720"/>
        <w:rPr>
          <w:b/>
          <w:bCs/>
          <w:sz w:val="24"/>
          <w:szCs w:val="24"/>
          <w:lang w:val="sr-Cyrl-CS"/>
        </w:rPr>
      </w:pPr>
      <w:r w:rsidRPr="00DE4ADB">
        <w:rPr>
          <w:b/>
          <w:bCs/>
          <w:sz w:val="24"/>
          <w:szCs w:val="24"/>
        </w:rPr>
        <w:t xml:space="preserve">Члан </w:t>
      </w:r>
      <w:r w:rsidR="00BB4369">
        <w:rPr>
          <w:b/>
          <w:bCs/>
          <w:sz w:val="24"/>
          <w:szCs w:val="24"/>
          <w:lang w:val="sr-Cyrl-CS"/>
        </w:rPr>
        <w:t>5</w:t>
      </w:r>
      <w:r w:rsidRPr="00DE4ADB">
        <w:rPr>
          <w:b/>
          <w:bCs/>
          <w:sz w:val="24"/>
          <w:szCs w:val="24"/>
        </w:rPr>
        <w:t>.</w:t>
      </w:r>
    </w:p>
    <w:p w:rsidR="0028323D" w:rsidRPr="00DC3E05" w:rsidRDefault="0028323D" w:rsidP="0028323D">
      <w:pPr>
        <w:ind w:firstLine="720"/>
        <w:jc w:val="both"/>
        <w:rPr>
          <w:bCs/>
          <w:sz w:val="24"/>
          <w:szCs w:val="24"/>
          <w:lang w:val="sr-Cyrl-CS"/>
        </w:rPr>
      </w:pPr>
      <w:r w:rsidRPr="00DC3E05">
        <w:rPr>
          <w:bCs/>
          <w:sz w:val="24"/>
          <w:szCs w:val="24"/>
          <w:lang w:val="sr-Cyrl-CS"/>
        </w:rPr>
        <w:t>Обавезује се понуђач да ангажује све потребне компаније – сараднике ради испуњења техничких захтева и најквалитетније техничке реализације.</w:t>
      </w:r>
    </w:p>
    <w:p w:rsidR="0028323D" w:rsidRPr="00DC3E05" w:rsidRDefault="0028323D" w:rsidP="0028323D">
      <w:pPr>
        <w:rPr>
          <w:b/>
          <w:bCs/>
          <w:sz w:val="24"/>
          <w:szCs w:val="24"/>
          <w:lang w:val="sr-Cyrl-CS"/>
        </w:rPr>
      </w:pPr>
    </w:p>
    <w:p w:rsidR="0028323D" w:rsidRPr="00DE4ADB" w:rsidRDefault="0028323D" w:rsidP="0028323D">
      <w:pPr>
        <w:ind w:left="3600" w:firstLine="720"/>
        <w:rPr>
          <w:b/>
          <w:bCs/>
          <w:sz w:val="24"/>
          <w:szCs w:val="24"/>
          <w:lang w:val="sr-Cyrl-CS"/>
        </w:rPr>
      </w:pPr>
      <w:r w:rsidRPr="00DE4ADB">
        <w:rPr>
          <w:b/>
          <w:bCs/>
          <w:sz w:val="24"/>
          <w:szCs w:val="24"/>
        </w:rPr>
        <w:t xml:space="preserve">Члан </w:t>
      </w:r>
      <w:r w:rsidR="00BB4369">
        <w:rPr>
          <w:b/>
          <w:bCs/>
          <w:sz w:val="24"/>
          <w:szCs w:val="24"/>
          <w:lang w:val="sr-Cyrl-CS"/>
        </w:rPr>
        <w:t>6</w:t>
      </w:r>
      <w:r w:rsidRPr="00DE4ADB">
        <w:rPr>
          <w:b/>
          <w:bCs/>
          <w:sz w:val="24"/>
          <w:szCs w:val="24"/>
        </w:rPr>
        <w:t>.</w:t>
      </w:r>
    </w:p>
    <w:p w:rsidR="0028323D" w:rsidRPr="00DC3E05" w:rsidRDefault="0028323D" w:rsidP="0028323D">
      <w:pPr>
        <w:rPr>
          <w:sz w:val="24"/>
          <w:szCs w:val="24"/>
          <w:lang w:val="sr-Cyrl-CS"/>
        </w:rPr>
      </w:pPr>
    </w:p>
    <w:p w:rsidR="0028323D" w:rsidRDefault="0028323D" w:rsidP="0028323D">
      <w:pPr>
        <w:ind w:left="708"/>
        <w:jc w:val="both"/>
        <w:rPr>
          <w:sz w:val="24"/>
          <w:szCs w:val="24"/>
        </w:rPr>
      </w:pPr>
      <w:r w:rsidRPr="00DC3E05">
        <w:rPr>
          <w:sz w:val="24"/>
          <w:szCs w:val="24"/>
        </w:rPr>
        <w:t>Обавезује се понуђач да испостави фактуру за своје услуге у договореном износу од __________________________ динара са урачунатим ПДВ-ом.</w:t>
      </w:r>
    </w:p>
    <w:p w:rsidR="0028323D" w:rsidRPr="00B25F92" w:rsidRDefault="0028323D" w:rsidP="0028323D">
      <w:pPr>
        <w:jc w:val="both"/>
        <w:rPr>
          <w:sz w:val="24"/>
          <w:szCs w:val="24"/>
        </w:rPr>
      </w:pPr>
    </w:p>
    <w:p w:rsidR="0028323D" w:rsidRPr="00DE4ADB" w:rsidRDefault="00E174DA" w:rsidP="00E174DA">
      <w:pPr>
        <w:ind w:left="708"/>
        <w:rPr>
          <w:b/>
          <w:sz w:val="24"/>
          <w:szCs w:val="24"/>
        </w:rPr>
      </w:pPr>
      <w:r>
        <w:rPr>
          <w:b/>
          <w:sz w:val="24"/>
          <w:szCs w:val="24"/>
        </w:rPr>
        <w:t xml:space="preserve">                                                             Члан </w:t>
      </w:r>
      <w:r w:rsidR="00BB4369">
        <w:rPr>
          <w:b/>
          <w:sz w:val="24"/>
          <w:szCs w:val="24"/>
        </w:rPr>
        <w:t>7</w:t>
      </w:r>
      <w:r w:rsidR="0028323D" w:rsidRPr="00DE4ADB">
        <w:rPr>
          <w:b/>
          <w:sz w:val="24"/>
          <w:szCs w:val="24"/>
        </w:rPr>
        <w:t>.</w:t>
      </w:r>
    </w:p>
    <w:p w:rsidR="004D4C0D" w:rsidRPr="004D4C0D" w:rsidRDefault="004D4C0D" w:rsidP="004D4C0D">
      <w:pPr>
        <w:rPr>
          <w:b/>
          <w:bCs/>
          <w:sz w:val="24"/>
          <w:szCs w:val="24"/>
        </w:rPr>
      </w:pPr>
    </w:p>
    <w:p w:rsidR="0028323D" w:rsidRDefault="0028323D" w:rsidP="0028323D">
      <w:pPr>
        <w:ind w:firstLine="720"/>
        <w:jc w:val="both"/>
        <w:rPr>
          <w:bCs/>
          <w:sz w:val="24"/>
          <w:szCs w:val="24"/>
        </w:rPr>
      </w:pPr>
      <w:r w:rsidRPr="00DC3E05">
        <w:rPr>
          <w:bCs/>
          <w:sz w:val="24"/>
          <w:szCs w:val="24"/>
        </w:rPr>
        <w:t xml:space="preserve">Потписивањем овог уговора </w:t>
      </w:r>
      <w:r>
        <w:rPr>
          <w:bCs/>
          <w:sz w:val="24"/>
          <w:szCs w:val="24"/>
        </w:rPr>
        <w:t>изабрани понуђач</w:t>
      </w:r>
      <w:r w:rsidRPr="00DC3E05">
        <w:rPr>
          <w:bCs/>
          <w:sz w:val="24"/>
          <w:szCs w:val="24"/>
        </w:rPr>
        <w:t xml:space="preserve"> је извршио резервацију термина.</w:t>
      </w:r>
    </w:p>
    <w:p w:rsidR="004D4C0D" w:rsidRPr="004D4C0D" w:rsidRDefault="004D4C0D" w:rsidP="0028323D">
      <w:pPr>
        <w:ind w:firstLine="720"/>
        <w:jc w:val="both"/>
        <w:rPr>
          <w:bCs/>
          <w:sz w:val="24"/>
          <w:szCs w:val="24"/>
        </w:rPr>
      </w:pPr>
    </w:p>
    <w:p w:rsidR="00DE4ADB" w:rsidRPr="00DE4ADB" w:rsidRDefault="00DE4ADB" w:rsidP="0028323D">
      <w:pPr>
        <w:ind w:firstLine="720"/>
        <w:jc w:val="both"/>
        <w:rPr>
          <w:bCs/>
          <w:sz w:val="24"/>
          <w:szCs w:val="24"/>
        </w:rPr>
      </w:pPr>
    </w:p>
    <w:p w:rsidR="0028323D" w:rsidRPr="00DE4ADB" w:rsidRDefault="00E174DA" w:rsidP="0028323D">
      <w:pPr>
        <w:jc w:val="center"/>
        <w:rPr>
          <w:b/>
          <w:bCs/>
          <w:sz w:val="24"/>
          <w:szCs w:val="24"/>
        </w:rPr>
      </w:pPr>
      <w:r>
        <w:rPr>
          <w:b/>
          <w:bCs/>
          <w:sz w:val="24"/>
          <w:szCs w:val="24"/>
        </w:rPr>
        <w:t xml:space="preserve">Члан </w:t>
      </w:r>
      <w:r w:rsidR="00BB4369">
        <w:rPr>
          <w:b/>
          <w:bCs/>
          <w:sz w:val="24"/>
          <w:szCs w:val="24"/>
        </w:rPr>
        <w:t>8</w:t>
      </w:r>
      <w:r w:rsidR="0028323D" w:rsidRPr="00DE4ADB">
        <w:rPr>
          <w:b/>
          <w:bCs/>
          <w:sz w:val="24"/>
          <w:szCs w:val="24"/>
        </w:rPr>
        <w:t>.</w:t>
      </w:r>
    </w:p>
    <w:p w:rsidR="0028323D" w:rsidRPr="00DC3E05" w:rsidRDefault="0028323D" w:rsidP="0028323D">
      <w:pPr>
        <w:ind w:firstLine="720"/>
        <w:jc w:val="both"/>
        <w:rPr>
          <w:bCs/>
          <w:sz w:val="24"/>
          <w:szCs w:val="24"/>
        </w:rPr>
      </w:pPr>
      <w:r w:rsidRPr="00DC3E05">
        <w:rPr>
          <w:bCs/>
          <w:sz w:val="24"/>
          <w:szCs w:val="24"/>
        </w:rPr>
        <w:t xml:space="preserve"> У случају промене термина одржавања манифестације или отказивања манифестације а што није произашло кривицом </w:t>
      </w:r>
      <w:r>
        <w:rPr>
          <w:bCs/>
          <w:sz w:val="24"/>
          <w:szCs w:val="24"/>
        </w:rPr>
        <w:t>извршиоца</w:t>
      </w:r>
      <w:r w:rsidRPr="00DC3E05">
        <w:rPr>
          <w:bCs/>
          <w:sz w:val="24"/>
          <w:szCs w:val="24"/>
        </w:rPr>
        <w:t xml:space="preserve"> и није резултат елементарних непогода, ванредних стања</w:t>
      </w:r>
      <w:r>
        <w:rPr>
          <w:bCs/>
          <w:sz w:val="24"/>
          <w:szCs w:val="24"/>
        </w:rPr>
        <w:t>,</w:t>
      </w:r>
      <w:r w:rsidRPr="00DC3E05">
        <w:rPr>
          <w:bCs/>
          <w:sz w:val="24"/>
          <w:szCs w:val="24"/>
        </w:rPr>
        <w:t xml:space="preserve"> наручилац посла – организатор је дужан да плати испостављену фактуру а уплаћени износ  ће бити умањен за реалне трошкове које је </w:t>
      </w:r>
      <w:r>
        <w:rPr>
          <w:bCs/>
          <w:sz w:val="24"/>
          <w:szCs w:val="24"/>
        </w:rPr>
        <w:t>извођач</w:t>
      </w:r>
      <w:r w:rsidRPr="00DC3E05">
        <w:rPr>
          <w:bCs/>
          <w:sz w:val="24"/>
          <w:szCs w:val="24"/>
        </w:rPr>
        <w:t xml:space="preserve"> имао у вези са неодржаном манифестацијом. Преостали уплаћени износ се има третирати као аванс за неку другу манифестацију у организацији Наручиоца, с тим што о датуму одржавања следеће манифестације </w:t>
      </w:r>
      <w:r>
        <w:rPr>
          <w:bCs/>
          <w:sz w:val="24"/>
          <w:szCs w:val="24"/>
        </w:rPr>
        <w:t>извођач</w:t>
      </w:r>
      <w:r w:rsidRPr="00DC3E05">
        <w:rPr>
          <w:bCs/>
          <w:sz w:val="24"/>
          <w:szCs w:val="24"/>
        </w:rPr>
        <w:t xml:space="preserve"> мора бити обавештен најкасније 30 дана пре одржавања исте. </w:t>
      </w:r>
    </w:p>
    <w:p w:rsidR="0028323D" w:rsidRPr="003E6482" w:rsidRDefault="0028323D" w:rsidP="0028323D">
      <w:pPr>
        <w:ind w:firstLine="720"/>
        <w:jc w:val="both"/>
        <w:rPr>
          <w:sz w:val="24"/>
          <w:szCs w:val="24"/>
        </w:rPr>
      </w:pPr>
      <w:r w:rsidRPr="00DC3E05">
        <w:rPr>
          <w:bCs/>
          <w:sz w:val="24"/>
          <w:szCs w:val="24"/>
        </w:rPr>
        <w:t xml:space="preserve">У случају деловања више силе, елементарних непогода, ванредних стања, болести извођача, уговорне стране су сагласне да заједнички врше измену термина за одржавање </w:t>
      </w:r>
      <w:r w:rsidRPr="00DC3E05">
        <w:rPr>
          <w:bCs/>
          <w:sz w:val="24"/>
          <w:szCs w:val="24"/>
        </w:rPr>
        <w:lastRenderedPageBreak/>
        <w:t xml:space="preserve">манифестације, скраћивање трајања манифестације, измену учесника програма манифестације.   </w:t>
      </w:r>
    </w:p>
    <w:p w:rsidR="0028323D" w:rsidRPr="00DE4ADB" w:rsidRDefault="0028323D" w:rsidP="0028323D">
      <w:pPr>
        <w:jc w:val="center"/>
        <w:rPr>
          <w:b/>
          <w:bCs/>
          <w:sz w:val="24"/>
          <w:szCs w:val="24"/>
        </w:rPr>
      </w:pPr>
      <w:r w:rsidRPr="00DE4ADB">
        <w:rPr>
          <w:b/>
          <w:bCs/>
          <w:sz w:val="24"/>
          <w:szCs w:val="24"/>
        </w:rPr>
        <w:t xml:space="preserve">Члан </w:t>
      </w:r>
      <w:r w:rsidR="00BB4369">
        <w:rPr>
          <w:b/>
          <w:bCs/>
          <w:sz w:val="24"/>
          <w:szCs w:val="24"/>
          <w:lang w:val="sr-Cyrl-CS"/>
        </w:rPr>
        <w:t>9</w:t>
      </w:r>
      <w:r w:rsidRPr="00DE4ADB">
        <w:rPr>
          <w:b/>
          <w:bCs/>
          <w:sz w:val="24"/>
          <w:szCs w:val="24"/>
        </w:rPr>
        <w:t>.</w:t>
      </w:r>
    </w:p>
    <w:p w:rsidR="0028323D" w:rsidRPr="00DC3E05" w:rsidRDefault="0028323D" w:rsidP="0028323D">
      <w:pPr>
        <w:ind w:firstLine="720"/>
        <w:rPr>
          <w:bCs/>
          <w:sz w:val="24"/>
          <w:szCs w:val="24"/>
        </w:rPr>
      </w:pPr>
      <w:r>
        <w:rPr>
          <w:bCs/>
          <w:sz w:val="24"/>
          <w:szCs w:val="24"/>
        </w:rPr>
        <w:t>Све</w:t>
      </w:r>
      <w:r w:rsidRPr="00DC3E05">
        <w:rPr>
          <w:bCs/>
          <w:sz w:val="24"/>
          <w:szCs w:val="24"/>
        </w:rPr>
        <w:t xml:space="preserve"> измене </w:t>
      </w:r>
      <w:r>
        <w:rPr>
          <w:bCs/>
          <w:sz w:val="24"/>
          <w:szCs w:val="24"/>
        </w:rPr>
        <w:t xml:space="preserve">и </w:t>
      </w:r>
      <w:r w:rsidRPr="00DC3E05">
        <w:rPr>
          <w:bCs/>
          <w:sz w:val="24"/>
          <w:szCs w:val="24"/>
        </w:rPr>
        <w:t>допуне овог уговора морају бити у писаној форми, потисане од стране обе уговорне стране.</w:t>
      </w:r>
    </w:p>
    <w:p w:rsidR="0028323D" w:rsidRDefault="0028323D" w:rsidP="0028323D">
      <w:pPr>
        <w:ind w:firstLine="720"/>
        <w:rPr>
          <w:bCs/>
          <w:sz w:val="24"/>
          <w:szCs w:val="24"/>
        </w:rPr>
      </w:pPr>
      <w:r w:rsidRPr="00DC3E05">
        <w:rPr>
          <w:bCs/>
          <w:sz w:val="24"/>
          <w:szCs w:val="24"/>
        </w:rPr>
        <w:t>Сва спорна питања уговорне стране ће ре</w:t>
      </w:r>
      <w:r>
        <w:rPr>
          <w:bCs/>
          <w:sz w:val="24"/>
          <w:szCs w:val="24"/>
        </w:rPr>
        <w:t>шавати споразумно.</w:t>
      </w:r>
    </w:p>
    <w:p w:rsidR="004D4C0D" w:rsidRDefault="0028323D" w:rsidP="0028323D">
      <w:pPr>
        <w:ind w:firstLine="720"/>
        <w:rPr>
          <w:bCs/>
          <w:sz w:val="24"/>
          <w:szCs w:val="24"/>
        </w:rPr>
      </w:pPr>
      <w:r w:rsidRPr="00DC3E05">
        <w:rPr>
          <w:bCs/>
          <w:sz w:val="24"/>
          <w:szCs w:val="24"/>
        </w:rPr>
        <w:t xml:space="preserve"> У случају спора уговорне стране уговарају надлежност одговарајућег суда у </w:t>
      </w:r>
      <w:r w:rsidRPr="00AE4A5E">
        <w:rPr>
          <w:bCs/>
          <w:sz w:val="24"/>
          <w:szCs w:val="24"/>
        </w:rPr>
        <w:t>Ужицу.</w:t>
      </w:r>
    </w:p>
    <w:p w:rsidR="0028323D" w:rsidRPr="00DE4ADB" w:rsidRDefault="0028323D" w:rsidP="0028323D">
      <w:pPr>
        <w:ind w:firstLine="720"/>
        <w:rPr>
          <w:b/>
          <w:bCs/>
          <w:sz w:val="24"/>
          <w:szCs w:val="24"/>
        </w:rPr>
      </w:pPr>
      <w:r w:rsidRPr="00DC3E05">
        <w:rPr>
          <w:sz w:val="24"/>
          <w:szCs w:val="24"/>
        </w:rPr>
        <w:br/>
      </w:r>
      <w:r w:rsidRPr="00DC3E05">
        <w:rPr>
          <w:bCs/>
          <w:sz w:val="24"/>
          <w:szCs w:val="24"/>
          <w:lang w:val="sr-Cyrl-CS"/>
        </w:rPr>
        <w:tab/>
      </w:r>
      <w:r w:rsidRPr="00DC3E05">
        <w:rPr>
          <w:bCs/>
          <w:sz w:val="24"/>
          <w:szCs w:val="24"/>
          <w:lang w:val="sr-Cyrl-CS"/>
        </w:rPr>
        <w:tab/>
      </w:r>
      <w:r w:rsidRPr="00DC3E05">
        <w:rPr>
          <w:bCs/>
          <w:sz w:val="24"/>
          <w:szCs w:val="24"/>
          <w:lang w:val="sr-Cyrl-CS"/>
        </w:rPr>
        <w:tab/>
      </w:r>
      <w:r w:rsidRPr="00DC3E05">
        <w:rPr>
          <w:bCs/>
          <w:sz w:val="24"/>
          <w:szCs w:val="24"/>
          <w:lang w:val="sr-Cyrl-CS"/>
        </w:rPr>
        <w:tab/>
      </w:r>
      <w:r w:rsidRPr="00DC3E05">
        <w:rPr>
          <w:bCs/>
          <w:sz w:val="24"/>
          <w:szCs w:val="24"/>
          <w:lang w:val="sr-Cyrl-CS"/>
        </w:rPr>
        <w:tab/>
      </w:r>
      <w:r w:rsidRPr="00DC3E05">
        <w:rPr>
          <w:bCs/>
          <w:sz w:val="24"/>
          <w:szCs w:val="24"/>
          <w:lang w:val="sr-Cyrl-CS"/>
        </w:rPr>
        <w:tab/>
      </w:r>
      <w:r w:rsidR="00E174DA">
        <w:rPr>
          <w:b/>
          <w:bCs/>
          <w:sz w:val="24"/>
          <w:szCs w:val="24"/>
          <w:lang w:val="sr-Cyrl-CS"/>
        </w:rPr>
        <w:t>Члан 1</w:t>
      </w:r>
      <w:r w:rsidR="00BB4369">
        <w:rPr>
          <w:b/>
          <w:bCs/>
          <w:sz w:val="24"/>
          <w:szCs w:val="24"/>
          <w:lang w:val="sr-Cyrl-CS"/>
        </w:rPr>
        <w:t>0</w:t>
      </w:r>
      <w:r w:rsidRPr="00DE4ADB">
        <w:rPr>
          <w:b/>
          <w:bCs/>
          <w:sz w:val="24"/>
          <w:szCs w:val="24"/>
          <w:lang w:val="sr-Cyrl-CS"/>
        </w:rPr>
        <w:t>.</w:t>
      </w:r>
    </w:p>
    <w:p w:rsidR="0028323D" w:rsidRDefault="0028323D" w:rsidP="0028323D">
      <w:pPr>
        <w:ind w:firstLine="720"/>
        <w:rPr>
          <w:bCs/>
          <w:sz w:val="24"/>
          <w:szCs w:val="24"/>
          <w:lang w:val="sr-Cyrl-CS"/>
        </w:rPr>
      </w:pPr>
      <w:r>
        <w:rPr>
          <w:bCs/>
          <w:sz w:val="24"/>
          <w:szCs w:val="24"/>
          <w:lang w:val="sr-Cyrl-CS"/>
        </w:rPr>
        <w:t>Овај уговор ступ</w:t>
      </w:r>
      <w:r w:rsidRPr="00DC3E05">
        <w:rPr>
          <w:bCs/>
          <w:sz w:val="24"/>
          <w:szCs w:val="24"/>
          <w:lang w:val="sr-Cyrl-CS"/>
        </w:rPr>
        <w:t>а</w:t>
      </w:r>
      <w:r>
        <w:rPr>
          <w:bCs/>
          <w:sz w:val="24"/>
          <w:szCs w:val="24"/>
          <w:lang w:val="sr-Cyrl-CS"/>
        </w:rPr>
        <w:t xml:space="preserve"> на снагу даном потписивања.</w:t>
      </w:r>
    </w:p>
    <w:p w:rsidR="00E174DA" w:rsidRDefault="00E174DA" w:rsidP="0028323D">
      <w:pPr>
        <w:ind w:firstLine="720"/>
        <w:rPr>
          <w:bCs/>
          <w:sz w:val="24"/>
          <w:szCs w:val="24"/>
          <w:lang w:val="sr-Cyrl-CS"/>
        </w:rPr>
      </w:pPr>
    </w:p>
    <w:p w:rsidR="00E174DA" w:rsidRDefault="00E174DA" w:rsidP="0028323D">
      <w:pPr>
        <w:ind w:firstLine="720"/>
        <w:rPr>
          <w:bCs/>
          <w:sz w:val="24"/>
          <w:szCs w:val="24"/>
          <w:lang w:val="sr-Cyrl-CS"/>
        </w:rPr>
      </w:pPr>
    </w:p>
    <w:p w:rsidR="0028323D" w:rsidRPr="00AE4A5E" w:rsidRDefault="0028323D" w:rsidP="0028323D">
      <w:pPr>
        <w:ind w:firstLine="720"/>
        <w:rPr>
          <w:bCs/>
          <w:sz w:val="24"/>
          <w:szCs w:val="24"/>
          <w:lang w:val="sr-Cyrl-CS"/>
        </w:rPr>
      </w:pPr>
    </w:p>
    <w:p w:rsidR="0028323D" w:rsidRPr="00DE4ADB" w:rsidRDefault="0028323D" w:rsidP="0028323D">
      <w:pPr>
        <w:jc w:val="center"/>
        <w:rPr>
          <w:b/>
          <w:bCs/>
          <w:sz w:val="24"/>
          <w:szCs w:val="24"/>
        </w:rPr>
      </w:pPr>
      <w:r w:rsidRPr="00DC3E05">
        <w:rPr>
          <w:bCs/>
          <w:sz w:val="24"/>
          <w:szCs w:val="24"/>
          <w:lang w:val="sr-Cyrl-CS"/>
        </w:rPr>
        <w:t xml:space="preserve"> </w:t>
      </w:r>
      <w:r w:rsidRPr="00DE4ADB">
        <w:rPr>
          <w:b/>
          <w:bCs/>
          <w:sz w:val="24"/>
          <w:szCs w:val="24"/>
        </w:rPr>
        <w:t xml:space="preserve">Члан </w:t>
      </w:r>
      <w:r w:rsidR="00E174DA">
        <w:rPr>
          <w:b/>
          <w:bCs/>
          <w:sz w:val="24"/>
          <w:szCs w:val="24"/>
        </w:rPr>
        <w:t>1</w:t>
      </w:r>
      <w:r w:rsidR="00BB4369">
        <w:rPr>
          <w:b/>
          <w:bCs/>
          <w:sz w:val="24"/>
          <w:szCs w:val="24"/>
        </w:rPr>
        <w:t>1</w:t>
      </w:r>
      <w:r w:rsidRPr="00DE4ADB">
        <w:rPr>
          <w:b/>
          <w:bCs/>
          <w:sz w:val="24"/>
          <w:szCs w:val="24"/>
        </w:rPr>
        <w:t>.</w:t>
      </w:r>
    </w:p>
    <w:p w:rsidR="0028323D" w:rsidRPr="00DC3E05" w:rsidRDefault="0028323D" w:rsidP="0028323D">
      <w:pPr>
        <w:jc w:val="center"/>
        <w:rPr>
          <w:sz w:val="24"/>
          <w:szCs w:val="24"/>
          <w:lang w:val="sr-Cyrl-CS"/>
        </w:rPr>
      </w:pPr>
    </w:p>
    <w:p w:rsidR="0028323D" w:rsidRPr="00DC3E05" w:rsidRDefault="0028323D" w:rsidP="0028323D">
      <w:pPr>
        <w:jc w:val="both"/>
        <w:rPr>
          <w:sz w:val="24"/>
          <w:szCs w:val="24"/>
          <w:lang w:val="sr-Cyrl-CS"/>
        </w:rPr>
      </w:pPr>
      <w:r>
        <w:rPr>
          <w:sz w:val="24"/>
          <w:szCs w:val="24"/>
        </w:rPr>
        <w:tab/>
        <w:t xml:space="preserve"> У</w:t>
      </w:r>
      <w:r w:rsidRPr="00DC3E05">
        <w:rPr>
          <w:sz w:val="24"/>
          <w:szCs w:val="24"/>
        </w:rPr>
        <w:t>говор је сачињен у 4 (четири) истоветна примерка, од којих свака страна задржава по 2 (два) примерка</w:t>
      </w:r>
      <w:r w:rsidRPr="00DC3E05">
        <w:rPr>
          <w:sz w:val="24"/>
          <w:szCs w:val="24"/>
          <w:lang w:val="sr-Cyrl-CS"/>
        </w:rPr>
        <w:t>.</w:t>
      </w:r>
    </w:p>
    <w:p w:rsidR="0028323D" w:rsidRPr="00DC3E05" w:rsidRDefault="0028323D" w:rsidP="0028323D">
      <w:pPr>
        <w:jc w:val="both"/>
        <w:rPr>
          <w:sz w:val="24"/>
          <w:szCs w:val="24"/>
          <w:lang w:val="sr-Cyrl-CS"/>
        </w:rPr>
      </w:pPr>
    </w:p>
    <w:p w:rsidR="0028323D" w:rsidRPr="00DC3E05" w:rsidRDefault="0028323D" w:rsidP="0028323D">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40"/>
        <w:gridCol w:w="1994"/>
        <w:gridCol w:w="3240"/>
      </w:tblGrid>
      <w:tr w:rsidR="0028323D" w:rsidRPr="003E6482" w:rsidTr="00DB20FB">
        <w:trPr>
          <w:trHeight w:val="1312"/>
        </w:trPr>
        <w:tc>
          <w:tcPr>
            <w:tcW w:w="3240" w:type="dxa"/>
            <w:shd w:val="clear" w:color="auto" w:fill="auto"/>
            <w:vAlign w:val="center"/>
          </w:tcPr>
          <w:p w:rsidR="0028323D" w:rsidRDefault="0028323D" w:rsidP="00DB20FB">
            <w:pPr>
              <w:jc w:val="both"/>
              <w:rPr>
                <w:bCs/>
                <w:color w:val="000000"/>
                <w:sz w:val="24"/>
                <w:szCs w:val="24"/>
                <w:lang w:val="sr-Cyrl-CS"/>
              </w:rPr>
            </w:pPr>
            <w:r w:rsidRPr="00DC3E05">
              <w:rPr>
                <w:bCs/>
                <w:color w:val="000000"/>
                <w:sz w:val="24"/>
                <w:szCs w:val="24"/>
                <w:lang w:val="sr-Cyrl-CS"/>
              </w:rPr>
              <w:t xml:space="preserve">   </w:t>
            </w:r>
            <w:r>
              <w:rPr>
                <w:bCs/>
                <w:color w:val="000000"/>
                <w:sz w:val="24"/>
                <w:szCs w:val="24"/>
                <w:lang w:val="sr-Cyrl-CS"/>
              </w:rPr>
              <w:t xml:space="preserve">   </w:t>
            </w:r>
            <w:r w:rsidR="00DE4ADB">
              <w:rPr>
                <w:bCs/>
                <w:color w:val="000000"/>
                <w:sz w:val="24"/>
                <w:szCs w:val="24"/>
                <w:lang w:val="sr-Cyrl-CS"/>
              </w:rPr>
              <w:t>За извршиоца</w:t>
            </w:r>
          </w:p>
          <w:p w:rsidR="0028323D" w:rsidRDefault="0028323D" w:rsidP="0028323D">
            <w:pPr>
              <w:jc w:val="both"/>
              <w:rPr>
                <w:bCs/>
                <w:color w:val="000000"/>
                <w:sz w:val="24"/>
                <w:szCs w:val="24"/>
              </w:rPr>
            </w:pPr>
          </w:p>
          <w:p w:rsidR="0028323D" w:rsidRPr="00C62E33" w:rsidRDefault="0028323D" w:rsidP="00DB20FB">
            <w:pPr>
              <w:jc w:val="both"/>
              <w:rPr>
                <w:bCs/>
                <w:color w:val="000000"/>
                <w:sz w:val="24"/>
                <w:szCs w:val="24"/>
              </w:rPr>
            </w:pPr>
          </w:p>
          <w:p w:rsidR="0028323D" w:rsidRPr="00DC3E05" w:rsidRDefault="0028323D" w:rsidP="00DB20FB">
            <w:pPr>
              <w:pStyle w:val="text"/>
              <w:spacing w:before="0" w:after="0"/>
              <w:rPr>
                <w:rFonts w:ascii="Times New Roman" w:hAnsi="Times New Roman" w:cs="Times New Roman"/>
                <w:b/>
                <w:bCs/>
                <w:color w:val="000000"/>
                <w:sz w:val="24"/>
                <w:szCs w:val="24"/>
              </w:rPr>
            </w:pPr>
            <w:r w:rsidRPr="00DC3E05">
              <w:rPr>
                <w:rFonts w:ascii="Times New Roman" w:hAnsi="Times New Roman" w:cs="Times New Roman"/>
                <w:b/>
                <w:bCs/>
                <w:color w:val="000000"/>
                <w:sz w:val="24"/>
                <w:szCs w:val="24"/>
                <w:lang w:val="sr-Cyrl-CS"/>
              </w:rPr>
              <w:t>_______</w:t>
            </w:r>
            <w:r>
              <w:rPr>
                <w:rFonts w:ascii="Times New Roman" w:hAnsi="Times New Roman" w:cs="Times New Roman"/>
                <w:b/>
                <w:bCs/>
                <w:color w:val="000000"/>
                <w:sz w:val="24"/>
                <w:szCs w:val="24"/>
                <w:lang w:val="sr-Cyrl-CS"/>
              </w:rPr>
              <w:t>____</w:t>
            </w:r>
            <w:r w:rsidRPr="00DC3E05">
              <w:rPr>
                <w:rFonts w:ascii="Times New Roman" w:hAnsi="Times New Roman" w:cs="Times New Roman"/>
                <w:b/>
                <w:bCs/>
                <w:color w:val="000000"/>
                <w:sz w:val="24"/>
                <w:szCs w:val="24"/>
                <w:lang w:val="sr-Cyrl-CS"/>
              </w:rPr>
              <w:t>_____________</w:t>
            </w:r>
          </w:p>
        </w:tc>
        <w:tc>
          <w:tcPr>
            <w:tcW w:w="1994" w:type="dxa"/>
            <w:shd w:val="clear" w:color="auto" w:fill="auto"/>
            <w:vAlign w:val="center"/>
          </w:tcPr>
          <w:p w:rsidR="0028323D" w:rsidRPr="00DC3E05" w:rsidRDefault="0028323D" w:rsidP="00DB20FB">
            <w:pPr>
              <w:pStyle w:val="text"/>
              <w:snapToGrid w:val="0"/>
              <w:spacing w:before="0" w:after="0"/>
              <w:jc w:val="center"/>
              <w:rPr>
                <w:rFonts w:ascii="Times New Roman" w:hAnsi="Times New Roman" w:cs="Times New Roman"/>
                <w:b/>
                <w:bCs/>
                <w:color w:val="000000"/>
                <w:sz w:val="24"/>
                <w:szCs w:val="24"/>
              </w:rPr>
            </w:pPr>
            <w:r w:rsidRPr="00DC3E05">
              <w:rPr>
                <w:rFonts w:ascii="Times New Roman" w:hAnsi="Times New Roman" w:cs="Times New Roman"/>
                <w:b/>
                <w:bCs/>
                <w:color w:val="000000"/>
                <w:sz w:val="24"/>
                <w:szCs w:val="24"/>
              </w:rPr>
              <w:t xml:space="preserve">  </w:t>
            </w:r>
          </w:p>
        </w:tc>
        <w:tc>
          <w:tcPr>
            <w:tcW w:w="3240" w:type="dxa"/>
            <w:shd w:val="clear" w:color="auto" w:fill="auto"/>
            <w:vAlign w:val="center"/>
          </w:tcPr>
          <w:p w:rsidR="0028323D" w:rsidRPr="003E6482" w:rsidRDefault="0028323D" w:rsidP="00DB20FB">
            <w:pPr>
              <w:jc w:val="both"/>
              <w:rPr>
                <w:sz w:val="24"/>
                <w:szCs w:val="24"/>
                <w:lang w:val="sr-Cyrl-CS" w:eastAsia="en-US"/>
              </w:rPr>
            </w:pPr>
            <w:r>
              <w:rPr>
                <w:sz w:val="24"/>
                <w:szCs w:val="24"/>
                <w:lang w:val="sr-Cyrl-CS" w:eastAsia="en-US"/>
              </w:rPr>
              <w:t xml:space="preserve">           За</w:t>
            </w:r>
            <w:r w:rsidRPr="003E6482">
              <w:rPr>
                <w:sz w:val="24"/>
                <w:szCs w:val="24"/>
                <w:lang w:val="sr-Cyrl-CS" w:eastAsia="en-US"/>
              </w:rPr>
              <w:t xml:space="preserve">Наручиоца,       </w:t>
            </w:r>
            <w:r w:rsidR="00DE4ADB">
              <w:rPr>
                <w:sz w:val="24"/>
                <w:szCs w:val="24"/>
                <w:lang w:val="sr-Cyrl-CS" w:eastAsia="en-US"/>
              </w:rPr>
              <w:t>Начелник О</w:t>
            </w:r>
            <w:r>
              <w:rPr>
                <w:sz w:val="24"/>
                <w:szCs w:val="24"/>
                <w:lang w:val="sr-Cyrl-CS" w:eastAsia="en-US"/>
              </w:rPr>
              <w:t>пштинске управе</w:t>
            </w:r>
          </w:p>
          <w:p w:rsidR="0028323D" w:rsidRPr="003E6482" w:rsidRDefault="0028323D" w:rsidP="00DB20FB">
            <w:pPr>
              <w:jc w:val="both"/>
              <w:rPr>
                <w:sz w:val="24"/>
                <w:szCs w:val="24"/>
                <w:lang w:val="sr-Cyrl-CS" w:eastAsia="en-US"/>
              </w:rPr>
            </w:pPr>
            <w:r>
              <w:rPr>
                <w:sz w:val="24"/>
                <w:szCs w:val="24"/>
                <w:lang w:val="sr-Cyrl-CS" w:eastAsia="en-US"/>
              </w:rPr>
              <w:t xml:space="preserve">        Вељко Радуловић</w:t>
            </w:r>
          </w:p>
          <w:p w:rsidR="0028323D" w:rsidRPr="003E6482" w:rsidRDefault="0028323D" w:rsidP="00DB20FB">
            <w:pPr>
              <w:suppressAutoHyphens w:val="0"/>
              <w:jc w:val="both"/>
              <w:rPr>
                <w:i/>
                <w:sz w:val="24"/>
                <w:szCs w:val="24"/>
                <w:lang w:val="sr-Cyrl-CS" w:eastAsia="en-US"/>
              </w:rPr>
            </w:pPr>
            <w:r w:rsidRPr="003E6482">
              <w:rPr>
                <w:bCs/>
                <w:color w:val="000000"/>
                <w:sz w:val="24"/>
                <w:szCs w:val="24"/>
              </w:rPr>
              <w:t xml:space="preserve">                    _____</w:t>
            </w:r>
            <w:r w:rsidRPr="003E6482">
              <w:rPr>
                <w:bCs/>
                <w:color w:val="000000"/>
                <w:sz w:val="24"/>
                <w:szCs w:val="24"/>
                <w:lang w:val="it-IT"/>
              </w:rPr>
              <w:t>____________________</w:t>
            </w:r>
          </w:p>
        </w:tc>
      </w:tr>
    </w:tbl>
    <w:p w:rsidR="0028323D" w:rsidRDefault="0028323D" w:rsidP="0028323D">
      <w:pPr>
        <w:pStyle w:val="Header"/>
        <w:pBdr>
          <w:bottom w:val="double" w:sz="1" w:space="1" w:color="800000"/>
        </w:pBdr>
        <w:rPr>
          <w:sz w:val="24"/>
          <w:szCs w:val="24"/>
        </w:rPr>
      </w:pPr>
    </w:p>
    <w:p w:rsidR="00DE4ADB" w:rsidRPr="00DE4ADB" w:rsidRDefault="00DE4ADB" w:rsidP="0028323D">
      <w:pPr>
        <w:pStyle w:val="Header"/>
        <w:pBdr>
          <w:bottom w:val="double" w:sz="1" w:space="1" w:color="800000"/>
        </w:pBdr>
        <w:rPr>
          <w:sz w:val="24"/>
          <w:szCs w:val="24"/>
        </w:rPr>
      </w:pPr>
    </w:p>
    <w:p w:rsidR="0028323D" w:rsidRDefault="0028323D" w:rsidP="0028323D">
      <w:pPr>
        <w:pStyle w:val="Header"/>
        <w:pBdr>
          <w:bottom w:val="double" w:sz="1" w:space="1" w:color="800000"/>
        </w:pBdr>
        <w:rPr>
          <w:sz w:val="24"/>
          <w:szCs w:val="24"/>
          <w:lang w:val="sr-Cyrl-CS"/>
        </w:rPr>
      </w:pPr>
    </w:p>
    <w:p w:rsidR="00E10B42" w:rsidRPr="004F22FD" w:rsidRDefault="00E10B42" w:rsidP="00996087">
      <w:pPr>
        <w:jc w:val="both"/>
        <w:rPr>
          <w:sz w:val="24"/>
          <w:szCs w:val="24"/>
          <w:lang w:val="sr-Cyrl-CS"/>
        </w:rPr>
      </w:pPr>
    </w:p>
    <w:p w:rsidR="00A94E67" w:rsidRDefault="002F0BF9">
      <w:pPr>
        <w:jc w:val="both"/>
        <w:rPr>
          <w:sz w:val="24"/>
          <w:szCs w:val="24"/>
          <w:lang w:val="sr-Cyrl-CS"/>
        </w:rPr>
      </w:pPr>
      <w:r w:rsidRPr="004F22FD">
        <w:rPr>
          <w:sz w:val="24"/>
          <w:szCs w:val="24"/>
          <w:lang w:val="sr-Cyrl-CS"/>
        </w:rPr>
        <w:t xml:space="preserve">Напомена: Модел уговора попуњава понуђач и на последњој страни </w:t>
      </w:r>
      <w:r w:rsidR="00E174DA">
        <w:rPr>
          <w:sz w:val="24"/>
          <w:szCs w:val="24"/>
          <w:lang w:val="sr-Cyrl-CS"/>
        </w:rPr>
        <w:t xml:space="preserve">и </w:t>
      </w:r>
      <w:r w:rsidRPr="004F22FD">
        <w:rPr>
          <w:sz w:val="24"/>
          <w:szCs w:val="24"/>
          <w:lang w:val="sr-Cyrl-CS"/>
        </w:rPr>
        <w:t>потписује, што се сматра да је сагласан са елементима уговора, који ће му бити додељен уколико његова понуда буде најповољнија.</w:t>
      </w: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E174DA" w:rsidRDefault="00E174DA">
      <w:pPr>
        <w:jc w:val="both"/>
        <w:rPr>
          <w:sz w:val="24"/>
          <w:szCs w:val="24"/>
          <w:lang w:val="sr-Cyrl-CS"/>
        </w:rPr>
      </w:pPr>
    </w:p>
    <w:p w:rsidR="007C1AD1" w:rsidRDefault="007C1AD1">
      <w:pPr>
        <w:jc w:val="both"/>
        <w:rPr>
          <w:sz w:val="24"/>
          <w:szCs w:val="24"/>
          <w:lang w:val="sr-Cyrl-CS"/>
        </w:rPr>
      </w:pPr>
    </w:p>
    <w:p w:rsidR="007C1AD1" w:rsidRDefault="007C1AD1">
      <w:pPr>
        <w:jc w:val="both"/>
        <w:rPr>
          <w:sz w:val="24"/>
          <w:szCs w:val="24"/>
          <w:lang w:val="sr-Cyrl-CS"/>
        </w:rPr>
      </w:pPr>
    </w:p>
    <w:p w:rsidR="00E413DB" w:rsidRPr="00BB4369" w:rsidRDefault="00E413DB">
      <w:pPr>
        <w:jc w:val="both"/>
        <w:rPr>
          <w:sz w:val="24"/>
          <w:szCs w:val="24"/>
          <w:lang w:val="sr-Cyrl-CS"/>
        </w:rPr>
      </w:pPr>
    </w:p>
    <w:p w:rsidR="00E174DA" w:rsidRPr="00BB4369" w:rsidRDefault="00E174DA" w:rsidP="00E174DA">
      <w:pPr>
        <w:jc w:val="both"/>
        <w:rPr>
          <w:sz w:val="22"/>
          <w:szCs w:val="22"/>
          <w:lang w:val="sr-Cyrl-CS"/>
        </w:rPr>
      </w:pPr>
      <w:r w:rsidRPr="00BB4369">
        <w:rPr>
          <w:b/>
          <w:color w:val="000000"/>
          <w:sz w:val="22"/>
          <w:szCs w:val="22"/>
          <w:lang w:val="sr-Cyrl-CS"/>
        </w:rPr>
        <w:t xml:space="preserve">МОДЕЛ УГОВОРА  </w:t>
      </w:r>
    </w:p>
    <w:p w:rsidR="00E174DA" w:rsidRDefault="00E174DA" w:rsidP="00E174DA">
      <w:pPr>
        <w:pStyle w:val="Header"/>
        <w:pBdr>
          <w:bottom w:val="double" w:sz="1" w:space="1" w:color="800000"/>
        </w:pBdr>
        <w:rPr>
          <w:sz w:val="24"/>
          <w:szCs w:val="24"/>
          <w:lang w:val="sr-Cyrl-CS"/>
        </w:rPr>
      </w:pPr>
      <w:r w:rsidRPr="00233B03">
        <w:rPr>
          <w:sz w:val="24"/>
          <w:szCs w:val="24"/>
        </w:rPr>
        <w:tab/>
      </w:r>
      <w:r>
        <w:rPr>
          <w:sz w:val="24"/>
          <w:szCs w:val="24"/>
          <w:lang w:val="sr-Cyrl-CS"/>
        </w:rPr>
        <w:t xml:space="preserve">                                   </w:t>
      </w:r>
    </w:p>
    <w:p w:rsidR="00E174DA" w:rsidRPr="00DC3E05" w:rsidRDefault="00E174DA" w:rsidP="00E174DA">
      <w:pPr>
        <w:suppressAutoHyphens w:val="0"/>
        <w:rPr>
          <w:sz w:val="24"/>
          <w:szCs w:val="24"/>
          <w:lang w:val="sr-Cyrl-CS" w:eastAsia="en-US"/>
        </w:rPr>
      </w:pPr>
      <w:r w:rsidRPr="00DC3E05">
        <w:rPr>
          <w:sz w:val="24"/>
          <w:szCs w:val="24"/>
          <w:lang w:val="sr-Cyrl-CS" w:eastAsia="en-US"/>
        </w:rPr>
        <w:t>РЕПУБЛИКА СРБИЈА</w:t>
      </w:r>
    </w:p>
    <w:p w:rsidR="00E174DA" w:rsidRDefault="00E174DA" w:rsidP="00E174DA">
      <w:pPr>
        <w:suppressAutoHyphens w:val="0"/>
        <w:rPr>
          <w:sz w:val="24"/>
          <w:szCs w:val="24"/>
          <w:lang w:val="sr-Cyrl-CS" w:eastAsia="en-US"/>
        </w:rPr>
      </w:pPr>
      <w:r w:rsidRPr="00DC3E05">
        <w:rPr>
          <w:sz w:val="24"/>
          <w:szCs w:val="24"/>
          <w:lang w:val="sr-Cyrl-CS" w:eastAsia="en-US"/>
        </w:rPr>
        <w:t>ОПШТИНА ЧАЈЕТИНА</w:t>
      </w:r>
    </w:p>
    <w:p w:rsidR="00E174DA" w:rsidRPr="00DC3E05" w:rsidRDefault="00E174DA" w:rsidP="00E174DA">
      <w:pPr>
        <w:suppressAutoHyphens w:val="0"/>
        <w:rPr>
          <w:sz w:val="24"/>
          <w:szCs w:val="24"/>
          <w:lang w:val="sr-Cyrl-CS" w:eastAsia="en-US"/>
        </w:rPr>
      </w:pPr>
      <w:r>
        <w:rPr>
          <w:sz w:val="24"/>
          <w:szCs w:val="24"/>
          <w:lang w:val="sr-Cyrl-CS" w:eastAsia="en-US"/>
        </w:rPr>
        <w:t>Општинска управа</w:t>
      </w:r>
    </w:p>
    <w:p w:rsidR="00E174DA" w:rsidRPr="00DC3E05" w:rsidRDefault="00E174DA" w:rsidP="00E174DA">
      <w:pPr>
        <w:suppressAutoHyphens w:val="0"/>
        <w:rPr>
          <w:sz w:val="24"/>
          <w:szCs w:val="24"/>
          <w:lang w:val="sr-Cyrl-CS" w:eastAsia="en-US"/>
        </w:rPr>
      </w:pPr>
      <w:r w:rsidRPr="00DC3E05">
        <w:rPr>
          <w:sz w:val="24"/>
          <w:szCs w:val="24"/>
          <w:lang w:val="sr-Cyrl-CS" w:eastAsia="en-US"/>
        </w:rPr>
        <w:t xml:space="preserve">Број: </w:t>
      </w:r>
      <w:r w:rsidRPr="001141FB">
        <w:rPr>
          <w:sz w:val="24"/>
          <w:szCs w:val="24"/>
          <w:lang w:val="sr-Cyrl-CS" w:eastAsia="en-US"/>
        </w:rPr>
        <w:t>404-3</w:t>
      </w:r>
      <w:r w:rsidR="001141FB" w:rsidRPr="001141FB">
        <w:rPr>
          <w:sz w:val="24"/>
          <w:szCs w:val="24"/>
          <w:lang w:val="sr-Cyrl-CS" w:eastAsia="en-US"/>
        </w:rPr>
        <w:t>5</w:t>
      </w:r>
      <w:r w:rsidRPr="001141FB">
        <w:rPr>
          <w:sz w:val="24"/>
          <w:szCs w:val="24"/>
          <w:lang w:val="sr-Cyrl-CS" w:eastAsia="en-US"/>
        </w:rPr>
        <w:t>-</w:t>
      </w:r>
      <w:r w:rsidR="00AB2237">
        <w:rPr>
          <w:sz w:val="24"/>
          <w:szCs w:val="24"/>
          <w:lang w:val="sr-Cyrl-CS" w:eastAsia="en-US"/>
        </w:rPr>
        <w:t>2</w:t>
      </w:r>
      <w:r>
        <w:rPr>
          <w:sz w:val="24"/>
          <w:szCs w:val="24"/>
          <w:lang w:val="sr-Cyrl-CS" w:eastAsia="en-US"/>
        </w:rPr>
        <w:t>/19-02</w:t>
      </w:r>
    </w:p>
    <w:p w:rsidR="00E174DA" w:rsidRDefault="00E174DA" w:rsidP="00E174DA">
      <w:pPr>
        <w:suppressAutoHyphens w:val="0"/>
        <w:rPr>
          <w:sz w:val="24"/>
          <w:szCs w:val="24"/>
          <w:lang w:val="sr-Cyrl-CS" w:eastAsia="en-US"/>
        </w:rPr>
      </w:pPr>
      <w:r w:rsidRPr="00DC3E05">
        <w:rPr>
          <w:sz w:val="24"/>
          <w:szCs w:val="24"/>
          <w:lang w:val="sr-Cyrl-CS" w:eastAsia="en-US"/>
        </w:rPr>
        <w:t xml:space="preserve">Датум: </w:t>
      </w:r>
    </w:p>
    <w:p w:rsidR="00E174DA" w:rsidRPr="00DC3E05" w:rsidRDefault="00E174DA" w:rsidP="00E174DA">
      <w:pPr>
        <w:suppressAutoHyphens w:val="0"/>
        <w:rPr>
          <w:sz w:val="24"/>
          <w:szCs w:val="24"/>
          <w:lang w:val="sr-Cyrl-CS" w:eastAsia="en-US"/>
        </w:rPr>
      </w:pPr>
      <w:r w:rsidRPr="00DC3E05">
        <w:rPr>
          <w:sz w:val="24"/>
          <w:szCs w:val="24"/>
          <w:lang w:val="sr-Cyrl-CS" w:eastAsia="en-US"/>
        </w:rPr>
        <w:t>Ч а ј е т и н а</w:t>
      </w:r>
    </w:p>
    <w:p w:rsidR="00E174DA" w:rsidRPr="00DC3E05" w:rsidRDefault="00E174DA" w:rsidP="00E174DA">
      <w:pPr>
        <w:suppressAutoHyphens w:val="0"/>
        <w:rPr>
          <w:sz w:val="24"/>
          <w:szCs w:val="24"/>
          <w:lang w:val="sr-Cyrl-CS" w:eastAsia="en-US"/>
        </w:rPr>
      </w:pPr>
    </w:p>
    <w:p w:rsidR="00E174DA" w:rsidRPr="00DC3E05" w:rsidRDefault="00E174DA" w:rsidP="00E174DA">
      <w:pPr>
        <w:suppressAutoHyphens w:val="0"/>
        <w:rPr>
          <w:sz w:val="24"/>
          <w:szCs w:val="24"/>
          <w:lang w:val="sr-Cyrl-CS" w:eastAsia="en-US"/>
        </w:rPr>
      </w:pPr>
    </w:p>
    <w:p w:rsidR="00E174DA" w:rsidRPr="00DC3E05" w:rsidRDefault="00E174DA" w:rsidP="00E174DA">
      <w:pPr>
        <w:suppressAutoHyphens w:val="0"/>
        <w:ind w:left="2880" w:firstLine="720"/>
        <w:rPr>
          <w:color w:val="000000"/>
          <w:sz w:val="24"/>
          <w:szCs w:val="24"/>
          <w:lang w:val="sr-Cyrl-CS" w:eastAsia="en-US"/>
        </w:rPr>
      </w:pPr>
      <w:r w:rsidRPr="00DC3E05">
        <w:rPr>
          <w:color w:val="000000"/>
          <w:sz w:val="24"/>
          <w:szCs w:val="24"/>
          <w:lang w:val="sr-Cyrl-CS" w:eastAsia="en-US"/>
        </w:rPr>
        <w:t>У  Г  О  В  О  Р</w:t>
      </w:r>
      <w:r>
        <w:rPr>
          <w:color w:val="000000"/>
          <w:sz w:val="24"/>
          <w:szCs w:val="24"/>
          <w:lang w:val="sr-Cyrl-CS" w:eastAsia="en-US"/>
        </w:rPr>
        <w:t xml:space="preserve"> ( МОДЕЛ )</w:t>
      </w:r>
    </w:p>
    <w:p w:rsidR="00E174DA" w:rsidRDefault="00E174DA" w:rsidP="00E174DA">
      <w:pPr>
        <w:suppressAutoHyphens w:val="0"/>
        <w:ind w:left="-426" w:right="-563"/>
        <w:jc w:val="center"/>
        <w:rPr>
          <w:sz w:val="24"/>
          <w:szCs w:val="24"/>
          <w:lang w:eastAsia="sr-Latn-CS"/>
        </w:rPr>
      </w:pPr>
      <w:r w:rsidRPr="00DC3E05">
        <w:rPr>
          <w:sz w:val="24"/>
          <w:szCs w:val="24"/>
          <w:lang w:val="sr-Cyrl-CS" w:eastAsia="en-US"/>
        </w:rPr>
        <w:t xml:space="preserve">о </w:t>
      </w:r>
      <w:r w:rsidRPr="00DC3E05">
        <w:rPr>
          <w:sz w:val="24"/>
          <w:szCs w:val="24"/>
          <w:lang w:val="sr-Cyrl-BA" w:eastAsia="en-US"/>
        </w:rPr>
        <w:t xml:space="preserve">услугама </w:t>
      </w:r>
      <w:r>
        <w:rPr>
          <w:sz w:val="24"/>
          <w:szCs w:val="24"/>
          <w:lang w:val="sr-Cyrl-CS" w:eastAsia="sr-Latn-CS"/>
        </w:rPr>
        <w:t xml:space="preserve">организације фестивала народне музике </w:t>
      </w:r>
      <w:r w:rsidRPr="00DC3E05">
        <w:rPr>
          <w:sz w:val="24"/>
          <w:szCs w:val="24"/>
          <w:lang w:eastAsia="sr-Latn-CS"/>
        </w:rPr>
        <w:t>на Краљевом тргу на Златибору</w:t>
      </w:r>
    </w:p>
    <w:p w:rsidR="00E174DA" w:rsidRPr="00E174DA" w:rsidRDefault="00E174DA" w:rsidP="00E174DA">
      <w:pPr>
        <w:suppressAutoHyphens w:val="0"/>
        <w:ind w:left="-426" w:right="-563"/>
        <w:jc w:val="center"/>
        <w:rPr>
          <w:sz w:val="24"/>
          <w:szCs w:val="24"/>
          <w:lang w:eastAsia="sr-Latn-CS"/>
        </w:rPr>
      </w:pPr>
      <w:r>
        <w:rPr>
          <w:sz w:val="24"/>
          <w:szCs w:val="24"/>
          <w:lang w:eastAsia="sr-Latn-CS"/>
        </w:rPr>
        <w:t>партија 2</w:t>
      </w:r>
    </w:p>
    <w:p w:rsidR="00E174DA" w:rsidRPr="00DC3E05" w:rsidRDefault="00E174DA" w:rsidP="00E174DA">
      <w:pPr>
        <w:suppressAutoHyphens w:val="0"/>
        <w:ind w:left="-426" w:right="-563"/>
        <w:jc w:val="center"/>
        <w:rPr>
          <w:sz w:val="24"/>
          <w:szCs w:val="24"/>
          <w:lang w:eastAsia="sr-Latn-CS"/>
        </w:rPr>
      </w:pPr>
    </w:p>
    <w:p w:rsidR="00E174DA" w:rsidRPr="00DC3E05" w:rsidRDefault="00E174DA" w:rsidP="00E174DA">
      <w:pPr>
        <w:tabs>
          <w:tab w:val="left" w:pos="3945"/>
        </w:tabs>
        <w:suppressAutoHyphens w:val="0"/>
        <w:ind w:left="1440" w:firstLine="720"/>
        <w:rPr>
          <w:bCs/>
          <w:color w:val="000000"/>
          <w:sz w:val="24"/>
          <w:szCs w:val="24"/>
          <w:lang w:val="sr-Cyrl-CS" w:eastAsia="en-US"/>
        </w:rPr>
      </w:pPr>
      <w:r w:rsidRPr="00DC3E05">
        <w:rPr>
          <w:bCs/>
          <w:color w:val="000000"/>
          <w:sz w:val="24"/>
          <w:szCs w:val="24"/>
          <w:lang w:val="sr-Cyrl-CS" w:eastAsia="en-US"/>
        </w:rPr>
        <w:tab/>
      </w:r>
    </w:p>
    <w:p w:rsidR="00E174DA" w:rsidRPr="00DC3E05" w:rsidRDefault="00E174DA" w:rsidP="00E174DA">
      <w:pPr>
        <w:suppressAutoHyphens w:val="0"/>
        <w:rPr>
          <w:sz w:val="24"/>
          <w:szCs w:val="24"/>
          <w:lang w:val="sr-Cyrl-CS" w:eastAsia="en-US"/>
        </w:rPr>
      </w:pPr>
      <w:r w:rsidRPr="00DC3E05">
        <w:rPr>
          <w:bCs/>
          <w:sz w:val="24"/>
          <w:szCs w:val="24"/>
          <w:lang w:val="sr-Cyrl-CS" w:eastAsia="en-US"/>
        </w:rPr>
        <w:tab/>
      </w:r>
    </w:p>
    <w:p w:rsidR="00E174DA" w:rsidRDefault="00E174DA" w:rsidP="00E174DA">
      <w:pPr>
        <w:suppressAutoHyphens w:val="0"/>
        <w:rPr>
          <w:bCs/>
          <w:sz w:val="24"/>
          <w:szCs w:val="24"/>
          <w:lang w:val="sr-Cyrl-CS" w:eastAsia="en-US"/>
        </w:rPr>
      </w:pPr>
      <w:r w:rsidRPr="00DC3E05">
        <w:rPr>
          <w:sz w:val="24"/>
          <w:szCs w:val="24"/>
          <w:lang w:val="sr-Cyrl-CS" w:eastAsia="en-US"/>
        </w:rPr>
        <w:t xml:space="preserve">УГОВОРНЕ  СТРАНЕ:                 </w:t>
      </w:r>
      <w:r w:rsidRPr="00DC3E05">
        <w:rPr>
          <w:bCs/>
          <w:sz w:val="24"/>
          <w:szCs w:val="24"/>
          <w:lang w:val="sr-Cyrl-CS" w:eastAsia="en-US"/>
        </w:rPr>
        <w:t>Општина Чајетина</w:t>
      </w:r>
      <w:r>
        <w:rPr>
          <w:bCs/>
          <w:sz w:val="24"/>
          <w:szCs w:val="24"/>
          <w:lang w:val="sr-Cyrl-CS" w:eastAsia="en-US"/>
        </w:rPr>
        <w:t>, Општинска управа</w:t>
      </w:r>
    </w:p>
    <w:p w:rsidR="00E174DA" w:rsidRPr="00DC3E05" w:rsidRDefault="00E174DA" w:rsidP="00E174DA">
      <w:pPr>
        <w:suppressAutoHyphens w:val="0"/>
        <w:rPr>
          <w:bCs/>
          <w:sz w:val="24"/>
          <w:szCs w:val="24"/>
          <w:lang w:val="sr-Cyrl-CS" w:eastAsia="en-US"/>
        </w:rPr>
      </w:pPr>
      <w:r>
        <w:rPr>
          <w:bCs/>
          <w:sz w:val="24"/>
          <w:szCs w:val="24"/>
          <w:lang w:val="sr-Cyrl-CS" w:eastAsia="en-US"/>
        </w:rPr>
        <w:t xml:space="preserve">                                                        </w:t>
      </w:r>
      <w:r w:rsidRPr="00DC3E05">
        <w:rPr>
          <w:bCs/>
          <w:sz w:val="24"/>
          <w:szCs w:val="24"/>
          <w:lang w:val="sr-Cyrl-CS" w:eastAsia="en-US"/>
        </w:rPr>
        <w:t xml:space="preserve"> </w:t>
      </w:r>
      <w:r w:rsidRPr="00DC3E05">
        <w:rPr>
          <w:sz w:val="24"/>
          <w:szCs w:val="24"/>
          <w:lang w:val="sr-Cyrl-CS" w:eastAsia="en-US"/>
        </w:rPr>
        <w:t>(у даљем тексту Наручилац)</w:t>
      </w:r>
    </w:p>
    <w:p w:rsidR="00E174DA" w:rsidRPr="00DC3E05" w:rsidRDefault="00E174DA" w:rsidP="00E174DA">
      <w:pPr>
        <w:suppressAutoHyphens w:val="0"/>
        <w:ind w:left="2880"/>
        <w:rPr>
          <w:bCs/>
          <w:color w:val="000000"/>
          <w:sz w:val="24"/>
          <w:szCs w:val="24"/>
          <w:lang w:val="sr-Cyrl-CS" w:eastAsia="en-US"/>
        </w:rPr>
      </w:pPr>
      <w:r w:rsidRPr="00DC3E05">
        <w:rPr>
          <w:bCs/>
          <w:color w:val="000000"/>
          <w:sz w:val="24"/>
          <w:szCs w:val="24"/>
          <w:lang w:val="sr-Cyrl-CS" w:eastAsia="en-US"/>
        </w:rPr>
        <w:t xml:space="preserve">     </w:t>
      </w:r>
      <w:r>
        <w:rPr>
          <w:bCs/>
          <w:color w:val="000000"/>
          <w:sz w:val="24"/>
          <w:szCs w:val="24"/>
          <w:lang w:val="sr-Cyrl-CS" w:eastAsia="en-US"/>
        </w:rPr>
        <w:t xml:space="preserve">    </w:t>
      </w:r>
      <w:r w:rsidRPr="00DC3E05">
        <w:rPr>
          <w:bCs/>
          <w:color w:val="000000"/>
          <w:sz w:val="24"/>
          <w:szCs w:val="24"/>
          <w:lang w:val="sr-Cyrl-CS" w:eastAsia="en-US"/>
        </w:rPr>
        <w:t>ул. А.Карађорђевића бр. 28</w:t>
      </w:r>
      <w:r w:rsidRPr="00DC3E05">
        <w:rPr>
          <w:bCs/>
          <w:color w:val="000000"/>
          <w:sz w:val="24"/>
          <w:szCs w:val="24"/>
          <w:lang w:eastAsia="en-US"/>
        </w:rPr>
        <w:t xml:space="preserve">, </w:t>
      </w:r>
      <w:r w:rsidRPr="00DC3E05">
        <w:rPr>
          <w:bCs/>
          <w:color w:val="000000"/>
          <w:sz w:val="24"/>
          <w:szCs w:val="24"/>
          <w:lang w:val="sr-Cyrl-CS" w:eastAsia="en-US"/>
        </w:rPr>
        <w:t>31310 Чајетина</w:t>
      </w:r>
    </w:p>
    <w:p w:rsidR="00E174DA" w:rsidRDefault="00E174DA" w:rsidP="00E174DA">
      <w:pPr>
        <w:suppressAutoHyphens w:val="0"/>
        <w:ind w:left="2880"/>
        <w:rPr>
          <w:bCs/>
          <w:sz w:val="24"/>
          <w:szCs w:val="24"/>
          <w:lang w:val="sr-Cyrl-CS" w:eastAsia="en-US"/>
        </w:rPr>
      </w:pPr>
      <w:r w:rsidRPr="00DC3E05">
        <w:rPr>
          <w:bCs/>
          <w:color w:val="000000"/>
          <w:sz w:val="24"/>
          <w:szCs w:val="24"/>
          <w:lang w:val="sr-Cyrl-CS" w:eastAsia="en-US"/>
        </w:rPr>
        <w:t xml:space="preserve">    </w:t>
      </w:r>
      <w:r>
        <w:rPr>
          <w:bCs/>
          <w:color w:val="000000"/>
          <w:sz w:val="24"/>
          <w:szCs w:val="24"/>
          <w:lang w:val="sr-Cyrl-CS" w:eastAsia="en-US"/>
        </w:rPr>
        <w:t xml:space="preserve">    </w:t>
      </w:r>
      <w:r w:rsidRPr="00DC3E05">
        <w:rPr>
          <w:bCs/>
          <w:color w:val="000000"/>
          <w:sz w:val="24"/>
          <w:szCs w:val="24"/>
          <w:lang w:val="sr-Cyrl-CS" w:eastAsia="en-US"/>
        </w:rPr>
        <w:t xml:space="preserve"> Мат. број : 07353553  </w:t>
      </w:r>
      <w:r w:rsidRPr="00DC3E05">
        <w:rPr>
          <w:bCs/>
          <w:sz w:val="24"/>
          <w:szCs w:val="24"/>
          <w:lang w:val="sr-Cyrl-CS" w:eastAsia="en-US"/>
        </w:rPr>
        <w:t>ПИБ : 101072148,</w:t>
      </w:r>
    </w:p>
    <w:p w:rsidR="00E174DA" w:rsidRPr="003E6482" w:rsidRDefault="00E174DA" w:rsidP="00E174DA">
      <w:pPr>
        <w:suppressAutoHyphens w:val="0"/>
        <w:ind w:left="2880"/>
        <w:rPr>
          <w:bCs/>
          <w:sz w:val="24"/>
          <w:szCs w:val="24"/>
          <w:lang w:val="sr-Cyrl-CS" w:eastAsia="en-US"/>
        </w:rPr>
      </w:pPr>
      <w:r>
        <w:rPr>
          <w:bCs/>
          <w:sz w:val="24"/>
          <w:szCs w:val="24"/>
          <w:lang w:val="sr-Cyrl-CS" w:eastAsia="en-US"/>
        </w:rPr>
        <w:t xml:space="preserve">         </w:t>
      </w:r>
      <w:r w:rsidRPr="00DC3E05">
        <w:rPr>
          <w:sz w:val="24"/>
          <w:szCs w:val="24"/>
          <w:lang w:val="sr-Cyrl-CS" w:eastAsia="en-US"/>
        </w:rPr>
        <w:t xml:space="preserve">коју заступа </w:t>
      </w:r>
      <w:r>
        <w:rPr>
          <w:sz w:val="24"/>
          <w:szCs w:val="24"/>
          <w:lang w:val="sr-Cyrl-CS" w:eastAsia="en-US"/>
        </w:rPr>
        <w:t>начелник Вељко Радуловић</w:t>
      </w:r>
    </w:p>
    <w:p w:rsidR="00E174DA" w:rsidRDefault="00E174DA" w:rsidP="00E174DA">
      <w:pPr>
        <w:suppressAutoHyphens w:val="0"/>
        <w:rPr>
          <w:sz w:val="24"/>
          <w:szCs w:val="24"/>
          <w:lang w:val="sr-Cyrl-CS" w:eastAsia="en-US"/>
        </w:rPr>
      </w:pPr>
      <w:r w:rsidRPr="00DC3E05">
        <w:rPr>
          <w:sz w:val="24"/>
          <w:szCs w:val="24"/>
          <w:lang w:val="sr-Cyrl-CS" w:eastAsia="en-US"/>
        </w:rPr>
        <w:t>и</w:t>
      </w:r>
    </w:p>
    <w:p w:rsidR="00E174DA" w:rsidRPr="00B9227C" w:rsidRDefault="00E174DA" w:rsidP="00E174DA">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Pr>
          <w:sz w:val="24"/>
          <w:szCs w:val="24"/>
          <w:lang w:val="sr-Cyrl-CS" w:eastAsia="en-US"/>
        </w:rPr>
        <w:t xml:space="preserve"> </w:t>
      </w:r>
      <w:r w:rsidRPr="00B9227C">
        <w:rPr>
          <w:sz w:val="24"/>
          <w:szCs w:val="24"/>
          <w:lang w:val="sr-Cyrl-CS" w:eastAsia="en-US"/>
        </w:rPr>
        <w:t xml:space="preserve">  _________________________</w:t>
      </w:r>
      <w:r w:rsidRPr="00B9227C">
        <w:rPr>
          <w:b/>
          <w:sz w:val="24"/>
          <w:szCs w:val="24"/>
          <w:lang w:val="sr-Cyrl-CS" w:eastAsia="en-US"/>
        </w:rPr>
        <w:t>(</w:t>
      </w:r>
      <w:r w:rsidRPr="00B9227C">
        <w:rPr>
          <w:sz w:val="24"/>
          <w:szCs w:val="24"/>
          <w:lang w:val="sr-Cyrl-CS" w:eastAsia="en-US"/>
        </w:rPr>
        <w:t xml:space="preserve"> у даљем тексту Понуђач )</w:t>
      </w:r>
    </w:p>
    <w:p w:rsidR="00E174DA" w:rsidRDefault="00E174DA" w:rsidP="00E174DA">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sidRPr="00B9227C">
        <w:rPr>
          <w:sz w:val="24"/>
          <w:szCs w:val="24"/>
          <w:lang w:val="sr-Cyrl-CS" w:eastAsia="en-US"/>
        </w:rPr>
        <w:t xml:space="preserve">  </w:t>
      </w:r>
      <w:r>
        <w:rPr>
          <w:sz w:val="24"/>
          <w:szCs w:val="24"/>
          <w:lang w:val="sr-Cyrl-CS" w:eastAsia="en-US"/>
        </w:rPr>
        <w:t xml:space="preserve">               </w:t>
      </w:r>
    </w:p>
    <w:p w:rsidR="00E174DA" w:rsidRPr="00B9227C" w:rsidRDefault="00E174DA" w:rsidP="00E174DA">
      <w:pPr>
        <w:suppressAutoHyphens w:val="0"/>
        <w:rPr>
          <w:sz w:val="24"/>
          <w:szCs w:val="24"/>
          <w:lang w:val="sr-Cyrl-CS" w:eastAsia="en-US"/>
        </w:rPr>
      </w:pPr>
      <w:r>
        <w:rPr>
          <w:sz w:val="24"/>
          <w:szCs w:val="24"/>
          <w:lang w:val="sr-Cyrl-CS" w:eastAsia="en-US"/>
        </w:rPr>
        <w:t xml:space="preserve">                                                       </w:t>
      </w:r>
      <w:r w:rsidRPr="00B9227C">
        <w:rPr>
          <w:sz w:val="24"/>
          <w:szCs w:val="24"/>
          <w:lang w:val="sr-Cyrl-CS" w:eastAsia="en-US"/>
        </w:rPr>
        <w:t>ул.</w:t>
      </w:r>
      <w:r>
        <w:rPr>
          <w:sz w:val="24"/>
          <w:szCs w:val="24"/>
          <w:lang w:val="hr-HR" w:eastAsia="en-US"/>
        </w:rPr>
        <w:t>_____________________________</w:t>
      </w:r>
      <w:r w:rsidRPr="00B9227C">
        <w:rPr>
          <w:sz w:val="24"/>
          <w:szCs w:val="24"/>
          <w:lang w:val="sr-Cyrl-CS" w:eastAsia="en-US"/>
        </w:rPr>
        <w:t>_______________,</w:t>
      </w:r>
    </w:p>
    <w:p w:rsidR="00E174DA" w:rsidRPr="00B9227C" w:rsidRDefault="00E174DA" w:rsidP="00E174DA">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sidRPr="00B9227C">
        <w:rPr>
          <w:sz w:val="24"/>
          <w:szCs w:val="24"/>
          <w:lang w:val="sr-Cyrl-CS" w:eastAsia="en-US"/>
        </w:rPr>
        <w:t xml:space="preserve">   Мат. број</w:t>
      </w:r>
      <w:r w:rsidRPr="00B9227C">
        <w:rPr>
          <w:sz w:val="24"/>
          <w:szCs w:val="24"/>
          <w:lang w:val="hr-HR" w:eastAsia="en-US"/>
        </w:rPr>
        <w:t>________</w:t>
      </w:r>
      <w:r>
        <w:rPr>
          <w:sz w:val="24"/>
          <w:szCs w:val="24"/>
          <w:lang w:val="sr-Cyrl-CS" w:eastAsia="en-US"/>
        </w:rPr>
        <w:t>_______,</w:t>
      </w:r>
      <w:r w:rsidRPr="00B9227C">
        <w:rPr>
          <w:sz w:val="24"/>
          <w:szCs w:val="24"/>
          <w:lang w:val="sr-Cyrl-CS" w:eastAsia="en-US"/>
        </w:rPr>
        <w:t>ПИБ__________________,</w:t>
      </w:r>
    </w:p>
    <w:p w:rsidR="00E174DA" w:rsidRPr="00B9227C" w:rsidRDefault="00E174DA" w:rsidP="00E174DA">
      <w:pPr>
        <w:suppressAutoHyphens w:val="0"/>
        <w:rPr>
          <w:sz w:val="24"/>
          <w:szCs w:val="24"/>
          <w:lang w:val="sr-Cyrl-CS" w:eastAsia="en-US"/>
        </w:rPr>
      </w:pPr>
      <w:r w:rsidRPr="00B9227C">
        <w:rPr>
          <w:sz w:val="24"/>
          <w:szCs w:val="24"/>
          <w:lang w:val="sr-Cyrl-CS" w:eastAsia="en-US"/>
        </w:rPr>
        <w:t xml:space="preserve">                                           </w:t>
      </w:r>
      <w:r>
        <w:rPr>
          <w:sz w:val="24"/>
          <w:szCs w:val="24"/>
          <w:lang w:eastAsia="en-US"/>
        </w:rPr>
        <w:t xml:space="preserve">           </w:t>
      </w:r>
      <w:r w:rsidRPr="00B9227C">
        <w:rPr>
          <w:sz w:val="24"/>
          <w:szCs w:val="24"/>
          <w:lang w:val="sr-Cyrl-CS" w:eastAsia="en-US"/>
        </w:rPr>
        <w:t xml:space="preserve">  које заступа директор_______________________________</w:t>
      </w:r>
    </w:p>
    <w:p w:rsidR="00E174DA" w:rsidRPr="00B25F92" w:rsidRDefault="00E174DA" w:rsidP="00E174DA">
      <w:pPr>
        <w:suppressAutoHyphens w:val="0"/>
        <w:rPr>
          <w:sz w:val="24"/>
          <w:szCs w:val="24"/>
          <w:lang w:eastAsia="en-US"/>
        </w:rPr>
      </w:pPr>
      <w:r w:rsidRPr="00DC7683">
        <w:rPr>
          <w:sz w:val="24"/>
          <w:szCs w:val="24"/>
          <w:lang w:eastAsia="en-US"/>
        </w:rPr>
        <w:t xml:space="preserve">                                                      </w:t>
      </w:r>
      <w:r>
        <w:rPr>
          <w:sz w:val="24"/>
          <w:szCs w:val="24"/>
          <w:lang w:eastAsia="en-US"/>
        </w:rPr>
        <w:t xml:space="preserve"> </w:t>
      </w:r>
      <w:r w:rsidRPr="00DC7683">
        <w:rPr>
          <w:sz w:val="24"/>
          <w:szCs w:val="24"/>
          <w:lang w:eastAsia="en-US"/>
        </w:rPr>
        <w:t xml:space="preserve">   </w:t>
      </w:r>
    </w:p>
    <w:p w:rsidR="00E174DA" w:rsidRPr="00DC3E05" w:rsidRDefault="00E174DA" w:rsidP="00E174DA">
      <w:pPr>
        <w:tabs>
          <w:tab w:val="left" w:pos="3135"/>
        </w:tabs>
        <w:suppressAutoHyphens w:val="0"/>
        <w:rPr>
          <w:sz w:val="24"/>
          <w:szCs w:val="24"/>
          <w:lang w:val="sr-Cyrl-CS" w:eastAsia="en-US"/>
        </w:rPr>
      </w:pPr>
    </w:p>
    <w:p w:rsidR="00E174DA" w:rsidRPr="00DC3E05" w:rsidRDefault="00E174DA" w:rsidP="00E174DA">
      <w:pPr>
        <w:suppressAutoHyphens w:val="0"/>
        <w:rPr>
          <w:b/>
          <w:sz w:val="24"/>
          <w:szCs w:val="24"/>
          <w:lang w:val="sr-Cyrl-CS" w:eastAsia="en-US"/>
        </w:rPr>
      </w:pPr>
    </w:p>
    <w:p w:rsidR="00E174DA" w:rsidRDefault="00E174DA" w:rsidP="00E174DA">
      <w:pPr>
        <w:suppressAutoHyphens w:val="0"/>
        <w:ind w:left="-426" w:right="-563"/>
        <w:rPr>
          <w:sz w:val="24"/>
          <w:szCs w:val="24"/>
          <w:lang w:val="sr-Cyrl-CS" w:eastAsia="sr-Latn-CS"/>
        </w:rPr>
      </w:pPr>
      <w:r w:rsidRPr="00DC3E05">
        <w:rPr>
          <w:sz w:val="24"/>
          <w:szCs w:val="24"/>
          <w:lang w:val="sr-Cyrl-CS" w:eastAsia="en-US"/>
        </w:rPr>
        <w:t xml:space="preserve">      ПРЕДМЕТ УГОВОРА</w:t>
      </w:r>
      <w:r w:rsidRPr="00DC3E05">
        <w:rPr>
          <w:b/>
          <w:sz w:val="24"/>
          <w:szCs w:val="24"/>
          <w:lang w:val="sr-Cyrl-CS" w:eastAsia="en-US"/>
        </w:rPr>
        <w:t xml:space="preserve">:                </w:t>
      </w:r>
      <w:r w:rsidRPr="00DC3E05">
        <w:rPr>
          <w:sz w:val="24"/>
          <w:szCs w:val="24"/>
          <w:lang w:val="sr-Cyrl-BA" w:eastAsia="en-US"/>
        </w:rPr>
        <w:t xml:space="preserve">Услуге </w:t>
      </w:r>
      <w:r>
        <w:rPr>
          <w:sz w:val="24"/>
          <w:szCs w:val="24"/>
          <w:lang w:val="sr-Cyrl-CS" w:eastAsia="sr-Latn-CS"/>
        </w:rPr>
        <w:t>организације фестивала народне музике на Златибору</w:t>
      </w:r>
    </w:p>
    <w:p w:rsidR="00E174DA" w:rsidRDefault="00E174DA" w:rsidP="00E174DA">
      <w:pPr>
        <w:suppressAutoHyphens w:val="0"/>
        <w:ind w:left="-426" w:right="-563"/>
        <w:rPr>
          <w:sz w:val="24"/>
          <w:szCs w:val="24"/>
          <w:lang w:val="sr-Cyrl-CS" w:eastAsia="sr-Latn-CS"/>
        </w:rPr>
      </w:pPr>
    </w:p>
    <w:p w:rsidR="00E174DA" w:rsidRPr="00DC3E05" w:rsidRDefault="00E174DA" w:rsidP="00E174DA">
      <w:pPr>
        <w:suppressAutoHyphens w:val="0"/>
        <w:ind w:left="-426" w:right="-563"/>
        <w:rPr>
          <w:sz w:val="24"/>
          <w:szCs w:val="24"/>
          <w:lang w:val="sr-Cyrl-CS" w:eastAsia="sr-Latn-CS"/>
        </w:rPr>
      </w:pPr>
    </w:p>
    <w:p w:rsidR="00BB4369" w:rsidRPr="00291CC2" w:rsidRDefault="00BB4369" w:rsidP="00BB4369">
      <w:pPr>
        <w:suppressAutoHyphens w:val="0"/>
        <w:ind w:left="-426" w:right="-563"/>
        <w:jc w:val="center"/>
        <w:rPr>
          <w:sz w:val="24"/>
          <w:szCs w:val="24"/>
          <w:lang w:val="sr-Cyrl-CS" w:eastAsia="sr-Latn-CS"/>
        </w:rPr>
      </w:pPr>
      <w:r w:rsidRPr="00291CC2">
        <w:rPr>
          <w:sz w:val="24"/>
          <w:szCs w:val="24"/>
          <w:lang w:val="sr-Cyrl-CS" w:eastAsia="sr-Latn-CS"/>
        </w:rPr>
        <w:t>ОБАВЕЗЕ НАРУЧИОЦА</w:t>
      </w:r>
    </w:p>
    <w:p w:rsidR="00BB4369" w:rsidRDefault="00BB4369" w:rsidP="00BB4369">
      <w:pPr>
        <w:pStyle w:val="nazivugovora"/>
        <w:spacing w:before="0" w:after="0"/>
        <w:jc w:val="center"/>
        <w:rPr>
          <w:rFonts w:ascii="Times New Roman" w:hAnsi="Times New Roman" w:cs="Times New Roman"/>
          <w:b w:val="0"/>
          <w:i w:val="0"/>
          <w:iCs w:val="0"/>
          <w:color w:val="000000"/>
          <w:sz w:val="24"/>
          <w:szCs w:val="24"/>
          <w:lang w:val="sr-Cyrl-CS"/>
        </w:rPr>
      </w:pPr>
    </w:p>
    <w:p w:rsidR="00BB4369" w:rsidRPr="00DE4ADB" w:rsidRDefault="00BB4369" w:rsidP="00BB4369">
      <w:pPr>
        <w:pStyle w:val="nazivugovora"/>
        <w:spacing w:before="0" w:after="0"/>
        <w:jc w:val="center"/>
        <w:rPr>
          <w:rFonts w:ascii="Times New Roman" w:hAnsi="Times New Roman" w:cs="Times New Roman"/>
          <w:i w:val="0"/>
          <w:iCs w:val="0"/>
          <w:color w:val="000000"/>
          <w:sz w:val="24"/>
          <w:szCs w:val="24"/>
          <w:lang w:val="sr-Cyrl-CS"/>
        </w:rPr>
      </w:pPr>
      <w:r w:rsidRPr="00DE4ADB">
        <w:rPr>
          <w:rFonts w:ascii="Times New Roman" w:hAnsi="Times New Roman" w:cs="Times New Roman"/>
          <w:i w:val="0"/>
          <w:iCs w:val="0"/>
          <w:color w:val="000000"/>
          <w:sz w:val="24"/>
          <w:szCs w:val="24"/>
          <w:lang w:val="sr-Cyrl-CS"/>
        </w:rPr>
        <w:lastRenderedPageBreak/>
        <w:t xml:space="preserve">Члан </w:t>
      </w:r>
      <w:r w:rsidRPr="00DE4ADB">
        <w:rPr>
          <w:rFonts w:ascii="Times New Roman" w:hAnsi="Times New Roman" w:cs="Times New Roman"/>
          <w:i w:val="0"/>
          <w:iCs w:val="0"/>
          <w:color w:val="000000"/>
          <w:sz w:val="24"/>
          <w:szCs w:val="24"/>
        </w:rPr>
        <w:t>1</w:t>
      </w:r>
      <w:r w:rsidRPr="00DE4ADB">
        <w:rPr>
          <w:rFonts w:ascii="Times New Roman" w:hAnsi="Times New Roman" w:cs="Times New Roman"/>
          <w:i w:val="0"/>
          <w:iCs w:val="0"/>
          <w:color w:val="000000"/>
          <w:sz w:val="24"/>
          <w:szCs w:val="24"/>
          <w:lang w:val="sr-Cyrl-CS"/>
        </w:rPr>
        <w:t>.</w:t>
      </w:r>
    </w:p>
    <w:p w:rsidR="00BB4369" w:rsidRPr="00291CC2" w:rsidRDefault="00BB4369" w:rsidP="00BB4369">
      <w:pPr>
        <w:pStyle w:val="nazivugovora"/>
        <w:spacing w:before="0" w:after="0"/>
        <w:rPr>
          <w:rFonts w:ascii="Times New Roman" w:hAnsi="Times New Roman" w:cs="Times New Roman"/>
          <w:b w:val="0"/>
          <w:i w:val="0"/>
          <w:iCs w:val="0"/>
          <w:color w:val="000000"/>
          <w:sz w:val="24"/>
          <w:szCs w:val="24"/>
          <w:lang w:val="sr-Cyrl-CS"/>
        </w:rPr>
      </w:pPr>
    </w:p>
    <w:p w:rsidR="00BB4369" w:rsidRPr="00E174DA" w:rsidRDefault="00BB4369" w:rsidP="00BB4369">
      <w:pPr>
        <w:pStyle w:val="nazivugovora"/>
        <w:spacing w:before="0" w:after="0"/>
        <w:ind w:firstLine="720"/>
        <w:rPr>
          <w:rFonts w:ascii="Times New Roman" w:hAnsi="Times New Roman" w:cs="Times New Roman"/>
          <w:b w:val="0"/>
          <w:i w:val="0"/>
          <w:iCs w:val="0"/>
          <w:color w:val="000000"/>
          <w:sz w:val="24"/>
          <w:szCs w:val="24"/>
        </w:rPr>
      </w:pPr>
      <w:r w:rsidRPr="00291CC2">
        <w:rPr>
          <w:rFonts w:ascii="Times New Roman" w:hAnsi="Times New Roman" w:cs="Times New Roman"/>
          <w:b w:val="0"/>
          <w:i w:val="0"/>
          <w:iCs w:val="0"/>
          <w:color w:val="000000"/>
          <w:sz w:val="24"/>
          <w:szCs w:val="24"/>
          <w:lang w:val="sr-Cyrl-CS"/>
        </w:rPr>
        <w:t>Наручилац се обавезује да обезбе</w:t>
      </w:r>
      <w:r w:rsidRPr="00291CC2">
        <w:rPr>
          <w:rFonts w:ascii="Times New Roman" w:hAnsi="Times New Roman" w:cs="Times New Roman"/>
          <w:b w:val="0"/>
          <w:i w:val="0"/>
          <w:iCs w:val="0"/>
          <w:color w:val="000000"/>
          <w:sz w:val="24"/>
          <w:szCs w:val="24"/>
        </w:rPr>
        <w:t>д</w:t>
      </w:r>
      <w:r w:rsidRPr="00291CC2">
        <w:rPr>
          <w:rFonts w:ascii="Times New Roman" w:hAnsi="Times New Roman" w:cs="Times New Roman"/>
          <w:b w:val="0"/>
          <w:i w:val="0"/>
          <w:iCs w:val="0"/>
          <w:color w:val="000000"/>
          <w:sz w:val="24"/>
          <w:szCs w:val="24"/>
          <w:lang w:val="sr-Cyrl-CS"/>
        </w:rPr>
        <w:t xml:space="preserve">и одговарајуће техничке услове за рад технике </w:t>
      </w:r>
      <w:r>
        <w:rPr>
          <w:rFonts w:ascii="Times New Roman" w:hAnsi="Times New Roman" w:cs="Times New Roman"/>
          <w:b w:val="0"/>
          <w:i w:val="0"/>
          <w:iCs w:val="0"/>
          <w:color w:val="000000"/>
          <w:sz w:val="24"/>
          <w:szCs w:val="24"/>
          <w:lang w:val="sr-Cyrl-CS"/>
        </w:rPr>
        <w:t>извршиоца услуга, у циљу успешне реализације фестивала народне музике на Златибору, 15. Августа 2019. Године.</w:t>
      </w:r>
    </w:p>
    <w:p w:rsidR="00E174DA" w:rsidRDefault="00E174DA" w:rsidP="00E174DA">
      <w:pPr>
        <w:pStyle w:val="nazivugovora"/>
        <w:spacing w:before="0" w:after="0"/>
        <w:jc w:val="center"/>
        <w:rPr>
          <w:rFonts w:ascii="Times New Roman" w:hAnsi="Times New Roman" w:cs="Times New Roman"/>
          <w:i w:val="0"/>
          <w:iCs w:val="0"/>
          <w:sz w:val="24"/>
          <w:szCs w:val="24"/>
        </w:rPr>
      </w:pPr>
      <w:r w:rsidRPr="00DE4ADB">
        <w:rPr>
          <w:rFonts w:ascii="Times New Roman" w:hAnsi="Times New Roman" w:cs="Times New Roman"/>
          <w:i w:val="0"/>
          <w:iCs w:val="0"/>
          <w:sz w:val="24"/>
          <w:szCs w:val="24"/>
        </w:rPr>
        <w:t>Чл</w:t>
      </w:r>
      <w:r w:rsidR="00BB4369">
        <w:rPr>
          <w:rFonts w:ascii="Times New Roman" w:hAnsi="Times New Roman" w:cs="Times New Roman"/>
          <w:i w:val="0"/>
          <w:iCs w:val="0"/>
          <w:sz w:val="24"/>
          <w:szCs w:val="24"/>
        </w:rPr>
        <w:t>ан 2</w:t>
      </w:r>
      <w:r w:rsidRPr="00DE4ADB">
        <w:rPr>
          <w:rFonts w:ascii="Times New Roman" w:hAnsi="Times New Roman" w:cs="Times New Roman"/>
          <w:i w:val="0"/>
          <w:iCs w:val="0"/>
          <w:sz w:val="24"/>
          <w:szCs w:val="24"/>
        </w:rPr>
        <w:t>.</w:t>
      </w:r>
    </w:p>
    <w:p w:rsidR="00BB4369" w:rsidRPr="00BB4369" w:rsidRDefault="00BB4369" w:rsidP="00E174DA">
      <w:pPr>
        <w:pStyle w:val="nazivugovora"/>
        <w:spacing w:before="0" w:after="0"/>
        <w:jc w:val="center"/>
        <w:rPr>
          <w:rFonts w:ascii="Times New Roman" w:hAnsi="Times New Roman" w:cs="Times New Roman"/>
          <w:i w:val="0"/>
          <w:iCs w:val="0"/>
          <w:sz w:val="24"/>
          <w:szCs w:val="24"/>
        </w:rPr>
      </w:pPr>
    </w:p>
    <w:p w:rsidR="00E174DA" w:rsidRPr="00E174DA" w:rsidRDefault="00E174DA" w:rsidP="00E174DA">
      <w:pPr>
        <w:jc w:val="both"/>
        <w:rPr>
          <w:sz w:val="24"/>
          <w:szCs w:val="24"/>
        </w:rPr>
      </w:pPr>
      <w:r w:rsidRPr="003E6482">
        <w:rPr>
          <w:color w:val="000000" w:themeColor="text1"/>
          <w:sz w:val="24"/>
          <w:szCs w:val="24"/>
          <w:lang w:val="sr-Cyrl-CS"/>
        </w:rPr>
        <w:t>Наручилац се обав</w:t>
      </w:r>
      <w:r>
        <w:rPr>
          <w:color w:val="000000" w:themeColor="text1"/>
          <w:sz w:val="24"/>
          <w:szCs w:val="24"/>
          <w:lang w:val="sr-Cyrl-CS"/>
        </w:rPr>
        <w:t xml:space="preserve">езује да изврши уплату фактуре </w:t>
      </w:r>
      <w:r w:rsidRPr="003E6482">
        <w:rPr>
          <w:color w:val="000000" w:themeColor="text1"/>
          <w:sz w:val="24"/>
          <w:szCs w:val="24"/>
          <w:lang w:val="sr-Cyrl-CS"/>
        </w:rPr>
        <w:t xml:space="preserve"> у износу од</w:t>
      </w:r>
      <w:r w:rsidRPr="00DC3E05">
        <w:rPr>
          <w:sz w:val="24"/>
          <w:szCs w:val="24"/>
          <w:lang w:val="sr-Cyrl-CS"/>
        </w:rPr>
        <w:t xml:space="preserve"> </w:t>
      </w:r>
      <w:r>
        <w:rPr>
          <w:sz w:val="24"/>
          <w:szCs w:val="24"/>
          <w:lang w:val="sr-Cyrl-CS"/>
        </w:rPr>
        <w:t>_______________________ динара без ПДВ-а.</w:t>
      </w:r>
    </w:p>
    <w:p w:rsidR="00E174DA" w:rsidRDefault="00E174DA" w:rsidP="00E174DA">
      <w:pPr>
        <w:ind w:firstLine="720"/>
        <w:jc w:val="both"/>
        <w:rPr>
          <w:sz w:val="24"/>
          <w:szCs w:val="24"/>
          <w:lang w:val="sr-Cyrl-CS"/>
        </w:rPr>
      </w:pPr>
      <w:r w:rsidRPr="00E174DA">
        <w:rPr>
          <w:sz w:val="24"/>
          <w:szCs w:val="24"/>
          <w:lang w:val="sr-Cyrl-CS"/>
        </w:rPr>
        <w:t>Начин</w:t>
      </w:r>
      <w:r w:rsidRPr="00E174DA">
        <w:rPr>
          <w:sz w:val="24"/>
          <w:szCs w:val="24"/>
        </w:rPr>
        <w:t xml:space="preserve"> </w:t>
      </w:r>
      <w:r w:rsidRPr="00E174DA">
        <w:rPr>
          <w:sz w:val="24"/>
          <w:szCs w:val="24"/>
          <w:lang w:val="sr-Cyrl-CS"/>
        </w:rPr>
        <w:t>плаћања</w:t>
      </w:r>
      <w:r w:rsidRPr="00E174DA">
        <w:rPr>
          <w:sz w:val="24"/>
          <w:szCs w:val="24"/>
        </w:rPr>
        <w:t>:</w:t>
      </w:r>
      <w:r w:rsidRPr="00E174DA">
        <w:rPr>
          <w:sz w:val="24"/>
          <w:szCs w:val="24"/>
          <w:lang w:val="sr-Cyrl-CS"/>
        </w:rPr>
        <w:t xml:space="preserve"> након извршених услуга, у року до 45 дана од дана достављања фактуре на писарницу наручиоца.</w:t>
      </w:r>
    </w:p>
    <w:p w:rsidR="00E174DA" w:rsidRDefault="00E174DA" w:rsidP="00E174DA">
      <w:pPr>
        <w:ind w:firstLine="720"/>
        <w:jc w:val="both"/>
        <w:rPr>
          <w:sz w:val="24"/>
          <w:szCs w:val="24"/>
          <w:lang w:val="sr-Cyrl-CS"/>
        </w:rPr>
      </w:pPr>
    </w:p>
    <w:p w:rsidR="00E174DA" w:rsidRPr="00E174DA" w:rsidRDefault="00E174DA" w:rsidP="00E174DA">
      <w:pPr>
        <w:ind w:firstLine="720"/>
        <w:jc w:val="both"/>
        <w:rPr>
          <w:bCs/>
          <w:sz w:val="24"/>
          <w:szCs w:val="24"/>
          <w:lang w:val="sr-Cyrl-CS"/>
        </w:rPr>
      </w:pPr>
    </w:p>
    <w:p w:rsidR="00E174DA" w:rsidRPr="00DE4ADB" w:rsidRDefault="00E174DA" w:rsidP="00E174DA">
      <w:pPr>
        <w:jc w:val="center"/>
        <w:rPr>
          <w:b/>
          <w:bCs/>
          <w:sz w:val="24"/>
          <w:szCs w:val="24"/>
        </w:rPr>
      </w:pPr>
      <w:r w:rsidRPr="00DE4ADB">
        <w:rPr>
          <w:b/>
          <w:bCs/>
          <w:sz w:val="24"/>
          <w:szCs w:val="24"/>
        </w:rPr>
        <w:t xml:space="preserve">Члан </w:t>
      </w:r>
      <w:r w:rsidR="00BB4369">
        <w:rPr>
          <w:b/>
          <w:bCs/>
          <w:sz w:val="24"/>
          <w:szCs w:val="24"/>
          <w:lang w:val="sr-Cyrl-CS"/>
        </w:rPr>
        <w:t>3</w:t>
      </w:r>
      <w:r w:rsidRPr="00DE4ADB">
        <w:rPr>
          <w:b/>
          <w:bCs/>
          <w:sz w:val="24"/>
          <w:szCs w:val="24"/>
        </w:rPr>
        <w:t>.</w:t>
      </w:r>
    </w:p>
    <w:p w:rsidR="00E174DA" w:rsidRPr="00E174DA" w:rsidRDefault="00E174DA" w:rsidP="00E174DA">
      <w:pPr>
        <w:ind w:firstLine="720"/>
        <w:jc w:val="both"/>
        <w:rPr>
          <w:bCs/>
          <w:sz w:val="24"/>
          <w:szCs w:val="24"/>
        </w:rPr>
      </w:pPr>
      <w:r w:rsidRPr="00DC3E05">
        <w:rPr>
          <w:bCs/>
          <w:sz w:val="24"/>
          <w:szCs w:val="24"/>
        </w:rPr>
        <w:t xml:space="preserve">Наручилац се обавезује да сноси све законске и финансијске обавезе које проистичу организацијом </w:t>
      </w:r>
      <w:r>
        <w:rPr>
          <w:bCs/>
          <w:sz w:val="24"/>
          <w:szCs w:val="24"/>
        </w:rPr>
        <w:t xml:space="preserve">фестивала народне музике на Краљевом тргу на Златибору, као и </w:t>
      </w:r>
      <w:r w:rsidRPr="00DC3E05">
        <w:rPr>
          <w:bCs/>
          <w:sz w:val="24"/>
          <w:szCs w:val="24"/>
          <w:lang w:val="sr-Cyrl-CS"/>
        </w:rPr>
        <w:t xml:space="preserve">све финансијске обавезе </w:t>
      </w:r>
      <w:r w:rsidRPr="00E174DA">
        <w:rPr>
          <w:bCs/>
          <w:sz w:val="24"/>
          <w:szCs w:val="24"/>
          <w:lang w:val="sr-Cyrl-CS"/>
        </w:rPr>
        <w:t>према „СОКОЈ“-у и осталим</w:t>
      </w:r>
      <w:r>
        <w:rPr>
          <w:bCs/>
          <w:sz w:val="24"/>
          <w:szCs w:val="24"/>
          <w:lang w:val="sr-Cyrl-CS"/>
        </w:rPr>
        <w:t xml:space="preserve"> институцијама.</w:t>
      </w:r>
    </w:p>
    <w:p w:rsidR="00E174DA" w:rsidRPr="003E6482" w:rsidRDefault="00E174DA" w:rsidP="00E174DA">
      <w:pPr>
        <w:ind w:firstLine="720"/>
        <w:jc w:val="both"/>
        <w:rPr>
          <w:bCs/>
          <w:sz w:val="24"/>
          <w:szCs w:val="24"/>
        </w:rPr>
      </w:pPr>
    </w:p>
    <w:p w:rsidR="00E174DA" w:rsidRPr="00291CC2" w:rsidRDefault="00E174DA" w:rsidP="00E174DA">
      <w:pPr>
        <w:jc w:val="center"/>
        <w:rPr>
          <w:sz w:val="24"/>
          <w:szCs w:val="24"/>
          <w:lang w:val="sr-Cyrl-CS"/>
        </w:rPr>
      </w:pPr>
      <w:r w:rsidRPr="00291CC2">
        <w:rPr>
          <w:sz w:val="24"/>
          <w:szCs w:val="24"/>
          <w:lang w:val="sr-Cyrl-CS"/>
        </w:rPr>
        <w:t>ОБАВЕЗЕ ПОНУЂАЧА</w:t>
      </w:r>
    </w:p>
    <w:p w:rsidR="00E174DA" w:rsidRPr="00291CC2" w:rsidRDefault="00E174DA" w:rsidP="00E174DA">
      <w:pPr>
        <w:jc w:val="center"/>
        <w:rPr>
          <w:sz w:val="24"/>
          <w:szCs w:val="24"/>
          <w:lang w:val="sr-Cyrl-CS"/>
        </w:rPr>
      </w:pPr>
    </w:p>
    <w:p w:rsidR="00E174DA" w:rsidRPr="00DE4ADB" w:rsidRDefault="00E174DA" w:rsidP="00E174DA">
      <w:pPr>
        <w:rPr>
          <w:b/>
          <w:sz w:val="24"/>
          <w:szCs w:val="24"/>
          <w:lang w:val="sr-Cyrl-CS"/>
        </w:rPr>
      </w:pPr>
      <w:r w:rsidRPr="00291CC2">
        <w:rPr>
          <w:sz w:val="24"/>
          <w:szCs w:val="24"/>
          <w:lang w:val="sr-Cyrl-CS"/>
        </w:rPr>
        <w:tab/>
      </w:r>
      <w:r w:rsidRPr="00291CC2">
        <w:rPr>
          <w:sz w:val="24"/>
          <w:szCs w:val="24"/>
          <w:lang w:val="sr-Cyrl-CS"/>
        </w:rPr>
        <w:tab/>
      </w:r>
      <w:r w:rsidRPr="00291CC2">
        <w:rPr>
          <w:sz w:val="24"/>
          <w:szCs w:val="24"/>
          <w:lang w:val="sr-Cyrl-CS"/>
        </w:rPr>
        <w:tab/>
      </w:r>
      <w:r w:rsidRPr="00291CC2">
        <w:rPr>
          <w:sz w:val="24"/>
          <w:szCs w:val="24"/>
          <w:lang w:val="sr-Cyrl-CS"/>
        </w:rPr>
        <w:tab/>
      </w:r>
      <w:r w:rsidRPr="00291CC2">
        <w:rPr>
          <w:sz w:val="24"/>
          <w:szCs w:val="24"/>
          <w:lang w:val="sr-Cyrl-CS"/>
        </w:rPr>
        <w:tab/>
      </w:r>
      <w:r w:rsidRPr="00291CC2">
        <w:rPr>
          <w:sz w:val="24"/>
          <w:szCs w:val="24"/>
          <w:lang w:val="sr-Cyrl-CS"/>
        </w:rPr>
        <w:tab/>
      </w:r>
      <w:r w:rsidR="00BB4369">
        <w:rPr>
          <w:b/>
          <w:sz w:val="24"/>
          <w:szCs w:val="24"/>
          <w:lang w:val="sr-Cyrl-CS"/>
        </w:rPr>
        <w:t>Члан 4</w:t>
      </w:r>
      <w:r w:rsidRPr="00DE4ADB">
        <w:rPr>
          <w:b/>
          <w:sz w:val="24"/>
          <w:szCs w:val="24"/>
          <w:lang w:val="sr-Cyrl-CS"/>
        </w:rPr>
        <w:t>.</w:t>
      </w:r>
    </w:p>
    <w:p w:rsidR="00E174DA" w:rsidRPr="007C1AD1" w:rsidRDefault="00E174DA" w:rsidP="00E174DA">
      <w:pPr>
        <w:ind w:firstLine="720"/>
        <w:jc w:val="both"/>
        <w:rPr>
          <w:bCs/>
          <w:color w:val="FF0000"/>
          <w:sz w:val="24"/>
          <w:szCs w:val="24"/>
          <w:lang w:val="sr-Cyrl-CS"/>
        </w:rPr>
      </w:pPr>
      <w:r w:rsidRPr="00DE4ADB">
        <w:rPr>
          <w:sz w:val="24"/>
          <w:szCs w:val="24"/>
          <w:lang w:val="sr-Cyrl-CS"/>
        </w:rPr>
        <w:t xml:space="preserve">Обавезује се извршилац као извршни продуцент фестивала народне музике да </w:t>
      </w:r>
      <w:r w:rsidRPr="007C1AD1">
        <w:rPr>
          <w:bCs/>
          <w:sz w:val="24"/>
          <w:szCs w:val="24"/>
          <w:lang w:val="sr-Cyrl-CS"/>
        </w:rPr>
        <w:t>на</w:t>
      </w:r>
      <w:r w:rsidRPr="00DE4ADB">
        <w:rPr>
          <w:bCs/>
          <w:sz w:val="24"/>
          <w:szCs w:val="24"/>
          <w:lang w:val="sr-Cyrl-CS"/>
        </w:rPr>
        <w:t xml:space="preserve"> највиш</w:t>
      </w:r>
      <w:r>
        <w:rPr>
          <w:bCs/>
          <w:sz w:val="24"/>
          <w:szCs w:val="24"/>
          <w:lang w:val="sr-Cyrl-CS"/>
        </w:rPr>
        <w:t xml:space="preserve">ем професионалном нивоу изврши </w:t>
      </w:r>
      <w:r w:rsidRPr="00DE4ADB">
        <w:rPr>
          <w:bCs/>
          <w:sz w:val="24"/>
          <w:szCs w:val="24"/>
          <w:lang w:val="sr-Cyrl-CS"/>
        </w:rPr>
        <w:t xml:space="preserve"> реализацију манифестације </w:t>
      </w:r>
      <w:r>
        <w:rPr>
          <w:bCs/>
          <w:sz w:val="24"/>
          <w:szCs w:val="24"/>
          <w:lang w:val="sr-Cyrl-CS"/>
        </w:rPr>
        <w:t>-</w:t>
      </w:r>
      <w:r w:rsidRPr="00DE4ADB">
        <w:rPr>
          <w:bCs/>
          <w:sz w:val="24"/>
          <w:szCs w:val="24"/>
          <w:lang w:val="sr-Cyrl-CS"/>
        </w:rPr>
        <w:t xml:space="preserve">фестивала народне музике  који се одржава </w:t>
      </w:r>
      <w:r>
        <w:rPr>
          <w:bCs/>
          <w:sz w:val="24"/>
          <w:szCs w:val="24"/>
          <w:lang w:val="sr-Cyrl-CS"/>
        </w:rPr>
        <w:t>14. Августа 2019</w:t>
      </w:r>
      <w:r w:rsidRPr="00DE4ADB">
        <w:rPr>
          <w:bCs/>
          <w:sz w:val="24"/>
          <w:szCs w:val="24"/>
          <w:lang w:val="sr-Cyrl-CS"/>
        </w:rPr>
        <w:t>. године на Златибору.</w:t>
      </w:r>
    </w:p>
    <w:p w:rsidR="00E174DA" w:rsidRPr="00291CC2" w:rsidRDefault="00E174DA" w:rsidP="00E174DA">
      <w:pPr>
        <w:rPr>
          <w:sz w:val="24"/>
          <w:szCs w:val="24"/>
          <w:lang w:val="sr-Cyrl-BA"/>
        </w:rPr>
      </w:pPr>
    </w:p>
    <w:p w:rsidR="00E174DA" w:rsidRPr="00DE4ADB" w:rsidRDefault="00E174DA" w:rsidP="00E174DA">
      <w:pPr>
        <w:ind w:left="3600" w:firstLine="720"/>
        <w:rPr>
          <w:b/>
          <w:bCs/>
          <w:sz w:val="24"/>
          <w:szCs w:val="24"/>
          <w:lang w:val="sr-Cyrl-CS"/>
        </w:rPr>
      </w:pPr>
      <w:r w:rsidRPr="00DE4ADB">
        <w:rPr>
          <w:b/>
          <w:bCs/>
          <w:sz w:val="24"/>
          <w:szCs w:val="24"/>
        </w:rPr>
        <w:t xml:space="preserve">Члан </w:t>
      </w:r>
      <w:r w:rsidR="00BB4369">
        <w:rPr>
          <w:b/>
          <w:bCs/>
          <w:sz w:val="24"/>
          <w:szCs w:val="24"/>
          <w:lang w:val="sr-Cyrl-CS"/>
        </w:rPr>
        <w:t>5</w:t>
      </w:r>
      <w:r w:rsidRPr="00DE4ADB">
        <w:rPr>
          <w:b/>
          <w:bCs/>
          <w:sz w:val="24"/>
          <w:szCs w:val="24"/>
        </w:rPr>
        <w:t>.</w:t>
      </w:r>
    </w:p>
    <w:p w:rsidR="00E174DA" w:rsidRPr="00DC3E05" w:rsidRDefault="00E174DA" w:rsidP="00E174DA">
      <w:pPr>
        <w:ind w:firstLine="720"/>
        <w:jc w:val="both"/>
        <w:rPr>
          <w:bCs/>
          <w:sz w:val="24"/>
          <w:szCs w:val="24"/>
          <w:lang w:val="sr-Cyrl-CS"/>
        </w:rPr>
      </w:pPr>
      <w:r w:rsidRPr="00DC3E05">
        <w:rPr>
          <w:bCs/>
          <w:sz w:val="24"/>
          <w:szCs w:val="24"/>
          <w:lang w:val="sr-Cyrl-CS"/>
        </w:rPr>
        <w:t>Обавезује се понуђач да ангажује све потребне компаније – сараднике ради испуњења техничких захтева и најквалитетније техничке реализације.</w:t>
      </w:r>
    </w:p>
    <w:p w:rsidR="00E174DA" w:rsidRPr="00DC3E05" w:rsidRDefault="00E174DA" w:rsidP="00E174DA">
      <w:pPr>
        <w:rPr>
          <w:b/>
          <w:bCs/>
          <w:sz w:val="24"/>
          <w:szCs w:val="24"/>
          <w:lang w:val="sr-Cyrl-CS"/>
        </w:rPr>
      </w:pPr>
    </w:p>
    <w:p w:rsidR="00E174DA" w:rsidRPr="00DE4ADB" w:rsidRDefault="00E174DA" w:rsidP="00E174DA">
      <w:pPr>
        <w:ind w:left="3600" w:firstLine="720"/>
        <w:rPr>
          <w:b/>
          <w:bCs/>
          <w:sz w:val="24"/>
          <w:szCs w:val="24"/>
          <w:lang w:val="sr-Cyrl-CS"/>
        </w:rPr>
      </w:pPr>
      <w:r w:rsidRPr="00DE4ADB">
        <w:rPr>
          <w:b/>
          <w:bCs/>
          <w:sz w:val="24"/>
          <w:szCs w:val="24"/>
        </w:rPr>
        <w:t xml:space="preserve">Члан </w:t>
      </w:r>
      <w:r w:rsidR="00BB4369">
        <w:rPr>
          <w:b/>
          <w:bCs/>
          <w:sz w:val="24"/>
          <w:szCs w:val="24"/>
          <w:lang w:val="sr-Cyrl-CS"/>
        </w:rPr>
        <w:t>6</w:t>
      </w:r>
      <w:r w:rsidRPr="00DE4ADB">
        <w:rPr>
          <w:b/>
          <w:bCs/>
          <w:sz w:val="24"/>
          <w:szCs w:val="24"/>
        </w:rPr>
        <w:t>.</w:t>
      </w:r>
    </w:p>
    <w:p w:rsidR="00E174DA" w:rsidRPr="00DC3E05" w:rsidRDefault="00E174DA" w:rsidP="00E174DA">
      <w:pPr>
        <w:rPr>
          <w:sz w:val="24"/>
          <w:szCs w:val="24"/>
          <w:lang w:val="sr-Cyrl-CS"/>
        </w:rPr>
      </w:pPr>
    </w:p>
    <w:p w:rsidR="00E174DA" w:rsidRDefault="00E174DA" w:rsidP="00E174DA">
      <w:pPr>
        <w:ind w:left="708"/>
        <w:jc w:val="both"/>
        <w:rPr>
          <w:sz w:val="24"/>
          <w:szCs w:val="24"/>
        </w:rPr>
      </w:pPr>
      <w:r w:rsidRPr="00DC3E05">
        <w:rPr>
          <w:sz w:val="24"/>
          <w:szCs w:val="24"/>
        </w:rPr>
        <w:t>Обавезује се понуђач да испостави фактуру за своје услуге у договореном износу од __________________________ динара са урачунатим ПДВ-ом.</w:t>
      </w:r>
    </w:p>
    <w:p w:rsidR="00E174DA" w:rsidRPr="00B25F92" w:rsidRDefault="00E174DA" w:rsidP="00E174DA">
      <w:pPr>
        <w:jc w:val="both"/>
        <w:rPr>
          <w:sz w:val="24"/>
          <w:szCs w:val="24"/>
        </w:rPr>
      </w:pPr>
    </w:p>
    <w:p w:rsidR="00E174DA" w:rsidRPr="00DE4ADB" w:rsidRDefault="00E174DA" w:rsidP="00E174DA">
      <w:pPr>
        <w:ind w:left="708"/>
        <w:rPr>
          <w:b/>
          <w:sz w:val="24"/>
          <w:szCs w:val="24"/>
        </w:rPr>
      </w:pPr>
      <w:r>
        <w:rPr>
          <w:b/>
          <w:sz w:val="24"/>
          <w:szCs w:val="24"/>
        </w:rPr>
        <w:t xml:space="preserve">                                                             Члан </w:t>
      </w:r>
      <w:r w:rsidR="00BB4369">
        <w:rPr>
          <w:b/>
          <w:sz w:val="24"/>
          <w:szCs w:val="24"/>
        </w:rPr>
        <w:t>7</w:t>
      </w:r>
      <w:r w:rsidRPr="00DE4ADB">
        <w:rPr>
          <w:b/>
          <w:sz w:val="24"/>
          <w:szCs w:val="24"/>
        </w:rPr>
        <w:t>.</w:t>
      </w:r>
    </w:p>
    <w:p w:rsidR="00E174DA" w:rsidRPr="004D4C0D" w:rsidRDefault="00E174DA" w:rsidP="00E174DA">
      <w:pPr>
        <w:rPr>
          <w:b/>
          <w:bCs/>
          <w:sz w:val="24"/>
          <w:szCs w:val="24"/>
        </w:rPr>
      </w:pPr>
    </w:p>
    <w:p w:rsidR="00E174DA" w:rsidRPr="00BB4369" w:rsidRDefault="00E174DA" w:rsidP="00BB4369">
      <w:pPr>
        <w:ind w:firstLine="720"/>
        <w:jc w:val="both"/>
        <w:rPr>
          <w:bCs/>
          <w:sz w:val="24"/>
          <w:szCs w:val="24"/>
        </w:rPr>
      </w:pPr>
      <w:r w:rsidRPr="00DC3E05">
        <w:rPr>
          <w:bCs/>
          <w:sz w:val="24"/>
          <w:szCs w:val="24"/>
        </w:rPr>
        <w:t xml:space="preserve">Потписивањем овог уговора </w:t>
      </w:r>
      <w:r>
        <w:rPr>
          <w:bCs/>
          <w:sz w:val="24"/>
          <w:szCs w:val="24"/>
        </w:rPr>
        <w:t>изабрани понуђач</w:t>
      </w:r>
      <w:r w:rsidRPr="00DC3E05">
        <w:rPr>
          <w:bCs/>
          <w:sz w:val="24"/>
          <w:szCs w:val="24"/>
        </w:rPr>
        <w:t xml:space="preserve"> је извршио резервацију термина.</w:t>
      </w:r>
    </w:p>
    <w:p w:rsidR="00E174DA" w:rsidRPr="00DE4ADB" w:rsidRDefault="00E174DA" w:rsidP="00E174DA">
      <w:pPr>
        <w:ind w:firstLine="720"/>
        <w:jc w:val="both"/>
        <w:rPr>
          <w:bCs/>
          <w:sz w:val="24"/>
          <w:szCs w:val="24"/>
        </w:rPr>
      </w:pPr>
    </w:p>
    <w:p w:rsidR="00E174DA" w:rsidRPr="00DE4ADB" w:rsidRDefault="00E174DA" w:rsidP="00E174DA">
      <w:pPr>
        <w:jc w:val="center"/>
        <w:rPr>
          <w:b/>
          <w:bCs/>
          <w:sz w:val="24"/>
          <w:szCs w:val="24"/>
        </w:rPr>
      </w:pPr>
      <w:r>
        <w:rPr>
          <w:b/>
          <w:bCs/>
          <w:sz w:val="24"/>
          <w:szCs w:val="24"/>
        </w:rPr>
        <w:t xml:space="preserve">Члан </w:t>
      </w:r>
      <w:r w:rsidR="00BB4369">
        <w:rPr>
          <w:b/>
          <w:bCs/>
          <w:sz w:val="24"/>
          <w:szCs w:val="24"/>
        </w:rPr>
        <w:t>8</w:t>
      </w:r>
      <w:r w:rsidRPr="00DE4ADB">
        <w:rPr>
          <w:b/>
          <w:bCs/>
          <w:sz w:val="24"/>
          <w:szCs w:val="24"/>
        </w:rPr>
        <w:t>.</w:t>
      </w:r>
    </w:p>
    <w:p w:rsidR="00E174DA" w:rsidRPr="00DC3E05" w:rsidRDefault="00E174DA" w:rsidP="00E174DA">
      <w:pPr>
        <w:ind w:firstLine="720"/>
        <w:jc w:val="both"/>
        <w:rPr>
          <w:bCs/>
          <w:sz w:val="24"/>
          <w:szCs w:val="24"/>
        </w:rPr>
      </w:pPr>
      <w:r w:rsidRPr="00DC3E05">
        <w:rPr>
          <w:bCs/>
          <w:sz w:val="24"/>
          <w:szCs w:val="24"/>
        </w:rPr>
        <w:t xml:space="preserve"> У случају промене термина одржавања манифестације или отказивања манифестације а што није произашло кривицом </w:t>
      </w:r>
      <w:r>
        <w:rPr>
          <w:bCs/>
          <w:sz w:val="24"/>
          <w:szCs w:val="24"/>
        </w:rPr>
        <w:t>извршиоца</w:t>
      </w:r>
      <w:r w:rsidRPr="00DC3E05">
        <w:rPr>
          <w:bCs/>
          <w:sz w:val="24"/>
          <w:szCs w:val="24"/>
        </w:rPr>
        <w:t xml:space="preserve"> и није резултат елементарних непогода, ванредних стања</w:t>
      </w:r>
      <w:r>
        <w:rPr>
          <w:bCs/>
          <w:sz w:val="24"/>
          <w:szCs w:val="24"/>
        </w:rPr>
        <w:t>,</w:t>
      </w:r>
      <w:r w:rsidRPr="00DC3E05">
        <w:rPr>
          <w:bCs/>
          <w:sz w:val="24"/>
          <w:szCs w:val="24"/>
        </w:rPr>
        <w:t xml:space="preserve"> наручилац посла – организатор је дужан да плати испостављену фактуру а уплаћени износ  ће бити умањен за реалне трошкове које је </w:t>
      </w:r>
      <w:r>
        <w:rPr>
          <w:bCs/>
          <w:sz w:val="24"/>
          <w:szCs w:val="24"/>
        </w:rPr>
        <w:t>извођач</w:t>
      </w:r>
      <w:r w:rsidRPr="00DC3E05">
        <w:rPr>
          <w:bCs/>
          <w:sz w:val="24"/>
          <w:szCs w:val="24"/>
        </w:rPr>
        <w:t xml:space="preserve"> имао у вези са неодржаном манифестацијом. Преостали уплаћени износ се има третирати као аванс за неку другу манифестацију у организацији Наручиоца, с тим што о датуму одржавања следеће манифестације </w:t>
      </w:r>
      <w:r>
        <w:rPr>
          <w:bCs/>
          <w:sz w:val="24"/>
          <w:szCs w:val="24"/>
        </w:rPr>
        <w:t>извођач</w:t>
      </w:r>
      <w:r w:rsidRPr="00DC3E05">
        <w:rPr>
          <w:bCs/>
          <w:sz w:val="24"/>
          <w:szCs w:val="24"/>
        </w:rPr>
        <w:t xml:space="preserve"> мора бити обавештен најкасније 30 дана пре одржавања исте. </w:t>
      </w:r>
    </w:p>
    <w:p w:rsidR="00E174DA" w:rsidRDefault="00E174DA" w:rsidP="00E174DA">
      <w:pPr>
        <w:ind w:firstLine="720"/>
        <w:jc w:val="both"/>
        <w:rPr>
          <w:bCs/>
          <w:sz w:val="24"/>
          <w:szCs w:val="24"/>
        </w:rPr>
      </w:pPr>
      <w:r w:rsidRPr="00DC3E05">
        <w:rPr>
          <w:bCs/>
          <w:sz w:val="24"/>
          <w:szCs w:val="24"/>
        </w:rPr>
        <w:t xml:space="preserve">У случају деловања више силе, елементарних непогода, ванредних стања, болести извођача, уговорне стране су сагласне да заједнички врше измену термина за одржавање </w:t>
      </w:r>
      <w:r w:rsidRPr="00DC3E05">
        <w:rPr>
          <w:bCs/>
          <w:sz w:val="24"/>
          <w:szCs w:val="24"/>
        </w:rPr>
        <w:lastRenderedPageBreak/>
        <w:t xml:space="preserve">манифестације, скраћивање трајања манифестације, измену учесника програма манифестације.   </w:t>
      </w:r>
    </w:p>
    <w:p w:rsidR="00E174DA" w:rsidRPr="00E174DA" w:rsidRDefault="00E174DA" w:rsidP="00E174DA">
      <w:pPr>
        <w:ind w:firstLine="720"/>
        <w:jc w:val="both"/>
        <w:rPr>
          <w:sz w:val="24"/>
          <w:szCs w:val="24"/>
        </w:rPr>
      </w:pPr>
    </w:p>
    <w:p w:rsidR="00E174DA" w:rsidRPr="00DE4ADB" w:rsidRDefault="00E174DA" w:rsidP="00E174DA">
      <w:pPr>
        <w:jc w:val="center"/>
        <w:rPr>
          <w:b/>
          <w:bCs/>
          <w:sz w:val="24"/>
          <w:szCs w:val="24"/>
        </w:rPr>
      </w:pPr>
      <w:r w:rsidRPr="00DE4ADB">
        <w:rPr>
          <w:b/>
          <w:bCs/>
          <w:sz w:val="24"/>
          <w:szCs w:val="24"/>
        </w:rPr>
        <w:t xml:space="preserve">Члан </w:t>
      </w:r>
      <w:r w:rsidR="00BB4369">
        <w:rPr>
          <w:b/>
          <w:bCs/>
          <w:sz w:val="24"/>
          <w:szCs w:val="24"/>
          <w:lang w:val="sr-Cyrl-CS"/>
        </w:rPr>
        <w:t>9</w:t>
      </w:r>
      <w:r w:rsidRPr="00DE4ADB">
        <w:rPr>
          <w:b/>
          <w:bCs/>
          <w:sz w:val="24"/>
          <w:szCs w:val="24"/>
        </w:rPr>
        <w:t>.</w:t>
      </w:r>
    </w:p>
    <w:p w:rsidR="00E174DA" w:rsidRPr="00DC3E05" w:rsidRDefault="00E174DA" w:rsidP="00E174DA">
      <w:pPr>
        <w:ind w:firstLine="720"/>
        <w:rPr>
          <w:bCs/>
          <w:sz w:val="24"/>
          <w:szCs w:val="24"/>
        </w:rPr>
      </w:pPr>
      <w:r>
        <w:rPr>
          <w:bCs/>
          <w:sz w:val="24"/>
          <w:szCs w:val="24"/>
        </w:rPr>
        <w:t>Све</w:t>
      </w:r>
      <w:r w:rsidRPr="00DC3E05">
        <w:rPr>
          <w:bCs/>
          <w:sz w:val="24"/>
          <w:szCs w:val="24"/>
        </w:rPr>
        <w:t xml:space="preserve"> измене </w:t>
      </w:r>
      <w:r>
        <w:rPr>
          <w:bCs/>
          <w:sz w:val="24"/>
          <w:szCs w:val="24"/>
        </w:rPr>
        <w:t xml:space="preserve">и </w:t>
      </w:r>
      <w:r w:rsidRPr="00DC3E05">
        <w:rPr>
          <w:bCs/>
          <w:sz w:val="24"/>
          <w:szCs w:val="24"/>
        </w:rPr>
        <w:t>допуне овог уговора морају бити у писаној форми, потисане од стране обе уговорне стране.</w:t>
      </w:r>
    </w:p>
    <w:p w:rsidR="00E174DA" w:rsidRDefault="00E174DA" w:rsidP="00E174DA">
      <w:pPr>
        <w:ind w:firstLine="720"/>
        <w:rPr>
          <w:bCs/>
          <w:sz w:val="24"/>
          <w:szCs w:val="24"/>
        </w:rPr>
      </w:pPr>
      <w:r w:rsidRPr="00DC3E05">
        <w:rPr>
          <w:bCs/>
          <w:sz w:val="24"/>
          <w:szCs w:val="24"/>
        </w:rPr>
        <w:t>Сва спорна питања уговорне стране ће ре</w:t>
      </w:r>
      <w:r>
        <w:rPr>
          <w:bCs/>
          <w:sz w:val="24"/>
          <w:szCs w:val="24"/>
        </w:rPr>
        <w:t>шавати споразумно.</w:t>
      </w:r>
    </w:p>
    <w:p w:rsidR="00E174DA" w:rsidRDefault="00E174DA" w:rsidP="00E174DA">
      <w:pPr>
        <w:ind w:firstLine="720"/>
        <w:rPr>
          <w:bCs/>
          <w:sz w:val="24"/>
          <w:szCs w:val="24"/>
        </w:rPr>
      </w:pPr>
      <w:r w:rsidRPr="00DC3E05">
        <w:rPr>
          <w:bCs/>
          <w:sz w:val="24"/>
          <w:szCs w:val="24"/>
        </w:rPr>
        <w:t xml:space="preserve"> У случају спора уговорне стране уговарају надлежност одговарајућег суда у </w:t>
      </w:r>
      <w:r w:rsidRPr="00AE4A5E">
        <w:rPr>
          <w:bCs/>
          <w:sz w:val="24"/>
          <w:szCs w:val="24"/>
        </w:rPr>
        <w:t>Ужицу.</w:t>
      </w:r>
    </w:p>
    <w:p w:rsidR="00E174DA" w:rsidRPr="00DE4ADB" w:rsidRDefault="00E174DA" w:rsidP="00BB4369">
      <w:pPr>
        <w:rPr>
          <w:b/>
          <w:bCs/>
          <w:sz w:val="24"/>
          <w:szCs w:val="24"/>
        </w:rPr>
      </w:pPr>
      <w:r w:rsidRPr="00DC3E05">
        <w:rPr>
          <w:sz w:val="24"/>
          <w:szCs w:val="24"/>
        </w:rPr>
        <w:br/>
      </w:r>
      <w:r w:rsidRPr="00DC3E05">
        <w:rPr>
          <w:bCs/>
          <w:sz w:val="24"/>
          <w:szCs w:val="24"/>
          <w:lang w:val="sr-Cyrl-CS"/>
        </w:rPr>
        <w:tab/>
      </w:r>
      <w:r w:rsidRPr="00DC3E05">
        <w:rPr>
          <w:bCs/>
          <w:sz w:val="24"/>
          <w:szCs w:val="24"/>
          <w:lang w:val="sr-Cyrl-CS"/>
        </w:rPr>
        <w:tab/>
      </w:r>
      <w:r w:rsidRPr="00DC3E05">
        <w:rPr>
          <w:bCs/>
          <w:sz w:val="24"/>
          <w:szCs w:val="24"/>
          <w:lang w:val="sr-Cyrl-CS"/>
        </w:rPr>
        <w:tab/>
      </w:r>
      <w:r w:rsidRPr="00DC3E05">
        <w:rPr>
          <w:bCs/>
          <w:sz w:val="24"/>
          <w:szCs w:val="24"/>
          <w:lang w:val="sr-Cyrl-CS"/>
        </w:rPr>
        <w:tab/>
      </w:r>
      <w:r w:rsidRPr="00DC3E05">
        <w:rPr>
          <w:bCs/>
          <w:sz w:val="24"/>
          <w:szCs w:val="24"/>
          <w:lang w:val="sr-Cyrl-CS"/>
        </w:rPr>
        <w:tab/>
      </w:r>
      <w:r w:rsidRPr="00DC3E05">
        <w:rPr>
          <w:bCs/>
          <w:sz w:val="24"/>
          <w:szCs w:val="24"/>
          <w:lang w:val="sr-Cyrl-CS"/>
        </w:rPr>
        <w:tab/>
      </w:r>
      <w:r>
        <w:rPr>
          <w:b/>
          <w:bCs/>
          <w:sz w:val="24"/>
          <w:szCs w:val="24"/>
          <w:lang w:val="sr-Cyrl-CS"/>
        </w:rPr>
        <w:t>Члан 1</w:t>
      </w:r>
      <w:r w:rsidR="00BB4369">
        <w:rPr>
          <w:b/>
          <w:bCs/>
          <w:sz w:val="24"/>
          <w:szCs w:val="24"/>
          <w:lang w:val="sr-Cyrl-CS"/>
        </w:rPr>
        <w:t>0</w:t>
      </w:r>
      <w:r w:rsidRPr="00DE4ADB">
        <w:rPr>
          <w:b/>
          <w:bCs/>
          <w:sz w:val="24"/>
          <w:szCs w:val="24"/>
          <w:lang w:val="sr-Cyrl-CS"/>
        </w:rPr>
        <w:t>.</w:t>
      </w:r>
    </w:p>
    <w:p w:rsidR="00E174DA" w:rsidRDefault="00E174DA" w:rsidP="00E174DA">
      <w:pPr>
        <w:ind w:firstLine="720"/>
        <w:rPr>
          <w:bCs/>
          <w:sz w:val="24"/>
          <w:szCs w:val="24"/>
          <w:lang w:val="sr-Cyrl-CS"/>
        </w:rPr>
      </w:pPr>
      <w:r>
        <w:rPr>
          <w:bCs/>
          <w:sz w:val="24"/>
          <w:szCs w:val="24"/>
          <w:lang w:val="sr-Cyrl-CS"/>
        </w:rPr>
        <w:t>Овај уговор ступ</w:t>
      </w:r>
      <w:r w:rsidRPr="00DC3E05">
        <w:rPr>
          <w:bCs/>
          <w:sz w:val="24"/>
          <w:szCs w:val="24"/>
          <w:lang w:val="sr-Cyrl-CS"/>
        </w:rPr>
        <w:t>а</w:t>
      </w:r>
      <w:r>
        <w:rPr>
          <w:bCs/>
          <w:sz w:val="24"/>
          <w:szCs w:val="24"/>
          <w:lang w:val="sr-Cyrl-CS"/>
        </w:rPr>
        <w:t xml:space="preserve"> на снагу даном потписивања.</w:t>
      </w:r>
    </w:p>
    <w:p w:rsidR="00E174DA" w:rsidRDefault="00E174DA" w:rsidP="00E174DA">
      <w:pPr>
        <w:ind w:firstLine="720"/>
        <w:rPr>
          <w:bCs/>
          <w:sz w:val="24"/>
          <w:szCs w:val="24"/>
          <w:lang w:val="sr-Cyrl-CS"/>
        </w:rPr>
      </w:pPr>
    </w:p>
    <w:p w:rsidR="00E174DA" w:rsidRDefault="00E174DA" w:rsidP="00E174DA">
      <w:pPr>
        <w:ind w:firstLine="720"/>
        <w:rPr>
          <w:bCs/>
          <w:sz w:val="24"/>
          <w:szCs w:val="24"/>
          <w:lang w:val="sr-Cyrl-CS"/>
        </w:rPr>
      </w:pPr>
    </w:p>
    <w:p w:rsidR="00AB2237" w:rsidRPr="00AE4A5E" w:rsidRDefault="00AB2237" w:rsidP="00E174DA">
      <w:pPr>
        <w:ind w:firstLine="720"/>
        <w:rPr>
          <w:bCs/>
          <w:sz w:val="24"/>
          <w:szCs w:val="24"/>
          <w:lang w:val="sr-Cyrl-CS"/>
        </w:rPr>
      </w:pPr>
    </w:p>
    <w:p w:rsidR="00E174DA" w:rsidRPr="00DE4ADB" w:rsidRDefault="00E174DA" w:rsidP="00E174DA">
      <w:pPr>
        <w:jc w:val="center"/>
        <w:rPr>
          <w:b/>
          <w:bCs/>
          <w:sz w:val="24"/>
          <w:szCs w:val="24"/>
        </w:rPr>
      </w:pPr>
      <w:r w:rsidRPr="00DC3E05">
        <w:rPr>
          <w:bCs/>
          <w:sz w:val="24"/>
          <w:szCs w:val="24"/>
          <w:lang w:val="sr-Cyrl-CS"/>
        </w:rPr>
        <w:t xml:space="preserve"> </w:t>
      </w:r>
      <w:r w:rsidRPr="00DE4ADB">
        <w:rPr>
          <w:b/>
          <w:bCs/>
          <w:sz w:val="24"/>
          <w:szCs w:val="24"/>
        </w:rPr>
        <w:t xml:space="preserve">Члан </w:t>
      </w:r>
      <w:r>
        <w:rPr>
          <w:b/>
          <w:bCs/>
          <w:sz w:val="24"/>
          <w:szCs w:val="24"/>
        </w:rPr>
        <w:t>1</w:t>
      </w:r>
      <w:r w:rsidR="00BB4369">
        <w:rPr>
          <w:b/>
          <w:bCs/>
          <w:sz w:val="24"/>
          <w:szCs w:val="24"/>
        </w:rPr>
        <w:t>1</w:t>
      </w:r>
      <w:r w:rsidRPr="00DE4ADB">
        <w:rPr>
          <w:b/>
          <w:bCs/>
          <w:sz w:val="24"/>
          <w:szCs w:val="24"/>
        </w:rPr>
        <w:t>.</w:t>
      </w:r>
    </w:p>
    <w:p w:rsidR="00E174DA" w:rsidRPr="00DC3E05" w:rsidRDefault="00E174DA" w:rsidP="00E174DA">
      <w:pPr>
        <w:jc w:val="center"/>
        <w:rPr>
          <w:sz w:val="24"/>
          <w:szCs w:val="24"/>
          <w:lang w:val="sr-Cyrl-CS"/>
        </w:rPr>
      </w:pPr>
    </w:p>
    <w:p w:rsidR="00E174DA" w:rsidRPr="00DC3E05" w:rsidRDefault="00E174DA" w:rsidP="00E174DA">
      <w:pPr>
        <w:jc w:val="both"/>
        <w:rPr>
          <w:sz w:val="24"/>
          <w:szCs w:val="24"/>
          <w:lang w:val="sr-Cyrl-CS"/>
        </w:rPr>
      </w:pPr>
      <w:r>
        <w:rPr>
          <w:sz w:val="24"/>
          <w:szCs w:val="24"/>
        </w:rPr>
        <w:tab/>
        <w:t xml:space="preserve"> У</w:t>
      </w:r>
      <w:r w:rsidRPr="00DC3E05">
        <w:rPr>
          <w:sz w:val="24"/>
          <w:szCs w:val="24"/>
        </w:rPr>
        <w:t>говор је сачињен у 4 (четири) истоветна примерка, од којих свака страна задржава по 2 (два) примерка</w:t>
      </w:r>
      <w:r w:rsidRPr="00DC3E05">
        <w:rPr>
          <w:sz w:val="24"/>
          <w:szCs w:val="24"/>
          <w:lang w:val="sr-Cyrl-CS"/>
        </w:rPr>
        <w:t>.</w:t>
      </w:r>
    </w:p>
    <w:p w:rsidR="00E174DA" w:rsidRPr="00DC3E05" w:rsidRDefault="00E174DA" w:rsidP="00E174DA">
      <w:pPr>
        <w:jc w:val="both"/>
        <w:rPr>
          <w:sz w:val="24"/>
          <w:szCs w:val="24"/>
          <w:lang w:val="sr-Cyrl-CS"/>
        </w:rPr>
      </w:pPr>
    </w:p>
    <w:p w:rsidR="00E174DA" w:rsidRPr="00DC3E05" w:rsidRDefault="00E174DA" w:rsidP="00E174DA">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40"/>
        <w:gridCol w:w="1994"/>
        <w:gridCol w:w="3240"/>
      </w:tblGrid>
      <w:tr w:rsidR="00E174DA" w:rsidRPr="003E6482" w:rsidTr="00BF740C">
        <w:trPr>
          <w:trHeight w:val="1312"/>
        </w:trPr>
        <w:tc>
          <w:tcPr>
            <w:tcW w:w="3240" w:type="dxa"/>
            <w:shd w:val="clear" w:color="auto" w:fill="auto"/>
            <w:vAlign w:val="center"/>
          </w:tcPr>
          <w:p w:rsidR="00E174DA" w:rsidRDefault="00E174DA" w:rsidP="00BF740C">
            <w:pPr>
              <w:jc w:val="both"/>
              <w:rPr>
                <w:bCs/>
                <w:color w:val="000000"/>
                <w:sz w:val="24"/>
                <w:szCs w:val="24"/>
                <w:lang w:val="sr-Cyrl-CS"/>
              </w:rPr>
            </w:pPr>
            <w:r w:rsidRPr="00DC3E05">
              <w:rPr>
                <w:bCs/>
                <w:color w:val="000000"/>
                <w:sz w:val="24"/>
                <w:szCs w:val="24"/>
                <w:lang w:val="sr-Cyrl-CS"/>
              </w:rPr>
              <w:t xml:space="preserve">   </w:t>
            </w:r>
            <w:r>
              <w:rPr>
                <w:bCs/>
                <w:color w:val="000000"/>
                <w:sz w:val="24"/>
                <w:szCs w:val="24"/>
                <w:lang w:val="sr-Cyrl-CS"/>
              </w:rPr>
              <w:t xml:space="preserve">   За извршиоца</w:t>
            </w:r>
          </w:p>
          <w:p w:rsidR="00E174DA" w:rsidRDefault="00E174DA" w:rsidP="00BF740C">
            <w:pPr>
              <w:jc w:val="both"/>
              <w:rPr>
                <w:bCs/>
                <w:color w:val="000000"/>
                <w:sz w:val="24"/>
                <w:szCs w:val="24"/>
              </w:rPr>
            </w:pPr>
          </w:p>
          <w:p w:rsidR="00E174DA" w:rsidRPr="00C62E33" w:rsidRDefault="00E174DA" w:rsidP="00BF740C">
            <w:pPr>
              <w:jc w:val="both"/>
              <w:rPr>
                <w:bCs/>
                <w:color w:val="000000"/>
                <w:sz w:val="24"/>
                <w:szCs w:val="24"/>
              </w:rPr>
            </w:pPr>
          </w:p>
          <w:p w:rsidR="00E174DA" w:rsidRPr="00DC3E05" w:rsidRDefault="00E174DA" w:rsidP="00BF740C">
            <w:pPr>
              <w:pStyle w:val="text"/>
              <w:spacing w:before="0" w:after="0"/>
              <w:rPr>
                <w:rFonts w:ascii="Times New Roman" w:hAnsi="Times New Roman" w:cs="Times New Roman"/>
                <w:b/>
                <w:bCs/>
                <w:color w:val="000000"/>
                <w:sz w:val="24"/>
                <w:szCs w:val="24"/>
              </w:rPr>
            </w:pPr>
            <w:r w:rsidRPr="00DC3E05">
              <w:rPr>
                <w:rFonts w:ascii="Times New Roman" w:hAnsi="Times New Roman" w:cs="Times New Roman"/>
                <w:b/>
                <w:bCs/>
                <w:color w:val="000000"/>
                <w:sz w:val="24"/>
                <w:szCs w:val="24"/>
                <w:lang w:val="sr-Cyrl-CS"/>
              </w:rPr>
              <w:t>_______</w:t>
            </w:r>
            <w:r>
              <w:rPr>
                <w:rFonts w:ascii="Times New Roman" w:hAnsi="Times New Roman" w:cs="Times New Roman"/>
                <w:b/>
                <w:bCs/>
                <w:color w:val="000000"/>
                <w:sz w:val="24"/>
                <w:szCs w:val="24"/>
                <w:lang w:val="sr-Cyrl-CS"/>
              </w:rPr>
              <w:t>____</w:t>
            </w:r>
            <w:r w:rsidRPr="00DC3E05">
              <w:rPr>
                <w:rFonts w:ascii="Times New Roman" w:hAnsi="Times New Roman" w:cs="Times New Roman"/>
                <w:b/>
                <w:bCs/>
                <w:color w:val="000000"/>
                <w:sz w:val="24"/>
                <w:szCs w:val="24"/>
                <w:lang w:val="sr-Cyrl-CS"/>
              </w:rPr>
              <w:t>_____________</w:t>
            </w:r>
          </w:p>
        </w:tc>
        <w:tc>
          <w:tcPr>
            <w:tcW w:w="1994" w:type="dxa"/>
            <w:shd w:val="clear" w:color="auto" w:fill="auto"/>
            <w:vAlign w:val="center"/>
          </w:tcPr>
          <w:p w:rsidR="00E174DA" w:rsidRPr="00DC3E05" w:rsidRDefault="00E174DA" w:rsidP="00BF740C">
            <w:pPr>
              <w:pStyle w:val="text"/>
              <w:snapToGrid w:val="0"/>
              <w:spacing w:before="0" w:after="0"/>
              <w:jc w:val="center"/>
              <w:rPr>
                <w:rFonts w:ascii="Times New Roman" w:hAnsi="Times New Roman" w:cs="Times New Roman"/>
                <w:b/>
                <w:bCs/>
                <w:color w:val="000000"/>
                <w:sz w:val="24"/>
                <w:szCs w:val="24"/>
              </w:rPr>
            </w:pPr>
            <w:r w:rsidRPr="00DC3E05">
              <w:rPr>
                <w:rFonts w:ascii="Times New Roman" w:hAnsi="Times New Roman" w:cs="Times New Roman"/>
                <w:b/>
                <w:bCs/>
                <w:color w:val="000000"/>
                <w:sz w:val="24"/>
                <w:szCs w:val="24"/>
              </w:rPr>
              <w:t xml:space="preserve">  </w:t>
            </w:r>
          </w:p>
        </w:tc>
        <w:tc>
          <w:tcPr>
            <w:tcW w:w="3240" w:type="dxa"/>
            <w:shd w:val="clear" w:color="auto" w:fill="auto"/>
            <w:vAlign w:val="center"/>
          </w:tcPr>
          <w:p w:rsidR="00E174DA" w:rsidRPr="003E6482" w:rsidRDefault="00E174DA" w:rsidP="00BF740C">
            <w:pPr>
              <w:jc w:val="both"/>
              <w:rPr>
                <w:sz w:val="24"/>
                <w:szCs w:val="24"/>
                <w:lang w:val="sr-Cyrl-CS" w:eastAsia="en-US"/>
              </w:rPr>
            </w:pPr>
            <w:r>
              <w:rPr>
                <w:sz w:val="24"/>
                <w:szCs w:val="24"/>
                <w:lang w:val="sr-Cyrl-CS" w:eastAsia="en-US"/>
              </w:rPr>
              <w:t xml:space="preserve">           За</w:t>
            </w:r>
            <w:r w:rsidRPr="003E6482">
              <w:rPr>
                <w:sz w:val="24"/>
                <w:szCs w:val="24"/>
                <w:lang w:val="sr-Cyrl-CS" w:eastAsia="en-US"/>
              </w:rPr>
              <w:t xml:space="preserve">Наручиоца,       </w:t>
            </w:r>
            <w:r>
              <w:rPr>
                <w:sz w:val="24"/>
                <w:szCs w:val="24"/>
                <w:lang w:val="sr-Cyrl-CS" w:eastAsia="en-US"/>
              </w:rPr>
              <w:t>Начелник Општинске управе</w:t>
            </w:r>
          </w:p>
          <w:p w:rsidR="00E174DA" w:rsidRPr="003E6482" w:rsidRDefault="00E174DA" w:rsidP="00BF740C">
            <w:pPr>
              <w:jc w:val="both"/>
              <w:rPr>
                <w:sz w:val="24"/>
                <w:szCs w:val="24"/>
                <w:lang w:val="sr-Cyrl-CS" w:eastAsia="en-US"/>
              </w:rPr>
            </w:pPr>
            <w:r>
              <w:rPr>
                <w:sz w:val="24"/>
                <w:szCs w:val="24"/>
                <w:lang w:val="sr-Cyrl-CS" w:eastAsia="en-US"/>
              </w:rPr>
              <w:t xml:space="preserve">        Вељко Радуловић</w:t>
            </w:r>
          </w:p>
          <w:p w:rsidR="00E174DA" w:rsidRPr="003E6482" w:rsidRDefault="00E174DA" w:rsidP="00BF740C">
            <w:pPr>
              <w:suppressAutoHyphens w:val="0"/>
              <w:jc w:val="both"/>
              <w:rPr>
                <w:i/>
                <w:sz w:val="24"/>
                <w:szCs w:val="24"/>
                <w:lang w:val="sr-Cyrl-CS" w:eastAsia="en-US"/>
              </w:rPr>
            </w:pPr>
            <w:r w:rsidRPr="003E6482">
              <w:rPr>
                <w:bCs/>
                <w:color w:val="000000"/>
                <w:sz w:val="24"/>
                <w:szCs w:val="24"/>
              </w:rPr>
              <w:t xml:space="preserve">                    _____</w:t>
            </w:r>
            <w:r w:rsidRPr="003E6482">
              <w:rPr>
                <w:bCs/>
                <w:color w:val="000000"/>
                <w:sz w:val="24"/>
                <w:szCs w:val="24"/>
                <w:lang w:val="it-IT"/>
              </w:rPr>
              <w:t>____________________</w:t>
            </w:r>
          </w:p>
        </w:tc>
      </w:tr>
    </w:tbl>
    <w:p w:rsidR="00E174DA" w:rsidRDefault="00E174DA" w:rsidP="00E174DA">
      <w:pPr>
        <w:pStyle w:val="Header"/>
        <w:pBdr>
          <w:bottom w:val="double" w:sz="1" w:space="1" w:color="800000"/>
        </w:pBdr>
        <w:rPr>
          <w:sz w:val="24"/>
          <w:szCs w:val="24"/>
        </w:rPr>
      </w:pPr>
    </w:p>
    <w:p w:rsidR="00E174DA" w:rsidRPr="00DE4ADB" w:rsidRDefault="00E174DA" w:rsidP="00E174DA">
      <w:pPr>
        <w:pStyle w:val="Header"/>
        <w:pBdr>
          <w:bottom w:val="double" w:sz="1" w:space="1" w:color="800000"/>
        </w:pBdr>
        <w:rPr>
          <w:sz w:val="24"/>
          <w:szCs w:val="24"/>
        </w:rPr>
      </w:pPr>
    </w:p>
    <w:p w:rsidR="00E174DA" w:rsidRDefault="00E174DA" w:rsidP="00E174DA">
      <w:pPr>
        <w:pStyle w:val="Header"/>
        <w:pBdr>
          <w:bottom w:val="double" w:sz="1" w:space="1" w:color="800000"/>
        </w:pBdr>
        <w:rPr>
          <w:sz w:val="24"/>
          <w:szCs w:val="24"/>
          <w:lang w:val="sr-Cyrl-CS"/>
        </w:rPr>
      </w:pPr>
    </w:p>
    <w:p w:rsidR="00E174DA" w:rsidRPr="004F22FD" w:rsidRDefault="00E174DA" w:rsidP="00E174DA">
      <w:pPr>
        <w:jc w:val="both"/>
        <w:rPr>
          <w:sz w:val="24"/>
          <w:szCs w:val="24"/>
          <w:lang w:val="sr-Cyrl-CS"/>
        </w:rPr>
      </w:pPr>
    </w:p>
    <w:p w:rsidR="00E174DA" w:rsidRDefault="00E174DA" w:rsidP="00E174DA">
      <w:pPr>
        <w:jc w:val="both"/>
        <w:rPr>
          <w:sz w:val="24"/>
          <w:szCs w:val="24"/>
          <w:lang w:val="sr-Cyrl-CS"/>
        </w:rPr>
      </w:pPr>
      <w:r w:rsidRPr="004F22FD">
        <w:rPr>
          <w:sz w:val="24"/>
          <w:szCs w:val="24"/>
          <w:lang w:val="sr-Cyrl-CS"/>
        </w:rPr>
        <w:t xml:space="preserve">Напомена: Модел уговора попуњава понуђач и на последњој страни </w:t>
      </w:r>
      <w:r>
        <w:rPr>
          <w:sz w:val="24"/>
          <w:szCs w:val="24"/>
          <w:lang w:val="sr-Cyrl-CS"/>
        </w:rPr>
        <w:t xml:space="preserve">и </w:t>
      </w:r>
      <w:r w:rsidRPr="004F22FD">
        <w:rPr>
          <w:sz w:val="24"/>
          <w:szCs w:val="24"/>
          <w:lang w:val="sr-Cyrl-CS"/>
        </w:rPr>
        <w:t>потписује, што се сматра да је сагласан са елементима уговора, који ће му бити додељен уколико његова понуда буде најповољнија.</w:t>
      </w:r>
    </w:p>
    <w:p w:rsidR="00E413DB" w:rsidRPr="004F22FD" w:rsidRDefault="00E413DB">
      <w:pPr>
        <w:jc w:val="both"/>
        <w:rPr>
          <w:sz w:val="24"/>
          <w:szCs w:val="24"/>
          <w:lang w:val="sr-Cyrl-CS"/>
        </w:rPr>
      </w:pPr>
    </w:p>
    <w:sectPr w:rsidR="00E413DB" w:rsidRPr="004F22FD" w:rsidSect="00CB0727">
      <w:headerReference w:type="even" r:id="rId9"/>
      <w:headerReference w:type="default" r:id="rId10"/>
      <w:footerReference w:type="even" r:id="rId11"/>
      <w:footerReference w:type="default" r:id="rId12"/>
      <w:headerReference w:type="first" r:id="rId13"/>
      <w:footerReference w:type="first" r:id="rId14"/>
      <w:pgSz w:w="12240" w:h="15840"/>
      <w:pgMar w:top="851" w:right="1410" w:bottom="1253"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4A" w:rsidRDefault="002C3B4A">
      <w:r>
        <w:separator/>
      </w:r>
    </w:p>
  </w:endnote>
  <w:endnote w:type="continuationSeparator" w:id="0">
    <w:p w:rsidR="002C3B4A" w:rsidRDefault="002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TimesNewRomanPS-BoldMT">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YU">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9B" w:rsidRDefault="00360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8" w:rsidRDefault="0036039B">
    <w:pPr>
      <w:pStyle w:val="Footer"/>
      <w:jc w:val="right"/>
    </w:pPr>
    <w:r>
      <w:fldChar w:fldCharType="begin"/>
    </w:r>
    <w:r>
      <w:instrText xml:space="preserve"> PAGE   \* MERGEFORMAT </w:instrText>
    </w:r>
    <w:r>
      <w:fldChar w:fldCharType="separate"/>
    </w:r>
    <w:r w:rsidR="00C3168B">
      <w:rPr>
        <w:noProof/>
      </w:rPr>
      <w:t>10</w:t>
    </w:r>
    <w:r>
      <w:rPr>
        <w:noProof/>
      </w:rPr>
      <w:fldChar w:fldCharType="end"/>
    </w:r>
  </w:p>
  <w:p w:rsidR="004B44E8" w:rsidRDefault="004B44E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9B" w:rsidRDefault="0036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4A" w:rsidRDefault="002C3B4A">
      <w:r>
        <w:separator/>
      </w:r>
    </w:p>
  </w:footnote>
  <w:footnote w:type="continuationSeparator" w:id="0">
    <w:p w:rsidR="002C3B4A" w:rsidRDefault="002C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9B" w:rsidRDefault="00360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9B" w:rsidRDefault="00360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9B" w:rsidRDefault="00360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A2176F"/>
    <w:multiLevelType w:val="hybridMultilevel"/>
    <w:tmpl w:val="580A07F0"/>
    <w:lvl w:ilvl="0" w:tplc="EDA42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B146E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1">
    <w:nsid w:val="052D3E5E"/>
    <w:multiLevelType w:val="hybridMultilevel"/>
    <w:tmpl w:val="CBC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1F7CDE"/>
    <w:multiLevelType w:val="hybridMultilevel"/>
    <w:tmpl w:val="887EDF7E"/>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nsid w:val="2BAE5AEA"/>
    <w:multiLevelType w:val="hybridMultilevel"/>
    <w:tmpl w:val="21A0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483563"/>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6">
    <w:nsid w:val="357803D4"/>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35C91308"/>
    <w:multiLevelType w:val="hybridMultilevel"/>
    <w:tmpl w:val="554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06A7A"/>
    <w:multiLevelType w:val="hybridMultilevel"/>
    <w:tmpl w:val="53E60040"/>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nsid w:val="38030B07"/>
    <w:multiLevelType w:val="multilevel"/>
    <w:tmpl w:val="AC14FCE2"/>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0">
    <w:nsid w:val="38B660A4"/>
    <w:multiLevelType w:val="hybridMultilevel"/>
    <w:tmpl w:val="581ED71C"/>
    <w:lvl w:ilvl="0" w:tplc="A404CE7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3D273E0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7EB5737"/>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26">
    <w:nsid w:val="47FE2D47"/>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8B75E3F"/>
    <w:multiLevelType w:val="multilevel"/>
    <w:tmpl w:val="1AB620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9">
    <w:nsid w:val="55364F2E"/>
    <w:multiLevelType w:val="hybridMultilevel"/>
    <w:tmpl w:val="DF9CEEB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762F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31">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745F7"/>
    <w:multiLevelType w:val="hybridMultilevel"/>
    <w:tmpl w:val="53E60040"/>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3">
    <w:nsid w:val="70A838AD"/>
    <w:multiLevelType w:val="hybridMultilevel"/>
    <w:tmpl w:val="44B0837E"/>
    <w:lvl w:ilvl="0" w:tplc="03AE86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C7130"/>
    <w:multiLevelType w:val="hybridMultilevel"/>
    <w:tmpl w:val="53E60040"/>
    <w:lvl w:ilvl="0" w:tplc="DEB8BEFA">
      <w:start w:val="1"/>
      <w:numFmt w:val="decimal"/>
      <w:lvlText w:val="%1."/>
      <w:lvlJc w:val="left"/>
      <w:pPr>
        <w:ind w:left="720" w:hanging="360"/>
      </w:pPr>
      <w:rPr>
        <w:rFonts w:hint="default"/>
        <w:color w:val="auto"/>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9"/>
  </w:num>
  <w:num w:numId="12">
    <w:abstractNumId w:val="24"/>
  </w:num>
  <w:num w:numId="13">
    <w:abstractNumId w:val="21"/>
  </w:num>
  <w:num w:numId="14">
    <w:abstractNumId w:val="33"/>
  </w:num>
  <w:num w:numId="15">
    <w:abstractNumId w:val="13"/>
  </w:num>
  <w:num w:numId="16">
    <w:abstractNumId w:val="10"/>
  </w:num>
  <w:num w:numId="17">
    <w:abstractNumId w:val="11"/>
  </w:num>
  <w:num w:numId="18">
    <w:abstractNumId w:val="29"/>
  </w:num>
  <w:num w:numId="19">
    <w:abstractNumId w:val="26"/>
  </w:num>
  <w:num w:numId="20">
    <w:abstractNumId w:val="22"/>
  </w:num>
  <w:num w:numId="21">
    <w:abstractNumId w:val="27"/>
  </w:num>
  <w:num w:numId="22">
    <w:abstractNumId w:val="17"/>
  </w:num>
  <w:num w:numId="23">
    <w:abstractNumId w:val="15"/>
  </w:num>
  <w:num w:numId="24">
    <w:abstractNumId w:val="25"/>
  </w:num>
  <w:num w:numId="25">
    <w:abstractNumId w:val="30"/>
  </w:num>
  <w:num w:numId="26">
    <w:abstractNumId w:val="9"/>
  </w:num>
  <w:num w:numId="27">
    <w:abstractNumId w:val="28"/>
  </w:num>
  <w:num w:numId="28">
    <w:abstractNumId w:val="18"/>
  </w:num>
  <w:num w:numId="29">
    <w:abstractNumId w:val="32"/>
  </w:num>
  <w:num w:numId="30">
    <w:abstractNumId w:val="31"/>
  </w:num>
  <w:num w:numId="31">
    <w:abstractNumId w:val="23"/>
  </w:num>
  <w:num w:numId="32">
    <w:abstractNumId w:val="34"/>
  </w:num>
  <w:num w:numId="33">
    <w:abstractNumId w:val="14"/>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4E"/>
    <w:rsid w:val="00002BCE"/>
    <w:rsid w:val="00004ADD"/>
    <w:rsid w:val="00006CD0"/>
    <w:rsid w:val="000114A2"/>
    <w:rsid w:val="00017422"/>
    <w:rsid w:val="00023A85"/>
    <w:rsid w:val="00032EA3"/>
    <w:rsid w:val="00034297"/>
    <w:rsid w:val="00036FC3"/>
    <w:rsid w:val="00044E68"/>
    <w:rsid w:val="00082CAD"/>
    <w:rsid w:val="00086A8C"/>
    <w:rsid w:val="00087F48"/>
    <w:rsid w:val="000907D3"/>
    <w:rsid w:val="00093F51"/>
    <w:rsid w:val="0009690D"/>
    <w:rsid w:val="000A4BF8"/>
    <w:rsid w:val="000A4D28"/>
    <w:rsid w:val="000A6201"/>
    <w:rsid w:val="000B0889"/>
    <w:rsid w:val="000B772C"/>
    <w:rsid w:val="000B7BDA"/>
    <w:rsid w:val="000C2406"/>
    <w:rsid w:val="000C3000"/>
    <w:rsid w:val="000C6459"/>
    <w:rsid w:val="000C6956"/>
    <w:rsid w:val="000D2697"/>
    <w:rsid w:val="000D4567"/>
    <w:rsid w:val="000D5EA2"/>
    <w:rsid w:val="000E0825"/>
    <w:rsid w:val="000E1E8B"/>
    <w:rsid w:val="000E2D4D"/>
    <w:rsid w:val="000E7E6C"/>
    <w:rsid w:val="00104DF4"/>
    <w:rsid w:val="001053C7"/>
    <w:rsid w:val="0010735B"/>
    <w:rsid w:val="001141FB"/>
    <w:rsid w:val="00130040"/>
    <w:rsid w:val="00137CCB"/>
    <w:rsid w:val="001511CB"/>
    <w:rsid w:val="0016506A"/>
    <w:rsid w:val="00166276"/>
    <w:rsid w:val="00166AA4"/>
    <w:rsid w:val="0017723F"/>
    <w:rsid w:val="001803A8"/>
    <w:rsid w:val="0018620D"/>
    <w:rsid w:val="00194E7F"/>
    <w:rsid w:val="00196B2B"/>
    <w:rsid w:val="001A161E"/>
    <w:rsid w:val="001B0AD1"/>
    <w:rsid w:val="001B1A1E"/>
    <w:rsid w:val="001B25A5"/>
    <w:rsid w:val="001C1D23"/>
    <w:rsid w:val="001C62B3"/>
    <w:rsid w:val="001C7A68"/>
    <w:rsid w:val="001D770B"/>
    <w:rsid w:val="0020101C"/>
    <w:rsid w:val="00201946"/>
    <w:rsid w:val="00205AE2"/>
    <w:rsid w:val="0020777A"/>
    <w:rsid w:val="00216068"/>
    <w:rsid w:val="002208D6"/>
    <w:rsid w:val="002209D1"/>
    <w:rsid w:val="00224B93"/>
    <w:rsid w:val="00231C3C"/>
    <w:rsid w:val="002355D7"/>
    <w:rsid w:val="00242D77"/>
    <w:rsid w:val="00252ABF"/>
    <w:rsid w:val="002619C4"/>
    <w:rsid w:val="0026428F"/>
    <w:rsid w:val="002701E9"/>
    <w:rsid w:val="00277B9C"/>
    <w:rsid w:val="0028323D"/>
    <w:rsid w:val="002837D0"/>
    <w:rsid w:val="00283F09"/>
    <w:rsid w:val="002875DE"/>
    <w:rsid w:val="00290249"/>
    <w:rsid w:val="00293EDF"/>
    <w:rsid w:val="0029751A"/>
    <w:rsid w:val="002A0A8C"/>
    <w:rsid w:val="002A414E"/>
    <w:rsid w:val="002B5EF9"/>
    <w:rsid w:val="002B7362"/>
    <w:rsid w:val="002C3B4A"/>
    <w:rsid w:val="002E07B2"/>
    <w:rsid w:val="002E29B9"/>
    <w:rsid w:val="002E2FD0"/>
    <w:rsid w:val="002E4E75"/>
    <w:rsid w:val="002E788C"/>
    <w:rsid w:val="002E7FC3"/>
    <w:rsid w:val="002F044D"/>
    <w:rsid w:val="002F0749"/>
    <w:rsid w:val="002F0BF9"/>
    <w:rsid w:val="002F1123"/>
    <w:rsid w:val="003121A1"/>
    <w:rsid w:val="00312BF5"/>
    <w:rsid w:val="00315DEB"/>
    <w:rsid w:val="0032034D"/>
    <w:rsid w:val="00332817"/>
    <w:rsid w:val="003335DC"/>
    <w:rsid w:val="00334BC0"/>
    <w:rsid w:val="00336AB0"/>
    <w:rsid w:val="00351B40"/>
    <w:rsid w:val="00353673"/>
    <w:rsid w:val="0036039B"/>
    <w:rsid w:val="0036081A"/>
    <w:rsid w:val="00362404"/>
    <w:rsid w:val="003632B7"/>
    <w:rsid w:val="00374D9C"/>
    <w:rsid w:val="00385E11"/>
    <w:rsid w:val="00385E7E"/>
    <w:rsid w:val="00392559"/>
    <w:rsid w:val="00395E34"/>
    <w:rsid w:val="00397783"/>
    <w:rsid w:val="003A03C8"/>
    <w:rsid w:val="003A65A5"/>
    <w:rsid w:val="003B16E1"/>
    <w:rsid w:val="003C09A1"/>
    <w:rsid w:val="003C09AF"/>
    <w:rsid w:val="003C26C8"/>
    <w:rsid w:val="003D0DAC"/>
    <w:rsid w:val="003E10D4"/>
    <w:rsid w:val="003E4182"/>
    <w:rsid w:val="003E7D71"/>
    <w:rsid w:val="004058FB"/>
    <w:rsid w:val="00407B6A"/>
    <w:rsid w:val="004113D1"/>
    <w:rsid w:val="00417AC2"/>
    <w:rsid w:val="0042481C"/>
    <w:rsid w:val="00430D08"/>
    <w:rsid w:val="0044434F"/>
    <w:rsid w:val="00445E0D"/>
    <w:rsid w:val="0045704B"/>
    <w:rsid w:val="004661C6"/>
    <w:rsid w:val="00467BD7"/>
    <w:rsid w:val="0047284D"/>
    <w:rsid w:val="00475A7C"/>
    <w:rsid w:val="0048361E"/>
    <w:rsid w:val="004838D3"/>
    <w:rsid w:val="00483FAE"/>
    <w:rsid w:val="00485D70"/>
    <w:rsid w:val="00487661"/>
    <w:rsid w:val="00487BB8"/>
    <w:rsid w:val="00491257"/>
    <w:rsid w:val="00491831"/>
    <w:rsid w:val="00494904"/>
    <w:rsid w:val="00495455"/>
    <w:rsid w:val="004A3F40"/>
    <w:rsid w:val="004A3FF4"/>
    <w:rsid w:val="004B0AFC"/>
    <w:rsid w:val="004B0D3D"/>
    <w:rsid w:val="004B44E8"/>
    <w:rsid w:val="004C27E5"/>
    <w:rsid w:val="004D1605"/>
    <w:rsid w:val="004D4C0D"/>
    <w:rsid w:val="004E233A"/>
    <w:rsid w:val="004E4FE3"/>
    <w:rsid w:val="004E6B53"/>
    <w:rsid w:val="004F141E"/>
    <w:rsid w:val="004F22FD"/>
    <w:rsid w:val="004F56F0"/>
    <w:rsid w:val="0050124A"/>
    <w:rsid w:val="00502AE9"/>
    <w:rsid w:val="00503DCF"/>
    <w:rsid w:val="00505D2B"/>
    <w:rsid w:val="00506912"/>
    <w:rsid w:val="00507295"/>
    <w:rsid w:val="0051634A"/>
    <w:rsid w:val="00516566"/>
    <w:rsid w:val="00522630"/>
    <w:rsid w:val="00523B90"/>
    <w:rsid w:val="005241BD"/>
    <w:rsid w:val="00525F5B"/>
    <w:rsid w:val="005410C6"/>
    <w:rsid w:val="00545F76"/>
    <w:rsid w:val="00552C47"/>
    <w:rsid w:val="00553D83"/>
    <w:rsid w:val="005540C7"/>
    <w:rsid w:val="00555381"/>
    <w:rsid w:val="005561E8"/>
    <w:rsid w:val="00557F53"/>
    <w:rsid w:val="00576E42"/>
    <w:rsid w:val="0057732C"/>
    <w:rsid w:val="00586136"/>
    <w:rsid w:val="00586353"/>
    <w:rsid w:val="00594E3A"/>
    <w:rsid w:val="00595A64"/>
    <w:rsid w:val="005A1C16"/>
    <w:rsid w:val="005A410F"/>
    <w:rsid w:val="005B03C9"/>
    <w:rsid w:val="005B79E6"/>
    <w:rsid w:val="005C22D1"/>
    <w:rsid w:val="005C2376"/>
    <w:rsid w:val="005C5E69"/>
    <w:rsid w:val="005D04C1"/>
    <w:rsid w:val="005D25A6"/>
    <w:rsid w:val="005D5BF2"/>
    <w:rsid w:val="005E0691"/>
    <w:rsid w:val="005E3374"/>
    <w:rsid w:val="005F523F"/>
    <w:rsid w:val="005F5872"/>
    <w:rsid w:val="00603152"/>
    <w:rsid w:val="00604964"/>
    <w:rsid w:val="00610212"/>
    <w:rsid w:val="00626A72"/>
    <w:rsid w:val="006271A4"/>
    <w:rsid w:val="0063322B"/>
    <w:rsid w:val="00646A1F"/>
    <w:rsid w:val="00647579"/>
    <w:rsid w:val="00661D50"/>
    <w:rsid w:val="00667E66"/>
    <w:rsid w:val="0067266B"/>
    <w:rsid w:val="006738CB"/>
    <w:rsid w:val="00675E19"/>
    <w:rsid w:val="006803FA"/>
    <w:rsid w:val="00682120"/>
    <w:rsid w:val="00685472"/>
    <w:rsid w:val="00690743"/>
    <w:rsid w:val="00691D88"/>
    <w:rsid w:val="00693221"/>
    <w:rsid w:val="006A53D8"/>
    <w:rsid w:val="006A676F"/>
    <w:rsid w:val="006B4516"/>
    <w:rsid w:val="006B783C"/>
    <w:rsid w:val="006D472C"/>
    <w:rsid w:val="00702951"/>
    <w:rsid w:val="0070611B"/>
    <w:rsid w:val="007074D7"/>
    <w:rsid w:val="00713531"/>
    <w:rsid w:val="007138F3"/>
    <w:rsid w:val="00717E31"/>
    <w:rsid w:val="00723F9A"/>
    <w:rsid w:val="00726B15"/>
    <w:rsid w:val="00732FD5"/>
    <w:rsid w:val="00734B8D"/>
    <w:rsid w:val="00735749"/>
    <w:rsid w:val="007546B8"/>
    <w:rsid w:val="00754E97"/>
    <w:rsid w:val="00757621"/>
    <w:rsid w:val="00760968"/>
    <w:rsid w:val="007616A0"/>
    <w:rsid w:val="00762D12"/>
    <w:rsid w:val="00765697"/>
    <w:rsid w:val="007724E0"/>
    <w:rsid w:val="0079144A"/>
    <w:rsid w:val="00792B80"/>
    <w:rsid w:val="00793CB2"/>
    <w:rsid w:val="007A13F1"/>
    <w:rsid w:val="007A20CD"/>
    <w:rsid w:val="007A684A"/>
    <w:rsid w:val="007B2C10"/>
    <w:rsid w:val="007B7023"/>
    <w:rsid w:val="007C1AD1"/>
    <w:rsid w:val="007C6760"/>
    <w:rsid w:val="007D6BB9"/>
    <w:rsid w:val="007D73F0"/>
    <w:rsid w:val="007D7DD4"/>
    <w:rsid w:val="007E127A"/>
    <w:rsid w:val="007E25B6"/>
    <w:rsid w:val="007E4FC0"/>
    <w:rsid w:val="007E5579"/>
    <w:rsid w:val="007F35C6"/>
    <w:rsid w:val="007F515D"/>
    <w:rsid w:val="0080460F"/>
    <w:rsid w:val="00805B3C"/>
    <w:rsid w:val="00823EAC"/>
    <w:rsid w:val="00824D44"/>
    <w:rsid w:val="00825E9A"/>
    <w:rsid w:val="00827839"/>
    <w:rsid w:val="00830C16"/>
    <w:rsid w:val="00832879"/>
    <w:rsid w:val="00834EE0"/>
    <w:rsid w:val="00841854"/>
    <w:rsid w:val="00845C76"/>
    <w:rsid w:val="00847651"/>
    <w:rsid w:val="008503BB"/>
    <w:rsid w:val="0085182B"/>
    <w:rsid w:val="008550FB"/>
    <w:rsid w:val="00871EC4"/>
    <w:rsid w:val="00875CF5"/>
    <w:rsid w:val="00876BE9"/>
    <w:rsid w:val="00877082"/>
    <w:rsid w:val="008827EC"/>
    <w:rsid w:val="008875D0"/>
    <w:rsid w:val="00897676"/>
    <w:rsid w:val="008A3E2D"/>
    <w:rsid w:val="008A6304"/>
    <w:rsid w:val="008B6ED2"/>
    <w:rsid w:val="008B736E"/>
    <w:rsid w:val="008B7885"/>
    <w:rsid w:val="008C6C73"/>
    <w:rsid w:val="008D1316"/>
    <w:rsid w:val="008D1F5E"/>
    <w:rsid w:val="008D3877"/>
    <w:rsid w:val="008D4303"/>
    <w:rsid w:val="008D7D8E"/>
    <w:rsid w:val="008D7FAE"/>
    <w:rsid w:val="008E57DB"/>
    <w:rsid w:val="008F12C9"/>
    <w:rsid w:val="008F41B5"/>
    <w:rsid w:val="008F7B91"/>
    <w:rsid w:val="009046C5"/>
    <w:rsid w:val="00906DCD"/>
    <w:rsid w:val="00917A15"/>
    <w:rsid w:val="00925478"/>
    <w:rsid w:val="00932516"/>
    <w:rsid w:val="0093549E"/>
    <w:rsid w:val="00937E04"/>
    <w:rsid w:val="00940AFB"/>
    <w:rsid w:val="00943B57"/>
    <w:rsid w:val="009459A7"/>
    <w:rsid w:val="009479DA"/>
    <w:rsid w:val="00957DFA"/>
    <w:rsid w:val="00960F55"/>
    <w:rsid w:val="009628A1"/>
    <w:rsid w:val="00971114"/>
    <w:rsid w:val="00973E94"/>
    <w:rsid w:val="00974755"/>
    <w:rsid w:val="0097687C"/>
    <w:rsid w:val="00984A77"/>
    <w:rsid w:val="00986C29"/>
    <w:rsid w:val="00992660"/>
    <w:rsid w:val="00995049"/>
    <w:rsid w:val="00996087"/>
    <w:rsid w:val="009A1B74"/>
    <w:rsid w:val="009A5B8E"/>
    <w:rsid w:val="009A6006"/>
    <w:rsid w:val="009A7D06"/>
    <w:rsid w:val="009B7A54"/>
    <w:rsid w:val="009C123A"/>
    <w:rsid w:val="009D4305"/>
    <w:rsid w:val="009D72D5"/>
    <w:rsid w:val="009E566B"/>
    <w:rsid w:val="00A00350"/>
    <w:rsid w:val="00A03A6A"/>
    <w:rsid w:val="00A113DF"/>
    <w:rsid w:val="00A167B2"/>
    <w:rsid w:val="00A16A4D"/>
    <w:rsid w:val="00A16C83"/>
    <w:rsid w:val="00A1744F"/>
    <w:rsid w:val="00A23CD2"/>
    <w:rsid w:val="00A32940"/>
    <w:rsid w:val="00A41C94"/>
    <w:rsid w:val="00A46152"/>
    <w:rsid w:val="00A51ECF"/>
    <w:rsid w:val="00A60B8F"/>
    <w:rsid w:val="00A679DA"/>
    <w:rsid w:val="00A73991"/>
    <w:rsid w:val="00A8068F"/>
    <w:rsid w:val="00A808AA"/>
    <w:rsid w:val="00A81531"/>
    <w:rsid w:val="00A8314D"/>
    <w:rsid w:val="00A8534C"/>
    <w:rsid w:val="00A87FE2"/>
    <w:rsid w:val="00A90EDA"/>
    <w:rsid w:val="00A94E67"/>
    <w:rsid w:val="00A951AD"/>
    <w:rsid w:val="00AA0827"/>
    <w:rsid w:val="00AA412D"/>
    <w:rsid w:val="00AA4384"/>
    <w:rsid w:val="00AB1307"/>
    <w:rsid w:val="00AB2237"/>
    <w:rsid w:val="00AB3C7D"/>
    <w:rsid w:val="00AC4AE7"/>
    <w:rsid w:val="00AD0D4A"/>
    <w:rsid w:val="00AD17C2"/>
    <w:rsid w:val="00AD1BA7"/>
    <w:rsid w:val="00AD5F8E"/>
    <w:rsid w:val="00AE1AC6"/>
    <w:rsid w:val="00AE2DCC"/>
    <w:rsid w:val="00AE7A36"/>
    <w:rsid w:val="00AF1E50"/>
    <w:rsid w:val="00AF67EC"/>
    <w:rsid w:val="00B01FC1"/>
    <w:rsid w:val="00B04553"/>
    <w:rsid w:val="00B17480"/>
    <w:rsid w:val="00B23700"/>
    <w:rsid w:val="00B23E68"/>
    <w:rsid w:val="00B33568"/>
    <w:rsid w:val="00B50136"/>
    <w:rsid w:val="00B60726"/>
    <w:rsid w:val="00B608B7"/>
    <w:rsid w:val="00B64ABB"/>
    <w:rsid w:val="00B81ED5"/>
    <w:rsid w:val="00B821F1"/>
    <w:rsid w:val="00B82F7A"/>
    <w:rsid w:val="00B83C55"/>
    <w:rsid w:val="00B84BD1"/>
    <w:rsid w:val="00B86706"/>
    <w:rsid w:val="00B9383A"/>
    <w:rsid w:val="00B97020"/>
    <w:rsid w:val="00BA14D0"/>
    <w:rsid w:val="00BA1F83"/>
    <w:rsid w:val="00BB2293"/>
    <w:rsid w:val="00BB4369"/>
    <w:rsid w:val="00BC51F2"/>
    <w:rsid w:val="00BC7D52"/>
    <w:rsid w:val="00BE1297"/>
    <w:rsid w:val="00C03965"/>
    <w:rsid w:val="00C05C99"/>
    <w:rsid w:val="00C16EEE"/>
    <w:rsid w:val="00C201A5"/>
    <w:rsid w:val="00C2167D"/>
    <w:rsid w:val="00C273A1"/>
    <w:rsid w:val="00C27B0B"/>
    <w:rsid w:val="00C3168B"/>
    <w:rsid w:val="00C43EF0"/>
    <w:rsid w:val="00C45C4D"/>
    <w:rsid w:val="00C501C1"/>
    <w:rsid w:val="00C5668E"/>
    <w:rsid w:val="00C744C3"/>
    <w:rsid w:val="00C76C83"/>
    <w:rsid w:val="00C76F47"/>
    <w:rsid w:val="00C91071"/>
    <w:rsid w:val="00C92D39"/>
    <w:rsid w:val="00CA0C6D"/>
    <w:rsid w:val="00CA3F4D"/>
    <w:rsid w:val="00CA5881"/>
    <w:rsid w:val="00CA790F"/>
    <w:rsid w:val="00CB0727"/>
    <w:rsid w:val="00CB0777"/>
    <w:rsid w:val="00CB25B3"/>
    <w:rsid w:val="00CB39DD"/>
    <w:rsid w:val="00CB48EE"/>
    <w:rsid w:val="00CB7A63"/>
    <w:rsid w:val="00CC62F4"/>
    <w:rsid w:val="00CC66FF"/>
    <w:rsid w:val="00CD3F00"/>
    <w:rsid w:val="00CF31F7"/>
    <w:rsid w:val="00CF6035"/>
    <w:rsid w:val="00CF613A"/>
    <w:rsid w:val="00D02E93"/>
    <w:rsid w:val="00D05890"/>
    <w:rsid w:val="00D1015E"/>
    <w:rsid w:val="00D12CDA"/>
    <w:rsid w:val="00D1652F"/>
    <w:rsid w:val="00D172ED"/>
    <w:rsid w:val="00D23737"/>
    <w:rsid w:val="00D3163B"/>
    <w:rsid w:val="00D501A6"/>
    <w:rsid w:val="00D518FC"/>
    <w:rsid w:val="00D52378"/>
    <w:rsid w:val="00D574C0"/>
    <w:rsid w:val="00D623D8"/>
    <w:rsid w:val="00D65998"/>
    <w:rsid w:val="00D66E2E"/>
    <w:rsid w:val="00D67453"/>
    <w:rsid w:val="00D77939"/>
    <w:rsid w:val="00D839C0"/>
    <w:rsid w:val="00D86F91"/>
    <w:rsid w:val="00D93845"/>
    <w:rsid w:val="00D95675"/>
    <w:rsid w:val="00D9649F"/>
    <w:rsid w:val="00DA4A71"/>
    <w:rsid w:val="00DB20FB"/>
    <w:rsid w:val="00DB362B"/>
    <w:rsid w:val="00DC00EB"/>
    <w:rsid w:val="00DD1A4B"/>
    <w:rsid w:val="00DD3292"/>
    <w:rsid w:val="00DD466E"/>
    <w:rsid w:val="00DD74C3"/>
    <w:rsid w:val="00DE2060"/>
    <w:rsid w:val="00DE29DC"/>
    <w:rsid w:val="00DE3EC0"/>
    <w:rsid w:val="00DE4ADB"/>
    <w:rsid w:val="00DE5F54"/>
    <w:rsid w:val="00DE63B4"/>
    <w:rsid w:val="00DF3DE0"/>
    <w:rsid w:val="00E04F3F"/>
    <w:rsid w:val="00E10B42"/>
    <w:rsid w:val="00E1115D"/>
    <w:rsid w:val="00E174DA"/>
    <w:rsid w:val="00E176F9"/>
    <w:rsid w:val="00E22665"/>
    <w:rsid w:val="00E25541"/>
    <w:rsid w:val="00E36D53"/>
    <w:rsid w:val="00E413DB"/>
    <w:rsid w:val="00E45E5B"/>
    <w:rsid w:val="00E5475A"/>
    <w:rsid w:val="00E55BE8"/>
    <w:rsid w:val="00E57CC4"/>
    <w:rsid w:val="00E67B40"/>
    <w:rsid w:val="00E81694"/>
    <w:rsid w:val="00E81EE9"/>
    <w:rsid w:val="00EA3BF0"/>
    <w:rsid w:val="00EA6948"/>
    <w:rsid w:val="00EB3302"/>
    <w:rsid w:val="00EC3D38"/>
    <w:rsid w:val="00EC41C0"/>
    <w:rsid w:val="00EE12E0"/>
    <w:rsid w:val="00EF417E"/>
    <w:rsid w:val="00F055B7"/>
    <w:rsid w:val="00F05A08"/>
    <w:rsid w:val="00F06861"/>
    <w:rsid w:val="00F161E4"/>
    <w:rsid w:val="00F300C9"/>
    <w:rsid w:val="00F46216"/>
    <w:rsid w:val="00F505AE"/>
    <w:rsid w:val="00F52D8D"/>
    <w:rsid w:val="00F53A4B"/>
    <w:rsid w:val="00F7501D"/>
    <w:rsid w:val="00F81EF4"/>
    <w:rsid w:val="00FA0AAA"/>
    <w:rsid w:val="00FA1AA2"/>
    <w:rsid w:val="00FA400B"/>
    <w:rsid w:val="00FB1028"/>
    <w:rsid w:val="00FC4A3D"/>
    <w:rsid w:val="00FD7D43"/>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76"/>
    <w:pPr>
      <w:suppressAutoHyphens/>
    </w:pPr>
    <w:rPr>
      <w:lang w:eastAsia="ar-SA"/>
    </w:rPr>
  </w:style>
  <w:style w:type="paragraph" w:styleId="Heading1">
    <w:name w:val="heading 1"/>
    <w:basedOn w:val="Normal"/>
    <w:next w:val="Normal"/>
    <w:qFormat/>
    <w:rsid w:val="00897676"/>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qFormat/>
    <w:rsid w:val="00897676"/>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qFormat/>
    <w:rsid w:val="00897676"/>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qFormat/>
    <w:rsid w:val="00897676"/>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7676"/>
    <w:rPr>
      <w:rFonts w:ascii="Symbol" w:hAnsi="Symbol" w:cs="Symbol" w:hint="default"/>
      <w:sz w:val="22"/>
      <w:szCs w:val="22"/>
      <w:lang w:val="sr-Cyrl-CS"/>
    </w:rPr>
  </w:style>
  <w:style w:type="character" w:customStyle="1" w:styleId="WW8Num1z1">
    <w:name w:val="WW8Num1z1"/>
    <w:rsid w:val="00897676"/>
    <w:rPr>
      <w:rFonts w:ascii="Courier New" w:hAnsi="Courier New" w:cs="Courier New" w:hint="default"/>
    </w:rPr>
  </w:style>
  <w:style w:type="character" w:customStyle="1" w:styleId="WW8Num1z2">
    <w:name w:val="WW8Num1z2"/>
    <w:rsid w:val="00897676"/>
    <w:rPr>
      <w:rFonts w:ascii="Wingdings" w:hAnsi="Wingdings" w:cs="Wingdings" w:hint="default"/>
    </w:rPr>
  </w:style>
  <w:style w:type="character" w:customStyle="1" w:styleId="WW8Num1z3">
    <w:name w:val="WW8Num1z3"/>
    <w:rsid w:val="00897676"/>
  </w:style>
  <w:style w:type="character" w:customStyle="1" w:styleId="WW8Num1z4">
    <w:name w:val="WW8Num1z4"/>
    <w:rsid w:val="00897676"/>
  </w:style>
  <w:style w:type="character" w:customStyle="1" w:styleId="WW8Num1z5">
    <w:name w:val="WW8Num1z5"/>
    <w:rsid w:val="00897676"/>
  </w:style>
  <w:style w:type="character" w:customStyle="1" w:styleId="WW8Num1z6">
    <w:name w:val="WW8Num1z6"/>
    <w:rsid w:val="00897676"/>
  </w:style>
  <w:style w:type="character" w:customStyle="1" w:styleId="WW8Num1z7">
    <w:name w:val="WW8Num1z7"/>
    <w:rsid w:val="00897676"/>
  </w:style>
  <w:style w:type="character" w:customStyle="1" w:styleId="WW8Num1z8">
    <w:name w:val="WW8Num1z8"/>
    <w:rsid w:val="00897676"/>
  </w:style>
  <w:style w:type="character" w:customStyle="1" w:styleId="WW8Num2z0">
    <w:name w:val="WW8Num2z0"/>
    <w:rsid w:val="00897676"/>
    <w:rPr>
      <w:rFonts w:ascii="Symbol" w:hAnsi="Symbol" w:cs="Symbol" w:hint="default"/>
      <w:sz w:val="22"/>
      <w:szCs w:val="22"/>
      <w:lang w:val="sr-Cyrl-CS"/>
    </w:rPr>
  </w:style>
  <w:style w:type="character" w:customStyle="1" w:styleId="WW8Num3z0">
    <w:name w:val="WW8Num3z0"/>
    <w:rsid w:val="00897676"/>
    <w:rPr>
      <w:rFonts w:ascii="Symbol" w:hAnsi="Symbol" w:cs="Symbol" w:hint="default"/>
      <w:sz w:val="22"/>
      <w:szCs w:val="22"/>
      <w:lang w:val="sr-Cyrl-CS"/>
    </w:rPr>
  </w:style>
  <w:style w:type="character" w:customStyle="1" w:styleId="WW8Num4z0">
    <w:name w:val="WW8Num4z0"/>
    <w:rsid w:val="00897676"/>
    <w:rPr>
      <w:rFonts w:ascii="Symbol" w:hAnsi="Symbol" w:cs="Symbol" w:hint="default"/>
      <w:sz w:val="22"/>
      <w:szCs w:val="22"/>
      <w:lang w:val="sr-Cyrl-CS"/>
    </w:rPr>
  </w:style>
  <w:style w:type="character" w:customStyle="1" w:styleId="WW8Num5z0">
    <w:name w:val="WW8Num5z0"/>
    <w:rsid w:val="00897676"/>
    <w:rPr>
      <w:rFonts w:ascii="Symbol" w:hAnsi="Symbol" w:cs="Symbol" w:hint="default"/>
    </w:rPr>
  </w:style>
  <w:style w:type="character" w:customStyle="1" w:styleId="WW8Num6z0">
    <w:name w:val="WW8Num6z0"/>
    <w:rsid w:val="00897676"/>
    <w:rPr>
      <w:rFonts w:ascii="Symbol" w:hAnsi="Symbol" w:cs="Symbol" w:hint="default"/>
      <w:sz w:val="22"/>
      <w:szCs w:val="22"/>
      <w:lang w:val="sr-Cyrl-CS"/>
    </w:rPr>
  </w:style>
  <w:style w:type="character" w:customStyle="1" w:styleId="WW8Num7z0">
    <w:name w:val="WW8Num7z0"/>
    <w:rsid w:val="00897676"/>
    <w:rPr>
      <w:rFonts w:ascii="Arial" w:hAnsi="Arial" w:cs="Arial"/>
      <w:sz w:val="22"/>
      <w:szCs w:val="22"/>
      <w:lang w:val="sr-Cyrl-CS"/>
    </w:rPr>
  </w:style>
  <w:style w:type="character" w:customStyle="1" w:styleId="WW8Num8z0">
    <w:name w:val="WW8Num8z0"/>
    <w:rsid w:val="00897676"/>
    <w:rPr>
      <w:rFonts w:cs="Arial"/>
      <w:sz w:val="24"/>
      <w:szCs w:val="24"/>
      <w:lang w:val="sr-Cyrl-CS"/>
    </w:rPr>
  </w:style>
  <w:style w:type="character" w:customStyle="1" w:styleId="WW8Num9z0">
    <w:name w:val="WW8Num9z0"/>
    <w:rsid w:val="00897676"/>
    <w:rPr>
      <w:rFonts w:ascii="Symbol" w:hAnsi="Symbol" w:cs="OpenSymbol"/>
    </w:rPr>
  </w:style>
  <w:style w:type="character" w:customStyle="1" w:styleId="WW8Num2z1">
    <w:name w:val="WW8Num2z1"/>
    <w:rsid w:val="00897676"/>
    <w:rPr>
      <w:rFonts w:ascii="Courier New" w:hAnsi="Courier New" w:cs="Courier New" w:hint="default"/>
    </w:rPr>
  </w:style>
  <w:style w:type="character" w:customStyle="1" w:styleId="WW8Num2z2">
    <w:name w:val="WW8Num2z2"/>
    <w:rsid w:val="00897676"/>
    <w:rPr>
      <w:rFonts w:ascii="Wingdings" w:hAnsi="Wingdings" w:cs="Wingdings" w:hint="default"/>
    </w:rPr>
  </w:style>
  <w:style w:type="character" w:customStyle="1" w:styleId="WW8Num3z1">
    <w:name w:val="WW8Num3z1"/>
    <w:rsid w:val="00897676"/>
    <w:rPr>
      <w:rFonts w:ascii="Courier New" w:hAnsi="Courier New" w:cs="Courier New" w:hint="default"/>
    </w:rPr>
  </w:style>
  <w:style w:type="character" w:customStyle="1" w:styleId="WW8Num3z2">
    <w:name w:val="WW8Num3z2"/>
    <w:rsid w:val="00897676"/>
    <w:rPr>
      <w:rFonts w:ascii="Wingdings" w:hAnsi="Wingdings" w:cs="Wingdings" w:hint="default"/>
    </w:rPr>
  </w:style>
  <w:style w:type="character" w:customStyle="1" w:styleId="WW8Num4z1">
    <w:name w:val="WW8Num4z1"/>
    <w:rsid w:val="00897676"/>
    <w:rPr>
      <w:rFonts w:ascii="Courier New" w:hAnsi="Courier New" w:cs="Courier New" w:hint="default"/>
    </w:rPr>
  </w:style>
  <w:style w:type="character" w:customStyle="1" w:styleId="WW8Num4z2">
    <w:name w:val="WW8Num4z2"/>
    <w:rsid w:val="00897676"/>
    <w:rPr>
      <w:rFonts w:ascii="Wingdings" w:hAnsi="Wingdings" w:cs="Wingdings" w:hint="default"/>
    </w:rPr>
  </w:style>
  <w:style w:type="character" w:customStyle="1" w:styleId="WW8Num5z1">
    <w:name w:val="WW8Num5z1"/>
    <w:rsid w:val="00897676"/>
    <w:rPr>
      <w:rFonts w:ascii="Courier New" w:hAnsi="Courier New" w:cs="Courier New" w:hint="default"/>
    </w:rPr>
  </w:style>
  <w:style w:type="character" w:customStyle="1" w:styleId="WW8Num5z2">
    <w:name w:val="WW8Num5z2"/>
    <w:rsid w:val="00897676"/>
    <w:rPr>
      <w:rFonts w:ascii="Wingdings" w:hAnsi="Wingdings" w:cs="Wingdings" w:hint="default"/>
    </w:rPr>
  </w:style>
  <w:style w:type="character" w:customStyle="1" w:styleId="WW8Num6z1">
    <w:name w:val="WW8Num6z1"/>
    <w:rsid w:val="00897676"/>
    <w:rPr>
      <w:rFonts w:ascii="Courier New" w:hAnsi="Courier New" w:cs="Courier New" w:hint="default"/>
    </w:rPr>
  </w:style>
  <w:style w:type="character" w:customStyle="1" w:styleId="WW8Num6z2">
    <w:name w:val="WW8Num6z2"/>
    <w:rsid w:val="00897676"/>
    <w:rPr>
      <w:rFonts w:ascii="Wingdings" w:hAnsi="Wingdings" w:cs="Wingdings" w:hint="default"/>
    </w:rPr>
  </w:style>
  <w:style w:type="character" w:customStyle="1" w:styleId="WW8Num7z1">
    <w:name w:val="WW8Num7z1"/>
    <w:rsid w:val="00897676"/>
  </w:style>
  <w:style w:type="character" w:customStyle="1" w:styleId="WW8Num7z2">
    <w:name w:val="WW8Num7z2"/>
    <w:rsid w:val="00897676"/>
  </w:style>
  <w:style w:type="character" w:customStyle="1" w:styleId="WW8Num7z3">
    <w:name w:val="WW8Num7z3"/>
    <w:rsid w:val="00897676"/>
  </w:style>
  <w:style w:type="character" w:customStyle="1" w:styleId="WW8Num7z4">
    <w:name w:val="WW8Num7z4"/>
    <w:rsid w:val="00897676"/>
  </w:style>
  <w:style w:type="character" w:customStyle="1" w:styleId="WW8Num7z5">
    <w:name w:val="WW8Num7z5"/>
    <w:rsid w:val="00897676"/>
  </w:style>
  <w:style w:type="character" w:customStyle="1" w:styleId="WW8Num7z6">
    <w:name w:val="WW8Num7z6"/>
    <w:rsid w:val="00897676"/>
  </w:style>
  <w:style w:type="character" w:customStyle="1" w:styleId="WW8Num7z7">
    <w:name w:val="WW8Num7z7"/>
    <w:rsid w:val="00897676"/>
  </w:style>
  <w:style w:type="character" w:customStyle="1" w:styleId="WW8Num7z8">
    <w:name w:val="WW8Num7z8"/>
    <w:rsid w:val="00897676"/>
  </w:style>
  <w:style w:type="character" w:customStyle="1" w:styleId="WW8Num8z1">
    <w:name w:val="WW8Num8z1"/>
    <w:rsid w:val="00897676"/>
  </w:style>
  <w:style w:type="character" w:customStyle="1" w:styleId="WW8Num8z2">
    <w:name w:val="WW8Num8z2"/>
    <w:rsid w:val="00897676"/>
  </w:style>
  <w:style w:type="character" w:customStyle="1" w:styleId="WW8Num8z3">
    <w:name w:val="WW8Num8z3"/>
    <w:rsid w:val="00897676"/>
  </w:style>
  <w:style w:type="character" w:customStyle="1" w:styleId="WW8Num8z4">
    <w:name w:val="WW8Num8z4"/>
    <w:rsid w:val="00897676"/>
  </w:style>
  <w:style w:type="character" w:customStyle="1" w:styleId="WW8Num8z5">
    <w:name w:val="WW8Num8z5"/>
    <w:rsid w:val="00897676"/>
  </w:style>
  <w:style w:type="character" w:customStyle="1" w:styleId="WW8Num8z6">
    <w:name w:val="WW8Num8z6"/>
    <w:rsid w:val="00897676"/>
  </w:style>
  <w:style w:type="character" w:customStyle="1" w:styleId="WW8Num8z7">
    <w:name w:val="WW8Num8z7"/>
    <w:rsid w:val="00897676"/>
  </w:style>
  <w:style w:type="character" w:customStyle="1" w:styleId="WW8Num8z8">
    <w:name w:val="WW8Num8z8"/>
    <w:rsid w:val="00897676"/>
  </w:style>
  <w:style w:type="character" w:customStyle="1" w:styleId="comments">
    <w:name w:val="comments"/>
    <w:basedOn w:val="DefaultParagraphFont"/>
    <w:rsid w:val="00897676"/>
  </w:style>
  <w:style w:type="character" w:styleId="Hyperlink">
    <w:name w:val="Hyperlink"/>
    <w:rsid w:val="00897676"/>
    <w:rPr>
      <w:color w:val="0000FF"/>
      <w:u w:val="single"/>
    </w:rPr>
  </w:style>
  <w:style w:type="character" w:styleId="Strong">
    <w:name w:val="Strong"/>
    <w:uiPriority w:val="22"/>
    <w:qFormat/>
    <w:rsid w:val="00897676"/>
    <w:rPr>
      <w:b/>
      <w:bCs/>
    </w:rPr>
  </w:style>
  <w:style w:type="character" w:customStyle="1" w:styleId="titleredbck">
    <w:name w:val="titleredbck"/>
    <w:basedOn w:val="DefaultParagraphFont"/>
    <w:rsid w:val="00897676"/>
  </w:style>
  <w:style w:type="character" w:customStyle="1" w:styleId="fbsharecounter">
    <w:name w:val="fbsharecounter"/>
    <w:basedOn w:val="DefaultParagraphFont"/>
    <w:rsid w:val="00897676"/>
  </w:style>
  <w:style w:type="character" w:customStyle="1" w:styleId="author">
    <w:name w:val="author"/>
    <w:basedOn w:val="DefaultParagraphFont"/>
    <w:rsid w:val="00897676"/>
  </w:style>
  <w:style w:type="character" w:styleId="Emphasis">
    <w:name w:val="Emphasis"/>
    <w:qFormat/>
    <w:rsid w:val="00897676"/>
    <w:rPr>
      <w:i/>
      <w:iCs/>
    </w:rPr>
  </w:style>
  <w:style w:type="character" w:customStyle="1" w:styleId="breadcrumb">
    <w:name w:val="breadcrumb"/>
    <w:basedOn w:val="DefaultParagraphFont"/>
    <w:rsid w:val="00897676"/>
  </w:style>
  <w:style w:type="character" w:customStyle="1" w:styleId="username">
    <w:name w:val="username"/>
    <w:basedOn w:val="DefaultParagraphFont"/>
    <w:rsid w:val="00897676"/>
  </w:style>
  <w:style w:type="character" w:customStyle="1" w:styleId="titreparag">
    <w:name w:val="titreparag"/>
    <w:basedOn w:val="DefaultParagraphFont"/>
    <w:rsid w:val="00897676"/>
  </w:style>
  <w:style w:type="character" w:customStyle="1" w:styleId="Date1">
    <w:name w:val="Date1"/>
    <w:basedOn w:val="DefaultParagraphFont"/>
    <w:rsid w:val="00897676"/>
  </w:style>
  <w:style w:type="character" w:customStyle="1" w:styleId="time">
    <w:name w:val="time"/>
    <w:basedOn w:val="DefaultParagraphFont"/>
    <w:rsid w:val="00897676"/>
  </w:style>
  <w:style w:type="character" w:customStyle="1" w:styleId="crpexcerpt">
    <w:name w:val="crp_excerpt"/>
    <w:basedOn w:val="DefaultParagraphFont"/>
    <w:rsid w:val="00897676"/>
  </w:style>
  <w:style w:type="character" w:customStyle="1" w:styleId="zmgpnprevpost">
    <w:name w:val="zmg_pn_prev_post"/>
    <w:basedOn w:val="DefaultParagraphFont"/>
    <w:rsid w:val="00897676"/>
  </w:style>
  <w:style w:type="character" w:customStyle="1" w:styleId="zmgpnnextpost">
    <w:name w:val="zmg_pn_next_post"/>
    <w:basedOn w:val="DefaultParagraphFont"/>
    <w:rsid w:val="00897676"/>
  </w:style>
  <w:style w:type="character" w:customStyle="1" w:styleId="style11">
    <w:name w:val="style11"/>
    <w:rsid w:val="00897676"/>
    <w:rPr>
      <w:rFonts w:ascii="Arial" w:hAnsi="Arial" w:cs="Arial" w:hint="default"/>
      <w:sz w:val="27"/>
      <w:szCs w:val="27"/>
    </w:rPr>
  </w:style>
  <w:style w:type="character" w:customStyle="1" w:styleId="ingredientqtyblockg2txtr">
    <w:name w:val="ingredient_qty block g_2 txt_r"/>
    <w:basedOn w:val="DefaultParagraphFont"/>
    <w:rsid w:val="00897676"/>
  </w:style>
  <w:style w:type="character" w:customStyle="1" w:styleId="ingredienttitleblockgh2">
    <w:name w:val="ingredient_title block g_h_2"/>
    <w:basedOn w:val="DefaultParagraphFont"/>
    <w:rsid w:val="00897676"/>
  </w:style>
  <w:style w:type="character" w:customStyle="1" w:styleId="clrdef1">
    <w:name w:val="clr_def1"/>
    <w:rsid w:val="00897676"/>
    <w:rPr>
      <w:color w:val="222222"/>
    </w:rPr>
  </w:style>
  <w:style w:type="character" w:customStyle="1" w:styleId="stepnrstepnr1">
    <w:name w:val="step_nr step_nr_1"/>
    <w:basedOn w:val="DefaultParagraphFont"/>
    <w:rsid w:val="00897676"/>
  </w:style>
  <w:style w:type="character" w:customStyle="1" w:styleId="postdetailsposter-profile">
    <w:name w:val="postdetails poster-profile"/>
    <w:basedOn w:val="DefaultParagraphFont"/>
    <w:rsid w:val="00897676"/>
  </w:style>
  <w:style w:type="character" w:customStyle="1" w:styleId="label">
    <w:name w:val="label"/>
    <w:basedOn w:val="DefaultParagraphFont"/>
    <w:rsid w:val="00897676"/>
  </w:style>
  <w:style w:type="character" w:customStyle="1" w:styleId="postdetails1">
    <w:name w:val="postdetails1"/>
    <w:rsid w:val="00897676"/>
    <w:rPr>
      <w:color w:val="000000"/>
      <w:sz w:val="15"/>
      <w:szCs w:val="15"/>
    </w:rPr>
  </w:style>
  <w:style w:type="character" w:customStyle="1" w:styleId="genmed1">
    <w:name w:val="genmed1"/>
    <w:rsid w:val="00897676"/>
    <w:rPr>
      <w:color w:val="000000"/>
      <w:sz w:val="17"/>
      <w:szCs w:val="17"/>
    </w:rPr>
  </w:style>
  <w:style w:type="character" w:customStyle="1" w:styleId="postbody2">
    <w:name w:val="postbody2"/>
    <w:rsid w:val="00897676"/>
    <w:rPr>
      <w:sz w:val="18"/>
      <w:szCs w:val="18"/>
    </w:rPr>
  </w:style>
  <w:style w:type="character" w:customStyle="1" w:styleId="articleseparator">
    <w:name w:val="article_separator"/>
    <w:rsid w:val="00897676"/>
    <w:rPr>
      <w:vanish w:val="0"/>
    </w:rPr>
  </w:style>
  <w:style w:type="character" w:customStyle="1" w:styleId="art-postheadericon">
    <w:name w:val="art-postheadericon"/>
    <w:basedOn w:val="DefaultParagraphFont"/>
    <w:rsid w:val="00897676"/>
  </w:style>
  <w:style w:type="character" w:customStyle="1" w:styleId="art-postdateicon">
    <w:name w:val="art-postdateicon"/>
    <w:basedOn w:val="DefaultParagraphFont"/>
    <w:rsid w:val="00897676"/>
  </w:style>
  <w:style w:type="character" w:styleId="PageNumber">
    <w:name w:val="page number"/>
    <w:basedOn w:val="DefaultParagraphFont"/>
    <w:rsid w:val="00897676"/>
  </w:style>
  <w:style w:type="character" w:customStyle="1" w:styleId="NumberingSymbols">
    <w:name w:val="Numbering Symbols"/>
    <w:rsid w:val="00897676"/>
  </w:style>
  <w:style w:type="character" w:customStyle="1" w:styleId="Bullets">
    <w:name w:val="Bullets"/>
    <w:rsid w:val="00897676"/>
    <w:rPr>
      <w:rFonts w:ascii="OpenSymbol" w:eastAsia="OpenSymbol" w:hAnsi="OpenSymbol" w:cs="OpenSymbol"/>
    </w:rPr>
  </w:style>
  <w:style w:type="paragraph" w:customStyle="1" w:styleId="Heading">
    <w:name w:val="Heading"/>
    <w:basedOn w:val="Normal"/>
    <w:next w:val="BodyText"/>
    <w:rsid w:val="00897676"/>
    <w:pPr>
      <w:keepNext/>
      <w:spacing w:before="240" w:after="120"/>
    </w:pPr>
    <w:rPr>
      <w:rFonts w:ascii="Arial" w:eastAsia="Arial Unicode MS" w:hAnsi="Arial" w:cs="Mangal"/>
      <w:sz w:val="28"/>
      <w:szCs w:val="28"/>
    </w:rPr>
  </w:style>
  <w:style w:type="paragraph" w:styleId="BodyText">
    <w:name w:val="Body Text"/>
    <w:basedOn w:val="Normal"/>
    <w:rsid w:val="00897676"/>
    <w:pPr>
      <w:tabs>
        <w:tab w:val="left" w:pos="0"/>
      </w:tabs>
      <w:jc w:val="both"/>
    </w:pPr>
    <w:rPr>
      <w:rFonts w:ascii="Arial Cirilica" w:hAnsi="Arial Cirilica" w:cs="Arial"/>
      <w:szCs w:val="24"/>
    </w:rPr>
  </w:style>
  <w:style w:type="paragraph" w:styleId="List">
    <w:name w:val="List"/>
    <w:basedOn w:val="BodyText"/>
    <w:rsid w:val="00897676"/>
    <w:rPr>
      <w:rFonts w:cs="Mangal"/>
    </w:rPr>
  </w:style>
  <w:style w:type="paragraph" w:styleId="Caption">
    <w:name w:val="caption"/>
    <w:basedOn w:val="Normal"/>
    <w:qFormat/>
    <w:rsid w:val="00897676"/>
    <w:pPr>
      <w:suppressLineNumbers/>
      <w:spacing w:before="120" w:after="120"/>
    </w:pPr>
    <w:rPr>
      <w:rFonts w:cs="Mangal"/>
      <w:i/>
      <w:iCs/>
      <w:sz w:val="24"/>
      <w:szCs w:val="24"/>
    </w:rPr>
  </w:style>
  <w:style w:type="paragraph" w:customStyle="1" w:styleId="Index">
    <w:name w:val="Index"/>
    <w:basedOn w:val="Normal"/>
    <w:rsid w:val="00897676"/>
    <w:pPr>
      <w:suppressLineNumbers/>
    </w:pPr>
    <w:rPr>
      <w:rFonts w:cs="Mangal"/>
    </w:rPr>
  </w:style>
  <w:style w:type="paragraph" w:styleId="BalloonText">
    <w:name w:val="Balloon Text"/>
    <w:basedOn w:val="Normal"/>
    <w:rsid w:val="00897676"/>
    <w:rPr>
      <w:rFonts w:ascii="Tahoma" w:hAnsi="Tahoma" w:cs="Tahoma"/>
      <w:sz w:val="16"/>
      <w:szCs w:val="16"/>
    </w:rPr>
  </w:style>
  <w:style w:type="paragraph" w:styleId="ListParagraph">
    <w:name w:val="List Paragraph"/>
    <w:basedOn w:val="Normal"/>
    <w:uiPriority w:val="34"/>
    <w:qFormat/>
    <w:rsid w:val="00897676"/>
    <w:pPr>
      <w:spacing w:after="200" w:line="276" w:lineRule="auto"/>
      <w:ind w:left="720"/>
    </w:pPr>
    <w:rPr>
      <w:rFonts w:ascii="Calibri" w:eastAsia="Calibri" w:hAnsi="Calibri" w:cs="Calibri"/>
      <w:sz w:val="22"/>
      <w:szCs w:val="22"/>
    </w:rPr>
  </w:style>
  <w:style w:type="paragraph" w:styleId="NormalWeb">
    <w:name w:val="Normal (Web)"/>
    <w:basedOn w:val="Normal"/>
    <w:uiPriority w:val="99"/>
    <w:rsid w:val="00897676"/>
    <w:rPr>
      <w:sz w:val="24"/>
      <w:szCs w:val="24"/>
    </w:rPr>
  </w:style>
  <w:style w:type="paragraph" w:styleId="DocumentMap">
    <w:name w:val="Document Map"/>
    <w:basedOn w:val="Normal"/>
    <w:rsid w:val="00897676"/>
    <w:pPr>
      <w:shd w:val="clear" w:color="auto" w:fill="000080"/>
    </w:pPr>
    <w:rPr>
      <w:rFonts w:ascii="Tahoma" w:hAnsi="Tahoma" w:cs="Tahoma"/>
    </w:rPr>
  </w:style>
  <w:style w:type="paragraph" w:customStyle="1" w:styleId="insertimagepluginimgsignature">
    <w:name w:val="insertimageplugin_imgsignature"/>
    <w:basedOn w:val="Normal"/>
    <w:rsid w:val="00897676"/>
    <w:pPr>
      <w:spacing w:before="100" w:after="100"/>
    </w:pPr>
    <w:rPr>
      <w:sz w:val="24"/>
      <w:szCs w:val="24"/>
    </w:rPr>
  </w:style>
  <w:style w:type="paragraph" w:styleId="z-TopofForm">
    <w:name w:val="HTML Top of Form"/>
    <w:basedOn w:val="Normal"/>
    <w:next w:val="Normal"/>
    <w:rsid w:val="00897676"/>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rsid w:val="00897676"/>
    <w:pPr>
      <w:pBdr>
        <w:top w:val="single" w:sz="4" w:space="1" w:color="000000"/>
      </w:pBdr>
      <w:jc w:val="center"/>
    </w:pPr>
    <w:rPr>
      <w:rFonts w:ascii="Arial" w:hAnsi="Arial" w:cs="Arial"/>
      <w:vanish/>
      <w:sz w:val="16"/>
      <w:szCs w:val="16"/>
    </w:rPr>
  </w:style>
  <w:style w:type="paragraph" w:customStyle="1" w:styleId="first">
    <w:name w:val="first"/>
    <w:basedOn w:val="Normal"/>
    <w:rsid w:val="00897676"/>
    <w:pPr>
      <w:spacing w:before="100" w:after="100"/>
    </w:pPr>
    <w:rPr>
      <w:sz w:val="24"/>
      <w:szCs w:val="24"/>
    </w:rPr>
  </w:style>
  <w:style w:type="paragraph" w:customStyle="1" w:styleId="style1">
    <w:name w:val="style1"/>
    <w:basedOn w:val="Normal"/>
    <w:rsid w:val="00897676"/>
    <w:pPr>
      <w:spacing w:before="100" w:after="100"/>
    </w:pPr>
    <w:rPr>
      <w:rFonts w:ascii="Arial" w:hAnsi="Arial" w:cs="Arial"/>
      <w:sz w:val="36"/>
      <w:szCs w:val="36"/>
    </w:rPr>
  </w:style>
  <w:style w:type="paragraph" w:customStyle="1" w:styleId="style3">
    <w:name w:val="style3"/>
    <w:basedOn w:val="Normal"/>
    <w:rsid w:val="00897676"/>
    <w:pPr>
      <w:spacing w:before="100" w:after="100"/>
    </w:pPr>
    <w:rPr>
      <w:rFonts w:ascii="Arial" w:hAnsi="Arial" w:cs="Arial"/>
      <w:b/>
      <w:bCs/>
      <w:sz w:val="36"/>
      <w:szCs w:val="36"/>
    </w:rPr>
  </w:style>
  <w:style w:type="paragraph" w:customStyle="1" w:styleId="style2">
    <w:name w:val="style2"/>
    <w:basedOn w:val="Normal"/>
    <w:rsid w:val="00897676"/>
    <w:pPr>
      <w:spacing w:before="100" w:after="100"/>
    </w:pPr>
    <w:rPr>
      <w:rFonts w:ascii="Arial" w:hAnsi="Arial" w:cs="Arial"/>
      <w:b/>
      <w:bCs/>
      <w:color w:val="FF3366"/>
      <w:sz w:val="72"/>
      <w:szCs w:val="72"/>
    </w:rPr>
  </w:style>
  <w:style w:type="paragraph" w:customStyle="1" w:styleId="style4">
    <w:name w:val="style4"/>
    <w:basedOn w:val="Normal"/>
    <w:rsid w:val="00897676"/>
    <w:pPr>
      <w:spacing w:before="100" w:after="100"/>
    </w:pPr>
    <w:rPr>
      <w:rFonts w:ascii="Arial" w:hAnsi="Arial" w:cs="Arial"/>
      <w:b/>
      <w:bCs/>
      <w:sz w:val="36"/>
      <w:szCs w:val="36"/>
    </w:rPr>
  </w:style>
  <w:style w:type="paragraph" w:customStyle="1" w:styleId="style5">
    <w:name w:val="style5"/>
    <w:basedOn w:val="Normal"/>
    <w:rsid w:val="00897676"/>
    <w:pPr>
      <w:spacing w:before="100" w:after="100"/>
    </w:pPr>
    <w:rPr>
      <w:rFonts w:ascii="Arial" w:hAnsi="Arial" w:cs="Arial"/>
      <w:i/>
      <w:iCs/>
      <w:sz w:val="36"/>
      <w:szCs w:val="36"/>
    </w:rPr>
  </w:style>
  <w:style w:type="paragraph" w:customStyle="1" w:styleId="style6">
    <w:name w:val="style6"/>
    <w:basedOn w:val="Normal"/>
    <w:rsid w:val="00897676"/>
    <w:pPr>
      <w:spacing w:before="100" w:after="100"/>
    </w:pPr>
    <w:rPr>
      <w:rFonts w:ascii="Arial" w:hAnsi="Arial" w:cs="Arial"/>
      <w:color w:val="3333CC"/>
      <w:sz w:val="36"/>
      <w:szCs w:val="36"/>
    </w:rPr>
  </w:style>
  <w:style w:type="paragraph" w:customStyle="1" w:styleId="ptekst">
    <w:name w:val="ptekst"/>
    <w:basedOn w:val="Normal"/>
    <w:rsid w:val="00897676"/>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897676"/>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897676"/>
    <w:pPr>
      <w:spacing w:before="300"/>
      <w:ind w:left="150"/>
    </w:pPr>
    <w:rPr>
      <w:rFonts w:ascii="Verdana" w:hAnsi="Verdana" w:cs="Verdana"/>
      <w:b/>
      <w:bCs/>
      <w:color w:val="008000"/>
    </w:rPr>
  </w:style>
  <w:style w:type="paragraph" w:styleId="Footer">
    <w:name w:val="footer"/>
    <w:basedOn w:val="Normal"/>
    <w:link w:val="FooterChar"/>
    <w:uiPriority w:val="99"/>
    <w:rsid w:val="00897676"/>
    <w:pPr>
      <w:tabs>
        <w:tab w:val="center" w:pos="4320"/>
        <w:tab w:val="right" w:pos="8640"/>
      </w:tabs>
    </w:pPr>
  </w:style>
  <w:style w:type="paragraph" w:customStyle="1" w:styleId="TableContents">
    <w:name w:val="Table Contents"/>
    <w:basedOn w:val="Normal"/>
    <w:rsid w:val="00897676"/>
    <w:pPr>
      <w:suppressLineNumbers/>
    </w:pPr>
  </w:style>
  <w:style w:type="paragraph" w:customStyle="1" w:styleId="TableHeading">
    <w:name w:val="Table Heading"/>
    <w:basedOn w:val="TableContents"/>
    <w:rsid w:val="00897676"/>
    <w:pPr>
      <w:jc w:val="center"/>
    </w:pPr>
    <w:rPr>
      <w:b/>
      <w:bCs/>
    </w:rPr>
  </w:style>
  <w:style w:type="paragraph" w:customStyle="1" w:styleId="Framecontents">
    <w:name w:val="Frame contents"/>
    <w:basedOn w:val="BodyText"/>
    <w:rsid w:val="00897676"/>
  </w:style>
  <w:style w:type="paragraph" w:styleId="Header">
    <w:name w:val="header"/>
    <w:basedOn w:val="Normal"/>
    <w:link w:val="HeaderChar"/>
    <w:rsid w:val="00897676"/>
    <w:pPr>
      <w:suppressLineNumbers/>
      <w:tabs>
        <w:tab w:val="center" w:pos="4986"/>
        <w:tab w:val="right" w:pos="9972"/>
      </w:tabs>
    </w:pPr>
  </w:style>
  <w:style w:type="paragraph" w:customStyle="1" w:styleId="text">
    <w:name w:val="text"/>
    <w:basedOn w:val="Normal"/>
    <w:rsid w:val="00897676"/>
    <w:pPr>
      <w:spacing w:before="60" w:after="60"/>
      <w:jc w:val="both"/>
    </w:pPr>
    <w:rPr>
      <w:rFonts w:ascii="Verdana" w:hAnsi="Verdana" w:cs="Verdana"/>
      <w:sz w:val="22"/>
      <w:szCs w:val="22"/>
    </w:rPr>
  </w:style>
  <w:style w:type="paragraph" w:customStyle="1" w:styleId="nazivugovora">
    <w:name w:val="nazivugovora"/>
    <w:basedOn w:val="Normal"/>
    <w:rsid w:val="00897676"/>
    <w:pPr>
      <w:spacing w:before="120" w:after="120"/>
    </w:pPr>
    <w:rPr>
      <w:rFonts w:ascii="Verdana" w:hAnsi="Verdana" w:cs="Verdana"/>
      <w:b/>
      <w:bCs/>
      <w:i/>
      <w:iCs/>
      <w:sz w:val="28"/>
      <w:szCs w:val="28"/>
    </w:rPr>
  </w:style>
  <w:style w:type="character" w:customStyle="1" w:styleId="FooterChar">
    <w:name w:val="Footer Char"/>
    <w:link w:val="Footer"/>
    <w:uiPriority w:val="99"/>
    <w:rsid w:val="00CD3F00"/>
    <w:rPr>
      <w:lang w:eastAsia="ar-SA"/>
    </w:rPr>
  </w:style>
  <w:style w:type="character" w:customStyle="1" w:styleId="WW8Num26z2">
    <w:name w:val="WW8Num26z2"/>
    <w:rsid w:val="00D93845"/>
    <w:rPr>
      <w:rFonts w:ascii="Wingdings" w:hAnsi="Wingdings" w:cs="Wingdings"/>
    </w:rPr>
  </w:style>
  <w:style w:type="table" w:styleId="TableGrid">
    <w:name w:val="Table Grid"/>
    <w:basedOn w:val="TableNormal"/>
    <w:uiPriority w:val="59"/>
    <w:rsid w:val="00B60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996087"/>
    <w:rPr>
      <w:lang w:eastAsia="ar-SA"/>
    </w:rPr>
  </w:style>
  <w:style w:type="character" w:customStyle="1" w:styleId="apple-converted-space">
    <w:name w:val="apple-converted-space"/>
    <w:basedOn w:val="DefaultParagraphFont"/>
    <w:rsid w:val="001C7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76"/>
    <w:pPr>
      <w:suppressAutoHyphens/>
    </w:pPr>
    <w:rPr>
      <w:lang w:eastAsia="ar-SA"/>
    </w:rPr>
  </w:style>
  <w:style w:type="paragraph" w:styleId="Heading1">
    <w:name w:val="heading 1"/>
    <w:basedOn w:val="Normal"/>
    <w:next w:val="Normal"/>
    <w:qFormat/>
    <w:rsid w:val="00897676"/>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qFormat/>
    <w:rsid w:val="00897676"/>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qFormat/>
    <w:rsid w:val="00897676"/>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qFormat/>
    <w:rsid w:val="00897676"/>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7676"/>
    <w:rPr>
      <w:rFonts w:ascii="Symbol" w:hAnsi="Symbol" w:cs="Symbol" w:hint="default"/>
      <w:sz w:val="22"/>
      <w:szCs w:val="22"/>
      <w:lang w:val="sr-Cyrl-CS"/>
    </w:rPr>
  </w:style>
  <w:style w:type="character" w:customStyle="1" w:styleId="WW8Num1z1">
    <w:name w:val="WW8Num1z1"/>
    <w:rsid w:val="00897676"/>
    <w:rPr>
      <w:rFonts w:ascii="Courier New" w:hAnsi="Courier New" w:cs="Courier New" w:hint="default"/>
    </w:rPr>
  </w:style>
  <w:style w:type="character" w:customStyle="1" w:styleId="WW8Num1z2">
    <w:name w:val="WW8Num1z2"/>
    <w:rsid w:val="00897676"/>
    <w:rPr>
      <w:rFonts w:ascii="Wingdings" w:hAnsi="Wingdings" w:cs="Wingdings" w:hint="default"/>
    </w:rPr>
  </w:style>
  <w:style w:type="character" w:customStyle="1" w:styleId="WW8Num1z3">
    <w:name w:val="WW8Num1z3"/>
    <w:rsid w:val="00897676"/>
  </w:style>
  <w:style w:type="character" w:customStyle="1" w:styleId="WW8Num1z4">
    <w:name w:val="WW8Num1z4"/>
    <w:rsid w:val="00897676"/>
  </w:style>
  <w:style w:type="character" w:customStyle="1" w:styleId="WW8Num1z5">
    <w:name w:val="WW8Num1z5"/>
    <w:rsid w:val="00897676"/>
  </w:style>
  <w:style w:type="character" w:customStyle="1" w:styleId="WW8Num1z6">
    <w:name w:val="WW8Num1z6"/>
    <w:rsid w:val="00897676"/>
  </w:style>
  <w:style w:type="character" w:customStyle="1" w:styleId="WW8Num1z7">
    <w:name w:val="WW8Num1z7"/>
    <w:rsid w:val="00897676"/>
  </w:style>
  <w:style w:type="character" w:customStyle="1" w:styleId="WW8Num1z8">
    <w:name w:val="WW8Num1z8"/>
    <w:rsid w:val="00897676"/>
  </w:style>
  <w:style w:type="character" w:customStyle="1" w:styleId="WW8Num2z0">
    <w:name w:val="WW8Num2z0"/>
    <w:rsid w:val="00897676"/>
    <w:rPr>
      <w:rFonts w:ascii="Symbol" w:hAnsi="Symbol" w:cs="Symbol" w:hint="default"/>
      <w:sz w:val="22"/>
      <w:szCs w:val="22"/>
      <w:lang w:val="sr-Cyrl-CS"/>
    </w:rPr>
  </w:style>
  <w:style w:type="character" w:customStyle="1" w:styleId="WW8Num3z0">
    <w:name w:val="WW8Num3z0"/>
    <w:rsid w:val="00897676"/>
    <w:rPr>
      <w:rFonts w:ascii="Symbol" w:hAnsi="Symbol" w:cs="Symbol" w:hint="default"/>
      <w:sz w:val="22"/>
      <w:szCs w:val="22"/>
      <w:lang w:val="sr-Cyrl-CS"/>
    </w:rPr>
  </w:style>
  <w:style w:type="character" w:customStyle="1" w:styleId="WW8Num4z0">
    <w:name w:val="WW8Num4z0"/>
    <w:rsid w:val="00897676"/>
    <w:rPr>
      <w:rFonts w:ascii="Symbol" w:hAnsi="Symbol" w:cs="Symbol" w:hint="default"/>
      <w:sz w:val="22"/>
      <w:szCs w:val="22"/>
      <w:lang w:val="sr-Cyrl-CS"/>
    </w:rPr>
  </w:style>
  <w:style w:type="character" w:customStyle="1" w:styleId="WW8Num5z0">
    <w:name w:val="WW8Num5z0"/>
    <w:rsid w:val="00897676"/>
    <w:rPr>
      <w:rFonts w:ascii="Symbol" w:hAnsi="Symbol" w:cs="Symbol" w:hint="default"/>
    </w:rPr>
  </w:style>
  <w:style w:type="character" w:customStyle="1" w:styleId="WW8Num6z0">
    <w:name w:val="WW8Num6z0"/>
    <w:rsid w:val="00897676"/>
    <w:rPr>
      <w:rFonts w:ascii="Symbol" w:hAnsi="Symbol" w:cs="Symbol" w:hint="default"/>
      <w:sz w:val="22"/>
      <w:szCs w:val="22"/>
      <w:lang w:val="sr-Cyrl-CS"/>
    </w:rPr>
  </w:style>
  <w:style w:type="character" w:customStyle="1" w:styleId="WW8Num7z0">
    <w:name w:val="WW8Num7z0"/>
    <w:rsid w:val="00897676"/>
    <w:rPr>
      <w:rFonts w:ascii="Arial" w:hAnsi="Arial" w:cs="Arial"/>
      <w:sz w:val="22"/>
      <w:szCs w:val="22"/>
      <w:lang w:val="sr-Cyrl-CS"/>
    </w:rPr>
  </w:style>
  <w:style w:type="character" w:customStyle="1" w:styleId="WW8Num8z0">
    <w:name w:val="WW8Num8z0"/>
    <w:rsid w:val="00897676"/>
    <w:rPr>
      <w:rFonts w:cs="Arial"/>
      <w:sz w:val="24"/>
      <w:szCs w:val="24"/>
      <w:lang w:val="sr-Cyrl-CS"/>
    </w:rPr>
  </w:style>
  <w:style w:type="character" w:customStyle="1" w:styleId="WW8Num9z0">
    <w:name w:val="WW8Num9z0"/>
    <w:rsid w:val="00897676"/>
    <w:rPr>
      <w:rFonts w:ascii="Symbol" w:hAnsi="Symbol" w:cs="OpenSymbol"/>
    </w:rPr>
  </w:style>
  <w:style w:type="character" w:customStyle="1" w:styleId="WW8Num2z1">
    <w:name w:val="WW8Num2z1"/>
    <w:rsid w:val="00897676"/>
    <w:rPr>
      <w:rFonts w:ascii="Courier New" w:hAnsi="Courier New" w:cs="Courier New" w:hint="default"/>
    </w:rPr>
  </w:style>
  <w:style w:type="character" w:customStyle="1" w:styleId="WW8Num2z2">
    <w:name w:val="WW8Num2z2"/>
    <w:rsid w:val="00897676"/>
    <w:rPr>
      <w:rFonts w:ascii="Wingdings" w:hAnsi="Wingdings" w:cs="Wingdings" w:hint="default"/>
    </w:rPr>
  </w:style>
  <w:style w:type="character" w:customStyle="1" w:styleId="WW8Num3z1">
    <w:name w:val="WW8Num3z1"/>
    <w:rsid w:val="00897676"/>
    <w:rPr>
      <w:rFonts w:ascii="Courier New" w:hAnsi="Courier New" w:cs="Courier New" w:hint="default"/>
    </w:rPr>
  </w:style>
  <w:style w:type="character" w:customStyle="1" w:styleId="WW8Num3z2">
    <w:name w:val="WW8Num3z2"/>
    <w:rsid w:val="00897676"/>
    <w:rPr>
      <w:rFonts w:ascii="Wingdings" w:hAnsi="Wingdings" w:cs="Wingdings" w:hint="default"/>
    </w:rPr>
  </w:style>
  <w:style w:type="character" w:customStyle="1" w:styleId="WW8Num4z1">
    <w:name w:val="WW8Num4z1"/>
    <w:rsid w:val="00897676"/>
    <w:rPr>
      <w:rFonts w:ascii="Courier New" w:hAnsi="Courier New" w:cs="Courier New" w:hint="default"/>
    </w:rPr>
  </w:style>
  <w:style w:type="character" w:customStyle="1" w:styleId="WW8Num4z2">
    <w:name w:val="WW8Num4z2"/>
    <w:rsid w:val="00897676"/>
    <w:rPr>
      <w:rFonts w:ascii="Wingdings" w:hAnsi="Wingdings" w:cs="Wingdings" w:hint="default"/>
    </w:rPr>
  </w:style>
  <w:style w:type="character" w:customStyle="1" w:styleId="WW8Num5z1">
    <w:name w:val="WW8Num5z1"/>
    <w:rsid w:val="00897676"/>
    <w:rPr>
      <w:rFonts w:ascii="Courier New" w:hAnsi="Courier New" w:cs="Courier New" w:hint="default"/>
    </w:rPr>
  </w:style>
  <w:style w:type="character" w:customStyle="1" w:styleId="WW8Num5z2">
    <w:name w:val="WW8Num5z2"/>
    <w:rsid w:val="00897676"/>
    <w:rPr>
      <w:rFonts w:ascii="Wingdings" w:hAnsi="Wingdings" w:cs="Wingdings" w:hint="default"/>
    </w:rPr>
  </w:style>
  <w:style w:type="character" w:customStyle="1" w:styleId="WW8Num6z1">
    <w:name w:val="WW8Num6z1"/>
    <w:rsid w:val="00897676"/>
    <w:rPr>
      <w:rFonts w:ascii="Courier New" w:hAnsi="Courier New" w:cs="Courier New" w:hint="default"/>
    </w:rPr>
  </w:style>
  <w:style w:type="character" w:customStyle="1" w:styleId="WW8Num6z2">
    <w:name w:val="WW8Num6z2"/>
    <w:rsid w:val="00897676"/>
    <w:rPr>
      <w:rFonts w:ascii="Wingdings" w:hAnsi="Wingdings" w:cs="Wingdings" w:hint="default"/>
    </w:rPr>
  </w:style>
  <w:style w:type="character" w:customStyle="1" w:styleId="WW8Num7z1">
    <w:name w:val="WW8Num7z1"/>
    <w:rsid w:val="00897676"/>
  </w:style>
  <w:style w:type="character" w:customStyle="1" w:styleId="WW8Num7z2">
    <w:name w:val="WW8Num7z2"/>
    <w:rsid w:val="00897676"/>
  </w:style>
  <w:style w:type="character" w:customStyle="1" w:styleId="WW8Num7z3">
    <w:name w:val="WW8Num7z3"/>
    <w:rsid w:val="00897676"/>
  </w:style>
  <w:style w:type="character" w:customStyle="1" w:styleId="WW8Num7z4">
    <w:name w:val="WW8Num7z4"/>
    <w:rsid w:val="00897676"/>
  </w:style>
  <w:style w:type="character" w:customStyle="1" w:styleId="WW8Num7z5">
    <w:name w:val="WW8Num7z5"/>
    <w:rsid w:val="00897676"/>
  </w:style>
  <w:style w:type="character" w:customStyle="1" w:styleId="WW8Num7z6">
    <w:name w:val="WW8Num7z6"/>
    <w:rsid w:val="00897676"/>
  </w:style>
  <w:style w:type="character" w:customStyle="1" w:styleId="WW8Num7z7">
    <w:name w:val="WW8Num7z7"/>
    <w:rsid w:val="00897676"/>
  </w:style>
  <w:style w:type="character" w:customStyle="1" w:styleId="WW8Num7z8">
    <w:name w:val="WW8Num7z8"/>
    <w:rsid w:val="00897676"/>
  </w:style>
  <w:style w:type="character" w:customStyle="1" w:styleId="WW8Num8z1">
    <w:name w:val="WW8Num8z1"/>
    <w:rsid w:val="00897676"/>
  </w:style>
  <w:style w:type="character" w:customStyle="1" w:styleId="WW8Num8z2">
    <w:name w:val="WW8Num8z2"/>
    <w:rsid w:val="00897676"/>
  </w:style>
  <w:style w:type="character" w:customStyle="1" w:styleId="WW8Num8z3">
    <w:name w:val="WW8Num8z3"/>
    <w:rsid w:val="00897676"/>
  </w:style>
  <w:style w:type="character" w:customStyle="1" w:styleId="WW8Num8z4">
    <w:name w:val="WW8Num8z4"/>
    <w:rsid w:val="00897676"/>
  </w:style>
  <w:style w:type="character" w:customStyle="1" w:styleId="WW8Num8z5">
    <w:name w:val="WW8Num8z5"/>
    <w:rsid w:val="00897676"/>
  </w:style>
  <w:style w:type="character" w:customStyle="1" w:styleId="WW8Num8z6">
    <w:name w:val="WW8Num8z6"/>
    <w:rsid w:val="00897676"/>
  </w:style>
  <w:style w:type="character" w:customStyle="1" w:styleId="WW8Num8z7">
    <w:name w:val="WW8Num8z7"/>
    <w:rsid w:val="00897676"/>
  </w:style>
  <w:style w:type="character" w:customStyle="1" w:styleId="WW8Num8z8">
    <w:name w:val="WW8Num8z8"/>
    <w:rsid w:val="00897676"/>
  </w:style>
  <w:style w:type="character" w:customStyle="1" w:styleId="comments">
    <w:name w:val="comments"/>
    <w:basedOn w:val="DefaultParagraphFont"/>
    <w:rsid w:val="00897676"/>
  </w:style>
  <w:style w:type="character" w:styleId="Hyperlink">
    <w:name w:val="Hyperlink"/>
    <w:rsid w:val="00897676"/>
    <w:rPr>
      <w:color w:val="0000FF"/>
      <w:u w:val="single"/>
    </w:rPr>
  </w:style>
  <w:style w:type="character" w:styleId="Strong">
    <w:name w:val="Strong"/>
    <w:uiPriority w:val="22"/>
    <w:qFormat/>
    <w:rsid w:val="00897676"/>
    <w:rPr>
      <w:b/>
      <w:bCs/>
    </w:rPr>
  </w:style>
  <w:style w:type="character" w:customStyle="1" w:styleId="titleredbck">
    <w:name w:val="titleredbck"/>
    <w:basedOn w:val="DefaultParagraphFont"/>
    <w:rsid w:val="00897676"/>
  </w:style>
  <w:style w:type="character" w:customStyle="1" w:styleId="fbsharecounter">
    <w:name w:val="fbsharecounter"/>
    <w:basedOn w:val="DefaultParagraphFont"/>
    <w:rsid w:val="00897676"/>
  </w:style>
  <w:style w:type="character" w:customStyle="1" w:styleId="author">
    <w:name w:val="author"/>
    <w:basedOn w:val="DefaultParagraphFont"/>
    <w:rsid w:val="00897676"/>
  </w:style>
  <w:style w:type="character" w:styleId="Emphasis">
    <w:name w:val="Emphasis"/>
    <w:qFormat/>
    <w:rsid w:val="00897676"/>
    <w:rPr>
      <w:i/>
      <w:iCs/>
    </w:rPr>
  </w:style>
  <w:style w:type="character" w:customStyle="1" w:styleId="breadcrumb">
    <w:name w:val="breadcrumb"/>
    <w:basedOn w:val="DefaultParagraphFont"/>
    <w:rsid w:val="00897676"/>
  </w:style>
  <w:style w:type="character" w:customStyle="1" w:styleId="username">
    <w:name w:val="username"/>
    <w:basedOn w:val="DefaultParagraphFont"/>
    <w:rsid w:val="00897676"/>
  </w:style>
  <w:style w:type="character" w:customStyle="1" w:styleId="titreparag">
    <w:name w:val="titreparag"/>
    <w:basedOn w:val="DefaultParagraphFont"/>
    <w:rsid w:val="00897676"/>
  </w:style>
  <w:style w:type="character" w:customStyle="1" w:styleId="Date1">
    <w:name w:val="Date1"/>
    <w:basedOn w:val="DefaultParagraphFont"/>
    <w:rsid w:val="00897676"/>
  </w:style>
  <w:style w:type="character" w:customStyle="1" w:styleId="time">
    <w:name w:val="time"/>
    <w:basedOn w:val="DefaultParagraphFont"/>
    <w:rsid w:val="00897676"/>
  </w:style>
  <w:style w:type="character" w:customStyle="1" w:styleId="crpexcerpt">
    <w:name w:val="crp_excerpt"/>
    <w:basedOn w:val="DefaultParagraphFont"/>
    <w:rsid w:val="00897676"/>
  </w:style>
  <w:style w:type="character" w:customStyle="1" w:styleId="zmgpnprevpost">
    <w:name w:val="zmg_pn_prev_post"/>
    <w:basedOn w:val="DefaultParagraphFont"/>
    <w:rsid w:val="00897676"/>
  </w:style>
  <w:style w:type="character" w:customStyle="1" w:styleId="zmgpnnextpost">
    <w:name w:val="zmg_pn_next_post"/>
    <w:basedOn w:val="DefaultParagraphFont"/>
    <w:rsid w:val="00897676"/>
  </w:style>
  <w:style w:type="character" w:customStyle="1" w:styleId="style11">
    <w:name w:val="style11"/>
    <w:rsid w:val="00897676"/>
    <w:rPr>
      <w:rFonts w:ascii="Arial" w:hAnsi="Arial" w:cs="Arial" w:hint="default"/>
      <w:sz w:val="27"/>
      <w:szCs w:val="27"/>
    </w:rPr>
  </w:style>
  <w:style w:type="character" w:customStyle="1" w:styleId="ingredientqtyblockg2txtr">
    <w:name w:val="ingredient_qty block g_2 txt_r"/>
    <w:basedOn w:val="DefaultParagraphFont"/>
    <w:rsid w:val="00897676"/>
  </w:style>
  <w:style w:type="character" w:customStyle="1" w:styleId="ingredienttitleblockgh2">
    <w:name w:val="ingredient_title block g_h_2"/>
    <w:basedOn w:val="DefaultParagraphFont"/>
    <w:rsid w:val="00897676"/>
  </w:style>
  <w:style w:type="character" w:customStyle="1" w:styleId="clrdef1">
    <w:name w:val="clr_def1"/>
    <w:rsid w:val="00897676"/>
    <w:rPr>
      <w:color w:val="222222"/>
    </w:rPr>
  </w:style>
  <w:style w:type="character" w:customStyle="1" w:styleId="stepnrstepnr1">
    <w:name w:val="step_nr step_nr_1"/>
    <w:basedOn w:val="DefaultParagraphFont"/>
    <w:rsid w:val="00897676"/>
  </w:style>
  <w:style w:type="character" w:customStyle="1" w:styleId="postdetailsposter-profile">
    <w:name w:val="postdetails poster-profile"/>
    <w:basedOn w:val="DefaultParagraphFont"/>
    <w:rsid w:val="00897676"/>
  </w:style>
  <w:style w:type="character" w:customStyle="1" w:styleId="label">
    <w:name w:val="label"/>
    <w:basedOn w:val="DefaultParagraphFont"/>
    <w:rsid w:val="00897676"/>
  </w:style>
  <w:style w:type="character" w:customStyle="1" w:styleId="postdetails1">
    <w:name w:val="postdetails1"/>
    <w:rsid w:val="00897676"/>
    <w:rPr>
      <w:color w:val="000000"/>
      <w:sz w:val="15"/>
      <w:szCs w:val="15"/>
    </w:rPr>
  </w:style>
  <w:style w:type="character" w:customStyle="1" w:styleId="genmed1">
    <w:name w:val="genmed1"/>
    <w:rsid w:val="00897676"/>
    <w:rPr>
      <w:color w:val="000000"/>
      <w:sz w:val="17"/>
      <w:szCs w:val="17"/>
    </w:rPr>
  </w:style>
  <w:style w:type="character" w:customStyle="1" w:styleId="postbody2">
    <w:name w:val="postbody2"/>
    <w:rsid w:val="00897676"/>
    <w:rPr>
      <w:sz w:val="18"/>
      <w:szCs w:val="18"/>
    </w:rPr>
  </w:style>
  <w:style w:type="character" w:customStyle="1" w:styleId="articleseparator">
    <w:name w:val="article_separator"/>
    <w:rsid w:val="00897676"/>
    <w:rPr>
      <w:vanish w:val="0"/>
    </w:rPr>
  </w:style>
  <w:style w:type="character" w:customStyle="1" w:styleId="art-postheadericon">
    <w:name w:val="art-postheadericon"/>
    <w:basedOn w:val="DefaultParagraphFont"/>
    <w:rsid w:val="00897676"/>
  </w:style>
  <w:style w:type="character" w:customStyle="1" w:styleId="art-postdateicon">
    <w:name w:val="art-postdateicon"/>
    <w:basedOn w:val="DefaultParagraphFont"/>
    <w:rsid w:val="00897676"/>
  </w:style>
  <w:style w:type="character" w:styleId="PageNumber">
    <w:name w:val="page number"/>
    <w:basedOn w:val="DefaultParagraphFont"/>
    <w:rsid w:val="00897676"/>
  </w:style>
  <w:style w:type="character" w:customStyle="1" w:styleId="NumberingSymbols">
    <w:name w:val="Numbering Symbols"/>
    <w:rsid w:val="00897676"/>
  </w:style>
  <w:style w:type="character" w:customStyle="1" w:styleId="Bullets">
    <w:name w:val="Bullets"/>
    <w:rsid w:val="00897676"/>
    <w:rPr>
      <w:rFonts w:ascii="OpenSymbol" w:eastAsia="OpenSymbol" w:hAnsi="OpenSymbol" w:cs="OpenSymbol"/>
    </w:rPr>
  </w:style>
  <w:style w:type="paragraph" w:customStyle="1" w:styleId="Heading">
    <w:name w:val="Heading"/>
    <w:basedOn w:val="Normal"/>
    <w:next w:val="BodyText"/>
    <w:rsid w:val="00897676"/>
    <w:pPr>
      <w:keepNext/>
      <w:spacing w:before="240" w:after="120"/>
    </w:pPr>
    <w:rPr>
      <w:rFonts w:ascii="Arial" w:eastAsia="Arial Unicode MS" w:hAnsi="Arial" w:cs="Mangal"/>
      <w:sz w:val="28"/>
      <w:szCs w:val="28"/>
    </w:rPr>
  </w:style>
  <w:style w:type="paragraph" w:styleId="BodyText">
    <w:name w:val="Body Text"/>
    <w:basedOn w:val="Normal"/>
    <w:rsid w:val="00897676"/>
    <w:pPr>
      <w:tabs>
        <w:tab w:val="left" w:pos="0"/>
      </w:tabs>
      <w:jc w:val="both"/>
    </w:pPr>
    <w:rPr>
      <w:rFonts w:ascii="Arial Cirilica" w:hAnsi="Arial Cirilica" w:cs="Arial"/>
      <w:szCs w:val="24"/>
    </w:rPr>
  </w:style>
  <w:style w:type="paragraph" w:styleId="List">
    <w:name w:val="List"/>
    <w:basedOn w:val="BodyText"/>
    <w:rsid w:val="00897676"/>
    <w:rPr>
      <w:rFonts w:cs="Mangal"/>
    </w:rPr>
  </w:style>
  <w:style w:type="paragraph" w:styleId="Caption">
    <w:name w:val="caption"/>
    <w:basedOn w:val="Normal"/>
    <w:qFormat/>
    <w:rsid w:val="00897676"/>
    <w:pPr>
      <w:suppressLineNumbers/>
      <w:spacing w:before="120" w:after="120"/>
    </w:pPr>
    <w:rPr>
      <w:rFonts w:cs="Mangal"/>
      <w:i/>
      <w:iCs/>
      <w:sz w:val="24"/>
      <w:szCs w:val="24"/>
    </w:rPr>
  </w:style>
  <w:style w:type="paragraph" w:customStyle="1" w:styleId="Index">
    <w:name w:val="Index"/>
    <w:basedOn w:val="Normal"/>
    <w:rsid w:val="00897676"/>
    <w:pPr>
      <w:suppressLineNumbers/>
    </w:pPr>
    <w:rPr>
      <w:rFonts w:cs="Mangal"/>
    </w:rPr>
  </w:style>
  <w:style w:type="paragraph" w:styleId="BalloonText">
    <w:name w:val="Balloon Text"/>
    <w:basedOn w:val="Normal"/>
    <w:rsid w:val="00897676"/>
    <w:rPr>
      <w:rFonts w:ascii="Tahoma" w:hAnsi="Tahoma" w:cs="Tahoma"/>
      <w:sz w:val="16"/>
      <w:szCs w:val="16"/>
    </w:rPr>
  </w:style>
  <w:style w:type="paragraph" w:styleId="ListParagraph">
    <w:name w:val="List Paragraph"/>
    <w:basedOn w:val="Normal"/>
    <w:uiPriority w:val="34"/>
    <w:qFormat/>
    <w:rsid w:val="00897676"/>
    <w:pPr>
      <w:spacing w:after="200" w:line="276" w:lineRule="auto"/>
      <w:ind w:left="720"/>
    </w:pPr>
    <w:rPr>
      <w:rFonts w:ascii="Calibri" w:eastAsia="Calibri" w:hAnsi="Calibri" w:cs="Calibri"/>
      <w:sz w:val="22"/>
      <w:szCs w:val="22"/>
    </w:rPr>
  </w:style>
  <w:style w:type="paragraph" w:styleId="NormalWeb">
    <w:name w:val="Normal (Web)"/>
    <w:basedOn w:val="Normal"/>
    <w:uiPriority w:val="99"/>
    <w:rsid w:val="00897676"/>
    <w:rPr>
      <w:sz w:val="24"/>
      <w:szCs w:val="24"/>
    </w:rPr>
  </w:style>
  <w:style w:type="paragraph" w:styleId="DocumentMap">
    <w:name w:val="Document Map"/>
    <w:basedOn w:val="Normal"/>
    <w:rsid w:val="00897676"/>
    <w:pPr>
      <w:shd w:val="clear" w:color="auto" w:fill="000080"/>
    </w:pPr>
    <w:rPr>
      <w:rFonts w:ascii="Tahoma" w:hAnsi="Tahoma" w:cs="Tahoma"/>
    </w:rPr>
  </w:style>
  <w:style w:type="paragraph" w:customStyle="1" w:styleId="insertimagepluginimgsignature">
    <w:name w:val="insertimageplugin_imgsignature"/>
    <w:basedOn w:val="Normal"/>
    <w:rsid w:val="00897676"/>
    <w:pPr>
      <w:spacing w:before="100" w:after="100"/>
    </w:pPr>
    <w:rPr>
      <w:sz w:val="24"/>
      <w:szCs w:val="24"/>
    </w:rPr>
  </w:style>
  <w:style w:type="paragraph" w:styleId="z-TopofForm">
    <w:name w:val="HTML Top of Form"/>
    <w:basedOn w:val="Normal"/>
    <w:next w:val="Normal"/>
    <w:rsid w:val="00897676"/>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rsid w:val="00897676"/>
    <w:pPr>
      <w:pBdr>
        <w:top w:val="single" w:sz="4" w:space="1" w:color="000000"/>
      </w:pBdr>
      <w:jc w:val="center"/>
    </w:pPr>
    <w:rPr>
      <w:rFonts w:ascii="Arial" w:hAnsi="Arial" w:cs="Arial"/>
      <w:vanish/>
      <w:sz w:val="16"/>
      <w:szCs w:val="16"/>
    </w:rPr>
  </w:style>
  <w:style w:type="paragraph" w:customStyle="1" w:styleId="first">
    <w:name w:val="first"/>
    <w:basedOn w:val="Normal"/>
    <w:rsid w:val="00897676"/>
    <w:pPr>
      <w:spacing w:before="100" w:after="100"/>
    </w:pPr>
    <w:rPr>
      <w:sz w:val="24"/>
      <w:szCs w:val="24"/>
    </w:rPr>
  </w:style>
  <w:style w:type="paragraph" w:customStyle="1" w:styleId="style1">
    <w:name w:val="style1"/>
    <w:basedOn w:val="Normal"/>
    <w:rsid w:val="00897676"/>
    <w:pPr>
      <w:spacing w:before="100" w:after="100"/>
    </w:pPr>
    <w:rPr>
      <w:rFonts w:ascii="Arial" w:hAnsi="Arial" w:cs="Arial"/>
      <w:sz w:val="36"/>
      <w:szCs w:val="36"/>
    </w:rPr>
  </w:style>
  <w:style w:type="paragraph" w:customStyle="1" w:styleId="style3">
    <w:name w:val="style3"/>
    <w:basedOn w:val="Normal"/>
    <w:rsid w:val="00897676"/>
    <w:pPr>
      <w:spacing w:before="100" w:after="100"/>
    </w:pPr>
    <w:rPr>
      <w:rFonts w:ascii="Arial" w:hAnsi="Arial" w:cs="Arial"/>
      <w:b/>
      <w:bCs/>
      <w:sz w:val="36"/>
      <w:szCs w:val="36"/>
    </w:rPr>
  </w:style>
  <w:style w:type="paragraph" w:customStyle="1" w:styleId="style2">
    <w:name w:val="style2"/>
    <w:basedOn w:val="Normal"/>
    <w:rsid w:val="00897676"/>
    <w:pPr>
      <w:spacing w:before="100" w:after="100"/>
    </w:pPr>
    <w:rPr>
      <w:rFonts w:ascii="Arial" w:hAnsi="Arial" w:cs="Arial"/>
      <w:b/>
      <w:bCs/>
      <w:color w:val="FF3366"/>
      <w:sz w:val="72"/>
      <w:szCs w:val="72"/>
    </w:rPr>
  </w:style>
  <w:style w:type="paragraph" w:customStyle="1" w:styleId="style4">
    <w:name w:val="style4"/>
    <w:basedOn w:val="Normal"/>
    <w:rsid w:val="00897676"/>
    <w:pPr>
      <w:spacing w:before="100" w:after="100"/>
    </w:pPr>
    <w:rPr>
      <w:rFonts w:ascii="Arial" w:hAnsi="Arial" w:cs="Arial"/>
      <w:b/>
      <w:bCs/>
      <w:sz w:val="36"/>
      <w:szCs w:val="36"/>
    </w:rPr>
  </w:style>
  <w:style w:type="paragraph" w:customStyle="1" w:styleId="style5">
    <w:name w:val="style5"/>
    <w:basedOn w:val="Normal"/>
    <w:rsid w:val="00897676"/>
    <w:pPr>
      <w:spacing w:before="100" w:after="100"/>
    </w:pPr>
    <w:rPr>
      <w:rFonts w:ascii="Arial" w:hAnsi="Arial" w:cs="Arial"/>
      <w:i/>
      <w:iCs/>
      <w:sz w:val="36"/>
      <w:szCs w:val="36"/>
    </w:rPr>
  </w:style>
  <w:style w:type="paragraph" w:customStyle="1" w:styleId="style6">
    <w:name w:val="style6"/>
    <w:basedOn w:val="Normal"/>
    <w:rsid w:val="00897676"/>
    <w:pPr>
      <w:spacing w:before="100" w:after="100"/>
    </w:pPr>
    <w:rPr>
      <w:rFonts w:ascii="Arial" w:hAnsi="Arial" w:cs="Arial"/>
      <w:color w:val="3333CC"/>
      <w:sz w:val="36"/>
      <w:szCs w:val="36"/>
    </w:rPr>
  </w:style>
  <w:style w:type="paragraph" w:customStyle="1" w:styleId="ptekst">
    <w:name w:val="ptekst"/>
    <w:basedOn w:val="Normal"/>
    <w:rsid w:val="00897676"/>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897676"/>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897676"/>
    <w:pPr>
      <w:spacing w:before="300"/>
      <w:ind w:left="150"/>
    </w:pPr>
    <w:rPr>
      <w:rFonts w:ascii="Verdana" w:hAnsi="Verdana" w:cs="Verdana"/>
      <w:b/>
      <w:bCs/>
      <w:color w:val="008000"/>
    </w:rPr>
  </w:style>
  <w:style w:type="paragraph" w:styleId="Footer">
    <w:name w:val="footer"/>
    <w:basedOn w:val="Normal"/>
    <w:link w:val="FooterChar"/>
    <w:uiPriority w:val="99"/>
    <w:rsid w:val="00897676"/>
    <w:pPr>
      <w:tabs>
        <w:tab w:val="center" w:pos="4320"/>
        <w:tab w:val="right" w:pos="8640"/>
      </w:tabs>
    </w:pPr>
  </w:style>
  <w:style w:type="paragraph" w:customStyle="1" w:styleId="TableContents">
    <w:name w:val="Table Contents"/>
    <w:basedOn w:val="Normal"/>
    <w:rsid w:val="00897676"/>
    <w:pPr>
      <w:suppressLineNumbers/>
    </w:pPr>
  </w:style>
  <w:style w:type="paragraph" w:customStyle="1" w:styleId="TableHeading">
    <w:name w:val="Table Heading"/>
    <w:basedOn w:val="TableContents"/>
    <w:rsid w:val="00897676"/>
    <w:pPr>
      <w:jc w:val="center"/>
    </w:pPr>
    <w:rPr>
      <w:b/>
      <w:bCs/>
    </w:rPr>
  </w:style>
  <w:style w:type="paragraph" w:customStyle="1" w:styleId="Framecontents">
    <w:name w:val="Frame contents"/>
    <w:basedOn w:val="BodyText"/>
    <w:rsid w:val="00897676"/>
  </w:style>
  <w:style w:type="paragraph" w:styleId="Header">
    <w:name w:val="header"/>
    <w:basedOn w:val="Normal"/>
    <w:link w:val="HeaderChar"/>
    <w:rsid w:val="00897676"/>
    <w:pPr>
      <w:suppressLineNumbers/>
      <w:tabs>
        <w:tab w:val="center" w:pos="4986"/>
        <w:tab w:val="right" w:pos="9972"/>
      </w:tabs>
    </w:pPr>
  </w:style>
  <w:style w:type="paragraph" w:customStyle="1" w:styleId="text">
    <w:name w:val="text"/>
    <w:basedOn w:val="Normal"/>
    <w:rsid w:val="00897676"/>
    <w:pPr>
      <w:spacing w:before="60" w:after="60"/>
      <w:jc w:val="both"/>
    </w:pPr>
    <w:rPr>
      <w:rFonts w:ascii="Verdana" w:hAnsi="Verdana" w:cs="Verdana"/>
      <w:sz w:val="22"/>
      <w:szCs w:val="22"/>
    </w:rPr>
  </w:style>
  <w:style w:type="paragraph" w:customStyle="1" w:styleId="nazivugovora">
    <w:name w:val="nazivugovora"/>
    <w:basedOn w:val="Normal"/>
    <w:rsid w:val="00897676"/>
    <w:pPr>
      <w:spacing w:before="120" w:after="120"/>
    </w:pPr>
    <w:rPr>
      <w:rFonts w:ascii="Verdana" w:hAnsi="Verdana" w:cs="Verdana"/>
      <w:b/>
      <w:bCs/>
      <w:i/>
      <w:iCs/>
      <w:sz w:val="28"/>
      <w:szCs w:val="28"/>
    </w:rPr>
  </w:style>
  <w:style w:type="character" w:customStyle="1" w:styleId="FooterChar">
    <w:name w:val="Footer Char"/>
    <w:link w:val="Footer"/>
    <w:uiPriority w:val="99"/>
    <w:rsid w:val="00CD3F00"/>
    <w:rPr>
      <w:lang w:eastAsia="ar-SA"/>
    </w:rPr>
  </w:style>
  <w:style w:type="character" w:customStyle="1" w:styleId="WW8Num26z2">
    <w:name w:val="WW8Num26z2"/>
    <w:rsid w:val="00D93845"/>
    <w:rPr>
      <w:rFonts w:ascii="Wingdings" w:hAnsi="Wingdings" w:cs="Wingdings"/>
    </w:rPr>
  </w:style>
  <w:style w:type="table" w:styleId="TableGrid">
    <w:name w:val="Table Grid"/>
    <w:basedOn w:val="TableNormal"/>
    <w:uiPriority w:val="59"/>
    <w:rsid w:val="00B60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996087"/>
    <w:rPr>
      <w:lang w:eastAsia="ar-SA"/>
    </w:rPr>
  </w:style>
  <w:style w:type="character" w:customStyle="1" w:styleId="apple-converted-space">
    <w:name w:val="apple-converted-space"/>
    <w:basedOn w:val="DefaultParagraphFont"/>
    <w:rsid w:val="001C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709">
      <w:bodyDiv w:val="1"/>
      <w:marLeft w:val="0"/>
      <w:marRight w:val="0"/>
      <w:marTop w:val="0"/>
      <w:marBottom w:val="0"/>
      <w:divBdr>
        <w:top w:val="none" w:sz="0" w:space="0" w:color="auto"/>
        <w:left w:val="none" w:sz="0" w:space="0" w:color="auto"/>
        <w:bottom w:val="none" w:sz="0" w:space="0" w:color="auto"/>
        <w:right w:val="none" w:sz="0" w:space="0" w:color="auto"/>
      </w:divBdr>
    </w:div>
    <w:div w:id="83307110">
      <w:bodyDiv w:val="1"/>
      <w:marLeft w:val="0"/>
      <w:marRight w:val="0"/>
      <w:marTop w:val="0"/>
      <w:marBottom w:val="0"/>
      <w:divBdr>
        <w:top w:val="none" w:sz="0" w:space="0" w:color="auto"/>
        <w:left w:val="none" w:sz="0" w:space="0" w:color="auto"/>
        <w:bottom w:val="none" w:sz="0" w:space="0" w:color="auto"/>
        <w:right w:val="none" w:sz="0" w:space="0" w:color="auto"/>
      </w:divBdr>
    </w:div>
    <w:div w:id="183981840">
      <w:bodyDiv w:val="1"/>
      <w:marLeft w:val="0"/>
      <w:marRight w:val="0"/>
      <w:marTop w:val="0"/>
      <w:marBottom w:val="0"/>
      <w:divBdr>
        <w:top w:val="none" w:sz="0" w:space="0" w:color="auto"/>
        <w:left w:val="none" w:sz="0" w:space="0" w:color="auto"/>
        <w:bottom w:val="none" w:sz="0" w:space="0" w:color="auto"/>
        <w:right w:val="none" w:sz="0" w:space="0" w:color="auto"/>
      </w:divBdr>
    </w:div>
    <w:div w:id="192768406">
      <w:bodyDiv w:val="1"/>
      <w:marLeft w:val="0"/>
      <w:marRight w:val="0"/>
      <w:marTop w:val="0"/>
      <w:marBottom w:val="0"/>
      <w:divBdr>
        <w:top w:val="none" w:sz="0" w:space="0" w:color="auto"/>
        <w:left w:val="none" w:sz="0" w:space="0" w:color="auto"/>
        <w:bottom w:val="none" w:sz="0" w:space="0" w:color="auto"/>
        <w:right w:val="none" w:sz="0" w:space="0" w:color="auto"/>
      </w:divBdr>
    </w:div>
    <w:div w:id="202131977">
      <w:bodyDiv w:val="1"/>
      <w:marLeft w:val="0"/>
      <w:marRight w:val="0"/>
      <w:marTop w:val="0"/>
      <w:marBottom w:val="0"/>
      <w:divBdr>
        <w:top w:val="none" w:sz="0" w:space="0" w:color="auto"/>
        <w:left w:val="none" w:sz="0" w:space="0" w:color="auto"/>
        <w:bottom w:val="none" w:sz="0" w:space="0" w:color="auto"/>
        <w:right w:val="none" w:sz="0" w:space="0" w:color="auto"/>
      </w:divBdr>
    </w:div>
    <w:div w:id="341587742">
      <w:bodyDiv w:val="1"/>
      <w:marLeft w:val="0"/>
      <w:marRight w:val="0"/>
      <w:marTop w:val="0"/>
      <w:marBottom w:val="0"/>
      <w:divBdr>
        <w:top w:val="none" w:sz="0" w:space="0" w:color="auto"/>
        <w:left w:val="none" w:sz="0" w:space="0" w:color="auto"/>
        <w:bottom w:val="none" w:sz="0" w:space="0" w:color="auto"/>
        <w:right w:val="none" w:sz="0" w:space="0" w:color="auto"/>
      </w:divBdr>
    </w:div>
    <w:div w:id="424109266">
      <w:bodyDiv w:val="1"/>
      <w:marLeft w:val="0"/>
      <w:marRight w:val="0"/>
      <w:marTop w:val="0"/>
      <w:marBottom w:val="0"/>
      <w:divBdr>
        <w:top w:val="none" w:sz="0" w:space="0" w:color="auto"/>
        <w:left w:val="none" w:sz="0" w:space="0" w:color="auto"/>
        <w:bottom w:val="none" w:sz="0" w:space="0" w:color="auto"/>
        <w:right w:val="none" w:sz="0" w:space="0" w:color="auto"/>
      </w:divBdr>
    </w:div>
    <w:div w:id="520627668">
      <w:bodyDiv w:val="1"/>
      <w:marLeft w:val="0"/>
      <w:marRight w:val="0"/>
      <w:marTop w:val="0"/>
      <w:marBottom w:val="0"/>
      <w:divBdr>
        <w:top w:val="none" w:sz="0" w:space="0" w:color="auto"/>
        <w:left w:val="none" w:sz="0" w:space="0" w:color="auto"/>
        <w:bottom w:val="none" w:sz="0" w:space="0" w:color="auto"/>
        <w:right w:val="none" w:sz="0" w:space="0" w:color="auto"/>
      </w:divBdr>
      <w:divsChild>
        <w:div w:id="33240544">
          <w:marLeft w:val="0"/>
          <w:marRight w:val="0"/>
          <w:marTop w:val="0"/>
          <w:marBottom w:val="0"/>
          <w:divBdr>
            <w:top w:val="none" w:sz="0" w:space="0" w:color="auto"/>
            <w:left w:val="none" w:sz="0" w:space="0" w:color="auto"/>
            <w:bottom w:val="none" w:sz="0" w:space="0" w:color="auto"/>
            <w:right w:val="none" w:sz="0" w:space="0" w:color="auto"/>
          </w:divBdr>
        </w:div>
        <w:div w:id="289478543">
          <w:marLeft w:val="0"/>
          <w:marRight w:val="0"/>
          <w:marTop w:val="0"/>
          <w:marBottom w:val="0"/>
          <w:divBdr>
            <w:top w:val="none" w:sz="0" w:space="0" w:color="auto"/>
            <w:left w:val="none" w:sz="0" w:space="0" w:color="auto"/>
            <w:bottom w:val="none" w:sz="0" w:space="0" w:color="auto"/>
            <w:right w:val="none" w:sz="0" w:space="0" w:color="auto"/>
          </w:divBdr>
        </w:div>
        <w:div w:id="292367321">
          <w:marLeft w:val="0"/>
          <w:marRight w:val="0"/>
          <w:marTop w:val="0"/>
          <w:marBottom w:val="0"/>
          <w:divBdr>
            <w:top w:val="none" w:sz="0" w:space="0" w:color="auto"/>
            <w:left w:val="none" w:sz="0" w:space="0" w:color="auto"/>
            <w:bottom w:val="none" w:sz="0" w:space="0" w:color="auto"/>
            <w:right w:val="none" w:sz="0" w:space="0" w:color="auto"/>
          </w:divBdr>
        </w:div>
        <w:div w:id="336080856">
          <w:marLeft w:val="0"/>
          <w:marRight w:val="0"/>
          <w:marTop w:val="0"/>
          <w:marBottom w:val="0"/>
          <w:divBdr>
            <w:top w:val="none" w:sz="0" w:space="0" w:color="auto"/>
            <w:left w:val="none" w:sz="0" w:space="0" w:color="auto"/>
            <w:bottom w:val="none" w:sz="0" w:space="0" w:color="auto"/>
            <w:right w:val="none" w:sz="0" w:space="0" w:color="auto"/>
          </w:divBdr>
        </w:div>
        <w:div w:id="369187168">
          <w:marLeft w:val="0"/>
          <w:marRight w:val="0"/>
          <w:marTop w:val="0"/>
          <w:marBottom w:val="0"/>
          <w:divBdr>
            <w:top w:val="none" w:sz="0" w:space="0" w:color="auto"/>
            <w:left w:val="none" w:sz="0" w:space="0" w:color="auto"/>
            <w:bottom w:val="none" w:sz="0" w:space="0" w:color="auto"/>
            <w:right w:val="none" w:sz="0" w:space="0" w:color="auto"/>
          </w:divBdr>
        </w:div>
        <w:div w:id="371346646">
          <w:marLeft w:val="0"/>
          <w:marRight w:val="0"/>
          <w:marTop w:val="0"/>
          <w:marBottom w:val="0"/>
          <w:divBdr>
            <w:top w:val="none" w:sz="0" w:space="0" w:color="auto"/>
            <w:left w:val="none" w:sz="0" w:space="0" w:color="auto"/>
            <w:bottom w:val="none" w:sz="0" w:space="0" w:color="auto"/>
            <w:right w:val="none" w:sz="0" w:space="0" w:color="auto"/>
          </w:divBdr>
        </w:div>
        <w:div w:id="440757663">
          <w:marLeft w:val="0"/>
          <w:marRight w:val="0"/>
          <w:marTop w:val="0"/>
          <w:marBottom w:val="0"/>
          <w:divBdr>
            <w:top w:val="none" w:sz="0" w:space="0" w:color="auto"/>
            <w:left w:val="none" w:sz="0" w:space="0" w:color="auto"/>
            <w:bottom w:val="none" w:sz="0" w:space="0" w:color="auto"/>
            <w:right w:val="none" w:sz="0" w:space="0" w:color="auto"/>
          </w:divBdr>
        </w:div>
        <w:div w:id="488524951">
          <w:marLeft w:val="0"/>
          <w:marRight w:val="0"/>
          <w:marTop w:val="0"/>
          <w:marBottom w:val="0"/>
          <w:divBdr>
            <w:top w:val="none" w:sz="0" w:space="0" w:color="auto"/>
            <w:left w:val="none" w:sz="0" w:space="0" w:color="auto"/>
            <w:bottom w:val="none" w:sz="0" w:space="0" w:color="auto"/>
            <w:right w:val="none" w:sz="0" w:space="0" w:color="auto"/>
          </w:divBdr>
        </w:div>
        <w:div w:id="549194045">
          <w:marLeft w:val="0"/>
          <w:marRight w:val="0"/>
          <w:marTop w:val="0"/>
          <w:marBottom w:val="0"/>
          <w:divBdr>
            <w:top w:val="none" w:sz="0" w:space="0" w:color="auto"/>
            <w:left w:val="none" w:sz="0" w:space="0" w:color="auto"/>
            <w:bottom w:val="none" w:sz="0" w:space="0" w:color="auto"/>
            <w:right w:val="none" w:sz="0" w:space="0" w:color="auto"/>
          </w:divBdr>
        </w:div>
        <w:div w:id="618758128">
          <w:marLeft w:val="0"/>
          <w:marRight w:val="0"/>
          <w:marTop w:val="0"/>
          <w:marBottom w:val="0"/>
          <w:divBdr>
            <w:top w:val="none" w:sz="0" w:space="0" w:color="auto"/>
            <w:left w:val="none" w:sz="0" w:space="0" w:color="auto"/>
            <w:bottom w:val="none" w:sz="0" w:space="0" w:color="auto"/>
            <w:right w:val="none" w:sz="0" w:space="0" w:color="auto"/>
          </w:divBdr>
        </w:div>
        <w:div w:id="632952501">
          <w:marLeft w:val="0"/>
          <w:marRight w:val="0"/>
          <w:marTop w:val="0"/>
          <w:marBottom w:val="0"/>
          <w:divBdr>
            <w:top w:val="none" w:sz="0" w:space="0" w:color="auto"/>
            <w:left w:val="none" w:sz="0" w:space="0" w:color="auto"/>
            <w:bottom w:val="none" w:sz="0" w:space="0" w:color="auto"/>
            <w:right w:val="none" w:sz="0" w:space="0" w:color="auto"/>
          </w:divBdr>
        </w:div>
        <w:div w:id="682123791">
          <w:marLeft w:val="0"/>
          <w:marRight w:val="0"/>
          <w:marTop w:val="0"/>
          <w:marBottom w:val="0"/>
          <w:divBdr>
            <w:top w:val="none" w:sz="0" w:space="0" w:color="auto"/>
            <w:left w:val="none" w:sz="0" w:space="0" w:color="auto"/>
            <w:bottom w:val="none" w:sz="0" w:space="0" w:color="auto"/>
            <w:right w:val="none" w:sz="0" w:space="0" w:color="auto"/>
          </w:divBdr>
        </w:div>
        <w:div w:id="682977505">
          <w:marLeft w:val="0"/>
          <w:marRight w:val="0"/>
          <w:marTop w:val="0"/>
          <w:marBottom w:val="0"/>
          <w:divBdr>
            <w:top w:val="none" w:sz="0" w:space="0" w:color="auto"/>
            <w:left w:val="none" w:sz="0" w:space="0" w:color="auto"/>
            <w:bottom w:val="none" w:sz="0" w:space="0" w:color="auto"/>
            <w:right w:val="none" w:sz="0" w:space="0" w:color="auto"/>
          </w:divBdr>
        </w:div>
        <w:div w:id="872159858">
          <w:marLeft w:val="0"/>
          <w:marRight w:val="0"/>
          <w:marTop w:val="0"/>
          <w:marBottom w:val="0"/>
          <w:divBdr>
            <w:top w:val="none" w:sz="0" w:space="0" w:color="auto"/>
            <w:left w:val="none" w:sz="0" w:space="0" w:color="auto"/>
            <w:bottom w:val="none" w:sz="0" w:space="0" w:color="auto"/>
            <w:right w:val="none" w:sz="0" w:space="0" w:color="auto"/>
          </w:divBdr>
        </w:div>
        <w:div w:id="881404933">
          <w:marLeft w:val="0"/>
          <w:marRight w:val="0"/>
          <w:marTop w:val="0"/>
          <w:marBottom w:val="0"/>
          <w:divBdr>
            <w:top w:val="none" w:sz="0" w:space="0" w:color="auto"/>
            <w:left w:val="none" w:sz="0" w:space="0" w:color="auto"/>
            <w:bottom w:val="none" w:sz="0" w:space="0" w:color="auto"/>
            <w:right w:val="none" w:sz="0" w:space="0" w:color="auto"/>
          </w:divBdr>
        </w:div>
        <w:div w:id="922837522">
          <w:marLeft w:val="0"/>
          <w:marRight w:val="0"/>
          <w:marTop w:val="0"/>
          <w:marBottom w:val="0"/>
          <w:divBdr>
            <w:top w:val="none" w:sz="0" w:space="0" w:color="auto"/>
            <w:left w:val="none" w:sz="0" w:space="0" w:color="auto"/>
            <w:bottom w:val="none" w:sz="0" w:space="0" w:color="auto"/>
            <w:right w:val="none" w:sz="0" w:space="0" w:color="auto"/>
          </w:divBdr>
        </w:div>
        <w:div w:id="953245797">
          <w:marLeft w:val="0"/>
          <w:marRight w:val="0"/>
          <w:marTop w:val="0"/>
          <w:marBottom w:val="0"/>
          <w:divBdr>
            <w:top w:val="none" w:sz="0" w:space="0" w:color="auto"/>
            <w:left w:val="none" w:sz="0" w:space="0" w:color="auto"/>
            <w:bottom w:val="none" w:sz="0" w:space="0" w:color="auto"/>
            <w:right w:val="none" w:sz="0" w:space="0" w:color="auto"/>
          </w:divBdr>
        </w:div>
        <w:div w:id="1110662630">
          <w:marLeft w:val="0"/>
          <w:marRight w:val="0"/>
          <w:marTop w:val="0"/>
          <w:marBottom w:val="0"/>
          <w:divBdr>
            <w:top w:val="none" w:sz="0" w:space="0" w:color="auto"/>
            <w:left w:val="none" w:sz="0" w:space="0" w:color="auto"/>
            <w:bottom w:val="none" w:sz="0" w:space="0" w:color="auto"/>
            <w:right w:val="none" w:sz="0" w:space="0" w:color="auto"/>
          </w:divBdr>
        </w:div>
        <w:div w:id="1191721871">
          <w:marLeft w:val="0"/>
          <w:marRight w:val="0"/>
          <w:marTop w:val="0"/>
          <w:marBottom w:val="0"/>
          <w:divBdr>
            <w:top w:val="none" w:sz="0" w:space="0" w:color="auto"/>
            <w:left w:val="none" w:sz="0" w:space="0" w:color="auto"/>
            <w:bottom w:val="none" w:sz="0" w:space="0" w:color="auto"/>
            <w:right w:val="none" w:sz="0" w:space="0" w:color="auto"/>
          </w:divBdr>
        </w:div>
        <w:div w:id="1216425537">
          <w:marLeft w:val="0"/>
          <w:marRight w:val="0"/>
          <w:marTop w:val="0"/>
          <w:marBottom w:val="0"/>
          <w:divBdr>
            <w:top w:val="none" w:sz="0" w:space="0" w:color="auto"/>
            <w:left w:val="none" w:sz="0" w:space="0" w:color="auto"/>
            <w:bottom w:val="none" w:sz="0" w:space="0" w:color="auto"/>
            <w:right w:val="none" w:sz="0" w:space="0" w:color="auto"/>
          </w:divBdr>
        </w:div>
        <w:div w:id="1300306197">
          <w:marLeft w:val="0"/>
          <w:marRight w:val="0"/>
          <w:marTop w:val="0"/>
          <w:marBottom w:val="0"/>
          <w:divBdr>
            <w:top w:val="none" w:sz="0" w:space="0" w:color="auto"/>
            <w:left w:val="none" w:sz="0" w:space="0" w:color="auto"/>
            <w:bottom w:val="none" w:sz="0" w:space="0" w:color="auto"/>
            <w:right w:val="none" w:sz="0" w:space="0" w:color="auto"/>
          </w:divBdr>
        </w:div>
        <w:div w:id="1314330917">
          <w:marLeft w:val="0"/>
          <w:marRight w:val="0"/>
          <w:marTop w:val="0"/>
          <w:marBottom w:val="0"/>
          <w:divBdr>
            <w:top w:val="none" w:sz="0" w:space="0" w:color="auto"/>
            <w:left w:val="none" w:sz="0" w:space="0" w:color="auto"/>
            <w:bottom w:val="none" w:sz="0" w:space="0" w:color="auto"/>
            <w:right w:val="none" w:sz="0" w:space="0" w:color="auto"/>
          </w:divBdr>
        </w:div>
        <w:div w:id="1416365599">
          <w:marLeft w:val="0"/>
          <w:marRight w:val="0"/>
          <w:marTop w:val="0"/>
          <w:marBottom w:val="0"/>
          <w:divBdr>
            <w:top w:val="none" w:sz="0" w:space="0" w:color="auto"/>
            <w:left w:val="none" w:sz="0" w:space="0" w:color="auto"/>
            <w:bottom w:val="none" w:sz="0" w:space="0" w:color="auto"/>
            <w:right w:val="none" w:sz="0" w:space="0" w:color="auto"/>
          </w:divBdr>
        </w:div>
        <w:div w:id="1418135331">
          <w:marLeft w:val="0"/>
          <w:marRight w:val="0"/>
          <w:marTop w:val="0"/>
          <w:marBottom w:val="0"/>
          <w:divBdr>
            <w:top w:val="none" w:sz="0" w:space="0" w:color="auto"/>
            <w:left w:val="none" w:sz="0" w:space="0" w:color="auto"/>
            <w:bottom w:val="none" w:sz="0" w:space="0" w:color="auto"/>
            <w:right w:val="none" w:sz="0" w:space="0" w:color="auto"/>
          </w:divBdr>
        </w:div>
        <w:div w:id="1437558021">
          <w:marLeft w:val="0"/>
          <w:marRight w:val="0"/>
          <w:marTop w:val="0"/>
          <w:marBottom w:val="0"/>
          <w:divBdr>
            <w:top w:val="none" w:sz="0" w:space="0" w:color="auto"/>
            <w:left w:val="none" w:sz="0" w:space="0" w:color="auto"/>
            <w:bottom w:val="none" w:sz="0" w:space="0" w:color="auto"/>
            <w:right w:val="none" w:sz="0" w:space="0" w:color="auto"/>
          </w:divBdr>
        </w:div>
        <w:div w:id="1551452056">
          <w:marLeft w:val="0"/>
          <w:marRight w:val="0"/>
          <w:marTop w:val="0"/>
          <w:marBottom w:val="0"/>
          <w:divBdr>
            <w:top w:val="none" w:sz="0" w:space="0" w:color="auto"/>
            <w:left w:val="none" w:sz="0" w:space="0" w:color="auto"/>
            <w:bottom w:val="none" w:sz="0" w:space="0" w:color="auto"/>
            <w:right w:val="none" w:sz="0" w:space="0" w:color="auto"/>
          </w:divBdr>
        </w:div>
        <w:div w:id="1566604216">
          <w:marLeft w:val="0"/>
          <w:marRight w:val="0"/>
          <w:marTop w:val="0"/>
          <w:marBottom w:val="0"/>
          <w:divBdr>
            <w:top w:val="none" w:sz="0" w:space="0" w:color="auto"/>
            <w:left w:val="none" w:sz="0" w:space="0" w:color="auto"/>
            <w:bottom w:val="none" w:sz="0" w:space="0" w:color="auto"/>
            <w:right w:val="none" w:sz="0" w:space="0" w:color="auto"/>
          </w:divBdr>
        </w:div>
        <w:div w:id="1618296972">
          <w:marLeft w:val="0"/>
          <w:marRight w:val="0"/>
          <w:marTop w:val="0"/>
          <w:marBottom w:val="0"/>
          <w:divBdr>
            <w:top w:val="none" w:sz="0" w:space="0" w:color="auto"/>
            <w:left w:val="none" w:sz="0" w:space="0" w:color="auto"/>
            <w:bottom w:val="none" w:sz="0" w:space="0" w:color="auto"/>
            <w:right w:val="none" w:sz="0" w:space="0" w:color="auto"/>
          </w:divBdr>
        </w:div>
        <w:div w:id="1639190631">
          <w:marLeft w:val="0"/>
          <w:marRight w:val="0"/>
          <w:marTop w:val="0"/>
          <w:marBottom w:val="0"/>
          <w:divBdr>
            <w:top w:val="none" w:sz="0" w:space="0" w:color="auto"/>
            <w:left w:val="none" w:sz="0" w:space="0" w:color="auto"/>
            <w:bottom w:val="none" w:sz="0" w:space="0" w:color="auto"/>
            <w:right w:val="none" w:sz="0" w:space="0" w:color="auto"/>
          </w:divBdr>
        </w:div>
        <w:div w:id="1664968520">
          <w:marLeft w:val="0"/>
          <w:marRight w:val="0"/>
          <w:marTop w:val="0"/>
          <w:marBottom w:val="0"/>
          <w:divBdr>
            <w:top w:val="none" w:sz="0" w:space="0" w:color="auto"/>
            <w:left w:val="none" w:sz="0" w:space="0" w:color="auto"/>
            <w:bottom w:val="none" w:sz="0" w:space="0" w:color="auto"/>
            <w:right w:val="none" w:sz="0" w:space="0" w:color="auto"/>
          </w:divBdr>
        </w:div>
        <w:div w:id="1678578290">
          <w:marLeft w:val="0"/>
          <w:marRight w:val="0"/>
          <w:marTop w:val="0"/>
          <w:marBottom w:val="0"/>
          <w:divBdr>
            <w:top w:val="none" w:sz="0" w:space="0" w:color="auto"/>
            <w:left w:val="none" w:sz="0" w:space="0" w:color="auto"/>
            <w:bottom w:val="none" w:sz="0" w:space="0" w:color="auto"/>
            <w:right w:val="none" w:sz="0" w:space="0" w:color="auto"/>
          </w:divBdr>
        </w:div>
        <w:div w:id="1757943634">
          <w:marLeft w:val="0"/>
          <w:marRight w:val="0"/>
          <w:marTop w:val="0"/>
          <w:marBottom w:val="0"/>
          <w:divBdr>
            <w:top w:val="none" w:sz="0" w:space="0" w:color="auto"/>
            <w:left w:val="none" w:sz="0" w:space="0" w:color="auto"/>
            <w:bottom w:val="none" w:sz="0" w:space="0" w:color="auto"/>
            <w:right w:val="none" w:sz="0" w:space="0" w:color="auto"/>
          </w:divBdr>
        </w:div>
        <w:div w:id="1762020601">
          <w:marLeft w:val="0"/>
          <w:marRight w:val="0"/>
          <w:marTop w:val="0"/>
          <w:marBottom w:val="0"/>
          <w:divBdr>
            <w:top w:val="none" w:sz="0" w:space="0" w:color="auto"/>
            <w:left w:val="none" w:sz="0" w:space="0" w:color="auto"/>
            <w:bottom w:val="none" w:sz="0" w:space="0" w:color="auto"/>
            <w:right w:val="none" w:sz="0" w:space="0" w:color="auto"/>
          </w:divBdr>
        </w:div>
        <w:div w:id="1816333155">
          <w:marLeft w:val="0"/>
          <w:marRight w:val="0"/>
          <w:marTop w:val="0"/>
          <w:marBottom w:val="0"/>
          <w:divBdr>
            <w:top w:val="none" w:sz="0" w:space="0" w:color="auto"/>
            <w:left w:val="none" w:sz="0" w:space="0" w:color="auto"/>
            <w:bottom w:val="none" w:sz="0" w:space="0" w:color="auto"/>
            <w:right w:val="none" w:sz="0" w:space="0" w:color="auto"/>
          </w:divBdr>
        </w:div>
        <w:div w:id="1859587801">
          <w:marLeft w:val="0"/>
          <w:marRight w:val="0"/>
          <w:marTop w:val="0"/>
          <w:marBottom w:val="0"/>
          <w:divBdr>
            <w:top w:val="none" w:sz="0" w:space="0" w:color="auto"/>
            <w:left w:val="none" w:sz="0" w:space="0" w:color="auto"/>
            <w:bottom w:val="none" w:sz="0" w:space="0" w:color="auto"/>
            <w:right w:val="none" w:sz="0" w:space="0" w:color="auto"/>
          </w:divBdr>
        </w:div>
        <w:div w:id="1879320817">
          <w:marLeft w:val="0"/>
          <w:marRight w:val="0"/>
          <w:marTop w:val="0"/>
          <w:marBottom w:val="0"/>
          <w:divBdr>
            <w:top w:val="none" w:sz="0" w:space="0" w:color="auto"/>
            <w:left w:val="none" w:sz="0" w:space="0" w:color="auto"/>
            <w:bottom w:val="none" w:sz="0" w:space="0" w:color="auto"/>
            <w:right w:val="none" w:sz="0" w:space="0" w:color="auto"/>
          </w:divBdr>
        </w:div>
        <w:div w:id="2013486298">
          <w:marLeft w:val="0"/>
          <w:marRight w:val="0"/>
          <w:marTop w:val="0"/>
          <w:marBottom w:val="0"/>
          <w:divBdr>
            <w:top w:val="none" w:sz="0" w:space="0" w:color="auto"/>
            <w:left w:val="none" w:sz="0" w:space="0" w:color="auto"/>
            <w:bottom w:val="none" w:sz="0" w:space="0" w:color="auto"/>
            <w:right w:val="none" w:sz="0" w:space="0" w:color="auto"/>
          </w:divBdr>
        </w:div>
      </w:divsChild>
    </w:div>
    <w:div w:id="676730124">
      <w:bodyDiv w:val="1"/>
      <w:marLeft w:val="0"/>
      <w:marRight w:val="0"/>
      <w:marTop w:val="0"/>
      <w:marBottom w:val="0"/>
      <w:divBdr>
        <w:top w:val="none" w:sz="0" w:space="0" w:color="auto"/>
        <w:left w:val="none" w:sz="0" w:space="0" w:color="auto"/>
        <w:bottom w:val="none" w:sz="0" w:space="0" w:color="auto"/>
        <w:right w:val="none" w:sz="0" w:space="0" w:color="auto"/>
      </w:divBdr>
    </w:div>
    <w:div w:id="794182013">
      <w:bodyDiv w:val="1"/>
      <w:marLeft w:val="0"/>
      <w:marRight w:val="0"/>
      <w:marTop w:val="0"/>
      <w:marBottom w:val="0"/>
      <w:divBdr>
        <w:top w:val="none" w:sz="0" w:space="0" w:color="auto"/>
        <w:left w:val="none" w:sz="0" w:space="0" w:color="auto"/>
        <w:bottom w:val="none" w:sz="0" w:space="0" w:color="auto"/>
        <w:right w:val="none" w:sz="0" w:space="0" w:color="auto"/>
      </w:divBdr>
    </w:div>
    <w:div w:id="889653869">
      <w:bodyDiv w:val="1"/>
      <w:marLeft w:val="0"/>
      <w:marRight w:val="0"/>
      <w:marTop w:val="0"/>
      <w:marBottom w:val="0"/>
      <w:divBdr>
        <w:top w:val="none" w:sz="0" w:space="0" w:color="auto"/>
        <w:left w:val="none" w:sz="0" w:space="0" w:color="auto"/>
        <w:bottom w:val="none" w:sz="0" w:space="0" w:color="auto"/>
        <w:right w:val="none" w:sz="0" w:space="0" w:color="auto"/>
      </w:divBdr>
    </w:div>
    <w:div w:id="897085779">
      <w:bodyDiv w:val="1"/>
      <w:marLeft w:val="0"/>
      <w:marRight w:val="0"/>
      <w:marTop w:val="0"/>
      <w:marBottom w:val="0"/>
      <w:divBdr>
        <w:top w:val="none" w:sz="0" w:space="0" w:color="auto"/>
        <w:left w:val="none" w:sz="0" w:space="0" w:color="auto"/>
        <w:bottom w:val="none" w:sz="0" w:space="0" w:color="auto"/>
        <w:right w:val="none" w:sz="0" w:space="0" w:color="auto"/>
      </w:divBdr>
    </w:div>
    <w:div w:id="955260408">
      <w:bodyDiv w:val="1"/>
      <w:marLeft w:val="0"/>
      <w:marRight w:val="0"/>
      <w:marTop w:val="0"/>
      <w:marBottom w:val="0"/>
      <w:divBdr>
        <w:top w:val="none" w:sz="0" w:space="0" w:color="auto"/>
        <w:left w:val="none" w:sz="0" w:space="0" w:color="auto"/>
        <w:bottom w:val="none" w:sz="0" w:space="0" w:color="auto"/>
        <w:right w:val="none" w:sz="0" w:space="0" w:color="auto"/>
      </w:divBdr>
    </w:div>
    <w:div w:id="959141286">
      <w:bodyDiv w:val="1"/>
      <w:marLeft w:val="0"/>
      <w:marRight w:val="0"/>
      <w:marTop w:val="0"/>
      <w:marBottom w:val="0"/>
      <w:divBdr>
        <w:top w:val="none" w:sz="0" w:space="0" w:color="auto"/>
        <w:left w:val="none" w:sz="0" w:space="0" w:color="auto"/>
        <w:bottom w:val="none" w:sz="0" w:space="0" w:color="auto"/>
        <w:right w:val="none" w:sz="0" w:space="0" w:color="auto"/>
      </w:divBdr>
    </w:div>
    <w:div w:id="961154365">
      <w:bodyDiv w:val="1"/>
      <w:marLeft w:val="0"/>
      <w:marRight w:val="0"/>
      <w:marTop w:val="0"/>
      <w:marBottom w:val="0"/>
      <w:divBdr>
        <w:top w:val="none" w:sz="0" w:space="0" w:color="auto"/>
        <w:left w:val="none" w:sz="0" w:space="0" w:color="auto"/>
        <w:bottom w:val="none" w:sz="0" w:space="0" w:color="auto"/>
        <w:right w:val="none" w:sz="0" w:space="0" w:color="auto"/>
      </w:divBdr>
      <w:divsChild>
        <w:div w:id="610212321">
          <w:marLeft w:val="0"/>
          <w:marRight w:val="0"/>
          <w:marTop w:val="0"/>
          <w:marBottom w:val="300"/>
          <w:divBdr>
            <w:top w:val="none" w:sz="0" w:space="0" w:color="auto"/>
            <w:left w:val="none" w:sz="0" w:space="0" w:color="auto"/>
            <w:bottom w:val="none" w:sz="0" w:space="0" w:color="auto"/>
            <w:right w:val="none" w:sz="0" w:space="0" w:color="auto"/>
          </w:divBdr>
          <w:divsChild>
            <w:div w:id="544683520">
              <w:marLeft w:val="0"/>
              <w:marRight w:val="0"/>
              <w:marTop w:val="0"/>
              <w:marBottom w:val="0"/>
              <w:divBdr>
                <w:top w:val="none" w:sz="0" w:space="0" w:color="auto"/>
                <w:left w:val="none" w:sz="0" w:space="0" w:color="auto"/>
                <w:bottom w:val="none" w:sz="0" w:space="0" w:color="auto"/>
                <w:right w:val="none" w:sz="0" w:space="0" w:color="auto"/>
              </w:divBdr>
              <w:divsChild>
                <w:div w:id="60952404">
                  <w:marLeft w:val="0"/>
                  <w:marRight w:val="0"/>
                  <w:marTop w:val="0"/>
                  <w:marBottom w:val="0"/>
                  <w:divBdr>
                    <w:top w:val="none" w:sz="0" w:space="0" w:color="auto"/>
                    <w:left w:val="none" w:sz="0" w:space="0" w:color="auto"/>
                    <w:bottom w:val="none" w:sz="0" w:space="0" w:color="auto"/>
                    <w:right w:val="none" w:sz="0" w:space="0" w:color="auto"/>
                  </w:divBdr>
                  <w:divsChild>
                    <w:div w:id="47925180">
                      <w:marLeft w:val="0"/>
                      <w:marRight w:val="0"/>
                      <w:marTop w:val="0"/>
                      <w:marBottom w:val="0"/>
                      <w:divBdr>
                        <w:top w:val="none" w:sz="0" w:space="0" w:color="auto"/>
                        <w:left w:val="none" w:sz="0" w:space="0" w:color="auto"/>
                        <w:bottom w:val="none" w:sz="0" w:space="0" w:color="auto"/>
                        <w:right w:val="none" w:sz="0" w:space="0" w:color="auto"/>
                      </w:divBdr>
                    </w:div>
                  </w:divsChild>
                </w:div>
                <w:div w:id="199824010">
                  <w:marLeft w:val="0"/>
                  <w:marRight w:val="0"/>
                  <w:marTop w:val="0"/>
                  <w:marBottom w:val="0"/>
                  <w:divBdr>
                    <w:top w:val="none" w:sz="0" w:space="0" w:color="auto"/>
                    <w:left w:val="none" w:sz="0" w:space="0" w:color="auto"/>
                    <w:bottom w:val="none" w:sz="0" w:space="0" w:color="auto"/>
                    <w:right w:val="none" w:sz="0" w:space="0" w:color="auto"/>
                  </w:divBdr>
                </w:div>
                <w:div w:id="738017867">
                  <w:marLeft w:val="0"/>
                  <w:marRight w:val="0"/>
                  <w:marTop w:val="0"/>
                  <w:marBottom w:val="0"/>
                  <w:divBdr>
                    <w:top w:val="none" w:sz="0" w:space="0" w:color="auto"/>
                    <w:left w:val="none" w:sz="0" w:space="0" w:color="auto"/>
                    <w:bottom w:val="none" w:sz="0" w:space="0" w:color="auto"/>
                    <w:right w:val="none" w:sz="0" w:space="0" w:color="auto"/>
                  </w:divBdr>
                  <w:divsChild>
                    <w:div w:id="2061398325">
                      <w:marLeft w:val="0"/>
                      <w:marRight w:val="0"/>
                      <w:marTop w:val="0"/>
                      <w:marBottom w:val="0"/>
                      <w:divBdr>
                        <w:top w:val="none" w:sz="0" w:space="0" w:color="auto"/>
                        <w:left w:val="none" w:sz="0" w:space="0" w:color="auto"/>
                        <w:bottom w:val="none" w:sz="0" w:space="0" w:color="auto"/>
                        <w:right w:val="none" w:sz="0" w:space="0" w:color="auto"/>
                      </w:divBdr>
                      <w:divsChild>
                        <w:div w:id="179662459">
                          <w:marLeft w:val="0"/>
                          <w:marRight w:val="0"/>
                          <w:marTop w:val="0"/>
                          <w:marBottom w:val="0"/>
                          <w:divBdr>
                            <w:top w:val="none" w:sz="0" w:space="0" w:color="auto"/>
                            <w:left w:val="none" w:sz="0" w:space="0" w:color="auto"/>
                            <w:bottom w:val="none" w:sz="0" w:space="0" w:color="auto"/>
                            <w:right w:val="none" w:sz="0" w:space="0" w:color="auto"/>
                          </w:divBdr>
                        </w:div>
                        <w:div w:id="325592376">
                          <w:marLeft w:val="0"/>
                          <w:marRight w:val="0"/>
                          <w:marTop w:val="0"/>
                          <w:marBottom w:val="0"/>
                          <w:divBdr>
                            <w:top w:val="none" w:sz="0" w:space="0" w:color="auto"/>
                            <w:left w:val="none" w:sz="0" w:space="0" w:color="auto"/>
                            <w:bottom w:val="none" w:sz="0" w:space="0" w:color="auto"/>
                            <w:right w:val="none" w:sz="0" w:space="0" w:color="auto"/>
                          </w:divBdr>
                        </w:div>
                        <w:div w:id="1431849576">
                          <w:marLeft w:val="0"/>
                          <w:marRight w:val="0"/>
                          <w:marTop w:val="180"/>
                          <w:marBottom w:val="0"/>
                          <w:divBdr>
                            <w:top w:val="none" w:sz="0" w:space="0" w:color="auto"/>
                            <w:left w:val="none" w:sz="0" w:space="0" w:color="auto"/>
                            <w:bottom w:val="none" w:sz="0" w:space="0" w:color="auto"/>
                            <w:right w:val="none" w:sz="0" w:space="0" w:color="auto"/>
                          </w:divBdr>
                          <w:divsChild>
                            <w:div w:id="13800890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895">
                  <w:marLeft w:val="0"/>
                  <w:marRight w:val="0"/>
                  <w:marTop w:val="0"/>
                  <w:marBottom w:val="0"/>
                  <w:divBdr>
                    <w:top w:val="none" w:sz="0" w:space="0" w:color="auto"/>
                    <w:left w:val="none" w:sz="0" w:space="0" w:color="auto"/>
                    <w:bottom w:val="none" w:sz="0" w:space="0" w:color="auto"/>
                    <w:right w:val="none" w:sz="0" w:space="0" w:color="auto"/>
                  </w:divBdr>
                  <w:divsChild>
                    <w:div w:id="1673409557">
                      <w:marLeft w:val="0"/>
                      <w:marRight w:val="0"/>
                      <w:marTop w:val="0"/>
                      <w:marBottom w:val="0"/>
                      <w:divBdr>
                        <w:top w:val="none" w:sz="0" w:space="0" w:color="101010"/>
                        <w:left w:val="none" w:sz="0" w:space="0" w:color="101010"/>
                        <w:bottom w:val="none" w:sz="0" w:space="0" w:color="101010"/>
                        <w:right w:val="none" w:sz="0" w:space="0" w:color="101010"/>
                      </w:divBdr>
                    </w:div>
                  </w:divsChild>
                </w:div>
              </w:divsChild>
            </w:div>
          </w:divsChild>
        </w:div>
        <w:div w:id="1659723991">
          <w:marLeft w:val="0"/>
          <w:marRight w:val="0"/>
          <w:marTop w:val="780"/>
          <w:marBottom w:val="0"/>
          <w:divBdr>
            <w:top w:val="none" w:sz="0" w:space="0" w:color="auto"/>
            <w:left w:val="none" w:sz="0" w:space="0" w:color="auto"/>
            <w:bottom w:val="none" w:sz="0" w:space="0" w:color="auto"/>
            <w:right w:val="none" w:sz="0" w:space="0" w:color="auto"/>
          </w:divBdr>
          <w:divsChild>
            <w:div w:id="1864127">
              <w:marLeft w:val="0"/>
              <w:marRight w:val="0"/>
              <w:marTop w:val="0"/>
              <w:marBottom w:val="0"/>
              <w:divBdr>
                <w:top w:val="none" w:sz="0" w:space="0" w:color="auto"/>
                <w:left w:val="none" w:sz="0" w:space="0" w:color="auto"/>
                <w:bottom w:val="none" w:sz="0" w:space="0" w:color="auto"/>
                <w:right w:val="none" w:sz="0" w:space="0" w:color="auto"/>
              </w:divBdr>
              <w:divsChild>
                <w:div w:id="628752991">
                  <w:marLeft w:val="0"/>
                  <w:marRight w:val="0"/>
                  <w:marTop w:val="0"/>
                  <w:marBottom w:val="0"/>
                  <w:divBdr>
                    <w:top w:val="none" w:sz="0" w:space="0" w:color="auto"/>
                    <w:left w:val="none" w:sz="0" w:space="0" w:color="auto"/>
                    <w:bottom w:val="none" w:sz="0" w:space="0" w:color="auto"/>
                    <w:right w:val="none" w:sz="0" w:space="0" w:color="auto"/>
                  </w:divBdr>
                  <w:divsChild>
                    <w:div w:id="623775353">
                      <w:marLeft w:val="-225"/>
                      <w:marRight w:val="-225"/>
                      <w:marTop w:val="0"/>
                      <w:marBottom w:val="0"/>
                      <w:divBdr>
                        <w:top w:val="none" w:sz="0" w:space="0" w:color="auto"/>
                        <w:left w:val="none" w:sz="0" w:space="0" w:color="auto"/>
                        <w:bottom w:val="none" w:sz="0" w:space="0" w:color="auto"/>
                        <w:right w:val="none" w:sz="0" w:space="0" w:color="auto"/>
                      </w:divBdr>
                      <w:divsChild>
                        <w:div w:id="1640957059">
                          <w:marLeft w:val="0"/>
                          <w:marRight w:val="0"/>
                          <w:marTop w:val="0"/>
                          <w:marBottom w:val="0"/>
                          <w:divBdr>
                            <w:top w:val="none" w:sz="0" w:space="0" w:color="auto"/>
                            <w:left w:val="none" w:sz="0" w:space="0" w:color="auto"/>
                            <w:bottom w:val="none" w:sz="0" w:space="0" w:color="auto"/>
                            <w:right w:val="none" w:sz="0" w:space="0" w:color="auto"/>
                          </w:divBdr>
                        </w:div>
                      </w:divsChild>
                    </w:div>
                    <w:div w:id="1099907709">
                      <w:marLeft w:val="-225"/>
                      <w:marRight w:val="-225"/>
                      <w:marTop w:val="0"/>
                      <w:marBottom w:val="0"/>
                      <w:divBdr>
                        <w:top w:val="none" w:sz="0" w:space="0" w:color="auto"/>
                        <w:left w:val="none" w:sz="0" w:space="0" w:color="auto"/>
                        <w:bottom w:val="none" w:sz="0" w:space="0" w:color="auto"/>
                        <w:right w:val="none" w:sz="0" w:space="0" w:color="auto"/>
                      </w:divBdr>
                    </w:div>
                    <w:div w:id="2075859043">
                      <w:marLeft w:val="-225"/>
                      <w:marRight w:val="-225"/>
                      <w:marTop w:val="0"/>
                      <w:marBottom w:val="0"/>
                      <w:divBdr>
                        <w:top w:val="none" w:sz="0" w:space="0" w:color="auto"/>
                        <w:left w:val="none" w:sz="0" w:space="0" w:color="auto"/>
                        <w:bottom w:val="none" w:sz="0" w:space="0" w:color="auto"/>
                        <w:right w:val="none" w:sz="0" w:space="0" w:color="auto"/>
                      </w:divBdr>
                      <w:divsChild>
                        <w:div w:id="866136437">
                          <w:marLeft w:val="0"/>
                          <w:marRight w:val="0"/>
                          <w:marTop w:val="0"/>
                          <w:marBottom w:val="0"/>
                          <w:divBdr>
                            <w:top w:val="none" w:sz="0" w:space="0" w:color="auto"/>
                            <w:left w:val="none" w:sz="0" w:space="0" w:color="auto"/>
                            <w:bottom w:val="none" w:sz="0" w:space="0" w:color="auto"/>
                            <w:right w:val="none" w:sz="0" w:space="0" w:color="auto"/>
                          </w:divBdr>
                          <w:divsChild>
                            <w:div w:id="649753559">
                              <w:marLeft w:val="0"/>
                              <w:marRight w:val="0"/>
                              <w:marTop w:val="0"/>
                              <w:marBottom w:val="0"/>
                              <w:divBdr>
                                <w:top w:val="none" w:sz="0" w:space="0" w:color="auto"/>
                                <w:left w:val="none" w:sz="0" w:space="0" w:color="auto"/>
                                <w:bottom w:val="none" w:sz="0" w:space="0" w:color="auto"/>
                                <w:right w:val="none" w:sz="0" w:space="0" w:color="auto"/>
                              </w:divBdr>
                              <w:divsChild>
                                <w:div w:id="103421824">
                                  <w:marLeft w:val="0"/>
                                  <w:marRight w:val="0"/>
                                  <w:marTop w:val="0"/>
                                  <w:marBottom w:val="0"/>
                                  <w:divBdr>
                                    <w:top w:val="none" w:sz="0" w:space="0" w:color="auto"/>
                                    <w:left w:val="none" w:sz="0" w:space="0" w:color="auto"/>
                                    <w:bottom w:val="none" w:sz="0" w:space="0" w:color="auto"/>
                                    <w:right w:val="none" w:sz="0" w:space="0" w:color="auto"/>
                                  </w:divBdr>
                                </w:div>
                                <w:div w:id="14546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22210">
              <w:marLeft w:val="-225"/>
              <w:marRight w:val="0"/>
              <w:marTop w:val="0"/>
              <w:marBottom w:val="0"/>
              <w:divBdr>
                <w:top w:val="none" w:sz="0" w:space="0" w:color="auto"/>
                <w:left w:val="none" w:sz="0" w:space="0" w:color="auto"/>
                <w:bottom w:val="none" w:sz="0" w:space="0" w:color="auto"/>
                <w:right w:val="none" w:sz="0" w:space="0" w:color="auto"/>
              </w:divBdr>
              <w:divsChild>
                <w:div w:id="17079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3099">
      <w:bodyDiv w:val="1"/>
      <w:marLeft w:val="0"/>
      <w:marRight w:val="0"/>
      <w:marTop w:val="0"/>
      <w:marBottom w:val="0"/>
      <w:divBdr>
        <w:top w:val="none" w:sz="0" w:space="0" w:color="auto"/>
        <w:left w:val="none" w:sz="0" w:space="0" w:color="auto"/>
        <w:bottom w:val="none" w:sz="0" w:space="0" w:color="auto"/>
        <w:right w:val="none" w:sz="0" w:space="0" w:color="auto"/>
      </w:divBdr>
    </w:div>
    <w:div w:id="1042049515">
      <w:bodyDiv w:val="1"/>
      <w:marLeft w:val="0"/>
      <w:marRight w:val="0"/>
      <w:marTop w:val="0"/>
      <w:marBottom w:val="0"/>
      <w:divBdr>
        <w:top w:val="none" w:sz="0" w:space="0" w:color="auto"/>
        <w:left w:val="none" w:sz="0" w:space="0" w:color="auto"/>
        <w:bottom w:val="none" w:sz="0" w:space="0" w:color="auto"/>
        <w:right w:val="none" w:sz="0" w:space="0" w:color="auto"/>
      </w:divBdr>
    </w:div>
    <w:div w:id="1047029054">
      <w:bodyDiv w:val="1"/>
      <w:marLeft w:val="0"/>
      <w:marRight w:val="0"/>
      <w:marTop w:val="0"/>
      <w:marBottom w:val="0"/>
      <w:divBdr>
        <w:top w:val="none" w:sz="0" w:space="0" w:color="auto"/>
        <w:left w:val="none" w:sz="0" w:space="0" w:color="auto"/>
        <w:bottom w:val="none" w:sz="0" w:space="0" w:color="auto"/>
        <w:right w:val="none" w:sz="0" w:space="0" w:color="auto"/>
      </w:divBdr>
      <w:divsChild>
        <w:div w:id="102386100">
          <w:marLeft w:val="0"/>
          <w:marRight w:val="0"/>
          <w:marTop w:val="0"/>
          <w:marBottom w:val="0"/>
          <w:divBdr>
            <w:top w:val="none" w:sz="0" w:space="0" w:color="auto"/>
            <w:left w:val="none" w:sz="0" w:space="0" w:color="auto"/>
            <w:bottom w:val="none" w:sz="0" w:space="0" w:color="auto"/>
            <w:right w:val="none" w:sz="0" w:space="0" w:color="auto"/>
          </w:divBdr>
        </w:div>
        <w:div w:id="102767879">
          <w:marLeft w:val="0"/>
          <w:marRight w:val="0"/>
          <w:marTop w:val="0"/>
          <w:marBottom w:val="0"/>
          <w:divBdr>
            <w:top w:val="none" w:sz="0" w:space="0" w:color="auto"/>
            <w:left w:val="none" w:sz="0" w:space="0" w:color="auto"/>
            <w:bottom w:val="none" w:sz="0" w:space="0" w:color="auto"/>
            <w:right w:val="none" w:sz="0" w:space="0" w:color="auto"/>
          </w:divBdr>
        </w:div>
        <w:div w:id="109055346">
          <w:marLeft w:val="0"/>
          <w:marRight w:val="0"/>
          <w:marTop w:val="0"/>
          <w:marBottom w:val="0"/>
          <w:divBdr>
            <w:top w:val="none" w:sz="0" w:space="0" w:color="auto"/>
            <w:left w:val="none" w:sz="0" w:space="0" w:color="auto"/>
            <w:bottom w:val="none" w:sz="0" w:space="0" w:color="auto"/>
            <w:right w:val="none" w:sz="0" w:space="0" w:color="auto"/>
          </w:divBdr>
        </w:div>
        <w:div w:id="127086763">
          <w:marLeft w:val="0"/>
          <w:marRight w:val="0"/>
          <w:marTop w:val="0"/>
          <w:marBottom w:val="0"/>
          <w:divBdr>
            <w:top w:val="none" w:sz="0" w:space="0" w:color="auto"/>
            <w:left w:val="none" w:sz="0" w:space="0" w:color="auto"/>
            <w:bottom w:val="none" w:sz="0" w:space="0" w:color="auto"/>
            <w:right w:val="none" w:sz="0" w:space="0" w:color="auto"/>
          </w:divBdr>
        </w:div>
        <w:div w:id="301618036">
          <w:marLeft w:val="0"/>
          <w:marRight w:val="0"/>
          <w:marTop w:val="0"/>
          <w:marBottom w:val="0"/>
          <w:divBdr>
            <w:top w:val="none" w:sz="0" w:space="0" w:color="auto"/>
            <w:left w:val="none" w:sz="0" w:space="0" w:color="auto"/>
            <w:bottom w:val="none" w:sz="0" w:space="0" w:color="auto"/>
            <w:right w:val="none" w:sz="0" w:space="0" w:color="auto"/>
          </w:divBdr>
        </w:div>
        <w:div w:id="332149465">
          <w:marLeft w:val="0"/>
          <w:marRight w:val="0"/>
          <w:marTop w:val="0"/>
          <w:marBottom w:val="0"/>
          <w:divBdr>
            <w:top w:val="none" w:sz="0" w:space="0" w:color="auto"/>
            <w:left w:val="none" w:sz="0" w:space="0" w:color="auto"/>
            <w:bottom w:val="none" w:sz="0" w:space="0" w:color="auto"/>
            <w:right w:val="none" w:sz="0" w:space="0" w:color="auto"/>
          </w:divBdr>
        </w:div>
        <w:div w:id="384719871">
          <w:marLeft w:val="0"/>
          <w:marRight w:val="0"/>
          <w:marTop w:val="0"/>
          <w:marBottom w:val="0"/>
          <w:divBdr>
            <w:top w:val="none" w:sz="0" w:space="0" w:color="auto"/>
            <w:left w:val="none" w:sz="0" w:space="0" w:color="auto"/>
            <w:bottom w:val="none" w:sz="0" w:space="0" w:color="auto"/>
            <w:right w:val="none" w:sz="0" w:space="0" w:color="auto"/>
          </w:divBdr>
        </w:div>
        <w:div w:id="402416655">
          <w:marLeft w:val="0"/>
          <w:marRight w:val="0"/>
          <w:marTop w:val="0"/>
          <w:marBottom w:val="0"/>
          <w:divBdr>
            <w:top w:val="none" w:sz="0" w:space="0" w:color="auto"/>
            <w:left w:val="none" w:sz="0" w:space="0" w:color="auto"/>
            <w:bottom w:val="none" w:sz="0" w:space="0" w:color="auto"/>
            <w:right w:val="none" w:sz="0" w:space="0" w:color="auto"/>
          </w:divBdr>
        </w:div>
        <w:div w:id="420642791">
          <w:marLeft w:val="0"/>
          <w:marRight w:val="0"/>
          <w:marTop w:val="0"/>
          <w:marBottom w:val="0"/>
          <w:divBdr>
            <w:top w:val="none" w:sz="0" w:space="0" w:color="auto"/>
            <w:left w:val="none" w:sz="0" w:space="0" w:color="auto"/>
            <w:bottom w:val="none" w:sz="0" w:space="0" w:color="auto"/>
            <w:right w:val="none" w:sz="0" w:space="0" w:color="auto"/>
          </w:divBdr>
        </w:div>
        <w:div w:id="497814646">
          <w:marLeft w:val="0"/>
          <w:marRight w:val="0"/>
          <w:marTop w:val="0"/>
          <w:marBottom w:val="0"/>
          <w:divBdr>
            <w:top w:val="none" w:sz="0" w:space="0" w:color="auto"/>
            <w:left w:val="none" w:sz="0" w:space="0" w:color="auto"/>
            <w:bottom w:val="none" w:sz="0" w:space="0" w:color="auto"/>
            <w:right w:val="none" w:sz="0" w:space="0" w:color="auto"/>
          </w:divBdr>
        </w:div>
        <w:div w:id="514349053">
          <w:marLeft w:val="0"/>
          <w:marRight w:val="0"/>
          <w:marTop w:val="0"/>
          <w:marBottom w:val="0"/>
          <w:divBdr>
            <w:top w:val="none" w:sz="0" w:space="0" w:color="auto"/>
            <w:left w:val="none" w:sz="0" w:space="0" w:color="auto"/>
            <w:bottom w:val="none" w:sz="0" w:space="0" w:color="auto"/>
            <w:right w:val="none" w:sz="0" w:space="0" w:color="auto"/>
          </w:divBdr>
        </w:div>
        <w:div w:id="588395831">
          <w:marLeft w:val="0"/>
          <w:marRight w:val="0"/>
          <w:marTop w:val="0"/>
          <w:marBottom w:val="0"/>
          <w:divBdr>
            <w:top w:val="none" w:sz="0" w:space="0" w:color="auto"/>
            <w:left w:val="none" w:sz="0" w:space="0" w:color="auto"/>
            <w:bottom w:val="none" w:sz="0" w:space="0" w:color="auto"/>
            <w:right w:val="none" w:sz="0" w:space="0" w:color="auto"/>
          </w:divBdr>
        </w:div>
        <w:div w:id="626545858">
          <w:marLeft w:val="0"/>
          <w:marRight w:val="0"/>
          <w:marTop w:val="0"/>
          <w:marBottom w:val="0"/>
          <w:divBdr>
            <w:top w:val="none" w:sz="0" w:space="0" w:color="auto"/>
            <w:left w:val="none" w:sz="0" w:space="0" w:color="auto"/>
            <w:bottom w:val="none" w:sz="0" w:space="0" w:color="auto"/>
            <w:right w:val="none" w:sz="0" w:space="0" w:color="auto"/>
          </w:divBdr>
        </w:div>
        <w:div w:id="713847276">
          <w:marLeft w:val="0"/>
          <w:marRight w:val="0"/>
          <w:marTop w:val="0"/>
          <w:marBottom w:val="0"/>
          <w:divBdr>
            <w:top w:val="none" w:sz="0" w:space="0" w:color="auto"/>
            <w:left w:val="none" w:sz="0" w:space="0" w:color="auto"/>
            <w:bottom w:val="none" w:sz="0" w:space="0" w:color="auto"/>
            <w:right w:val="none" w:sz="0" w:space="0" w:color="auto"/>
          </w:divBdr>
        </w:div>
        <w:div w:id="749086977">
          <w:marLeft w:val="0"/>
          <w:marRight w:val="0"/>
          <w:marTop w:val="0"/>
          <w:marBottom w:val="0"/>
          <w:divBdr>
            <w:top w:val="none" w:sz="0" w:space="0" w:color="auto"/>
            <w:left w:val="none" w:sz="0" w:space="0" w:color="auto"/>
            <w:bottom w:val="none" w:sz="0" w:space="0" w:color="auto"/>
            <w:right w:val="none" w:sz="0" w:space="0" w:color="auto"/>
          </w:divBdr>
        </w:div>
        <w:div w:id="754860458">
          <w:marLeft w:val="0"/>
          <w:marRight w:val="0"/>
          <w:marTop w:val="0"/>
          <w:marBottom w:val="0"/>
          <w:divBdr>
            <w:top w:val="none" w:sz="0" w:space="0" w:color="auto"/>
            <w:left w:val="none" w:sz="0" w:space="0" w:color="auto"/>
            <w:bottom w:val="none" w:sz="0" w:space="0" w:color="auto"/>
            <w:right w:val="none" w:sz="0" w:space="0" w:color="auto"/>
          </w:divBdr>
        </w:div>
        <w:div w:id="776604383">
          <w:marLeft w:val="0"/>
          <w:marRight w:val="0"/>
          <w:marTop w:val="0"/>
          <w:marBottom w:val="0"/>
          <w:divBdr>
            <w:top w:val="none" w:sz="0" w:space="0" w:color="auto"/>
            <w:left w:val="none" w:sz="0" w:space="0" w:color="auto"/>
            <w:bottom w:val="none" w:sz="0" w:space="0" w:color="auto"/>
            <w:right w:val="none" w:sz="0" w:space="0" w:color="auto"/>
          </w:divBdr>
        </w:div>
        <w:div w:id="796028442">
          <w:marLeft w:val="0"/>
          <w:marRight w:val="0"/>
          <w:marTop w:val="0"/>
          <w:marBottom w:val="0"/>
          <w:divBdr>
            <w:top w:val="none" w:sz="0" w:space="0" w:color="auto"/>
            <w:left w:val="none" w:sz="0" w:space="0" w:color="auto"/>
            <w:bottom w:val="none" w:sz="0" w:space="0" w:color="auto"/>
            <w:right w:val="none" w:sz="0" w:space="0" w:color="auto"/>
          </w:divBdr>
        </w:div>
        <w:div w:id="806821352">
          <w:marLeft w:val="0"/>
          <w:marRight w:val="0"/>
          <w:marTop w:val="0"/>
          <w:marBottom w:val="0"/>
          <w:divBdr>
            <w:top w:val="none" w:sz="0" w:space="0" w:color="auto"/>
            <w:left w:val="none" w:sz="0" w:space="0" w:color="auto"/>
            <w:bottom w:val="none" w:sz="0" w:space="0" w:color="auto"/>
            <w:right w:val="none" w:sz="0" w:space="0" w:color="auto"/>
          </w:divBdr>
        </w:div>
        <w:div w:id="841511451">
          <w:marLeft w:val="0"/>
          <w:marRight w:val="0"/>
          <w:marTop w:val="0"/>
          <w:marBottom w:val="0"/>
          <w:divBdr>
            <w:top w:val="none" w:sz="0" w:space="0" w:color="auto"/>
            <w:left w:val="none" w:sz="0" w:space="0" w:color="auto"/>
            <w:bottom w:val="none" w:sz="0" w:space="0" w:color="auto"/>
            <w:right w:val="none" w:sz="0" w:space="0" w:color="auto"/>
          </w:divBdr>
        </w:div>
        <w:div w:id="885334545">
          <w:marLeft w:val="0"/>
          <w:marRight w:val="0"/>
          <w:marTop w:val="0"/>
          <w:marBottom w:val="0"/>
          <w:divBdr>
            <w:top w:val="none" w:sz="0" w:space="0" w:color="auto"/>
            <w:left w:val="none" w:sz="0" w:space="0" w:color="auto"/>
            <w:bottom w:val="none" w:sz="0" w:space="0" w:color="auto"/>
            <w:right w:val="none" w:sz="0" w:space="0" w:color="auto"/>
          </w:divBdr>
        </w:div>
        <w:div w:id="914440831">
          <w:marLeft w:val="0"/>
          <w:marRight w:val="0"/>
          <w:marTop w:val="0"/>
          <w:marBottom w:val="0"/>
          <w:divBdr>
            <w:top w:val="none" w:sz="0" w:space="0" w:color="auto"/>
            <w:left w:val="none" w:sz="0" w:space="0" w:color="auto"/>
            <w:bottom w:val="none" w:sz="0" w:space="0" w:color="auto"/>
            <w:right w:val="none" w:sz="0" w:space="0" w:color="auto"/>
          </w:divBdr>
        </w:div>
        <w:div w:id="1131941870">
          <w:marLeft w:val="0"/>
          <w:marRight w:val="0"/>
          <w:marTop w:val="0"/>
          <w:marBottom w:val="0"/>
          <w:divBdr>
            <w:top w:val="none" w:sz="0" w:space="0" w:color="auto"/>
            <w:left w:val="none" w:sz="0" w:space="0" w:color="auto"/>
            <w:bottom w:val="none" w:sz="0" w:space="0" w:color="auto"/>
            <w:right w:val="none" w:sz="0" w:space="0" w:color="auto"/>
          </w:divBdr>
        </w:div>
        <w:div w:id="1147940867">
          <w:marLeft w:val="0"/>
          <w:marRight w:val="0"/>
          <w:marTop w:val="0"/>
          <w:marBottom w:val="0"/>
          <w:divBdr>
            <w:top w:val="none" w:sz="0" w:space="0" w:color="auto"/>
            <w:left w:val="none" w:sz="0" w:space="0" w:color="auto"/>
            <w:bottom w:val="none" w:sz="0" w:space="0" w:color="auto"/>
            <w:right w:val="none" w:sz="0" w:space="0" w:color="auto"/>
          </w:divBdr>
        </w:div>
        <w:div w:id="1154757305">
          <w:marLeft w:val="0"/>
          <w:marRight w:val="0"/>
          <w:marTop w:val="0"/>
          <w:marBottom w:val="0"/>
          <w:divBdr>
            <w:top w:val="none" w:sz="0" w:space="0" w:color="auto"/>
            <w:left w:val="none" w:sz="0" w:space="0" w:color="auto"/>
            <w:bottom w:val="none" w:sz="0" w:space="0" w:color="auto"/>
            <w:right w:val="none" w:sz="0" w:space="0" w:color="auto"/>
          </w:divBdr>
        </w:div>
        <w:div w:id="1244140690">
          <w:marLeft w:val="0"/>
          <w:marRight w:val="0"/>
          <w:marTop w:val="0"/>
          <w:marBottom w:val="0"/>
          <w:divBdr>
            <w:top w:val="none" w:sz="0" w:space="0" w:color="auto"/>
            <w:left w:val="none" w:sz="0" w:space="0" w:color="auto"/>
            <w:bottom w:val="none" w:sz="0" w:space="0" w:color="auto"/>
            <w:right w:val="none" w:sz="0" w:space="0" w:color="auto"/>
          </w:divBdr>
        </w:div>
        <w:div w:id="1538353886">
          <w:marLeft w:val="0"/>
          <w:marRight w:val="0"/>
          <w:marTop w:val="0"/>
          <w:marBottom w:val="0"/>
          <w:divBdr>
            <w:top w:val="none" w:sz="0" w:space="0" w:color="auto"/>
            <w:left w:val="none" w:sz="0" w:space="0" w:color="auto"/>
            <w:bottom w:val="none" w:sz="0" w:space="0" w:color="auto"/>
            <w:right w:val="none" w:sz="0" w:space="0" w:color="auto"/>
          </w:divBdr>
        </w:div>
        <w:div w:id="1611430536">
          <w:marLeft w:val="0"/>
          <w:marRight w:val="0"/>
          <w:marTop w:val="0"/>
          <w:marBottom w:val="0"/>
          <w:divBdr>
            <w:top w:val="none" w:sz="0" w:space="0" w:color="auto"/>
            <w:left w:val="none" w:sz="0" w:space="0" w:color="auto"/>
            <w:bottom w:val="none" w:sz="0" w:space="0" w:color="auto"/>
            <w:right w:val="none" w:sz="0" w:space="0" w:color="auto"/>
          </w:divBdr>
        </w:div>
        <w:div w:id="1671909856">
          <w:marLeft w:val="0"/>
          <w:marRight w:val="0"/>
          <w:marTop w:val="0"/>
          <w:marBottom w:val="0"/>
          <w:divBdr>
            <w:top w:val="none" w:sz="0" w:space="0" w:color="auto"/>
            <w:left w:val="none" w:sz="0" w:space="0" w:color="auto"/>
            <w:bottom w:val="none" w:sz="0" w:space="0" w:color="auto"/>
            <w:right w:val="none" w:sz="0" w:space="0" w:color="auto"/>
          </w:divBdr>
        </w:div>
        <w:div w:id="1694067067">
          <w:marLeft w:val="0"/>
          <w:marRight w:val="0"/>
          <w:marTop w:val="0"/>
          <w:marBottom w:val="0"/>
          <w:divBdr>
            <w:top w:val="none" w:sz="0" w:space="0" w:color="auto"/>
            <w:left w:val="none" w:sz="0" w:space="0" w:color="auto"/>
            <w:bottom w:val="none" w:sz="0" w:space="0" w:color="auto"/>
            <w:right w:val="none" w:sz="0" w:space="0" w:color="auto"/>
          </w:divBdr>
        </w:div>
        <w:div w:id="1750274251">
          <w:marLeft w:val="0"/>
          <w:marRight w:val="0"/>
          <w:marTop w:val="0"/>
          <w:marBottom w:val="0"/>
          <w:divBdr>
            <w:top w:val="none" w:sz="0" w:space="0" w:color="auto"/>
            <w:left w:val="none" w:sz="0" w:space="0" w:color="auto"/>
            <w:bottom w:val="none" w:sz="0" w:space="0" w:color="auto"/>
            <w:right w:val="none" w:sz="0" w:space="0" w:color="auto"/>
          </w:divBdr>
        </w:div>
        <w:div w:id="1839152123">
          <w:marLeft w:val="0"/>
          <w:marRight w:val="0"/>
          <w:marTop w:val="0"/>
          <w:marBottom w:val="0"/>
          <w:divBdr>
            <w:top w:val="none" w:sz="0" w:space="0" w:color="auto"/>
            <w:left w:val="none" w:sz="0" w:space="0" w:color="auto"/>
            <w:bottom w:val="none" w:sz="0" w:space="0" w:color="auto"/>
            <w:right w:val="none" w:sz="0" w:space="0" w:color="auto"/>
          </w:divBdr>
        </w:div>
        <w:div w:id="1866096013">
          <w:marLeft w:val="0"/>
          <w:marRight w:val="0"/>
          <w:marTop w:val="0"/>
          <w:marBottom w:val="0"/>
          <w:divBdr>
            <w:top w:val="none" w:sz="0" w:space="0" w:color="auto"/>
            <w:left w:val="none" w:sz="0" w:space="0" w:color="auto"/>
            <w:bottom w:val="none" w:sz="0" w:space="0" w:color="auto"/>
            <w:right w:val="none" w:sz="0" w:space="0" w:color="auto"/>
          </w:divBdr>
        </w:div>
        <w:div w:id="1879510268">
          <w:marLeft w:val="0"/>
          <w:marRight w:val="0"/>
          <w:marTop w:val="0"/>
          <w:marBottom w:val="0"/>
          <w:divBdr>
            <w:top w:val="none" w:sz="0" w:space="0" w:color="auto"/>
            <w:left w:val="none" w:sz="0" w:space="0" w:color="auto"/>
            <w:bottom w:val="none" w:sz="0" w:space="0" w:color="auto"/>
            <w:right w:val="none" w:sz="0" w:space="0" w:color="auto"/>
          </w:divBdr>
        </w:div>
        <w:div w:id="1915427551">
          <w:marLeft w:val="0"/>
          <w:marRight w:val="0"/>
          <w:marTop w:val="0"/>
          <w:marBottom w:val="0"/>
          <w:divBdr>
            <w:top w:val="none" w:sz="0" w:space="0" w:color="auto"/>
            <w:left w:val="none" w:sz="0" w:space="0" w:color="auto"/>
            <w:bottom w:val="none" w:sz="0" w:space="0" w:color="auto"/>
            <w:right w:val="none" w:sz="0" w:space="0" w:color="auto"/>
          </w:divBdr>
        </w:div>
        <w:div w:id="1941789547">
          <w:marLeft w:val="0"/>
          <w:marRight w:val="0"/>
          <w:marTop w:val="0"/>
          <w:marBottom w:val="0"/>
          <w:divBdr>
            <w:top w:val="none" w:sz="0" w:space="0" w:color="auto"/>
            <w:left w:val="none" w:sz="0" w:space="0" w:color="auto"/>
            <w:bottom w:val="none" w:sz="0" w:space="0" w:color="auto"/>
            <w:right w:val="none" w:sz="0" w:space="0" w:color="auto"/>
          </w:divBdr>
        </w:div>
        <w:div w:id="2098625530">
          <w:marLeft w:val="0"/>
          <w:marRight w:val="0"/>
          <w:marTop w:val="0"/>
          <w:marBottom w:val="0"/>
          <w:divBdr>
            <w:top w:val="none" w:sz="0" w:space="0" w:color="auto"/>
            <w:left w:val="none" w:sz="0" w:space="0" w:color="auto"/>
            <w:bottom w:val="none" w:sz="0" w:space="0" w:color="auto"/>
            <w:right w:val="none" w:sz="0" w:space="0" w:color="auto"/>
          </w:divBdr>
        </w:div>
      </w:divsChild>
    </w:div>
    <w:div w:id="1102796102">
      <w:bodyDiv w:val="1"/>
      <w:marLeft w:val="0"/>
      <w:marRight w:val="0"/>
      <w:marTop w:val="0"/>
      <w:marBottom w:val="0"/>
      <w:divBdr>
        <w:top w:val="none" w:sz="0" w:space="0" w:color="auto"/>
        <w:left w:val="none" w:sz="0" w:space="0" w:color="auto"/>
        <w:bottom w:val="none" w:sz="0" w:space="0" w:color="auto"/>
        <w:right w:val="none" w:sz="0" w:space="0" w:color="auto"/>
      </w:divBdr>
    </w:div>
    <w:div w:id="1178735741">
      <w:bodyDiv w:val="1"/>
      <w:marLeft w:val="0"/>
      <w:marRight w:val="0"/>
      <w:marTop w:val="0"/>
      <w:marBottom w:val="0"/>
      <w:divBdr>
        <w:top w:val="none" w:sz="0" w:space="0" w:color="auto"/>
        <w:left w:val="none" w:sz="0" w:space="0" w:color="auto"/>
        <w:bottom w:val="none" w:sz="0" w:space="0" w:color="auto"/>
        <w:right w:val="none" w:sz="0" w:space="0" w:color="auto"/>
      </w:divBdr>
    </w:div>
    <w:div w:id="1194079050">
      <w:bodyDiv w:val="1"/>
      <w:marLeft w:val="0"/>
      <w:marRight w:val="0"/>
      <w:marTop w:val="0"/>
      <w:marBottom w:val="0"/>
      <w:divBdr>
        <w:top w:val="none" w:sz="0" w:space="0" w:color="auto"/>
        <w:left w:val="none" w:sz="0" w:space="0" w:color="auto"/>
        <w:bottom w:val="none" w:sz="0" w:space="0" w:color="auto"/>
        <w:right w:val="none" w:sz="0" w:space="0" w:color="auto"/>
      </w:divBdr>
    </w:div>
    <w:div w:id="1275597559">
      <w:bodyDiv w:val="1"/>
      <w:marLeft w:val="0"/>
      <w:marRight w:val="0"/>
      <w:marTop w:val="0"/>
      <w:marBottom w:val="0"/>
      <w:divBdr>
        <w:top w:val="none" w:sz="0" w:space="0" w:color="auto"/>
        <w:left w:val="none" w:sz="0" w:space="0" w:color="auto"/>
        <w:bottom w:val="none" w:sz="0" w:space="0" w:color="auto"/>
        <w:right w:val="none" w:sz="0" w:space="0" w:color="auto"/>
      </w:divBdr>
    </w:div>
    <w:div w:id="1311205755">
      <w:bodyDiv w:val="1"/>
      <w:marLeft w:val="0"/>
      <w:marRight w:val="0"/>
      <w:marTop w:val="0"/>
      <w:marBottom w:val="0"/>
      <w:divBdr>
        <w:top w:val="none" w:sz="0" w:space="0" w:color="auto"/>
        <w:left w:val="none" w:sz="0" w:space="0" w:color="auto"/>
        <w:bottom w:val="none" w:sz="0" w:space="0" w:color="auto"/>
        <w:right w:val="none" w:sz="0" w:space="0" w:color="auto"/>
      </w:divBdr>
    </w:div>
    <w:div w:id="1332029416">
      <w:bodyDiv w:val="1"/>
      <w:marLeft w:val="0"/>
      <w:marRight w:val="0"/>
      <w:marTop w:val="0"/>
      <w:marBottom w:val="0"/>
      <w:divBdr>
        <w:top w:val="none" w:sz="0" w:space="0" w:color="auto"/>
        <w:left w:val="none" w:sz="0" w:space="0" w:color="auto"/>
        <w:bottom w:val="none" w:sz="0" w:space="0" w:color="auto"/>
        <w:right w:val="none" w:sz="0" w:space="0" w:color="auto"/>
      </w:divBdr>
    </w:div>
    <w:div w:id="1349409372">
      <w:bodyDiv w:val="1"/>
      <w:marLeft w:val="0"/>
      <w:marRight w:val="0"/>
      <w:marTop w:val="0"/>
      <w:marBottom w:val="0"/>
      <w:divBdr>
        <w:top w:val="none" w:sz="0" w:space="0" w:color="auto"/>
        <w:left w:val="none" w:sz="0" w:space="0" w:color="auto"/>
        <w:bottom w:val="none" w:sz="0" w:space="0" w:color="auto"/>
        <w:right w:val="none" w:sz="0" w:space="0" w:color="auto"/>
      </w:divBdr>
    </w:div>
    <w:div w:id="1387532386">
      <w:bodyDiv w:val="1"/>
      <w:marLeft w:val="0"/>
      <w:marRight w:val="0"/>
      <w:marTop w:val="0"/>
      <w:marBottom w:val="0"/>
      <w:divBdr>
        <w:top w:val="none" w:sz="0" w:space="0" w:color="auto"/>
        <w:left w:val="none" w:sz="0" w:space="0" w:color="auto"/>
        <w:bottom w:val="none" w:sz="0" w:space="0" w:color="auto"/>
        <w:right w:val="none" w:sz="0" w:space="0" w:color="auto"/>
      </w:divBdr>
      <w:divsChild>
        <w:div w:id="941960761">
          <w:marLeft w:val="0"/>
          <w:marRight w:val="0"/>
          <w:marTop w:val="0"/>
          <w:marBottom w:val="0"/>
          <w:divBdr>
            <w:top w:val="none" w:sz="0" w:space="0" w:color="auto"/>
            <w:left w:val="none" w:sz="0" w:space="0" w:color="auto"/>
            <w:bottom w:val="none" w:sz="0" w:space="0" w:color="auto"/>
            <w:right w:val="none" w:sz="0" w:space="0" w:color="auto"/>
          </w:divBdr>
          <w:divsChild>
            <w:div w:id="1413968188">
              <w:marLeft w:val="0"/>
              <w:marRight w:val="0"/>
              <w:marTop w:val="0"/>
              <w:marBottom w:val="0"/>
              <w:divBdr>
                <w:top w:val="none" w:sz="0" w:space="0" w:color="auto"/>
                <w:left w:val="none" w:sz="0" w:space="0" w:color="auto"/>
                <w:bottom w:val="none" w:sz="0" w:space="0" w:color="auto"/>
                <w:right w:val="none" w:sz="0" w:space="0" w:color="auto"/>
              </w:divBdr>
              <w:divsChild>
                <w:div w:id="4215390">
                  <w:marLeft w:val="0"/>
                  <w:marRight w:val="0"/>
                  <w:marTop w:val="0"/>
                  <w:marBottom w:val="0"/>
                  <w:divBdr>
                    <w:top w:val="none" w:sz="0" w:space="0" w:color="auto"/>
                    <w:left w:val="none" w:sz="0" w:space="0" w:color="auto"/>
                    <w:bottom w:val="none" w:sz="0" w:space="0" w:color="auto"/>
                    <w:right w:val="none" w:sz="0" w:space="0" w:color="auto"/>
                  </w:divBdr>
                </w:div>
                <w:div w:id="4864082">
                  <w:marLeft w:val="0"/>
                  <w:marRight w:val="0"/>
                  <w:marTop w:val="0"/>
                  <w:marBottom w:val="0"/>
                  <w:divBdr>
                    <w:top w:val="none" w:sz="0" w:space="0" w:color="auto"/>
                    <w:left w:val="none" w:sz="0" w:space="0" w:color="auto"/>
                    <w:bottom w:val="none" w:sz="0" w:space="0" w:color="auto"/>
                    <w:right w:val="none" w:sz="0" w:space="0" w:color="auto"/>
                  </w:divBdr>
                </w:div>
                <w:div w:id="5445757">
                  <w:marLeft w:val="0"/>
                  <w:marRight w:val="0"/>
                  <w:marTop w:val="0"/>
                  <w:marBottom w:val="0"/>
                  <w:divBdr>
                    <w:top w:val="none" w:sz="0" w:space="0" w:color="auto"/>
                    <w:left w:val="none" w:sz="0" w:space="0" w:color="auto"/>
                    <w:bottom w:val="none" w:sz="0" w:space="0" w:color="auto"/>
                    <w:right w:val="none" w:sz="0" w:space="0" w:color="auto"/>
                  </w:divBdr>
                </w:div>
                <w:div w:id="5718850">
                  <w:marLeft w:val="0"/>
                  <w:marRight w:val="0"/>
                  <w:marTop w:val="0"/>
                  <w:marBottom w:val="0"/>
                  <w:divBdr>
                    <w:top w:val="none" w:sz="0" w:space="0" w:color="auto"/>
                    <w:left w:val="none" w:sz="0" w:space="0" w:color="auto"/>
                    <w:bottom w:val="none" w:sz="0" w:space="0" w:color="auto"/>
                    <w:right w:val="none" w:sz="0" w:space="0" w:color="auto"/>
                  </w:divBdr>
                </w:div>
                <w:div w:id="19597682">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37517177">
                  <w:marLeft w:val="0"/>
                  <w:marRight w:val="0"/>
                  <w:marTop w:val="0"/>
                  <w:marBottom w:val="0"/>
                  <w:divBdr>
                    <w:top w:val="none" w:sz="0" w:space="0" w:color="auto"/>
                    <w:left w:val="none" w:sz="0" w:space="0" w:color="auto"/>
                    <w:bottom w:val="none" w:sz="0" w:space="0" w:color="auto"/>
                    <w:right w:val="none" w:sz="0" w:space="0" w:color="auto"/>
                  </w:divBdr>
                </w:div>
                <w:div w:id="47387887">
                  <w:marLeft w:val="0"/>
                  <w:marRight w:val="0"/>
                  <w:marTop w:val="0"/>
                  <w:marBottom w:val="0"/>
                  <w:divBdr>
                    <w:top w:val="none" w:sz="0" w:space="0" w:color="auto"/>
                    <w:left w:val="none" w:sz="0" w:space="0" w:color="auto"/>
                    <w:bottom w:val="none" w:sz="0" w:space="0" w:color="auto"/>
                    <w:right w:val="none" w:sz="0" w:space="0" w:color="auto"/>
                  </w:divBdr>
                </w:div>
                <w:div w:id="48383891">
                  <w:marLeft w:val="0"/>
                  <w:marRight w:val="0"/>
                  <w:marTop w:val="0"/>
                  <w:marBottom w:val="0"/>
                  <w:divBdr>
                    <w:top w:val="none" w:sz="0" w:space="0" w:color="auto"/>
                    <w:left w:val="none" w:sz="0" w:space="0" w:color="auto"/>
                    <w:bottom w:val="none" w:sz="0" w:space="0" w:color="auto"/>
                    <w:right w:val="none" w:sz="0" w:space="0" w:color="auto"/>
                  </w:divBdr>
                </w:div>
                <w:div w:id="50035942">
                  <w:marLeft w:val="0"/>
                  <w:marRight w:val="0"/>
                  <w:marTop w:val="0"/>
                  <w:marBottom w:val="0"/>
                  <w:divBdr>
                    <w:top w:val="none" w:sz="0" w:space="0" w:color="auto"/>
                    <w:left w:val="none" w:sz="0" w:space="0" w:color="auto"/>
                    <w:bottom w:val="none" w:sz="0" w:space="0" w:color="auto"/>
                    <w:right w:val="none" w:sz="0" w:space="0" w:color="auto"/>
                  </w:divBdr>
                </w:div>
                <w:div w:id="50232372">
                  <w:marLeft w:val="0"/>
                  <w:marRight w:val="0"/>
                  <w:marTop w:val="0"/>
                  <w:marBottom w:val="0"/>
                  <w:divBdr>
                    <w:top w:val="none" w:sz="0" w:space="0" w:color="auto"/>
                    <w:left w:val="none" w:sz="0" w:space="0" w:color="auto"/>
                    <w:bottom w:val="none" w:sz="0" w:space="0" w:color="auto"/>
                    <w:right w:val="none" w:sz="0" w:space="0" w:color="auto"/>
                  </w:divBdr>
                </w:div>
                <w:div w:id="55131386">
                  <w:marLeft w:val="0"/>
                  <w:marRight w:val="0"/>
                  <w:marTop w:val="0"/>
                  <w:marBottom w:val="0"/>
                  <w:divBdr>
                    <w:top w:val="none" w:sz="0" w:space="0" w:color="auto"/>
                    <w:left w:val="none" w:sz="0" w:space="0" w:color="auto"/>
                    <w:bottom w:val="none" w:sz="0" w:space="0" w:color="auto"/>
                    <w:right w:val="none" w:sz="0" w:space="0" w:color="auto"/>
                  </w:divBdr>
                </w:div>
                <w:div w:id="56561639">
                  <w:marLeft w:val="0"/>
                  <w:marRight w:val="0"/>
                  <w:marTop w:val="0"/>
                  <w:marBottom w:val="0"/>
                  <w:divBdr>
                    <w:top w:val="none" w:sz="0" w:space="0" w:color="auto"/>
                    <w:left w:val="none" w:sz="0" w:space="0" w:color="auto"/>
                    <w:bottom w:val="none" w:sz="0" w:space="0" w:color="auto"/>
                    <w:right w:val="none" w:sz="0" w:space="0" w:color="auto"/>
                  </w:divBdr>
                </w:div>
                <w:div w:id="58670087">
                  <w:marLeft w:val="0"/>
                  <w:marRight w:val="0"/>
                  <w:marTop w:val="0"/>
                  <w:marBottom w:val="0"/>
                  <w:divBdr>
                    <w:top w:val="none" w:sz="0" w:space="0" w:color="auto"/>
                    <w:left w:val="none" w:sz="0" w:space="0" w:color="auto"/>
                    <w:bottom w:val="none" w:sz="0" w:space="0" w:color="auto"/>
                    <w:right w:val="none" w:sz="0" w:space="0" w:color="auto"/>
                  </w:divBdr>
                </w:div>
                <w:div w:id="71322422">
                  <w:marLeft w:val="0"/>
                  <w:marRight w:val="0"/>
                  <w:marTop w:val="0"/>
                  <w:marBottom w:val="0"/>
                  <w:divBdr>
                    <w:top w:val="none" w:sz="0" w:space="0" w:color="auto"/>
                    <w:left w:val="none" w:sz="0" w:space="0" w:color="auto"/>
                    <w:bottom w:val="none" w:sz="0" w:space="0" w:color="auto"/>
                    <w:right w:val="none" w:sz="0" w:space="0" w:color="auto"/>
                  </w:divBdr>
                </w:div>
                <w:div w:id="82915193">
                  <w:marLeft w:val="0"/>
                  <w:marRight w:val="0"/>
                  <w:marTop w:val="0"/>
                  <w:marBottom w:val="0"/>
                  <w:divBdr>
                    <w:top w:val="none" w:sz="0" w:space="0" w:color="auto"/>
                    <w:left w:val="none" w:sz="0" w:space="0" w:color="auto"/>
                    <w:bottom w:val="none" w:sz="0" w:space="0" w:color="auto"/>
                    <w:right w:val="none" w:sz="0" w:space="0" w:color="auto"/>
                  </w:divBdr>
                </w:div>
                <w:div w:id="91319244">
                  <w:marLeft w:val="0"/>
                  <w:marRight w:val="0"/>
                  <w:marTop w:val="0"/>
                  <w:marBottom w:val="0"/>
                  <w:divBdr>
                    <w:top w:val="none" w:sz="0" w:space="0" w:color="auto"/>
                    <w:left w:val="none" w:sz="0" w:space="0" w:color="auto"/>
                    <w:bottom w:val="none" w:sz="0" w:space="0" w:color="auto"/>
                    <w:right w:val="none" w:sz="0" w:space="0" w:color="auto"/>
                  </w:divBdr>
                </w:div>
                <w:div w:id="104082484">
                  <w:marLeft w:val="0"/>
                  <w:marRight w:val="0"/>
                  <w:marTop w:val="0"/>
                  <w:marBottom w:val="0"/>
                  <w:divBdr>
                    <w:top w:val="none" w:sz="0" w:space="0" w:color="auto"/>
                    <w:left w:val="none" w:sz="0" w:space="0" w:color="auto"/>
                    <w:bottom w:val="none" w:sz="0" w:space="0" w:color="auto"/>
                    <w:right w:val="none" w:sz="0" w:space="0" w:color="auto"/>
                  </w:divBdr>
                </w:div>
                <w:div w:id="109789563">
                  <w:marLeft w:val="0"/>
                  <w:marRight w:val="0"/>
                  <w:marTop w:val="0"/>
                  <w:marBottom w:val="0"/>
                  <w:divBdr>
                    <w:top w:val="none" w:sz="0" w:space="0" w:color="auto"/>
                    <w:left w:val="none" w:sz="0" w:space="0" w:color="auto"/>
                    <w:bottom w:val="none" w:sz="0" w:space="0" w:color="auto"/>
                    <w:right w:val="none" w:sz="0" w:space="0" w:color="auto"/>
                  </w:divBdr>
                </w:div>
                <w:div w:id="110176806">
                  <w:marLeft w:val="0"/>
                  <w:marRight w:val="0"/>
                  <w:marTop w:val="0"/>
                  <w:marBottom w:val="0"/>
                  <w:divBdr>
                    <w:top w:val="none" w:sz="0" w:space="0" w:color="auto"/>
                    <w:left w:val="none" w:sz="0" w:space="0" w:color="auto"/>
                    <w:bottom w:val="none" w:sz="0" w:space="0" w:color="auto"/>
                    <w:right w:val="none" w:sz="0" w:space="0" w:color="auto"/>
                  </w:divBdr>
                </w:div>
                <w:div w:id="119152788">
                  <w:marLeft w:val="0"/>
                  <w:marRight w:val="0"/>
                  <w:marTop w:val="0"/>
                  <w:marBottom w:val="0"/>
                  <w:divBdr>
                    <w:top w:val="none" w:sz="0" w:space="0" w:color="auto"/>
                    <w:left w:val="none" w:sz="0" w:space="0" w:color="auto"/>
                    <w:bottom w:val="none" w:sz="0" w:space="0" w:color="auto"/>
                    <w:right w:val="none" w:sz="0" w:space="0" w:color="auto"/>
                  </w:divBdr>
                </w:div>
                <w:div w:id="132215364">
                  <w:marLeft w:val="0"/>
                  <w:marRight w:val="0"/>
                  <w:marTop w:val="0"/>
                  <w:marBottom w:val="0"/>
                  <w:divBdr>
                    <w:top w:val="none" w:sz="0" w:space="0" w:color="auto"/>
                    <w:left w:val="none" w:sz="0" w:space="0" w:color="auto"/>
                    <w:bottom w:val="none" w:sz="0" w:space="0" w:color="auto"/>
                    <w:right w:val="none" w:sz="0" w:space="0" w:color="auto"/>
                  </w:divBdr>
                </w:div>
                <w:div w:id="142704497">
                  <w:marLeft w:val="0"/>
                  <w:marRight w:val="0"/>
                  <w:marTop w:val="0"/>
                  <w:marBottom w:val="0"/>
                  <w:divBdr>
                    <w:top w:val="none" w:sz="0" w:space="0" w:color="auto"/>
                    <w:left w:val="none" w:sz="0" w:space="0" w:color="auto"/>
                    <w:bottom w:val="none" w:sz="0" w:space="0" w:color="auto"/>
                    <w:right w:val="none" w:sz="0" w:space="0" w:color="auto"/>
                  </w:divBdr>
                </w:div>
                <w:div w:id="143084649">
                  <w:marLeft w:val="0"/>
                  <w:marRight w:val="0"/>
                  <w:marTop w:val="0"/>
                  <w:marBottom w:val="0"/>
                  <w:divBdr>
                    <w:top w:val="none" w:sz="0" w:space="0" w:color="auto"/>
                    <w:left w:val="none" w:sz="0" w:space="0" w:color="auto"/>
                    <w:bottom w:val="none" w:sz="0" w:space="0" w:color="auto"/>
                    <w:right w:val="none" w:sz="0" w:space="0" w:color="auto"/>
                  </w:divBdr>
                </w:div>
                <w:div w:id="146868983">
                  <w:marLeft w:val="0"/>
                  <w:marRight w:val="0"/>
                  <w:marTop w:val="0"/>
                  <w:marBottom w:val="0"/>
                  <w:divBdr>
                    <w:top w:val="none" w:sz="0" w:space="0" w:color="auto"/>
                    <w:left w:val="none" w:sz="0" w:space="0" w:color="auto"/>
                    <w:bottom w:val="none" w:sz="0" w:space="0" w:color="auto"/>
                    <w:right w:val="none" w:sz="0" w:space="0" w:color="auto"/>
                  </w:divBdr>
                </w:div>
                <w:div w:id="154732016">
                  <w:marLeft w:val="0"/>
                  <w:marRight w:val="0"/>
                  <w:marTop w:val="0"/>
                  <w:marBottom w:val="0"/>
                  <w:divBdr>
                    <w:top w:val="none" w:sz="0" w:space="0" w:color="auto"/>
                    <w:left w:val="none" w:sz="0" w:space="0" w:color="auto"/>
                    <w:bottom w:val="none" w:sz="0" w:space="0" w:color="auto"/>
                    <w:right w:val="none" w:sz="0" w:space="0" w:color="auto"/>
                  </w:divBdr>
                </w:div>
                <w:div w:id="155925285">
                  <w:marLeft w:val="0"/>
                  <w:marRight w:val="0"/>
                  <w:marTop w:val="0"/>
                  <w:marBottom w:val="0"/>
                  <w:divBdr>
                    <w:top w:val="none" w:sz="0" w:space="0" w:color="auto"/>
                    <w:left w:val="none" w:sz="0" w:space="0" w:color="auto"/>
                    <w:bottom w:val="none" w:sz="0" w:space="0" w:color="auto"/>
                    <w:right w:val="none" w:sz="0" w:space="0" w:color="auto"/>
                  </w:divBdr>
                </w:div>
                <w:div w:id="158930067">
                  <w:marLeft w:val="0"/>
                  <w:marRight w:val="0"/>
                  <w:marTop w:val="0"/>
                  <w:marBottom w:val="0"/>
                  <w:divBdr>
                    <w:top w:val="none" w:sz="0" w:space="0" w:color="auto"/>
                    <w:left w:val="none" w:sz="0" w:space="0" w:color="auto"/>
                    <w:bottom w:val="none" w:sz="0" w:space="0" w:color="auto"/>
                    <w:right w:val="none" w:sz="0" w:space="0" w:color="auto"/>
                  </w:divBdr>
                </w:div>
                <w:div w:id="159856357">
                  <w:marLeft w:val="0"/>
                  <w:marRight w:val="0"/>
                  <w:marTop w:val="0"/>
                  <w:marBottom w:val="0"/>
                  <w:divBdr>
                    <w:top w:val="none" w:sz="0" w:space="0" w:color="auto"/>
                    <w:left w:val="none" w:sz="0" w:space="0" w:color="auto"/>
                    <w:bottom w:val="none" w:sz="0" w:space="0" w:color="auto"/>
                    <w:right w:val="none" w:sz="0" w:space="0" w:color="auto"/>
                  </w:divBdr>
                </w:div>
                <w:div w:id="161504758">
                  <w:marLeft w:val="0"/>
                  <w:marRight w:val="0"/>
                  <w:marTop w:val="0"/>
                  <w:marBottom w:val="0"/>
                  <w:divBdr>
                    <w:top w:val="none" w:sz="0" w:space="0" w:color="auto"/>
                    <w:left w:val="none" w:sz="0" w:space="0" w:color="auto"/>
                    <w:bottom w:val="none" w:sz="0" w:space="0" w:color="auto"/>
                    <w:right w:val="none" w:sz="0" w:space="0" w:color="auto"/>
                  </w:divBdr>
                </w:div>
                <w:div w:id="161896083">
                  <w:marLeft w:val="0"/>
                  <w:marRight w:val="0"/>
                  <w:marTop w:val="0"/>
                  <w:marBottom w:val="0"/>
                  <w:divBdr>
                    <w:top w:val="none" w:sz="0" w:space="0" w:color="auto"/>
                    <w:left w:val="none" w:sz="0" w:space="0" w:color="auto"/>
                    <w:bottom w:val="none" w:sz="0" w:space="0" w:color="auto"/>
                    <w:right w:val="none" w:sz="0" w:space="0" w:color="auto"/>
                  </w:divBdr>
                </w:div>
                <w:div w:id="168326785">
                  <w:marLeft w:val="0"/>
                  <w:marRight w:val="0"/>
                  <w:marTop w:val="0"/>
                  <w:marBottom w:val="0"/>
                  <w:divBdr>
                    <w:top w:val="none" w:sz="0" w:space="0" w:color="auto"/>
                    <w:left w:val="none" w:sz="0" w:space="0" w:color="auto"/>
                    <w:bottom w:val="none" w:sz="0" w:space="0" w:color="auto"/>
                    <w:right w:val="none" w:sz="0" w:space="0" w:color="auto"/>
                  </w:divBdr>
                </w:div>
                <w:div w:id="182207224">
                  <w:marLeft w:val="0"/>
                  <w:marRight w:val="0"/>
                  <w:marTop w:val="0"/>
                  <w:marBottom w:val="0"/>
                  <w:divBdr>
                    <w:top w:val="none" w:sz="0" w:space="0" w:color="auto"/>
                    <w:left w:val="none" w:sz="0" w:space="0" w:color="auto"/>
                    <w:bottom w:val="none" w:sz="0" w:space="0" w:color="auto"/>
                    <w:right w:val="none" w:sz="0" w:space="0" w:color="auto"/>
                  </w:divBdr>
                </w:div>
                <w:div w:id="186872980">
                  <w:marLeft w:val="0"/>
                  <w:marRight w:val="0"/>
                  <w:marTop w:val="0"/>
                  <w:marBottom w:val="0"/>
                  <w:divBdr>
                    <w:top w:val="none" w:sz="0" w:space="0" w:color="auto"/>
                    <w:left w:val="none" w:sz="0" w:space="0" w:color="auto"/>
                    <w:bottom w:val="none" w:sz="0" w:space="0" w:color="auto"/>
                    <w:right w:val="none" w:sz="0" w:space="0" w:color="auto"/>
                  </w:divBdr>
                </w:div>
                <w:div w:id="190185735">
                  <w:marLeft w:val="0"/>
                  <w:marRight w:val="0"/>
                  <w:marTop w:val="0"/>
                  <w:marBottom w:val="0"/>
                  <w:divBdr>
                    <w:top w:val="none" w:sz="0" w:space="0" w:color="auto"/>
                    <w:left w:val="none" w:sz="0" w:space="0" w:color="auto"/>
                    <w:bottom w:val="none" w:sz="0" w:space="0" w:color="auto"/>
                    <w:right w:val="none" w:sz="0" w:space="0" w:color="auto"/>
                  </w:divBdr>
                </w:div>
                <w:div w:id="202448977">
                  <w:marLeft w:val="0"/>
                  <w:marRight w:val="0"/>
                  <w:marTop w:val="0"/>
                  <w:marBottom w:val="0"/>
                  <w:divBdr>
                    <w:top w:val="none" w:sz="0" w:space="0" w:color="auto"/>
                    <w:left w:val="none" w:sz="0" w:space="0" w:color="auto"/>
                    <w:bottom w:val="none" w:sz="0" w:space="0" w:color="auto"/>
                    <w:right w:val="none" w:sz="0" w:space="0" w:color="auto"/>
                  </w:divBdr>
                </w:div>
                <w:div w:id="203297565">
                  <w:marLeft w:val="0"/>
                  <w:marRight w:val="0"/>
                  <w:marTop w:val="0"/>
                  <w:marBottom w:val="0"/>
                  <w:divBdr>
                    <w:top w:val="none" w:sz="0" w:space="0" w:color="auto"/>
                    <w:left w:val="none" w:sz="0" w:space="0" w:color="auto"/>
                    <w:bottom w:val="none" w:sz="0" w:space="0" w:color="auto"/>
                    <w:right w:val="none" w:sz="0" w:space="0" w:color="auto"/>
                  </w:divBdr>
                </w:div>
                <w:div w:id="214899278">
                  <w:marLeft w:val="0"/>
                  <w:marRight w:val="0"/>
                  <w:marTop w:val="0"/>
                  <w:marBottom w:val="0"/>
                  <w:divBdr>
                    <w:top w:val="none" w:sz="0" w:space="0" w:color="auto"/>
                    <w:left w:val="none" w:sz="0" w:space="0" w:color="auto"/>
                    <w:bottom w:val="none" w:sz="0" w:space="0" w:color="auto"/>
                    <w:right w:val="none" w:sz="0" w:space="0" w:color="auto"/>
                  </w:divBdr>
                </w:div>
                <w:div w:id="216671308">
                  <w:marLeft w:val="0"/>
                  <w:marRight w:val="0"/>
                  <w:marTop w:val="0"/>
                  <w:marBottom w:val="0"/>
                  <w:divBdr>
                    <w:top w:val="none" w:sz="0" w:space="0" w:color="auto"/>
                    <w:left w:val="none" w:sz="0" w:space="0" w:color="auto"/>
                    <w:bottom w:val="none" w:sz="0" w:space="0" w:color="auto"/>
                    <w:right w:val="none" w:sz="0" w:space="0" w:color="auto"/>
                  </w:divBdr>
                </w:div>
                <w:div w:id="233198685">
                  <w:marLeft w:val="0"/>
                  <w:marRight w:val="0"/>
                  <w:marTop w:val="0"/>
                  <w:marBottom w:val="0"/>
                  <w:divBdr>
                    <w:top w:val="none" w:sz="0" w:space="0" w:color="auto"/>
                    <w:left w:val="none" w:sz="0" w:space="0" w:color="auto"/>
                    <w:bottom w:val="none" w:sz="0" w:space="0" w:color="auto"/>
                    <w:right w:val="none" w:sz="0" w:space="0" w:color="auto"/>
                  </w:divBdr>
                </w:div>
                <w:div w:id="234975313">
                  <w:marLeft w:val="0"/>
                  <w:marRight w:val="0"/>
                  <w:marTop w:val="0"/>
                  <w:marBottom w:val="0"/>
                  <w:divBdr>
                    <w:top w:val="none" w:sz="0" w:space="0" w:color="auto"/>
                    <w:left w:val="none" w:sz="0" w:space="0" w:color="auto"/>
                    <w:bottom w:val="none" w:sz="0" w:space="0" w:color="auto"/>
                    <w:right w:val="none" w:sz="0" w:space="0" w:color="auto"/>
                  </w:divBdr>
                </w:div>
                <w:div w:id="236984519">
                  <w:marLeft w:val="0"/>
                  <w:marRight w:val="0"/>
                  <w:marTop w:val="0"/>
                  <w:marBottom w:val="0"/>
                  <w:divBdr>
                    <w:top w:val="none" w:sz="0" w:space="0" w:color="auto"/>
                    <w:left w:val="none" w:sz="0" w:space="0" w:color="auto"/>
                    <w:bottom w:val="none" w:sz="0" w:space="0" w:color="auto"/>
                    <w:right w:val="none" w:sz="0" w:space="0" w:color="auto"/>
                  </w:divBdr>
                </w:div>
                <w:div w:id="250047321">
                  <w:marLeft w:val="0"/>
                  <w:marRight w:val="0"/>
                  <w:marTop w:val="0"/>
                  <w:marBottom w:val="0"/>
                  <w:divBdr>
                    <w:top w:val="none" w:sz="0" w:space="0" w:color="auto"/>
                    <w:left w:val="none" w:sz="0" w:space="0" w:color="auto"/>
                    <w:bottom w:val="none" w:sz="0" w:space="0" w:color="auto"/>
                    <w:right w:val="none" w:sz="0" w:space="0" w:color="auto"/>
                  </w:divBdr>
                </w:div>
                <w:div w:id="251160794">
                  <w:marLeft w:val="0"/>
                  <w:marRight w:val="0"/>
                  <w:marTop w:val="0"/>
                  <w:marBottom w:val="0"/>
                  <w:divBdr>
                    <w:top w:val="none" w:sz="0" w:space="0" w:color="auto"/>
                    <w:left w:val="none" w:sz="0" w:space="0" w:color="auto"/>
                    <w:bottom w:val="none" w:sz="0" w:space="0" w:color="auto"/>
                    <w:right w:val="none" w:sz="0" w:space="0" w:color="auto"/>
                  </w:divBdr>
                </w:div>
                <w:div w:id="251594641">
                  <w:marLeft w:val="0"/>
                  <w:marRight w:val="0"/>
                  <w:marTop w:val="0"/>
                  <w:marBottom w:val="0"/>
                  <w:divBdr>
                    <w:top w:val="none" w:sz="0" w:space="0" w:color="auto"/>
                    <w:left w:val="none" w:sz="0" w:space="0" w:color="auto"/>
                    <w:bottom w:val="none" w:sz="0" w:space="0" w:color="auto"/>
                    <w:right w:val="none" w:sz="0" w:space="0" w:color="auto"/>
                  </w:divBdr>
                </w:div>
                <w:div w:id="256526698">
                  <w:marLeft w:val="0"/>
                  <w:marRight w:val="0"/>
                  <w:marTop w:val="0"/>
                  <w:marBottom w:val="0"/>
                  <w:divBdr>
                    <w:top w:val="none" w:sz="0" w:space="0" w:color="auto"/>
                    <w:left w:val="none" w:sz="0" w:space="0" w:color="auto"/>
                    <w:bottom w:val="none" w:sz="0" w:space="0" w:color="auto"/>
                    <w:right w:val="none" w:sz="0" w:space="0" w:color="auto"/>
                  </w:divBdr>
                </w:div>
                <w:div w:id="269507763">
                  <w:marLeft w:val="0"/>
                  <w:marRight w:val="0"/>
                  <w:marTop w:val="0"/>
                  <w:marBottom w:val="0"/>
                  <w:divBdr>
                    <w:top w:val="none" w:sz="0" w:space="0" w:color="auto"/>
                    <w:left w:val="none" w:sz="0" w:space="0" w:color="auto"/>
                    <w:bottom w:val="none" w:sz="0" w:space="0" w:color="auto"/>
                    <w:right w:val="none" w:sz="0" w:space="0" w:color="auto"/>
                  </w:divBdr>
                </w:div>
                <w:div w:id="274218720">
                  <w:marLeft w:val="0"/>
                  <w:marRight w:val="0"/>
                  <w:marTop w:val="0"/>
                  <w:marBottom w:val="0"/>
                  <w:divBdr>
                    <w:top w:val="none" w:sz="0" w:space="0" w:color="auto"/>
                    <w:left w:val="none" w:sz="0" w:space="0" w:color="auto"/>
                    <w:bottom w:val="none" w:sz="0" w:space="0" w:color="auto"/>
                    <w:right w:val="none" w:sz="0" w:space="0" w:color="auto"/>
                  </w:divBdr>
                </w:div>
                <w:div w:id="286014184">
                  <w:marLeft w:val="0"/>
                  <w:marRight w:val="0"/>
                  <w:marTop w:val="0"/>
                  <w:marBottom w:val="0"/>
                  <w:divBdr>
                    <w:top w:val="none" w:sz="0" w:space="0" w:color="auto"/>
                    <w:left w:val="none" w:sz="0" w:space="0" w:color="auto"/>
                    <w:bottom w:val="none" w:sz="0" w:space="0" w:color="auto"/>
                    <w:right w:val="none" w:sz="0" w:space="0" w:color="auto"/>
                  </w:divBdr>
                </w:div>
                <w:div w:id="291130395">
                  <w:marLeft w:val="0"/>
                  <w:marRight w:val="0"/>
                  <w:marTop w:val="0"/>
                  <w:marBottom w:val="0"/>
                  <w:divBdr>
                    <w:top w:val="none" w:sz="0" w:space="0" w:color="auto"/>
                    <w:left w:val="none" w:sz="0" w:space="0" w:color="auto"/>
                    <w:bottom w:val="none" w:sz="0" w:space="0" w:color="auto"/>
                    <w:right w:val="none" w:sz="0" w:space="0" w:color="auto"/>
                  </w:divBdr>
                </w:div>
                <w:div w:id="294024794">
                  <w:marLeft w:val="0"/>
                  <w:marRight w:val="0"/>
                  <w:marTop w:val="0"/>
                  <w:marBottom w:val="0"/>
                  <w:divBdr>
                    <w:top w:val="none" w:sz="0" w:space="0" w:color="auto"/>
                    <w:left w:val="none" w:sz="0" w:space="0" w:color="auto"/>
                    <w:bottom w:val="none" w:sz="0" w:space="0" w:color="auto"/>
                    <w:right w:val="none" w:sz="0" w:space="0" w:color="auto"/>
                  </w:divBdr>
                </w:div>
                <w:div w:id="298996586">
                  <w:marLeft w:val="0"/>
                  <w:marRight w:val="0"/>
                  <w:marTop w:val="0"/>
                  <w:marBottom w:val="0"/>
                  <w:divBdr>
                    <w:top w:val="none" w:sz="0" w:space="0" w:color="auto"/>
                    <w:left w:val="none" w:sz="0" w:space="0" w:color="auto"/>
                    <w:bottom w:val="none" w:sz="0" w:space="0" w:color="auto"/>
                    <w:right w:val="none" w:sz="0" w:space="0" w:color="auto"/>
                  </w:divBdr>
                </w:div>
                <w:div w:id="306132748">
                  <w:marLeft w:val="0"/>
                  <w:marRight w:val="0"/>
                  <w:marTop w:val="0"/>
                  <w:marBottom w:val="0"/>
                  <w:divBdr>
                    <w:top w:val="none" w:sz="0" w:space="0" w:color="auto"/>
                    <w:left w:val="none" w:sz="0" w:space="0" w:color="auto"/>
                    <w:bottom w:val="none" w:sz="0" w:space="0" w:color="auto"/>
                    <w:right w:val="none" w:sz="0" w:space="0" w:color="auto"/>
                  </w:divBdr>
                </w:div>
                <w:div w:id="312176374">
                  <w:marLeft w:val="0"/>
                  <w:marRight w:val="0"/>
                  <w:marTop w:val="0"/>
                  <w:marBottom w:val="0"/>
                  <w:divBdr>
                    <w:top w:val="none" w:sz="0" w:space="0" w:color="auto"/>
                    <w:left w:val="none" w:sz="0" w:space="0" w:color="auto"/>
                    <w:bottom w:val="none" w:sz="0" w:space="0" w:color="auto"/>
                    <w:right w:val="none" w:sz="0" w:space="0" w:color="auto"/>
                  </w:divBdr>
                </w:div>
                <w:div w:id="313267506">
                  <w:marLeft w:val="0"/>
                  <w:marRight w:val="0"/>
                  <w:marTop w:val="0"/>
                  <w:marBottom w:val="0"/>
                  <w:divBdr>
                    <w:top w:val="none" w:sz="0" w:space="0" w:color="auto"/>
                    <w:left w:val="none" w:sz="0" w:space="0" w:color="auto"/>
                    <w:bottom w:val="none" w:sz="0" w:space="0" w:color="auto"/>
                    <w:right w:val="none" w:sz="0" w:space="0" w:color="auto"/>
                  </w:divBdr>
                </w:div>
                <w:div w:id="330328302">
                  <w:marLeft w:val="0"/>
                  <w:marRight w:val="0"/>
                  <w:marTop w:val="0"/>
                  <w:marBottom w:val="0"/>
                  <w:divBdr>
                    <w:top w:val="none" w:sz="0" w:space="0" w:color="auto"/>
                    <w:left w:val="none" w:sz="0" w:space="0" w:color="auto"/>
                    <w:bottom w:val="none" w:sz="0" w:space="0" w:color="auto"/>
                    <w:right w:val="none" w:sz="0" w:space="0" w:color="auto"/>
                  </w:divBdr>
                </w:div>
                <w:div w:id="351031729">
                  <w:marLeft w:val="0"/>
                  <w:marRight w:val="0"/>
                  <w:marTop w:val="0"/>
                  <w:marBottom w:val="0"/>
                  <w:divBdr>
                    <w:top w:val="none" w:sz="0" w:space="0" w:color="auto"/>
                    <w:left w:val="none" w:sz="0" w:space="0" w:color="auto"/>
                    <w:bottom w:val="none" w:sz="0" w:space="0" w:color="auto"/>
                    <w:right w:val="none" w:sz="0" w:space="0" w:color="auto"/>
                  </w:divBdr>
                </w:div>
                <w:div w:id="351615495">
                  <w:marLeft w:val="0"/>
                  <w:marRight w:val="0"/>
                  <w:marTop w:val="0"/>
                  <w:marBottom w:val="0"/>
                  <w:divBdr>
                    <w:top w:val="none" w:sz="0" w:space="0" w:color="auto"/>
                    <w:left w:val="none" w:sz="0" w:space="0" w:color="auto"/>
                    <w:bottom w:val="none" w:sz="0" w:space="0" w:color="auto"/>
                    <w:right w:val="none" w:sz="0" w:space="0" w:color="auto"/>
                  </w:divBdr>
                </w:div>
                <w:div w:id="353193182">
                  <w:marLeft w:val="0"/>
                  <w:marRight w:val="0"/>
                  <w:marTop w:val="0"/>
                  <w:marBottom w:val="0"/>
                  <w:divBdr>
                    <w:top w:val="none" w:sz="0" w:space="0" w:color="auto"/>
                    <w:left w:val="none" w:sz="0" w:space="0" w:color="auto"/>
                    <w:bottom w:val="none" w:sz="0" w:space="0" w:color="auto"/>
                    <w:right w:val="none" w:sz="0" w:space="0" w:color="auto"/>
                  </w:divBdr>
                </w:div>
                <w:div w:id="353305356">
                  <w:marLeft w:val="0"/>
                  <w:marRight w:val="0"/>
                  <w:marTop w:val="0"/>
                  <w:marBottom w:val="0"/>
                  <w:divBdr>
                    <w:top w:val="none" w:sz="0" w:space="0" w:color="auto"/>
                    <w:left w:val="none" w:sz="0" w:space="0" w:color="auto"/>
                    <w:bottom w:val="none" w:sz="0" w:space="0" w:color="auto"/>
                    <w:right w:val="none" w:sz="0" w:space="0" w:color="auto"/>
                  </w:divBdr>
                </w:div>
                <w:div w:id="364864456">
                  <w:marLeft w:val="0"/>
                  <w:marRight w:val="0"/>
                  <w:marTop w:val="0"/>
                  <w:marBottom w:val="0"/>
                  <w:divBdr>
                    <w:top w:val="none" w:sz="0" w:space="0" w:color="auto"/>
                    <w:left w:val="none" w:sz="0" w:space="0" w:color="auto"/>
                    <w:bottom w:val="none" w:sz="0" w:space="0" w:color="auto"/>
                    <w:right w:val="none" w:sz="0" w:space="0" w:color="auto"/>
                  </w:divBdr>
                </w:div>
                <w:div w:id="368260934">
                  <w:marLeft w:val="0"/>
                  <w:marRight w:val="0"/>
                  <w:marTop w:val="0"/>
                  <w:marBottom w:val="0"/>
                  <w:divBdr>
                    <w:top w:val="none" w:sz="0" w:space="0" w:color="auto"/>
                    <w:left w:val="none" w:sz="0" w:space="0" w:color="auto"/>
                    <w:bottom w:val="none" w:sz="0" w:space="0" w:color="auto"/>
                    <w:right w:val="none" w:sz="0" w:space="0" w:color="auto"/>
                  </w:divBdr>
                </w:div>
                <w:div w:id="370303754">
                  <w:marLeft w:val="0"/>
                  <w:marRight w:val="0"/>
                  <w:marTop w:val="0"/>
                  <w:marBottom w:val="0"/>
                  <w:divBdr>
                    <w:top w:val="none" w:sz="0" w:space="0" w:color="auto"/>
                    <w:left w:val="none" w:sz="0" w:space="0" w:color="auto"/>
                    <w:bottom w:val="none" w:sz="0" w:space="0" w:color="auto"/>
                    <w:right w:val="none" w:sz="0" w:space="0" w:color="auto"/>
                  </w:divBdr>
                </w:div>
                <w:div w:id="375353744">
                  <w:marLeft w:val="0"/>
                  <w:marRight w:val="0"/>
                  <w:marTop w:val="0"/>
                  <w:marBottom w:val="0"/>
                  <w:divBdr>
                    <w:top w:val="none" w:sz="0" w:space="0" w:color="auto"/>
                    <w:left w:val="none" w:sz="0" w:space="0" w:color="auto"/>
                    <w:bottom w:val="none" w:sz="0" w:space="0" w:color="auto"/>
                    <w:right w:val="none" w:sz="0" w:space="0" w:color="auto"/>
                  </w:divBdr>
                </w:div>
                <w:div w:id="379668327">
                  <w:marLeft w:val="0"/>
                  <w:marRight w:val="0"/>
                  <w:marTop w:val="0"/>
                  <w:marBottom w:val="0"/>
                  <w:divBdr>
                    <w:top w:val="none" w:sz="0" w:space="0" w:color="auto"/>
                    <w:left w:val="none" w:sz="0" w:space="0" w:color="auto"/>
                    <w:bottom w:val="none" w:sz="0" w:space="0" w:color="auto"/>
                    <w:right w:val="none" w:sz="0" w:space="0" w:color="auto"/>
                  </w:divBdr>
                </w:div>
                <w:div w:id="392508846">
                  <w:marLeft w:val="0"/>
                  <w:marRight w:val="0"/>
                  <w:marTop w:val="0"/>
                  <w:marBottom w:val="0"/>
                  <w:divBdr>
                    <w:top w:val="none" w:sz="0" w:space="0" w:color="auto"/>
                    <w:left w:val="none" w:sz="0" w:space="0" w:color="auto"/>
                    <w:bottom w:val="none" w:sz="0" w:space="0" w:color="auto"/>
                    <w:right w:val="none" w:sz="0" w:space="0" w:color="auto"/>
                  </w:divBdr>
                </w:div>
                <w:div w:id="394354632">
                  <w:marLeft w:val="0"/>
                  <w:marRight w:val="0"/>
                  <w:marTop w:val="0"/>
                  <w:marBottom w:val="0"/>
                  <w:divBdr>
                    <w:top w:val="none" w:sz="0" w:space="0" w:color="auto"/>
                    <w:left w:val="none" w:sz="0" w:space="0" w:color="auto"/>
                    <w:bottom w:val="none" w:sz="0" w:space="0" w:color="auto"/>
                    <w:right w:val="none" w:sz="0" w:space="0" w:color="auto"/>
                  </w:divBdr>
                </w:div>
                <w:div w:id="394934587">
                  <w:marLeft w:val="0"/>
                  <w:marRight w:val="0"/>
                  <w:marTop w:val="0"/>
                  <w:marBottom w:val="0"/>
                  <w:divBdr>
                    <w:top w:val="none" w:sz="0" w:space="0" w:color="auto"/>
                    <w:left w:val="none" w:sz="0" w:space="0" w:color="auto"/>
                    <w:bottom w:val="none" w:sz="0" w:space="0" w:color="auto"/>
                    <w:right w:val="none" w:sz="0" w:space="0" w:color="auto"/>
                  </w:divBdr>
                </w:div>
                <w:div w:id="397097785">
                  <w:marLeft w:val="0"/>
                  <w:marRight w:val="0"/>
                  <w:marTop w:val="0"/>
                  <w:marBottom w:val="0"/>
                  <w:divBdr>
                    <w:top w:val="none" w:sz="0" w:space="0" w:color="auto"/>
                    <w:left w:val="none" w:sz="0" w:space="0" w:color="auto"/>
                    <w:bottom w:val="none" w:sz="0" w:space="0" w:color="auto"/>
                    <w:right w:val="none" w:sz="0" w:space="0" w:color="auto"/>
                  </w:divBdr>
                </w:div>
                <w:div w:id="411201502">
                  <w:marLeft w:val="0"/>
                  <w:marRight w:val="0"/>
                  <w:marTop w:val="0"/>
                  <w:marBottom w:val="0"/>
                  <w:divBdr>
                    <w:top w:val="none" w:sz="0" w:space="0" w:color="auto"/>
                    <w:left w:val="none" w:sz="0" w:space="0" w:color="auto"/>
                    <w:bottom w:val="none" w:sz="0" w:space="0" w:color="auto"/>
                    <w:right w:val="none" w:sz="0" w:space="0" w:color="auto"/>
                  </w:divBdr>
                </w:div>
                <w:div w:id="414740190">
                  <w:marLeft w:val="0"/>
                  <w:marRight w:val="0"/>
                  <w:marTop w:val="0"/>
                  <w:marBottom w:val="0"/>
                  <w:divBdr>
                    <w:top w:val="none" w:sz="0" w:space="0" w:color="auto"/>
                    <w:left w:val="none" w:sz="0" w:space="0" w:color="auto"/>
                    <w:bottom w:val="none" w:sz="0" w:space="0" w:color="auto"/>
                    <w:right w:val="none" w:sz="0" w:space="0" w:color="auto"/>
                  </w:divBdr>
                </w:div>
                <w:div w:id="419177404">
                  <w:marLeft w:val="0"/>
                  <w:marRight w:val="0"/>
                  <w:marTop w:val="0"/>
                  <w:marBottom w:val="0"/>
                  <w:divBdr>
                    <w:top w:val="none" w:sz="0" w:space="0" w:color="auto"/>
                    <w:left w:val="none" w:sz="0" w:space="0" w:color="auto"/>
                    <w:bottom w:val="none" w:sz="0" w:space="0" w:color="auto"/>
                    <w:right w:val="none" w:sz="0" w:space="0" w:color="auto"/>
                  </w:divBdr>
                </w:div>
                <w:div w:id="432557386">
                  <w:marLeft w:val="0"/>
                  <w:marRight w:val="0"/>
                  <w:marTop w:val="0"/>
                  <w:marBottom w:val="0"/>
                  <w:divBdr>
                    <w:top w:val="none" w:sz="0" w:space="0" w:color="auto"/>
                    <w:left w:val="none" w:sz="0" w:space="0" w:color="auto"/>
                    <w:bottom w:val="none" w:sz="0" w:space="0" w:color="auto"/>
                    <w:right w:val="none" w:sz="0" w:space="0" w:color="auto"/>
                  </w:divBdr>
                </w:div>
                <w:div w:id="438332552">
                  <w:marLeft w:val="0"/>
                  <w:marRight w:val="0"/>
                  <w:marTop w:val="0"/>
                  <w:marBottom w:val="0"/>
                  <w:divBdr>
                    <w:top w:val="none" w:sz="0" w:space="0" w:color="auto"/>
                    <w:left w:val="none" w:sz="0" w:space="0" w:color="auto"/>
                    <w:bottom w:val="none" w:sz="0" w:space="0" w:color="auto"/>
                    <w:right w:val="none" w:sz="0" w:space="0" w:color="auto"/>
                  </w:divBdr>
                </w:div>
                <w:div w:id="438448440">
                  <w:marLeft w:val="0"/>
                  <w:marRight w:val="0"/>
                  <w:marTop w:val="0"/>
                  <w:marBottom w:val="0"/>
                  <w:divBdr>
                    <w:top w:val="none" w:sz="0" w:space="0" w:color="auto"/>
                    <w:left w:val="none" w:sz="0" w:space="0" w:color="auto"/>
                    <w:bottom w:val="none" w:sz="0" w:space="0" w:color="auto"/>
                    <w:right w:val="none" w:sz="0" w:space="0" w:color="auto"/>
                  </w:divBdr>
                </w:div>
                <w:div w:id="447237035">
                  <w:marLeft w:val="0"/>
                  <w:marRight w:val="0"/>
                  <w:marTop w:val="0"/>
                  <w:marBottom w:val="0"/>
                  <w:divBdr>
                    <w:top w:val="none" w:sz="0" w:space="0" w:color="auto"/>
                    <w:left w:val="none" w:sz="0" w:space="0" w:color="auto"/>
                    <w:bottom w:val="none" w:sz="0" w:space="0" w:color="auto"/>
                    <w:right w:val="none" w:sz="0" w:space="0" w:color="auto"/>
                  </w:divBdr>
                </w:div>
                <w:div w:id="449397580">
                  <w:marLeft w:val="0"/>
                  <w:marRight w:val="0"/>
                  <w:marTop w:val="0"/>
                  <w:marBottom w:val="0"/>
                  <w:divBdr>
                    <w:top w:val="none" w:sz="0" w:space="0" w:color="auto"/>
                    <w:left w:val="none" w:sz="0" w:space="0" w:color="auto"/>
                    <w:bottom w:val="none" w:sz="0" w:space="0" w:color="auto"/>
                    <w:right w:val="none" w:sz="0" w:space="0" w:color="auto"/>
                  </w:divBdr>
                </w:div>
                <w:div w:id="453866269">
                  <w:marLeft w:val="0"/>
                  <w:marRight w:val="0"/>
                  <w:marTop w:val="0"/>
                  <w:marBottom w:val="0"/>
                  <w:divBdr>
                    <w:top w:val="none" w:sz="0" w:space="0" w:color="auto"/>
                    <w:left w:val="none" w:sz="0" w:space="0" w:color="auto"/>
                    <w:bottom w:val="none" w:sz="0" w:space="0" w:color="auto"/>
                    <w:right w:val="none" w:sz="0" w:space="0" w:color="auto"/>
                  </w:divBdr>
                </w:div>
                <w:div w:id="455295243">
                  <w:marLeft w:val="0"/>
                  <w:marRight w:val="0"/>
                  <w:marTop w:val="0"/>
                  <w:marBottom w:val="0"/>
                  <w:divBdr>
                    <w:top w:val="none" w:sz="0" w:space="0" w:color="auto"/>
                    <w:left w:val="none" w:sz="0" w:space="0" w:color="auto"/>
                    <w:bottom w:val="none" w:sz="0" w:space="0" w:color="auto"/>
                    <w:right w:val="none" w:sz="0" w:space="0" w:color="auto"/>
                  </w:divBdr>
                </w:div>
                <w:div w:id="455488221">
                  <w:marLeft w:val="0"/>
                  <w:marRight w:val="0"/>
                  <w:marTop w:val="0"/>
                  <w:marBottom w:val="0"/>
                  <w:divBdr>
                    <w:top w:val="none" w:sz="0" w:space="0" w:color="auto"/>
                    <w:left w:val="none" w:sz="0" w:space="0" w:color="auto"/>
                    <w:bottom w:val="none" w:sz="0" w:space="0" w:color="auto"/>
                    <w:right w:val="none" w:sz="0" w:space="0" w:color="auto"/>
                  </w:divBdr>
                </w:div>
                <w:div w:id="457913511">
                  <w:marLeft w:val="0"/>
                  <w:marRight w:val="0"/>
                  <w:marTop w:val="0"/>
                  <w:marBottom w:val="0"/>
                  <w:divBdr>
                    <w:top w:val="none" w:sz="0" w:space="0" w:color="auto"/>
                    <w:left w:val="none" w:sz="0" w:space="0" w:color="auto"/>
                    <w:bottom w:val="none" w:sz="0" w:space="0" w:color="auto"/>
                    <w:right w:val="none" w:sz="0" w:space="0" w:color="auto"/>
                  </w:divBdr>
                </w:div>
                <w:div w:id="461848734">
                  <w:marLeft w:val="0"/>
                  <w:marRight w:val="0"/>
                  <w:marTop w:val="0"/>
                  <w:marBottom w:val="0"/>
                  <w:divBdr>
                    <w:top w:val="none" w:sz="0" w:space="0" w:color="auto"/>
                    <w:left w:val="none" w:sz="0" w:space="0" w:color="auto"/>
                    <w:bottom w:val="none" w:sz="0" w:space="0" w:color="auto"/>
                    <w:right w:val="none" w:sz="0" w:space="0" w:color="auto"/>
                  </w:divBdr>
                </w:div>
                <w:div w:id="471411070">
                  <w:marLeft w:val="0"/>
                  <w:marRight w:val="0"/>
                  <w:marTop w:val="0"/>
                  <w:marBottom w:val="0"/>
                  <w:divBdr>
                    <w:top w:val="none" w:sz="0" w:space="0" w:color="auto"/>
                    <w:left w:val="none" w:sz="0" w:space="0" w:color="auto"/>
                    <w:bottom w:val="none" w:sz="0" w:space="0" w:color="auto"/>
                    <w:right w:val="none" w:sz="0" w:space="0" w:color="auto"/>
                  </w:divBdr>
                </w:div>
                <w:div w:id="476924582">
                  <w:marLeft w:val="0"/>
                  <w:marRight w:val="0"/>
                  <w:marTop w:val="0"/>
                  <w:marBottom w:val="0"/>
                  <w:divBdr>
                    <w:top w:val="none" w:sz="0" w:space="0" w:color="auto"/>
                    <w:left w:val="none" w:sz="0" w:space="0" w:color="auto"/>
                    <w:bottom w:val="none" w:sz="0" w:space="0" w:color="auto"/>
                    <w:right w:val="none" w:sz="0" w:space="0" w:color="auto"/>
                  </w:divBdr>
                </w:div>
                <w:div w:id="481775151">
                  <w:marLeft w:val="0"/>
                  <w:marRight w:val="0"/>
                  <w:marTop w:val="0"/>
                  <w:marBottom w:val="0"/>
                  <w:divBdr>
                    <w:top w:val="none" w:sz="0" w:space="0" w:color="auto"/>
                    <w:left w:val="none" w:sz="0" w:space="0" w:color="auto"/>
                    <w:bottom w:val="none" w:sz="0" w:space="0" w:color="auto"/>
                    <w:right w:val="none" w:sz="0" w:space="0" w:color="auto"/>
                  </w:divBdr>
                </w:div>
                <w:div w:id="489060455">
                  <w:marLeft w:val="0"/>
                  <w:marRight w:val="0"/>
                  <w:marTop w:val="0"/>
                  <w:marBottom w:val="0"/>
                  <w:divBdr>
                    <w:top w:val="none" w:sz="0" w:space="0" w:color="auto"/>
                    <w:left w:val="none" w:sz="0" w:space="0" w:color="auto"/>
                    <w:bottom w:val="none" w:sz="0" w:space="0" w:color="auto"/>
                    <w:right w:val="none" w:sz="0" w:space="0" w:color="auto"/>
                  </w:divBdr>
                </w:div>
                <w:div w:id="490368102">
                  <w:marLeft w:val="0"/>
                  <w:marRight w:val="0"/>
                  <w:marTop w:val="0"/>
                  <w:marBottom w:val="0"/>
                  <w:divBdr>
                    <w:top w:val="none" w:sz="0" w:space="0" w:color="auto"/>
                    <w:left w:val="none" w:sz="0" w:space="0" w:color="auto"/>
                    <w:bottom w:val="none" w:sz="0" w:space="0" w:color="auto"/>
                    <w:right w:val="none" w:sz="0" w:space="0" w:color="auto"/>
                  </w:divBdr>
                </w:div>
                <w:div w:id="500970789">
                  <w:marLeft w:val="0"/>
                  <w:marRight w:val="0"/>
                  <w:marTop w:val="0"/>
                  <w:marBottom w:val="0"/>
                  <w:divBdr>
                    <w:top w:val="none" w:sz="0" w:space="0" w:color="auto"/>
                    <w:left w:val="none" w:sz="0" w:space="0" w:color="auto"/>
                    <w:bottom w:val="none" w:sz="0" w:space="0" w:color="auto"/>
                    <w:right w:val="none" w:sz="0" w:space="0" w:color="auto"/>
                  </w:divBdr>
                </w:div>
                <w:div w:id="504322037">
                  <w:marLeft w:val="0"/>
                  <w:marRight w:val="0"/>
                  <w:marTop w:val="0"/>
                  <w:marBottom w:val="0"/>
                  <w:divBdr>
                    <w:top w:val="none" w:sz="0" w:space="0" w:color="auto"/>
                    <w:left w:val="none" w:sz="0" w:space="0" w:color="auto"/>
                    <w:bottom w:val="none" w:sz="0" w:space="0" w:color="auto"/>
                    <w:right w:val="none" w:sz="0" w:space="0" w:color="auto"/>
                  </w:divBdr>
                </w:div>
                <w:div w:id="505482290">
                  <w:marLeft w:val="0"/>
                  <w:marRight w:val="0"/>
                  <w:marTop w:val="0"/>
                  <w:marBottom w:val="0"/>
                  <w:divBdr>
                    <w:top w:val="none" w:sz="0" w:space="0" w:color="auto"/>
                    <w:left w:val="none" w:sz="0" w:space="0" w:color="auto"/>
                    <w:bottom w:val="none" w:sz="0" w:space="0" w:color="auto"/>
                    <w:right w:val="none" w:sz="0" w:space="0" w:color="auto"/>
                  </w:divBdr>
                </w:div>
                <w:div w:id="510219551">
                  <w:marLeft w:val="0"/>
                  <w:marRight w:val="0"/>
                  <w:marTop w:val="0"/>
                  <w:marBottom w:val="0"/>
                  <w:divBdr>
                    <w:top w:val="none" w:sz="0" w:space="0" w:color="auto"/>
                    <w:left w:val="none" w:sz="0" w:space="0" w:color="auto"/>
                    <w:bottom w:val="none" w:sz="0" w:space="0" w:color="auto"/>
                    <w:right w:val="none" w:sz="0" w:space="0" w:color="auto"/>
                  </w:divBdr>
                </w:div>
                <w:div w:id="520050683">
                  <w:marLeft w:val="0"/>
                  <w:marRight w:val="0"/>
                  <w:marTop w:val="0"/>
                  <w:marBottom w:val="0"/>
                  <w:divBdr>
                    <w:top w:val="none" w:sz="0" w:space="0" w:color="auto"/>
                    <w:left w:val="none" w:sz="0" w:space="0" w:color="auto"/>
                    <w:bottom w:val="none" w:sz="0" w:space="0" w:color="auto"/>
                    <w:right w:val="none" w:sz="0" w:space="0" w:color="auto"/>
                  </w:divBdr>
                </w:div>
                <w:div w:id="521747337">
                  <w:marLeft w:val="0"/>
                  <w:marRight w:val="0"/>
                  <w:marTop w:val="0"/>
                  <w:marBottom w:val="0"/>
                  <w:divBdr>
                    <w:top w:val="none" w:sz="0" w:space="0" w:color="auto"/>
                    <w:left w:val="none" w:sz="0" w:space="0" w:color="auto"/>
                    <w:bottom w:val="none" w:sz="0" w:space="0" w:color="auto"/>
                    <w:right w:val="none" w:sz="0" w:space="0" w:color="auto"/>
                  </w:divBdr>
                </w:div>
                <w:div w:id="524830876">
                  <w:marLeft w:val="0"/>
                  <w:marRight w:val="0"/>
                  <w:marTop w:val="0"/>
                  <w:marBottom w:val="0"/>
                  <w:divBdr>
                    <w:top w:val="none" w:sz="0" w:space="0" w:color="auto"/>
                    <w:left w:val="none" w:sz="0" w:space="0" w:color="auto"/>
                    <w:bottom w:val="none" w:sz="0" w:space="0" w:color="auto"/>
                    <w:right w:val="none" w:sz="0" w:space="0" w:color="auto"/>
                  </w:divBdr>
                </w:div>
                <w:div w:id="527255841">
                  <w:marLeft w:val="0"/>
                  <w:marRight w:val="0"/>
                  <w:marTop w:val="0"/>
                  <w:marBottom w:val="0"/>
                  <w:divBdr>
                    <w:top w:val="none" w:sz="0" w:space="0" w:color="auto"/>
                    <w:left w:val="none" w:sz="0" w:space="0" w:color="auto"/>
                    <w:bottom w:val="none" w:sz="0" w:space="0" w:color="auto"/>
                    <w:right w:val="none" w:sz="0" w:space="0" w:color="auto"/>
                  </w:divBdr>
                </w:div>
                <w:div w:id="533420401">
                  <w:marLeft w:val="0"/>
                  <w:marRight w:val="0"/>
                  <w:marTop w:val="0"/>
                  <w:marBottom w:val="0"/>
                  <w:divBdr>
                    <w:top w:val="none" w:sz="0" w:space="0" w:color="auto"/>
                    <w:left w:val="none" w:sz="0" w:space="0" w:color="auto"/>
                    <w:bottom w:val="none" w:sz="0" w:space="0" w:color="auto"/>
                    <w:right w:val="none" w:sz="0" w:space="0" w:color="auto"/>
                  </w:divBdr>
                </w:div>
                <w:div w:id="534542935">
                  <w:marLeft w:val="0"/>
                  <w:marRight w:val="0"/>
                  <w:marTop w:val="0"/>
                  <w:marBottom w:val="0"/>
                  <w:divBdr>
                    <w:top w:val="none" w:sz="0" w:space="0" w:color="auto"/>
                    <w:left w:val="none" w:sz="0" w:space="0" w:color="auto"/>
                    <w:bottom w:val="none" w:sz="0" w:space="0" w:color="auto"/>
                    <w:right w:val="none" w:sz="0" w:space="0" w:color="auto"/>
                  </w:divBdr>
                </w:div>
                <w:div w:id="536745557">
                  <w:marLeft w:val="0"/>
                  <w:marRight w:val="0"/>
                  <w:marTop w:val="0"/>
                  <w:marBottom w:val="0"/>
                  <w:divBdr>
                    <w:top w:val="none" w:sz="0" w:space="0" w:color="auto"/>
                    <w:left w:val="none" w:sz="0" w:space="0" w:color="auto"/>
                    <w:bottom w:val="none" w:sz="0" w:space="0" w:color="auto"/>
                    <w:right w:val="none" w:sz="0" w:space="0" w:color="auto"/>
                  </w:divBdr>
                </w:div>
                <w:div w:id="536822024">
                  <w:marLeft w:val="0"/>
                  <w:marRight w:val="0"/>
                  <w:marTop w:val="0"/>
                  <w:marBottom w:val="0"/>
                  <w:divBdr>
                    <w:top w:val="none" w:sz="0" w:space="0" w:color="auto"/>
                    <w:left w:val="none" w:sz="0" w:space="0" w:color="auto"/>
                    <w:bottom w:val="none" w:sz="0" w:space="0" w:color="auto"/>
                    <w:right w:val="none" w:sz="0" w:space="0" w:color="auto"/>
                  </w:divBdr>
                </w:div>
                <w:div w:id="537819205">
                  <w:marLeft w:val="0"/>
                  <w:marRight w:val="0"/>
                  <w:marTop w:val="0"/>
                  <w:marBottom w:val="0"/>
                  <w:divBdr>
                    <w:top w:val="none" w:sz="0" w:space="0" w:color="auto"/>
                    <w:left w:val="none" w:sz="0" w:space="0" w:color="auto"/>
                    <w:bottom w:val="none" w:sz="0" w:space="0" w:color="auto"/>
                    <w:right w:val="none" w:sz="0" w:space="0" w:color="auto"/>
                  </w:divBdr>
                </w:div>
                <w:div w:id="569342694">
                  <w:marLeft w:val="0"/>
                  <w:marRight w:val="0"/>
                  <w:marTop w:val="0"/>
                  <w:marBottom w:val="0"/>
                  <w:divBdr>
                    <w:top w:val="none" w:sz="0" w:space="0" w:color="auto"/>
                    <w:left w:val="none" w:sz="0" w:space="0" w:color="auto"/>
                    <w:bottom w:val="none" w:sz="0" w:space="0" w:color="auto"/>
                    <w:right w:val="none" w:sz="0" w:space="0" w:color="auto"/>
                  </w:divBdr>
                </w:div>
                <w:div w:id="573466815">
                  <w:marLeft w:val="0"/>
                  <w:marRight w:val="0"/>
                  <w:marTop w:val="0"/>
                  <w:marBottom w:val="0"/>
                  <w:divBdr>
                    <w:top w:val="none" w:sz="0" w:space="0" w:color="auto"/>
                    <w:left w:val="none" w:sz="0" w:space="0" w:color="auto"/>
                    <w:bottom w:val="none" w:sz="0" w:space="0" w:color="auto"/>
                    <w:right w:val="none" w:sz="0" w:space="0" w:color="auto"/>
                  </w:divBdr>
                </w:div>
                <w:div w:id="573929455">
                  <w:marLeft w:val="0"/>
                  <w:marRight w:val="0"/>
                  <w:marTop w:val="0"/>
                  <w:marBottom w:val="0"/>
                  <w:divBdr>
                    <w:top w:val="none" w:sz="0" w:space="0" w:color="auto"/>
                    <w:left w:val="none" w:sz="0" w:space="0" w:color="auto"/>
                    <w:bottom w:val="none" w:sz="0" w:space="0" w:color="auto"/>
                    <w:right w:val="none" w:sz="0" w:space="0" w:color="auto"/>
                  </w:divBdr>
                </w:div>
                <w:div w:id="591359184">
                  <w:marLeft w:val="0"/>
                  <w:marRight w:val="0"/>
                  <w:marTop w:val="0"/>
                  <w:marBottom w:val="0"/>
                  <w:divBdr>
                    <w:top w:val="none" w:sz="0" w:space="0" w:color="auto"/>
                    <w:left w:val="none" w:sz="0" w:space="0" w:color="auto"/>
                    <w:bottom w:val="none" w:sz="0" w:space="0" w:color="auto"/>
                    <w:right w:val="none" w:sz="0" w:space="0" w:color="auto"/>
                  </w:divBdr>
                </w:div>
                <w:div w:id="594827042">
                  <w:marLeft w:val="0"/>
                  <w:marRight w:val="0"/>
                  <w:marTop w:val="0"/>
                  <w:marBottom w:val="0"/>
                  <w:divBdr>
                    <w:top w:val="none" w:sz="0" w:space="0" w:color="auto"/>
                    <w:left w:val="none" w:sz="0" w:space="0" w:color="auto"/>
                    <w:bottom w:val="none" w:sz="0" w:space="0" w:color="auto"/>
                    <w:right w:val="none" w:sz="0" w:space="0" w:color="auto"/>
                  </w:divBdr>
                </w:div>
                <w:div w:id="597756317">
                  <w:marLeft w:val="0"/>
                  <w:marRight w:val="0"/>
                  <w:marTop w:val="0"/>
                  <w:marBottom w:val="0"/>
                  <w:divBdr>
                    <w:top w:val="none" w:sz="0" w:space="0" w:color="auto"/>
                    <w:left w:val="none" w:sz="0" w:space="0" w:color="auto"/>
                    <w:bottom w:val="none" w:sz="0" w:space="0" w:color="auto"/>
                    <w:right w:val="none" w:sz="0" w:space="0" w:color="auto"/>
                  </w:divBdr>
                </w:div>
                <w:div w:id="607274074">
                  <w:marLeft w:val="0"/>
                  <w:marRight w:val="0"/>
                  <w:marTop w:val="0"/>
                  <w:marBottom w:val="0"/>
                  <w:divBdr>
                    <w:top w:val="none" w:sz="0" w:space="0" w:color="auto"/>
                    <w:left w:val="none" w:sz="0" w:space="0" w:color="auto"/>
                    <w:bottom w:val="none" w:sz="0" w:space="0" w:color="auto"/>
                    <w:right w:val="none" w:sz="0" w:space="0" w:color="auto"/>
                  </w:divBdr>
                </w:div>
                <w:div w:id="610434830">
                  <w:marLeft w:val="0"/>
                  <w:marRight w:val="0"/>
                  <w:marTop w:val="0"/>
                  <w:marBottom w:val="0"/>
                  <w:divBdr>
                    <w:top w:val="none" w:sz="0" w:space="0" w:color="auto"/>
                    <w:left w:val="none" w:sz="0" w:space="0" w:color="auto"/>
                    <w:bottom w:val="none" w:sz="0" w:space="0" w:color="auto"/>
                    <w:right w:val="none" w:sz="0" w:space="0" w:color="auto"/>
                  </w:divBdr>
                </w:div>
                <w:div w:id="611935225">
                  <w:marLeft w:val="0"/>
                  <w:marRight w:val="0"/>
                  <w:marTop w:val="0"/>
                  <w:marBottom w:val="0"/>
                  <w:divBdr>
                    <w:top w:val="none" w:sz="0" w:space="0" w:color="auto"/>
                    <w:left w:val="none" w:sz="0" w:space="0" w:color="auto"/>
                    <w:bottom w:val="none" w:sz="0" w:space="0" w:color="auto"/>
                    <w:right w:val="none" w:sz="0" w:space="0" w:color="auto"/>
                  </w:divBdr>
                </w:div>
                <w:div w:id="622003183">
                  <w:marLeft w:val="0"/>
                  <w:marRight w:val="0"/>
                  <w:marTop w:val="0"/>
                  <w:marBottom w:val="0"/>
                  <w:divBdr>
                    <w:top w:val="none" w:sz="0" w:space="0" w:color="auto"/>
                    <w:left w:val="none" w:sz="0" w:space="0" w:color="auto"/>
                    <w:bottom w:val="none" w:sz="0" w:space="0" w:color="auto"/>
                    <w:right w:val="none" w:sz="0" w:space="0" w:color="auto"/>
                  </w:divBdr>
                </w:div>
                <w:div w:id="622539626">
                  <w:marLeft w:val="0"/>
                  <w:marRight w:val="0"/>
                  <w:marTop w:val="0"/>
                  <w:marBottom w:val="0"/>
                  <w:divBdr>
                    <w:top w:val="none" w:sz="0" w:space="0" w:color="auto"/>
                    <w:left w:val="none" w:sz="0" w:space="0" w:color="auto"/>
                    <w:bottom w:val="none" w:sz="0" w:space="0" w:color="auto"/>
                    <w:right w:val="none" w:sz="0" w:space="0" w:color="auto"/>
                  </w:divBdr>
                </w:div>
                <w:div w:id="623732344">
                  <w:marLeft w:val="0"/>
                  <w:marRight w:val="0"/>
                  <w:marTop w:val="0"/>
                  <w:marBottom w:val="0"/>
                  <w:divBdr>
                    <w:top w:val="none" w:sz="0" w:space="0" w:color="auto"/>
                    <w:left w:val="none" w:sz="0" w:space="0" w:color="auto"/>
                    <w:bottom w:val="none" w:sz="0" w:space="0" w:color="auto"/>
                    <w:right w:val="none" w:sz="0" w:space="0" w:color="auto"/>
                  </w:divBdr>
                </w:div>
                <w:div w:id="630281142">
                  <w:marLeft w:val="0"/>
                  <w:marRight w:val="0"/>
                  <w:marTop w:val="0"/>
                  <w:marBottom w:val="0"/>
                  <w:divBdr>
                    <w:top w:val="none" w:sz="0" w:space="0" w:color="auto"/>
                    <w:left w:val="none" w:sz="0" w:space="0" w:color="auto"/>
                    <w:bottom w:val="none" w:sz="0" w:space="0" w:color="auto"/>
                    <w:right w:val="none" w:sz="0" w:space="0" w:color="auto"/>
                  </w:divBdr>
                </w:div>
                <w:div w:id="632097151">
                  <w:marLeft w:val="0"/>
                  <w:marRight w:val="0"/>
                  <w:marTop w:val="0"/>
                  <w:marBottom w:val="0"/>
                  <w:divBdr>
                    <w:top w:val="none" w:sz="0" w:space="0" w:color="auto"/>
                    <w:left w:val="none" w:sz="0" w:space="0" w:color="auto"/>
                    <w:bottom w:val="none" w:sz="0" w:space="0" w:color="auto"/>
                    <w:right w:val="none" w:sz="0" w:space="0" w:color="auto"/>
                  </w:divBdr>
                </w:div>
                <w:div w:id="634028007">
                  <w:marLeft w:val="0"/>
                  <w:marRight w:val="0"/>
                  <w:marTop w:val="0"/>
                  <w:marBottom w:val="0"/>
                  <w:divBdr>
                    <w:top w:val="none" w:sz="0" w:space="0" w:color="auto"/>
                    <w:left w:val="none" w:sz="0" w:space="0" w:color="auto"/>
                    <w:bottom w:val="none" w:sz="0" w:space="0" w:color="auto"/>
                    <w:right w:val="none" w:sz="0" w:space="0" w:color="auto"/>
                  </w:divBdr>
                </w:div>
                <w:div w:id="639186453">
                  <w:marLeft w:val="0"/>
                  <w:marRight w:val="0"/>
                  <w:marTop w:val="0"/>
                  <w:marBottom w:val="0"/>
                  <w:divBdr>
                    <w:top w:val="none" w:sz="0" w:space="0" w:color="auto"/>
                    <w:left w:val="none" w:sz="0" w:space="0" w:color="auto"/>
                    <w:bottom w:val="none" w:sz="0" w:space="0" w:color="auto"/>
                    <w:right w:val="none" w:sz="0" w:space="0" w:color="auto"/>
                  </w:divBdr>
                </w:div>
                <w:div w:id="640694755">
                  <w:marLeft w:val="0"/>
                  <w:marRight w:val="0"/>
                  <w:marTop w:val="0"/>
                  <w:marBottom w:val="0"/>
                  <w:divBdr>
                    <w:top w:val="none" w:sz="0" w:space="0" w:color="auto"/>
                    <w:left w:val="none" w:sz="0" w:space="0" w:color="auto"/>
                    <w:bottom w:val="none" w:sz="0" w:space="0" w:color="auto"/>
                    <w:right w:val="none" w:sz="0" w:space="0" w:color="auto"/>
                  </w:divBdr>
                </w:div>
                <w:div w:id="655114287">
                  <w:marLeft w:val="0"/>
                  <w:marRight w:val="0"/>
                  <w:marTop w:val="0"/>
                  <w:marBottom w:val="0"/>
                  <w:divBdr>
                    <w:top w:val="none" w:sz="0" w:space="0" w:color="auto"/>
                    <w:left w:val="none" w:sz="0" w:space="0" w:color="auto"/>
                    <w:bottom w:val="none" w:sz="0" w:space="0" w:color="auto"/>
                    <w:right w:val="none" w:sz="0" w:space="0" w:color="auto"/>
                  </w:divBdr>
                </w:div>
                <w:div w:id="661469289">
                  <w:marLeft w:val="0"/>
                  <w:marRight w:val="0"/>
                  <w:marTop w:val="0"/>
                  <w:marBottom w:val="0"/>
                  <w:divBdr>
                    <w:top w:val="none" w:sz="0" w:space="0" w:color="auto"/>
                    <w:left w:val="none" w:sz="0" w:space="0" w:color="auto"/>
                    <w:bottom w:val="none" w:sz="0" w:space="0" w:color="auto"/>
                    <w:right w:val="none" w:sz="0" w:space="0" w:color="auto"/>
                  </w:divBdr>
                </w:div>
                <w:div w:id="662467636">
                  <w:marLeft w:val="0"/>
                  <w:marRight w:val="0"/>
                  <w:marTop w:val="0"/>
                  <w:marBottom w:val="0"/>
                  <w:divBdr>
                    <w:top w:val="none" w:sz="0" w:space="0" w:color="auto"/>
                    <w:left w:val="none" w:sz="0" w:space="0" w:color="auto"/>
                    <w:bottom w:val="none" w:sz="0" w:space="0" w:color="auto"/>
                    <w:right w:val="none" w:sz="0" w:space="0" w:color="auto"/>
                  </w:divBdr>
                </w:div>
                <w:div w:id="666059750">
                  <w:marLeft w:val="0"/>
                  <w:marRight w:val="0"/>
                  <w:marTop w:val="0"/>
                  <w:marBottom w:val="0"/>
                  <w:divBdr>
                    <w:top w:val="none" w:sz="0" w:space="0" w:color="auto"/>
                    <w:left w:val="none" w:sz="0" w:space="0" w:color="auto"/>
                    <w:bottom w:val="none" w:sz="0" w:space="0" w:color="auto"/>
                    <w:right w:val="none" w:sz="0" w:space="0" w:color="auto"/>
                  </w:divBdr>
                </w:div>
                <w:div w:id="667170627">
                  <w:marLeft w:val="0"/>
                  <w:marRight w:val="0"/>
                  <w:marTop w:val="0"/>
                  <w:marBottom w:val="0"/>
                  <w:divBdr>
                    <w:top w:val="none" w:sz="0" w:space="0" w:color="auto"/>
                    <w:left w:val="none" w:sz="0" w:space="0" w:color="auto"/>
                    <w:bottom w:val="none" w:sz="0" w:space="0" w:color="auto"/>
                    <w:right w:val="none" w:sz="0" w:space="0" w:color="auto"/>
                  </w:divBdr>
                </w:div>
                <w:div w:id="672033528">
                  <w:marLeft w:val="0"/>
                  <w:marRight w:val="0"/>
                  <w:marTop w:val="0"/>
                  <w:marBottom w:val="0"/>
                  <w:divBdr>
                    <w:top w:val="none" w:sz="0" w:space="0" w:color="auto"/>
                    <w:left w:val="none" w:sz="0" w:space="0" w:color="auto"/>
                    <w:bottom w:val="none" w:sz="0" w:space="0" w:color="auto"/>
                    <w:right w:val="none" w:sz="0" w:space="0" w:color="auto"/>
                  </w:divBdr>
                </w:div>
                <w:div w:id="693578106">
                  <w:marLeft w:val="0"/>
                  <w:marRight w:val="0"/>
                  <w:marTop w:val="0"/>
                  <w:marBottom w:val="0"/>
                  <w:divBdr>
                    <w:top w:val="none" w:sz="0" w:space="0" w:color="auto"/>
                    <w:left w:val="none" w:sz="0" w:space="0" w:color="auto"/>
                    <w:bottom w:val="none" w:sz="0" w:space="0" w:color="auto"/>
                    <w:right w:val="none" w:sz="0" w:space="0" w:color="auto"/>
                  </w:divBdr>
                </w:div>
                <w:div w:id="694385198">
                  <w:marLeft w:val="0"/>
                  <w:marRight w:val="0"/>
                  <w:marTop w:val="0"/>
                  <w:marBottom w:val="0"/>
                  <w:divBdr>
                    <w:top w:val="none" w:sz="0" w:space="0" w:color="auto"/>
                    <w:left w:val="none" w:sz="0" w:space="0" w:color="auto"/>
                    <w:bottom w:val="none" w:sz="0" w:space="0" w:color="auto"/>
                    <w:right w:val="none" w:sz="0" w:space="0" w:color="auto"/>
                  </w:divBdr>
                </w:div>
                <w:div w:id="696586489">
                  <w:marLeft w:val="0"/>
                  <w:marRight w:val="0"/>
                  <w:marTop w:val="0"/>
                  <w:marBottom w:val="0"/>
                  <w:divBdr>
                    <w:top w:val="none" w:sz="0" w:space="0" w:color="auto"/>
                    <w:left w:val="none" w:sz="0" w:space="0" w:color="auto"/>
                    <w:bottom w:val="none" w:sz="0" w:space="0" w:color="auto"/>
                    <w:right w:val="none" w:sz="0" w:space="0" w:color="auto"/>
                  </w:divBdr>
                </w:div>
                <w:div w:id="696736003">
                  <w:marLeft w:val="0"/>
                  <w:marRight w:val="0"/>
                  <w:marTop w:val="0"/>
                  <w:marBottom w:val="0"/>
                  <w:divBdr>
                    <w:top w:val="none" w:sz="0" w:space="0" w:color="auto"/>
                    <w:left w:val="none" w:sz="0" w:space="0" w:color="auto"/>
                    <w:bottom w:val="none" w:sz="0" w:space="0" w:color="auto"/>
                    <w:right w:val="none" w:sz="0" w:space="0" w:color="auto"/>
                  </w:divBdr>
                </w:div>
                <w:div w:id="701442194">
                  <w:marLeft w:val="0"/>
                  <w:marRight w:val="0"/>
                  <w:marTop w:val="0"/>
                  <w:marBottom w:val="0"/>
                  <w:divBdr>
                    <w:top w:val="none" w:sz="0" w:space="0" w:color="auto"/>
                    <w:left w:val="none" w:sz="0" w:space="0" w:color="auto"/>
                    <w:bottom w:val="none" w:sz="0" w:space="0" w:color="auto"/>
                    <w:right w:val="none" w:sz="0" w:space="0" w:color="auto"/>
                  </w:divBdr>
                </w:div>
                <w:div w:id="705762421">
                  <w:marLeft w:val="0"/>
                  <w:marRight w:val="0"/>
                  <w:marTop w:val="0"/>
                  <w:marBottom w:val="0"/>
                  <w:divBdr>
                    <w:top w:val="none" w:sz="0" w:space="0" w:color="auto"/>
                    <w:left w:val="none" w:sz="0" w:space="0" w:color="auto"/>
                    <w:bottom w:val="none" w:sz="0" w:space="0" w:color="auto"/>
                    <w:right w:val="none" w:sz="0" w:space="0" w:color="auto"/>
                  </w:divBdr>
                </w:div>
                <w:div w:id="706878996">
                  <w:marLeft w:val="0"/>
                  <w:marRight w:val="0"/>
                  <w:marTop w:val="0"/>
                  <w:marBottom w:val="0"/>
                  <w:divBdr>
                    <w:top w:val="none" w:sz="0" w:space="0" w:color="auto"/>
                    <w:left w:val="none" w:sz="0" w:space="0" w:color="auto"/>
                    <w:bottom w:val="none" w:sz="0" w:space="0" w:color="auto"/>
                    <w:right w:val="none" w:sz="0" w:space="0" w:color="auto"/>
                  </w:divBdr>
                </w:div>
                <w:div w:id="734855275">
                  <w:marLeft w:val="0"/>
                  <w:marRight w:val="0"/>
                  <w:marTop w:val="0"/>
                  <w:marBottom w:val="0"/>
                  <w:divBdr>
                    <w:top w:val="none" w:sz="0" w:space="0" w:color="auto"/>
                    <w:left w:val="none" w:sz="0" w:space="0" w:color="auto"/>
                    <w:bottom w:val="none" w:sz="0" w:space="0" w:color="auto"/>
                    <w:right w:val="none" w:sz="0" w:space="0" w:color="auto"/>
                  </w:divBdr>
                </w:div>
                <w:div w:id="739403051">
                  <w:marLeft w:val="0"/>
                  <w:marRight w:val="0"/>
                  <w:marTop w:val="0"/>
                  <w:marBottom w:val="0"/>
                  <w:divBdr>
                    <w:top w:val="none" w:sz="0" w:space="0" w:color="auto"/>
                    <w:left w:val="none" w:sz="0" w:space="0" w:color="auto"/>
                    <w:bottom w:val="none" w:sz="0" w:space="0" w:color="auto"/>
                    <w:right w:val="none" w:sz="0" w:space="0" w:color="auto"/>
                  </w:divBdr>
                </w:div>
                <w:div w:id="740912517">
                  <w:marLeft w:val="0"/>
                  <w:marRight w:val="0"/>
                  <w:marTop w:val="0"/>
                  <w:marBottom w:val="0"/>
                  <w:divBdr>
                    <w:top w:val="none" w:sz="0" w:space="0" w:color="auto"/>
                    <w:left w:val="none" w:sz="0" w:space="0" w:color="auto"/>
                    <w:bottom w:val="none" w:sz="0" w:space="0" w:color="auto"/>
                    <w:right w:val="none" w:sz="0" w:space="0" w:color="auto"/>
                  </w:divBdr>
                </w:div>
                <w:div w:id="742340288">
                  <w:marLeft w:val="0"/>
                  <w:marRight w:val="0"/>
                  <w:marTop w:val="0"/>
                  <w:marBottom w:val="0"/>
                  <w:divBdr>
                    <w:top w:val="none" w:sz="0" w:space="0" w:color="auto"/>
                    <w:left w:val="none" w:sz="0" w:space="0" w:color="auto"/>
                    <w:bottom w:val="none" w:sz="0" w:space="0" w:color="auto"/>
                    <w:right w:val="none" w:sz="0" w:space="0" w:color="auto"/>
                  </w:divBdr>
                </w:div>
                <w:div w:id="749424477">
                  <w:marLeft w:val="0"/>
                  <w:marRight w:val="0"/>
                  <w:marTop w:val="0"/>
                  <w:marBottom w:val="0"/>
                  <w:divBdr>
                    <w:top w:val="none" w:sz="0" w:space="0" w:color="auto"/>
                    <w:left w:val="none" w:sz="0" w:space="0" w:color="auto"/>
                    <w:bottom w:val="none" w:sz="0" w:space="0" w:color="auto"/>
                    <w:right w:val="none" w:sz="0" w:space="0" w:color="auto"/>
                  </w:divBdr>
                </w:div>
                <w:div w:id="752550648">
                  <w:marLeft w:val="0"/>
                  <w:marRight w:val="0"/>
                  <w:marTop w:val="0"/>
                  <w:marBottom w:val="0"/>
                  <w:divBdr>
                    <w:top w:val="none" w:sz="0" w:space="0" w:color="auto"/>
                    <w:left w:val="none" w:sz="0" w:space="0" w:color="auto"/>
                    <w:bottom w:val="none" w:sz="0" w:space="0" w:color="auto"/>
                    <w:right w:val="none" w:sz="0" w:space="0" w:color="auto"/>
                  </w:divBdr>
                </w:div>
                <w:div w:id="757868873">
                  <w:marLeft w:val="0"/>
                  <w:marRight w:val="0"/>
                  <w:marTop w:val="0"/>
                  <w:marBottom w:val="0"/>
                  <w:divBdr>
                    <w:top w:val="none" w:sz="0" w:space="0" w:color="auto"/>
                    <w:left w:val="none" w:sz="0" w:space="0" w:color="auto"/>
                    <w:bottom w:val="none" w:sz="0" w:space="0" w:color="auto"/>
                    <w:right w:val="none" w:sz="0" w:space="0" w:color="auto"/>
                  </w:divBdr>
                </w:div>
                <w:div w:id="759522424">
                  <w:marLeft w:val="0"/>
                  <w:marRight w:val="0"/>
                  <w:marTop w:val="0"/>
                  <w:marBottom w:val="0"/>
                  <w:divBdr>
                    <w:top w:val="none" w:sz="0" w:space="0" w:color="auto"/>
                    <w:left w:val="none" w:sz="0" w:space="0" w:color="auto"/>
                    <w:bottom w:val="none" w:sz="0" w:space="0" w:color="auto"/>
                    <w:right w:val="none" w:sz="0" w:space="0" w:color="auto"/>
                  </w:divBdr>
                </w:div>
                <w:div w:id="760613238">
                  <w:marLeft w:val="0"/>
                  <w:marRight w:val="0"/>
                  <w:marTop w:val="0"/>
                  <w:marBottom w:val="0"/>
                  <w:divBdr>
                    <w:top w:val="none" w:sz="0" w:space="0" w:color="auto"/>
                    <w:left w:val="none" w:sz="0" w:space="0" w:color="auto"/>
                    <w:bottom w:val="none" w:sz="0" w:space="0" w:color="auto"/>
                    <w:right w:val="none" w:sz="0" w:space="0" w:color="auto"/>
                  </w:divBdr>
                </w:div>
                <w:div w:id="772867461">
                  <w:marLeft w:val="0"/>
                  <w:marRight w:val="0"/>
                  <w:marTop w:val="0"/>
                  <w:marBottom w:val="0"/>
                  <w:divBdr>
                    <w:top w:val="none" w:sz="0" w:space="0" w:color="auto"/>
                    <w:left w:val="none" w:sz="0" w:space="0" w:color="auto"/>
                    <w:bottom w:val="none" w:sz="0" w:space="0" w:color="auto"/>
                    <w:right w:val="none" w:sz="0" w:space="0" w:color="auto"/>
                  </w:divBdr>
                </w:div>
                <w:div w:id="779181179">
                  <w:marLeft w:val="0"/>
                  <w:marRight w:val="0"/>
                  <w:marTop w:val="0"/>
                  <w:marBottom w:val="0"/>
                  <w:divBdr>
                    <w:top w:val="none" w:sz="0" w:space="0" w:color="auto"/>
                    <w:left w:val="none" w:sz="0" w:space="0" w:color="auto"/>
                    <w:bottom w:val="none" w:sz="0" w:space="0" w:color="auto"/>
                    <w:right w:val="none" w:sz="0" w:space="0" w:color="auto"/>
                  </w:divBdr>
                </w:div>
                <w:div w:id="785466510">
                  <w:marLeft w:val="0"/>
                  <w:marRight w:val="0"/>
                  <w:marTop w:val="0"/>
                  <w:marBottom w:val="0"/>
                  <w:divBdr>
                    <w:top w:val="none" w:sz="0" w:space="0" w:color="auto"/>
                    <w:left w:val="none" w:sz="0" w:space="0" w:color="auto"/>
                    <w:bottom w:val="none" w:sz="0" w:space="0" w:color="auto"/>
                    <w:right w:val="none" w:sz="0" w:space="0" w:color="auto"/>
                  </w:divBdr>
                </w:div>
                <w:div w:id="789709394">
                  <w:marLeft w:val="0"/>
                  <w:marRight w:val="0"/>
                  <w:marTop w:val="0"/>
                  <w:marBottom w:val="0"/>
                  <w:divBdr>
                    <w:top w:val="none" w:sz="0" w:space="0" w:color="auto"/>
                    <w:left w:val="none" w:sz="0" w:space="0" w:color="auto"/>
                    <w:bottom w:val="none" w:sz="0" w:space="0" w:color="auto"/>
                    <w:right w:val="none" w:sz="0" w:space="0" w:color="auto"/>
                  </w:divBdr>
                </w:div>
                <w:div w:id="797381132">
                  <w:marLeft w:val="0"/>
                  <w:marRight w:val="0"/>
                  <w:marTop w:val="0"/>
                  <w:marBottom w:val="0"/>
                  <w:divBdr>
                    <w:top w:val="none" w:sz="0" w:space="0" w:color="auto"/>
                    <w:left w:val="none" w:sz="0" w:space="0" w:color="auto"/>
                    <w:bottom w:val="none" w:sz="0" w:space="0" w:color="auto"/>
                    <w:right w:val="none" w:sz="0" w:space="0" w:color="auto"/>
                  </w:divBdr>
                </w:div>
                <w:div w:id="801845317">
                  <w:marLeft w:val="0"/>
                  <w:marRight w:val="0"/>
                  <w:marTop w:val="0"/>
                  <w:marBottom w:val="0"/>
                  <w:divBdr>
                    <w:top w:val="none" w:sz="0" w:space="0" w:color="auto"/>
                    <w:left w:val="none" w:sz="0" w:space="0" w:color="auto"/>
                    <w:bottom w:val="none" w:sz="0" w:space="0" w:color="auto"/>
                    <w:right w:val="none" w:sz="0" w:space="0" w:color="auto"/>
                  </w:divBdr>
                </w:div>
                <w:div w:id="808784005">
                  <w:marLeft w:val="0"/>
                  <w:marRight w:val="0"/>
                  <w:marTop w:val="0"/>
                  <w:marBottom w:val="0"/>
                  <w:divBdr>
                    <w:top w:val="none" w:sz="0" w:space="0" w:color="auto"/>
                    <w:left w:val="none" w:sz="0" w:space="0" w:color="auto"/>
                    <w:bottom w:val="none" w:sz="0" w:space="0" w:color="auto"/>
                    <w:right w:val="none" w:sz="0" w:space="0" w:color="auto"/>
                  </w:divBdr>
                </w:div>
                <w:div w:id="814101029">
                  <w:marLeft w:val="0"/>
                  <w:marRight w:val="0"/>
                  <w:marTop w:val="0"/>
                  <w:marBottom w:val="0"/>
                  <w:divBdr>
                    <w:top w:val="none" w:sz="0" w:space="0" w:color="auto"/>
                    <w:left w:val="none" w:sz="0" w:space="0" w:color="auto"/>
                    <w:bottom w:val="none" w:sz="0" w:space="0" w:color="auto"/>
                    <w:right w:val="none" w:sz="0" w:space="0" w:color="auto"/>
                  </w:divBdr>
                </w:div>
                <w:div w:id="820580615">
                  <w:marLeft w:val="0"/>
                  <w:marRight w:val="0"/>
                  <w:marTop w:val="0"/>
                  <w:marBottom w:val="0"/>
                  <w:divBdr>
                    <w:top w:val="none" w:sz="0" w:space="0" w:color="auto"/>
                    <w:left w:val="none" w:sz="0" w:space="0" w:color="auto"/>
                    <w:bottom w:val="none" w:sz="0" w:space="0" w:color="auto"/>
                    <w:right w:val="none" w:sz="0" w:space="0" w:color="auto"/>
                  </w:divBdr>
                </w:div>
                <w:div w:id="822358087">
                  <w:marLeft w:val="0"/>
                  <w:marRight w:val="0"/>
                  <w:marTop w:val="0"/>
                  <w:marBottom w:val="0"/>
                  <w:divBdr>
                    <w:top w:val="none" w:sz="0" w:space="0" w:color="auto"/>
                    <w:left w:val="none" w:sz="0" w:space="0" w:color="auto"/>
                    <w:bottom w:val="none" w:sz="0" w:space="0" w:color="auto"/>
                    <w:right w:val="none" w:sz="0" w:space="0" w:color="auto"/>
                  </w:divBdr>
                </w:div>
                <w:div w:id="826020451">
                  <w:marLeft w:val="0"/>
                  <w:marRight w:val="0"/>
                  <w:marTop w:val="0"/>
                  <w:marBottom w:val="0"/>
                  <w:divBdr>
                    <w:top w:val="none" w:sz="0" w:space="0" w:color="auto"/>
                    <w:left w:val="none" w:sz="0" w:space="0" w:color="auto"/>
                    <w:bottom w:val="none" w:sz="0" w:space="0" w:color="auto"/>
                    <w:right w:val="none" w:sz="0" w:space="0" w:color="auto"/>
                  </w:divBdr>
                </w:div>
                <w:div w:id="826480485">
                  <w:marLeft w:val="0"/>
                  <w:marRight w:val="0"/>
                  <w:marTop w:val="0"/>
                  <w:marBottom w:val="0"/>
                  <w:divBdr>
                    <w:top w:val="none" w:sz="0" w:space="0" w:color="auto"/>
                    <w:left w:val="none" w:sz="0" w:space="0" w:color="auto"/>
                    <w:bottom w:val="none" w:sz="0" w:space="0" w:color="auto"/>
                    <w:right w:val="none" w:sz="0" w:space="0" w:color="auto"/>
                  </w:divBdr>
                </w:div>
                <w:div w:id="836699132">
                  <w:marLeft w:val="0"/>
                  <w:marRight w:val="0"/>
                  <w:marTop w:val="0"/>
                  <w:marBottom w:val="0"/>
                  <w:divBdr>
                    <w:top w:val="none" w:sz="0" w:space="0" w:color="auto"/>
                    <w:left w:val="none" w:sz="0" w:space="0" w:color="auto"/>
                    <w:bottom w:val="none" w:sz="0" w:space="0" w:color="auto"/>
                    <w:right w:val="none" w:sz="0" w:space="0" w:color="auto"/>
                  </w:divBdr>
                </w:div>
                <w:div w:id="844825599">
                  <w:marLeft w:val="0"/>
                  <w:marRight w:val="0"/>
                  <w:marTop w:val="0"/>
                  <w:marBottom w:val="0"/>
                  <w:divBdr>
                    <w:top w:val="none" w:sz="0" w:space="0" w:color="auto"/>
                    <w:left w:val="none" w:sz="0" w:space="0" w:color="auto"/>
                    <w:bottom w:val="none" w:sz="0" w:space="0" w:color="auto"/>
                    <w:right w:val="none" w:sz="0" w:space="0" w:color="auto"/>
                  </w:divBdr>
                </w:div>
                <w:div w:id="845823918">
                  <w:marLeft w:val="0"/>
                  <w:marRight w:val="0"/>
                  <w:marTop w:val="0"/>
                  <w:marBottom w:val="0"/>
                  <w:divBdr>
                    <w:top w:val="none" w:sz="0" w:space="0" w:color="auto"/>
                    <w:left w:val="none" w:sz="0" w:space="0" w:color="auto"/>
                    <w:bottom w:val="none" w:sz="0" w:space="0" w:color="auto"/>
                    <w:right w:val="none" w:sz="0" w:space="0" w:color="auto"/>
                  </w:divBdr>
                </w:div>
                <w:div w:id="850604429">
                  <w:marLeft w:val="0"/>
                  <w:marRight w:val="0"/>
                  <w:marTop w:val="0"/>
                  <w:marBottom w:val="0"/>
                  <w:divBdr>
                    <w:top w:val="none" w:sz="0" w:space="0" w:color="auto"/>
                    <w:left w:val="none" w:sz="0" w:space="0" w:color="auto"/>
                    <w:bottom w:val="none" w:sz="0" w:space="0" w:color="auto"/>
                    <w:right w:val="none" w:sz="0" w:space="0" w:color="auto"/>
                  </w:divBdr>
                </w:div>
                <w:div w:id="855311807">
                  <w:marLeft w:val="0"/>
                  <w:marRight w:val="0"/>
                  <w:marTop w:val="0"/>
                  <w:marBottom w:val="0"/>
                  <w:divBdr>
                    <w:top w:val="none" w:sz="0" w:space="0" w:color="auto"/>
                    <w:left w:val="none" w:sz="0" w:space="0" w:color="auto"/>
                    <w:bottom w:val="none" w:sz="0" w:space="0" w:color="auto"/>
                    <w:right w:val="none" w:sz="0" w:space="0" w:color="auto"/>
                  </w:divBdr>
                </w:div>
                <w:div w:id="855534844">
                  <w:marLeft w:val="0"/>
                  <w:marRight w:val="0"/>
                  <w:marTop w:val="0"/>
                  <w:marBottom w:val="0"/>
                  <w:divBdr>
                    <w:top w:val="none" w:sz="0" w:space="0" w:color="auto"/>
                    <w:left w:val="none" w:sz="0" w:space="0" w:color="auto"/>
                    <w:bottom w:val="none" w:sz="0" w:space="0" w:color="auto"/>
                    <w:right w:val="none" w:sz="0" w:space="0" w:color="auto"/>
                  </w:divBdr>
                </w:div>
                <w:div w:id="868645731">
                  <w:marLeft w:val="0"/>
                  <w:marRight w:val="0"/>
                  <w:marTop w:val="0"/>
                  <w:marBottom w:val="0"/>
                  <w:divBdr>
                    <w:top w:val="none" w:sz="0" w:space="0" w:color="auto"/>
                    <w:left w:val="none" w:sz="0" w:space="0" w:color="auto"/>
                    <w:bottom w:val="none" w:sz="0" w:space="0" w:color="auto"/>
                    <w:right w:val="none" w:sz="0" w:space="0" w:color="auto"/>
                  </w:divBdr>
                </w:div>
                <w:div w:id="870653061">
                  <w:marLeft w:val="0"/>
                  <w:marRight w:val="0"/>
                  <w:marTop w:val="0"/>
                  <w:marBottom w:val="0"/>
                  <w:divBdr>
                    <w:top w:val="none" w:sz="0" w:space="0" w:color="auto"/>
                    <w:left w:val="none" w:sz="0" w:space="0" w:color="auto"/>
                    <w:bottom w:val="none" w:sz="0" w:space="0" w:color="auto"/>
                    <w:right w:val="none" w:sz="0" w:space="0" w:color="auto"/>
                  </w:divBdr>
                </w:div>
                <w:div w:id="872183882">
                  <w:marLeft w:val="0"/>
                  <w:marRight w:val="0"/>
                  <w:marTop w:val="0"/>
                  <w:marBottom w:val="0"/>
                  <w:divBdr>
                    <w:top w:val="none" w:sz="0" w:space="0" w:color="auto"/>
                    <w:left w:val="none" w:sz="0" w:space="0" w:color="auto"/>
                    <w:bottom w:val="none" w:sz="0" w:space="0" w:color="auto"/>
                    <w:right w:val="none" w:sz="0" w:space="0" w:color="auto"/>
                  </w:divBdr>
                </w:div>
                <w:div w:id="877814498">
                  <w:marLeft w:val="0"/>
                  <w:marRight w:val="0"/>
                  <w:marTop w:val="0"/>
                  <w:marBottom w:val="0"/>
                  <w:divBdr>
                    <w:top w:val="none" w:sz="0" w:space="0" w:color="auto"/>
                    <w:left w:val="none" w:sz="0" w:space="0" w:color="auto"/>
                    <w:bottom w:val="none" w:sz="0" w:space="0" w:color="auto"/>
                    <w:right w:val="none" w:sz="0" w:space="0" w:color="auto"/>
                  </w:divBdr>
                </w:div>
                <w:div w:id="880900609">
                  <w:marLeft w:val="0"/>
                  <w:marRight w:val="0"/>
                  <w:marTop w:val="0"/>
                  <w:marBottom w:val="0"/>
                  <w:divBdr>
                    <w:top w:val="none" w:sz="0" w:space="0" w:color="auto"/>
                    <w:left w:val="none" w:sz="0" w:space="0" w:color="auto"/>
                    <w:bottom w:val="none" w:sz="0" w:space="0" w:color="auto"/>
                    <w:right w:val="none" w:sz="0" w:space="0" w:color="auto"/>
                  </w:divBdr>
                </w:div>
                <w:div w:id="881328178">
                  <w:marLeft w:val="0"/>
                  <w:marRight w:val="0"/>
                  <w:marTop w:val="0"/>
                  <w:marBottom w:val="0"/>
                  <w:divBdr>
                    <w:top w:val="none" w:sz="0" w:space="0" w:color="auto"/>
                    <w:left w:val="none" w:sz="0" w:space="0" w:color="auto"/>
                    <w:bottom w:val="none" w:sz="0" w:space="0" w:color="auto"/>
                    <w:right w:val="none" w:sz="0" w:space="0" w:color="auto"/>
                  </w:divBdr>
                </w:div>
                <w:div w:id="892618061">
                  <w:marLeft w:val="0"/>
                  <w:marRight w:val="0"/>
                  <w:marTop w:val="0"/>
                  <w:marBottom w:val="0"/>
                  <w:divBdr>
                    <w:top w:val="none" w:sz="0" w:space="0" w:color="auto"/>
                    <w:left w:val="none" w:sz="0" w:space="0" w:color="auto"/>
                    <w:bottom w:val="none" w:sz="0" w:space="0" w:color="auto"/>
                    <w:right w:val="none" w:sz="0" w:space="0" w:color="auto"/>
                  </w:divBdr>
                </w:div>
                <w:div w:id="892808349">
                  <w:marLeft w:val="0"/>
                  <w:marRight w:val="0"/>
                  <w:marTop w:val="0"/>
                  <w:marBottom w:val="0"/>
                  <w:divBdr>
                    <w:top w:val="none" w:sz="0" w:space="0" w:color="auto"/>
                    <w:left w:val="none" w:sz="0" w:space="0" w:color="auto"/>
                    <w:bottom w:val="none" w:sz="0" w:space="0" w:color="auto"/>
                    <w:right w:val="none" w:sz="0" w:space="0" w:color="auto"/>
                  </w:divBdr>
                </w:div>
                <w:div w:id="897326163">
                  <w:marLeft w:val="0"/>
                  <w:marRight w:val="0"/>
                  <w:marTop w:val="0"/>
                  <w:marBottom w:val="0"/>
                  <w:divBdr>
                    <w:top w:val="none" w:sz="0" w:space="0" w:color="auto"/>
                    <w:left w:val="none" w:sz="0" w:space="0" w:color="auto"/>
                    <w:bottom w:val="none" w:sz="0" w:space="0" w:color="auto"/>
                    <w:right w:val="none" w:sz="0" w:space="0" w:color="auto"/>
                  </w:divBdr>
                </w:div>
                <w:div w:id="897472616">
                  <w:marLeft w:val="0"/>
                  <w:marRight w:val="0"/>
                  <w:marTop w:val="0"/>
                  <w:marBottom w:val="0"/>
                  <w:divBdr>
                    <w:top w:val="none" w:sz="0" w:space="0" w:color="auto"/>
                    <w:left w:val="none" w:sz="0" w:space="0" w:color="auto"/>
                    <w:bottom w:val="none" w:sz="0" w:space="0" w:color="auto"/>
                    <w:right w:val="none" w:sz="0" w:space="0" w:color="auto"/>
                  </w:divBdr>
                </w:div>
                <w:div w:id="900478057">
                  <w:marLeft w:val="0"/>
                  <w:marRight w:val="0"/>
                  <w:marTop w:val="0"/>
                  <w:marBottom w:val="0"/>
                  <w:divBdr>
                    <w:top w:val="none" w:sz="0" w:space="0" w:color="auto"/>
                    <w:left w:val="none" w:sz="0" w:space="0" w:color="auto"/>
                    <w:bottom w:val="none" w:sz="0" w:space="0" w:color="auto"/>
                    <w:right w:val="none" w:sz="0" w:space="0" w:color="auto"/>
                  </w:divBdr>
                </w:div>
                <w:div w:id="912934921">
                  <w:marLeft w:val="0"/>
                  <w:marRight w:val="0"/>
                  <w:marTop w:val="0"/>
                  <w:marBottom w:val="0"/>
                  <w:divBdr>
                    <w:top w:val="none" w:sz="0" w:space="0" w:color="auto"/>
                    <w:left w:val="none" w:sz="0" w:space="0" w:color="auto"/>
                    <w:bottom w:val="none" w:sz="0" w:space="0" w:color="auto"/>
                    <w:right w:val="none" w:sz="0" w:space="0" w:color="auto"/>
                  </w:divBdr>
                </w:div>
                <w:div w:id="915943004">
                  <w:marLeft w:val="0"/>
                  <w:marRight w:val="0"/>
                  <w:marTop w:val="0"/>
                  <w:marBottom w:val="0"/>
                  <w:divBdr>
                    <w:top w:val="none" w:sz="0" w:space="0" w:color="auto"/>
                    <w:left w:val="none" w:sz="0" w:space="0" w:color="auto"/>
                    <w:bottom w:val="none" w:sz="0" w:space="0" w:color="auto"/>
                    <w:right w:val="none" w:sz="0" w:space="0" w:color="auto"/>
                  </w:divBdr>
                </w:div>
                <w:div w:id="916131009">
                  <w:marLeft w:val="0"/>
                  <w:marRight w:val="0"/>
                  <w:marTop w:val="0"/>
                  <w:marBottom w:val="0"/>
                  <w:divBdr>
                    <w:top w:val="none" w:sz="0" w:space="0" w:color="auto"/>
                    <w:left w:val="none" w:sz="0" w:space="0" w:color="auto"/>
                    <w:bottom w:val="none" w:sz="0" w:space="0" w:color="auto"/>
                    <w:right w:val="none" w:sz="0" w:space="0" w:color="auto"/>
                  </w:divBdr>
                </w:div>
                <w:div w:id="920915910">
                  <w:marLeft w:val="0"/>
                  <w:marRight w:val="0"/>
                  <w:marTop w:val="0"/>
                  <w:marBottom w:val="0"/>
                  <w:divBdr>
                    <w:top w:val="none" w:sz="0" w:space="0" w:color="auto"/>
                    <w:left w:val="none" w:sz="0" w:space="0" w:color="auto"/>
                    <w:bottom w:val="none" w:sz="0" w:space="0" w:color="auto"/>
                    <w:right w:val="none" w:sz="0" w:space="0" w:color="auto"/>
                  </w:divBdr>
                </w:div>
                <w:div w:id="926962785">
                  <w:marLeft w:val="0"/>
                  <w:marRight w:val="0"/>
                  <w:marTop w:val="0"/>
                  <w:marBottom w:val="0"/>
                  <w:divBdr>
                    <w:top w:val="none" w:sz="0" w:space="0" w:color="auto"/>
                    <w:left w:val="none" w:sz="0" w:space="0" w:color="auto"/>
                    <w:bottom w:val="none" w:sz="0" w:space="0" w:color="auto"/>
                    <w:right w:val="none" w:sz="0" w:space="0" w:color="auto"/>
                  </w:divBdr>
                </w:div>
                <w:div w:id="928734345">
                  <w:marLeft w:val="0"/>
                  <w:marRight w:val="0"/>
                  <w:marTop w:val="0"/>
                  <w:marBottom w:val="0"/>
                  <w:divBdr>
                    <w:top w:val="none" w:sz="0" w:space="0" w:color="auto"/>
                    <w:left w:val="none" w:sz="0" w:space="0" w:color="auto"/>
                    <w:bottom w:val="none" w:sz="0" w:space="0" w:color="auto"/>
                    <w:right w:val="none" w:sz="0" w:space="0" w:color="auto"/>
                  </w:divBdr>
                </w:div>
                <w:div w:id="930771927">
                  <w:marLeft w:val="0"/>
                  <w:marRight w:val="0"/>
                  <w:marTop w:val="0"/>
                  <w:marBottom w:val="0"/>
                  <w:divBdr>
                    <w:top w:val="none" w:sz="0" w:space="0" w:color="auto"/>
                    <w:left w:val="none" w:sz="0" w:space="0" w:color="auto"/>
                    <w:bottom w:val="none" w:sz="0" w:space="0" w:color="auto"/>
                    <w:right w:val="none" w:sz="0" w:space="0" w:color="auto"/>
                  </w:divBdr>
                </w:div>
                <w:div w:id="931938182">
                  <w:marLeft w:val="0"/>
                  <w:marRight w:val="0"/>
                  <w:marTop w:val="0"/>
                  <w:marBottom w:val="0"/>
                  <w:divBdr>
                    <w:top w:val="none" w:sz="0" w:space="0" w:color="auto"/>
                    <w:left w:val="none" w:sz="0" w:space="0" w:color="auto"/>
                    <w:bottom w:val="none" w:sz="0" w:space="0" w:color="auto"/>
                    <w:right w:val="none" w:sz="0" w:space="0" w:color="auto"/>
                  </w:divBdr>
                </w:div>
                <w:div w:id="932249826">
                  <w:marLeft w:val="0"/>
                  <w:marRight w:val="0"/>
                  <w:marTop w:val="0"/>
                  <w:marBottom w:val="0"/>
                  <w:divBdr>
                    <w:top w:val="none" w:sz="0" w:space="0" w:color="auto"/>
                    <w:left w:val="none" w:sz="0" w:space="0" w:color="auto"/>
                    <w:bottom w:val="none" w:sz="0" w:space="0" w:color="auto"/>
                    <w:right w:val="none" w:sz="0" w:space="0" w:color="auto"/>
                  </w:divBdr>
                </w:div>
                <w:div w:id="946542426">
                  <w:marLeft w:val="0"/>
                  <w:marRight w:val="0"/>
                  <w:marTop w:val="0"/>
                  <w:marBottom w:val="0"/>
                  <w:divBdr>
                    <w:top w:val="none" w:sz="0" w:space="0" w:color="auto"/>
                    <w:left w:val="none" w:sz="0" w:space="0" w:color="auto"/>
                    <w:bottom w:val="none" w:sz="0" w:space="0" w:color="auto"/>
                    <w:right w:val="none" w:sz="0" w:space="0" w:color="auto"/>
                  </w:divBdr>
                </w:div>
                <w:div w:id="951937770">
                  <w:marLeft w:val="0"/>
                  <w:marRight w:val="0"/>
                  <w:marTop w:val="0"/>
                  <w:marBottom w:val="0"/>
                  <w:divBdr>
                    <w:top w:val="none" w:sz="0" w:space="0" w:color="auto"/>
                    <w:left w:val="none" w:sz="0" w:space="0" w:color="auto"/>
                    <w:bottom w:val="none" w:sz="0" w:space="0" w:color="auto"/>
                    <w:right w:val="none" w:sz="0" w:space="0" w:color="auto"/>
                  </w:divBdr>
                </w:div>
                <w:div w:id="955596699">
                  <w:marLeft w:val="0"/>
                  <w:marRight w:val="0"/>
                  <w:marTop w:val="0"/>
                  <w:marBottom w:val="0"/>
                  <w:divBdr>
                    <w:top w:val="none" w:sz="0" w:space="0" w:color="auto"/>
                    <w:left w:val="none" w:sz="0" w:space="0" w:color="auto"/>
                    <w:bottom w:val="none" w:sz="0" w:space="0" w:color="auto"/>
                    <w:right w:val="none" w:sz="0" w:space="0" w:color="auto"/>
                  </w:divBdr>
                </w:div>
                <w:div w:id="965814849">
                  <w:marLeft w:val="0"/>
                  <w:marRight w:val="0"/>
                  <w:marTop w:val="0"/>
                  <w:marBottom w:val="0"/>
                  <w:divBdr>
                    <w:top w:val="none" w:sz="0" w:space="0" w:color="auto"/>
                    <w:left w:val="none" w:sz="0" w:space="0" w:color="auto"/>
                    <w:bottom w:val="none" w:sz="0" w:space="0" w:color="auto"/>
                    <w:right w:val="none" w:sz="0" w:space="0" w:color="auto"/>
                  </w:divBdr>
                </w:div>
                <w:div w:id="979575670">
                  <w:marLeft w:val="0"/>
                  <w:marRight w:val="0"/>
                  <w:marTop w:val="0"/>
                  <w:marBottom w:val="0"/>
                  <w:divBdr>
                    <w:top w:val="none" w:sz="0" w:space="0" w:color="auto"/>
                    <w:left w:val="none" w:sz="0" w:space="0" w:color="auto"/>
                    <w:bottom w:val="none" w:sz="0" w:space="0" w:color="auto"/>
                    <w:right w:val="none" w:sz="0" w:space="0" w:color="auto"/>
                  </w:divBdr>
                </w:div>
                <w:div w:id="984358291">
                  <w:marLeft w:val="0"/>
                  <w:marRight w:val="0"/>
                  <w:marTop w:val="0"/>
                  <w:marBottom w:val="0"/>
                  <w:divBdr>
                    <w:top w:val="none" w:sz="0" w:space="0" w:color="auto"/>
                    <w:left w:val="none" w:sz="0" w:space="0" w:color="auto"/>
                    <w:bottom w:val="none" w:sz="0" w:space="0" w:color="auto"/>
                    <w:right w:val="none" w:sz="0" w:space="0" w:color="auto"/>
                  </w:divBdr>
                </w:div>
                <w:div w:id="984896184">
                  <w:marLeft w:val="0"/>
                  <w:marRight w:val="0"/>
                  <w:marTop w:val="0"/>
                  <w:marBottom w:val="0"/>
                  <w:divBdr>
                    <w:top w:val="none" w:sz="0" w:space="0" w:color="auto"/>
                    <w:left w:val="none" w:sz="0" w:space="0" w:color="auto"/>
                    <w:bottom w:val="none" w:sz="0" w:space="0" w:color="auto"/>
                    <w:right w:val="none" w:sz="0" w:space="0" w:color="auto"/>
                  </w:divBdr>
                </w:div>
                <w:div w:id="987393647">
                  <w:marLeft w:val="0"/>
                  <w:marRight w:val="0"/>
                  <w:marTop w:val="0"/>
                  <w:marBottom w:val="0"/>
                  <w:divBdr>
                    <w:top w:val="none" w:sz="0" w:space="0" w:color="auto"/>
                    <w:left w:val="none" w:sz="0" w:space="0" w:color="auto"/>
                    <w:bottom w:val="none" w:sz="0" w:space="0" w:color="auto"/>
                    <w:right w:val="none" w:sz="0" w:space="0" w:color="auto"/>
                  </w:divBdr>
                </w:div>
                <w:div w:id="992182146">
                  <w:marLeft w:val="0"/>
                  <w:marRight w:val="0"/>
                  <w:marTop w:val="0"/>
                  <w:marBottom w:val="0"/>
                  <w:divBdr>
                    <w:top w:val="none" w:sz="0" w:space="0" w:color="auto"/>
                    <w:left w:val="none" w:sz="0" w:space="0" w:color="auto"/>
                    <w:bottom w:val="none" w:sz="0" w:space="0" w:color="auto"/>
                    <w:right w:val="none" w:sz="0" w:space="0" w:color="auto"/>
                  </w:divBdr>
                </w:div>
                <w:div w:id="992754872">
                  <w:marLeft w:val="0"/>
                  <w:marRight w:val="0"/>
                  <w:marTop w:val="0"/>
                  <w:marBottom w:val="0"/>
                  <w:divBdr>
                    <w:top w:val="none" w:sz="0" w:space="0" w:color="auto"/>
                    <w:left w:val="none" w:sz="0" w:space="0" w:color="auto"/>
                    <w:bottom w:val="none" w:sz="0" w:space="0" w:color="auto"/>
                    <w:right w:val="none" w:sz="0" w:space="0" w:color="auto"/>
                  </w:divBdr>
                </w:div>
                <w:div w:id="993098370">
                  <w:marLeft w:val="0"/>
                  <w:marRight w:val="0"/>
                  <w:marTop w:val="0"/>
                  <w:marBottom w:val="0"/>
                  <w:divBdr>
                    <w:top w:val="none" w:sz="0" w:space="0" w:color="auto"/>
                    <w:left w:val="none" w:sz="0" w:space="0" w:color="auto"/>
                    <w:bottom w:val="none" w:sz="0" w:space="0" w:color="auto"/>
                    <w:right w:val="none" w:sz="0" w:space="0" w:color="auto"/>
                  </w:divBdr>
                </w:div>
                <w:div w:id="1003626656">
                  <w:marLeft w:val="0"/>
                  <w:marRight w:val="0"/>
                  <w:marTop w:val="0"/>
                  <w:marBottom w:val="0"/>
                  <w:divBdr>
                    <w:top w:val="none" w:sz="0" w:space="0" w:color="auto"/>
                    <w:left w:val="none" w:sz="0" w:space="0" w:color="auto"/>
                    <w:bottom w:val="none" w:sz="0" w:space="0" w:color="auto"/>
                    <w:right w:val="none" w:sz="0" w:space="0" w:color="auto"/>
                  </w:divBdr>
                </w:div>
                <w:div w:id="1006707540">
                  <w:marLeft w:val="0"/>
                  <w:marRight w:val="0"/>
                  <w:marTop w:val="0"/>
                  <w:marBottom w:val="0"/>
                  <w:divBdr>
                    <w:top w:val="none" w:sz="0" w:space="0" w:color="auto"/>
                    <w:left w:val="none" w:sz="0" w:space="0" w:color="auto"/>
                    <w:bottom w:val="none" w:sz="0" w:space="0" w:color="auto"/>
                    <w:right w:val="none" w:sz="0" w:space="0" w:color="auto"/>
                  </w:divBdr>
                </w:div>
                <w:div w:id="1016033881">
                  <w:marLeft w:val="0"/>
                  <w:marRight w:val="0"/>
                  <w:marTop w:val="0"/>
                  <w:marBottom w:val="0"/>
                  <w:divBdr>
                    <w:top w:val="none" w:sz="0" w:space="0" w:color="auto"/>
                    <w:left w:val="none" w:sz="0" w:space="0" w:color="auto"/>
                    <w:bottom w:val="none" w:sz="0" w:space="0" w:color="auto"/>
                    <w:right w:val="none" w:sz="0" w:space="0" w:color="auto"/>
                  </w:divBdr>
                </w:div>
                <w:div w:id="1016342401">
                  <w:marLeft w:val="0"/>
                  <w:marRight w:val="0"/>
                  <w:marTop w:val="0"/>
                  <w:marBottom w:val="0"/>
                  <w:divBdr>
                    <w:top w:val="none" w:sz="0" w:space="0" w:color="auto"/>
                    <w:left w:val="none" w:sz="0" w:space="0" w:color="auto"/>
                    <w:bottom w:val="none" w:sz="0" w:space="0" w:color="auto"/>
                    <w:right w:val="none" w:sz="0" w:space="0" w:color="auto"/>
                  </w:divBdr>
                </w:div>
                <w:div w:id="1017005269">
                  <w:marLeft w:val="0"/>
                  <w:marRight w:val="0"/>
                  <w:marTop w:val="0"/>
                  <w:marBottom w:val="0"/>
                  <w:divBdr>
                    <w:top w:val="none" w:sz="0" w:space="0" w:color="auto"/>
                    <w:left w:val="none" w:sz="0" w:space="0" w:color="auto"/>
                    <w:bottom w:val="none" w:sz="0" w:space="0" w:color="auto"/>
                    <w:right w:val="none" w:sz="0" w:space="0" w:color="auto"/>
                  </w:divBdr>
                </w:div>
                <w:div w:id="1017931181">
                  <w:marLeft w:val="0"/>
                  <w:marRight w:val="0"/>
                  <w:marTop w:val="0"/>
                  <w:marBottom w:val="0"/>
                  <w:divBdr>
                    <w:top w:val="none" w:sz="0" w:space="0" w:color="auto"/>
                    <w:left w:val="none" w:sz="0" w:space="0" w:color="auto"/>
                    <w:bottom w:val="none" w:sz="0" w:space="0" w:color="auto"/>
                    <w:right w:val="none" w:sz="0" w:space="0" w:color="auto"/>
                  </w:divBdr>
                </w:div>
                <w:div w:id="1024015850">
                  <w:marLeft w:val="0"/>
                  <w:marRight w:val="0"/>
                  <w:marTop w:val="0"/>
                  <w:marBottom w:val="0"/>
                  <w:divBdr>
                    <w:top w:val="none" w:sz="0" w:space="0" w:color="auto"/>
                    <w:left w:val="none" w:sz="0" w:space="0" w:color="auto"/>
                    <w:bottom w:val="none" w:sz="0" w:space="0" w:color="auto"/>
                    <w:right w:val="none" w:sz="0" w:space="0" w:color="auto"/>
                  </w:divBdr>
                </w:div>
                <w:div w:id="1025013925">
                  <w:marLeft w:val="0"/>
                  <w:marRight w:val="0"/>
                  <w:marTop w:val="0"/>
                  <w:marBottom w:val="0"/>
                  <w:divBdr>
                    <w:top w:val="none" w:sz="0" w:space="0" w:color="auto"/>
                    <w:left w:val="none" w:sz="0" w:space="0" w:color="auto"/>
                    <w:bottom w:val="none" w:sz="0" w:space="0" w:color="auto"/>
                    <w:right w:val="none" w:sz="0" w:space="0" w:color="auto"/>
                  </w:divBdr>
                </w:div>
                <w:div w:id="1025442578">
                  <w:marLeft w:val="0"/>
                  <w:marRight w:val="0"/>
                  <w:marTop w:val="0"/>
                  <w:marBottom w:val="0"/>
                  <w:divBdr>
                    <w:top w:val="none" w:sz="0" w:space="0" w:color="auto"/>
                    <w:left w:val="none" w:sz="0" w:space="0" w:color="auto"/>
                    <w:bottom w:val="none" w:sz="0" w:space="0" w:color="auto"/>
                    <w:right w:val="none" w:sz="0" w:space="0" w:color="auto"/>
                  </w:divBdr>
                </w:div>
                <w:div w:id="1031880497">
                  <w:marLeft w:val="0"/>
                  <w:marRight w:val="0"/>
                  <w:marTop w:val="0"/>
                  <w:marBottom w:val="0"/>
                  <w:divBdr>
                    <w:top w:val="none" w:sz="0" w:space="0" w:color="auto"/>
                    <w:left w:val="none" w:sz="0" w:space="0" w:color="auto"/>
                    <w:bottom w:val="none" w:sz="0" w:space="0" w:color="auto"/>
                    <w:right w:val="none" w:sz="0" w:space="0" w:color="auto"/>
                  </w:divBdr>
                </w:div>
                <w:div w:id="1053382058">
                  <w:marLeft w:val="0"/>
                  <w:marRight w:val="0"/>
                  <w:marTop w:val="0"/>
                  <w:marBottom w:val="0"/>
                  <w:divBdr>
                    <w:top w:val="none" w:sz="0" w:space="0" w:color="auto"/>
                    <w:left w:val="none" w:sz="0" w:space="0" w:color="auto"/>
                    <w:bottom w:val="none" w:sz="0" w:space="0" w:color="auto"/>
                    <w:right w:val="none" w:sz="0" w:space="0" w:color="auto"/>
                  </w:divBdr>
                </w:div>
                <w:div w:id="1054893606">
                  <w:marLeft w:val="0"/>
                  <w:marRight w:val="0"/>
                  <w:marTop w:val="0"/>
                  <w:marBottom w:val="0"/>
                  <w:divBdr>
                    <w:top w:val="none" w:sz="0" w:space="0" w:color="auto"/>
                    <w:left w:val="none" w:sz="0" w:space="0" w:color="auto"/>
                    <w:bottom w:val="none" w:sz="0" w:space="0" w:color="auto"/>
                    <w:right w:val="none" w:sz="0" w:space="0" w:color="auto"/>
                  </w:divBdr>
                </w:div>
                <w:div w:id="1058629891">
                  <w:marLeft w:val="0"/>
                  <w:marRight w:val="0"/>
                  <w:marTop w:val="0"/>
                  <w:marBottom w:val="0"/>
                  <w:divBdr>
                    <w:top w:val="none" w:sz="0" w:space="0" w:color="auto"/>
                    <w:left w:val="none" w:sz="0" w:space="0" w:color="auto"/>
                    <w:bottom w:val="none" w:sz="0" w:space="0" w:color="auto"/>
                    <w:right w:val="none" w:sz="0" w:space="0" w:color="auto"/>
                  </w:divBdr>
                </w:div>
                <w:div w:id="1058669145">
                  <w:marLeft w:val="0"/>
                  <w:marRight w:val="0"/>
                  <w:marTop w:val="0"/>
                  <w:marBottom w:val="0"/>
                  <w:divBdr>
                    <w:top w:val="none" w:sz="0" w:space="0" w:color="auto"/>
                    <w:left w:val="none" w:sz="0" w:space="0" w:color="auto"/>
                    <w:bottom w:val="none" w:sz="0" w:space="0" w:color="auto"/>
                    <w:right w:val="none" w:sz="0" w:space="0" w:color="auto"/>
                  </w:divBdr>
                </w:div>
                <w:div w:id="1082801552">
                  <w:marLeft w:val="0"/>
                  <w:marRight w:val="0"/>
                  <w:marTop w:val="0"/>
                  <w:marBottom w:val="0"/>
                  <w:divBdr>
                    <w:top w:val="none" w:sz="0" w:space="0" w:color="auto"/>
                    <w:left w:val="none" w:sz="0" w:space="0" w:color="auto"/>
                    <w:bottom w:val="none" w:sz="0" w:space="0" w:color="auto"/>
                    <w:right w:val="none" w:sz="0" w:space="0" w:color="auto"/>
                  </w:divBdr>
                </w:div>
                <w:div w:id="1086456237">
                  <w:marLeft w:val="0"/>
                  <w:marRight w:val="0"/>
                  <w:marTop w:val="0"/>
                  <w:marBottom w:val="0"/>
                  <w:divBdr>
                    <w:top w:val="none" w:sz="0" w:space="0" w:color="auto"/>
                    <w:left w:val="none" w:sz="0" w:space="0" w:color="auto"/>
                    <w:bottom w:val="none" w:sz="0" w:space="0" w:color="auto"/>
                    <w:right w:val="none" w:sz="0" w:space="0" w:color="auto"/>
                  </w:divBdr>
                </w:div>
                <w:div w:id="1097674166">
                  <w:marLeft w:val="0"/>
                  <w:marRight w:val="0"/>
                  <w:marTop w:val="0"/>
                  <w:marBottom w:val="0"/>
                  <w:divBdr>
                    <w:top w:val="none" w:sz="0" w:space="0" w:color="auto"/>
                    <w:left w:val="none" w:sz="0" w:space="0" w:color="auto"/>
                    <w:bottom w:val="none" w:sz="0" w:space="0" w:color="auto"/>
                    <w:right w:val="none" w:sz="0" w:space="0" w:color="auto"/>
                  </w:divBdr>
                </w:div>
                <w:div w:id="1099830199">
                  <w:marLeft w:val="0"/>
                  <w:marRight w:val="0"/>
                  <w:marTop w:val="0"/>
                  <w:marBottom w:val="0"/>
                  <w:divBdr>
                    <w:top w:val="none" w:sz="0" w:space="0" w:color="auto"/>
                    <w:left w:val="none" w:sz="0" w:space="0" w:color="auto"/>
                    <w:bottom w:val="none" w:sz="0" w:space="0" w:color="auto"/>
                    <w:right w:val="none" w:sz="0" w:space="0" w:color="auto"/>
                  </w:divBdr>
                </w:div>
                <w:div w:id="1104881593">
                  <w:marLeft w:val="0"/>
                  <w:marRight w:val="0"/>
                  <w:marTop w:val="0"/>
                  <w:marBottom w:val="0"/>
                  <w:divBdr>
                    <w:top w:val="none" w:sz="0" w:space="0" w:color="auto"/>
                    <w:left w:val="none" w:sz="0" w:space="0" w:color="auto"/>
                    <w:bottom w:val="none" w:sz="0" w:space="0" w:color="auto"/>
                    <w:right w:val="none" w:sz="0" w:space="0" w:color="auto"/>
                  </w:divBdr>
                </w:div>
                <w:div w:id="1109735471">
                  <w:marLeft w:val="0"/>
                  <w:marRight w:val="0"/>
                  <w:marTop w:val="0"/>
                  <w:marBottom w:val="0"/>
                  <w:divBdr>
                    <w:top w:val="none" w:sz="0" w:space="0" w:color="auto"/>
                    <w:left w:val="none" w:sz="0" w:space="0" w:color="auto"/>
                    <w:bottom w:val="none" w:sz="0" w:space="0" w:color="auto"/>
                    <w:right w:val="none" w:sz="0" w:space="0" w:color="auto"/>
                  </w:divBdr>
                </w:div>
                <w:div w:id="1131097128">
                  <w:marLeft w:val="0"/>
                  <w:marRight w:val="0"/>
                  <w:marTop w:val="0"/>
                  <w:marBottom w:val="0"/>
                  <w:divBdr>
                    <w:top w:val="none" w:sz="0" w:space="0" w:color="auto"/>
                    <w:left w:val="none" w:sz="0" w:space="0" w:color="auto"/>
                    <w:bottom w:val="none" w:sz="0" w:space="0" w:color="auto"/>
                    <w:right w:val="none" w:sz="0" w:space="0" w:color="auto"/>
                  </w:divBdr>
                </w:div>
                <w:div w:id="1134326041">
                  <w:marLeft w:val="0"/>
                  <w:marRight w:val="0"/>
                  <w:marTop w:val="0"/>
                  <w:marBottom w:val="0"/>
                  <w:divBdr>
                    <w:top w:val="none" w:sz="0" w:space="0" w:color="auto"/>
                    <w:left w:val="none" w:sz="0" w:space="0" w:color="auto"/>
                    <w:bottom w:val="none" w:sz="0" w:space="0" w:color="auto"/>
                    <w:right w:val="none" w:sz="0" w:space="0" w:color="auto"/>
                  </w:divBdr>
                </w:div>
                <w:div w:id="1141577267">
                  <w:marLeft w:val="0"/>
                  <w:marRight w:val="0"/>
                  <w:marTop w:val="0"/>
                  <w:marBottom w:val="0"/>
                  <w:divBdr>
                    <w:top w:val="none" w:sz="0" w:space="0" w:color="auto"/>
                    <w:left w:val="none" w:sz="0" w:space="0" w:color="auto"/>
                    <w:bottom w:val="none" w:sz="0" w:space="0" w:color="auto"/>
                    <w:right w:val="none" w:sz="0" w:space="0" w:color="auto"/>
                  </w:divBdr>
                </w:div>
                <w:div w:id="1145202520">
                  <w:marLeft w:val="0"/>
                  <w:marRight w:val="0"/>
                  <w:marTop w:val="0"/>
                  <w:marBottom w:val="0"/>
                  <w:divBdr>
                    <w:top w:val="none" w:sz="0" w:space="0" w:color="auto"/>
                    <w:left w:val="none" w:sz="0" w:space="0" w:color="auto"/>
                    <w:bottom w:val="none" w:sz="0" w:space="0" w:color="auto"/>
                    <w:right w:val="none" w:sz="0" w:space="0" w:color="auto"/>
                  </w:divBdr>
                </w:div>
                <w:div w:id="1148322457">
                  <w:marLeft w:val="0"/>
                  <w:marRight w:val="0"/>
                  <w:marTop w:val="0"/>
                  <w:marBottom w:val="0"/>
                  <w:divBdr>
                    <w:top w:val="none" w:sz="0" w:space="0" w:color="auto"/>
                    <w:left w:val="none" w:sz="0" w:space="0" w:color="auto"/>
                    <w:bottom w:val="none" w:sz="0" w:space="0" w:color="auto"/>
                    <w:right w:val="none" w:sz="0" w:space="0" w:color="auto"/>
                  </w:divBdr>
                </w:div>
                <w:div w:id="1152212033">
                  <w:marLeft w:val="0"/>
                  <w:marRight w:val="0"/>
                  <w:marTop w:val="0"/>
                  <w:marBottom w:val="0"/>
                  <w:divBdr>
                    <w:top w:val="none" w:sz="0" w:space="0" w:color="auto"/>
                    <w:left w:val="none" w:sz="0" w:space="0" w:color="auto"/>
                    <w:bottom w:val="none" w:sz="0" w:space="0" w:color="auto"/>
                    <w:right w:val="none" w:sz="0" w:space="0" w:color="auto"/>
                  </w:divBdr>
                </w:div>
                <w:div w:id="1152990469">
                  <w:marLeft w:val="0"/>
                  <w:marRight w:val="0"/>
                  <w:marTop w:val="0"/>
                  <w:marBottom w:val="0"/>
                  <w:divBdr>
                    <w:top w:val="none" w:sz="0" w:space="0" w:color="auto"/>
                    <w:left w:val="none" w:sz="0" w:space="0" w:color="auto"/>
                    <w:bottom w:val="none" w:sz="0" w:space="0" w:color="auto"/>
                    <w:right w:val="none" w:sz="0" w:space="0" w:color="auto"/>
                  </w:divBdr>
                </w:div>
                <w:div w:id="1153370854">
                  <w:marLeft w:val="0"/>
                  <w:marRight w:val="0"/>
                  <w:marTop w:val="0"/>
                  <w:marBottom w:val="0"/>
                  <w:divBdr>
                    <w:top w:val="none" w:sz="0" w:space="0" w:color="auto"/>
                    <w:left w:val="none" w:sz="0" w:space="0" w:color="auto"/>
                    <w:bottom w:val="none" w:sz="0" w:space="0" w:color="auto"/>
                    <w:right w:val="none" w:sz="0" w:space="0" w:color="auto"/>
                  </w:divBdr>
                </w:div>
                <w:div w:id="1162892248">
                  <w:marLeft w:val="0"/>
                  <w:marRight w:val="0"/>
                  <w:marTop w:val="0"/>
                  <w:marBottom w:val="0"/>
                  <w:divBdr>
                    <w:top w:val="none" w:sz="0" w:space="0" w:color="auto"/>
                    <w:left w:val="none" w:sz="0" w:space="0" w:color="auto"/>
                    <w:bottom w:val="none" w:sz="0" w:space="0" w:color="auto"/>
                    <w:right w:val="none" w:sz="0" w:space="0" w:color="auto"/>
                  </w:divBdr>
                </w:div>
                <w:div w:id="1173181456">
                  <w:marLeft w:val="0"/>
                  <w:marRight w:val="0"/>
                  <w:marTop w:val="0"/>
                  <w:marBottom w:val="0"/>
                  <w:divBdr>
                    <w:top w:val="none" w:sz="0" w:space="0" w:color="auto"/>
                    <w:left w:val="none" w:sz="0" w:space="0" w:color="auto"/>
                    <w:bottom w:val="none" w:sz="0" w:space="0" w:color="auto"/>
                    <w:right w:val="none" w:sz="0" w:space="0" w:color="auto"/>
                  </w:divBdr>
                </w:div>
                <w:div w:id="1189099882">
                  <w:marLeft w:val="0"/>
                  <w:marRight w:val="0"/>
                  <w:marTop w:val="0"/>
                  <w:marBottom w:val="0"/>
                  <w:divBdr>
                    <w:top w:val="none" w:sz="0" w:space="0" w:color="auto"/>
                    <w:left w:val="none" w:sz="0" w:space="0" w:color="auto"/>
                    <w:bottom w:val="none" w:sz="0" w:space="0" w:color="auto"/>
                    <w:right w:val="none" w:sz="0" w:space="0" w:color="auto"/>
                  </w:divBdr>
                </w:div>
                <w:div w:id="1190336159">
                  <w:marLeft w:val="0"/>
                  <w:marRight w:val="0"/>
                  <w:marTop w:val="0"/>
                  <w:marBottom w:val="0"/>
                  <w:divBdr>
                    <w:top w:val="none" w:sz="0" w:space="0" w:color="auto"/>
                    <w:left w:val="none" w:sz="0" w:space="0" w:color="auto"/>
                    <w:bottom w:val="none" w:sz="0" w:space="0" w:color="auto"/>
                    <w:right w:val="none" w:sz="0" w:space="0" w:color="auto"/>
                  </w:divBdr>
                </w:div>
                <w:div w:id="1191332709">
                  <w:marLeft w:val="0"/>
                  <w:marRight w:val="0"/>
                  <w:marTop w:val="0"/>
                  <w:marBottom w:val="0"/>
                  <w:divBdr>
                    <w:top w:val="none" w:sz="0" w:space="0" w:color="auto"/>
                    <w:left w:val="none" w:sz="0" w:space="0" w:color="auto"/>
                    <w:bottom w:val="none" w:sz="0" w:space="0" w:color="auto"/>
                    <w:right w:val="none" w:sz="0" w:space="0" w:color="auto"/>
                  </w:divBdr>
                </w:div>
                <w:div w:id="1193031094">
                  <w:marLeft w:val="0"/>
                  <w:marRight w:val="0"/>
                  <w:marTop w:val="0"/>
                  <w:marBottom w:val="0"/>
                  <w:divBdr>
                    <w:top w:val="none" w:sz="0" w:space="0" w:color="auto"/>
                    <w:left w:val="none" w:sz="0" w:space="0" w:color="auto"/>
                    <w:bottom w:val="none" w:sz="0" w:space="0" w:color="auto"/>
                    <w:right w:val="none" w:sz="0" w:space="0" w:color="auto"/>
                  </w:divBdr>
                </w:div>
                <w:div w:id="1198276840">
                  <w:marLeft w:val="0"/>
                  <w:marRight w:val="0"/>
                  <w:marTop w:val="0"/>
                  <w:marBottom w:val="0"/>
                  <w:divBdr>
                    <w:top w:val="none" w:sz="0" w:space="0" w:color="auto"/>
                    <w:left w:val="none" w:sz="0" w:space="0" w:color="auto"/>
                    <w:bottom w:val="none" w:sz="0" w:space="0" w:color="auto"/>
                    <w:right w:val="none" w:sz="0" w:space="0" w:color="auto"/>
                  </w:divBdr>
                </w:div>
                <w:div w:id="1207638989">
                  <w:marLeft w:val="0"/>
                  <w:marRight w:val="0"/>
                  <w:marTop w:val="0"/>
                  <w:marBottom w:val="0"/>
                  <w:divBdr>
                    <w:top w:val="none" w:sz="0" w:space="0" w:color="auto"/>
                    <w:left w:val="none" w:sz="0" w:space="0" w:color="auto"/>
                    <w:bottom w:val="none" w:sz="0" w:space="0" w:color="auto"/>
                    <w:right w:val="none" w:sz="0" w:space="0" w:color="auto"/>
                  </w:divBdr>
                </w:div>
                <w:div w:id="1226451063">
                  <w:marLeft w:val="0"/>
                  <w:marRight w:val="0"/>
                  <w:marTop w:val="0"/>
                  <w:marBottom w:val="0"/>
                  <w:divBdr>
                    <w:top w:val="none" w:sz="0" w:space="0" w:color="auto"/>
                    <w:left w:val="none" w:sz="0" w:space="0" w:color="auto"/>
                    <w:bottom w:val="none" w:sz="0" w:space="0" w:color="auto"/>
                    <w:right w:val="none" w:sz="0" w:space="0" w:color="auto"/>
                  </w:divBdr>
                </w:div>
                <w:div w:id="1238056927">
                  <w:marLeft w:val="0"/>
                  <w:marRight w:val="0"/>
                  <w:marTop w:val="0"/>
                  <w:marBottom w:val="0"/>
                  <w:divBdr>
                    <w:top w:val="none" w:sz="0" w:space="0" w:color="auto"/>
                    <w:left w:val="none" w:sz="0" w:space="0" w:color="auto"/>
                    <w:bottom w:val="none" w:sz="0" w:space="0" w:color="auto"/>
                    <w:right w:val="none" w:sz="0" w:space="0" w:color="auto"/>
                  </w:divBdr>
                </w:div>
                <w:div w:id="1241983423">
                  <w:marLeft w:val="0"/>
                  <w:marRight w:val="0"/>
                  <w:marTop w:val="0"/>
                  <w:marBottom w:val="0"/>
                  <w:divBdr>
                    <w:top w:val="none" w:sz="0" w:space="0" w:color="auto"/>
                    <w:left w:val="none" w:sz="0" w:space="0" w:color="auto"/>
                    <w:bottom w:val="none" w:sz="0" w:space="0" w:color="auto"/>
                    <w:right w:val="none" w:sz="0" w:space="0" w:color="auto"/>
                  </w:divBdr>
                </w:div>
                <w:div w:id="1243485496">
                  <w:marLeft w:val="0"/>
                  <w:marRight w:val="0"/>
                  <w:marTop w:val="0"/>
                  <w:marBottom w:val="0"/>
                  <w:divBdr>
                    <w:top w:val="none" w:sz="0" w:space="0" w:color="auto"/>
                    <w:left w:val="none" w:sz="0" w:space="0" w:color="auto"/>
                    <w:bottom w:val="none" w:sz="0" w:space="0" w:color="auto"/>
                    <w:right w:val="none" w:sz="0" w:space="0" w:color="auto"/>
                  </w:divBdr>
                </w:div>
                <w:div w:id="1249583526">
                  <w:marLeft w:val="0"/>
                  <w:marRight w:val="0"/>
                  <w:marTop w:val="0"/>
                  <w:marBottom w:val="0"/>
                  <w:divBdr>
                    <w:top w:val="none" w:sz="0" w:space="0" w:color="auto"/>
                    <w:left w:val="none" w:sz="0" w:space="0" w:color="auto"/>
                    <w:bottom w:val="none" w:sz="0" w:space="0" w:color="auto"/>
                    <w:right w:val="none" w:sz="0" w:space="0" w:color="auto"/>
                  </w:divBdr>
                </w:div>
                <w:div w:id="1254583631">
                  <w:marLeft w:val="0"/>
                  <w:marRight w:val="0"/>
                  <w:marTop w:val="0"/>
                  <w:marBottom w:val="0"/>
                  <w:divBdr>
                    <w:top w:val="none" w:sz="0" w:space="0" w:color="auto"/>
                    <w:left w:val="none" w:sz="0" w:space="0" w:color="auto"/>
                    <w:bottom w:val="none" w:sz="0" w:space="0" w:color="auto"/>
                    <w:right w:val="none" w:sz="0" w:space="0" w:color="auto"/>
                  </w:divBdr>
                </w:div>
                <w:div w:id="1272586181">
                  <w:marLeft w:val="0"/>
                  <w:marRight w:val="0"/>
                  <w:marTop w:val="0"/>
                  <w:marBottom w:val="0"/>
                  <w:divBdr>
                    <w:top w:val="none" w:sz="0" w:space="0" w:color="auto"/>
                    <w:left w:val="none" w:sz="0" w:space="0" w:color="auto"/>
                    <w:bottom w:val="none" w:sz="0" w:space="0" w:color="auto"/>
                    <w:right w:val="none" w:sz="0" w:space="0" w:color="auto"/>
                  </w:divBdr>
                </w:div>
                <w:div w:id="1284923636">
                  <w:marLeft w:val="0"/>
                  <w:marRight w:val="0"/>
                  <w:marTop w:val="0"/>
                  <w:marBottom w:val="0"/>
                  <w:divBdr>
                    <w:top w:val="none" w:sz="0" w:space="0" w:color="auto"/>
                    <w:left w:val="none" w:sz="0" w:space="0" w:color="auto"/>
                    <w:bottom w:val="none" w:sz="0" w:space="0" w:color="auto"/>
                    <w:right w:val="none" w:sz="0" w:space="0" w:color="auto"/>
                  </w:divBdr>
                </w:div>
                <w:div w:id="1286037513">
                  <w:marLeft w:val="0"/>
                  <w:marRight w:val="0"/>
                  <w:marTop w:val="0"/>
                  <w:marBottom w:val="0"/>
                  <w:divBdr>
                    <w:top w:val="none" w:sz="0" w:space="0" w:color="auto"/>
                    <w:left w:val="none" w:sz="0" w:space="0" w:color="auto"/>
                    <w:bottom w:val="none" w:sz="0" w:space="0" w:color="auto"/>
                    <w:right w:val="none" w:sz="0" w:space="0" w:color="auto"/>
                  </w:divBdr>
                </w:div>
                <w:div w:id="1289702995">
                  <w:marLeft w:val="0"/>
                  <w:marRight w:val="0"/>
                  <w:marTop w:val="0"/>
                  <w:marBottom w:val="0"/>
                  <w:divBdr>
                    <w:top w:val="none" w:sz="0" w:space="0" w:color="auto"/>
                    <w:left w:val="none" w:sz="0" w:space="0" w:color="auto"/>
                    <w:bottom w:val="none" w:sz="0" w:space="0" w:color="auto"/>
                    <w:right w:val="none" w:sz="0" w:space="0" w:color="auto"/>
                  </w:divBdr>
                </w:div>
                <w:div w:id="1301223810">
                  <w:marLeft w:val="0"/>
                  <w:marRight w:val="0"/>
                  <w:marTop w:val="0"/>
                  <w:marBottom w:val="0"/>
                  <w:divBdr>
                    <w:top w:val="none" w:sz="0" w:space="0" w:color="auto"/>
                    <w:left w:val="none" w:sz="0" w:space="0" w:color="auto"/>
                    <w:bottom w:val="none" w:sz="0" w:space="0" w:color="auto"/>
                    <w:right w:val="none" w:sz="0" w:space="0" w:color="auto"/>
                  </w:divBdr>
                </w:div>
                <w:div w:id="1306469614">
                  <w:marLeft w:val="0"/>
                  <w:marRight w:val="0"/>
                  <w:marTop w:val="0"/>
                  <w:marBottom w:val="0"/>
                  <w:divBdr>
                    <w:top w:val="none" w:sz="0" w:space="0" w:color="auto"/>
                    <w:left w:val="none" w:sz="0" w:space="0" w:color="auto"/>
                    <w:bottom w:val="none" w:sz="0" w:space="0" w:color="auto"/>
                    <w:right w:val="none" w:sz="0" w:space="0" w:color="auto"/>
                  </w:divBdr>
                </w:div>
                <w:div w:id="1310940883">
                  <w:marLeft w:val="0"/>
                  <w:marRight w:val="0"/>
                  <w:marTop w:val="0"/>
                  <w:marBottom w:val="0"/>
                  <w:divBdr>
                    <w:top w:val="none" w:sz="0" w:space="0" w:color="auto"/>
                    <w:left w:val="none" w:sz="0" w:space="0" w:color="auto"/>
                    <w:bottom w:val="none" w:sz="0" w:space="0" w:color="auto"/>
                    <w:right w:val="none" w:sz="0" w:space="0" w:color="auto"/>
                  </w:divBdr>
                </w:div>
                <w:div w:id="1317877133">
                  <w:marLeft w:val="0"/>
                  <w:marRight w:val="0"/>
                  <w:marTop w:val="0"/>
                  <w:marBottom w:val="0"/>
                  <w:divBdr>
                    <w:top w:val="none" w:sz="0" w:space="0" w:color="auto"/>
                    <w:left w:val="none" w:sz="0" w:space="0" w:color="auto"/>
                    <w:bottom w:val="none" w:sz="0" w:space="0" w:color="auto"/>
                    <w:right w:val="none" w:sz="0" w:space="0" w:color="auto"/>
                  </w:divBdr>
                </w:div>
                <w:div w:id="1328241182">
                  <w:marLeft w:val="0"/>
                  <w:marRight w:val="0"/>
                  <w:marTop w:val="0"/>
                  <w:marBottom w:val="0"/>
                  <w:divBdr>
                    <w:top w:val="none" w:sz="0" w:space="0" w:color="auto"/>
                    <w:left w:val="none" w:sz="0" w:space="0" w:color="auto"/>
                    <w:bottom w:val="none" w:sz="0" w:space="0" w:color="auto"/>
                    <w:right w:val="none" w:sz="0" w:space="0" w:color="auto"/>
                  </w:divBdr>
                </w:div>
                <w:div w:id="1331257164">
                  <w:marLeft w:val="0"/>
                  <w:marRight w:val="0"/>
                  <w:marTop w:val="0"/>
                  <w:marBottom w:val="0"/>
                  <w:divBdr>
                    <w:top w:val="none" w:sz="0" w:space="0" w:color="auto"/>
                    <w:left w:val="none" w:sz="0" w:space="0" w:color="auto"/>
                    <w:bottom w:val="none" w:sz="0" w:space="0" w:color="auto"/>
                    <w:right w:val="none" w:sz="0" w:space="0" w:color="auto"/>
                  </w:divBdr>
                </w:div>
                <w:div w:id="1336493628">
                  <w:marLeft w:val="0"/>
                  <w:marRight w:val="0"/>
                  <w:marTop w:val="0"/>
                  <w:marBottom w:val="0"/>
                  <w:divBdr>
                    <w:top w:val="none" w:sz="0" w:space="0" w:color="auto"/>
                    <w:left w:val="none" w:sz="0" w:space="0" w:color="auto"/>
                    <w:bottom w:val="none" w:sz="0" w:space="0" w:color="auto"/>
                    <w:right w:val="none" w:sz="0" w:space="0" w:color="auto"/>
                  </w:divBdr>
                </w:div>
                <w:div w:id="1344864479">
                  <w:marLeft w:val="0"/>
                  <w:marRight w:val="0"/>
                  <w:marTop w:val="0"/>
                  <w:marBottom w:val="0"/>
                  <w:divBdr>
                    <w:top w:val="none" w:sz="0" w:space="0" w:color="auto"/>
                    <w:left w:val="none" w:sz="0" w:space="0" w:color="auto"/>
                    <w:bottom w:val="none" w:sz="0" w:space="0" w:color="auto"/>
                    <w:right w:val="none" w:sz="0" w:space="0" w:color="auto"/>
                  </w:divBdr>
                </w:div>
                <w:div w:id="1345084629">
                  <w:marLeft w:val="0"/>
                  <w:marRight w:val="0"/>
                  <w:marTop w:val="0"/>
                  <w:marBottom w:val="0"/>
                  <w:divBdr>
                    <w:top w:val="none" w:sz="0" w:space="0" w:color="auto"/>
                    <w:left w:val="none" w:sz="0" w:space="0" w:color="auto"/>
                    <w:bottom w:val="none" w:sz="0" w:space="0" w:color="auto"/>
                    <w:right w:val="none" w:sz="0" w:space="0" w:color="auto"/>
                  </w:divBdr>
                </w:div>
                <w:div w:id="1359770588">
                  <w:marLeft w:val="0"/>
                  <w:marRight w:val="0"/>
                  <w:marTop w:val="0"/>
                  <w:marBottom w:val="0"/>
                  <w:divBdr>
                    <w:top w:val="none" w:sz="0" w:space="0" w:color="auto"/>
                    <w:left w:val="none" w:sz="0" w:space="0" w:color="auto"/>
                    <w:bottom w:val="none" w:sz="0" w:space="0" w:color="auto"/>
                    <w:right w:val="none" w:sz="0" w:space="0" w:color="auto"/>
                  </w:divBdr>
                </w:div>
                <w:div w:id="1360473928">
                  <w:marLeft w:val="0"/>
                  <w:marRight w:val="0"/>
                  <w:marTop w:val="0"/>
                  <w:marBottom w:val="0"/>
                  <w:divBdr>
                    <w:top w:val="none" w:sz="0" w:space="0" w:color="auto"/>
                    <w:left w:val="none" w:sz="0" w:space="0" w:color="auto"/>
                    <w:bottom w:val="none" w:sz="0" w:space="0" w:color="auto"/>
                    <w:right w:val="none" w:sz="0" w:space="0" w:color="auto"/>
                  </w:divBdr>
                </w:div>
                <w:div w:id="1366632902">
                  <w:marLeft w:val="0"/>
                  <w:marRight w:val="0"/>
                  <w:marTop w:val="0"/>
                  <w:marBottom w:val="0"/>
                  <w:divBdr>
                    <w:top w:val="none" w:sz="0" w:space="0" w:color="auto"/>
                    <w:left w:val="none" w:sz="0" w:space="0" w:color="auto"/>
                    <w:bottom w:val="none" w:sz="0" w:space="0" w:color="auto"/>
                    <w:right w:val="none" w:sz="0" w:space="0" w:color="auto"/>
                  </w:divBdr>
                </w:div>
                <w:div w:id="1381245680">
                  <w:marLeft w:val="0"/>
                  <w:marRight w:val="0"/>
                  <w:marTop w:val="0"/>
                  <w:marBottom w:val="0"/>
                  <w:divBdr>
                    <w:top w:val="none" w:sz="0" w:space="0" w:color="auto"/>
                    <w:left w:val="none" w:sz="0" w:space="0" w:color="auto"/>
                    <w:bottom w:val="none" w:sz="0" w:space="0" w:color="auto"/>
                    <w:right w:val="none" w:sz="0" w:space="0" w:color="auto"/>
                  </w:divBdr>
                </w:div>
                <w:div w:id="1383796004">
                  <w:marLeft w:val="0"/>
                  <w:marRight w:val="0"/>
                  <w:marTop w:val="0"/>
                  <w:marBottom w:val="0"/>
                  <w:divBdr>
                    <w:top w:val="none" w:sz="0" w:space="0" w:color="auto"/>
                    <w:left w:val="none" w:sz="0" w:space="0" w:color="auto"/>
                    <w:bottom w:val="none" w:sz="0" w:space="0" w:color="auto"/>
                    <w:right w:val="none" w:sz="0" w:space="0" w:color="auto"/>
                  </w:divBdr>
                </w:div>
                <w:div w:id="1385790066">
                  <w:marLeft w:val="0"/>
                  <w:marRight w:val="0"/>
                  <w:marTop w:val="0"/>
                  <w:marBottom w:val="0"/>
                  <w:divBdr>
                    <w:top w:val="none" w:sz="0" w:space="0" w:color="auto"/>
                    <w:left w:val="none" w:sz="0" w:space="0" w:color="auto"/>
                    <w:bottom w:val="none" w:sz="0" w:space="0" w:color="auto"/>
                    <w:right w:val="none" w:sz="0" w:space="0" w:color="auto"/>
                  </w:divBdr>
                </w:div>
                <w:div w:id="1389182587">
                  <w:marLeft w:val="0"/>
                  <w:marRight w:val="0"/>
                  <w:marTop w:val="0"/>
                  <w:marBottom w:val="0"/>
                  <w:divBdr>
                    <w:top w:val="none" w:sz="0" w:space="0" w:color="auto"/>
                    <w:left w:val="none" w:sz="0" w:space="0" w:color="auto"/>
                    <w:bottom w:val="none" w:sz="0" w:space="0" w:color="auto"/>
                    <w:right w:val="none" w:sz="0" w:space="0" w:color="auto"/>
                  </w:divBdr>
                </w:div>
                <w:div w:id="1390958542">
                  <w:marLeft w:val="0"/>
                  <w:marRight w:val="0"/>
                  <w:marTop w:val="0"/>
                  <w:marBottom w:val="0"/>
                  <w:divBdr>
                    <w:top w:val="none" w:sz="0" w:space="0" w:color="auto"/>
                    <w:left w:val="none" w:sz="0" w:space="0" w:color="auto"/>
                    <w:bottom w:val="none" w:sz="0" w:space="0" w:color="auto"/>
                    <w:right w:val="none" w:sz="0" w:space="0" w:color="auto"/>
                  </w:divBdr>
                </w:div>
                <w:div w:id="1393849080">
                  <w:marLeft w:val="0"/>
                  <w:marRight w:val="0"/>
                  <w:marTop w:val="0"/>
                  <w:marBottom w:val="0"/>
                  <w:divBdr>
                    <w:top w:val="none" w:sz="0" w:space="0" w:color="auto"/>
                    <w:left w:val="none" w:sz="0" w:space="0" w:color="auto"/>
                    <w:bottom w:val="none" w:sz="0" w:space="0" w:color="auto"/>
                    <w:right w:val="none" w:sz="0" w:space="0" w:color="auto"/>
                  </w:divBdr>
                </w:div>
                <w:div w:id="1397051499">
                  <w:marLeft w:val="0"/>
                  <w:marRight w:val="0"/>
                  <w:marTop w:val="0"/>
                  <w:marBottom w:val="0"/>
                  <w:divBdr>
                    <w:top w:val="none" w:sz="0" w:space="0" w:color="auto"/>
                    <w:left w:val="none" w:sz="0" w:space="0" w:color="auto"/>
                    <w:bottom w:val="none" w:sz="0" w:space="0" w:color="auto"/>
                    <w:right w:val="none" w:sz="0" w:space="0" w:color="auto"/>
                  </w:divBdr>
                </w:div>
                <w:div w:id="1410730404">
                  <w:marLeft w:val="0"/>
                  <w:marRight w:val="0"/>
                  <w:marTop w:val="0"/>
                  <w:marBottom w:val="0"/>
                  <w:divBdr>
                    <w:top w:val="none" w:sz="0" w:space="0" w:color="auto"/>
                    <w:left w:val="none" w:sz="0" w:space="0" w:color="auto"/>
                    <w:bottom w:val="none" w:sz="0" w:space="0" w:color="auto"/>
                    <w:right w:val="none" w:sz="0" w:space="0" w:color="auto"/>
                  </w:divBdr>
                </w:div>
                <w:div w:id="1414399666">
                  <w:marLeft w:val="0"/>
                  <w:marRight w:val="0"/>
                  <w:marTop w:val="0"/>
                  <w:marBottom w:val="0"/>
                  <w:divBdr>
                    <w:top w:val="none" w:sz="0" w:space="0" w:color="auto"/>
                    <w:left w:val="none" w:sz="0" w:space="0" w:color="auto"/>
                    <w:bottom w:val="none" w:sz="0" w:space="0" w:color="auto"/>
                    <w:right w:val="none" w:sz="0" w:space="0" w:color="auto"/>
                  </w:divBdr>
                </w:div>
                <w:div w:id="1418481113">
                  <w:marLeft w:val="0"/>
                  <w:marRight w:val="0"/>
                  <w:marTop w:val="0"/>
                  <w:marBottom w:val="0"/>
                  <w:divBdr>
                    <w:top w:val="none" w:sz="0" w:space="0" w:color="auto"/>
                    <w:left w:val="none" w:sz="0" w:space="0" w:color="auto"/>
                    <w:bottom w:val="none" w:sz="0" w:space="0" w:color="auto"/>
                    <w:right w:val="none" w:sz="0" w:space="0" w:color="auto"/>
                  </w:divBdr>
                </w:div>
                <w:div w:id="1422481424">
                  <w:marLeft w:val="0"/>
                  <w:marRight w:val="0"/>
                  <w:marTop w:val="0"/>
                  <w:marBottom w:val="0"/>
                  <w:divBdr>
                    <w:top w:val="none" w:sz="0" w:space="0" w:color="auto"/>
                    <w:left w:val="none" w:sz="0" w:space="0" w:color="auto"/>
                    <w:bottom w:val="none" w:sz="0" w:space="0" w:color="auto"/>
                    <w:right w:val="none" w:sz="0" w:space="0" w:color="auto"/>
                  </w:divBdr>
                </w:div>
                <w:div w:id="1423184310">
                  <w:marLeft w:val="0"/>
                  <w:marRight w:val="0"/>
                  <w:marTop w:val="0"/>
                  <w:marBottom w:val="0"/>
                  <w:divBdr>
                    <w:top w:val="none" w:sz="0" w:space="0" w:color="auto"/>
                    <w:left w:val="none" w:sz="0" w:space="0" w:color="auto"/>
                    <w:bottom w:val="none" w:sz="0" w:space="0" w:color="auto"/>
                    <w:right w:val="none" w:sz="0" w:space="0" w:color="auto"/>
                  </w:divBdr>
                </w:div>
                <w:div w:id="1426148576">
                  <w:marLeft w:val="0"/>
                  <w:marRight w:val="0"/>
                  <w:marTop w:val="0"/>
                  <w:marBottom w:val="0"/>
                  <w:divBdr>
                    <w:top w:val="none" w:sz="0" w:space="0" w:color="auto"/>
                    <w:left w:val="none" w:sz="0" w:space="0" w:color="auto"/>
                    <w:bottom w:val="none" w:sz="0" w:space="0" w:color="auto"/>
                    <w:right w:val="none" w:sz="0" w:space="0" w:color="auto"/>
                  </w:divBdr>
                </w:div>
                <w:div w:id="1428038467">
                  <w:marLeft w:val="0"/>
                  <w:marRight w:val="0"/>
                  <w:marTop w:val="0"/>
                  <w:marBottom w:val="0"/>
                  <w:divBdr>
                    <w:top w:val="none" w:sz="0" w:space="0" w:color="auto"/>
                    <w:left w:val="none" w:sz="0" w:space="0" w:color="auto"/>
                    <w:bottom w:val="none" w:sz="0" w:space="0" w:color="auto"/>
                    <w:right w:val="none" w:sz="0" w:space="0" w:color="auto"/>
                  </w:divBdr>
                </w:div>
                <w:div w:id="1428232021">
                  <w:marLeft w:val="0"/>
                  <w:marRight w:val="0"/>
                  <w:marTop w:val="0"/>
                  <w:marBottom w:val="0"/>
                  <w:divBdr>
                    <w:top w:val="none" w:sz="0" w:space="0" w:color="auto"/>
                    <w:left w:val="none" w:sz="0" w:space="0" w:color="auto"/>
                    <w:bottom w:val="none" w:sz="0" w:space="0" w:color="auto"/>
                    <w:right w:val="none" w:sz="0" w:space="0" w:color="auto"/>
                  </w:divBdr>
                </w:div>
                <w:div w:id="1433475192">
                  <w:marLeft w:val="0"/>
                  <w:marRight w:val="0"/>
                  <w:marTop w:val="0"/>
                  <w:marBottom w:val="0"/>
                  <w:divBdr>
                    <w:top w:val="none" w:sz="0" w:space="0" w:color="auto"/>
                    <w:left w:val="none" w:sz="0" w:space="0" w:color="auto"/>
                    <w:bottom w:val="none" w:sz="0" w:space="0" w:color="auto"/>
                    <w:right w:val="none" w:sz="0" w:space="0" w:color="auto"/>
                  </w:divBdr>
                </w:div>
                <w:div w:id="1435133770">
                  <w:marLeft w:val="0"/>
                  <w:marRight w:val="0"/>
                  <w:marTop w:val="0"/>
                  <w:marBottom w:val="0"/>
                  <w:divBdr>
                    <w:top w:val="none" w:sz="0" w:space="0" w:color="auto"/>
                    <w:left w:val="none" w:sz="0" w:space="0" w:color="auto"/>
                    <w:bottom w:val="none" w:sz="0" w:space="0" w:color="auto"/>
                    <w:right w:val="none" w:sz="0" w:space="0" w:color="auto"/>
                  </w:divBdr>
                </w:div>
                <w:div w:id="1435201239">
                  <w:marLeft w:val="0"/>
                  <w:marRight w:val="0"/>
                  <w:marTop w:val="0"/>
                  <w:marBottom w:val="0"/>
                  <w:divBdr>
                    <w:top w:val="none" w:sz="0" w:space="0" w:color="auto"/>
                    <w:left w:val="none" w:sz="0" w:space="0" w:color="auto"/>
                    <w:bottom w:val="none" w:sz="0" w:space="0" w:color="auto"/>
                    <w:right w:val="none" w:sz="0" w:space="0" w:color="auto"/>
                  </w:divBdr>
                </w:div>
                <w:div w:id="1437679009">
                  <w:marLeft w:val="0"/>
                  <w:marRight w:val="0"/>
                  <w:marTop w:val="0"/>
                  <w:marBottom w:val="0"/>
                  <w:divBdr>
                    <w:top w:val="none" w:sz="0" w:space="0" w:color="auto"/>
                    <w:left w:val="none" w:sz="0" w:space="0" w:color="auto"/>
                    <w:bottom w:val="none" w:sz="0" w:space="0" w:color="auto"/>
                    <w:right w:val="none" w:sz="0" w:space="0" w:color="auto"/>
                  </w:divBdr>
                </w:div>
                <w:div w:id="1441995994">
                  <w:marLeft w:val="0"/>
                  <w:marRight w:val="0"/>
                  <w:marTop w:val="0"/>
                  <w:marBottom w:val="0"/>
                  <w:divBdr>
                    <w:top w:val="none" w:sz="0" w:space="0" w:color="auto"/>
                    <w:left w:val="none" w:sz="0" w:space="0" w:color="auto"/>
                    <w:bottom w:val="none" w:sz="0" w:space="0" w:color="auto"/>
                    <w:right w:val="none" w:sz="0" w:space="0" w:color="auto"/>
                  </w:divBdr>
                </w:div>
                <w:div w:id="1443183923">
                  <w:marLeft w:val="0"/>
                  <w:marRight w:val="0"/>
                  <w:marTop w:val="0"/>
                  <w:marBottom w:val="0"/>
                  <w:divBdr>
                    <w:top w:val="none" w:sz="0" w:space="0" w:color="auto"/>
                    <w:left w:val="none" w:sz="0" w:space="0" w:color="auto"/>
                    <w:bottom w:val="none" w:sz="0" w:space="0" w:color="auto"/>
                    <w:right w:val="none" w:sz="0" w:space="0" w:color="auto"/>
                  </w:divBdr>
                </w:div>
                <w:div w:id="1451123897">
                  <w:marLeft w:val="0"/>
                  <w:marRight w:val="0"/>
                  <w:marTop w:val="0"/>
                  <w:marBottom w:val="0"/>
                  <w:divBdr>
                    <w:top w:val="none" w:sz="0" w:space="0" w:color="auto"/>
                    <w:left w:val="none" w:sz="0" w:space="0" w:color="auto"/>
                    <w:bottom w:val="none" w:sz="0" w:space="0" w:color="auto"/>
                    <w:right w:val="none" w:sz="0" w:space="0" w:color="auto"/>
                  </w:divBdr>
                </w:div>
                <w:div w:id="1451170580">
                  <w:marLeft w:val="0"/>
                  <w:marRight w:val="0"/>
                  <w:marTop w:val="0"/>
                  <w:marBottom w:val="0"/>
                  <w:divBdr>
                    <w:top w:val="none" w:sz="0" w:space="0" w:color="auto"/>
                    <w:left w:val="none" w:sz="0" w:space="0" w:color="auto"/>
                    <w:bottom w:val="none" w:sz="0" w:space="0" w:color="auto"/>
                    <w:right w:val="none" w:sz="0" w:space="0" w:color="auto"/>
                  </w:divBdr>
                </w:div>
                <w:div w:id="1452240464">
                  <w:marLeft w:val="0"/>
                  <w:marRight w:val="0"/>
                  <w:marTop w:val="0"/>
                  <w:marBottom w:val="0"/>
                  <w:divBdr>
                    <w:top w:val="none" w:sz="0" w:space="0" w:color="auto"/>
                    <w:left w:val="none" w:sz="0" w:space="0" w:color="auto"/>
                    <w:bottom w:val="none" w:sz="0" w:space="0" w:color="auto"/>
                    <w:right w:val="none" w:sz="0" w:space="0" w:color="auto"/>
                  </w:divBdr>
                </w:div>
                <w:div w:id="1454207884">
                  <w:marLeft w:val="0"/>
                  <w:marRight w:val="0"/>
                  <w:marTop w:val="0"/>
                  <w:marBottom w:val="0"/>
                  <w:divBdr>
                    <w:top w:val="none" w:sz="0" w:space="0" w:color="auto"/>
                    <w:left w:val="none" w:sz="0" w:space="0" w:color="auto"/>
                    <w:bottom w:val="none" w:sz="0" w:space="0" w:color="auto"/>
                    <w:right w:val="none" w:sz="0" w:space="0" w:color="auto"/>
                  </w:divBdr>
                </w:div>
                <w:div w:id="1464498847">
                  <w:marLeft w:val="0"/>
                  <w:marRight w:val="0"/>
                  <w:marTop w:val="0"/>
                  <w:marBottom w:val="0"/>
                  <w:divBdr>
                    <w:top w:val="none" w:sz="0" w:space="0" w:color="auto"/>
                    <w:left w:val="none" w:sz="0" w:space="0" w:color="auto"/>
                    <w:bottom w:val="none" w:sz="0" w:space="0" w:color="auto"/>
                    <w:right w:val="none" w:sz="0" w:space="0" w:color="auto"/>
                  </w:divBdr>
                </w:div>
                <w:div w:id="1467117278">
                  <w:marLeft w:val="0"/>
                  <w:marRight w:val="0"/>
                  <w:marTop w:val="0"/>
                  <w:marBottom w:val="0"/>
                  <w:divBdr>
                    <w:top w:val="none" w:sz="0" w:space="0" w:color="auto"/>
                    <w:left w:val="none" w:sz="0" w:space="0" w:color="auto"/>
                    <w:bottom w:val="none" w:sz="0" w:space="0" w:color="auto"/>
                    <w:right w:val="none" w:sz="0" w:space="0" w:color="auto"/>
                  </w:divBdr>
                </w:div>
                <w:div w:id="1482650370">
                  <w:marLeft w:val="0"/>
                  <w:marRight w:val="0"/>
                  <w:marTop w:val="0"/>
                  <w:marBottom w:val="0"/>
                  <w:divBdr>
                    <w:top w:val="none" w:sz="0" w:space="0" w:color="auto"/>
                    <w:left w:val="none" w:sz="0" w:space="0" w:color="auto"/>
                    <w:bottom w:val="none" w:sz="0" w:space="0" w:color="auto"/>
                    <w:right w:val="none" w:sz="0" w:space="0" w:color="auto"/>
                  </w:divBdr>
                </w:div>
                <w:div w:id="1490829260">
                  <w:marLeft w:val="0"/>
                  <w:marRight w:val="0"/>
                  <w:marTop w:val="0"/>
                  <w:marBottom w:val="0"/>
                  <w:divBdr>
                    <w:top w:val="none" w:sz="0" w:space="0" w:color="auto"/>
                    <w:left w:val="none" w:sz="0" w:space="0" w:color="auto"/>
                    <w:bottom w:val="none" w:sz="0" w:space="0" w:color="auto"/>
                    <w:right w:val="none" w:sz="0" w:space="0" w:color="auto"/>
                  </w:divBdr>
                </w:div>
                <w:div w:id="1492259849">
                  <w:marLeft w:val="0"/>
                  <w:marRight w:val="0"/>
                  <w:marTop w:val="0"/>
                  <w:marBottom w:val="0"/>
                  <w:divBdr>
                    <w:top w:val="none" w:sz="0" w:space="0" w:color="auto"/>
                    <w:left w:val="none" w:sz="0" w:space="0" w:color="auto"/>
                    <w:bottom w:val="none" w:sz="0" w:space="0" w:color="auto"/>
                    <w:right w:val="none" w:sz="0" w:space="0" w:color="auto"/>
                  </w:divBdr>
                </w:div>
                <w:div w:id="1493451309">
                  <w:marLeft w:val="0"/>
                  <w:marRight w:val="0"/>
                  <w:marTop w:val="0"/>
                  <w:marBottom w:val="0"/>
                  <w:divBdr>
                    <w:top w:val="none" w:sz="0" w:space="0" w:color="auto"/>
                    <w:left w:val="none" w:sz="0" w:space="0" w:color="auto"/>
                    <w:bottom w:val="none" w:sz="0" w:space="0" w:color="auto"/>
                    <w:right w:val="none" w:sz="0" w:space="0" w:color="auto"/>
                  </w:divBdr>
                </w:div>
                <w:div w:id="1498643222">
                  <w:marLeft w:val="0"/>
                  <w:marRight w:val="0"/>
                  <w:marTop w:val="0"/>
                  <w:marBottom w:val="0"/>
                  <w:divBdr>
                    <w:top w:val="none" w:sz="0" w:space="0" w:color="auto"/>
                    <w:left w:val="none" w:sz="0" w:space="0" w:color="auto"/>
                    <w:bottom w:val="none" w:sz="0" w:space="0" w:color="auto"/>
                    <w:right w:val="none" w:sz="0" w:space="0" w:color="auto"/>
                  </w:divBdr>
                </w:div>
                <w:div w:id="1502891757">
                  <w:marLeft w:val="0"/>
                  <w:marRight w:val="0"/>
                  <w:marTop w:val="0"/>
                  <w:marBottom w:val="0"/>
                  <w:divBdr>
                    <w:top w:val="none" w:sz="0" w:space="0" w:color="auto"/>
                    <w:left w:val="none" w:sz="0" w:space="0" w:color="auto"/>
                    <w:bottom w:val="none" w:sz="0" w:space="0" w:color="auto"/>
                    <w:right w:val="none" w:sz="0" w:space="0" w:color="auto"/>
                  </w:divBdr>
                </w:div>
                <w:div w:id="1505629386">
                  <w:marLeft w:val="0"/>
                  <w:marRight w:val="0"/>
                  <w:marTop w:val="0"/>
                  <w:marBottom w:val="0"/>
                  <w:divBdr>
                    <w:top w:val="none" w:sz="0" w:space="0" w:color="auto"/>
                    <w:left w:val="none" w:sz="0" w:space="0" w:color="auto"/>
                    <w:bottom w:val="none" w:sz="0" w:space="0" w:color="auto"/>
                    <w:right w:val="none" w:sz="0" w:space="0" w:color="auto"/>
                  </w:divBdr>
                </w:div>
                <w:div w:id="1510867688">
                  <w:marLeft w:val="0"/>
                  <w:marRight w:val="0"/>
                  <w:marTop w:val="0"/>
                  <w:marBottom w:val="0"/>
                  <w:divBdr>
                    <w:top w:val="none" w:sz="0" w:space="0" w:color="auto"/>
                    <w:left w:val="none" w:sz="0" w:space="0" w:color="auto"/>
                    <w:bottom w:val="none" w:sz="0" w:space="0" w:color="auto"/>
                    <w:right w:val="none" w:sz="0" w:space="0" w:color="auto"/>
                  </w:divBdr>
                </w:div>
                <w:div w:id="1512529755">
                  <w:marLeft w:val="0"/>
                  <w:marRight w:val="0"/>
                  <w:marTop w:val="0"/>
                  <w:marBottom w:val="0"/>
                  <w:divBdr>
                    <w:top w:val="none" w:sz="0" w:space="0" w:color="auto"/>
                    <w:left w:val="none" w:sz="0" w:space="0" w:color="auto"/>
                    <w:bottom w:val="none" w:sz="0" w:space="0" w:color="auto"/>
                    <w:right w:val="none" w:sz="0" w:space="0" w:color="auto"/>
                  </w:divBdr>
                </w:div>
                <w:div w:id="1513645552">
                  <w:marLeft w:val="0"/>
                  <w:marRight w:val="0"/>
                  <w:marTop w:val="0"/>
                  <w:marBottom w:val="0"/>
                  <w:divBdr>
                    <w:top w:val="none" w:sz="0" w:space="0" w:color="auto"/>
                    <w:left w:val="none" w:sz="0" w:space="0" w:color="auto"/>
                    <w:bottom w:val="none" w:sz="0" w:space="0" w:color="auto"/>
                    <w:right w:val="none" w:sz="0" w:space="0" w:color="auto"/>
                  </w:divBdr>
                </w:div>
                <w:div w:id="1515530675">
                  <w:marLeft w:val="0"/>
                  <w:marRight w:val="0"/>
                  <w:marTop w:val="0"/>
                  <w:marBottom w:val="0"/>
                  <w:divBdr>
                    <w:top w:val="none" w:sz="0" w:space="0" w:color="auto"/>
                    <w:left w:val="none" w:sz="0" w:space="0" w:color="auto"/>
                    <w:bottom w:val="none" w:sz="0" w:space="0" w:color="auto"/>
                    <w:right w:val="none" w:sz="0" w:space="0" w:color="auto"/>
                  </w:divBdr>
                </w:div>
                <w:div w:id="1519079453">
                  <w:marLeft w:val="0"/>
                  <w:marRight w:val="0"/>
                  <w:marTop w:val="0"/>
                  <w:marBottom w:val="0"/>
                  <w:divBdr>
                    <w:top w:val="none" w:sz="0" w:space="0" w:color="auto"/>
                    <w:left w:val="none" w:sz="0" w:space="0" w:color="auto"/>
                    <w:bottom w:val="none" w:sz="0" w:space="0" w:color="auto"/>
                    <w:right w:val="none" w:sz="0" w:space="0" w:color="auto"/>
                  </w:divBdr>
                </w:div>
                <w:div w:id="1525903213">
                  <w:marLeft w:val="0"/>
                  <w:marRight w:val="0"/>
                  <w:marTop w:val="0"/>
                  <w:marBottom w:val="0"/>
                  <w:divBdr>
                    <w:top w:val="none" w:sz="0" w:space="0" w:color="auto"/>
                    <w:left w:val="none" w:sz="0" w:space="0" w:color="auto"/>
                    <w:bottom w:val="none" w:sz="0" w:space="0" w:color="auto"/>
                    <w:right w:val="none" w:sz="0" w:space="0" w:color="auto"/>
                  </w:divBdr>
                </w:div>
                <w:div w:id="1527476654">
                  <w:marLeft w:val="0"/>
                  <w:marRight w:val="0"/>
                  <w:marTop w:val="0"/>
                  <w:marBottom w:val="0"/>
                  <w:divBdr>
                    <w:top w:val="none" w:sz="0" w:space="0" w:color="auto"/>
                    <w:left w:val="none" w:sz="0" w:space="0" w:color="auto"/>
                    <w:bottom w:val="none" w:sz="0" w:space="0" w:color="auto"/>
                    <w:right w:val="none" w:sz="0" w:space="0" w:color="auto"/>
                  </w:divBdr>
                </w:div>
                <w:div w:id="1536843876">
                  <w:marLeft w:val="0"/>
                  <w:marRight w:val="0"/>
                  <w:marTop w:val="0"/>
                  <w:marBottom w:val="0"/>
                  <w:divBdr>
                    <w:top w:val="none" w:sz="0" w:space="0" w:color="auto"/>
                    <w:left w:val="none" w:sz="0" w:space="0" w:color="auto"/>
                    <w:bottom w:val="none" w:sz="0" w:space="0" w:color="auto"/>
                    <w:right w:val="none" w:sz="0" w:space="0" w:color="auto"/>
                  </w:divBdr>
                </w:div>
                <w:div w:id="1538929515">
                  <w:marLeft w:val="0"/>
                  <w:marRight w:val="0"/>
                  <w:marTop w:val="0"/>
                  <w:marBottom w:val="0"/>
                  <w:divBdr>
                    <w:top w:val="none" w:sz="0" w:space="0" w:color="auto"/>
                    <w:left w:val="none" w:sz="0" w:space="0" w:color="auto"/>
                    <w:bottom w:val="none" w:sz="0" w:space="0" w:color="auto"/>
                    <w:right w:val="none" w:sz="0" w:space="0" w:color="auto"/>
                  </w:divBdr>
                </w:div>
                <w:div w:id="1543328023">
                  <w:marLeft w:val="0"/>
                  <w:marRight w:val="0"/>
                  <w:marTop w:val="0"/>
                  <w:marBottom w:val="0"/>
                  <w:divBdr>
                    <w:top w:val="none" w:sz="0" w:space="0" w:color="auto"/>
                    <w:left w:val="none" w:sz="0" w:space="0" w:color="auto"/>
                    <w:bottom w:val="none" w:sz="0" w:space="0" w:color="auto"/>
                    <w:right w:val="none" w:sz="0" w:space="0" w:color="auto"/>
                  </w:divBdr>
                </w:div>
                <w:div w:id="1543402361">
                  <w:marLeft w:val="0"/>
                  <w:marRight w:val="0"/>
                  <w:marTop w:val="0"/>
                  <w:marBottom w:val="0"/>
                  <w:divBdr>
                    <w:top w:val="none" w:sz="0" w:space="0" w:color="auto"/>
                    <w:left w:val="none" w:sz="0" w:space="0" w:color="auto"/>
                    <w:bottom w:val="none" w:sz="0" w:space="0" w:color="auto"/>
                    <w:right w:val="none" w:sz="0" w:space="0" w:color="auto"/>
                  </w:divBdr>
                </w:div>
                <w:div w:id="1545826841">
                  <w:marLeft w:val="0"/>
                  <w:marRight w:val="0"/>
                  <w:marTop w:val="0"/>
                  <w:marBottom w:val="0"/>
                  <w:divBdr>
                    <w:top w:val="none" w:sz="0" w:space="0" w:color="auto"/>
                    <w:left w:val="none" w:sz="0" w:space="0" w:color="auto"/>
                    <w:bottom w:val="none" w:sz="0" w:space="0" w:color="auto"/>
                    <w:right w:val="none" w:sz="0" w:space="0" w:color="auto"/>
                  </w:divBdr>
                </w:div>
                <w:div w:id="1547832004">
                  <w:marLeft w:val="0"/>
                  <w:marRight w:val="0"/>
                  <w:marTop w:val="0"/>
                  <w:marBottom w:val="0"/>
                  <w:divBdr>
                    <w:top w:val="none" w:sz="0" w:space="0" w:color="auto"/>
                    <w:left w:val="none" w:sz="0" w:space="0" w:color="auto"/>
                    <w:bottom w:val="none" w:sz="0" w:space="0" w:color="auto"/>
                    <w:right w:val="none" w:sz="0" w:space="0" w:color="auto"/>
                  </w:divBdr>
                </w:div>
                <w:div w:id="1551649676">
                  <w:marLeft w:val="0"/>
                  <w:marRight w:val="0"/>
                  <w:marTop w:val="0"/>
                  <w:marBottom w:val="0"/>
                  <w:divBdr>
                    <w:top w:val="none" w:sz="0" w:space="0" w:color="auto"/>
                    <w:left w:val="none" w:sz="0" w:space="0" w:color="auto"/>
                    <w:bottom w:val="none" w:sz="0" w:space="0" w:color="auto"/>
                    <w:right w:val="none" w:sz="0" w:space="0" w:color="auto"/>
                  </w:divBdr>
                </w:div>
                <w:div w:id="1558277601">
                  <w:marLeft w:val="0"/>
                  <w:marRight w:val="0"/>
                  <w:marTop w:val="0"/>
                  <w:marBottom w:val="0"/>
                  <w:divBdr>
                    <w:top w:val="none" w:sz="0" w:space="0" w:color="auto"/>
                    <w:left w:val="none" w:sz="0" w:space="0" w:color="auto"/>
                    <w:bottom w:val="none" w:sz="0" w:space="0" w:color="auto"/>
                    <w:right w:val="none" w:sz="0" w:space="0" w:color="auto"/>
                  </w:divBdr>
                </w:div>
                <w:div w:id="1567228798">
                  <w:marLeft w:val="0"/>
                  <w:marRight w:val="0"/>
                  <w:marTop w:val="0"/>
                  <w:marBottom w:val="0"/>
                  <w:divBdr>
                    <w:top w:val="none" w:sz="0" w:space="0" w:color="auto"/>
                    <w:left w:val="none" w:sz="0" w:space="0" w:color="auto"/>
                    <w:bottom w:val="none" w:sz="0" w:space="0" w:color="auto"/>
                    <w:right w:val="none" w:sz="0" w:space="0" w:color="auto"/>
                  </w:divBdr>
                </w:div>
                <w:div w:id="1568109345">
                  <w:marLeft w:val="0"/>
                  <w:marRight w:val="0"/>
                  <w:marTop w:val="0"/>
                  <w:marBottom w:val="0"/>
                  <w:divBdr>
                    <w:top w:val="none" w:sz="0" w:space="0" w:color="auto"/>
                    <w:left w:val="none" w:sz="0" w:space="0" w:color="auto"/>
                    <w:bottom w:val="none" w:sz="0" w:space="0" w:color="auto"/>
                    <w:right w:val="none" w:sz="0" w:space="0" w:color="auto"/>
                  </w:divBdr>
                </w:div>
                <w:div w:id="1583025400">
                  <w:marLeft w:val="0"/>
                  <w:marRight w:val="0"/>
                  <w:marTop w:val="0"/>
                  <w:marBottom w:val="0"/>
                  <w:divBdr>
                    <w:top w:val="none" w:sz="0" w:space="0" w:color="auto"/>
                    <w:left w:val="none" w:sz="0" w:space="0" w:color="auto"/>
                    <w:bottom w:val="none" w:sz="0" w:space="0" w:color="auto"/>
                    <w:right w:val="none" w:sz="0" w:space="0" w:color="auto"/>
                  </w:divBdr>
                </w:div>
                <w:div w:id="1583224029">
                  <w:marLeft w:val="0"/>
                  <w:marRight w:val="0"/>
                  <w:marTop w:val="0"/>
                  <w:marBottom w:val="0"/>
                  <w:divBdr>
                    <w:top w:val="none" w:sz="0" w:space="0" w:color="auto"/>
                    <w:left w:val="none" w:sz="0" w:space="0" w:color="auto"/>
                    <w:bottom w:val="none" w:sz="0" w:space="0" w:color="auto"/>
                    <w:right w:val="none" w:sz="0" w:space="0" w:color="auto"/>
                  </w:divBdr>
                </w:div>
                <w:div w:id="1583877363">
                  <w:marLeft w:val="0"/>
                  <w:marRight w:val="0"/>
                  <w:marTop w:val="0"/>
                  <w:marBottom w:val="0"/>
                  <w:divBdr>
                    <w:top w:val="none" w:sz="0" w:space="0" w:color="auto"/>
                    <w:left w:val="none" w:sz="0" w:space="0" w:color="auto"/>
                    <w:bottom w:val="none" w:sz="0" w:space="0" w:color="auto"/>
                    <w:right w:val="none" w:sz="0" w:space="0" w:color="auto"/>
                  </w:divBdr>
                </w:div>
                <w:div w:id="1589386874">
                  <w:marLeft w:val="0"/>
                  <w:marRight w:val="0"/>
                  <w:marTop w:val="0"/>
                  <w:marBottom w:val="0"/>
                  <w:divBdr>
                    <w:top w:val="none" w:sz="0" w:space="0" w:color="auto"/>
                    <w:left w:val="none" w:sz="0" w:space="0" w:color="auto"/>
                    <w:bottom w:val="none" w:sz="0" w:space="0" w:color="auto"/>
                    <w:right w:val="none" w:sz="0" w:space="0" w:color="auto"/>
                  </w:divBdr>
                </w:div>
                <w:div w:id="1590307577">
                  <w:marLeft w:val="0"/>
                  <w:marRight w:val="0"/>
                  <w:marTop w:val="0"/>
                  <w:marBottom w:val="0"/>
                  <w:divBdr>
                    <w:top w:val="none" w:sz="0" w:space="0" w:color="auto"/>
                    <w:left w:val="none" w:sz="0" w:space="0" w:color="auto"/>
                    <w:bottom w:val="none" w:sz="0" w:space="0" w:color="auto"/>
                    <w:right w:val="none" w:sz="0" w:space="0" w:color="auto"/>
                  </w:divBdr>
                </w:div>
                <w:div w:id="1590427857">
                  <w:marLeft w:val="0"/>
                  <w:marRight w:val="0"/>
                  <w:marTop w:val="0"/>
                  <w:marBottom w:val="0"/>
                  <w:divBdr>
                    <w:top w:val="none" w:sz="0" w:space="0" w:color="auto"/>
                    <w:left w:val="none" w:sz="0" w:space="0" w:color="auto"/>
                    <w:bottom w:val="none" w:sz="0" w:space="0" w:color="auto"/>
                    <w:right w:val="none" w:sz="0" w:space="0" w:color="auto"/>
                  </w:divBdr>
                </w:div>
                <w:div w:id="1594170244">
                  <w:marLeft w:val="0"/>
                  <w:marRight w:val="0"/>
                  <w:marTop w:val="0"/>
                  <w:marBottom w:val="0"/>
                  <w:divBdr>
                    <w:top w:val="none" w:sz="0" w:space="0" w:color="auto"/>
                    <w:left w:val="none" w:sz="0" w:space="0" w:color="auto"/>
                    <w:bottom w:val="none" w:sz="0" w:space="0" w:color="auto"/>
                    <w:right w:val="none" w:sz="0" w:space="0" w:color="auto"/>
                  </w:divBdr>
                </w:div>
                <w:div w:id="1598445052">
                  <w:marLeft w:val="0"/>
                  <w:marRight w:val="0"/>
                  <w:marTop w:val="0"/>
                  <w:marBottom w:val="0"/>
                  <w:divBdr>
                    <w:top w:val="none" w:sz="0" w:space="0" w:color="auto"/>
                    <w:left w:val="none" w:sz="0" w:space="0" w:color="auto"/>
                    <w:bottom w:val="none" w:sz="0" w:space="0" w:color="auto"/>
                    <w:right w:val="none" w:sz="0" w:space="0" w:color="auto"/>
                  </w:divBdr>
                </w:div>
                <w:div w:id="1607035898">
                  <w:marLeft w:val="0"/>
                  <w:marRight w:val="0"/>
                  <w:marTop w:val="0"/>
                  <w:marBottom w:val="0"/>
                  <w:divBdr>
                    <w:top w:val="none" w:sz="0" w:space="0" w:color="auto"/>
                    <w:left w:val="none" w:sz="0" w:space="0" w:color="auto"/>
                    <w:bottom w:val="none" w:sz="0" w:space="0" w:color="auto"/>
                    <w:right w:val="none" w:sz="0" w:space="0" w:color="auto"/>
                  </w:divBdr>
                </w:div>
                <w:div w:id="1610161937">
                  <w:marLeft w:val="0"/>
                  <w:marRight w:val="0"/>
                  <w:marTop w:val="0"/>
                  <w:marBottom w:val="0"/>
                  <w:divBdr>
                    <w:top w:val="none" w:sz="0" w:space="0" w:color="auto"/>
                    <w:left w:val="none" w:sz="0" w:space="0" w:color="auto"/>
                    <w:bottom w:val="none" w:sz="0" w:space="0" w:color="auto"/>
                    <w:right w:val="none" w:sz="0" w:space="0" w:color="auto"/>
                  </w:divBdr>
                </w:div>
                <w:div w:id="1612475410">
                  <w:marLeft w:val="0"/>
                  <w:marRight w:val="0"/>
                  <w:marTop w:val="0"/>
                  <w:marBottom w:val="0"/>
                  <w:divBdr>
                    <w:top w:val="none" w:sz="0" w:space="0" w:color="auto"/>
                    <w:left w:val="none" w:sz="0" w:space="0" w:color="auto"/>
                    <w:bottom w:val="none" w:sz="0" w:space="0" w:color="auto"/>
                    <w:right w:val="none" w:sz="0" w:space="0" w:color="auto"/>
                  </w:divBdr>
                </w:div>
                <w:div w:id="1619021657">
                  <w:marLeft w:val="0"/>
                  <w:marRight w:val="0"/>
                  <w:marTop w:val="0"/>
                  <w:marBottom w:val="0"/>
                  <w:divBdr>
                    <w:top w:val="none" w:sz="0" w:space="0" w:color="auto"/>
                    <w:left w:val="none" w:sz="0" w:space="0" w:color="auto"/>
                    <w:bottom w:val="none" w:sz="0" w:space="0" w:color="auto"/>
                    <w:right w:val="none" w:sz="0" w:space="0" w:color="auto"/>
                  </w:divBdr>
                </w:div>
                <w:div w:id="1626352081">
                  <w:marLeft w:val="0"/>
                  <w:marRight w:val="0"/>
                  <w:marTop w:val="0"/>
                  <w:marBottom w:val="0"/>
                  <w:divBdr>
                    <w:top w:val="none" w:sz="0" w:space="0" w:color="auto"/>
                    <w:left w:val="none" w:sz="0" w:space="0" w:color="auto"/>
                    <w:bottom w:val="none" w:sz="0" w:space="0" w:color="auto"/>
                    <w:right w:val="none" w:sz="0" w:space="0" w:color="auto"/>
                  </w:divBdr>
                </w:div>
                <w:div w:id="1634406699">
                  <w:marLeft w:val="0"/>
                  <w:marRight w:val="0"/>
                  <w:marTop w:val="0"/>
                  <w:marBottom w:val="0"/>
                  <w:divBdr>
                    <w:top w:val="none" w:sz="0" w:space="0" w:color="auto"/>
                    <w:left w:val="none" w:sz="0" w:space="0" w:color="auto"/>
                    <w:bottom w:val="none" w:sz="0" w:space="0" w:color="auto"/>
                    <w:right w:val="none" w:sz="0" w:space="0" w:color="auto"/>
                  </w:divBdr>
                </w:div>
                <w:div w:id="1635016102">
                  <w:marLeft w:val="0"/>
                  <w:marRight w:val="0"/>
                  <w:marTop w:val="0"/>
                  <w:marBottom w:val="0"/>
                  <w:divBdr>
                    <w:top w:val="none" w:sz="0" w:space="0" w:color="auto"/>
                    <w:left w:val="none" w:sz="0" w:space="0" w:color="auto"/>
                    <w:bottom w:val="none" w:sz="0" w:space="0" w:color="auto"/>
                    <w:right w:val="none" w:sz="0" w:space="0" w:color="auto"/>
                  </w:divBdr>
                </w:div>
                <w:div w:id="1638103677">
                  <w:marLeft w:val="0"/>
                  <w:marRight w:val="0"/>
                  <w:marTop w:val="0"/>
                  <w:marBottom w:val="0"/>
                  <w:divBdr>
                    <w:top w:val="none" w:sz="0" w:space="0" w:color="auto"/>
                    <w:left w:val="none" w:sz="0" w:space="0" w:color="auto"/>
                    <w:bottom w:val="none" w:sz="0" w:space="0" w:color="auto"/>
                    <w:right w:val="none" w:sz="0" w:space="0" w:color="auto"/>
                  </w:divBdr>
                </w:div>
                <w:div w:id="1640457335">
                  <w:marLeft w:val="0"/>
                  <w:marRight w:val="0"/>
                  <w:marTop w:val="0"/>
                  <w:marBottom w:val="0"/>
                  <w:divBdr>
                    <w:top w:val="none" w:sz="0" w:space="0" w:color="auto"/>
                    <w:left w:val="none" w:sz="0" w:space="0" w:color="auto"/>
                    <w:bottom w:val="none" w:sz="0" w:space="0" w:color="auto"/>
                    <w:right w:val="none" w:sz="0" w:space="0" w:color="auto"/>
                  </w:divBdr>
                </w:div>
                <w:div w:id="1640568589">
                  <w:marLeft w:val="0"/>
                  <w:marRight w:val="0"/>
                  <w:marTop w:val="0"/>
                  <w:marBottom w:val="0"/>
                  <w:divBdr>
                    <w:top w:val="none" w:sz="0" w:space="0" w:color="auto"/>
                    <w:left w:val="none" w:sz="0" w:space="0" w:color="auto"/>
                    <w:bottom w:val="none" w:sz="0" w:space="0" w:color="auto"/>
                    <w:right w:val="none" w:sz="0" w:space="0" w:color="auto"/>
                  </w:divBdr>
                </w:div>
                <w:div w:id="1640958261">
                  <w:marLeft w:val="0"/>
                  <w:marRight w:val="0"/>
                  <w:marTop w:val="0"/>
                  <w:marBottom w:val="0"/>
                  <w:divBdr>
                    <w:top w:val="none" w:sz="0" w:space="0" w:color="auto"/>
                    <w:left w:val="none" w:sz="0" w:space="0" w:color="auto"/>
                    <w:bottom w:val="none" w:sz="0" w:space="0" w:color="auto"/>
                    <w:right w:val="none" w:sz="0" w:space="0" w:color="auto"/>
                  </w:divBdr>
                </w:div>
                <w:div w:id="1643533763">
                  <w:marLeft w:val="0"/>
                  <w:marRight w:val="0"/>
                  <w:marTop w:val="0"/>
                  <w:marBottom w:val="0"/>
                  <w:divBdr>
                    <w:top w:val="none" w:sz="0" w:space="0" w:color="auto"/>
                    <w:left w:val="none" w:sz="0" w:space="0" w:color="auto"/>
                    <w:bottom w:val="none" w:sz="0" w:space="0" w:color="auto"/>
                    <w:right w:val="none" w:sz="0" w:space="0" w:color="auto"/>
                  </w:divBdr>
                </w:div>
                <w:div w:id="1644848219">
                  <w:marLeft w:val="0"/>
                  <w:marRight w:val="0"/>
                  <w:marTop w:val="0"/>
                  <w:marBottom w:val="0"/>
                  <w:divBdr>
                    <w:top w:val="none" w:sz="0" w:space="0" w:color="auto"/>
                    <w:left w:val="none" w:sz="0" w:space="0" w:color="auto"/>
                    <w:bottom w:val="none" w:sz="0" w:space="0" w:color="auto"/>
                    <w:right w:val="none" w:sz="0" w:space="0" w:color="auto"/>
                  </w:divBdr>
                </w:div>
                <w:div w:id="1646935844">
                  <w:marLeft w:val="0"/>
                  <w:marRight w:val="0"/>
                  <w:marTop w:val="0"/>
                  <w:marBottom w:val="0"/>
                  <w:divBdr>
                    <w:top w:val="none" w:sz="0" w:space="0" w:color="auto"/>
                    <w:left w:val="none" w:sz="0" w:space="0" w:color="auto"/>
                    <w:bottom w:val="none" w:sz="0" w:space="0" w:color="auto"/>
                    <w:right w:val="none" w:sz="0" w:space="0" w:color="auto"/>
                  </w:divBdr>
                </w:div>
                <w:div w:id="1652445243">
                  <w:marLeft w:val="0"/>
                  <w:marRight w:val="0"/>
                  <w:marTop w:val="0"/>
                  <w:marBottom w:val="0"/>
                  <w:divBdr>
                    <w:top w:val="none" w:sz="0" w:space="0" w:color="auto"/>
                    <w:left w:val="none" w:sz="0" w:space="0" w:color="auto"/>
                    <w:bottom w:val="none" w:sz="0" w:space="0" w:color="auto"/>
                    <w:right w:val="none" w:sz="0" w:space="0" w:color="auto"/>
                  </w:divBdr>
                </w:div>
                <w:div w:id="1652907822">
                  <w:marLeft w:val="0"/>
                  <w:marRight w:val="0"/>
                  <w:marTop w:val="0"/>
                  <w:marBottom w:val="0"/>
                  <w:divBdr>
                    <w:top w:val="none" w:sz="0" w:space="0" w:color="auto"/>
                    <w:left w:val="none" w:sz="0" w:space="0" w:color="auto"/>
                    <w:bottom w:val="none" w:sz="0" w:space="0" w:color="auto"/>
                    <w:right w:val="none" w:sz="0" w:space="0" w:color="auto"/>
                  </w:divBdr>
                </w:div>
                <w:div w:id="1653213524">
                  <w:marLeft w:val="0"/>
                  <w:marRight w:val="0"/>
                  <w:marTop w:val="0"/>
                  <w:marBottom w:val="0"/>
                  <w:divBdr>
                    <w:top w:val="none" w:sz="0" w:space="0" w:color="auto"/>
                    <w:left w:val="none" w:sz="0" w:space="0" w:color="auto"/>
                    <w:bottom w:val="none" w:sz="0" w:space="0" w:color="auto"/>
                    <w:right w:val="none" w:sz="0" w:space="0" w:color="auto"/>
                  </w:divBdr>
                </w:div>
                <w:div w:id="1659457116">
                  <w:marLeft w:val="0"/>
                  <w:marRight w:val="0"/>
                  <w:marTop w:val="0"/>
                  <w:marBottom w:val="0"/>
                  <w:divBdr>
                    <w:top w:val="none" w:sz="0" w:space="0" w:color="auto"/>
                    <w:left w:val="none" w:sz="0" w:space="0" w:color="auto"/>
                    <w:bottom w:val="none" w:sz="0" w:space="0" w:color="auto"/>
                    <w:right w:val="none" w:sz="0" w:space="0" w:color="auto"/>
                  </w:divBdr>
                </w:div>
                <w:div w:id="1659728448">
                  <w:marLeft w:val="0"/>
                  <w:marRight w:val="0"/>
                  <w:marTop w:val="0"/>
                  <w:marBottom w:val="0"/>
                  <w:divBdr>
                    <w:top w:val="none" w:sz="0" w:space="0" w:color="auto"/>
                    <w:left w:val="none" w:sz="0" w:space="0" w:color="auto"/>
                    <w:bottom w:val="none" w:sz="0" w:space="0" w:color="auto"/>
                    <w:right w:val="none" w:sz="0" w:space="0" w:color="auto"/>
                  </w:divBdr>
                </w:div>
                <w:div w:id="1661542622">
                  <w:marLeft w:val="0"/>
                  <w:marRight w:val="0"/>
                  <w:marTop w:val="0"/>
                  <w:marBottom w:val="0"/>
                  <w:divBdr>
                    <w:top w:val="none" w:sz="0" w:space="0" w:color="auto"/>
                    <w:left w:val="none" w:sz="0" w:space="0" w:color="auto"/>
                    <w:bottom w:val="none" w:sz="0" w:space="0" w:color="auto"/>
                    <w:right w:val="none" w:sz="0" w:space="0" w:color="auto"/>
                  </w:divBdr>
                </w:div>
                <w:div w:id="1663508446">
                  <w:marLeft w:val="0"/>
                  <w:marRight w:val="0"/>
                  <w:marTop w:val="0"/>
                  <w:marBottom w:val="0"/>
                  <w:divBdr>
                    <w:top w:val="none" w:sz="0" w:space="0" w:color="auto"/>
                    <w:left w:val="none" w:sz="0" w:space="0" w:color="auto"/>
                    <w:bottom w:val="none" w:sz="0" w:space="0" w:color="auto"/>
                    <w:right w:val="none" w:sz="0" w:space="0" w:color="auto"/>
                  </w:divBdr>
                </w:div>
                <w:div w:id="1666123610">
                  <w:marLeft w:val="0"/>
                  <w:marRight w:val="0"/>
                  <w:marTop w:val="0"/>
                  <w:marBottom w:val="0"/>
                  <w:divBdr>
                    <w:top w:val="none" w:sz="0" w:space="0" w:color="auto"/>
                    <w:left w:val="none" w:sz="0" w:space="0" w:color="auto"/>
                    <w:bottom w:val="none" w:sz="0" w:space="0" w:color="auto"/>
                    <w:right w:val="none" w:sz="0" w:space="0" w:color="auto"/>
                  </w:divBdr>
                </w:div>
                <w:div w:id="1667005580">
                  <w:marLeft w:val="0"/>
                  <w:marRight w:val="0"/>
                  <w:marTop w:val="0"/>
                  <w:marBottom w:val="0"/>
                  <w:divBdr>
                    <w:top w:val="none" w:sz="0" w:space="0" w:color="auto"/>
                    <w:left w:val="none" w:sz="0" w:space="0" w:color="auto"/>
                    <w:bottom w:val="none" w:sz="0" w:space="0" w:color="auto"/>
                    <w:right w:val="none" w:sz="0" w:space="0" w:color="auto"/>
                  </w:divBdr>
                </w:div>
                <w:div w:id="1673604021">
                  <w:marLeft w:val="0"/>
                  <w:marRight w:val="0"/>
                  <w:marTop w:val="0"/>
                  <w:marBottom w:val="0"/>
                  <w:divBdr>
                    <w:top w:val="none" w:sz="0" w:space="0" w:color="auto"/>
                    <w:left w:val="none" w:sz="0" w:space="0" w:color="auto"/>
                    <w:bottom w:val="none" w:sz="0" w:space="0" w:color="auto"/>
                    <w:right w:val="none" w:sz="0" w:space="0" w:color="auto"/>
                  </w:divBdr>
                </w:div>
                <w:div w:id="1673875291">
                  <w:marLeft w:val="0"/>
                  <w:marRight w:val="0"/>
                  <w:marTop w:val="0"/>
                  <w:marBottom w:val="0"/>
                  <w:divBdr>
                    <w:top w:val="none" w:sz="0" w:space="0" w:color="auto"/>
                    <w:left w:val="none" w:sz="0" w:space="0" w:color="auto"/>
                    <w:bottom w:val="none" w:sz="0" w:space="0" w:color="auto"/>
                    <w:right w:val="none" w:sz="0" w:space="0" w:color="auto"/>
                  </w:divBdr>
                </w:div>
                <w:div w:id="1684699611">
                  <w:marLeft w:val="0"/>
                  <w:marRight w:val="0"/>
                  <w:marTop w:val="0"/>
                  <w:marBottom w:val="0"/>
                  <w:divBdr>
                    <w:top w:val="none" w:sz="0" w:space="0" w:color="auto"/>
                    <w:left w:val="none" w:sz="0" w:space="0" w:color="auto"/>
                    <w:bottom w:val="none" w:sz="0" w:space="0" w:color="auto"/>
                    <w:right w:val="none" w:sz="0" w:space="0" w:color="auto"/>
                  </w:divBdr>
                </w:div>
                <w:div w:id="1686635305">
                  <w:marLeft w:val="0"/>
                  <w:marRight w:val="0"/>
                  <w:marTop w:val="0"/>
                  <w:marBottom w:val="0"/>
                  <w:divBdr>
                    <w:top w:val="none" w:sz="0" w:space="0" w:color="auto"/>
                    <w:left w:val="none" w:sz="0" w:space="0" w:color="auto"/>
                    <w:bottom w:val="none" w:sz="0" w:space="0" w:color="auto"/>
                    <w:right w:val="none" w:sz="0" w:space="0" w:color="auto"/>
                  </w:divBdr>
                </w:div>
                <w:div w:id="1687248594">
                  <w:marLeft w:val="0"/>
                  <w:marRight w:val="0"/>
                  <w:marTop w:val="0"/>
                  <w:marBottom w:val="0"/>
                  <w:divBdr>
                    <w:top w:val="none" w:sz="0" w:space="0" w:color="auto"/>
                    <w:left w:val="none" w:sz="0" w:space="0" w:color="auto"/>
                    <w:bottom w:val="none" w:sz="0" w:space="0" w:color="auto"/>
                    <w:right w:val="none" w:sz="0" w:space="0" w:color="auto"/>
                  </w:divBdr>
                </w:div>
                <w:div w:id="1688367425">
                  <w:marLeft w:val="0"/>
                  <w:marRight w:val="0"/>
                  <w:marTop w:val="0"/>
                  <w:marBottom w:val="0"/>
                  <w:divBdr>
                    <w:top w:val="none" w:sz="0" w:space="0" w:color="auto"/>
                    <w:left w:val="none" w:sz="0" w:space="0" w:color="auto"/>
                    <w:bottom w:val="none" w:sz="0" w:space="0" w:color="auto"/>
                    <w:right w:val="none" w:sz="0" w:space="0" w:color="auto"/>
                  </w:divBdr>
                </w:div>
                <w:div w:id="1700737642">
                  <w:marLeft w:val="0"/>
                  <w:marRight w:val="0"/>
                  <w:marTop w:val="0"/>
                  <w:marBottom w:val="0"/>
                  <w:divBdr>
                    <w:top w:val="none" w:sz="0" w:space="0" w:color="auto"/>
                    <w:left w:val="none" w:sz="0" w:space="0" w:color="auto"/>
                    <w:bottom w:val="none" w:sz="0" w:space="0" w:color="auto"/>
                    <w:right w:val="none" w:sz="0" w:space="0" w:color="auto"/>
                  </w:divBdr>
                </w:div>
                <w:div w:id="1700857665">
                  <w:marLeft w:val="0"/>
                  <w:marRight w:val="0"/>
                  <w:marTop w:val="0"/>
                  <w:marBottom w:val="0"/>
                  <w:divBdr>
                    <w:top w:val="none" w:sz="0" w:space="0" w:color="auto"/>
                    <w:left w:val="none" w:sz="0" w:space="0" w:color="auto"/>
                    <w:bottom w:val="none" w:sz="0" w:space="0" w:color="auto"/>
                    <w:right w:val="none" w:sz="0" w:space="0" w:color="auto"/>
                  </w:divBdr>
                </w:div>
                <w:div w:id="1711683424">
                  <w:marLeft w:val="0"/>
                  <w:marRight w:val="0"/>
                  <w:marTop w:val="0"/>
                  <w:marBottom w:val="0"/>
                  <w:divBdr>
                    <w:top w:val="none" w:sz="0" w:space="0" w:color="auto"/>
                    <w:left w:val="none" w:sz="0" w:space="0" w:color="auto"/>
                    <w:bottom w:val="none" w:sz="0" w:space="0" w:color="auto"/>
                    <w:right w:val="none" w:sz="0" w:space="0" w:color="auto"/>
                  </w:divBdr>
                </w:div>
                <w:div w:id="1711877301">
                  <w:marLeft w:val="0"/>
                  <w:marRight w:val="0"/>
                  <w:marTop w:val="0"/>
                  <w:marBottom w:val="0"/>
                  <w:divBdr>
                    <w:top w:val="none" w:sz="0" w:space="0" w:color="auto"/>
                    <w:left w:val="none" w:sz="0" w:space="0" w:color="auto"/>
                    <w:bottom w:val="none" w:sz="0" w:space="0" w:color="auto"/>
                    <w:right w:val="none" w:sz="0" w:space="0" w:color="auto"/>
                  </w:divBdr>
                </w:div>
                <w:div w:id="1713919995">
                  <w:marLeft w:val="0"/>
                  <w:marRight w:val="0"/>
                  <w:marTop w:val="0"/>
                  <w:marBottom w:val="0"/>
                  <w:divBdr>
                    <w:top w:val="none" w:sz="0" w:space="0" w:color="auto"/>
                    <w:left w:val="none" w:sz="0" w:space="0" w:color="auto"/>
                    <w:bottom w:val="none" w:sz="0" w:space="0" w:color="auto"/>
                    <w:right w:val="none" w:sz="0" w:space="0" w:color="auto"/>
                  </w:divBdr>
                </w:div>
                <w:div w:id="1728411145">
                  <w:marLeft w:val="0"/>
                  <w:marRight w:val="0"/>
                  <w:marTop w:val="0"/>
                  <w:marBottom w:val="0"/>
                  <w:divBdr>
                    <w:top w:val="none" w:sz="0" w:space="0" w:color="auto"/>
                    <w:left w:val="none" w:sz="0" w:space="0" w:color="auto"/>
                    <w:bottom w:val="none" w:sz="0" w:space="0" w:color="auto"/>
                    <w:right w:val="none" w:sz="0" w:space="0" w:color="auto"/>
                  </w:divBdr>
                </w:div>
                <w:div w:id="1744836479">
                  <w:marLeft w:val="0"/>
                  <w:marRight w:val="0"/>
                  <w:marTop w:val="0"/>
                  <w:marBottom w:val="0"/>
                  <w:divBdr>
                    <w:top w:val="none" w:sz="0" w:space="0" w:color="auto"/>
                    <w:left w:val="none" w:sz="0" w:space="0" w:color="auto"/>
                    <w:bottom w:val="none" w:sz="0" w:space="0" w:color="auto"/>
                    <w:right w:val="none" w:sz="0" w:space="0" w:color="auto"/>
                  </w:divBdr>
                </w:div>
                <w:div w:id="1745839420">
                  <w:marLeft w:val="0"/>
                  <w:marRight w:val="0"/>
                  <w:marTop w:val="0"/>
                  <w:marBottom w:val="0"/>
                  <w:divBdr>
                    <w:top w:val="none" w:sz="0" w:space="0" w:color="auto"/>
                    <w:left w:val="none" w:sz="0" w:space="0" w:color="auto"/>
                    <w:bottom w:val="none" w:sz="0" w:space="0" w:color="auto"/>
                    <w:right w:val="none" w:sz="0" w:space="0" w:color="auto"/>
                  </w:divBdr>
                </w:div>
                <w:div w:id="1748458226">
                  <w:marLeft w:val="0"/>
                  <w:marRight w:val="0"/>
                  <w:marTop w:val="0"/>
                  <w:marBottom w:val="0"/>
                  <w:divBdr>
                    <w:top w:val="none" w:sz="0" w:space="0" w:color="auto"/>
                    <w:left w:val="none" w:sz="0" w:space="0" w:color="auto"/>
                    <w:bottom w:val="none" w:sz="0" w:space="0" w:color="auto"/>
                    <w:right w:val="none" w:sz="0" w:space="0" w:color="auto"/>
                  </w:divBdr>
                </w:div>
                <w:div w:id="1752114560">
                  <w:marLeft w:val="0"/>
                  <w:marRight w:val="0"/>
                  <w:marTop w:val="0"/>
                  <w:marBottom w:val="0"/>
                  <w:divBdr>
                    <w:top w:val="none" w:sz="0" w:space="0" w:color="auto"/>
                    <w:left w:val="none" w:sz="0" w:space="0" w:color="auto"/>
                    <w:bottom w:val="none" w:sz="0" w:space="0" w:color="auto"/>
                    <w:right w:val="none" w:sz="0" w:space="0" w:color="auto"/>
                  </w:divBdr>
                </w:div>
                <w:div w:id="1760830259">
                  <w:marLeft w:val="0"/>
                  <w:marRight w:val="0"/>
                  <w:marTop w:val="0"/>
                  <w:marBottom w:val="0"/>
                  <w:divBdr>
                    <w:top w:val="none" w:sz="0" w:space="0" w:color="auto"/>
                    <w:left w:val="none" w:sz="0" w:space="0" w:color="auto"/>
                    <w:bottom w:val="none" w:sz="0" w:space="0" w:color="auto"/>
                    <w:right w:val="none" w:sz="0" w:space="0" w:color="auto"/>
                  </w:divBdr>
                </w:div>
                <w:div w:id="1764380114">
                  <w:marLeft w:val="0"/>
                  <w:marRight w:val="0"/>
                  <w:marTop w:val="0"/>
                  <w:marBottom w:val="0"/>
                  <w:divBdr>
                    <w:top w:val="none" w:sz="0" w:space="0" w:color="auto"/>
                    <w:left w:val="none" w:sz="0" w:space="0" w:color="auto"/>
                    <w:bottom w:val="none" w:sz="0" w:space="0" w:color="auto"/>
                    <w:right w:val="none" w:sz="0" w:space="0" w:color="auto"/>
                  </w:divBdr>
                </w:div>
                <w:div w:id="1773041678">
                  <w:marLeft w:val="0"/>
                  <w:marRight w:val="0"/>
                  <w:marTop w:val="0"/>
                  <w:marBottom w:val="0"/>
                  <w:divBdr>
                    <w:top w:val="none" w:sz="0" w:space="0" w:color="auto"/>
                    <w:left w:val="none" w:sz="0" w:space="0" w:color="auto"/>
                    <w:bottom w:val="none" w:sz="0" w:space="0" w:color="auto"/>
                    <w:right w:val="none" w:sz="0" w:space="0" w:color="auto"/>
                  </w:divBdr>
                </w:div>
                <w:div w:id="1778332055">
                  <w:marLeft w:val="0"/>
                  <w:marRight w:val="0"/>
                  <w:marTop w:val="0"/>
                  <w:marBottom w:val="0"/>
                  <w:divBdr>
                    <w:top w:val="none" w:sz="0" w:space="0" w:color="auto"/>
                    <w:left w:val="none" w:sz="0" w:space="0" w:color="auto"/>
                    <w:bottom w:val="none" w:sz="0" w:space="0" w:color="auto"/>
                    <w:right w:val="none" w:sz="0" w:space="0" w:color="auto"/>
                  </w:divBdr>
                </w:div>
                <w:div w:id="1778791538">
                  <w:marLeft w:val="0"/>
                  <w:marRight w:val="0"/>
                  <w:marTop w:val="0"/>
                  <w:marBottom w:val="0"/>
                  <w:divBdr>
                    <w:top w:val="none" w:sz="0" w:space="0" w:color="auto"/>
                    <w:left w:val="none" w:sz="0" w:space="0" w:color="auto"/>
                    <w:bottom w:val="none" w:sz="0" w:space="0" w:color="auto"/>
                    <w:right w:val="none" w:sz="0" w:space="0" w:color="auto"/>
                  </w:divBdr>
                </w:div>
                <w:div w:id="1780024149">
                  <w:marLeft w:val="0"/>
                  <w:marRight w:val="0"/>
                  <w:marTop w:val="0"/>
                  <w:marBottom w:val="0"/>
                  <w:divBdr>
                    <w:top w:val="none" w:sz="0" w:space="0" w:color="auto"/>
                    <w:left w:val="none" w:sz="0" w:space="0" w:color="auto"/>
                    <w:bottom w:val="none" w:sz="0" w:space="0" w:color="auto"/>
                    <w:right w:val="none" w:sz="0" w:space="0" w:color="auto"/>
                  </w:divBdr>
                </w:div>
                <w:div w:id="1787692656">
                  <w:marLeft w:val="0"/>
                  <w:marRight w:val="0"/>
                  <w:marTop w:val="0"/>
                  <w:marBottom w:val="0"/>
                  <w:divBdr>
                    <w:top w:val="none" w:sz="0" w:space="0" w:color="auto"/>
                    <w:left w:val="none" w:sz="0" w:space="0" w:color="auto"/>
                    <w:bottom w:val="none" w:sz="0" w:space="0" w:color="auto"/>
                    <w:right w:val="none" w:sz="0" w:space="0" w:color="auto"/>
                  </w:divBdr>
                </w:div>
                <w:div w:id="1787774924">
                  <w:marLeft w:val="0"/>
                  <w:marRight w:val="0"/>
                  <w:marTop w:val="0"/>
                  <w:marBottom w:val="0"/>
                  <w:divBdr>
                    <w:top w:val="none" w:sz="0" w:space="0" w:color="auto"/>
                    <w:left w:val="none" w:sz="0" w:space="0" w:color="auto"/>
                    <w:bottom w:val="none" w:sz="0" w:space="0" w:color="auto"/>
                    <w:right w:val="none" w:sz="0" w:space="0" w:color="auto"/>
                  </w:divBdr>
                </w:div>
                <w:div w:id="1795899634">
                  <w:marLeft w:val="0"/>
                  <w:marRight w:val="0"/>
                  <w:marTop w:val="0"/>
                  <w:marBottom w:val="0"/>
                  <w:divBdr>
                    <w:top w:val="none" w:sz="0" w:space="0" w:color="auto"/>
                    <w:left w:val="none" w:sz="0" w:space="0" w:color="auto"/>
                    <w:bottom w:val="none" w:sz="0" w:space="0" w:color="auto"/>
                    <w:right w:val="none" w:sz="0" w:space="0" w:color="auto"/>
                  </w:divBdr>
                </w:div>
                <w:div w:id="1802844446">
                  <w:marLeft w:val="0"/>
                  <w:marRight w:val="0"/>
                  <w:marTop w:val="0"/>
                  <w:marBottom w:val="0"/>
                  <w:divBdr>
                    <w:top w:val="none" w:sz="0" w:space="0" w:color="auto"/>
                    <w:left w:val="none" w:sz="0" w:space="0" w:color="auto"/>
                    <w:bottom w:val="none" w:sz="0" w:space="0" w:color="auto"/>
                    <w:right w:val="none" w:sz="0" w:space="0" w:color="auto"/>
                  </w:divBdr>
                </w:div>
                <w:div w:id="1805199636">
                  <w:marLeft w:val="0"/>
                  <w:marRight w:val="0"/>
                  <w:marTop w:val="0"/>
                  <w:marBottom w:val="0"/>
                  <w:divBdr>
                    <w:top w:val="none" w:sz="0" w:space="0" w:color="auto"/>
                    <w:left w:val="none" w:sz="0" w:space="0" w:color="auto"/>
                    <w:bottom w:val="none" w:sz="0" w:space="0" w:color="auto"/>
                    <w:right w:val="none" w:sz="0" w:space="0" w:color="auto"/>
                  </w:divBdr>
                </w:div>
                <w:div w:id="1810826254">
                  <w:marLeft w:val="0"/>
                  <w:marRight w:val="0"/>
                  <w:marTop w:val="0"/>
                  <w:marBottom w:val="0"/>
                  <w:divBdr>
                    <w:top w:val="none" w:sz="0" w:space="0" w:color="auto"/>
                    <w:left w:val="none" w:sz="0" w:space="0" w:color="auto"/>
                    <w:bottom w:val="none" w:sz="0" w:space="0" w:color="auto"/>
                    <w:right w:val="none" w:sz="0" w:space="0" w:color="auto"/>
                  </w:divBdr>
                </w:div>
                <w:div w:id="1811558750">
                  <w:marLeft w:val="0"/>
                  <w:marRight w:val="0"/>
                  <w:marTop w:val="0"/>
                  <w:marBottom w:val="0"/>
                  <w:divBdr>
                    <w:top w:val="none" w:sz="0" w:space="0" w:color="auto"/>
                    <w:left w:val="none" w:sz="0" w:space="0" w:color="auto"/>
                    <w:bottom w:val="none" w:sz="0" w:space="0" w:color="auto"/>
                    <w:right w:val="none" w:sz="0" w:space="0" w:color="auto"/>
                  </w:divBdr>
                </w:div>
                <w:div w:id="1812943679">
                  <w:marLeft w:val="0"/>
                  <w:marRight w:val="0"/>
                  <w:marTop w:val="0"/>
                  <w:marBottom w:val="0"/>
                  <w:divBdr>
                    <w:top w:val="none" w:sz="0" w:space="0" w:color="auto"/>
                    <w:left w:val="none" w:sz="0" w:space="0" w:color="auto"/>
                    <w:bottom w:val="none" w:sz="0" w:space="0" w:color="auto"/>
                    <w:right w:val="none" w:sz="0" w:space="0" w:color="auto"/>
                  </w:divBdr>
                </w:div>
                <w:div w:id="1819489123">
                  <w:marLeft w:val="0"/>
                  <w:marRight w:val="0"/>
                  <w:marTop w:val="0"/>
                  <w:marBottom w:val="0"/>
                  <w:divBdr>
                    <w:top w:val="none" w:sz="0" w:space="0" w:color="auto"/>
                    <w:left w:val="none" w:sz="0" w:space="0" w:color="auto"/>
                    <w:bottom w:val="none" w:sz="0" w:space="0" w:color="auto"/>
                    <w:right w:val="none" w:sz="0" w:space="0" w:color="auto"/>
                  </w:divBdr>
                </w:div>
                <w:div w:id="1828857621">
                  <w:marLeft w:val="0"/>
                  <w:marRight w:val="0"/>
                  <w:marTop w:val="0"/>
                  <w:marBottom w:val="0"/>
                  <w:divBdr>
                    <w:top w:val="none" w:sz="0" w:space="0" w:color="auto"/>
                    <w:left w:val="none" w:sz="0" w:space="0" w:color="auto"/>
                    <w:bottom w:val="none" w:sz="0" w:space="0" w:color="auto"/>
                    <w:right w:val="none" w:sz="0" w:space="0" w:color="auto"/>
                  </w:divBdr>
                </w:div>
                <w:div w:id="1837039835">
                  <w:marLeft w:val="0"/>
                  <w:marRight w:val="0"/>
                  <w:marTop w:val="0"/>
                  <w:marBottom w:val="0"/>
                  <w:divBdr>
                    <w:top w:val="none" w:sz="0" w:space="0" w:color="auto"/>
                    <w:left w:val="none" w:sz="0" w:space="0" w:color="auto"/>
                    <w:bottom w:val="none" w:sz="0" w:space="0" w:color="auto"/>
                    <w:right w:val="none" w:sz="0" w:space="0" w:color="auto"/>
                  </w:divBdr>
                </w:div>
                <w:div w:id="1838685862">
                  <w:marLeft w:val="0"/>
                  <w:marRight w:val="0"/>
                  <w:marTop w:val="0"/>
                  <w:marBottom w:val="0"/>
                  <w:divBdr>
                    <w:top w:val="none" w:sz="0" w:space="0" w:color="auto"/>
                    <w:left w:val="none" w:sz="0" w:space="0" w:color="auto"/>
                    <w:bottom w:val="none" w:sz="0" w:space="0" w:color="auto"/>
                    <w:right w:val="none" w:sz="0" w:space="0" w:color="auto"/>
                  </w:divBdr>
                </w:div>
                <w:div w:id="1839076599">
                  <w:marLeft w:val="0"/>
                  <w:marRight w:val="0"/>
                  <w:marTop w:val="0"/>
                  <w:marBottom w:val="0"/>
                  <w:divBdr>
                    <w:top w:val="none" w:sz="0" w:space="0" w:color="auto"/>
                    <w:left w:val="none" w:sz="0" w:space="0" w:color="auto"/>
                    <w:bottom w:val="none" w:sz="0" w:space="0" w:color="auto"/>
                    <w:right w:val="none" w:sz="0" w:space="0" w:color="auto"/>
                  </w:divBdr>
                </w:div>
                <w:div w:id="1842155866">
                  <w:marLeft w:val="0"/>
                  <w:marRight w:val="0"/>
                  <w:marTop w:val="0"/>
                  <w:marBottom w:val="0"/>
                  <w:divBdr>
                    <w:top w:val="none" w:sz="0" w:space="0" w:color="auto"/>
                    <w:left w:val="none" w:sz="0" w:space="0" w:color="auto"/>
                    <w:bottom w:val="none" w:sz="0" w:space="0" w:color="auto"/>
                    <w:right w:val="none" w:sz="0" w:space="0" w:color="auto"/>
                  </w:divBdr>
                </w:div>
                <w:div w:id="1843429160">
                  <w:marLeft w:val="0"/>
                  <w:marRight w:val="0"/>
                  <w:marTop w:val="0"/>
                  <w:marBottom w:val="0"/>
                  <w:divBdr>
                    <w:top w:val="none" w:sz="0" w:space="0" w:color="auto"/>
                    <w:left w:val="none" w:sz="0" w:space="0" w:color="auto"/>
                    <w:bottom w:val="none" w:sz="0" w:space="0" w:color="auto"/>
                    <w:right w:val="none" w:sz="0" w:space="0" w:color="auto"/>
                  </w:divBdr>
                </w:div>
                <w:div w:id="1843622083">
                  <w:marLeft w:val="0"/>
                  <w:marRight w:val="0"/>
                  <w:marTop w:val="0"/>
                  <w:marBottom w:val="0"/>
                  <w:divBdr>
                    <w:top w:val="none" w:sz="0" w:space="0" w:color="auto"/>
                    <w:left w:val="none" w:sz="0" w:space="0" w:color="auto"/>
                    <w:bottom w:val="none" w:sz="0" w:space="0" w:color="auto"/>
                    <w:right w:val="none" w:sz="0" w:space="0" w:color="auto"/>
                  </w:divBdr>
                </w:div>
                <w:div w:id="1853838008">
                  <w:marLeft w:val="0"/>
                  <w:marRight w:val="0"/>
                  <w:marTop w:val="0"/>
                  <w:marBottom w:val="0"/>
                  <w:divBdr>
                    <w:top w:val="none" w:sz="0" w:space="0" w:color="auto"/>
                    <w:left w:val="none" w:sz="0" w:space="0" w:color="auto"/>
                    <w:bottom w:val="none" w:sz="0" w:space="0" w:color="auto"/>
                    <w:right w:val="none" w:sz="0" w:space="0" w:color="auto"/>
                  </w:divBdr>
                </w:div>
                <w:div w:id="1855923389">
                  <w:marLeft w:val="0"/>
                  <w:marRight w:val="0"/>
                  <w:marTop w:val="0"/>
                  <w:marBottom w:val="0"/>
                  <w:divBdr>
                    <w:top w:val="none" w:sz="0" w:space="0" w:color="auto"/>
                    <w:left w:val="none" w:sz="0" w:space="0" w:color="auto"/>
                    <w:bottom w:val="none" w:sz="0" w:space="0" w:color="auto"/>
                    <w:right w:val="none" w:sz="0" w:space="0" w:color="auto"/>
                  </w:divBdr>
                </w:div>
                <w:div w:id="1857958117">
                  <w:marLeft w:val="0"/>
                  <w:marRight w:val="0"/>
                  <w:marTop w:val="0"/>
                  <w:marBottom w:val="0"/>
                  <w:divBdr>
                    <w:top w:val="none" w:sz="0" w:space="0" w:color="auto"/>
                    <w:left w:val="none" w:sz="0" w:space="0" w:color="auto"/>
                    <w:bottom w:val="none" w:sz="0" w:space="0" w:color="auto"/>
                    <w:right w:val="none" w:sz="0" w:space="0" w:color="auto"/>
                  </w:divBdr>
                </w:div>
                <w:div w:id="1872840887">
                  <w:marLeft w:val="0"/>
                  <w:marRight w:val="0"/>
                  <w:marTop w:val="0"/>
                  <w:marBottom w:val="0"/>
                  <w:divBdr>
                    <w:top w:val="none" w:sz="0" w:space="0" w:color="auto"/>
                    <w:left w:val="none" w:sz="0" w:space="0" w:color="auto"/>
                    <w:bottom w:val="none" w:sz="0" w:space="0" w:color="auto"/>
                    <w:right w:val="none" w:sz="0" w:space="0" w:color="auto"/>
                  </w:divBdr>
                </w:div>
                <w:div w:id="1874803552">
                  <w:marLeft w:val="0"/>
                  <w:marRight w:val="0"/>
                  <w:marTop w:val="0"/>
                  <w:marBottom w:val="0"/>
                  <w:divBdr>
                    <w:top w:val="none" w:sz="0" w:space="0" w:color="auto"/>
                    <w:left w:val="none" w:sz="0" w:space="0" w:color="auto"/>
                    <w:bottom w:val="none" w:sz="0" w:space="0" w:color="auto"/>
                    <w:right w:val="none" w:sz="0" w:space="0" w:color="auto"/>
                  </w:divBdr>
                </w:div>
                <w:div w:id="1893345046">
                  <w:marLeft w:val="0"/>
                  <w:marRight w:val="0"/>
                  <w:marTop w:val="0"/>
                  <w:marBottom w:val="0"/>
                  <w:divBdr>
                    <w:top w:val="none" w:sz="0" w:space="0" w:color="auto"/>
                    <w:left w:val="none" w:sz="0" w:space="0" w:color="auto"/>
                    <w:bottom w:val="none" w:sz="0" w:space="0" w:color="auto"/>
                    <w:right w:val="none" w:sz="0" w:space="0" w:color="auto"/>
                  </w:divBdr>
                </w:div>
                <w:div w:id="1896239727">
                  <w:marLeft w:val="0"/>
                  <w:marRight w:val="0"/>
                  <w:marTop w:val="0"/>
                  <w:marBottom w:val="0"/>
                  <w:divBdr>
                    <w:top w:val="none" w:sz="0" w:space="0" w:color="auto"/>
                    <w:left w:val="none" w:sz="0" w:space="0" w:color="auto"/>
                    <w:bottom w:val="none" w:sz="0" w:space="0" w:color="auto"/>
                    <w:right w:val="none" w:sz="0" w:space="0" w:color="auto"/>
                  </w:divBdr>
                </w:div>
                <w:div w:id="1896698814">
                  <w:marLeft w:val="0"/>
                  <w:marRight w:val="0"/>
                  <w:marTop w:val="0"/>
                  <w:marBottom w:val="0"/>
                  <w:divBdr>
                    <w:top w:val="none" w:sz="0" w:space="0" w:color="auto"/>
                    <w:left w:val="none" w:sz="0" w:space="0" w:color="auto"/>
                    <w:bottom w:val="none" w:sz="0" w:space="0" w:color="auto"/>
                    <w:right w:val="none" w:sz="0" w:space="0" w:color="auto"/>
                  </w:divBdr>
                </w:div>
                <w:div w:id="1899583941">
                  <w:marLeft w:val="0"/>
                  <w:marRight w:val="0"/>
                  <w:marTop w:val="0"/>
                  <w:marBottom w:val="0"/>
                  <w:divBdr>
                    <w:top w:val="none" w:sz="0" w:space="0" w:color="auto"/>
                    <w:left w:val="none" w:sz="0" w:space="0" w:color="auto"/>
                    <w:bottom w:val="none" w:sz="0" w:space="0" w:color="auto"/>
                    <w:right w:val="none" w:sz="0" w:space="0" w:color="auto"/>
                  </w:divBdr>
                </w:div>
                <w:div w:id="1902448079">
                  <w:marLeft w:val="0"/>
                  <w:marRight w:val="0"/>
                  <w:marTop w:val="0"/>
                  <w:marBottom w:val="0"/>
                  <w:divBdr>
                    <w:top w:val="none" w:sz="0" w:space="0" w:color="auto"/>
                    <w:left w:val="none" w:sz="0" w:space="0" w:color="auto"/>
                    <w:bottom w:val="none" w:sz="0" w:space="0" w:color="auto"/>
                    <w:right w:val="none" w:sz="0" w:space="0" w:color="auto"/>
                  </w:divBdr>
                </w:div>
                <w:div w:id="1905556456">
                  <w:marLeft w:val="0"/>
                  <w:marRight w:val="0"/>
                  <w:marTop w:val="0"/>
                  <w:marBottom w:val="0"/>
                  <w:divBdr>
                    <w:top w:val="none" w:sz="0" w:space="0" w:color="auto"/>
                    <w:left w:val="none" w:sz="0" w:space="0" w:color="auto"/>
                    <w:bottom w:val="none" w:sz="0" w:space="0" w:color="auto"/>
                    <w:right w:val="none" w:sz="0" w:space="0" w:color="auto"/>
                  </w:divBdr>
                </w:div>
                <w:div w:id="1918248040">
                  <w:marLeft w:val="0"/>
                  <w:marRight w:val="0"/>
                  <w:marTop w:val="0"/>
                  <w:marBottom w:val="0"/>
                  <w:divBdr>
                    <w:top w:val="none" w:sz="0" w:space="0" w:color="auto"/>
                    <w:left w:val="none" w:sz="0" w:space="0" w:color="auto"/>
                    <w:bottom w:val="none" w:sz="0" w:space="0" w:color="auto"/>
                    <w:right w:val="none" w:sz="0" w:space="0" w:color="auto"/>
                  </w:divBdr>
                </w:div>
                <w:div w:id="1932547443">
                  <w:marLeft w:val="0"/>
                  <w:marRight w:val="0"/>
                  <w:marTop w:val="0"/>
                  <w:marBottom w:val="0"/>
                  <w:divBdr>
                    <w:top w:val="none" w:sz="0" w:space="0" w:color="auto"/>
                    <w:left w:val="none" w:sz="0" w:space="0" w:color="auto"/>
                    <w:bottom w:val="none" w:sz="0" w:space="0" w:color="auto"/>
                    <w:right w:val="none" w:sz="0" w:space="0" w:color="auto"/>
                  </w:divBdr>
                </w:div>
                <w:div w:id="1941598668">
                  <w:marLeft w:val="0"/>
                  <w:marRight w:val="0"/>
                  <w:marTop w:val="0"/>
                  <w:marBottom w:val="0"/>
                  <w:divBdr>
                    <w:top w:val="none" w:sz="0" w:space="0" w:color="auto"/>
                    <w:left w:val="none" w:sz="0" w:space="0" w:color="auto"/>
                    <w:bottom w:val="none" w:sz="0" w:space="0" w:color="auto"/>
                    <w:right w:val="none" w:sz="0" w:space="0" w:color="auto"/>
                  </w:divBdr>
                </w:div>
                <w:div w:id="1941600842">
                  <w:marLeft w:val="0"/>
                  <w:marRight w:val="0"/>
                  <w:marTop w:val="0"/>
                  <w:marBottom w:val="0"/>
                  <w:divBdr>
                    <w:top w:val="none" w:sz="0" w:space="0" w:color="auto"/>
                    <w:left w:val="none" w:sz="0" w:space="0" w:color="auto"/>
                    <w:bottom w:val="none" w:sz="0" w:space="0" w:color="auto"/>
                    <w:right w:val="none" w:sz="0" w:space="0" w:color="auto"/>
                  </w:divBdr>
                </w:div>
                <w:div w:id="1942642896">
                  <w:marLeft w:val="0"/>
                  <w:marRight w:val="0"/>
                  <w:marTop w:val="0"/>
                  <w:marBottom w:val="0"/>
                  <w:divBdr>
                    <w:top w:val="none" w:sz="0" w:space="0" w:color="auto"/>
                    <w:left w:val="none" w:sz="0" w:space="0" w:color="auto"/>
                    <w:bottom w:val="none" w:sz="0" w:space="0" w:color="auto"/>
                    <w:right w:val="none" w:sz="0" w:space="0" w:color="auto"/>
                  </w:divBdr>
                </w:div>
                <w:div w:id="1942837119">
                  <w:marLeft w:val="0"/>
                  <w:marRight w:val="0"/>
                  <w:marTop w:val="0"/>
                  <w:marBottom w:val="0"/>
                  <w:divBdr>
                    <w:top w:val="none" w:sz="0" w:space="0" w:color="auto"/>
                    <w:left w:val="none" w:sz="0" w:space="0" w:color="auto"/>
                    <w:bottom w:val="none" w:sz="0" w:space="0" w:color="auto"/>
                    <w:right w:val="none" w:sz="0" w:space="0" w:color="auto"/>
                  </w:divBdr>
                </w:div>
                <w:div w:id="1943536531">
                  <w:marLeft w:val="0"/>
                  <w:marRight w:val="0"/>
                  <w:marTop w:val="0"/>
                  <w:marBottom w:val="0"/>
                  <w:divBdr>
                    <w:top w:val="none" w:sz="0" w:space="0" w:color="auto"/>
                    <w:left w:val="none" w:sz="0" w:space="0" w:color="auto"/>
                    <w:bottom w:val="none" w:sz="0" w:space="0" w:color="auto"/>
                    <w:right w:val="none" w:sz="0" w:space="0" w:color="auto"/>
                  </w:divBdr>
                </w:div>
                <w:div w:id="1944219930">
                  <w:marLeft w:val="0"/>
                  <w:marRight w:val="0"/>
                  <w:marTop w:val="0"/>
                  <w:marBottom w:val="0"/>
                  <w:divBdr>
                    <w:top w:val="none" w:sz="0" w:space="0" w:color="auto"/>
                    <w:left w:val="none" w:sz="0" w:space="0" w:color="auto"/>
                    <w:bottom w:val="none" w:sz="0" w:space="0" w:color="auto"/>
                    <w:right w:val="none" w:sz="0" w:space="0" w:color="auto"/>
                  </w:divBdr>
                </w:div>
                <w:div w:id="1946115186">
                  <w:marLeft w:val="0"/>
                  <w:marRight w:val="0"/>
                  <w:marTop w:val="0"/>
                  <w:marBottom w:val="0"/>
                  <w:divBdr>
                    <w:top w:val="none" w:sz="0" w:space="0" w:color="auto"/>
                    <w:left w:val="none" w:sz="0" w:space="0" w:color="auto"/>
                    <w:bottom w:val="none" w:sz="0" w:space="0" w:color="auto"/>
                    <w:right w:val="none" w:sz="0" w:space="0" w:color="auto"/>
                  </w:divBdr>
                </w:div>
                <w:div w:id="1946644528">
                  <w:marLeft w:val="0"/>
                  <w:marRight w:val="0"/>
                  <w:marTop w:val="0"/>
                  <w:marBottom w:val="0"/>
                  <w:divBdr>
                    <w:top w:val="none" w:sz="0" w:space="0" w:color="auto"/>
                    <w:left w:val="none" w:sz="0" w:space="0" w:color="auto"/>
                    <w:bottom w:val="none" w:sz="0" w:space="0" w:color="auto"/>
                    <w:right w:val="none" w:sz="0" w:space="0" w:color="auto"/>
                  </w:divBdr>
                </w:div>
                <w:div w:id="1955402149">
                  <w:marLeft w:val="0"/>
                  <w:marRight w:val="0"/>
                  <w:marTop w:val="0"/>
                  <w:marBottom w:val="0"/>
                  <w:divBdr>
                    <w:top w:val="none" w:sz="0" w:space="0" w:color="auto"/>
                    <w:left w:val="none" w:sz="0" w:space="0" w:color="auto"/>
                    <w:bottom w:val="none" w:sz="0" w:space="0" w:color="auto"/>
                    <w:right w:val="none" w:sz="0" w:space="0" w:color="auto"/>
                  </w:divBdr>
                </w:div>
                <w:div w:id="1956711493">
                  <w:marLeft w:val="0"/>
                  <w:marRight w:val="0"/>
                  <w:marTop w:val="0"/>
                  <w:marBottom w:val="0"/>
                  <w:divBdr>
                    <w:top w:val="none" w:sz="0" w:space="0" w:color="auto"/>
                    <w:left w:val="none" w:sz="0" w:space="0" w:color="auto"/>
                    <w:bottom w:val="none" w:sz="0" w:space="0" w:color="auto"/>
                    <w:right w:val="none" w:sz="0" w:space="0" w:color="auto"/>
                  </w:divBdr>
                </w:div>
                <w:div w:id="1957059273">
                  <w:marLeft w:val="0"/>
                  <w:marRight w:val="0"/>
                  <w:marTop w:val="0"/>
                  <w:marBottom w:val="0"/>
                  <w:divBdr>
                    <w:top w:val="none" w:sz="0" w:space="0" w:color="auto"/>
                    <w:left w:val="none" w:sz="0" w:space="0" w:color="auto"/>
                    <w:bottom w:val="none" w:sz="0" w:space="0" w:color="auto"/>
                    <w:right w:val="none" w:sz="0" w:space="0" w:color="auto"/>
                  </w:divBdr>
                </w:div>
                <w:div w:id="1959753753">
                  <w:marLeft w:val="0"/>
                  <w:marRight w:val="0"/>
                  <w:marTop w:val="0"/>
                  <w:marBottom w:val="0"/>
                  <w:divBdr>
                    <w:top w:val="none" w:sz="0" w:space="0" w:color="auto"/>
                    <w:left w:val="none" w:sz="0" w:space="0" w:color="auto"/>
                    <w:bottom w:val="none" w:sz="0" w:space="0" w:color="auto"/>
                    <w:right w:val="none" w:sz="0" w:space="0" w:color="auto"/>
                  </w:divBdr>
                </w:div>
                <w:div w:id="1964731221">
                  <w:marLeft w:val="0"/>
                  <w:marRight w:val="0"/>
                  <w:marTop w:val="0"/>
                  <w:marBottom w:val="0"/>
                  <w:divBdr>
                    <w:top w:val="none" w:sz="0" w:space="0" w:color="auto"/>
                    <w:left w:val="none" w:sz="0" w:space="0" w:color="auto"/>
                    <w:bottom w:val="none" w:sz="0" w:space="0" w:color="auto"/>
                    <w:right w:val="none" w:sz="0" w:space="0" w:color="auto"/>
                  </w:divBdr>
                </w:div>
                <w:div w:id="1967662893">
                  <w:marLeft w:val="0"/>
                  <w:marRight w:val="0"/>
                  <w:marTop w:val="0"/>
                  <w:marBottom w:val="0"/>
                  <w:divBdr>
                    <w:top w:val="none" w:sz="0" w:space="0" w:color="auto"/>
                    <w:left w:val="none" w:sz="0" w:space="0" w:color="auto"/>
                    <w:bottom w:val="none" w:sz="0" w:space="0" w:color="auto"/>
                    <w:right w:val="none" w:sz="0" w:space="0" w:color="auto"/>
                  </w:divBdr>
                </w:div>
                <w:div w:id="1978798954">
                  <w:marLeft w:val="0"/>
                  <w:marRight w:val="0"/>
                  <w:marTop w:val="0"/>
                  <w:marBottom w:val="0"/>
                  <w:divBdr>
                    <w:top w:val="none" w:sz="0" w:space="0" w:color="auto"/>
                    <w:left w:val="none" w:sz="0" w:space="0" w:color="auto"/>
                    <w:bottom w:val="none" w:sz="0" w:space="0" w:color="auto"/>
                    <w:right w:val="none" w:sz="0" w:space="0" w:color="auto"/>
                  </w:divBdr>
                </w:div>
                <w:div w:id="1979263017">
                  <w:marLeft w:val="0"/>
                  <w:marRight w:val="0"/>
                  <w:marTop w:val="0"/>
                  <w:marBottom w:val="0"/>
                  <w:divBdr>
                    <w:top w:val="none" w:sz="0" w:space="0" w:color="auto"/>
                    <w:left w:val="none" w:sz="0" w:space="0" w:color="auto"/>
                    <w:bottom w:val="none" w:sz="0" w:space="0" w:color="auto"/>
                    <w:right w:val="none" w:sz="0" w:space="0" w:color="auto"/>
                  </w:divBdr>
                </w:div>
                <w:div w:id="1981226836">
                  <w:marLeft w:val="0"/>
                  <w:marRight w:val="0"/>
                  <w:marTop w:val="0"/>
                  <w:marBottom w:val="0"/>
                  <w:divBdr>
                    <w:top w:val="none" w:sz="0" w:space="0" w:color="auto"/>
                    <w:left w:val="none" w:sz="0" w:space="0" w:color="auto"/>
                    <w:bottom w:val="none" w:sz="0" w:space="0" w:color="auto"/>
                    <w:right w:val="none" w:sz="0" w:space="0" w:color="auto"/>
                  </w:divBdr>
                </w:div>
                <w:div w:id="1984195834">
                  <w:marLeft w:val="0"/>
                  <w:marRight w:val="0"/>
                  <w:marTop w:val="0"/>
                  <w:marBottom w:val="0"/>
                  <w:divBdr>
                    <w:top w:val="none" w:sz="0" w:space="0" w:color="auto"/>
                    <w:left w:val="none" w:sz="0" w:space="0" w:color="auto"/>
                    <w:bottom w:val="none" w:sz="0" w:space="0" w:color="auto"/>
                    <w:right w:val="none" w:sz="0" w:space="0" w:color="auto"/>
                  </w:divBdr>
                </w:div>
                <w:div w:id="1988246604">
                  <w:marLeft w:val="0"/>
                  <w:marRight w:val="0"/>
                  <w:marTop w:val="0"/>
                  <w:marBottom w:val="0"/>
                  <w:divBdr>
                    <w:top w:val="none" w:sz="0" w:space="0" w:color="auto"/>
                    <w:left w:val="none" w:sz="0" w:space="0" w:color="auto"/>
                    <w:bottom w:val="none" w:sz="0" w:space="0" w:color="auto"/>
                    <w:right w:val="none" w:sz="0" w:space="0" w:color="auto"/>
                  </w:divBdr>
                </w:div>
                <w:div w:id="1990936406">
                  <w:marLeft w:val="0"/>
                  <w:marRight w:val="0"/>
                  <w:marTop w:val="0"/>
                  <w:marBottom w:val="0"/>
                  <w:divBdr>
                    <w:top w:val="none" w:sz="0" w:space="0" w:color="auto"/>
                    <w:left w:val="none" w:sz="0" w:space="0" w:color="auto"/>
                    <w:bottom w:val="none" w:sz="0" w:space="0" w:color="auto"/>
                    <w:right w:val="none" w:sz="0" w:space="0" w:color="auto"/>
                  </w:divBdr>
                </w:div>
                <w:div w:id="1993441239">
                  <w:marLeft w:val="0"/>
                  <w:marRight w:val="0"/>
                  <w:marTop w:val="0"/>
                  <w:marBottom w:val="0"/>
                  <w:divBdr>
                    <w:top w:val="none" w:sz="0" w:space="0" w:color="auto"/>
                    <w:left w:val="none" w:sz="0" w:space="0" w:color="auto"/>
                    <w:bottom w:val="none" w:sz="0" w:space="0" w:color="auto"/>
                    <w:right w:val="none" w:sz="0" w:space="0" w:color="auto"/>
                  </w:divBdr>
                </w:div>
                <w:div w:id="1997100142">
                  <w:marLeft w:val="0"/>
                  <w:marRight w:val="0"/>
                  <w:marTop w:val="0"/>
                  <w:marBottom w:val="0"/>
                  <w:divBdr>
                    <w:top w:val="none" w:sz="0" w:space="0" w:color="auto"/>
                    <w:left w:val="none" w:sz="0" w:space="0" w:color="auto"/>
                    <w:bottom w:val="none" w:sz="0" w:space="0" w:color="auto"/>
                    <w:right w:val="none" w:sz="0" w:space="0" w:color="auto"/>
                  </w:divBdr>
                </w:div>
                <w:div w:id="2002804656">
                  <w:marLeft w:val="0"/>
                  <w:marRight w:val="0"/>
                  <w:marTop w:val="0"/>
                  <w:marBottom w:val="0"/>
                  <w:divBdr>
                    <w:top w:val="none" w:sz="0" w:space="0" w:color="auto"/>
                    <w:left w:val="none" w:sz="0" w:space="0" w:color="auto"/>
                    <w:bottom w:val="none" w:sz="0" w:space="0" w:color="auto"/>
                    <w:right w:val="none" w:sz="0" w:space="0" w:color="auto"/>
                  </w:divBdr>
                </w:div>
                <w:div w:id="2008559888">
                  <w:marLeft w:val="0"/>
                  <w:marRight w:val="0"/>
                  <w:marTop w:val="0"/>
                  <w:marBottom w:val="0"/>
                  <w:divBdr>
                    <w:top w:val="none" w:sz="0" w:space="0" w:color="auto"/>
                    <w:left w:val="none" w:sz="0" w:space="0" w:color="auto"/>
                    <w:bottom w:val="none" w:sz="0" w:space="0" w:color="auto"/>
                    <w:right w:val="none" w:sz="0" w:space="0" w:color="auto"/>
                  </w:divBdr>
                </w:div>
                <w:div w:id="2014524465">
                  <w:marLeft w:val="0"/>
                  <w:marRight w:val="0"/>
                  <w:marTop w:val="0"/>
                  <w:marBottom w:val="0"/>
                  <w:divBdr>
                    <w:top w:val="none" w:sz="0" w:space="0" w:color="auto"/>
                    <w:left w:val="none" w:sz="0" w:space="0" w:color="auto"/>
                    <w:bottom w:val="none" w:sz="0" w:space="0" w:color="auto"/>
                    <w:right w:val="none" w:sz="0" w:space="0" w:color="auto"/>
                  </w:divBdr>
                </w:div>
                <w:div w:id="2016883223">
                  <w:marLeft w:val="0"/>
                  <w:marRight w:val="0"/>
                  <w:marTop w:val="0"/>
                  <w:marBottom w:val="0"/>
                  <w:divBdr>
                    <w:top w:val="none" w:sz="0" w:space="0" w:color="auto"/>
                    <w:left w:val="none" w:sz="0" w:space="0" w:color="auto"/>
                    <w:bottom w:val="none" w:sz="0" w:space="0" w:color="auto"/>
                    <w:right w:val="none" w:sz="0" w:space="0" w:color="auto"/>
                  </w:divBdr>
                </w:div>
                <w:div w:id="2018651113">
                  <w:marLeft w:val="0"/>
                  <w:marRight w:val="0"/>
                  <w:marTop w:val="0"/>
                  <w:marBottom w:val="0"/>
                  <w:divBdr>
                    <w:top w:val="none" w:sz="0" w:space="0" w:color="auto"/>
                    <w:left w:val="none" w:sz="0" w:space="0" w:color="auto"/>
                    <w:bottom w:val="none" w:sz="0" w:space="0" w:color="auto"/>
                    <w:right w:val="none" w:sz="0" w:space="0" w:color="auto"/>
                  </w:divBdr>
                </w:div>
                <w:div w:id="2024280190">
                  <w:marLeft w:val="0"/>
                  <w:marRight w:val="0"/>
                  <w:marTop w:val="0"/>
                  <w:marBottom w:val="0"/>
                  <w:divBdr>
                    <w:top w:val="none" w:sz="0" w:space="0" w:color="auto"/>
                    <w:left w:val="none" w:sz="0" w:space="0" w:color="auto"/>
                    <w:bottom w:val="none" w:sz="0" w:space="0" w:color="auto"/>
                    <w:right w:val="none" w:sz="0" w:space="0" w:color="auto"/>
                  </w:divBdr>
                </w:div>
                <w:div w:id="2026636935">
                  <w:marLeft w:val="0"/>
                  <w:marRight w:val="0"/>
                  <w:marTop w:val="0"/>
                  <w:marBottom w:val="0"/>
                  <w:divBdr>
                    <w:top w:val="none" w:sz="0" w:space="0" w:color="auto"/>
                    <w:left w:val="none" w:sz="0" w:space="0" w:color="auto"/>
                    <w:bottom w:val="none" w:sz="0" w:space="0" w:color="auto"/>
                    <w:right w:val="none" w:sz="0" w:space="0" w:color="auto"/>
                  </w:divBdr>
                </w:div>
                <w:div w:id="2032757559">
                  <w:marLeft w:val="0"/>
                  <w:marRight w:val="0"/>
                  <w:marTop w:val="0"/>
                  <w:marBottom w:val="0"/>
                  <w:divBdr>
                    <w:top w:val="none" w:sz="0" w:space="0" w:color="auto"/>
                    <w:left w:val="none" w:sz="0" w:space="0" w:color="auto"/>
                    <w:bottom w:val="none" w:sz="0" w:space="0" w:color="auto"/>
                    <w:right w:val="none" w:sz="0" w:space="0" w:color="auto"/>
                  </w:divBdr>
                </w:div>
                <w:div w:id="2033140380">
                  <w:marLeft w:val="0"/>
                  <w:marRight w:val="0"/>
                  <w:marTop w:val="0"/>
                  <w:marBottom w:val="0"/>
                  <w:divBdr>
                    <w:top w:val="none" w:sz="0" w:space="0" w:color="auto"/>
                    <w:left w:val="none" w:sz="0" w:space="0" w:color="auto"/>
                    <w:bottom w:val="none" w:sz="0" w:space="0" w:color="auto"/>
                    <w:right w:val="none" w:sz="0" w:space="0" w:color="auto"/>
                  </w:divBdr>
                </w:div>
                <w:div w:id="2033456746">
                  <w:marLeft w:val="0"/>
                  <w:marRight w:val="0"/>
                  <w:marTop w:val="0"/>
                  <w:marBottom w:val="0"/>
                  <w:divBdr>
                    <w:top w:val="none" w:sz="0" w:space="0" w:color="auto"/>
                    <w:left w:val="none" w:sz="0" w:space="0" w:color="auto"/>
                    <w:bottom w:val="none" w:sz="0" w:space="0" w:color="auto"/>
                    <w:right w:val="none" w:sz="0" w:space="0" w:color="auto"/>
                  </w:divBdr>
                </w:div>
                <w:div w:id="2033797874">
                  <w:marLeft w:val="0"/>
                  <w:marRight w:val="0"/>
                  <w:marTop w:val="0"/>
                  <w:marBottom w:val="0"/>
                  <w:divBdr>
                    <w:top w:val="none" w:sz="0" w:space="0" w:color="auto"/>
                    <w:left w:val="none" w:sz="0" w:space="0" w:color="auto"/>
                    <w:bottom w:val="none" w:sz="0" w:space="0" w:color="auto"/>
                    <w:right w:val="none" w:sz="0" w:space="0" w:color="auto"/>
                  </w:divBdr>
                </w:div>
                <w:div w:id="2049450673">
                  <w:marLeft w:val="0"/>
                  <w:marRight w:val="0"/>
                  <w:marTop w:val="0"/>
                  <w:marBottom w:val="0"/>
                  <w:divBdr>
                    <w:top w:val="none" w:sz="0" w:space="0" w:color="auto"/>
                    <w:left w:val="none" w:sz="0" w:space="0" w:color="auto"/>
                    <w:bottom w:val="none" w:sz="0" w:space="0" w:color="auto"/>
                    <w:right w:val="none" w:sz="0" w:space="0" w:color="auto"/>
                  </w:divBdr>
                </w:div>
                <w:div w:id="2051374757">
                  <w:marLeft w:val="0"/>
                  <w:marRight w:val="0"/>
                  <w:marTop w:val="0"/>
                  <w:marBottom w:val="0"/>
                  <w:divBdr>
                    <w:top w:val="none" w:sz="0" w:space="0" w:color="auto"/>
                    <w:left w:val="none" w:sz="0" w:space="0" w:color="auto"/>
                    <w:bottom w:val="none" w:sz="0" w:space="0" w:color="auto"/>
                    <w:right w:val="none" w:sz="0" w:space="0" w:color="auto"/>
                  </w:divBdr>
                </w:div>
                <w:div w:id="2055274792">
                  <w:marLeft w:val="0"/>
                  <w:marRight w:val="0"/>
                  <w:marTop w:val="0"/>
                  <w:marBottom w:val="0"/>
                  <w:divBdr>
                    <w:top w:val="none" w:sz="0" w:space="0" w:color="auto"/>
                    <w:left w:val="none" w:sz="0" w:space="0" w:color="auto"/>
                    <w:bottom w:val="none" w:sz="0" w:space="0" w:color="auto"/>
                    <w:right w:val="none" w:sz="0" w:space="0" w:color="auto"/>
                  </w:divBdr>
                </w:div>
                <w:div w:id="2060349958">
                  <w:marLeft w:val="0"/>
                  <w:marRight w:val="0"/>
                  <w:marTop w:val="0"/>
                  <w:marBottom w:val="0"/>
                  <w:divBdr>
                    <w:top w:val="none" w:sz="0" w:space="0" w:color="auto"/>
                    <w:left w:val="none" w:sz="0" w:space="0" w:color="auto"/>
                    <w:bottom w:val="none" w:sz="0" w:space="0" w:color="auto"/>
                    <w:right w:val="none" w:sz="0" w:space="0" w:color="auto"/>
                  </w:divBdr>
                </w:div>
                <w:div w:id="2065762103">
                  <w:marLeft w:val="0"/>
                  <w:marRight w:val="0"/>
                  <w:marTop w:val="0"/>
                  <w:marBottom w:val="0"/>
                  <w:divBdr>
                    <w:top w:val="none" w:sz="0" w:space="0" w:color="auto"/>
                    <w:left w:val="none" w:sz="0" w:space="0" w:color="auto"/>
                    <w:bottom w:val="none" w:sz="0" w:space="0" w:color="auto"/>
                    <w:right w:val="none" w:sz="0" w:space="0" w:color="auto"/>
                  </w:divBdr>
                </w:div>
                <w:div w:id="2069986954">
                  <w:marLeft w:val="0"/>
                  <w:marRight w:val="0"/>
                  <w:marTop w:val="0"/>
                  <w:marBottom w:val="0"/>
                  <w:divBdr>
                    <w:top w:val="none" w:sz="0" w:space="0" w:color="auto"/>
                    <w:left w:val="none" w:sz="0" w:space="0" w:color="auto"/>
                    <w:bottom w:val="none" w:sz="0" w:space="0" w:color="auto"/>
                    <w:right w:val="none" w:sz="0" w:space="0" w:color="auto"/>
                  </w:divBdr>
                </w:div>
                <w:div w:id="2077586935">
                  <w:marLeft w:val="0"/>
                  <w:marRight w:val="0"/>
                  <w:marTop w:val="0"/>
                  <w:marBottom w:val="0"/>
                  <w:divBdr>
                    <w:top w:val="none" w:sz="0" w:space="0" w:color="auto"/>
                    <w:left w:val="none" w:sz="0" w:space="0" w:color="auto"/>
                    <w:bottom w:val="none" w:sz="0" w:space="0" w:color="auto"/>
                    <w:right w:val="none" w:sz="0" w:space="0" w:color="auto"/>
                  </w:divBdr>
                </w:div>
                <w:div w:id="2086338776">
                  <w:marLeft w:val="0"/>
                  <w:marRight w:val="0"/>
                  <w:marTop w:val="0"/>
                  <w:marBottom w:val="0"/>
                  <w:divBdr>
                    <w:top w:val="none" w:sz="0" w:space="0" w:color="auto"/>
                    <w:left w:val="none" w:sz="0" w:space="0" w:color="auto"/>
                    <w:bottom w:val="none" w:sz="0" w:space="0" w:color="auto"/>
                    <w:right w:val="none" w:sz="0" w:space="0" w:color="auto"/>
                  </w:divBdr>
                </w:div>
                <w:div w:id="2097748013">
                  <w:marLeft w:val="0"/>
                  <w:marRight w:val="0"/>
                  <w:marTop w:val="0"/>
                  <w:marBottom w:val="0"/>
                  <w:divBdr>
                    <w:top w:val="none" w:sz="0" w:space="0" w:color="auto"/>
                    <w:left w:val="none" w:sz="0" w:space="0" w:color="auto"/>
                    <w:bottom w:val="none" w:sz="0" w:space="0" w:color="auto"/>
                    <w:right w:val="none" w:sz="0" w:space="0" w:color="auto"/>
                  </w:divBdr>
                </w:div>
                <w:div w:id="2101367585">
                  <w:marLeft w:val="0"/>
                  <w:marRight w:val="0"/>
                  <w:marTop w:val="0"/>
                  <w:marBottom w:val="0"/>
                  <w:divBdr>
                    <w:top w:val="none" w:sz="0" w:space="0" w:color="auto"/>
                    <w:left w:val="none" w:sz="0" w:space="0" w:color="auto"/>
                    <w:bottom w:val="none" w:sz="0" w:space="0" w:color="auto"/>
                    <w:right w:val="none" w:sz="0" w:space="0" w:color="auto"/>
                  </w:divBdr>
                </w:div>
                <w:div w:id="2103527028">
                  <w:marLeft w:val="0"/>
                  <w:marRight w:val="0"/>
                  <w:marTop w:val="0"/>
                  <w:marBottom w:val="0"/>
                  <w:divBdr>
                    <w:top w:val="none" w:sz="0" w:space="0" w:color="auto"/>
                    <w:left w:val="none" w:sz="0" w:space="0" w:color="auto"/>
                    <w:bottom w:val="none" w:sz="0" w:space="0" w:color="auto"/>
                    <w:right w:val="none" w:sz="0" w:space="0" w:color="auto"/>
                  </w:divBdr>
                </w:div>
                <w:div w:id="2109499152">
                  <w:marLeft w:val="0"/>
                  <w:marRight w:val="0"/>
                  <w:marTop w:val="0"/>
                  <w:marBottom w:val="0"/>
                  <w:divBdr>
                    <w:top w:val="none" w:sz="0" w:space="0" w:color="auto"/>
                    <w:left w:val="none" w:sz="0" w:space="0" w:color="auto"/>
                    <w:bottom w:val="none" w:sz="0" w:space="0" w:color="auto"/>
                    <w:right w:val="none" w:sz="0" w:space="0" w:color="auto"/>
                  </w:divBdr>
                </w:div>
                <w:div w:id="21105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3164">
          <w:marLeft w:val="0"/>
          <w:marRight w:val="0"/>
          <w:marTop w:val="0"/>
          <w:marBottom w:val="0"/>
          <w:divBdr>
            <w:top w:val="none" w:sz="0" w:space="0" w:color="auto"/>
            <w:left w:val="none" w:sz="0" w:space="0" w:color="auto"/>
            <w:bottom w:val="none" w:sz="0" w:space="0" w:color="auto"/>
            <w:right w:val="none" w:sz="0" w:space="0" w:color="auto"/>
          </w:divBdr>
          <w:divsChild>
            <w:div w:id="633410367">
              <w:marLeft w:val="0"/>
              <w:marRight w:val="0"/>
              <w:marTop w:val="0"/>
              <w:marBottom w:val="0"/>
              <w:divBdr>
                <w:top w:val="none" w:sz="0" w:space="0" w:color="auto"/>
                <w:left w:val="none" w:sz="0" w:space="0" w:color="auto"/>
                <w:bottom w:val="none" w:sz="0" w:space="0" w:color="auto"/>
                <w:right w:val="none" w:sz="0" w:space="0" w:color="auto"/>
              </w:divBdr>
              <w:divsChild>
                <w:div w:id="82646650">
                  <w:marLeft w:val="0"/>
                  <w:marRight w:val="0"/>
                  <w:marTop w:val="0"/>
                  <w:marBottom w:val="0"/>
                  <w:divBdr>
                    <w:top w:val="none" w:sz="0" w:space="0" w:color="auto"/>
                    <w:left w:val="none" w:sz="0" w:space="0" w:color="auto"/>
                    <w:bottom w:val="none" w:sz="0" w:space="0" w:color="auto"/>
                    <w:right w:val="none" w:sz="0" w:space="0" w:color="auto"/>
                  </w:divBdr>
                </w:div>
                <w:div w:id="87892327">
                  <w:marLeft w:val="0"/>
                  <w:marRight w:val="0"/>
                  <w:marTop w:val="0"/>
                  <w:marBottom w:val="0"/>
                  <w:divBdr>
                    <w:top w:val="none" w:sz="0" w:space="0" w:color="auto"/>
                    <w:left w:val="none" w:sz="0" w:space="0" w:color="auto"/>
                    <w:bottom w:val="none" w:sz="0" w:space="0" w:color="auto"/>
                    <w:right w:val="none" w:sz="0" w:space="0" w:color="auto"/>
                  </w:divBdr>
                </w:div>
                <w:div w:id="135417477">
                  <w:marLeft w:val="0"/>
                  <w:marRight w:val="0"/>
                  <w:marTop w:val="0"/>
                  <w:marBottom w:val="0"/>
                  <w:divBdr>
                    <w:top w:val="none" w:sz="0" w:space="0" w:color="auto"/>
                    <w:left w:val="none" w:sz="0" w:space="0" w:color="auto"/>
                    <w:bottom w:val="none" w:sz="0" w:space="0" w:color="auto"/>
                    <w:right w:val="none" w:sz="0" w:space="0" w:color="auto"/>
                  </w:divBdr>
                </w:div>
                <w:div w:id="317849717">
                  <w:marLeft w:val="0"/>
                  <w:marRight w:val="0"/>
                  <w:marTop w:val="0"/>
                  <w:marBottom w:val="0"/>
                  <w:divBdr>
                    <w:top w:val="none" w:sz="0" w:space="0" w:color="auto"/>
                    <w:left w:val="none" w:sz="0" w:space="0" w:color="auto"/>
                    <w:bottom w:val="none" w:sz="0" w:space="0" w:color="auto"/>
                    <w:right w:val="none" w:sz="0" w:space="0" w:color="auto"/>
                  </w:divBdr>
                </w:div>
                <w:div w:id="377556597">
                  <w:marLeft w:val="0"/>
                  <w:marRight w:val="0"/>
                  <w:marTop w:val="0"/>
                  <w:marBottom w:val="0"/>
                  <w:divBdr>
                    <w:top w:val="none" w:sz="0" w:space="0" w:color="auto"/>
                    <w:left w:val="none" w:sz="0" w:space="0" w:color="auto"/>
                    <w:bottom w:val="none" w:sz="0" w:space="0" w:color="auto"/>
                    <w:right w:val="none" w:sz="0" w:space="0" w:color="auto"/>
                  </w:divBdr>
                </w:div>
                <w:div w:id="380321973">
                  <w:marLeft w:val="0"/>
                  <w:marRight w:val="0"/>
                  <w:marTop w:val="0"/>
                  <w:marBottom w:val="0"/>
                  <w:divBdr>
                    <w:top w:val="none" w:sz="0" w:space="0" w:color="auto"/>
                    <w:left w:val="none" w:sz="0" w:space="0" w:color="auto"/>
                    <w:bottom w:val="none" w:sz="0" w:space="0" w:color="auto"/>
                    <w:right w:val="none" w:sz="0" w:space="0" w:color="auto"/>
                  </w:divBdr>
                </w:div>
                <w:div w:id="430127720">
                  <w:marLeft w:val="0"/>
                  <w:marRight w:val="0"/>
                  <w:marTop w:val="0"/>
                  <w:marBottom w:val="0"/>
                  <w:divBdr>
                    <w:top w:val="none" w:sz="0" w:space="0" w:color="auto"/>
                    <w:left w:val="none" w:sz="0" w:space="0" w:color="auto"/>
                    <w:bottom w:val="none" w:sz="0" w:space="0" w:color="auto"/>
                    <w:right w:val="none" w:sz="0" w:space="0" w:color="auto"/>
                  </w:divBdr>
                </w:div>
                <w:div w:id="535628056">
                  <w:marLeft w:val="0"/>
                  <w:marRight w:val="0"/>
                  <w:marTop w:val="0"/>
                  <w:marBottom w:val="0"/>
                  <w:divBdr>
                    <w:top w:val="none" w:sz="0" w:space="0" w:color="auto"/>
                    <w:left w:val="none" w:sz="0" w:space="0" w:color="auto"/>
                    <w:bottom w:val="none" w:sz="0" w:space="0" w:color="auto"/>
                    <w:right w:val="none" w:sz="0" w:space="0" w:color="auto"/>
                  </w:divBdr>
                </w:div>
                <w:div w:id="558981354">
                  <w:marLeft w:val="0"/>
                  <w:marRight w:val="0"/>
                  <w:marTop w:val="0"/>
                  <w:marBottom w:val="0"/>
                  <w:divBdr>
                    <w:top w:val="none" w:sz="0" w:space="0" w:color="auto"/>
                    <w:left w:val="none" w:sz="0" w:space="0" w:color="auto"/>
                    <w:bottom w:val="none" w:sz="0" w:space="0" w:color="auto"/>
                    <w:right w:val="none" w:sz="0" w:space="0" w:color="auto"/>
                  </w:divBdr>
                </w:div>
                <w:div w:id="562371548">
                  <w:marLeft w:val="0"/>
                  <w:marRight w:val="0"/>
                  <w:marTop w:val="0"/>
                  <w:marBottom w:val="0"/>
                  <w:divBdr>
                    <w:top w:val="none" w:sz="0" w:space="0" w:color="auto"/>
                    <w:left w:val="none" w:sz="0" w:space="0" w:color="auto"/>
                    <w:bottom w:val="none" w:sz="0" w:space="0" w:color="auto"/>
                    <w:right w:val="none" w:sz="0" w:space="0" w:color="auto"/>
                  </w:divBdr>
                </w:div>
                <w:div w:id="710150083">
                  <w:marLeft w:val="0"/>
                  <w:marRight w:val="0"/>
                  <w:marTop w:val="0"/>
                  <w:marBottom w:val="0"/>
                  <w:divBdr>
                    <w:top w:val="none" w:sz="0" w:space="0" w:color="auto"/>
                    <w:left w:val="none" w:sz="0" w:space="0" w:color="auto"/>
                    <w:bottom w:val="none" w:sz="0" w:space="0" w:color="auto"/>
                    <w:right w:val="none" w:sz="0" w:space="0" w:color="auto"/>
                  </w:divBdr>
                </w:div>
                <w:div w:id="767578672">
                  <w:marLeft w:val="0"/>
                  <w:marRight w:val="0"/>
                  <w:marTop w:val="0"/>
                  <w:marBottom w:val="0"/>
                  <w:divBdr>
                    <w:top w:val="none" w:sz="0" w:space="0" w:color="auto"/>
                    <w:left w:val="none" w:sz="0" w:space="0" w:color="auto"/>
                    <w:bottom w:val="none" w:sz="0" w:space="0" w:color="auto"/>
                    <w:right w:val="none" w:sz="0" w:space="0" w:color="auto"/>
                  </w:divBdr>
                </w:div>
                <w:div w:id="771245140">
                  <w:marLeft w:val="0"/>
                  <w:marRight w:val="0"/>
                  <w:marTop w:val="0"/>
                  <w:marBottom w:val="0"/>
                  <w:divBdr>
                    <w:top w:val="none" w:sz="0" w:space="0" w:color="auto"/>
                    <w:left w:val="none" w:sz="0" w:space="0" w:color="auto"/>
                    <w:bottom w:val="none" w:sz="0" w:space="0" w:color="auto"/>
                    <w:right w:val="none" w:sz="0" w:space="0" w:color="auto"/>
                  </w:divBdr>
                </w:div>
                <w:div w:id="809597008">
                  <w:marLeft w:val="0"/>
                  <w:marRight w:val="0"/>
                  <w:marTop w:val="0"/>
                  <w:marBottom w:val="0"/>
                  <w:divBdr>
                    <w:top w:val="none" w:sz="0" w:space="0" w:color="auto"/>
                    <w:left w:val="none" w:sz="0" w:space="0" w:color="auto"/>
                    <w:bottom w:val="none" w:sz="0" w:space="0" w:color="auto"/>
                    <w:right w:val="none" w:sz="0" w:space="0" w:color="auto"/>
                  </w:divBdr>
                </w:div>
                <w:div w:id="895819097">
                  <w:marLeft w:val="0"/>
                  <w:marRight w:val="0"/>
                  <w:marTop w:val="0"/>
                  <w:marBottom w:val="0"/>
                  <w:divBdr>
                    <w:top w:val="none" w:sz="0" w:space="0" w:color="auto"/>
                    <w:left w:val="none" w:sz="0" w:space="0" w:color="auto"/>
                    <w:bottom w:val="none" w:sz="0" w:space="0" w:color="auto"/>
                    <w:right w:val="none" w:sz="0" w:space="0" w:color="auto"/>
                  </w:divBdr>
                </w:div>
                <w:div w:id="905264764">
                  <w:marLeft w:val="0"/>
                  <w:marRight w:val="0"/>
                  <w:marTop w:val="0"/>
                  <w:marBottom w:val="0"/>
                  <w:divBdr>
                    <w:top w:val="none" w:sz="0" w:space="0" w:color="auto"/>
                    <w:left w:val="none" w:sz="0" w:space="0" w:color="auto"/>
                    <w:bottom w:val="none" w:sz="0" w:space="0" w:color="auto"/>
                    <w:right w:val="none" w:sz="0" w:space="0" w:color="auto"/>
                  </w:divBdr>
                </w:div>
                <w:div w:id="962226367">
                  <w:marLeft w:val="0"/>
                  <w:marRight w:val="0"/>
                  <w:marTop w:val="0"/>
                  <w:marBottom w:val="0"/>
                  <w:divBdr>
                    <w:top w:val="none" w:sz="0" w:space="0" w:color="auto"/>
                    <w:left w:val="none" w:sz="0" w:space="0" w:color="auto"/>
                    <w:bottom w:val="none" w:sz="0" w:space="0" w:color="auto"/>
                    <w:right w:val="none" w:sz="0" w:space="0" w:color="auto"/>
                  </w:divBdr>
                </w:div>
                <w:div w:id="963579596">
                  <w:marLeft w:val="0"/>
                  <w:marRight w:val="0"/>
                  <w:marTop w:val="0"/>
                  <w:marBottom w:val="0"/>
                  <w:divBdr>
                    <w:top w:val="none" w:sz="0" w:space="0" w:color="auto"/>
                    <w:left w:val="none" w:sz="0" w:space="0" w:color="auto"/>
                    <w:bottom w:val="none" w:sz="0" w:space="0" w:color="auto"/>
                    <w:right w:val="none" w:sz="0" w:space="0" w:color="auto"/>
                  </w:divBdr>
                </w:div>
                <w:div w:id="1005546976">
                  <w:marLeft w:val="0"/>
                  <w:marRight w:val="0"/>
                  <w:marTop w:val="0"/>
                  <w:marBottom w:val="0"/>
                  <w:divBdr>
                    <w:top w:val="none" w:sz="0" w:space="0" w:color="auto"/>
                    <w:left w:val="none" w:sz="0" w:space="0" w:color="auto"/>
                    <w:bottom w:val="none" w:sz="0" w:space="0" w:color="auto"/>
                    <w:right w:val="none" w:sz="0" w:space="0" w:color="auto"/>
                  </w:divBdr>
                </w:div>
                <w:div w:id="1034768226">
                  <w:marLeft w:val="0"/>
                  <w:marRight w:val="0"/>
                  <w:marTop w:val="0"/>
                  <w:marBottom w:val="0"/>
                  <w:divBdr>
                    <w:top w:val="none" w:sz="0" w:space="0" w:color="auto"/>
                    <w:left w:val="none" w:sz="0" w:space="0" w:color="auto"/>
                    <w:bottom w:val="none" w:sz="0" w:space="0" w:color="auto"/>
                    <w:right w:val="none" w:sz="0" w:space="0" w:color="auto"/>
                  </w:divBdr>
                </w:div>
                <w:div w:id="1045911634">
                  <w:marLeft w:val="0"/>
                  <w:marRight w:val="0"/>
                  <w:marTop w:val="0"/>
                  <w:marBottom w:val="0"/>
                  <w:divBdr>
                    <w:top w:val="none" w:sz="0" w:space="0" w:color="auto"/>
                    <w:left w:val="none" w:sz="0" w:space="0" w:color="auto"/>
                    <w:bottom w:val="none" w:sz="0" w:space="0" w:color="auto"/>
                    <w:right w:val="none" w:sz="0" w:space="0" w:color="auto"/>
                  </w:divBdr>
                </w:div>
                <w:div w:id="1062211825">
                  <w:marLeft w:val="0"/>
                  <w:marRight w:val="0"/>
                  <w:marTop w:val="0"/>
                  <w:marBottom w:val="0"/>
                  <w:divBdr>
                    <w:top w:val="none" w:sz="0" w:space="0" w:color="auto"/>
                    <w:left w:val="none" w:sz="0" w:space="0" w:color="auto"/>
                    <w:bottom w:val="none" w:sz="0" w:space="0" w:color="auto"/>
                    <w:right w:val="none" w:sz="0" w:space="0" w:color="auto"/>
                  </w:divBdr>
                </w:div>
                <w:div w:id="1070930497">
                  <w:marLeft w:val="0"/>
                  <w:marRight w:val="0"/>
                  <w:marTop w:val="0"/>
                  <w:marBottom w:val="0"/>
                  <w:divBdr>
                    <w:top w:val="none" w:sz="0" w:space="0" w:color="auto"/>
                    <w:left w:val="none" w:sz="0" w:space="0" w:color="auto"/>
                    <w:bottom w:val="none" w:sz="0" w:space="0" w:color="auto"/>
                    <w:right w:val="none" w:sz="0" w:space="0" w:color="auto"/>
                  </w:divBdr>
                </w:div>
                <w:div w:id="1084451506">
                  <w:marLeft w:val="0"/>
                  <w:marRight w:val="0"/>
                  <w:marTop w:val="0"/>
                  <w:marBottom w:val="0"/>
                  <w:divBdr>
                    <w:top w:val="none" w:sz="0" w:space="0" w:color="auto"/>
                    <w:left w:val="none" w:sz="0" w:space="0" w:color="auto"/>
                    <w:bottom w:val="none" w:sz="0" w:space="0" w:color="auto"/>
                    <w:right w:val="none" w:sz="0" w:space="0" w:color="auto"/>
                  </w:divBdr>
                </w:div>
                <w:div w:id="1158576852">
                  <w:marLeft w:val="0"/>
                  <w:marRight w:val="0"/>
                  <w:marTop w:val="0"/>
                  <w:marBottom w:val="0"/>
                  <w:divBdr>
                    <w:top w:val="none" w:sz="0" w:space="0" w:color="auto"/>
                    <w:left w:val="none" w:sz="0" w:space="0" w:color="auto"/>
                    <w:bottom w:val="none" w:sz="0" w:space="0" w:color="auto"/>
                    <w:right w:val="none" w:sz="0" w:space="0" w:color="auto"/>
                  </w:divBdr>
                </w:div>
                <w:div w:id="1184901546">
                  <w:marLeft w:val="0"/>
                  <w:marRight w:val="0"/>
                  <w:marTop w:val="0"/>
                  <w:marBottom w:val="0"/>
                  <w:divBdr>
                    <w:top w:val="none" w:sz="0" w:space="0" w:color="auto"/>
                    <w:left w:val="none" w:sz="0" w:space="0" w:color="auto"/>
                    <w:bottom w:val="none" w:sz="0" w:space="0" w:color="auto"/>
                    <w:right w:val="none" w:sz="0" w:space="0" w:color="auto"/>
                  </w:divBdr>
                </w:div>
                <w:div w:id="1194877684">
                  <w:marLeft w:val="0"/>
                  <w:marRight w:val="0"/>
                  <w:marTop w:val="0"/>
                  <w:marBottom w:val="0"/>
                  <w:divBdr>
                    <w:top w:val="none" w:sz="0" w:space="0" w:color="auto"/>
                    <w:left w:val="none" w:sz="0" w:space="0" w:color="auto"/>
                    <w:bottom w:val="none" w:sz="0" w:space="0" w:color="auto"/>
                    <w:right w:val="none" w:sz="0" w:space="0" w:color="auto"/>
                  </w:divBdr>
                </w:div>
                <w:div w:id="1201673202">
                  <w:marLeft w:val="0"/>
                  <w:marRight w:val="0"/>
                  <w:marTop w:val="0"/>
                  <w:marBottom w:val="0"/>
                  <w:divBdr>
                    <w:top w:val="none" w:sz="0" w:space="0" w:color="auto"/>
                    <w:left w:val="none" w:sz="0" w:space="0" w:color="auto"/>
                    <w:bottom w:val="none" w:sz="0" w:space="0" w:color="auto"/>
                    <w:right w:val="none" w:sz="0" w:space="0" w:color="auto"/>
                  </w:divBdr>
                </w:div>
                <w:div w:id="1217232647">
                  <w:marLeft w:val="0"/>
                  <w:marRight w:val="0"/>
                  <w:marTop w:val="0"/>
                  <w:marBottom w:val="0"/>
                  <w:divBdr>
                    <w:top w:val="none" w:sz="0" w:space="0" w:color="auto"/>
                    <w:left w:val="none" w:sz="0" w:space="0" w:color="auto"/>
                    <w:bottom w:val="none" w:sz="0" w:space="0" w:color="auto"/>
                    <w:right w:val="none" w:sz="0" w:space="0" w:color="auto"/>
                  </w:divBdr>
                </w:div>
                <w:div w:id="1241869913">
                  <w:marLeft w:val="0"/>
                  <w:marRight w:val="0"/>
                  <w:marTop w:val="0"/>
                  <w:marBottom w:val="0"/>
                  <w:divBdr>
                    <w:top w:val="none" w:sz="0" w:space="0" w:color="auto"/>
                    <w:left w:val="none" w:sz="0" w:space="0" w:color="auto"/>
                    <w:bottom w:val="none" w:sz="0" w:space="0" w:color="auto"/>
                    <w:right w:val="none" w:sz="0" w:space="0" w:color="auto"/>
                  </w:divBdr>
                </w:div>
                <w:div w:id="1433090653">
                  <w:marLeft w:val="0"/>
                  <w:marRight w:val="0"/>
                  <w:marTop w:val="0"/>
                  <w:marBottom w:val="0"/>
                  <w:divBdr>
                    <w:top w:val="none" w:sz="0" w:space="0" w:color="auto"/>
                    <w:left w:val="none" w:sz="0" w:space="0" w:color="auto"/>
                    <w:bottom w:val="none" w:sz="0" w:space="0" w:color="auto"/>
                    <w:right w:val="none" w:sz="0" w:space="0" w:color="auto"/>
                  </w:divBdr>
                </w:div>
                <w:div w:id="1504736890">
                  <w:marLeft w:val="0"/>
                  <w:marRight w:val="0"/>
                  <w:marTop w:val="0"/>
                  <w:marBottom w:val="0"/>
                  <w:divBdr>
                    <w:top w:val="none" w:sz="0" w:space="0" w:color="auto"/>
                    <w:left w:val="none" w:sz="0" w:space="0" w:color="auto"/>
                    <w:bottom w:val="none" w:sz="0" w:space="0" w:color="auto"/>
                    <w:right w:val="none" w:sz="0" w:space="0" w:color="auto"/>
                  </w:divBdr>
                </w:div>
                <w:div w:id="1531605590">
                  <w:marLeft w:val="0"/>
                  <w:marRight w:val="0"/>
                  <w:marTop w:val="0"/>
                  <w:marBottom w:val="0"/>
                  <w:divBdr>
                    <w:top w:val="none" w:sz="0" w:space="0" w:color="auto"/>
                    <w:left w:val="none" w:sz="0" w:space="0" w:color="auto"/>
                    <w:bottom w:val="none" w:sz="0" w:space="0" w:color="auto"/>
                    <w:right w:val="none" w:sz="0" w:space="0" w:color="auto"/>
                  </w:divBdr>
                </w:div>
                <w:div w:id="1538160414">
                  <w:marLeft w:val="0"/>
                  <w:marRight w:val="0"/>
                  <w:marTop w:val="0"/>
                  <w:marBottom w:val="0"/>
                  <w:divBdr>
                    <w:top w:val="none" w:sz="0" w:space="0" w:color="auto"/>
                    <w:left w:val="none" w:sz="0" w:space="0" w:color="auto"/>
                    <w:bottom w:val="none" w:sz="0" w:space="0" w:color="auto"/>
                    <w:right w:val="none" w:sz="0" w:space="0" w:color="auto"/>
                  </w:divBdr>
                </w:div>
                <w:div w:id="1592197757">
                  <w:marLeft w:val="0"/>
                  <w:marRight w:val="0"/>
                  <w:marTop w:val="0"/>
                  <w:marBottom w:val="0"/>
                  <w:divBdr>
                    <w:top w:val="none" w:sz="0" w:space="0" w:color="auto"/>
                    <w:left w:val="none" w:sz="0" w:space="0" w:color="auto"/>
                    <w:bottom w:val="none" w:sz="0" w:space="0" w:color="auto"/>
                    <w:right w:val="none" w:sz="0" w:space="0" w:color="auto"/>
                  </w:divBdr>
                </w:div>
                <w:div w:id="1604722912">
                  <w:marLeft w:val="0"/>
                  <w:marRight w:val="0"/>
                  <w:marTop w:val="0"/>
                  <w:marBottom w:val="0"/>
                  <w:divBdr>
                    <w:top w:val="none" w:sz="0" w:space="0" w:color="auto"/>
                    <w:left w:val="none" w:sz="0" w:space="0" w:color="auto"/>
                    <w:bottom w:val="none" w:sz="0" w:space="0" w:color="auto"/>
                    <w:right w:val="none" w:sz="0" w:space="0" w:color="auto"/>
                  </w:divBdr>
                </w:div>
                <w:div w:id="1626496082">
                  <w:marLeft w:val="0"/>
                  <w:marRight w:val="0"/>
                  <w:marTop w:val="0"/>
                  <w:marBottom w:val="0"/>
                  <w:divBdr>
                    <w:top w:val="none" w:sz="0" w:space="0" w:color="auto"/>
                    <w:left w:val="none" w:sz="0" w:space="0" w:color="auto"/>
                    <w:bottom w:val="none" w:sz="0" w:space="0" w:color="auto"/>
                    <w:right w:val="none" w:sz="0" w:space="0" w:color="auto"/>
                  </w:divBdr>
                </w:div>
                <w:div w:id="1634142867">
                  <w:marLeft w:val="0"/>
                  <w:marRight w:val="0"/>
                  <w:marTop w:val="0"/>
                  <w:marBottom w:val="0"/>
                  <w:divBdr>
                    <w:top w:val="none" w:sz="0" w:space="0" w:color="auto"/>
                    <w:left w:val="none" w:sz="0" w:space="0" w:color="auto"/>
                    <w:bottom w:val="none" w:sz="0" w:space="0" w:color="auto"/>
                    <w:right w:val="none" w:sz="0" w:space="0" w:color="auto"/>
                  </w:divBdr>
                </w:div>
                <w:div w:id="1635672400">
                  <w:marLeft w:val="0"/>
                  <w:marRight w:val="0"/>
                  <w:marTop w:val="0"/>
                  <w:marBottom w:val="0"/>
                  <w:divBdr>
                    <w:top w:val="none" w:sz="0" w:space="0" w:color="auto"/>
                    <w:left w:val="none" w:sz="0" w:space="0" w:color="auto"/>
                    <w:bottom w:val="none" w:sz="0" w:space="0" w:color="auto"/>
                    <w:right w:val="none" w:sz="0" w:space="0" w:color="auto"/>
                  </w:divBdr>
                </w:div>
                <w:div w:id="1648512804">
                  <w:marLeft w:val="0"/>
                  <w:marRight w:val="0"/>
                  <w:marTop w:val="0"/>
                  <w:marBottom w:val="0"/>
                  <w:divBdr>
                    <w:top w:val="none" w:sz="0" w:space="0" w:color="auto"/>
                    <w:left w:val="none" w:sz="0" w:space="0" w:color="auto"/>
                    <w:bottom w:val="none" w:sz="0" w:space="0" w:color="auto"/>
                    <w:right w:val="none" w:sz="0" w:space="0" w:color="auto"/>
                  </w:divBdr>
                </w:div>
                <w:div w:id="1713379002">
                  <w:marLeft w:val="0"/>
                  <w:marRight w:val="0"/>
                  <w:marTop w:val="0"/>
                  <w:marBottom w:val="0"/>
                  <w:divBdr>
                    <w:top w:val="none" w:sz="0" w:space="0" w:color="auto"/>
                    <w:left w:val="none" w:sz="0" w:space="0" w:color="auto"/>
                    <w:bottom w:val="none" w:sz="0" w:space="0" w:color="auto"/>
                    <w:right w:val="none" w:sz="0" w:space="0" w:color="auto"/>
                  </w:divBdr>
                </w:div>
                <w:div w:id="1735355153">
                  <w:marLeft w:val="0"/>
                  <w:marRight w:val="0"/>
                  <w:marTop w:val="0"/>
                  <w:marBottom w:val="0"/>
                  <w:divBdr>
                    <w:top w:val="none" w:sz="0" w:space="0" w:color="auto"/>
                    <w:left w:val="none" w:sz="0" w:space="0" w:color="auto"/>
                    <w:bottom w:val="none" w:sz="0" w:space="0" w:color="auto"/>
                    <w:right w:val="none" w:sz="0" w:space="0" w:color="auto"/>
                  </w:divBdr>
                </w:div>
                <w:div w:id="1745762149">
                  <w:marLeft w:val="0"/>
                  <w:marRight w:val="0"/>
                  <w:marTop w:val="0"/>
                  <w:marBottom w:val="0"/>
                  <w:divBdr>
                    <w:top w:val="none" w:sz="0" w:space="0" w:color="auto"/>
                    <w:left w:val="none" w:sz="0" w:space="0" w:color="auto"/>
                    <w:bottom w:val="none" w:sz="0" w:space="0" w:color="auto"/>
                    <w:right w:val="none" w:sz="0" w:space="0" w:color="auto"/>
                  </w:divBdr>
                </w:div>
                <w:div w:id="1783496737">
                  <w:marLeft w:val="0"/>
                  <w:marRight w:val="0"/>
                  <w:marTop w:val="0"/>
                  <w:marBottom w:val="0"/>
                  <w:divBdr>
                    <w:top w:val="none" w:sz="0" w:space="0" w:color="auto"/>
                    <w:left w:val="none" w:sz="0" w:space="0" w:color="auto"/>
                    <w:bottom w:val="none" w:sz="0" w:space="0" w:color="auto"/>
                    <w:right w:val="none" w:sz="0" w:space="0" w:color="auto"/>
                  </w:divBdr>
                </w:div>
                <w:div w:id="1838694956">
                  <w:marLeft w:val="0"/>
                  <w:marRight w:val="0"/>
                  <w:marTop w:val="0"/>
                  <w:marBottom w:val="0"/>
                  <w:divBdr>
                    <w:top w:val="none" w:sz="0" w:space="0" w:color="auto"/>
                    <w:left w:val="none" w:sz="0" w:space="0" w:color="auto"/>
                    <w:bottom w:val="none" w:sz="0" w:space="0" w:color="auto"/>
                    <w:right w:val="none" w:sz="0" w:space="0" w:color="auto"/>
                  </w:divBdr>
                </w:div>
                <w:div w:id="1904094659">
                  <w:marLeft w:val="0"/>
                  <w:marRight w:val="0"/>
                  <w:marTop w:val="0"/>
                  <w:marBottom w:val="0"/>
                  <w:divBdr>
                    <w:top w:val="none" w:sz="0" w:space="0" w:color="auto"/>
                    <w:left w:val="none" w:sz="0" w:space="0" w:color="auto"/>
                    <w:bottom w:val="none" w:sz="0" w:space="0" w:color="auto"/>
                    <w:right w:val="none" w:sz="0" w:space="0" w:color="auto"/>
                  </w:divBdr>
                </w:div>
                <w:div w:id="1944453720">
                  <w:marLeft w:val="0"/>
                  <w:marRight w:val="0"/>
                  <w:marTop w:val="0"/>
                  <w:marBottom w:val="0"/>
                  <w:divBdr>
                    <w:top w:val="none" w:sz="0" w:space="0" w:color="auto"/>
                    <w:left w:val="none" w:sz="0" w:space="0" w:color="auto"/>
                    <w:bottom w:val="none" w:sz="0" w:space="0" w:color="auto"/>
                    <w:right w:val="none" w:sz="0" w:space="0" w:color="auto"/>
                  </w:divBdr>
                </w:div>
                <w:div w:id="1951815706">
                  <w:marLeft w:val="0"/>
                  <w:marRight w:val="0"/>
                  <w:marTop w:val="0"/>
                  <w:marBottom w:val="0"/>
                  <w:divBdr>
                    <w:top w:val="none" w:sz="0" w:space="0" w:color="auto"/>
                    <w:left w:val="none" w:sz="0" w:space="0" w:color="auto"/>
                    <w:bottom w:val="none" w:sz="0" w:space="0" w:color="auto"/>
                    <w:right w:val="none" w:sz="0" w:space="0" w:color="auto"/>
                  </w:divBdr>
                </w:div>
                <w:div w:id="1956282223">
                  <w:marLeft w:val="0"/>
                  <w:marRight w:val="0"/>
                  <w:marTop w:val="0"/>
                  <w:marBottom w:val="0"/>
                  <w:divBdr>
                    <w:top w:val="none" w:sz="0" w:space="0" w:color="auto"/>
                    <w:left w:val="none" w:sz="0" w:space="0" w:color="auto"/>
                    <w:bottom w:val="none" w:sz="0" w:space="0" w:color="auto"/>
                    <w:right w:val="none" w:sz="0" w:space="0" w:color="auto"/>
                  </w:divBdr>
                </w:div>
                <w:div w:id="1970554359">
                  <w:marLeft w:val="0"/>
                  <w:marRight w:val="0"/>
                  <w:marTop w:val="0"/>
                  <w:marBottom w:val="0"/>
                  <w:divBdr>
                    <w:top w:val="none" w:sz="0" w:space="0" w:color="auto"/>
                    <w:left w:val="none" w:sz="0" w:space="0" w:color="auto"/>
                    <w:bottom w:val="none" w:sz="0" w:space="0" w:color="auto"/>
                    <w:right w:val="none" w:sz="0" w:space="0" w:color="auto"/>
                  </w:divBdr>
                </w:div>
                <w:div w:id="2010719136">
                  <w:marLeft w:val="0"/>
                  <w:marRight w:val="0"/>
                  <w:marTop w:val="0"/>
                  <w:marBottom w:val="0"/>
                  <w:divBdr>
                    <w:top w:val="none" w:sz="0" w:space="0" w:color="auto"/>
                    <w:left w:val="none" w:sz="0" w:space="0" w:color="auto"/>
                    <w:bottom w:val="none" w:sz="0" w:space="0" w:color="auto"/>
                    <w:right w:val="none" w:sz="0" w:space="0" w:color="auto"/>
                  </w:divBdr>
                </w:div>
                <w:div w:id="2040010871">
                  <w:marLeft w:val="0"/>
                  <w:marRight w:val="0"/>
                  <w:marTop w:val="0"/>
                  <w:marBottom w:val="0"/>
                  <w:divBdr>
                    <w:top w:val="none" w:sz="0" w:space="0" w:color="auto"/>
                    <w:left w:val="none" w:sz="0" w:space="0" w:color="auto"/>
                    <w:bottom w:val="none" w:sz="0" w:space="0" w:color="auto"/>
                    <w:right w:val="none" w:sz="0" w:space="0" w:color="auto"/>
                  </w:divBdr>
                </w:div>
                <w:div w:id="2056809646">
                  <w:marLeft w:val="0"/>
                  <w:marRight w:val="0"/>
                  <w:marTop w:val="0"/>
                  <w:marBottom w:val="0"/>
                  <w:divBdr>
                    <w:top w:val="none" w:sz="0" w:space="0" w:color="auto"/>
                    <w:left w:val="none" w:sz="0" w:space="0" w:color="auto"/>
                    <w:bottom w:val="none" w:sz="0" w:space="0" w:color="auto"/>
                    <w:right w:val="none" w:sz="0" w:space="0" w:color="auto"/>
                  </w:divBdr>
                </w:div>
                <w:div w:id="21217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7000">
          <w:marLeft w:val="0"/>
          <w:marRight w:val="0"/>
          <w:marTop w:val="0"/>
          <w:marBottom w:val="0"/>
          <w:divBdr>
            <w:top w:val="none" w:sz="0" w:space="0" w:color="auto"/>
            <w:left w:val="none" w:sz="0" w:space="0" w:color="auto"/>
            <w:bottom w:val="none" w:sz="0" w:space="0" w:color="auto"/>
            <w:right w:val="none" w:sz="0" w:space="0" w:color="auto"/>
          </w:divBdr>
          <w:divsChild>
            <w:div w:id="1610429957">
              <w:marLeft w:val="0"/>
              <w:marRight w:val="0"/>
              <w:marTop w:val="0"/>
              <w:marBottom w:val="0"/>
              <w:divBdr>
                <w:top w:val="none" w:sz="0" w:space="0" w:color="auto"/>
                <w:left w:val="none" w:sz="0" w:space="0" w:color="auto"/>
                <w:bottom w:val="none" w:sz="0" w:space="0" w:color="auto"/>
                <w:right w:val="none" w:sz="0" w:space="0" w:color="auto"/>
              </w:divBdr>
              <w:divsChild>
                <w:div w:id="4091786">
                  <w:marLeft w:val="0"/>
                  <w:marRight w:val="0"/>
                  <w:marTop w:val="0"/>
                  <w:marBottom w:val="0"/>
                  <w:divBdr>
                    <w:top w:val="none" w:sz="0" w:space="0" w:color="auto"/>
                    <w:left w:val="none" w:sz="0" w:space="0" w:color="auto"/>
                    <w:bottom w:val="none" w:sz="0" w:space="0" w:color="auto"/>
                    <w:right w:val="none" w:sz="0" w:space="0" w:color="auto"/>
                  </w:divBdr>
                </w:div>
                <w:div w:id="18314464">
                  <w:marLeft w:val="0"/>
                  <w:marRight w:val="0"/>
                  <w:marTop w:val="0"/>
                  <w:marBottom w:val="0"/>
                  <w:divBdr>
                    <w:top w:val="none" w:sz="0" w:space="0" w:color="auto"/>
                    <w:left w:val="none" w:sz="0" w:space="0" w:color="auto"/>
                    <w:bottom w:val="none" w:sz="0" w:space="0" w:color="auto"/>
                    <w:right w:val="none" w:sz="0" w:space="0" w:color="auto"/>
                  </w:divBdr>
                </w:div>
                <w:div w:id="37708354">
                  <w:marLeft w:val="0"/>
                  <w:marRight w:val="0"/>
                  <w:marTop w:val="0"/>
                  <w:marBottom w:val="0"/>
                  <w:divBdr>
                    <w:top w:val="none" w:sz="0" w:space="0" w:color="auto"/>
                    <w:left w:val="none" w:sz="0" w:space="0" w:color="auto"/>
                    <w:bottom w:val="none" w:sz="0" w:space="0" w:color="auto"/>
                    <w:right w:val="none" w:sz="0" w:space="0" w:color="auto"/>
                  </w:divBdr>
                </w:div>
                <w:div w:id="66463765">
                  <w:marLeft w:val="0"/>
                  <w:marRight w:val="0"/>
                  <w:marTop w:val="0"/>
                  <w:marBottom w:val="0"/>
                  <w:divBdr>
                    <w:top w:val="none" w:sz="0" w:space="0" w:color="auto"/>
                    <w:left w:val="none" w:sz="0" w:space="0" w:color="auto"/>
                    <w:bottom w:val="none" w:sz="0" w:space="0" w:color="auto"/>
                    <w:right w:val="none" w:sz="0" w:space="0" w:color="auto"/>
                  </w:divBdr>
                </w:div>
                <w:div w:id="117266069">
                  <w:marLeft w:val="0"/>
                  <w:marRight w:val="0"/>
                  <w:marTop w:val="0"/>
                  <w:marBottom w:val="0"/>
                  <w:divBdr>
                    <w:top w:val="none" w:sz="0" w:space="0" w:color="auto"/>
                    <w:left w:val="none" w:sz="0" w:space="0" w:color="auto"/>
                    <w:bottom w:val="none" w:sz="0" w:space="0" w:color="auto"/>
                    <w:right w:val="none" w:sz="0" w:space="0" w:color="auto"/>
                  </w:divBdr>
                </w:div>
                <w:div w:id="197545989">
                  <w:marLeft w:val="0"/>
                  <w:marRight w:val="0"/>
                  <w:marTop w:val="0"/>
                  <w:marBottom w:val="0"/>
                  <w:divBdr>
                    <w:top w:val="none" w:sz="0" w:space="0" w:color="auto"/>
                    <w:left w:val="none" w:sz="0" w:space="0" w:color="auto"/>
                    <w:bottom w:val="none" w:sz="0" w:space="0" w:color="auto"/>
                    <w:right w:val="none" w:sz="0" w:space="0" w:color="auto"/>
                  </w:divBdr>
                </w:div>
                <w:div w:id="287977581">
                  <w:marLeft w:val="0"/>
                  <w:marRight w:val="0"/>
                  <w:marTop w:val="0"/>
                  <w:marBottom w:val="0"/>
                  <w:divBdr>
                    <w:top w:val="none" w:sz="0" w:space="0" w:color="auto"/>
                    <w:left w:val="none" w:sz="0" w:space="0" w:color="auto"/>
                    <w:bottom w:val="none" w:sz="0" w:space="0" w:color="auto"/>
                    <w:right w:val="none" w:sz="0" w:space="0" w:color="auto"/>
                  </w:divBdr>
                </w:div>
                <w:div w:id="334115098">
                  <w:marLeft w:val="0"/>
                  <w:marRight w:val="0"/>
                  <w:marTop w:val="0"/>
                  <w:marBottom w:val="0"/>
                  <w:divBdr>
                    <w:top w:val="none" w:sz="0" w:space="0" w:color="auto"/>
                    <w:left w:val="none" w:sz="0" w:space="0" w:color="auto"/>
                    <w:bottom w:val="none" w:sz="0" w:space="0" w:color="auto"/>
                    <w:right w:val="none" w:sz="0" w:space="0" w:color="auto"/>
                  </w:divBdr>
                </w:div>
                <w:div w:id="337924973">
                  <w:marLeft w:val="0"/>
                  <w:marRight w:val="0"/>
                  <w:marTop w:val="0"/>
                  <w:marBottom w:val="0"/>
                  <w:divBdr>
                    <w:top w:val="none" w:sz="0" w:space="0" w:color="auto"/>
                    <w:left w:val="none" w:sz="0" w:space="0" w:color="auto"/>
                    <w:bottom w:val="none" w:sz="0" w:space="0" w:color="auto"/>
                    <w:right w:val="none" w:sz="0" w:space="0" w:color="auto"/>
                  </w:divBdr>
                </w:div>
                <w:div w:id="338701857">
                  <w:marLeft w:val="0"/>
                  <w:marRight w:val="0"/>
                  <w:marTop w:val="0"/>
                  <w:marBottom w:val="0"/>
                  <w:divBdr>
                    <w:top w:val="none" w:sz="0" w:space="0" w:color="auto"/>
                    <w:left w:val="none" w:sz="0" w:space="0" w:color="auto"/>
                    <w:bottom w:val="none" w:sz="0" w:space="0" w:color="auto"/>
                    <w:right w:val="none" w:sz="0" w:space="0" w:color="auto"/>
                  </w:divBdr>
                </w:div>
                <w:div w:id="384987540">
                  <w:marLeft w:val="0"/>
                  <w:marRight w:val="0"/>
                  <w:marTop w:val="0"/>
                  <w:marBottom w:val="0"/>
                  <w:divBdr>
                    <w:top w:val="none" w:sz="0" w:space="0" w:color="auto"/>
                    <w:left w:val="none" w:sz="0" w:space="0" w:color="auto"/>
                    <w:bottom w:val="none" w:sz="0" w:space="0" w:color="auto"/>
                    <w:right w:val="none" w:sz="0" w:space="0" w:color="auto"/>
                  </w:divBdr>
                </w:div>
                <w:div w:id="385447569">
                  <w:marLeft w:val="0"/>
                  <w:marRight w:val="0"/>
                  <w:marTop w:val="0"/>
                  <w:marBottom w:val="0"/>
                  <w:divBdr>
                    <w:top w:val="none" w:sz="0" w:space="0" w:color="auto"/>
                    <w:left w:val="none" w:sz="0" w:space="0" w:color="auto"/>
                    <w:bottom w:val="none" w:sz="0" w:space="0" w:color="auto"/>
                    <w:right w:val="none" w:sz="0" w:space="0" w:color="auto"/>
                  </w:divBdr>
                </w:div>
                <w:div w:id="400299501">
                  <w:marLeft w:val="0"/>
                  <w:marRight w:val="0"/>
                  <w:marTop w:val="0"/>
                  <w:marBottom w:val="0"/>
                  <w:divBdr>
                    <w:top w:val="none" w:sz="0" w:space="0" w:color="auto"/>
                    <w:left w:val="none" w:sz="0" w:space="0" w:color="auto"/>
                    <w:bottom w:val="none" w:sz="0" w:space="0" w:color="auto"/>
                    <w:right w:val="none" w:sz="0" w:space="0" w:color="auto"/>
                  </w:divBdr>
                </w:div>
                <w:div w:id="426653394">
                  <w:marLeft w:val="0"/>
                  <w:marRight w:val="0"/>
                  <w:marTop w:val="0"/>
                  <w:marBottom w:val="0"/>
                  <w:divBdr>
                    <w:top w:val="none" w:sz="0" w:space="0" w:color="auto"/>
                    <w:left w:val="none" w:sz="0" w:space="0" w:color="auto"/>
                    <w:bottom w:val="none" w:sz="0" w:space="0" w:color="auto"/>
                    <w:right w:val="none" w:sz="0" w:space="0" w:color="auto"/>
                  </w:divBdr>
                </w:div>
                <w:div w:id="474296641">
                  <w:marLeft w:val="0"/>
                  <w:marRight w:val="0"/>
                  <w:marTop w:val="0"/>
                  <w:marBottom w:val="0"/>
                  <w:divBdr>
                    <w:top w:val="none" w:sz="0" w:space="0" w:color="auto"/>
                    <w:left w:val="none" w:sz="0" w:space="0" w:color="auto"/>
                    <w:bottom w:val="none" w:sz="0" w:space="0" w:color="auto"/>
                    <w:right w:val="none" w:sz="0" w:space="0" w:color="auto"/>
                  </w:divBdr>
                </w:div>
                <w:div w:id="510947119">
                  <w:marLeft w:val="0"/>
                  <w:marRight w:val="0"/>
                  <w:marTop w:val="0"/>
                  <w:marBottom w:val="0"/>
                  <w:divBdr>
                    <w:top w:val="none" w:sz="0" w:space="0" w:color="auto"/>
                    <w:left w:val="none" w:sz="0" w:space="0" w:color="auto"/>
                    <w:bottom w:val="none" w:sz="0" w:space="0" w:color="auto"/>
                    <w:right w:val="none" w:sz="0" w:space="0" w:color="auto"/>
                  </w:divBdr>
                </w:div>
                <w:div w:id="515928766">
                  <w:marLeft w:val="0"/>
                  <w:marRight w:val="0"/>
                  <w:marTop w:val="0"/>
                  <w:marBottom w:val="0"/>
                  <w:divBdr>
                    <w:top w:val="none" w:sz="0" w:space="0" w:color="auto"/>
                    <w:left w:val="none" w:sz="0" w:space="0" w:color="auto"/>
                    <w:bottom w:val="none" w:sz="0" w:space="0" w:color="auto"/>
                    <w:right w:val="none" w:sz="0" w:space="0" w:color="auto"/>
                  </w:divBdr>
                </w:div>
                <w:div w:id="523060592">
                  <w:marLeft w:val="0"/>
                  <w:marRight w:val="0"/>
                  <w:marTop w:val="0"/>
                  <w:marBottom w:val="0"/>
                  <w:divBdr>
                    <w:top w:val="none" w:sz="0" w:space="0" w:color="auto"/>
                    <w:left w:val="none" w:sz="0" w:space="0" w:color="auto"/>
                    <w:bottom w:val="none" w:sz="0" w:space="0" w:color="auto"/>
                    <w:right w:val="none" w:sz="0" w:space="0" w:color="auto"/>
                  </w:divBdr>
                </w:div>
                <w:div w:id="552235850">
                  <w:marLeft w:val="0"/>
                  <w:marRight w:val="0"/>
                  <w:marTop w:val="0"/>
                  <w:marBottom w:val="0"/>
                  <w:divBdr>
                    <w:top w:val="none" w:sz="0" w:space="0" w:color="auto"/>
                    <w:left w:val="none" w:sz="0" w:space="0" w:color="auto"/>
                    <w:bottom w:val="none" w:sz="0" w:space="0" w:color="auto"/>
                    <w:right w:val="none" w:sz="0" w:space="0" w:color="auto"/>
                  </w:divBdr>
                </w:div>
                <w:div w:id="554239941">
                  <w:marLeft w:val="0"/>
                  <w:marRight w:val="0"/>
                  <w:marTop w:val="0"/>
                  <w:marBottom w:val="0"/>
                  <w:divBdr>
                    <w:top w:val="none" w:sz="0" w:space="0" w:color="auto"/>
                    <w:left w:val="none" w:sz="0" w:space="0" w:color="auto"/>
                    <w:bottom w:val="none" w:sz="0" w:space="0" w:color="auto"/>
                    <w:right w:val="none" w:sz="0" w:space="0" w:color="auto"/>
                  </w:divBdr>
                </w:div>
                <w:div w:id="580871262">
                  <w:marLeft w:val="0"/>
                  <w:marRight w:val="0"/>
                  <w:marTop w:val="0"/>
                  <w:marBottom w:val="0"/>
                  <w:divBdr>
                    <w:top w:val="none" w:sz="0" w:space="0" w:color="auto"/>
                    <w:left w:val="none" w:sz="0" w:space="0" w:color="auto"/>
                    <w:bottom w:val="none" w:sz="0" w:space="0" w:color="auto"/>
                    <w:right w:val="none" w:sz="0" w:space="0" w:color="auto"/>
                  </w:divBdr>
                </w:div>
                <w:div w:id="613366548">
                  <w:marLeft w:val="0"/>
                  <w:marRight w:val="0"/>
                  <w:marTop w:val="0"/>
                  <w:marBottom w:val="0"/>
                  <w:divBdr>
                    <w:top w:val="none" w:sz="0" w:space="0" w:color="auto"/>
                    <w:left w:val="none" w:sz="0" w:space="0" w:color="auto"/>
                    <w:bottom w:val="none" w:sz="0" w:space="0" w:color="auto"/>
                    <w:right w:val="none" w:sz="0" w:space="0" w:color="auto"/>
                  </w:divBdr>
                </w:div>
                <w:div w:id="618951088">
                  <w:marLeft w:val="0"/>
                  <w:marRight w:val="0"/>
                  <w:marTop w:val="0"/>
                  <w:marBottom w:val="0"/>
                  <w:divBdr>
                    <w:top w:val="none" w:sz="0" w:space="0" w:color="auto"/>
                    <w:left w:val="none" w:sz="0" w:space="0" w:color="auto"/>
                    <w:bottom w:val="none" w:sz="0" w:space="0" w:color="auto"/>
                    <w:right w:val="none" w:sz="0" w:space="0" w:color="auto"/>
                  </w:divBdr>
                </w:div>
                <w:div w:id="626476414">
                  <w:marLeft w:val="0"/>
                  <w:marRight w:val="0"/>
                  <w:marTop w:val="0"/>
                  <w:marBottom w:val="0"/>
                  <w:divBdr>
                    <w:top w:val="none" w:sz="0" w:space="0" w:color="auto"/>
                    <w:left w:val="none" w:sz="0" w:space="0" w:color="auto"/>
                    <w:bottom w:val="none" w:sz="0" w:space="0" w:color="auto"/>
                    <w:right w:val="none" w:sz="0" w:space="0" w:color="auto"/>
                  </w:divBdr>
                </w:div>
                <w:div w:id="629557541">
                  <w:marLeft w:val="0"/>
                  <w:marRight w:val="0"/>
                  <w:marTop w:val="0"/>
                  <w:marBottom w:val="0"/>
                  <w:divBdr>
                    <w:top w:val="none" w:sz="0" w:space="0" w:color="auto"/>
                    <w:left w:val="none" w:sz="0" w:space="0" w:color="auto"/>
                    <w:bottom w:val="none" w:sz="0" w:space="0" w:color="auto"/>
                    <w:right w:val="none" w:sz="0" w:space="0" w:color="auto"/>
                  </w:divBdr>
                </w:div>
                <w:div w:id="655308371">
                  <w:marLeft w:val="0"/>
                  <w:marRight w:val="0"/>
                  <w:marTop w:val="0"/>
                  <w:marBottom w:val="0"/>
                  <w:divBdr>
                    <w:top w:val="none" w:sz="0" w:space="0" w:color="auto"/>
                    <w:left w:val="none" w:sz="0" w:space="0" w:color="auto"/>
                    <w:bottom w:val="none" w:sz="0" w:space="0" w:color="auto"/>
                    <w:right w:val="none" w:sz="0" w:space="0" w:color="auto"/>
                  </w:divBdr>
                </w:div>
                <w:div w:id="692458121">
                  <w:marLeft w:val="0"/>
                  <w:marRight w:val="0"/>
                  <w:marTop w:val="0"/>
                  <w:marBottom w:val="0"/>
                  <w:divBdr>
                    <w:top w:val="none" w:sz="0" w:space="0" w:color="auto"/>
                    <w:left w:val="none" w:sz="0" w:space="0" w:color="auto"/>
                    <w:bottom w:val="none" w:sz="0" w:space="0" w:color="auto"/>
                    <w:right w:val="none" w:sz="0" w:space="0" w:color="auto"/>
                  </w:divBdr>
                </w:div>
                <w:div w:id="702949069">
                  <w:marLeft w:val="0"/>
                  <w:marRight w:val="0"/>
                  <w:marTop w:val="0"/>
                  <w:marBottom w:val="0"/>
                  <w:divBdr>
                    <w:top w:val="none" w:sz="0" w:space="0" w:color="auto"/>
                    <w:left w:val="none" w:sz="0" w:space="0" w:color="auto"/>
                    <w:bottom w:val="none" w:sz="0" w:space="0" w:color="auto"/>
                    <w:right w:val="none" w:sz="0" w:space="0" w:color="auto"/>
                  </w:divBdr>
                </w:div>
                <w:div w:id="705370266">
                  <w:marLeft w:val="0"/>
                  <w:marRight w:val="0"/>
                  <w:marTop w:val="0"/>
                  <w:marBottom w:val="0"/>
                  <w:divBdr>
                    <w:top w:val="none" w:sz="0" w:space="0" w:color="auto"/>
                    <w:left w:val="none" w:sz="0" w:space="0" w:color="auto"/>
                    <w:bottom w:val="none" w:sz="0" w:space="0" w:color="auto"/>
                    <w:right w:val="none" w:sz="0" w:space="0" w:color="auto"/>
                  </w:divBdr>
                </w:div>
                <w:div w:id="709111384">
                  <w:marLeft w:val="0"/>
                  <w:marRight w:val="0"/>
                  <w:marTop w:val="0"/>
                  <w:marBottom w:val="0"/>
                  <w:divBdr>
                    <w:top w:val="none" w:sz="0" w:space="0" w:color="auto"/>
                    <w:left w:val="none" w:sz="0" w:space="0" w:color="auto"/>
                    <w:bottom w:val="none" w:sz="0" w:space="0" w:color="auto"/>
                    <w:right w:val="none" w:sz="0" w:space="0" w:color="auto"/>
                  </w:divBdr>
                </w:div>
                <w:div w:id="726102941">
                  <w:marLeft w:val="0"/>
                  <w:marRight w:val="0"/>
                  <w:marTop w:val="0"/>
                  <w:marBottom w:val="0"/>
                  <w:divBdr>
                    <w:top w:val="none" w:sz="0" w:space="0" w:color="auto"/>
                    <w:left w:val="none" w:sz="0" w:space="0" w:color="auto"/>
                    <w:bottom w:val="none" w:sz="0" w:space="0" w:color="auto"/>
                    <w:right w:val="none" w:sz="0" w:space="0" w:color="auto"/>
                  </w:divBdr>
                </w:div>
                <w:div w:id="727266729">
                  <w:marLeft w:val="0"/>
                  <w:marRight w:val="0"/>
                  <w:marTop w:val="0"/>
                  <w:marBottom w:val="0"/>
                  <w:divBdr>
                    <w:top w:val="none" w:sz="0" w:space="0" w:color="auto"/>
                    <w:left w:val="none" w:sz="0" w:space="0" w:color="auto"/>
                    <w:bottom w:val="none" w:sz="0" w:space="0" w:color="auto"/>
                    <w:right w:val="none" w:sz="0" w:space="0" w:color="auto"/>
                  </w:divBdr>
                </w:div>
                <w:div w:id="746150038">
                  <w:marLeft w:val="0"/>
                  <w:marRight w:val="0"/>
                  <w:marTop w:val="0"/>
                  <w:marBottom w:val="0"/>
                  <w:divBdr>
                    <w:top w:val="none" w:sz="0" w:space="0" w:color="auto"/>
                    <w:left w:val="none" w:sz="0" w:space="0" w:color="auto"/>
                    <w:bottom w:val="none" w:sz="0" w:space="0" w:color="auto"/>
                    <w:right w:val="none" w:sz="0" w:space="0" w:color="auto"/>
                  </w:divBdr>
                </w:div>
                <w:div w:id="74923469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807632030">
                  <w:marLeft w:val="0"/>
                  <w:marRight w:val="0"/>
                  <w:marTop w:val="0"/>
                  <w:marBottom w:val="0"/>
                  <w:divBdr>
                    <w:top w:val="none" w:sz="0" w:space="0" w:color="auto"/>
                    <w:left w:val="none" w:sz="0" w:space="0" w:color="auto"/>
                    <w:bottom w:val="none" w:sz="0" w:space="0" w:color="auto"/>
                    <w:right w:val="none" w:sz="0" w:space="0" w:color="auto"/>
                  </w:divBdr>
                </w:div>
                <w:div w:id="858012764">
                  <w:marLeft w:val="0"/>
                  <w:marRight w:val="0"/>
                  <w:marTop w:val="0"/>
                  <w:marBottom w:val="0"/>
                  <w:divBdr>
                    <w:top w:val="none" w:sz="0" w:space="0" w:color="auto"/>
                    <w:left w:val="none" w:sz="0" w:space="0" w:color="auto"/>
                    <w:bottom w:val="none" w:sz="0" w:space="0" w:color="auto"/>
                    <w:right w:val="none" w:sz="0" w:space="0" w:color="auto"/>
                  </w:divBdr>
                </w:div>
                <w:div w:id="865481780">
                  <w:marLeft w:val="0"/>
                  <w:marRight w:val="0"/>
                  <w:marTop w:val="0"/>
                  <w:marBottom w:val="0"/>
                  <w:divBdr>
                    <w:top w:val="none" w:sz="0" w:space="0" w:color="auto"/>
                    <w:left w:val="none" w:sz="0" w:space="0" w:color="auto"/>
                    <w:bottom w:val="none" w:sz="0" w:space="0" w:color="auto"/>
                    <w:right w:val="none" w:sz="0" w:space="0" w:color="auto"/>
                  </w:divBdr>
                </w:div>
                <w:div w:id="888882165">
                  <w:marLeft w:val="0"/>
                  <w:marRight w:val="0"/>
                  <w:marTop w:val="0"/>
                  <w:marBottom w:val="0"/>
                  <w:divBdr>
                    <w:top w:val="none" w:sz="0" w:space="0" w:color="auto"/>
                    <w:left w:val="none" w:sz="0" w:space="0" w:color="auto"/>
                    <w:bottom w:val="none" w:sz="0" w:space="0" w:color="auto"/>
                    <w:right w:val="none" w:sz="0" w:space="0" w:color="auto"/>
                  </w:divBdr>
                </w:div>
                <w:div w:id="938949237">
                  <w:marLeft w:val="0"/>
                  <w:marRight w:val="0"/>
                  <w:marTop w:val="0"/>
                  <w:marBottom w:val="0"/>
                  <w:divBdr>
                    <w:top w:val="none" w:sz="0" w:space="0" w:color="auto"/>
                    <w:left w:val="none" w:sz="0" w:space="0" w:color="auto"/>
                    <w:bottom w:val="none" w:sz="0" w:space="0" w:color="auto"/>
                    <w:right w:val="none" w:sz="0" w:space="0" w:color="auto"/>
                  </w:divBdr>
                </w:div>
                <w:div w:id="940528172">
                  <w:marLeft w:val="0"/>
                  <w:marRight w:val="0"/>
                  <w:marTop w:val="0"/>
                  <w:marBottom w:val="0"/>
                  <w:divBdr>
                    <w:top w:val="none" w:sz="0" w:space="0" w:color="auto"/>
                    <w:left w:val="none" w:sz="0" w:space="0" w:color="auto"/>
                    <w:bottom w:val="none" w:sz="0" w:space="0" w:color="auto"/>
                    <w:right w:val="none" w:sz="0" w:space="0" w:color="auto"/>
                  </w:divBdr>
                </w:div>
                <w:div w:id="952173426">
                  <w:marLeft w:val="0"/>
                  <w:marRight w:val="0"/>
                  <w:marTop w:val="0"/>
                  <w:marBottom w:val="0"/>
                  <w:divBdr>
                    <w:top w:val="none" w:sz="0" w:space="0" w:color="auto"/>
                    <w:left w:val="none" w:sz="0" w:space="0" w:color="auto"/>
                    <w:bottom w:val="none" w:sz="0" w:space="0" w:color="auto"/>
                    <w:right w:val="none" w:sz="0" w:space="0" w:color="auto"/>
                  </w:divBdr>
                </w:div>
                <w:div w:id="957641749">
                  <w:marLeft w:val="0"/>
                  <w:marRight w:val="0"/>
                  <w:marTop w:val="0"/>
                  <w:marBottom w:val="0"/>
                  <w:divBdr>
                    <w:top w:val="none" w:sz="0" w:space="0" w:color="auto"/>
                    <w:left w:val="none" w:sz="0" w:space="0" w:color="auto"/>
                    <w:bottom w:val="none" w:sz="0" w:space="0" w:color="auto"/>
                    <w:right w:val="none" w:sz="0" w:space="0" w:color="auto"/>
                  </w:divBdr>
                </w:div>
                <w:div w:id="960068464">
                  <w:marLeft w:val="0"/>
                  <w:marRight w:val="0"/>
                  <w:marTop w:val="0"/>
                  <w:marBottom w:val="0"/>
                  <w:divBdr>
                    <w:top w:val="none" w:sz="0" w:space="0" w:color="auto"/>
                    <w:left w:val="none" w:sz="0" w:space="0" w:color="auto"/>
                    <w:bottom w:val="none" w:sz="0" w:space="0" w:color="auto"/>
                    <w:right w:val="none" w:sz="0" w:space="0" w:color="auto"/>
                  </w:divBdr>
                </w:div>
                <w:div w:id="986785730">
                  <w:marLeft w:val="0"/>
                  <w:marRight w:val="0"/>
                  <w:marTop w:val="0"/>
                  <w:marBottom w:val="0"/>
                  <w:divBdr>
                    <w:top w:val="none" w:sz="0" w:space="0" w:color="auto"/>
                    <w:left w:val="none" w:sz="0" w:space="0" w:color="auto"/>
                    <w:bottom w:val="none" w:sz="0" w:space="0" w:color="auto"/>
                    <w:right w:val="none" w:sz="0" w:space="0" w:color="auto"/>
                  </w:divBdr>
                </w:div>
                <w:div w:id="992493637">
                  <w:marLeft w:val="0"/>
                  <w:marRight w:val="0"/>
                  <w:marTop w:val="0"/>
                  <w:marBottom w:val="0"/>
                  <w:divBdr>
                    <w:top w:val="none" w:sz="0" w:space="0" w:color="auto"/>
                    <w:left w:val="none" w:sz="0" w:space="0" w:color="auto"/>
                    <w:bottom w:val="none" w:sz="0" w:space="0" w:color="auto"/>
                    <w:right w:val="none" w:sz="0" w:space="0" w:color="auto"/>
                  </w:divBdr>
                </w:div>
                <w:div w:id="1009210572">
                  <w:marLeft w:val="0"/>
                  <w:marRight w:val="0"/>
                  <w:marTop w:val="0"/>
                  <w:marBottom w:val="0"/>
                  <w:divBdr>
                    <w:top w:val="none" w:sz="0" w:space="0" w:color="auto"/>
                    <w:left w:val="none" w:sz="0" w:space="0" w:color="auto"/>
                    <w:bottom w:val="none" w:sz="0" w:space="0" w:color="auto"/>
                    <w:right w:val="none" w:sz="0" w:space="0" w:color="auto"/>
                  </w:divBdr>
                </w:div>
                <w:div w:id="1010254036">
                  <w:marLeft w:val="0"/>
                  <w:marRight w:val="0"/>
                  <w:marTop w:val="0"/>
                  <w:marBottom w:val="0"/>
                  <w:divBdr>
                    <w:top w:val="none" w:sz="0" w:space="0" w:color="auto"/>
                    <w:left w:val="none" w:sz="0" w:space="0" w:color="auto"/>
                    <w:bottom w:val="none" w:sz="0" w:space="0" w:color="auto"/>
                    <w:right w:val="none" w:sz="0" w:space="0" w:color="auto"/>
                  </w:divBdr>
                </w:div>
                <w:div w:id="1045763646">
                  <w:marLeft w:val="0"/>
                  <w:marRight w:val="0"/>
                  <w:marTop w:val="0"/>
                  <w:marBottom w:val="0"/>
                  <w:divBdr>
                    <w:top w:val="none" w:sz="0" w:space="0" w:color="auto"/>
                    <w:left w:val="none" w:sz="0" w:space="0" w:color="auto"/>
                    <w:bottom w:val="none" w:sz="0" w:space="0" w:color="auto"/>
                    <w:right w:val="none" w:sz="0" w:space="0" w:color="auto"/>
                  </w:divBdr>
                </w:div>
                <w:div w:id="1048189905">
                  <w:marLeft w:val="0"/>
                  <w:marRight w:val="0"/>
                  <w:marTop w:val="0"/>
                  <w:marBottom w:val="0"/>
                  <w:divBdr>
                    <w:top w:val="none" w:sz="0" w:space="0" w:color="auto"/>
                    <w:left w:val="none" w:sz="0" w:space="0" w:color="auto"/>
                    <w:bottom w:val="none" w:sz="0" w:space="0" w:color="auto"/>
                    <w:right w:val="none" w:sz="0" w:space="0" w:color="auto"/>
                  </w:divBdr>
                </w:div>
                <w:div w:id="1123159879">
                  <w:marLeft w:val="0"/>
                  <w:marRight w:val="0"/>
                  <w:marTop w:val="0"/>
                  <w:marBottom w:val="0"/>
                  <w:divBdr>
                    <w:top w:val="none" w:sz="0" w:space="0" w:color="auto"/>
                    <w:left w:val="none" w:sz="0" w:space="0" w:color="auto"/>
                    <w:bottom w:val="none" w:sz="0" w:space="0" w:color="auto"/>
                    <w:right w:val="none" w:sz="0" w:space="0" w:color="auto"/>
                  </w:divBdr>
                </w:div>
                <w:div w:id="1143083351">
                  <w:marLeft w:val="0"/>
                  <w:marRight w:val="0"/>
                  <w:marTop w:val="0"/>
                  <w:marBottom w:val="0"/>
                  <w:divBdr>
                    <w:top w:val="none" w:sz="0" w:space="0" w:color="auto"/>
                    <w:left w:val="none" w:sz="0" w:space="0" w:color="auto"/>
                    <w:bottom w:val="none" w:sz="0" w:space="0" w:color="auto"/>
                    <w:right w:val="none" w:sz="0" w:space="0" w:color="auto"/>
                  </w:divBdr>
                </w:div>
                <w:div w:id="1149439248">
                  <w:marLeft w:val="0"/>
                  <w:marRight w:val="0"/>
                  <w:marTop w:val="0"/>
                  <w:marBottom w:val="0"/>
                  <w:divBdr>
                    <w:top w:val="none" w:sz="0" w:space="0" w:color="auto"/>
                    <w:left w:val="none" w:sz="0" w:space="0" w:color="auto"/>
                    <w:bottom w:val="none" w:sz="0" w:space="0" w:color="auto"/>
                    <w:right w:val="none" w:sz="0" w:space="0" w:color="auto"/>
                  </w:divBdr>
                </w:div>
                <w:div w:id="1150705202">
                  <w:marLeft w:val="0"/>
                  <w:marRight w:val="0"/>
                  <w:marTop w:val="0"/>
                  <w:marBottom w:val="0"/>
                  <w:divBdr>
                    <w:top w:val="none" w:sz="0" w:space="0" w:color="auto"/>
                    <w:left w:val="none" w:sz="0" w:space="0" w:color="auto"/>
                    <w:bottom w:val="none" w:sz="0" w:space="0" w:color="auto"/>
                    <w:right w:val="none" w:sz="0" w:space="0" w:color="auto"/>
                  </w:divBdr>
                </w:div>
                <w:div w:id="1155680308">
                  <w:marLeft w:val="0"/>
                  <w:marRight w:val="0"/>
                  <w:marTop w:val="0"/>
                  <w:marBottom w:val="0"/>
                  <w:divBdr>
                    <w:top w:val="none" w:sz="0" w:space="0" w:color="auto"/>
                    <w:left w:val="none" w:sz="0" w:space="0" w:color="auto"/>
                    <w:bottom w:val="none" w:sz="0" w:space="0" w:color="auto"/>
                    <w:right w:val="none" w:sz="0" w:space="0" w:color="auto"/>
                  </w:divBdr>
                </w:div>
                <w:div w:id="1260062233">
                  <w:marLeft w:val="0"/>
                  <w:marRight w:val="0"/>
                  <w:marTop w:val="0"/>
                  <w:marBottom w:val="0"/>
                  <w:divBdr>
                    <w:top w:val="none" w:sz="0" w:space="0" w:color="auto"/>
                    <w:left w:val="none" w:sz="0" w:space="0" w:color="auto"/>
                    <w:bottom w:val="none" w:sz="0" w:space="0" w:color="auto"/>
                    <w:right w:val="none" w:sz="0" w:space="0" w:color="auto"/>
                  </w:divBdr>
                </w:div>
                <w:div w:id="1429234675">
                  <w:marLeft w:val="0"/>
                  <w:marRight w:val="0"/>
                  <w:marTop w:val="0"/>
                  <w:marBottom w:val="0"/>
                  <w:divBdr>
                    <w:top w:val="none" w:sz="0" w:space="0" w:color="auto"/>
                    <w:left w:val="none" w:sz="0" w:space="0" w:color="auto"/>
                    <w:bottom w:val="none" w:sz="0" w:space="0" w:color="auto"/>
                    <w:right w:val="none" w:sz="0" w:space="0" w:color="auto"/>
                  </w:divBdr>
                </w:div>
                <w:div w:id="1439834962">
                  <w:marLeft w:val="0"/>
                  <w:marRight w:val="0"/>
                  <w:marTop w:val="0"/>
                  <w:marBottom w:val="0"/>
                  <w:divBdr>
                    <w:top w:val="none" w:sz="0" w:space="0" w:color="auto"/>
                    <w:left w:val="none" w:sz="0" w:space="0" w:color="auto"/>
                    <w:bottom w:val="none" w:sz="0" w:space="0" w:color="auto"/>
                    <w:right w:val="none" w:sz="0" w:space="0" w:color="auto"/>
                  </w:divBdr>
                </w:div>
                <w:div w:id="1514955076">
                  <w:marLeft w:val="0"/>
                  <w:marRight w:val="0"/>
                  <w:marTop w:val="0"/>
                  <w:marBottom w:val="0"/>
                  <w:divBdr>
                    <w:top w:val="none" w:sz="0" w:space="0" w:color="auto"/>
                    <w:left w:val="none" w:sz="0" w:space="0" w:color="auto"/>
                    <w:bottom w:val="none" w:sz="0" w:space="0" w:color="auto"/>
                    <w:right w:val="none" w:sz="0" w:space="0" w:color="auto"/>
                  </w:divBdr>
                </w:div>
                <w:div w:id="1536195876">
                  <w:marLeft w:val="0"/>
                  <w:marRight w:val="0"/>
                  <w:marTop w:val="0"/>
                  <w:marBottom w:val="0"/>
                  <w:divBdr>
                    <w:top w:val="none" w:sz="0" w:space="0" w:color="auto"/>
                    <w:left w:val="none" w:sz="0" w:space="0" w:color="auto"/>
                    <w:bottom w:val="none" w:sz="0" w:space="0" w:color="auto"/>
                    <w:right w:val="none" w:sz="0" w:space="0" w:color="auto"/>
                  </w:divBdr>
                </w:div>
                <w:div w:id="1547640609">
                  <w:marLeft w:val="0"/>
                  <w:marRight w:val="0"/>
                  <w:marTop w:val="0"/>
                  <w:marBottom w:val="0"/>
                  <w:divBdr>
                    <w:top w:val="none" w:sz="0" w:space="0" w:color="auto"/>
                    <w:left w:val="none" w:sz="0" w:space="0" w:color="auto"/>
                    <w:bottom w:val="none" w:sz="0" w:space="0" w:color="auto"/>
                    <w:right w:val="none" w:sz="0" w:space="0" w:color="auto"/>
                  </w:divBdr>
                </w:div>
                <w:div w:id="1549612838">
                  <w:marLeft w:val="0"/>
                  <w:marRight w:val="0"/>
                  <w:marTop w:val="0"/>
                  <w:marBottom w:val="0"/>
                  <w:divBdr>
                    <w:top w:val="none" w:sz="0" w:space="0" w:color="auto"/>
                    <w:left w:val="none" w:sz="0" w:space="0" w:color="auto"/>
                    <w:bottom w:val="none" w:sz="0" w:space="0" w:color="auto"/>
                    <w:right w:val="none" w:sz="0" w:space="0" w:color="auto"/>
                  </w:divBdr>
                </w:div>
                <w:div w:id="1556771972">
                  <w:marLeft w:val="0"/>
                  <w:marRight w:val="0"/>
                  <w:marTop w:val="0"/>
                  <w:marBottom w:val="0"/>
                  <w:divBdr>
                    <w:top w:val="none" w:sz="0" w:space="0" w:color="auto"/>
                    <w:left w:val="none" w:sz="0" w:space="0" w:color="auto"/>
                    <w:bottom w:val="none" w:sz="0" w:space="0" w:color="auto"/>
                    <w:right w:val="none" w:sz="0" w:space="0" w:color="auto"/>
                  </w:divBdr>
                </w:div>
                <w:div w:id="1583444952">
                  <w:marLeft w:val="0"/>
                  <w:marRight w:val="0"/>
                  <w:marTop w:val="0"/>
                  <w:marBottom w:val="0"/>
                  <w:divBdr>
                    <w:top w:val="none" w:sz="0" w:space="0" w:color="auto"/>
                    <w:left w:val="none" w:sz="0" w:space="0" w:color="auto"/>
                    <w:bottom w:val="none" w:sz="0" w:space="0" w:color="auto"/>
                    <w:right w:val="none" w:sz="0" w:space="0" w:color="auto"/>
                  </w:divBdr>
                </w:div>
                <w:div w:id="1589385436">
                  <w:marLeft w:val="0"/>
                  <w:marRight w:val="0"/>
                  <w:marTop w:val="0"/>
                  <w:marBottom w:val="0"/>
                  <w:divBdr>
                    <w:top w:val="none" w:sz="0" w:space="0" w:color="auto"/>
                    <w:left w:val="none" w:sz="0" w:space="0" w:color="auto"/>
                    <w:bottom w:val="none" w:sz="0" w:space="0" w:color="auto"/>
                    <w:right w:val="none" w:sz="0" w:space="0" w:color="auto"/>
                  </w:divBdr>
                </w:div>
                <w:div w:id="1699743658">
                  <w:marLeft w:val="0"/>
                  <w:marRight w:val="0"/>
                  <w:marTop w:val="0"/>
                  <w:marBottom w:val="0"/>
                  <w:divBdr>
                    <w:top w:val="none" w:sz="0" w:space="0" w:color="auto"/>
                    <w:left w:val="none" w:sz="0" w:space="0" w:color="auto"/>
                    <w:bottom w:val="none" w:sz="0" w:space="0" w:color="auto"/>
                    <w:right w:val="none" w:sz="0" w:space="0" w:color="auto"/>
                  </w:divBdr>
                </w:div>
                <w:div w:id="1701398082">
                  <w:marLeft w:val="0"/>
                  <w:marRight w:val="0"/>
                  <w:marTop w:val="0"/>
                  <w:marBottom w:val="0"/>
                  <w:divBdr>
                    <w:top w:val="none" w:sz="0" w:space="0" w:color="auto"/>
                    <w:left w:val="none" w:sz="0" w:space="0" w:color="auto"/>
                    <w:bottom w:val="none" w:sz="0" w:space="0" w:color="auto"/>
                    <w:right w:val="none" w:sz="0" w:space="0" w:color="auto"/>
                  </w:divBdr>
                </w:div>
                <w:div w:id="1717772690">
                  <w:marLeft w:val="0"/>
                  <w:marRight w:val="0"/>
                  <w:marTop w:val="0"/>
                  <w:marBottom w:val="0"/>
                  <w:divBdr>
                    <w:top w:val="none" w:sz="0" w:space="0" w:color="auto"/>
                    <w:left w:val="none" w:sz="0" w:space="0" w:color="auto"/>
                    <w:bottom w:val="none" w:sz="0" w:space="0" w:color="auto"/>
                    <w:right w:val="none" w:sz="0" w:space="0" w:color="auto"/>
                  </w:divBdr>
                </w:div>
                <w:div w:id="1780102681">
                  <w:marLeft w:val="0"/>
                  <w:marRight w:val="0"/>
                  <w:marTop w:val="0"/>
                  <w:marBottom w:val="0"/>
                  <w:divBdr>
                    <w:top w:val="none" w:sz="0" w:space="0" w:color="auto"/>
                    <w:left w:val="none" w:sz="0" w:space="0" w:color="auto"/>
                    <w:bottom w:val="none" w:sz="0" w:space="0" w:color="auto"/>
                    <w:right w:val="none" w:sz="0" w:space="0" w:color="auto"/>
                  </w:divBdr>
                </w:div>
                <w:div w:id="1793206786">
                  <w:marLeft w:val="0"/>
                  <w:marRight w:val="0"/>
                  <w:marTop w:val="0"/>
                  <w:marBottom w:val="0"/>
                  <w:divBdr>
                    <w:top w:val="none" w:sz="0" w:space="0" w:color="auto"/>
                    <w:left w:val="none" w:sz="0" w:space="0" w:color="auto"/>
                    <w:bottom w:val="none" w:sz="0" w:space="0" w:color="auto"/>
                    <w:right w:val="none" w:sz="0" w:space="0" w:color="auto"/>
                  </w:divBdr>
                </w:div>
                <w:div w:id="1831404382">
                  <w:marLeft w:val="0"/>
                  <w:marRight w:val="0"/>
                  <w:marTop w:val="0"/>
                  <w:marBottom w:val="0"/>
                  <w:divBdr>
                    <w:top w:val="none" w:sz="0" w:space="0" w:color="auto"/>
                    <w:left w:val="none" w:sz="0" w:space="0" w:color="auto"/>
                    <w:bottom w:val="none" w:sz="0" w:space="0" w:color="auto"/>
                    <w:right w:val="none" w:sz="0" w:space="0" w:color="auto"/>
                  </w:divBdr>
                </w:div>
                <w:div w:id="1900356166">
                  <w:marLeft w:val="0"/>
                  <w:marRight w:val="0"/>
                  <w:marTop w:val="0"/>
                  <w:marBottom w:val="0"/>
                  <w:divBdr>
                    <w:top w:val="none" w:sz="0" w:space="0" w:color="auto"/>
                    <w:left w:val="none" w:sz="0" w:space="0" w:color="auto"/>
                    <w:bottom w:val="none" w:sz="0" w:space="0" w:color="auto"/>
                    <w:right w:val="none" w:sz="0" w:space="0" w:color="auto"/>
                  </w:divBdr>
                </w:div>
                <w:div w:id="1950697735">
                  <w:marLeft w:val="0"/>
                  <w:marRight w:val="0"/>
                  <w:marTop w:val="0"/>
                  <w:marBottom w:val="0"/>
                  <w:divBdr>
                    <w:top w:val="none" w:sz="0" w:space="0" w:color="auto"/>
                    <w:left w:val="none" w:sz="0" w:space="0" w:color="auto"/>
                    <w:bottom w:val="none" w:sz="0" w:space="0" w:color="auto"/>
                    <w:right w:val="none" w:sz="0" w:space="0" w:color="auto"/>
                  </w:divBdr>
                </w:div>
                <w:div w:id="1955869881">
                  <w:marLeft w:val="0"/>
                  <w:marRight w:val="0"/>
                  <w:marTop w:val="0"/>
                  <w:marBottom w:val="0"/>
                  <w:divBdr>
                    <w:top w:val="none" w:sz="0" w:space="0" w:color="auto"/>
                    <w:left w:val="none" w:sz="0" w:space="0" w:color="auto"/>
                    <w:bottom w:val="none" w:sz="0" w:space="0" w:color="auto"/>
                    <w:right w:val="none" w:sz="0" w:space="0" w:color="auto"/>
                  </w:divBdr>
                </w:div>
                <w:div w:id="1990748172">
                  <w:marLeft w:val="0"/>
                  <w:marRight w:val="0"/>
                  <w:marTop w:val="0"/>
                  <w:marBottom w:val="0"/>
                  <w:divBdr>
                    <w:top w:val="none" w:sz="0" w:space="0" w:color="auto"/>
                    <w:left w:val="none" w:sz="0" w:space="0" w:color="auto"/>
                    <w:bottom w:val="none" w:sz="0" w:space="0" w:color="auto"/>
                    <w:right w:val="none" w:sz="0" w:space="0" w:color="auto"/>
                  </w:divBdr>
                </w:div>
                <w:div w:id="1991715199">
                  <w:marLeft w:val="0"/>
                  <w:marRight w:val="0"/>
                  <w:marTop w:val="0"/>
                  <w:marBottom w:val="0"/>
                  <w:divBdr>
                    <w:top w:val="none" w:sz="0" w:space="0" w:color="auto"/>
                    <w:left w:val="none" w:sz="0" w:space="0" w:color="auto"/>
                    <w:bottom w:val="none" w:sz="0" w:space="0" w:color="auto"/>
                    <w:right w:val="none" w:sz="0" w:space="0" w:color="auto"/>
                  </w:divBdr>
                </w:div>
                <w:div w:id="2027946003">
                  <w:marLeft w:val="0"/>
                  <w:marRight w:val="0"/>
                  <w:marTop w:val="0"/>
                  <w:marBottom w:val="0"/>
                  <w:divBdr>
                    <w:top w:val="none" w:sz="0" w:space="0" w:color="auto"/>
                    <w:left w:val="none" w:sz="0" w:space="0" w:color="auto"/>
                    <w:bottom w:val="none" w:sz="0" w:space="0" w:color="auto"/>
                    <w:right w:val="none" w:sz="0" w:space="0" w:color="auto"/>
                  </w:divBdr>
                </w:div>
                <w:div w:id="2035421278">
                  <w:marLeft w:val="0"/>
                  <w:marRight w:val="0"/>
                  <w:marTop w:val="0"/>
                  <w:marBottom w:val="0"/>
                  <w:divBdr>
                    <w:top w:val="none" w:sz="0" w:space="0" w:color="auto"/>
                    <w:left w:val="none" w:sz="0" w:space="0" w:color="auto"/>
                    <w:bottom w:val="none" w:sz="0" w:space="0" w:color="auto"/>
                    <w:right w:val="none" w:sz="0" w:space="0" w:color="auto"/>
                  </w:divBdr>
                </w:div>
                <w:div w:id="2036418657">
                  <w:marLeft w:val="0"/>
                  <w:marRight w:val="0"/>
                  <w:marTop w:val="0"/>
                  <w:marBottom w:val="0"/>
                  <w:divBdr>
                    <w:top w:val="none" w:sz="0" w:space="0" w:color="auto"/>
                    <w:left w:val="none" w:sz="0" w:space="0" w:color="auto"/>
                    <w:bottom w:val="none" w:sz="0" w:space="0" w:color="auto"/>
                    <w:right w:val="none" w:sz="0" w:space="0" w:color="auto"/>
                  </w:divBdr>
                </w:div>
                <w:div w:id="2057241726">
                  <w:marLeft w:val="0"/>
                  <w:marRight w:val="0"/>
                  <w:marTop w:val="0"/>
                  <w:marBottom w:val="0"/>
                  <w:divBdr>
                    <w:top w:val="none" w:sz="0" w:space="0" w:color="auto"/>
                    <w:left w:val="none" w:sz="0" w:space="0" w:color="auto"/>
                    <w:bottom w:val="none" w:sz="0" w:space="0" w:color="auto"/>
                    <w:right w:val="none" w:sz="0" w:space="0" w:color="auto"/>
                  </w:divBdr>
                </w:div>
                <w:div w:id="2089158497">
                  <w:marLeft w:val="0"/>
                  <w:marRight w:val="0"/>
                  <w:marTop w:val="0"/>
                  <w:marBottom w:val="0"/>
                  <w:divBdr>
                    <w:top w:val="none" w:sz="0" w:space="0" w:color="auto"/>
                    <w:left w:val="none" w:sz="0" w:space="0" w:color="auto"/>
                    <w:bottom w:val="none" w:sz="0" w:space="0" w:color="auto"/>
                    <w:right w:val="none" w:sz="0" w:space="0" w:color="auto"/>
                  </w:divBdr>
                </w:div>
                <w:div w:id="2115055471">
                  <w:marLeft w:val="0"/>
                  <w:marRight w:val="0"/>
                  <w:marTop w:val="0"/>
                  <w:marBottom w:val="0"/>
                  <w:divBdr>
                    <w:top w:val="none" w:sz="0" w:space="0" w:color="auto"/>
                    <w:left w:val="none" w:sz="0" w:space="0" w:color="auto"/>
                    <w:bottom w:val="none" w:sz="0" w:space="0" w:color="auto"/>
                    <w:right w:val="none" w:sz="0" w:space="0" w:color="auto"/>
                  </w:divBdr>
                </w:div>
                <w:div w:id="21259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5994">
      <w:bodyDiv w:val="1"/>
      <w:marLeft w:val="0"/>
      <w:marRight w:val="0"/>
      <w:marTop w:val="0"/>
      <w:marBottom w:val="0"/>
      <w:divBdr>
        <w:top w:val="none" w:sz="0" w:space="0" w:color="auto"/>
        <w:left w:val="none" w:sz="0" w:space="0" w:color="auto"/>
        <w:bottom w:val="none" w:sz="0" w:space="0" w:color="auto"/>
        <w:right w:val="none" w:sz="0" w:space="0" w:color="auto"/>
      </w:divBdr>
    </w:div>
    <w:div w:id="1414475838">
      <w:bodyDiv w:val="1"/>
      <w:marLeft w:val="0"/>
      <w:marRight w:val="0"/>
      <w:marTop w:val="0"/>
      <w:marBottom w:val="0"/>
      <w:divBdr>
        <w:top w:val="none" w:sz="0" w:space="0" w:color="auto"/>
        <w:left w:val="none" w:sz="0" w:space="0" w:color="auto"/>
        <w:bottom w:val="none" w:sz="0" w:space="0" w:color="auto"/>
        <w:right w:val="none" w:sz="0" w:space="0" w:color="auto"/>
      </w:divBdr>
    </w:div>
    <w:div w:id="1417508791">
      <w:bodyDiv w:val="1"/>
      <w:marLeft w:val="0"/>
      <w:marRight w:val="0"/>
      <w:marTop w:val="0"/>
      <w:marBottom w:val="0"/>
      <w:divBdr>
        <w:top w:val="none" w:sz="0" w:space="0" w:color="auto"/>
        <w:left w:val="none" w:sz="0" w:space="0" w:color="auto"/>
        <w:bottom w:val="none" w:sz="0" w:space="0" w:color="auto"/>
        <w:right w:val="none" w:sz="0" w:space="0" w:color="auto"/>
      </w:divBdr>
    </w:div>
    <w:div w:id="1423139356">
      <w:bodyDiv w:val="1"/>
      <w:marLeft w:val="0"/>
      <w:marRight w:val="0"/>
      <w:marTop w:val="0"/>
      <w:marBottom w:val="0"/>
      <w:divBdr>
        <w:top w:val="none" w:sz="0" w:space="0" w:color="auto"/>
        <w:left w:val="none" w:sz="0" w:space="0" w:color="auto"/>
        <w:bottom w:val="none" w:sz="0" w:space="0" w:color="auto"/>
        <w:right w:val="none" w:sz="0" w:space="0" w:color="auto"/>
      </w:divBdr>
    </w:div>
    <w:div w:id="1541480536">
      <w:bodyDiv w:val="1"/>
      <w:marLeft w:val="0"/>
      <w:marRight w:val="0"/>
      <w:marTop w:val="0"/>
      <w:marBottom w:val="0"/>
      <w:divBdr>
        <w:top w:val="none" w:sz="0" w:space="0" w:color="auto"/>
        <w:left w:val="none" w:sz="0" w:space="0" w:color="auto"/>
        <w:bottom w:val="none" w:sz="0" w:space="0" w:color="auto"/>
        <w:right w:val="none" w:sz="0" w:space="0" w:color="auto"/>
      </w:divBdr>
    </w:div>
    <w:div w:id="1572538478">
      <w:bodyDiv w:val="1"/>
      <w:marLeft w:val="0"/>
      <w:marRight w:val="0"/>
      <w:marTop w:val="0"/>
      <w:marBottom w:val="0"/>
      <w:divBdr>
        <w:top w:val="none" w:sz="0" w:space="0" w:color="auto"/>
        <w:left w:val="none" w:sz="0" w:space="0" w:color="auto"/>
        <w:bottom w:val="none" w:sz="0" w:space="0" w:color="auto"/>
        <w:right w:val="none" w:sz="0" w:space="0" w:color="auto"/>
      </w:divBdr>
    </w:div>
    <w:div w:id="1622178902">
      <w:bodyDiv w:val="1"/>
      <w:marLeft w:val="0"/>
      <w:marRight w:val="0"/>
      <w:marTop w:val="0"/>
      <w:marBottom w:val="0"/>
      <w:divBdr>
        <w:top w:val="none" w:sz="0" w:space="0" w:color="auto"/>
        <w:left w:val="none" w:sz="0" w:space="0" w:color="auto"/>
        <w:bottom w:val="none" w:sz="0" w:space="0" w:color="auto"/>
        <w:right w:val="none" w:sz="0" w:space="0" w:color="auto"/>
      </w:divBdr>
    </w:div>
    <w:div w:id="1762025060">
      <w:bodyDiv w:val="1"/>
      <w:marLeft w:val="0"/>
      <w:marRight w:val="0"/>
      <w:marTop w:val="0"/>
      <w:marBottom w:val="0"/>
      <w:divBdr>
        <w:top w:val="none" w:sz="0" w:space="0" w:color="auto"/>
        <w:left w:val="none" w:sz="0" w:space="0" w:color="auto"/>
        <w:bottom w:val="none" w:sz="0" w:space="0" w:color="auto"/>
        <w:right w:val="none" w:sz="0" w:space="0" w:color="auto"/>
      </w:divBdr>
    </w:div>
    <w:div w:id="1833788433">
      <w:bodyDiv w:val="1"/>
      <w:marLeft w:val="0"/>
      <w:marRight w:val="0"/>
      <w:marTop w:val="0"/>
      <w:marBottom w:val="0"/>
      <w:divBdr>
        <w:top w:val="none" w:sz="0" w:space="0" w:color="auto"/>
        <w:left w:val="none" w:sz="0" w:space="0" w:color="auto"/>
        <w:bottom w:val="none" w:sz="0" w:space="0" w:color="auto"/>
        <w:right w:val="none" w:sz="0" w:space="0" w:color="auto"/>
      </w:divBdr>
    </w:div>
    <w:div w:id="1904024871">
      <w:bodyDiv w:val="1"/>
      <w:marLeft w:val="0"/>
      <w:marRight w:val="0"/>
      <w:marTop w:val="0"/>
      <w:marBottom w:val="0"/>
      <w:divBdr>
        <w:top w:val="none" w:sz="0" w:space="0" w:color="auto"/>
        <w:left w:val="none" w:sz="0" w:space="0" w:color="auto"/>
        <w:bottom w:val="none" w:sz="0" w:space="0" w:color="auto"/>
        <w:right w:val="none" w:sz="0" w:space="0" w:color="auto"/>
      </w:divBdr>
    </w:div>
    <w:div w:id="1938443377">
      <w:bodyDiv w:val="1"/>
      <w:marLeft w:val="0"/>
      <w:marRight w:val="0"/>
      <w:marTop w:val="0"/>
      <w:marBottom w:val="0"/>
      <w:divBdr>
        <w:top w:val="none" w:sz="0" w:space="0" w:color="auto"/>
        <w:left w:val="none" w:sz="0" w:space="0" w:color="auto"/>
        <w:bottom w:val="none" w:sz="0" w:space="0" w:color="auto"/>
        <w:right w:val="none" w:sz="0" w:space="0" w:color="auto"/>
      </w:divBdr>
    </w:div>
    <w:div w:id="19575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8939</Words>
  <Characters>50953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OBAVEZE "ELEKTROSRBIJE" I ED U@ICE</vt:lpstr>
    </vt:vector>
  </TitlesOfParts>
  <Company>Ustanova Veliki Park Uzice</Company>
  <LinksUpToDate>false</LinksUpToDate>
  <CharactersWithSpaces>59773</CharactersWithSpaces>
  <SharedDoc>false</SharedDoc>
  <HLinks>
    <vt:vector size="6" baseType="variant">
      <vt:variant>
        <vt:i4>6684767</vt:i4>
      </vt:variant>
      <vt:variant>
        <vt:i4>0</vt:i4>
      </vt:variant>
      <vt:variant>
        <vt:i4>0</vt:i4>
      </vt:variant>
      <vt:variant>
        <vt:i4>5</vt:i4>
      </vt:variant>
      <vt:variant>
        <vt:lpwstr>mailto:javnenabavkecajetina@gmail.com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OBAVEZE "ELEKTROSRBIJE" I ED U@ICE</dc:title>
  <dc:creator>Starinac Ivana</dc:creator>
  <cp:lastModifiedBy>Snezana Panic</cp:lastModifiedBy>
  <cp:revision>2</cp:revision>
  <cp:lastPrinted>2016-03-29T11:01:00Z</cp:lastPrinted>
  <dcterms:created xsi:type="dcterms:W3CDTF">2019-08-02T18:35:00Z</dcterms:created>
  <dcterms:modified xsi:type="dcterms:W3CDTF">2019-08-02T18:35:00Z</dcterms:modified>
</cp:coreProperties>
</file>