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5E7F30"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6123B9">
        <w:rPr>
          <w:sz w:val="24"/>
          <w:szCs w:val="24"/>
          <w:lang w:eastAsia="zh-CN"/>
        </w:rPr>
        <w:t>41</w:t>
      </w:r>
      <w:r w:rsidR="0091710A" w:rsidRPr="004D3286">
        <w:rPr>
          <w:sz w:val="24"/>
          <w:szCs w:val="24"/>
          <w:lang w:val="sr-Cyrl-CS" w:eastAsia="zh-CN"/>
        </w:rPr>
        <w:t>/1</w:t>
      </w:r>
      <w:r w:rsidR="00E7500E">
        <w:rPr>
          <w:sz w:val="24"/>
          <w:szCs w:val="24"/>
          <w:lang w:eastAsia="zh-CN"/>
        </w:rPr>
        <w:t>9</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6123B9">
        <w:rPr>
          <w:sz w:val="24"/>
          <w:szCs w:val="24"/>
          <w:lang w:eastAsia="zh-CN"/>
        </w:rPr>
        <w:t>05.09</w:t>
      </w:r>
      <w:r w:rsidR="00E7500E">
        <w:rPr>
          <w:sz w:val="24"/>
          <w:szCs w:val="24"/>
          <w:lang w:eastAsia="zh-CN"/>
        </w:rPr>
        <w:t>.2019</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F811F2"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6123B9">
        <w:rPr>
          <w:b/>
          <w:sz w:val="24"/>
          <w:szCs w:val="24"/>
          <w:lang w:eastAsia="zh-CN"/>
        </w:rPr>
        <w:t>13</w:t>
      </w:r>
      <w:r w:rsidR="00E7500E">
        <w:rPr>
          <w:b/>
          <w:sz w:val="24"/>
          <w:szCs w:val="24"/>
          <w:lang w:eastAsia="zh-CN"/>
        </w:rPr>
        <w:t>/19</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Default="00745A40" w:rsidP="00745A40">
      <w:pPr>
        <w:pStyle w:val="ListParagraph"/>
        <w:keepLines/>
        <w:spacing w:before="60"/>
        <w:rPr>
          <w:rFonts w:ascii="Times New Roman" w:eastAsia="TimesNewRomanPS-BoldMT" w:hAnsi="Times New Roman" w:cs="Times New Roman"/>
          <w:b/>
          <w:sz w:val="24"/>
          <w:szCs w:val="24"/>
        </w:rPr>
      </w:pPr>
    </w:p>
    <w:p w:rsidR="00740D3A" w:rsidRPr="00740D3A" w:rsidRDefault="00740D3A"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r w:rsidR="00740D3A">
        <w:rPr>
          <w:b/>
          <w:color w:val="000000"/>
          <w:sz w:val="24"/>
          <w:szCs w:val="24"/>
          <w:lang w:val="sr-Cyrl-CS"/>
        </w:rPr>
        <w:t xml:space="preserve"> НА ТЕРИТОРИЈИ ОПШТИНЕ ЧАЈЕТИНА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5F40A0"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5E7F30" w:rsidRPr="00EC719E" w:rsidRDefault="005E7F30" w:rsidP="00745A40">
                  <w:pPr>
                    <w:rPr>
                      <w:lang w:val="ru-RU"/>
                    </w:rPr>
                  </w:pPr>
                  <w:r w:rsidRPr="00EC719E">
                    <w:rPr>
                      <w:lang w:val="ru-RU"/>
                    </w:rPr>
                    <w:t>Конкурсна документација сачињена у складу са:</w:t>
                  </w:r>
                </w:p>
                <w:p w:rsidR="005E7F30" w:rsidRPr="00EC719E" w:rsidRDefault="005E7F30" w:rsidP="00745A40">
                  <w:pPr>
                    <w:rPr>
                      <w:lang w:val="ru-RU"/>
                    </w:rPr>
                  </w:pPr>
                </w:p>
                <w:p w:rsidR="005E7F30" w:rsidRPr="00844E45" w:rsidRDefault="005E7F30"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5E7F30" w:rsidRPr="00900B75" w:rsidRDefault="005E7F30"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844E45" w:rsidRPr="00740D3A"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210DB2">
        <w:rPr>
          <w:sz w:val="24"/>
          <w:szCs w:val="24"/>
        </w:rPr>
        <w:t>август</w:t>
      </w:r>
      <w:r w:rsidR="007722FE">
        <w:rPr>
          <w:sz w:val="24"/>
          <w:szCs w:val="24"/>
        </w:rPr>
        <w:t xml:space="preserve"> </w:t>
      </w:r>
      <w:r w:rsidR="003A69A5">
        <w:rPr>
          <w:sz w:val="24"/>
          <w:szCs w:val="24"/>
        </w:rPr>
        <w:t>2019</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740D3A" w:rsidRDefault="00745A40" w:rsidP="00745A40">
      <w:pPr>
        <w:jc w:val="both"/>
        <w:rPr>
          <w:color w:val="FF0000"/>
          <w:sz w:val="24"/>
          <w:szCs w:val="24"/>
        </w:rPr>
      </w:pPr>
      <w:r w:rsidRPr="00F9556B">
        <w:rPr>
          <w:sz w:val="24"/>
          <w:szCs w:val="24"/>
          <w:lang w:val="sr-Cyrl-CS"/>
        </w:rPr>
        <w:tab/>
        <w:t xml:space="preserve">Укупан број страна: </w:t>
      </w:r>
      <w:r w:rsidR="00740D3A">
        <w:rPr>
          <w:sz w:val="24"/>
          <w:szCs w:val="24"/>
        </w:rPr>
        <w:t>55</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w:t>
      </w:r>
      <w:r w:rsidR="00FA5B4E">
        <w:rPr>
          <w:sz w:val="24"/>
          <w:szCs w:val="24"/>
          <w:lang w:val="sr-Cyrl-CS"/>
        </w:rPr>
        <w:t xml:space="preserve">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FB0E04">
      <w:pPr>
        <w:suppressAutoHyphens w:val="0"/>
        <w:contextualSpacing/>
        <w:jc w:val="both"/>
        <w:rPr>
          <w:sz w:val="24"/>
          <w:szCs w:val="24"/>
        </w:rPr>
      </w:pPr>
      <w:r w:rsidRPr="00DD645A">
        <w:rPr>
          <w:sz w:val="24"/>
          <w:szCs w:val="24"/>
        </w:rPr>
        <w:t>Део  потребних  радова: Рад грејдера на припреми, равнању, прош</w:t>
      </w:r>
      <w:r w:rsidR="00FB0E04">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lastRenderedPageBreak/>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0578EE" w:rsidRPr="00844E45" w:rsidRDefault="000578EE" w:rsidP="00CF09C4">
      <w:pPr>
        <w:jc w:val="both"/>
        <w:rPr>
          <w:sz w:val="24"/>
          <w:szCs w:val="24"/>
          <w:lang w:val="sr-Cyrl-CS"/>
        </w:rPr>
      </w:pPr>
    </w:p>
    <w:p w:rsidR="00745A40" w:rsidRPr="00F9556B" w:rsidRDefault="00745A40" w:rsidP="00745A40">
      <w:pPr>
        <w:jc w:val="both"/>
        <w:rPr>
          <w:b/>
          <w:color w:val="FF0000"/>
          <w:sz w:val="24"/>
          <w:szCs w:val="24"/>
          <w:lang w:val="sr-Cyrl-CS"/>
        </w:rPr>
      </w:pPr>
      <w:r w:rsidRPr="00F9556B">
        <w:rPr>
          <w:b/>
          <w:sz w:val="24"/>
          <w:szCs w:val="24"/>
          <w:lang w:val="sr-Cyrl-CS"/>
        </w:rPr>
        <w:tab/>
      </w: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011B10" w:rsidRPr="00F9556B" w:rsidRDefault="00011B10" w:rsidP="00011B10">
      <w:pPr>
        <w:jc w:val="both"/>
        <w:rPr>
          <w:b/>
          <w:color w:val="FF0000"/>
          <w:sz w:val="24"/>
          <w:szCs w:val="24"/>
          <w:lang w:val="sr-Cyrl-CS"/>
        </w:rPr>
      </w:pPr>
    </w:p>
    <w:p w:rsidR="00011B10" w:rsidRPr="00F9556B" w:rsidRDefault="00011B10" w:rsidP="00011B10">
      <w:pPr>
        <w:ind w:left="502"/>
        <w:jc w:val="both"/>
        <w:rPr>
          <w:b/>
          <w:sz w:val="24"/>
          <w:szCs w:val="24"/>
          <w:lang w:val="sr-Cyrl-CS"/>
        </w:rPr>
      </w:pPr>
      <w:r>
        <w:rPr>
          <w:b/>
          <w:sz w:val="24"/>
          <w:szCs w:val="24"/>
          <w:lang w:val="sr-Cyrl-CS"/>
        </w:rPr>
        <w:t xml:space="preserve">Да </w:t>
      </w:r>
      <w:r w:rsidR="00935344">
        <w:rPr>
          <w:b/>
          <w:sz w:val="24"/>
          <w:szCs w:val="24"/>
          <w:lang w:val="sr-Cyrl-CS"/>
        </w:rPr>
        <w:t xml:space="preserve">понуђач </w:t>
      </w:r>
      <w:r>
        <w:rPr>
          <w:b/>
          <w:sz w:val="24"/>
          <w:szCs w:val="24"/>
          <w:lang w:val="sr-Cyrl-CS"/>
        </w:rPr>
        <w:t>располаже</w:t>
      </w:r>
      <w:r w:rsidRPr="00F9556B">
        <w:rPr>
          <w:b/>
          <w:sz w:val="24"/>
          <w:szCs w:val="24"/>
          <w:lang w:val="sr-Cyrl-CS"/>
        </w:rPr>
        <w:t>:</w:t>
      </w:r>
    </w:p>
    <w:p w:rsidR="00011B10" w:rsidRPr="00F9556B" w:rsidRDefault="00011B10" w:rsidP="00011B10">
      <w:pPr>
        <w:ind w:left="502"/>
        <w:jc w:val="both"/>
        <w:rPr>
          <w:sz w:val="24"/>
          <w:szCs w:val="24"/>
          <w:u w:val="single"/>
          <w:lang w:val="sr-Cyrl-CS"/>
        </w:rPr>
      </w:pPr>
    </w:p>
    <w:p w:rsidR="00011B10" w:rsidRPr="00603176" w:rsidRDefault="00011B10" w:rsidP="00011B10">
      <w:pPr>
        <w:numPr>
          <w:ilvl w:val="0"/>
          <w:numId w:val="3"/>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 xml:space="preserve">да је у последњих 5 (пет) година извршио </w:t>
      </w:r>
      <w:r w:rsidR="00210DB2">
        <w:rPr>
          <w:sz w:val="24"/>
          <w:szCs w:val="24"/>
          <w:lang w:val="sr-Cyrl-CS"/>
        </w:rPr>
        <w:t xml:space="preserve">исте или </w:t>
      </w:r>
      <w:r w:rsidRPr="00F9556B">
        <w:rPr>
          <w:sz w:val="24"/>
          <w:szCs w:val="24"/>
          <w:lang w:val="sr-Cyrl-CS"/>
        </w:rPr>
        <w:t>сличне радове у вредности најмање 100.000.000,00 динара без ПДВ-а, што доказује овереним потврдама инвеститора о успешно спроведеним радовима.</w:t>
      </w:r>
    </w:p>
    <w:p w:rsidR="00011B10" w:rsidRPr="00D87FD4" w:rsidRDefault="00011B10" w:rsidP="00011B10">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F811F2">
        <w:rPr>
          <w:rFonts w:ascii="Times New Roman" w:hAnsi="Times New Roman" w:cs="Times New Roman"/>
          <w:sz w:val="24"/>
          <w:szCs w:val="24"/>
          <w:lang w:val="sr-Cyrl-CS"/>
        </w:rPr>
        <w:t>201</w:t>
      </w:r>
      <w:r w:rsidR="003A69A5">
        <w:rPr>
          <w:rFonts w:ascii="Times New Roman" w:hAnsi="Times New Roman" w:cs="Times New Roman"/>
          <w:sz w:val="24"/>
          <w:szCs w:val="24"/>
        </w:rPr>
        <w:t>6</w:t>
      </w:r>
      <w:r w:rsidR="00F811F2">
        <w:rPr>
          <w:rFonts w:ascii="Times New Roman" w:hAnsi="Times New Roman" w:cs="Times New Roman"/>
          <w:sz w:val="24"/>
          <w:szCs w:val="24"/>
          <w:lang w:val="sr-Cyrl-CS"/>
        </w:rPr>
        <w:t>. 201</w:t>
      </w:r>
      <w:r w:rsidR="003A69A5">
        <w:rPr>
          <w:rFonts w:ascii="Times New Roman" w:hAnsi="Times New Roman" w:cs="Times New Roman"/>
          <w:sz w:val="24"/>
          <w:szCs w:val="24"/>
        </w:rPr>
        <w:t>7</w:t>
      </w:r>
      <w:r w:rsidR="00F811F2">
        <w:rPr>
          <w:rFonts w:ascii="Times New Roman" w:hAnsi="Times New Roman" w:cs="Times New Roman"/>
          <w:sz w:val="24"/>
          <w:szCs w:val="24"/>
          <w:lang w:val="sr-Cyrl-CS"/>
        </w:rPr>
        <w:t>. И 201</w:t>
      </w:r>
      <w:r w:rsidR="003A69A5">
        <w:rPr>
          <w:rFonts w:ascii="Times New Roman" w:hAnsi="Times New Roman" w:cs="Times New Roman"/>
          <w:sz w:val="24"/>
          <w:szCs w:val="24"/>
        </w:rPr>
        <w:t>8</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w:t>
      </w:r>
      <w:r w:rsidRPr="00533147">
        <w:rPr>
          <w:rFonts w:ascii="Times New Roman" w:hAnsi="Times New Roman" w:cs="Times New Roman"/>
          <w:sz w:val="24"/>
          <w:szCs w:val="24"/>
          <w:lang w:val="sr-Cyrl-CS"/>
        </w:rPr>
        <w:t xml:space="preserve">остварио </w:t>
      </w:r>
      <w:r w:rsidR="00210DB2" w:rsidRPr="00533147">
        <w:rPr>
          <w:rFonts w:ascii="Times New Roman" w:hAnsi="Times New Roman" w:cs="Times New Roman"/>
          <w:sz w:val="24"/>
          <w:szCs w:val="24"/>
          <w:lang w:val="sr-Cyrl-CS"/>
        </w:rPr>
        <w:t>приход</w:t>
      </w:r>
      <w:r w:rsidRPr="00533147">
        <w:rPr>
          <w:rFonts w:ascii="Times New Roman" w:hAnsi="Times New Roman" w:cs="Times New Roman"/>
          <w:sz w:val="24"/>
          <w:szCs w:val="24"/>
          <w:lang w:val="sr-Cyrl-CS"/>
        </w:rPr>
        <w:t xml:space="preserve"> у износу од </w:t>
      </w:r>
      <w:r w:rsidR="006123B9">
        <w:rPr>
          <w:rFonts w:ascii="Times New Roman" w:hAnsi="Times New Roman" w:cs="Times New Roman"/>
          <w:sz w:val="24"/>
          <w:szCs w:val="24"/>
          <w:lang w:val="sr-Cyrl-CS"/>
        </w:rPr>
        <w:t>48.000</w:t>
      </w:r>
      <w:r w:rsidRPr="00533147">
        <w:rPr>
          <w:rFonts w:ascii="Times New Roman" w:hAnsi="Times New Roman" w:cs="Times New Roman"/>
          <w:sz w:val="24"/>
          <w:szCs w:val="24"/>
          <w:lang w:val="sr-Cyrl-CS"/>
        </w:rPr>
        <w:t>.000,00</w:t>
      </w:r>
      <w:r w:rsidRPr="00D87FD4">
        <w:rPr>
          <w:rFonts w:ascii="Times New Roman" w:hAnsi="Times New Roman" w:cs="Times New Roman"/>
          <w:sz w:val="24"/>
          <w:szCs w:val="24"/>
          <w:lang w:val="sr-Cyrl-CS"/>
        </w:rPr>
        <w:t xml:space="preserve"> </w:t>
      </w:r>
      <w:r w:rsidR="00210DB2">
        <w:rPr>
          <w:rFonts w:ascii="Times New Roman" w:hAnsi="Times New Roman" w:cs="Times New Roman"/>
          <w:sz w:val="24"/>
          <w:szCs w:val="24"/>
          <w:lang w:val="sr-Cyrl-CS"/>
        </w:rPr>
        <w:t>без пдв-а</w:t>
      </w:r>
      <w:r w:rsidRPr="00D87FD4">
        <w:rPr>
          <w:rFonts w:ascii="Times New Roman" w:hAnsi="Times New Roman" w:cs="Times New Roman"/>
          <w:sz w:val="24"/>
          <w:szCs w:val="24"/>
          <w:lang w:val="sr-Cyrl-CS"/>
        </w:rPr>
        <w:t>.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011B10" w:rsidRPr="00D87FD4" w:rsidRDefault="00011B10" w:rsidP="00011B10">
      <w:pPr>
        <w:jc w:val="both"/>
        <w:rPr>
          <w:sz w:val="24"/>
          <w:szCs w:val="24"/>
          <w:u w:val="single"/>
          <w:lang w:val="sr-Cyrl-CS"/>
        </w:rPr>
      </w:pPr>
    </w:p>
    <w:p w:rsidR="00011B10" w:rsidRPr="00F84D67" w:rsidRDefault="00011B10" w:rsidP="00011B10">
      <w:pPr>
        <w:pStyle w:val="ListParagraph"/>
        <w:numPr>
          <w:ilvl w:val="0"/>
          <w:numId w:val="3"/>
        </w:numPr>
        <w:jc w:val="both"/>
        <w:rPr>
          <w:rFonts w:ascii="Times New Roman" w:hAnsi="Times New Roman" w:cs="Times New Roman"/>
          <w:b/>
          <w:sz w:val="24"/>
          <w:szCs w:val="24"/>
          <w:lang w:val="sr-Cyrl-CS"/>
        </w:rPr>
      </w:pPr>
      <w:r w:rsidRPr="00F84D67">
        <w:rPr>
          <w:rFonts w:ascii="Times New Roman" w:hAnsi="Times New Roman" w:cs="Times New Roman"/>
          <w:b/>
          <w:sz w:val="24"/>
          <w:szCs w:val="24"/>
          <w:lang w:val="sr-Cyrl-CS"/>
        </w:rPr>
        <w:t xml:space="preserve">Кадровским: </w:t>
      </w:r>
      <w:r w:rsidRPr="00F84D67">
        <w:rPr>
          <w:rFonts w:ascii="Times New Roman" w:hAnsi="Times New Roman" w:cs="Times New Roman"/>
          <w:sz w:val="24"/>
          <w:szCs w:val="24"/>
          <w:lang w:val="sr-Cyrl-CS"/>
        </w:rPr>
        <w:t>да има најмање 30 запослених радника ( доказ уговор по коме су лица ангажована</w:t>
      </w:r>
      <w:r>
        <w:rPr>
          <w:rFonts w:ascii="Times New Roman" w:hAnsi="Times New Roman" w:cs="Times New Roman"/>
          <w:sz w:val="24"/>
          <w:szCs w:val="24"/>
          <w:lang w:val="sr-Cyrl-CS"/>
        </w:rPr>
        <w:t xml:space="preserve"> код понуђача</w:t>
      </w:r>
      <w:r w:rsidRPr="00F84D67">
        <w:rPr>
          <w:rFonts w:ascii="Times New Roman" w:hAnsi="Times New Roman" w:cs="Times New Roman"/>
          <w:sz w:val="24"/>
          <w:szCs w:val="24"/>
          <w:lang w:val="sr-Cyrl-CS"/>
        </w:rPr>
        <w:t xml:space="preserve">), од којих најмање </w:t>
      </w:r>
      <w:r w:rsidRPr="00F84D67">
        <w:rPr>
          <w:rFonts w:ascii="Times New Roman" w:hAnsi="Times New Roman" w:cs="Times New Roman"/>
          <w:b/>
          <w:sz w:val="24"/>
          <w:szCs w:val="24"/>
          <w:lang w:val="sr-Cyrl-CS"/>
        </w:rPr>
        <w:t>три</w:t>
      </w:r>
      <w:r w:rsidRPr="00F84D67">
        <w:rPr>
          <w:rFonts w:ascii="Times New Roman" w:hAnsi="Times New Roman" w:cs="Times New Roman"/>
          <w:sz w:val="24"/>
          <w:szCs w:val="24"/>
          <w:lang w:val="sr-Cyrl-CS"/>
        </w:rPr>
        <w:t xml:space="preserve"> инжењера са грађевинском лиценцом </w:t>
      </w:r>
      <w:r w:rsidRPr="00F84D67">
        <w:rPr>
          <w:rFonts w:ascii="Times New Roman" w:hAnsi="Times New Roman" w:cs="Times New Roman"/>
          <w:sz w:val="24"/>
          <w:szCs w:val="24"/>
          <w:lang w:val="sr-Cyrl-CS"/>
        </w:rPr>
        <w:lastRenderedPageBreak/>
        <w:t xml:space="preserve">415 или 412, као доказ </w:t>
      </w:r>
      <w:r>
        <w:rPr>
          <w:rFonts w:ascii="Times New Roman" w:hAnsi="Times New Roman" w:cs="Times New Roman"/>
          <w:sz w:val="24"/>
          <w:szCs w:val="24"/>
          <w:lang w:val="sr-Cyrl-CS"/>
        </w:rPr>
        <w:t xml:space="preserve">за инжењере </w:t>
      </w:r>
      <w:r w:rsidRPr="00F84D67">
        <w:rPr>
          <w:rFonts w:ascii="Times New Roman" w:hAnsi="Times New Roman" w:cs="Times New Roman"/>
          <w:sz w:val="24"/>
          <w:szCs w:val="24"/>
          <w:lang w:val="sr-Cyrl-CS"/>
        </w:rPr>
        <w:t>приложити лиценцу и важећу потврду о чланству у ИКС</w:t>
      </w:r>
      <w:r>
        <w:rPr>
          <w:rFonts w:ascii="Times New Roman" w:hAnsi="Times New Roman" w:cs="Times New Roman"/>
          <w:sz w:val="24"/>
          <w:szCs w:val="24"/>
          <w:lang w:val="sr-Cyrl-CS"/>
        </w:rPr>
        <w:t xml:space="preserve"> као и уговор по коме се инжењери ангажовани код понуђача.</w:t>
      </w:r>
    </w:p>
    <w:p w:rsidR="00011B10" w:rsidRPr="008717A3" w:rsidRDefault="00011B10" w:rsidP="00011B10">
      <w:pPr>
        <w:numPr>
          <w:ilvl w:val="0"/>
          <w:numId w:val="3"/>
        </w:numPr>
        <w:jc w:val="both"/>
        <w:rPr>
          <w:sz w:val="24"/>
          <w:szCs w:val="24"/>
          <w:u w:val="single"/>
          <w:lang w:val="sr-Cyrl-CS"/>
        </w:rPr>
      </w:pPr>
      <w:r w:rsidRPr="00F84D67">
        <w:rPr>
          <w:b/>
          <w:sz w:val="24"/>
          <w:szCs w:val="24"/>
          <w:lang w:val="sr-Cyrl-CS"/>
        </w:rPr>
        <w:t>техничким капацитетом:</w:t>
      </w:r>
      <w:r w:rsidRPr="00F84D67">
        <w:rPr>
          <w:sz w:val="24"/>
          <w:szCs w:val="24"/>
          <w:u w:val="single"/>
          <w:lang w:val="sr-Cyrl-CS"/>
        </w:rPr>
        <w:t xml:space="preserve"> </w:t>
      </w:r>
    </w:p>
    <w:p w:rsidR="00011B10" w:rsidRPr="006808C7" w:rsidRDefault="00011B10" w:rsidP="00011B10">
      <w:pPr>
        <w:ind w:left="502"/>
        <w:jc w:val="both"/>
        <w:rPr>
          <w:sz w:val="24"/>
          <w:szCs w:val="24"/>
          <w:u w:val="single"/>
          <w:lang w:val="sr-Cyrl-CS"/>
        </w:rPr>
      </w:pPr>
      <w:r w:rsidRPr="006808C7">
        <w:rPr>
          <w:sz w:val="24"/>
          <w:szCs w:val="24"/>
          <w:lang w:val="sr-Cyrl-CS"/>
        </w:rPr>
        <w:t xml:space="preserve">1. Да поседује </w:t>
      </w:r>
      <w:r w:rsidRPr="00533147">
        <w:rPr>
          <w:sz w:val="24"/>
          <w:szCs w:val="24"/>
          <w:lang w:val="sr-Cyrl-CS"/>
        </w:rPr>
        <w:t xml:space="preserve">у власништву </w:t>
      </w:r>
      <w:r w:rsidR="00533147" w:rsidRPr="00533147">
        <w:rPr>
          <w:sz w:val="24"/>
          <w:szCs w:val="24"/>
          <w:lang w:val="sr-Cyrl-CS"/>
        </w:rPr>
        <w:t>или</w:t>
      </w:r>
      <w:r w:rsidR="00533147">
        <w:rPr>
          <w:sz w:val="24"/>
          <w:szCs w:val="24"/>
          <w:lang w:val="sr-Cyrl-CS"/>
        </w:rPr>
        <w:t xml:space="preserve"> закупу </w:t>
      </w:r>
      <w:r w:rsidRPr="006808C7">
        <w:rPr>
          <w:sz w:val="24"/>
          <w:szCs w:val="24"/>
          <w:lang w:val="sr-Cyrl-CS"/>
        </w:rPr>
        <w:t>механизацију потребну за извођење радова – један булдозер, утоваривач, 2 багера, 2 ваљак за тампон, 4 ваљка за асфалт, 2 финишера за асфалт, цистерну за воду, 3 камиона кипера, аутомиксер</w:t>
      </w:r>
      <w:r w:rsidRPr="000367CA">
        <w:rPr>
          <w:sz w:val="24"/>
          <w:szCs w:val="24"/>
          <w:lang w:val="sr-Cyrl-CS"/>
        </w:rPr>
        <w:t xml:space="preserve">. </w:t>
      </w:r>
      <w:r w:rsidR="00533147">
        <w:rPr>
          <w:sz w:val="24"/>
          <w:szCs w:val="24"/>
          <w:lang w:val="sr-Cyrl-CS"/>
        </w:rPr>
        <w:t xml:space="preserve">Доказ: </w:t>
      </w:r>
      <w:r w:rsidRPr="00470740">
        <w:rPr>
          <w:color w:val="FF0000"/>
          <w:sz w:val="24"/>
          <w:szCs w:val="24"/>
          <w:lang w:val="sr-Cyrl-CS"/>
        </w:rPr>
        <w:t xml:space="preserve"> </w:t>
      </w:r>
      <w:r w:rsidR="00533147">
        <w:rPr>
          <w:sz w:val="24"/>
          <w:szCs w:val="24"/>
          <w:lang w:val="sr-Cyrl-CS"/>
        </w:rPr>
        <w:t>Пописна листа</w:t>
      </w:r>
      <w:r w:rsidRPr="006808C7">
        <w:rPr>
          <w:sz w:val="24"/>
          <w:szCs w:val="24"/>
          <w:lang w:val="sr-Cyrl-CS"/>
        </w:rPr>
        <w:t xml:space="preserve"> за 201</w:t>
      </w:r>
      <w:r w:rsidR="00FA5B4E">
        <w:rPr>
          <w:sz w:val="24"/>
          <w:szCs w:val="24"/>
        </w:rPr>
        <w:t>8</w:t>
      </w:r>
      <w:r w:rsidR="00533147">
        <w:rPr>
          <w:sz w:val="24"/>
          <w:szCs w:val="24"/>
          <w:lang w:val="sr-Cyrl-CS"/>
        </w:rPr>
        <w:t>. или приложени рачун</w:t>
      </w:r>
      <w:r w:rsidRPr="006808C7">
        <w:rPr>
          <w:sz w:val="24"/>
          <w:szCs w:val="24"/>
          <w:lang w:val="sr-Cyrl-CS"/>
        </w:rPr>
        <w:t xml:space="preserve"> уколико је машина купљена у овој години</w:t>
      </w:r>
      <w:r w:rsidR="00F811F2">
        <w:rPr>
          <w:sz w:val="24"/>
          <w:szCs w:val="24"/>
          <w:lang w:val="sr-Cyrl-CS"/>
        </w:rPr>
        <w:t xml:space="preserve"> ( 201</w:t>
      </w:r>
      <w:r w:rsidR="00FA5B4E">
        <w:rPr>
          <w:sz w:val="24"/>
          <w:szCs w:val="24"/>
        </w:rPr>
        <w:t>9</w:t>
      </w:r>
      <w:r w:rsidRPr="00844E45">
        <w:rPr>
          <w:sz w:val="24"/>
          <w:szCs w:val="24"/>
          <w:lang w:val="sr-Cyrl-CS"/>
        </w:rPr>
        <w:t>.)</w:t>
      </w:r>
      <w:r w:rsidRPr="006808C7">
        <w:rPr>
          <w:sz w:val="24"/>
          <w:szCs w:val="24"/>
          <w:lang w:val="sr-Cyrl-CS"/>
        </w:rPr>
        <w:t xml:space="preserve"> </w:t>
      </w:r>
      <w:r w:rsidR="00533147">
        <w:rPr>
          <w:sz w:val="24"/>
          <w:szCs w:val="24"/>
          <w:lang w:val="sr-Cyrl-CS"/>
        </w:rPr>
        <w:t>или уговор о закупу, и копије</w:t>
      </w:r>
      <w:r w:rsidRPr="006808C7">
        <w:rPr>
          <w:sz w:val="24"/>
          <w:szCs w:val="24"/>
          <w:lang w:val="sr-Cyrl-CS"/>
        </w:rPr>
        <w:t xml:space="preserve"> саобраћајних дозвола за  машине које подлежу регистрацији</w:t>
      </w:r>
    </w:p>
    <w:p w:rsidR="00011B10" w:rsidRPr="00844E45" w:rsidRDefault="00011B10" w:rsidP="00011B10">
      <w:pPr>
        <w:jc w:val="both"/>
        <w:rPr>
          <w:sz w:val="24"/>
          <w:szCs w:val="24"/>
          <w:lang w:val="sr-Cyrl-CS"/>
        </w:rPr>
      </w:pPr>
      <w:r>
        <w:rPr>
          <w:sz w:val="24"/>
          <w:szCs w:val="24"/>
          <w:lang w:val="sr-Cyrl-CS"/>
        </w:rPr>
        <w:t xml:space="preserve">        </w:t>
      </w:r>
      <w:r w:rsidRPr="008717A3">
        <w:rPr>
          <w:sz w:val="24"/>
          <w:szCs w:val="24"/>
          <w:lang w:val="sr-Cyrl-CS"/>
        </w:rPr>
        <w:t>2.</w:t>
      </w:r>
      <w:r>
        <w:rPr>
          <w:sz w:val="24"/>
          <w:szCs w:val="24"/>
          <w:lang w:val="sr-Cyrl-CS"/>
        </w:rPr>
        <w:t xml:space="preserve"> </w:t>
      </w:r>
      <w:r w:rsidRPr="008717A3">
        <w:rPr>
          <w:sz w:val="24"/>
          <w:szCs w:val="24"/>
          <w:lang w:val="sr-Cyrl-CS"/>
        </w:rPr>
        <w:t>Да поседује у власништву или закупу</w:t>
      </w:r>
      <w:r w:rsidRPr="008717A3">
        <w:rPr>
          <w:b/>
          <w:sz w:val="24"/>
          <w:szCs w:val="24"/>
          <w:lang w:val="sr-Cyrl-CS"/>
        </w:rPr>
        <w:t xml:space="preserve"> </w:t>
      </w:r>
      <w:r w:rsidRPr="008717A3">
        <w:rPr>
          <w:sz w:val="24"/>
          <w:szCs w:val="24"/>
          <w:lang w:val="sr-Cyrl-CS"/>
        </w:rPr>
        <w:t>асфалтну базу (са</w:t>
      </w:r>
      <w:r w:rsidRPr="008717A3">
        <w:rPr>
          <w:b/>
          <w:sz w:val="24"/>
          <w:szCs w:val="24"/>
          <w:lang w:val="sr-Cyrl-CS"/>
        </w:rPr>
        <w:t xml:space="preserve"> </w:t>
      </w:r>
      <w:r w:rsidRPr="008717A3">
        <w:rPr>
          <w:sz w:val="24"/>
          <w:szCs w:val="24"/>
          <w:lang w:val="sr-Cyrl-CS"/>
        </w:rPr>
        <w:t xml:space="preserve">Стручним  налазом о </w:t>
      </w:r>
      <w:r>
        <w:rPr>
          <w:sz w:val="24"/>
          <w:szCs w:val="24"/>
          <w:lang w:val="sr-Cyrl-CS"/>
        </w:rPr>
        <w:t xml:space="preserve">  </w:t>
      </w:r>
      <w:r w:rsidRPr="008717A3">
        <w:rPr>
          <w:sz w:val="24"/>
          <w:szCs w:val="24"/>
          <w:lang w:val="sr-Cyrl-CS"/>
        </w:rPr>
        <w:t xml:space="preserve">прегледу и испитивању  опреме за рад у погледу примењених мера из безбедности и здравља на раду) и 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Pr="00844E45">
        <w:rPr>
          <w:sz w:val="24"/>
          <w:szCs w:val="24"/>
          <w:lang w:val="sr-Cyrl-CS"/>
        </w:rPr>
        <w:t xml:space="preserve">и </w:t>
      </w:r>
      <w:r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Pr="00B676A9">
        <w:rPr>
          <w:sz w:val="24"/>
          <w:szCs w:val="24"/>
          <w:lang w:val="sr-Cyrl-CS"/>
        </w:rPr>
        <w:t>Уколико је асфалтна база удаљенија више од 60км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w:t>
      </w:r>
      <w:r w:rsidR="00F811F2">
        <w:rPr>
          <w:sz w:val="24"/>
          <w:szCs w:val="24"/>
          <w:lang w:val="sr-Cyrl-CS"/>
        </w:rPr>
        <w:t xml:space="preserve">Александра Карађорђевића број </w:t>
      </w:r>
      <w:r w:rsidR="00F811F2">
        <w:rPr>
          <w:sz w:val="24"/>
          <w:szCs w:val="24"/>
        </w:rPr>
        <w:t>34</w:t>
      </w:r>
      <w:r w:rsidRPr="008717A3">
        <w:rPr>
          <w:sz w:val="24"/>
          <w:szCs w:val="24"/>
          <w:lang w:val="sr-Cyrl-CS"/>
        </w:rPr>
        <w:t>. (конкретно од табле са натписом „Општина Чајетина“).</w:t>
      </w:r>
    </w:p>
    <w:p w:rsidR="00011B10" w:rsidRPr="00F9556B" w:rsidRDefault="00011B10" w:rsidP="00011B10">
      <w:pPr>
        <w:ind w:left="502"/>
        <w:jc w:val="both"/>
        <w:rPr>
          <w:sz w:val="24"/>
          <w:szCs w:val="24"/>
          <w:u w:val="single"/>
          <w:lang w:val="sr-Cyrl-CS"/>
        </w:rPr>
      </w:pPr>
    </w:p>
    <w:p w:rsidR="00011B10" w:rsidRPr="00844E45" w:rsidRDefault="00011B10" w:rsidP="00011B10">
      <w:pPr>
        <w:pStyle w:val="Default"/>
        <w:rPr>
          <w:lang w:val="sr-Cyrl-CS"/>
        </w:rPr>
      </w:pPr>
      <w:r>
        <w:rPr>
          <w:b/>
          <w:lang w:val="sr-Cyrl-CS"/>
        </w:rPr>
        <w:t>услови у погледу заштите ж</w:t>
      </w:r>
      <w:r w:rsidRPr="00C67E28">
        <w:rPr>
          <w:b/>
          <w:lang w:val="sr-Cyrl-CS"/>
        </w:rPr>
        <w:t>ивотне средине:</w:t>
      </w:r>
      <w:r w:rsidRPr="00C67E28">
        <w:rPr>
          <w:lang w:val="sr-Cyrl-CS"/>
        </w:rPr>
        <w:t xml:space="preserve"> </w:t>
      </w:r>
      <w:r w:rsidRPr="00844E45">
        <w:rPr>
          <w:lang w:val="sr-Cyrl-CS"/>
        </w:rPr>
        <w:t>Д</w:t>
      </w:r>
      <w:r w:rsidRPr="00B63FC7">
        <w:rPr>
          <w:lang w:val="sr-Cyrl-CS"/>
        </w:rPr>
        <w:t xml:space="preserve">а ради у складу са стандардом </w:t>
      </w:r>
      <w:r w:rsidRPr="00B63FC7">
        <w:t>ISO</w:t>
      </w:r>
      <w:r w:rsidRPr="00844E45">
        <w:rPr>
          <w:lang w:val="sr-Cyrl-CS"/>
        </w:rPr>
        <w:t xml:space="preserve"> 14001</w:t>
      </w:r>
      <w:r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011B10" w:rsidRPr="00844E45" w:rsidRDefault="00011B10" w:rsidP="00011B10">
      <w:pPr>
        <w:jc w:val="both"/>
        <w:rPr>
          <w:b/>
          <w:color w:val="000000" w:themeColor="text1"/>
          <w:sz w:val="24"/>
          <w:szCs w:val="24"/>
          <w:lang w:val="sr-Cyrl-CS"/>
        </w:rPr>
      </w:pPr>
      <w:r w:rsidRPr="00844E45">
        <w:rPr>
          <w:color w:val="000000" w:themeColor="text1"/>
          <w:sz w:val="24"/>
          <w:szCs w:val="24"/>
          <w:shd w:val="clear" w:color="auto" w:fill="FFFFFF"/>
          <w:lang w:val="sr-Cyrl-CS"/>
        </w:rPr>
        <w:t>И</w:t>
      </w:r>
      <w:r>
        <w:rPr>
          <w:sz w:val="24"/>
          <w:szCs w:val="24"/>
          <w:lang w:val="sr-Cyrl-CS"/>
        </w:rPr>
        <w:t xml:space="preserve"> као доказ прилаже наведен</w:t>
      </w:r>
      <w:r>
        <w:rPr>
          <w:sz w:val="24"/>
          <w:szCs w:val="24"/>
        </w:rPr>
        <w:t>e</w:t>
      </w:r>
      <w:r>
        <w:rPr>
          <w:sz w:val="24"/>
          <w:szCs w:val="24"/>
          <w:lang w:val="sr-Cyrl-CS"/>
        </w:rPr>
        <w:t xml:space="preserve"> стандар</w:t>
      </w:r>
      <w:r>
        <w:rPr>
          <w:sz w:val="24"/>
          <w:szCs w:val="24"/>
        </w:rPr>
        <w:t>дe</w:t>
      </w:r>
      <w:r w:rsidRPr="00D87FD4">
        <w:rPr>
          <w:sz w:val="24"/>
          <w:szCs w:val="24"/>
          <w:lang w:val="sr-Cyrl-CS"/>
        </w:rPr>
        <w:t xml:space="preserve"> или </w:t>
      </w:r>
      <w:r w:rsidRPr="00844E45">
        <w:rPr>
          <w:sz w:val="24"/>
          <w:szCs w:val="24"/>
          <w:lang w:val="sr-Cyrl-CS"/>
        </w:rPr>
        <w:t>потврду  консултантске куће да је фирма у процесу сертификације.</w:t>
      </w:r>
    </w:p>
    <w:p w:rsidR="006808C7" w:rsidRPr="00DD645A" w:rsidRDefault="00011B10" w:rsidP="00745A40">
      <w:pPr>
        <w:jc w:val="both"/>
        <w:rPr>
          <w:lang w:val="sr-Cyrl-CS"/>
        </w:rPr>
      </w:pPr>
      <w:r w:rsidRPr="00CD707B">
        <w:rPr>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w:t>
      </w:r>
      <w:r w:rsidRPr="00F9556B">
        <w:rPr>
          <w:sz w:val="24"/>
          <w:szCs w:val="24"/>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lastRenderedPageBreak/>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6123B9">
        <w:rPr>
          <w:sz w:val="24"/>
          <w:szCs w:val="24"/>
          <w:lang w:eastAsia="en-US"/>
        </w:rPr>
        <w:t>13</w:t>
      </w:r>
      <w:r w:rsidR="003A69A5">
        <w:rPr>
          <w:sz w:val="24"/>
          <w:szCs w:val="24"/>
          <w:lang w:eastAsia="en-US"/>
        </w:rPr>
        <w:t>/19</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6123B9">
        <w:rPr>
          <w:sz w:val="24"/>
          <w:szCs w:val="24"/>
        </w:rPr>
        <w:t>13</w:t>
      </w:r>
      <w:r w:rsidR="003A69A5">
        <w:rPr>
          <w:sz w:val="24"/>
          <w:szCs w:val="24"/>
        </w:rPr>
        <w:t>/19</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6123B9">
        <w:rPr>
          <w:sz w:val="24"/>
          <w:szCs w:val="24"/>
        </w:rPr>
        <w:t>25.09</w:t>
      </w:r>
      <w:r w:rsidR="003A69A5">
        <w:rPr>
          <w:sz w:val="24"/>
          <w:szCs w:val="24"/>
        </w:rPr>
        <w:t>.2019</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6123B9">
        <w:rPr>
          <w:sz w:val="24"/>
          <w:szCs w:val="24"/>
          <w:shd w:val="clear" w:color="auto" w:fill="FFFF00"/>
        </w:rPr>
        <w:t>25.09</w:t>
      </w:r>
      <w:r w:rsidR="003A69A5">
        <w:rPr>
          <w:sz w:val="24"/>
          <w:szCs w:val="24"/>
          <w:shd w:val="clear" w:color="auto" w:fill="FFFF00"/>
        </w:rPr>
        <w:t>.2019</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9556B">
        <w:rPr>
          <w:sz w:val="24"/>
          <w:szCs w:val="24"/>
          <w:lang w:val="sr-Cyrl-CS"/>
        </w:rPr>
        <w:lastRenderedPageBreak/>
        <w:t>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w:t>
      </w:r>
      <w:r w:rsidRPr="00F9556B">
        <w:rPr>
          <w:sz w:val="24"/>
          <w:szCs w:val="24"/>
          <w:lang w:val="sr-Cyrl-CS"/>
        </w:rPr>
        <w:lastRenderedPageBreak/>
        <w:t>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D87FD4"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w:t>
      </w:r>
      <w:r w:rsidR="00533147">
        <w:rPr>
          <w:sz w:val="24"/>
          <w:szCs w:val="24"/>
          <w:lang w:val="sr-Cyrl-CS"/>
        </w:rPr>
        <w:t>е, пошто прегледа и оцени понуде, одбије неприхватљиве понуде</w:t>
      </w:r>
      <w:r w:rsidRPr="00F9556B">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6123B9">
        <w:rPr>
          <w:sz w:val="24"/>
          <w:szCs w:val="24"/>
        </w:rPr>
        <w:t>13</w:t>
      </w:r>
      <w:r w:rsidR="003A69A5">
        <w:rPr>
          <w:sz w:val="24"/>
          <w:szCs w:val="24"/>
        </w:rPr>
        <w:t>/19</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Pr="00567703" w:rsidRDefault="003A69A5" w:rsidP="0065366E">
      <w:pPr>
        <w:jc w:val="both"/>
        <w:rPr>
          <w:color w:val="000000" w:themeColor="text1"/>
          <w:sz w:val="24"/>
          <w:szCs w:val="24"/>
          <w:lang w:val="sr-Cyrl-CS"/>
        </w:rPr>
      </w:pPr>
      <w:r>
        <w:rPr>
          <w:color w:val="000000" w:themeColor="text1"/>
          <w:sz w:val="24"/>
          <w:szCs w:val="24"/>
          <w:lang w:val="sr-Cyrl-CS"/>
        </w:rPr>
        <w:t xml:space="preserve">Рок за извођење </w:t>
      </w:r>
      <w:r w:rsidRPr="005E7F30">
        <w:rPr>
          <w:sz w:val="24"/>
          <w:szCs w:val="24"/>
          <w:lang w:val="sr-Cyrl-CS"/>
        </w:rPr>
        <w:t xml:space="preserve">радова је </w:t>
      </w:r>
      <w:r w:rsidR="005E7F30" w:rsidRPr="005E7F30">
        <w:rPr>
          <w:sz w:val="24"/>
          <w:szCs w:val="24"/>
          <w:lang w:val="sr-Cyrl-CS"/>
        </w:rPr>
        <w:t>2</w:t>
      </w:r>
      <w:r w:rsidR="00533147" w:rsidRPr="005E7F30">
        <w:rPr>
          <w:sz w:val="24"/>
          <w:szCs w:val="24"/>
          <w:lang w:val="sr-Cyrl-CS"/>
        </w:rPr>
        <w:t>0</w:t>
      </w:r>
      <w:r w:rsidR="00567703" w:rsidRPr="005E7F30">
        <w:rPr>
          <w:sz w:val="24"/>
          <w:szCs w:val="24"/>
          <w:lang w:val="sr-Cyrl-CS"/>
        </w:rPr>
        <w:t xml:space="preserve"> </w:t>
      </w:r>
      <w:r w:rsidR="004A367A" w:rsidRPr="005E7F30">
        <w:rPr>
          <w:sz w:val="24"/>
          <w:szCs w:val="24"/>
        </w:rPr>
        <w:t>радних</w:t>
      </w:r>
      <w:r w:rsidR="004A367A" w:rsidRPr="00533147">
        <w:rPr>
          <w:sz w:val="24"/>
          <w:szCs w:val="24"/>
        </w:rPr>
        <w:t xml:space="preserve"> </w:t>
      </w:r>
      <w:r w:rsidR="00567703" w:rsidRPr="00533147">
        <w:rPr>
          <w:sz w:val="24"/>
          <w:szCs w:val="24"/>
          <w:lang w:val="sr-Cyrl-CS"/>
        </w:rPr>
        <w:t>дана од</w:t>
      </w:r>
      <w:r w:rsidR="00567703" w:rsidRPr="00567703">
        <w:rPr>
          <w:color w:val="000000" w:themeColor="text1"/>
          <w:sz w:val="24"/>
          <w:szCs w:val="24"/>
          <w:lang w:val="sr-Cyrl-CS"/>
        </w:rPr>
        <w:t xml:space="preserve"> дана увођења у посао. </w:t>
      </w:r>
      <w:r w:rsidR="0065366E" w:rsidRPr="00567703">
        <w:rPr>
          <w:color w:val="000000" w:themeColor="text1"/>
          <w:sz w:val="24"/>
          <w:szCs w:val="24"/>
          <w:lang w:val="sr-Cyrl-CS"/>
        </w:rPr>
        <w:t xml:space="preserve"> Увођење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65366E" w:rsidRPr="007F6BB9" w:rsidRDefault="0065366E" w:rsidP="0065366E">
      <w:pPr>
        <w:pStyle w:val="text"/>
        <w:spacing w:before="0" w:after="0"/>
        <w:rPr>
          <w:rFonts w:ascii="Times New Roman" w:hAnsi="Times New Roman" w:cs="Times New Roman"/>
          <w:bCs/>
          <w:color w:val="000000"/>
          <w:sz w:val="24"/>
          <w:szCs w:val="24"/>
          <w:lang w:val="sr-Cyrl-CS"/>
        </w:rPr>
      </w:pP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lastRenderedPageBreak/>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 xml:space="preserve">.овог уговора, утврдити број дана у прекорачењу уговореног рока од </w:t>
      </w:r>
      <w:r w:rsidRPr="007F6BB9">
        <w:rPr>
          <w:rFonts w:eastAsia="ArialMT"/>
          <w:sz w:val="24"/>
          <w:szCs w:val="24"/>
          <w:lang w:val="sr-Cyrl-CS"/>
        </w:rPr>
        <w:lastRenderedPageBreak/>
        <w:t>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65366E" w:rsidRDefault="0065366E" w:rsidP="0065366E">
      <w:pPr>
        <w:pStyle w:val="text"/>
        <w:spacing w:before="0" w:after="0"/>
        <w:rPr>
          <w:rFonts w:ascii="Times New Roman" w:hAnsi="Times New Roman" w:cs="Times New Roman"/>
          <w:color w:val="000000"/>
          <w:sz w:val="24"/>
          <w:szCs w:val="24"/>
          <w:lang w:val="sr-Cyrl-CS"/>
        </w:rPr>
      </w:pP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lastRenderedPageBreak/>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4A367A"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844E45"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6123B9">
        <w:rPr>
          <w:bCs/>
          <w:sz w:val="24"/>
          <w:szCs w:val="24"/>
        </w:rPr>
        <w:t>13</w:t>
      </w:r>
      <w:r w:rsidR="003A69A5">
        <w:rPr>
          <w:bCs/>
          <w:sz w:val="24"/>
          <w:szCs w:val="24"/>
        </w:rPr>
        <w:t>/19</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844E45">
        <w:rPr>
          <w:sz w:val="24"/>
          <w:szCs w:val="24"/>
          <w:lang w:val="sr-Cyrl-CS"/>
        </w:rPr>
        <w:lastRenderedPageBreak/>
        <w:t>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69A5" w:rsidRDefault="00745A40" w:rsidP="00745A40">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3A69A5" w:rsidRPr="00844E45" w:rsidRDefault="003A69A5" w:rsidP="00745A40">
      <w:pPr>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65366E" w:rsidRPr="00844E45" w:rsidRDefault="00745A40" w:rsidP="00844E45">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 xml:space="preserve">у односу на тржишно </w:t>
      </w:r>
      <w:r w:rsidRPr="00F9556B">
        <w:rPr>
          <w:sz w:val="24"/>
          <w:szCs w:val="24"/>
          <w:lang w:val="sr-Cyrl-CS"/>
        </w:rPr>
        <w:lastRenderedPageBreak/>
        <w:t>упоредиву цену и изазива сумњу у могућност извршења јавне набавке у складу са понуђеним условима.</w:t>
      </w:r>
      <w:r w:rsidRPr="00F9556B">
        <w:rPr>
          <w:sz w:val="24"/>
          <w:szCs w:val="24"/>
          <w:lang w:val="sr-Cyrl-CS"/>
        </w:rPr>
        <w:tab/>
      </w:r>
    </w:p>
    <w:p w:rsidR="0065366E" w:rsidRPr="00844E45" w:rsidRDefault="0065366E"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745A40" w:rsidRDefault="00745A40"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6123B9" w:rsidRDefault="006123B9" w:rsidP="00745A40">
      <w:pPr>
        <w:jc w:val="both"/>
        <w:rPr>
          <w:sz w:val="24"/>
          <w:szCs w:val="24"/>
          <w:lang w:val="sr-Cyrl-CS"/>
        </w:rPr>
      </w:pPr>
    </w:p>
    <w:p w:rsidR="006123B9" w:rsidRDefault="006123B9" w:rsidP="00745A40">
      <w:pPr>
        <w:jc w:val="both"/>
        <w:rPr>
          <w:sz w:val="24"/>
          <w:szCs w:val="24"/>
          <w:lang w:val="sr-Cyrl-CS"/>
        </w:rPr>
      </w:pPr>
    </w:p>
    <w:p w:rsidR="006123B9" w:rsidRDefault="006123B9" w:rsidP="00745A40">
      <w:pPr>
        <w:jc w:val="both"/>
        <w:rPr>
          <w:sz w:val="24"/>
          <w:szCs w:val="24"/>
          <w:lang w:val="sr-Cyrl-CS"/>
        </w:rPr>
      </w:pPr>
    </w:p>
    <w:p w:rsidR="006123B9" w:rsidRDefault="006123B9" w:rsidP="00745A40">
      <w:pPr>
        <w:jc w:val="both"/>
        <w:rPr>
          <w:sz w:val="24"/>
          <w:szCs w:val="24"/>
          <w:lang w:val="sr-Cyrl-CS"/>
        </w:rPr>
      </w:pPr>
    </w:p>
    <w:p w:rsidR="006123B9" w:rsidRDefault="006123B9" w:rsidP="00745A40">
      <w:pPr>
        <w:jc w:val="both"/>
        <w:rPr>
          <w:sz w:val="24"/>
          <w:szCs w:val="24"/>
          <w:lang w:val="sr-Cyrl-CS"/>
        </w:rPr>
      </w:pPr>
    </w:p>
    <w:p w:rsidR="006123B9" w:rsidRDefault="006123B9"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935344" w:rsidRDefault="00935344" w:rsidP="00745A40">
      <w:pPr>
        <w:jc w:val="both"/>
        <w:rPr>
          <w:sz w:val="24"/>
          <w:szCs w:val="24"/>
          <w:lang w:val="sr-Cyrl-CS"/>
        </w:rPr>
      </w:pPr>
    </w:p>
    <w:p w:rsidR="00FB0E04" w:rsidRDefault="00FB0E04" w:rsidP="00745A40">
      <w:pPr>
        <w:jc w:val="both"/>
        <w:rPr>
          <w:sz w:val="24"/>
          <w:szCs w:val="24"/>
          <w:lang w:val="sr-Cyrl-CS"/>
        </w:rPr>
      </w:pPr>
    </w:p>
    <w:p w:rsidR="003A69A5" w:rsidRDefault="003A69A5" w:rsidP="00745A40">
      <w:pPr>
        <w:jc w:val="both"/>
        <w:rPr>
          <w:sz w:val="24"/>
          <w:szCs w:val="24"/>
          <w:lang w:val="sr-Cyrl-CS"/>
        </w:rPr>
      </w:pP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844E45"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FB0E04" w:rsidRDefault="00FB0E04"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6123B9">
        <w:rPr>
          <w:sz w:val="24"/>
          <w:szCs w:val="24"/>
          <w:lang w:eastAsia="en-US"/>
        </w:rPr>
        <w:t>13</w:t>
      </w:r>
      <w:r w:rsidR="003A69A5">
        <w:rPr>
          <w:sz w:val="24"/>
          <w:szCs w:val="24"/>
          <w:lang w:eastAsia="en-US"/>
        </w:rPr>
        <w:t>/19</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A4664" w:rsidRPr="00F9556B" w:rsidRDefault="009A4664"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Pr="00F9556B" w:rsidRDefault="00935344" w:rsidP="00745A40">
      <w:pPr>
        <w:jc w:val="both"/>
        <w:rPr>
          <w:sz w:val="24"/>
          <w:szCs w:val="24"/>
          <w:lang w:val="sr-Cyrl-CS"/>
        </w:rPr>
      </w:pPr>
    </w:p>
    <w:p w:rsidR="00FB0E04" w:rsidRDefault="00FB0E04" w:rsidP="00C10BC2">
      <w:pPr>
        <w:ind w:left="6810"/>
        <w:jc w:val="both"/>
        <w:rPr>
          <w:sz w:val="24"/>
          <w:szCs w:val="24"/>
          <w:lang w:val="sr-Cyrl-CS"/>
        </w:rPr>
      </w:pPr>
    </w:p>
    <w:p w:rsidR="00C10BC2" w:rsidRPr="00C10BC2" w:rsidRDefault="00BE6B42" w:rsidP="005203D4">
      <w:pPr>
        <w:jc w:val="right"/>
        <w:rPr>
          <w:b/>
          <w:sz w:val="24"/>
          <w:szCs w:val="24"/>
          <w:lang w:val="sr-Cyrl-CS"/>
        </w:rPr>
      </w:pPr>
      <w:r w:rsidRPr="00844E45">
        <w:rPr>
          <w:b/>
          <w:sz w:val="24"/>
          <w:szCs w:val="24"/>
          <w:lang w:val="sr-Cyrl-CS"/>
        </w:rPr>
        <w:t xml:space="preserve"> </w:t>
      </w:r>
      <w:r w:rsidR="00C10BC2">
        <w:rPr>
          <w:b/>
          <w:sz w:val="24"/>
          <w:szCs w:val="24"/>
          <w:lang w:val="sr-Cyrl-CS"/>
        </w:rPr>
        <w:t>ОБРАЗАЦ БРОЈ 3</w:t>
      </w:r>
      <w:r w:rsidR="003250CA">
        <w:rPr>
          <w:b/>
          <w:sz w:val="24"/>
          <w:szCs w:val="24"/>
          <w:lang w:val="sr-Cyrl-CS"/>
        </w:rPr>
        <w:t>.</w:t>
      </w:r>
    </w:p>
    <w:p w:rsidR="00275058" w:rsidRPr="00935344" w:rsidRDefault="00275058" w:rsidP="00275058">
      <w:pPr>
        <w:jc w:val="center"/>
        <w:rPr>
          <w:b/>
          <w:sz w:val="22"/>
          <w:szCs w:val="22"/>
          <w:lang w:val="sr-Cyrl-CS"/>
        </w:rPr>
      </w:pPr>
      <w:r w:rsidRPr="00935344">
        <w:rPr>
          <w:b/>
          <w:sz w:val="22"/>
          <w:szCs w:val="22"/>
          <w:lang w:val="sr-Cyrl-CS"/>
        </w:rPr>
        <w:t xml:space="preserve">ПРЕДМЕР  </w:t>
      </w:r>
    </w:p>
    <w:p w:rsidR="00275058" w:rsidRPr="00935344" w:rsidRDefault="00275058" w:rsidP="005203D4">
      <w:pPr>
        <w:jc w:val="center"/>
        <w:rPr>
          <w:b/>
          <w:sz w:val="22"/>
          <w:szCs w:val="22"/>
        </w:rPr>
      </w:pPr>
      <w:r w:rsidRPr="00935344">
        <w:rPr>
          <w:b/>
          <w:sz w:val="22"/>
          <w:szCs w:val="22"/>
          <w:lang w:val="sr-Cyrl-CS"/>
        </w:rPr>
        <w:t>радова за изградњу улица и путева на територији Општине Чајетина</w:t>
      </w:r>
    </w:p>
    <w:p w:rsidR="007C01D6" w:rsidRPr="006123B9" w:rsidRDefault="007C01D6" w:rsidP="006123B9">
      <w:pPr>
        <w:jc w:val="both"/>
      </w:pPr>
    </w:p>
    <w:p w:rsidR="00FF0EBD" w:rsidRPr="006123B9" w:rsidRDefault="00FF0EBD" w:rsidP="006123B9">
      <w:pPr>
        <w:jc w:val="both"/>
      </w:pPr>
    </w:p>
    <w:p w:rsidR="00FF0EBD" w:rsidRPr="005203D4" w:rsidRDefault="001D322B"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 xml:space="preserve">Асфалтирање пута за </w:t>
      </w:r>
      <w:r w:rsidR="006123B9">
        <w:rPr>
          <w:rFonts w:ascii="Times New Roman" w:hAnsi="Times New Roman" w:cs="Times New Roman"/>
          <w:u w:val="single"/>
        </w:rPr>
        <w:t>Смиљаниће</w:t>
      </w:r>
      <w:r w:rsidR="00FF0EBD" w:rsidRPr="005203D4">
        <w:rPr>
          <w:rFonts w:ascii="Times New Roman" w:hAnsi="Times New Roman" w:cs="Times New Roman"/>
          <w:u w:val="single"/>
        </w:rPr>
        <w:t>,</w:t>
      </w:r>
      <w:r w:rsidR="006123B9">
        <w:rPr>
          <w:rFonts w:ascii="Times New Roman" w:hAnsi="Times New Roman" w:cs="Times New Roman"/>
          <w:u w:val="single"/>
        </w:rPr>
        <w:t xml:space="preserve"> МЗ Љубиш</w:t>
      </w:r>
    </w:p>
    <w:p w:rsidR="00FF0EBD" w:rsidRPr="005203D4" w:rsidRDefault="006123B9" w:rsidP="00FF0EBD">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=8</w:t>
      </w:r>
      <w:r w:rsidR="001D322B">
        <w:rPr>
          <w:rFonts w:ascii="Times New Roman" w:hAnsi="Times New Roman" w:cs="Times New Roman"/>
          <w:u w:val="single"/>
        </w:rPr>
        <w:t>00 m, b=3</w:t>
      </w:r>
      <w:r w:rsidR="007C01D6">
        <w:rPr>
          <w:rFonts w:ascii="Times New Roman" w:hAnsi="Times New Roman" w:cs="Times New Roman"/>
          <w:u w:val="single"/>
        </w:rPr>
        <w:t xml:space="preserve">,00 </w:t>
      </w:r>
      <w:r w:rsidR="00FF0EBD" w:rsidRPr="005203D4">
        <w:rPr>
          <w:rFonts w:ascii="Times New Roman" w:hAnsi="Times New Roman" w:cs="Times New Roman"/>
          <w:u w:val="single"/>
        </w:rPr>
        <w:t>m</w:t>
      </w:r>
    </w:p>
    <w:p w:rsidR="007C01D6" w:rsidRDefault="00AD6434" w:rsidP="00AD6434">
      <w:pPr>
        <w:jc w:val="both"/>
        <w:rPr>
          <w:sz w:val="24"/>
          <w:szCs w:val="24"/>
          <w:lang w:val="sr-Cyrl-CS"/>
        </w:rPr>
      </w:pPr>
      <w:r w:rsidRPr="00AD6434">
        <w:rPr>
          <w:sz w:val="24"/>
          <w:szCs w:val="24"/>
          <w:lang w:val="sr-Cyrl-CS"/>
        </w:rPr>
        <w:t xml:space="preserve">       </w:t>
      </w:r>
    </w:p>
    <w:p w:rsidR="00B274F4" w:rsidRPr="00AD6434" w:rsidRDefault="00B274F4" w:rsidP="00AD6434">
      <w:pPr>
        <w:jc w:val="both"/>
        <w:rPr>
          <w:sz w:val="24"/>
          <w:szCs w:val="24"/>
          <w:lang w:val="sr-Cyrl-CS"/>
        </w:rPr>
      </w:pPr>
    </w:p>
    <w:p w:rsidR="00014602" w:rsidRPr="00014602" w:rsidRDefault="00014602" w:rsidP="004011E8">
      <w:pPr>
        <w:pStyle w:val="ListParagraph"/>
        <w:numPr>
          <w:ilvl w:val="0"/>
          <w:numId w:val="18"/>
        </w:numPr>
        <w:suppressAutoHyphens w:val="0"/>
        <w:contextualSpacing/>
        <w:jc w:val="both"/>
      </w:pPr>
      <w:r w:rsidRPr="00014602">
        <w:t>Рад грејдера</w:t>
      </w:r>
      <w:r w:rsidR="001D322B">
        <w:t xml:space="preserve"> на равнању подлоге тј. нивелисању</w:t>
      </w:r>
      <w:r w:rsidRPr="00014602">
        <w:t xml:space="preserve"> пута са израдом одговарајућих попречних и подужних падова.</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23B9">
        <w:rPr>
          <w:rFonts w:ascii="Times New Roman" w:hAnsi="Times New Roman" w:cs="Times New Roman"/>
          <w:sz w:val="24"/>
          <w:szCs w:val="24"/>
        </w:rPr>
        <w:t xml:space="preserve"> час.    3</w:t>
      </w:r>
      <w:r w:rsidR="00FF0EBD" w:rsidRPr="00FF0EBD">
        <w:rPr>
          <w:rFonts w:ascii="Times New Roman" w:hAnsi="Times New Roman" w:cs="Times New Roman"/>
          <w:sz w:val="24"/>
          <w:szCs w:val="24"/>
        </w:rPr>
        <w:t xml:space="preserve">,00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x ______________ = _________________         </w:t>
      </w:r>
    </w:p>
    <w:p w:rsidR="001D322B" w:rsidRPr="006123B9" w:rsidRDefault="001D322B" w:rsidP="00FF0EBD">
      <w:pPr>
        <w:jc w:val="both"/>
        <w:rPr>
          <w:sz w:val="24"/>
          <w:szCs w:val="24"/>
        </w:rPr>
      </w:pPr>
    </w:p>
    <w:p w:rsidR="001D322B" w:rsidRPr="001937E4" w:rsidRDefault="001937E4" w:rsidP="001D322B">
      <w:pPr>
        <w:pStyle w:val="ListParagraph"/>
        <w:numPr>
          <w:ilvl w:val="0"/>
          <w:numId w:val="18"/>
        </w:numPr>
        <w:jc w:val="both"/>
        <w:rPr>
          <w:sz w:val="24"/>
          <w:szCs w:val="24"/>
        </w:rPr>
      </w:pPr>
      <w:r>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w:t>
      </w:r>
      <w:r>
        <w:rPr>
          <w:sz w:val="24"/>
          <w:szCs w:val="24"/>
        </w:rPr>
        <w:t>300мм, са затрпавањем исте тампонским материјалом и набијањем у слојевима до потребне збијености. Цеви дужине =6,00м1</w:t>
      </w:r>
    </w:p>
    <w:p w:rsidR="001937E4" w:rsidRPr="006123B9" w:rsidRDefault="001937E4" w:rsidP="006123B9">
      <w:pPr>
        <w:pStyle w:val="ListParagraph"/>
        <w:ind w:left="1080"/>
        <w:jc w:val="both"/>
        <w:rPr>
          <w:rFonts w:ascii="Times New Roman" w:hAnsi="Times New Roman" w:cs="Times New Roman"/>
          <w:sz w:val="24"/>
          <w:szCs w:val="24"/>
        </w:rPr>
      </w:pPr>
      <w:r>
        <w:rPr>
          <w:sz w:val="24"/>
          <w:szCs w:val="24"/>
        </w:rPr>
        <w:t xml:space="preserve">Ком.   2  </w:t>
      </w:r>
      <w:r w:rsidRPr="00FF0EBD">
        <w:rPr>
          <w:rFonts w:ascii="Times New Roman" w:hAnsi="Times New Roman" w:cs="Times New Roman"/>
          <w:sz w:val="24"/>
          <w:szCs w:val="24"/>
        </w:rPr>
        <w:t xml:space="preserve">x ______________ = _________________   </w:t>
      </w:r>
    </w:p>
    <w:p w:rsidR="00FF0EBD" w:rsidRPr="001937E4" w:rsidRDefault="001937E4" w:rsidP="00FF0EBD">
      <w:pPr>
        <w:jc w:val="both"/>
        <w:rPr>
          <w:sz w:val="24"/>
          <w:szCs w:val="24"/>
        </w:rPr>
      </w:pPr>
      <w:r>
        <w:rPr>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sidRPr="00FF0EBD">
        <w:rPr>
          <w:rFonts w:ascii="Times New Roman" w:hAnsi="Times New Roman" w:cs="Times New Roman"/>
          <w:sz w:val="24"/>
          <w:szCs w:val="24"/>
        </w:rPr>
        <w:t xml:space="preserve">попуњавање вододерина и дизање нивелете пута.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Pr>
          <w:rFonts w:ascii="Times New Roman" w:hAnsi="Times New Roman" w:cs="Times New Roman"/>
          <w:sz w:val="24"/>
          <w:szCs w:val="24"/>
        </w:rPr>
        <w:t xml:space="preserve"> m³     3</w:t>
      </w:r>
      <w:r w:rsidR="00FF0EBD" w:rsidRPr="00FF0EBD">
        <w:rPr>
          <w:rFonts w:ascii="Times New Roman" w:hAnsi="Times New Roman" w:cs="Times New Roman"/>
          <w:sz w:val="24"/>
          <w:szCs w:val="24"/>
        </w:rPr>
        <w:t xml:space="preserve">0,00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AD6434" w:rsidRDefault="00FF0EBD" w:rsidP="00AD6434">
      <w:pPr>
        <w:jc w:val="both"/>
        <w:rPr>
          <w:sz w:val="24"/>
          <w:szCs w:val="24"/>
        </w:rPr>
      </w:pPr>
    </w:p>
    <w:p w:rsidR="00FF0EBD" w:rsidRPr="00FF0EBD" w:rsidRDefault="00FF0EBD" w:rsidP="004011E8">
      <w:pPr>
        <w:pStyle w:val="ListParagraph"/>
        <w:numPr>
          <w:ilvl w:val="0"/>
          <w:numId w:val="18"/>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пноће 0 ÷ 63 мм у слоју д = 20 цм .</w:t>
      </w:r>
    </w:p>
    <w:p w:rsidR="00FF0EBD" w:rsidRPr="00014602" w:rsidRDefault="00AD6434" w:rsidP="0001460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w:t>
      </w:r>
      <w:r w:rsidR="006123B9">
        <w:rPr>
          <w:rFonts w:ascii="Times New Roman" w:hAnsi="Times New Roman" w:cs="Times New Roman"/>
          <w:sz w:val="24"/>
          <w:szCs w:val="24"/>
        </w:rPr>
        <w:t>8</w:t>
      </w:r>
      <w:r w:rsidR="001937E4">
        <w:rPr>
          <w:rFonts w:ascii="Times New Roman" w:hAnsi="Times New Roman" w:cs="Times New Roman"/>
          <w:sz w:val="24"/>
          <w:szCs w:val="24"/>
        </w:rPr>
        <w:t>0</w:t>
      </w:r>
      <w:r w:rsidR="00FF0EBD" w:rsidRPr="00FF0EBD">
        <w:rPr>
          <w:rFonts w:ascii="Times New Roman" w:hAnsi="Times New Roman" w:cs="Times New Roman"/>
          <w:sz w:val="24"/>
          <w:szCs w:val="24"/>
        </w:rPr>
        <w:t>0,00*</w:t>
      </w:r>
      <w:r w:rsidR="001937E4">
        <w:rPr>
          <w:rFonts w:ascii="Times New Roman" w:hAnsi="Times New Roman" w:cs="Times New Roman"/>
          <w:sz w:val="24"/>
          <w:szCs w:val="24"/>
        </w:rPr>
        <w:t>3</w:t>
      </w:r>
      <w:r w:rsidR="00014602">
        <w:rPr>
          <w:rFonts w:ascii="Times New Roman" w:hAnsi="Times New Roman" w:cs="Times New Roman"/>
          <w:sz w:val="24"/>
          <w:szCs w:val="24"/>
        </w:rPr>
        <w:t>,6</w:t>
      </w:r>
      <w:r w:rsidR="00FF0EBD" w:rsidRPr="00FF0EBD">
        <w:rPr>
          <w:rFonts w:ascii="Times New Roman" w:hAnsi="Times New Roman" w:cs="Times New Roman"/>
          <w:sz w:val="24"/>
          <w:szCs w:val="24"/>
        </w:rPr>
        <w:t>0</w:t>
      </w:r>
      <w:r w:rsidR="00014602">
        <w:rPr>
          <w:rFonts w:ascii="Times New Roman" w:hAnsi="Times New Roman" w:cs="Times New Roman"/>
          <w:sz w:val="24"/>
          <w:szCs w:val="24"/>
        </w:rPr>
        <w:t>*0,20</w:t>
      </w:r>
      <w:r w:rsidR="00FF0EBD" w:rsidRPr="00FF0EBD">
        <w:rPr>
          <w:rFonts w:ascii="Times New Roman" w:hAnsi="Times New Roman" w:cs="Times New Roman"/>
          <w:sz w:val="24"/>
          <w:szCs w:val="24"/>
        </w:rPr>
        <w:t xml:space="preserve">= </w:t>
      </w:r>
      <w:r w:rsidR="006123B9">
        <w:rPr>
          <w:rFonts w:ascii="Times New Roman" w:hAnsi="Times New Roman" w:cs="Times New Roman"/>
          <w:sz w:val="24"/>
          <w:szCs w:val="24"/>
        </w:rPr>
        <w:t>576</w:t>
      </w:r>
      <w:r w:rsidR="001937E4">
        <w:rPr>
          <w:rFonts w:ascii="Times New Roman" w:hAnsi="Times New Roman" w:cs="Times New Roman"/>
          <w:sz w:val="24"/>
          <w:szCs w:val="24"/>
        </w:rPr>
        <w:t xml:space="preserve">,00 </w:t>
      </w:r>
      <w:r w:rsidR="00FF0EBD" w:rsidRPr="00014602">
        <w:rPr>
          <w:rFonts w:ascii="Times New Roman" w:hAnsi="Times New Roman" w:cs="Times New Roman"/>
          <w:sz w:val="24"/>
          <w:szCs w:val="24"/>
        </w:rPr>
        <w:t>m</w:t>
      </w:r>
      <w:r w:rsidR="00FF0EBD" w:rsidRPr="00014602">
        <w:rPr>
          <w:rFonts w:ascii="Times New Roman" w:hAnsi="Times New Roman" w:cs="Times New Roman"/>
          <w:sz w:val="24"/>
          <w:szCs w:val="24"/>
          <w:vertAlign w:val="superscript"/>
        </w:rPr>
        <w:t>3</w:t>
      </w:r>
      <w:r w:rsidR="00FF0EBD" w:rsidRPr="00014602">
        <w:rPr>
          <w:rFonts w:ascii="Times New Roman" w:hAnsi="Times New Roman" w:cs="Times New Roman"/>
          <w:sz w:val="24"/>
          <w:szCs w:val="24"/>
        </w:rPr>
        <w:t>/</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m³    </w:t>
      </w:r>
      <w:r w:rsidR="006123B9">
        <w:rPr>
          <w:rFonts w:ascii="Times New Roman" w:hAnsi="Times New Roman" w:cs="Times New Roman"/>
          <w:sz w:val="24"/>
          <w:szCs w:val="24"/>
        </w:rPr>
        <w:t>576</w:t>
      </w:r>
      <w:r w:rsidR="001937E4">
        <w:rPr>
          <w:rFonts w:ascii="Times New Roman" w:hAnsi="Times New Roman" w:cs="Times New Roman"/>
          <w:sz w:val="24"/>
          <w:szCs w:val="24"/>
        </w:rPr>
        <w:t>,00</w:t>
      </w:r>
      <w:r w:rsidR="00FF0EBD" w:rsidRPr="00FF0EBD">
        <w:rPr>
          <w:rFonts w:ascii="Times New Roman" w:hAnsi="Times New Roman" w:cs="Times New Roman"/>
          <w:sz w:val="24"/>
          <w:szCs w:val="24"/>
        </w:rPr>
        <w:t xml:space="preserve">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израда и уградња асфалтног застора од масе </w:t>
      </w:r>
      <w:r w:rsidR="001937E4">
        <w:rPr>
          <w:rFonts w:ascii="Times New Roman" w:hAnsi="Times New Roman" w:cs="Times New Roman"/>
          <w:sz w:val="24"/>
          <w:szCs w:val="24"/>
        </w:rPr>
        <w:t>АБ - 11</w:t>
      </w:r>
      <w:r w:rsidRPr="00FF0EBD">
        <w:rPr>
          <w:rFonts w:ascii="Times New Roman" w:hAnsi="Times New Roman" w:cs="Times New Roman"/>
          <w:sz w:val="24"/>
          <w:szCs w:val="24"/>
        </w:rPr>
        <w:t xml:space="preserve"> 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A3B">
        <w:rPr>
          <w:rFonts w:ascii="Times New Roman" w:hAnsi="Times New Roman" w:cs="Times New Roman"/>
          <w:sz w:val="24"/>
          <w:szCs w:val="24"/>
        </w:rPr>
        <w:t>слоју д = 5,00 цм</w:t>
      </w:r>
      <w:r w:rsidR="00FF0EBD" w:rsidRPr="00FF0EBD">
        <w:rPr>
          <w:rFonts w:ascii="Times New Roman" w:hAnsi="Times New Roman" w:cs="Times New Roman"/>
          <w:sz w:val="24"/>
          <w:szCs w:val="24"/>
        </w:rPr>
        <w:t>.</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Pr>
          <w:rFonts w:ascii="Times New Roman" w:hAnsi="Times New Roman" w:cs="Times New Roman"/>
          <w:sz w:val="24"/>
          <w:szCs w:val="24"/>
        </w:rPr>
        <w:t xml:space="preserve">  </w:t>
      </w:r>
      <w:r w:rsidR="006123B9">
        <w:rPr>
          <w:rFonts w:ascii="Times New Roman" w:hAnsi="Times New Roman" w:cs="Times New Roman"/>
          <w:sz w:val="24"/>
          <w:szCs w:val="24"/>
        </w:rPr>
        <w:t>/8</w:t>
      </w:r>
      <w:r w:rsidR="001937E4">
        <w:rPr>
          <w:rFonts w:ascii="Times New Roman" w:hAnsi="Times New Roman" w:cs="Times New Roman"/>
          <w:sz w:val="24"/>
          <w:szCs w:val="24"/>
        </w:rPr>
        <w:t>00,00*</w:t>
      </w:r>
      <w:r w:rsidR="006123B9">
        <w:rPr>
          <w:rFonts w:ascii="Times New Roman" w:hAnsi="Times New Roman" w:cs="Times New Roman"/>
          <w:sz w:val="24"/>
          <w:szCs w:val="24"/>
        </w:rPr>
        <w:t>3,6</w:t>
      </w:r>
      <w:r w:rsidR="001937E4">
        <w:rPr>
          <w:rFonts w:ascii="Times New Roman" w:hAnsi="Times New Roman" w:cs="Times New Roman"/>
          <w:sz w:val="24"/>
          <w:szCs w:val="24"/>
        </w:rPr>
        <w:t>0</w:t>
      </w:r>
      <w:r w:rsidR="00B274F4">
        <w:rPr>
          <w:rFonts w:ascii="Times New Roman" w:hAnsi="Times New Roman" w:cs="Times New Roman"/>
          <w:sz w:val="24"/>
          <w:szCs w:val="24"/>
        </w:rPr>
        <w:t>+</w:t>
      </w:r>
      <w:r w:rsidR="006123B9">
        <w:rPr>
          <w:rFonts w:ascii="Times New Roman" w:hAnsi="Times New Roman" w:cs="Times New Roman"/>
          <w:sz w:val="24"/>
          <w:szCs w:val="24"/>
        </w:rPr>
        <w:t>5</w:t>
      </w:r>
      <w:r w:rsidR="001937E4">
        <w:rPr>
          <w:rFonts w:ascii="Times New Roman" w:hAnsi="Times New Roman" w:cs="Times New Roman"/>
          <w:sz w:val="24"/>
          <w:szCs w:val="24"/>
        </w:rPr>
        <w:t>0</w:t>
      </w:r>
      <w:r w:rsidR="00B274F4">
        <w:rPr>
          <w:rFonts w:ascii="Times New Roman" w:hAnsi="Times New Roman" w:cs="Times New Roman"/>
          <w:sz w:val="24"/>
          <w:szCs w:val="24"/>
        </w:rPr>
        <w:t>,00</w:t>
      </w:r>
      <w:r w:rsidR="00E41A3B">
        <w:rPr>
          <w:rFonts w:ascii="Times New Roman" w:hAnsi="Times New Roman" w:cs="Times New Roman"/>
          <w:sz w:val="24"/>
          <w:szCs w:val="24"/>
        </w:rPr>
        <w:t>=</w:t>
      </w:r>
      <w:r w:rsidR="006123B9">
        <w:rPr>
          <w:rFonts w:ascii="Times New Roman" w:hAnsi="Times New Roman" w:cs="Times New Roman"/>
          <w:sz w:val="24"/>
          <w:szCs w:val="24"/>
        </w:rPr>
        <w:t>2450</w:t>
      </w:r>
      <w:r w:rsidR="00FF0EBD" w:rsidRPr="00FF0EBD">
        <w:rPr>
          <w:rFonts w:ascii="Times New Roman" w:hAnsi="Times New Roman" w:cs="Times New Roman"/>
          <w:sz w:val="24"/>
          <w:szCs w:val="24"/>
        </w:rPr>
        <w:t>,00 m²/</w:t>
      </w:r>
    </w:p>
    <w:p w:rsidR="00FF0EBD" w:rsidRPr="00FF0EBD" w:rsidRDefault="00FF0EBD" w:rsidP="00FF0EBD">
      <w:pPr>
        <w:jc w:val="both"/>
        <w:rPr>
          <w:sz w:val="24"/>
          <w:szCs w:val="24"/>
        </w:rPr>
      </w:pPr>
    </w:p>
    <w:p w:rsid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6123B9">
        <w:rPr>
          <w:rFonts w:ascii="Times New Roman" w:hAnsi="Times New Roman" w:cs="Times New Roman"/>
          <w:sz w:val="24"/>
          <w:szCs w:val="24"/>
        </w:rPr>
        <w:t>2450</w:t>
      </w:r>
      <w:r w:rsidR="00FF0EBD" w:rsidRPr="00FF0EBD">
        <w:rPr>
          <w:rFonts w:ascii="Times New Roman" w:hAnsi="Times New Roman" w:cs="Times New Roman"/>
          <w:sz w:val="24"/>
          <w:szCs w:val="24"/>
        </w:rPr>
        <w:t xml:space="preserve">,00   x ______________ = _________________     </w:t>
      </w:r>
    </w:p>
    <w:p w:rsidR="00AD6434" w:rsidRDefault="00AD6434" w:rsidP="00FF0EBD">
      <w:pPr>
        <w:pStyle w:val="ListParagraph"/>
        <w:spacing w:after="0"/>
        <w:jc w:val="both"/>
        <w:rPr>
          <w:rFonts w:ascii="Times New Roman" w:hAnsi="Times New Roman" w:cs="Times New Roman"/>
          <w:sz w:val="24"/>
          <w:szCs w:val="24"/>
        </w:rPr>
      </w:pPr>
    </w:p>
    <w:p w:rsidR="00B274F4" w:rsidRPr="00F053CD" w:rsidRDefault="00B274F4" w:rsidP="00F053CD">
      <w:pPr>
        <w:jc w:val="both"/>
        <w:rPr>
          <w:sz w:val="24"/>
          <w:szCs w:val="24"/>
        </w:rPr>
      </w:pPr>
    </w:p>
    <w:p w:rsidR="00275058" w:rsidRPr="006123B9" w:rsidRDefault="00FB0E04" w:rsidP="006123B9">
      <w:pPr>
        <w:pStyle w:val="ListParagraph"/>
        <w:numPr>
          <w:ilvl w:val="0"/>
          <w:numId w:val="40"/>
        </w:numPr>
        <w:jc w:val="both"/>
        <w:rPr>
          <w:sz w:val="24"/>
          <w:szCs w:val="24"/>
        </w:rPr>
      </w:pPr>
      <w:r w:rsidRPr="006123B9">
        <w:rPr>
          <w:sz w:val="24"/>
          <w:szCs w:val="24"/>
        </w:rPr>
        <w:t xml:space="preserve">  Укупно, без ПДВ-а: _________________</w:t>
      </w:r>
    </w:p>
    <w:p w:rsidR="001937E4" w:rsidRPr="00F053CD" w:rsidRDefault="001937E4" w:rsidP="00F053CD">
      <w:pPr>
        <w:jc w:val="both"/>
        <w:rPr>
          <w:sz w:val="24"/>
          <w:szCs w:val="24"/>
        </w:rPr>
      </w:pPr>
    </w:p>
    <w:p w:rsidR="00AD6434" w:rsidRPr="00AD6434" w:rsidRDefault="00275058" w:rsidP="006123B9">
      <w:pPr>
        <w:pStyle w:val="ListParagraph"/>
        <w:numPr>
          <w:ilvl w:val="0"/>
          <w:numId w:val="40"/>
        </w:numPr>
        <w:spacing w:after="0"/>
        <w:rPr>
          <w:sz w:val="24"/>
          <w:szCs w:val="24"/>
          <w:u w:val="single"/>
        </w:rPr>
      </w:pPr>
      <w:r w:rsidRPr="00FF0EBD">
        <w:rPr>
          <w:sz w:val="24"/>
          <w:szCs w:val="24"/>
          <w:u w:val="single"/>
        </w:rPr>
        <w:t xml:space="preserve">Асфалтирање </w:t>
      </w:r>
      <w:r w:rsidR="00B274F4">
        <w:rPr>
          <w:sz w:val="24"/>
          <w:szCs w:val="24"/>
          <w:u w:val="single"/>
        </w:rPr>
        <w:t xml:space="preserve">пута </w:t>
      </w:r>
      <w:r w:rsidR="006123B9">
        <w:rPr>
          <w:sz w:val="24"/>
          <w:szCs w:val="24"/>
          <w:u w:val="single"/>
        </w:rPr>
        <w:t>за Чубраке у Љубишу</w:t>
      </w:r>
      <w:r w:rsidRPr="00FF0EBD">
        <w:rPr>
          <w:sz w:val="24"/>
          <w:szCs w:val="24"/>
          <w:u w:val="single"/>
        </w:rPr>
        <w:t>,</w:t>
      </w:r>
    </w:p>
    <w:p w:rsidR="00275058" w:rsidRPr="00FF0EBD" w:rsidRDefault="006123B9" w:rsidP="00B274F4">
      <w:pPr>
        <w:pStyle w:val="ListParagraph"/>
        <w:spacing w:after="0"/>
        <w:ind w:left="810"/>
        <w:rPr>
          <w:sz w:val="24"/>
          <w:szCs w:val="24"/>
          <w:u w:val="single"/>
        </w:rPr>
      </w:pPr>
      <w:r>
        <w:rPr>
          <w:sz w:val="24"/>
          <w:szCs w:val="24"/>
          <w:u w:val="single"/>
        </w:rPr>
        <w:t xml:space="preserve">   </w:t>
      </w:r>
      <w:r w:rsidR="00275058" w:rsidRPr="00FF0EBD">
        <w:rPr>
          <w:sz w:val="24"/>
          <w:szCs w:val="24"/>
          <w:u w:val="single"/>
        </w:rPr>
        <w:t xml:space="preserve"> L =</w:t>
      </w:r>
      <w:r>
        <w:rPr>
          <w:sz w:val="24"/>
          <w:szCs w:val="24"/>
          <w:u w:val="single"/>
        </w:rPr>
        <w:t>100</w:t>
      </w:r>
      <w:r w:rsidR="00B274F4">
        <w:rPr>
          <w:sz w:val="24"/>
          <w:szCs w:val="24"/>
          <w:u w:val="single"/>
        </w:rPr>
        <w:t xml:space="preserve">0,00 </w:t>
      </w:r>
      <w:r w:rsidR="00275058" w:rsidRPr="00FF0EBD">
        <w:rPr>
          <w:sz w:val="24"/>
          <w:szCs w:val="24"/>
          <w:u w:val="single"/>
        </w:rPr>
        <w:t xml:space="preserve"> b=</w:t>
      </w:r>
      <w:r w:rsidR="0015129C" w:rsidRPr="00FF0EBD">
        <w:rPr>
          <w:sz w:val="24"/>
          <w:szCs w:val="24"/>
          <w:u w:val="single"/>
        </w:rPr>
        <w:t>3,00</w:t>
      </w:r>
      <w:r w:rsidR="00275058" w:rsidRPr="00FF0EBD">
        <w:rPr>
          <w:sz w:val="24"/>
          <w:szCs w:val="24"/>
          <w:u w:val="single"/>
        </w:rPr>
        <w:t>m</w:t>
      </w:r>
    </w:p>
    <w:p w:rsidR="00275058" w:rsidRPr="00FF78B2" w:rsidRDefault="00275058" w:rsidP="00275058">
      <w:pPr>
        <w:rPr>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F27B77" w:rsidRPr="006201B8" w:rsidRDefault="00B274F4" w:rsidP="00B274F4">
      <w:pPr>
        <w:pStyle w:val="ListParagraph"/>
        <w:numPr>
          <w:ilvl w:val="0"/>
          <w:numId w:val="1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Рад грејдера на</w:t>
      </w:r>
      <w:r w:rsidR="00275058" w:rsidRPr="006201B8">
        <w:rPr>
          <w:rFonts w:ascii="Times New Roman" w:hAnsi="Times New Roman" w:cs="Times New Roman"/>
          <w:sz w:val="24"/>
          <w:szCs w:val="24"/>
        </w:rPr>
        <w:t xml:space="preserve"> равнању</w:t>
      </w:r>
      <w:r>
        <w:rPr>
          <w:rFonts w:ascii="Times New Roman" w:hAnsi="Times New Roman" w:cs="Times New Roman"/>
          <w:sz w:val="24"/>
          <w:szCs w:val="24"/>
        </w:rPr>
        <w:t xml:space="preserve"> подлоге тј. Нивелисању пута са израдом одговарајућих попречних и подужних падова</w:t>
      </w:r>
      <w:r w:rsidRPr="006201B8">
        <w:rPr>
          <w:rFonts w:ascii="Times New Roman" w:hAnsi="Times New Roman" w:cs="Times New Roman"/>
          <w:sz w:val="24"/>
          <w:szCs w:val="24"/>
        </w:rPr>
        <w:t xml:space="preserve"> </w:t>
      </w:r>
    </w:p>
    <w:p w:rsidR="00275058" w:rsidRPr="006201B8" w:rsidRDefault="00AD6434" w:rsidP="00275058">
      <w:pPr>
        <w:jc w:val="both"/>
        <w:rPr>
          <w:sz w:val="24"/>
          <w:szCs w:val="24"/>
        </w:rPr>
      </w:pPr>
      <w:r>
        <w:rPr>
          <w:sz w:val="24"/>
          <w:szCs w:val="24"/>
        </w:rPr>
        <w:t xml:space="preserve">              час </w:t>
      </w:r>
      <w:r w:rsidRPr="006201B8">
        <w:rPr>
          <w:sz w:val="24"/>
          <w:szCs w:val="24"/>
        </w:rPr>
        <w:t xml:space="preserve">     </w:t>
      </w:r>
      <w:r w:rsidR="006123B9">
        <w:rPr>
          <w:sz w:val="24"/>
          <w:szCs w:val="24"/>
        </w:rPr>
        <w:t>3</w:t>
      </w:r>
      <w:r w:rsidRPr="006201B8">
        <w:rPr>
          <w:sz w:val="24"/>
          <w:szCs w:val="24"/>
        </w:rPr>
        <w:t xml:space="preserve">,00  x ______________ = _________________                  </w:t>
      </w:r>
    </w:p>
    <w:p w:rsidR="00FF0EBD" w:rsidRPr="006201B8" w:rsidRDefault="00FF0EBD" w:rsidP="00FF0EBD">
      <w:pPr>
        <w:jc w:val="both"/>
        <w:rPr>
          <w:sz w:val="24"/>
          <w:szCs w:val="24"/>
        </w:rPr>
      </w:pPr>
    </w:p>
    <w:p w:rsidR="00FF0EBD" w:rsidRDefault="00FF0EBD" w:rsidP="00FF0EBD">
      <w:pPr>
        <w:jc w:val="both"/>
        <w:rPr>
          <w:sz w:val="24"/>
          <w:szCs w:val="24"/>
        </w:rPr>
      </w:pPr>
    </w:p>
    <w:p w:rsidR="00B274F4" w:rsidRDefault="00B274F4" w:rsidP="00FF0EBD">
      <w:pPr>
        <w:jc w:val="both"/>
        <w:rPr>
          <w:sz w:val="24"/>
          <w:szCs w:val="24"/>
        </w:rPr>
      </w:pPr>
    </w:p>
    <w:p w:rsidR="001607EF" w:rsidRPr="001607EF" w:rsidRDefault="001607EF" w:rsidP="001607EF">
      <w:pPr>
        <w:pStyle w:val="ListParagraph"/>
        <w:numPr>
          <w:ilvl w:val="0"/>
          <w:numId w:val="11"/>
        </w:numPr>
        <w:jc w:val="both"/>
        <w:rPr>
          <w:sz w:val="24"/>
          <w:szCs w:val="24"/>
        </w:rPr>
      </w:pPr>
      <w:r w:rsidRPr="001607EF">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1607EF">
        <w:rPr>
          <w:sz w:val="24"/>
          <w:szCs w:val="24"/>
        </w:rPr>
        <w:t>, са затрпавањем исте тампонским материјалом и набијањем у слојевима до потребне збијености. Цеви дужине =6,00м1</w:t>
      </w:r>
    </w:p>
    <w:p w:rsidR="001607EF" w:rsidRDefault="006123B9" w:rsidP="001607EF">
      <w:pPr>
        <w:pStyle w:val="ListParagraph"/>
        <w:ind w:left="1080"/>
        <w:jc w:val="both"/>
        <w:rPr>
          <w:rFonts w:ascii="Times New Roman" w:hAnsi="Times New Roman" w:cs="Times New Roman"/>
          <w:sz w:val="24"/>
          <w:szCs w:val="24"/>
        </w:rPr>
      </w:pPr>
      <w:r>
        <w:rPr>
          <w:sz w:val="24"/>
          <w:szCs w:val="24"/>
        </w:rPr>
        <w:t>Ком.   2</w:t>
      </w:r>
      <w:r w:rsidR="001607EF">
        <w:rPr>
          <w:sz w:val="24"/>
          <w:szCs w:val="24"/>
        </w:rPr>
        <w:t xml:space="preserve">  </w:t>
      </w:r>
      <w:r w:rsidR="001607EF" w:rsidRPr="00FF0EBD">
        <w:rPr>
          <w:rFonts w:ascii="Times New Roman" w:hAnsi="Times New Roman" w:cs="Times New Roman"/>
          <w:sz w:val="24"/>
          <w:szCs w:val="24"/>
        </w:rPr>
        <w:t xml:space="preserve">x ______________ = _________________   </w:t>
      </w:r>
    </w:p>
    <w:p w:rsidR="00B274F4" w:rsidRPr="001607EF" w:rsidRDefault="00B274F4" w:rsidP="001607EF">
      <w:pPr>
        <w:jc w:val="both"/>
        <w:rPr>
          <w:sz w:val="24"/>
          <w:szCs w:val="24"/>
        </w:rPr>
      </w:pP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123B9">
        <w:rPr>
          <w:rFonts w:ascii="Times New Roman" w:hAnsi="Times New Roman" w:cs="Times New Roman"/>
          <w:sz w:val="24"/>
          <w:szCs w:val="24"/>
        </w:rPr>
        <w:t>30</w:t>
      </w:r>
      <w:r w:rsidRPr="006201B8">
        <w:rPr>
          <w:rFonts w:ascii="Times New Roman" w:hAnsi="Times New Roman" w:cs="Times New Roman"/>
          <w:sz w:val="24"/>
          <w:szCs w:val="24"/>
        </w:rPr>
        <w:t xml:space="preserve">,00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6123B9">
        <w:rPr>
          <w:rFonts w:ascii="Times New Roman" w:hAnsi="Times New Roman" w:cs="Times New Roman"/>
          <w:sz w:val="24"/>
          <w:szCs w:val="24"/>
        </w:rPr>
        <w:t>100</w:t>
      </w:r>
      <w:r w:rsidRPr="006201B8">
        <w:rPr>
          <w:rFonts w:ascii="Times New Roman" w:hAnsi="Times New Roman" w:cs="Times New Roman"/>
          <w:sz w:val="24"/>
          <w:szCs w:val="24"/>
        </w:rPr>
        <w:t>0,00*3,</w:t>
      </w:r>
      <w:r w:rsidR="006201B8" w:rsidRPr="006201B8">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6123B9">
        <w:rPr>
          <w:rFonts w:ascii="Times New Roman" w:hAnsi="Times New Roman" w:cs="Times New Roman"/>
          <w:sz w:val="24"/>
          <w:szCs w:val="24"/>
        </w:rPr>
        <w:t>720,0</w:t>
      </w:r>
      <w:r w:rsidR="001607EF">
        <w:rPr>
          <w:rFonts w:ascii="Times New Roman" w:hAnsi="Times New Roman" w:cs="Times New Roman"/>
          <w:sz w:val="24"/>
          <w:szCs w:val="24"/>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123B9">
        <w:rPr>
          <w:rFonts w:ascii="Times New Roman" w:hAnsi="Times New Roman" w:cs="Times New Roman"/>
          <w:sz w:val="24"/>
          <w:szCs w:val="24"/>
        </w:rPr>
        <w:t>720,00</w:t>
      </w:r>
      <w:r w:rsidRPr="006201B8">
        <w:rPr>
          <w:rFonts w:ascii="Times New Roman" w:hAnsi="Times New Roman" w:cs="Times New Roman"/>
          <w:sz w:val="24"/>
          <w:szCs w:val="24"/>
        </w:rPr>
        <w:t xml:space="preserve">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AD6434">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F0EBD" w:rsidRPr="006201B8"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00FF0EBD" w:rsidRPr="006201B8">
        <w:rPr>
          <w:rFonts w:ascii="Times New Roman" w:hAnsi="Times New Roman" w:cs="Times New Roman"/>
          <w:sz w:val="24"/>
          <w:szCs w:val="24"/>
        </w:rPr>
        <w:t>,00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6123B9">
        <w:rPr>
          <w:rFonts w:ascii="Times New Roman" w:hAnsi="Times New Roman" w:cs="Times New Roman"/>
          <w:sz w:val="24"/>
          <w:szCs w:val="24"/>
        </w:rPr>
        <w:t>100</w:t>
      </w:r>
      <w:r w:rsidR="001607EF">
        <w:rPr>
          <w:rFonts w:ascii="Times New Roman" w:hAnsi="Times New Roman" w:cs="Times New Roman"/>
          <w:sz w:val="24"/>
          <w:szCs w:val="24"/>
        </w:rPr>
        <w:t>0</w:t>
      </w:r>
      <w:r w:rsidRPr="006201B8">
        <w:rPr>
          <w:rFonts w:ascii="Times New Roman" w:hAnsi="Times New Roman" w:cs="Times New Roman"/>
          <w:sz w:val="24"/>
          <w:szCs w:val="24"/>
        </w:rPr>
        <w:t>,00*</w:t>
      </w:r>
      <w:r w:rsidR="006201B8" w:rsidRPr="006201B8">
        <w:rPr>
          <w:rFonts w:ascii="Times New Roman" w:hAnsi="Times New Roman" w:cs="Times New Roman"/>
          <w:sz w:val="24"/>
          <w:szCs w:val="24"/>
        </w:rPr>
        <w:t>3</w:t>
      </w:r>
      <w:r w:rsidRPr="006201B8">
        <w:rPr>
          <w:rFonts w:ascii="Times New Roman" w:hAnsi="Times New Roman" w:cs="Times New Roman"/>
          <w:sz w:val="24"/>
          <w:szCs w:val="24"/>
        </w:rPr>
        <w:t>,</w:t>
      </w:r>
      <w:r w:rsidR="006201B8" w:rsidRPr="006201B8">
        <w:rPr>
          <w:rFonts w:ascii="Times New Roman" w:hAnsi="Times New Roman" w:cs="Times New Roman"/>
          <w:sz w:val="24"/>
          <w:szCs w:val="24"/>
        </w:rPr>
        <w:t>0</w:t>
      </w:r>
      <w:r w:rsidRPr="006201B8">
        <w:rPr>
          <w:rFonts w:ascii="Times New Roman" w:hAnsi="Times New Roman" w:cs="Times New Roman"/>
          <w:sz w:val="24"/>
          <w:szCs w:val="24"/>
        </w:rPr>
        <w:t>0+</w:t>
      </w:r>
      <w:r w:rsidR="006123B9">
        <w:rPr>
          <w:rFonts w:ascii="Times New Roman" w:hAnsi="Times New Roman" w:cs="Times New Roman"/>
          <w:sz w:val="24"/>
          <w:szCs w:val="24"/>
        </w:rPr>
        <w:t>8</w:t>
      </w:r>
      <w:r w:rsidRPr="006201B8">
        <w:rPr>
          <w:rFonts w:ascii="Times New Roman" w:hAnsi="Times New Roman" w:cs="Times New Roman"/>
          <w:sz w:val="24"/>
          <w:szCs w:val="24"/>
        </w:rPr>
        <w:t>0,00=</w:t>
      </w:r>
      <w:r w:rsidR="006123B9">
        <w:rPr>
          <w:rFonts w:ascii="Times New Roman" w:hAnsi="Times New Roman" w:cs="Times New Roman"/>
          <w:sz w:val="24"/>
          <w:szCs w:val="24"/>
        </w:rPr>
        <w:t>308</w:t>
      </w:r>
      <w:r w:rsidR="00B8673A">
        <w:rPr>
          <w:rFonts w:ascii="Times New Roman" w:hAnsi="Times New Roman" w:cs="Times New Roman"/>
          <w:sz w:val="24"/>
          <w:szCs w:val="24"/>
        </w:rPr>
        <w:t>0</w:t>
      </w:r>
      <w:r w:rsidRPr="006201B8">
        <w:rPr>
          <w:rFonts w:ascii="Times New Roman" w:hAnsi="Times New Roman" w:cs="Times New Roman"/>
          <w:sz w:val="24"/>
          <w:szCs w:val="24"/>
        </w:rPr>
        <w:t>,00 m²/</w:t>
      </w:r>
    </w:p>
    <w:p w:rsidR="00FF0EBD" w:rsidRPr="00FF0EBD" w:rsidRDefault="00FF0EBD" w:rsidP="00FF0EBD">
      <w:pPr>
        <w:jc w:val="both"/>
        <w:rPr>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6123B9">
        <w:rPr>
          <w:rFonts w:ascii="Times New Roman" w:hAnsi="Times New Roman" w:cs="Times New Roman"/>
          <w:sz w:val="24"/>
          <w:szCs w:val="24"/>
        </w:rPr>
        <w:t>308</w:t>
      </w:r>
      <w:r w:rsidR="00B8673A">
        <w:rPr>
          <w:rFonts w:ascii="Times New Roman" w:hAnsi="Times New Roman" w:cs="Times New Roman"/>
          <w:sz w:val="24"/>
          <w:szCs w:val="24"/>
        </w:rPr>
        <w:t>0</w:t>
      </w:r>
      <w:r w:rsidR="00FF0EBD" w:rsidRPr="00FF0EBD">
        <w:rPr>
          <w:rFonts w:ascii="Times New Roman" w:hAnsi="Times New Roman" w:cs="Times New Roman"/>
          <w:sz w:val="24"/>
          <w:szCs w:val="24"/>
        </w:rPr>
        <w:t xml:space="preserve">,00   x ______________ = _________________     </w:t>
      </w:r>
    </w:p>
    <w:p w:rsidR="00FF0EBD" w:rsidRPr="00FF78B2" w:rsidRDefault="00FF0EBD" w:rsidP="00FF0EBD">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6201B8" w:rsidRDefault="00275058" w:rsidP="006201B8">
      <w:pPr>
        <w:rPr>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275058" w:rsidRPr="00FF78B2" w:rsidRDefault="00275058" w:rsidP="00275058">
      <w:pPr>
        <w:pStyle w:val="ListParagraph"/>
        <w:spacing w:after="0"/>
        <w:rPr>
          <w:rFonts w:ascii="Times New Roman" w:hAnsi="Times New Roman" w:cs="Times New Roman"/>
          <w:sz w:val="24"/>
          <w:szCs w:val="24"/>
        </w:rPr>
      </w:pPr>
    </w:p>
    <w:p w:rsidR="00275058" w:rsidRDefault="00275058" w:rsidP="00FF78B2">
      <w:pPr>
        <w:rPr>
          <w:sz w:val="24"/>
          <w:szCs w:val="24"/>
        </w:rPr>
      </w:pPr>
    </w:p>
    <w:p w:rsidR="00275058" w:rsidRPr="00B8673A" w:rsidRDefault="00275058" w:rsidP="00F27B77">
      <w:pPr>
        <w:rPr>
          <w:sz w:val="24"/>
          <w:szCs w:val="24"/>
        </w:rPr>
      </w:pPr>
    </w:p>
    <w:p w:rsidR="0015129C" w:rsidRPr="00B8673A" w:rsidRDefault="008C1087" w:rsidP="006201B8">
      <w:pPr>
        <w:ind w:left="450"/>
        <w:rPr>
          <w:sz w:val="24"/>
          <w:szCs w:val="24"/>
          <w:u w:val="single"/>
        </w:rPr>
      </w:pPr>
      <w:r>
        <w:rPr>
          <w:sz w:val="24"/>
          <w:szCs w:val="24"/>
        </w:rPr>
        <w:t xml:space="preserve">  </w:t>
      </w:r>
      <w:r w:rsidR="00F9245B">
        <w:rPr>
          <w:sz w:val="24"/>
          <w:szCs w:val="24"/>
        </w:rPr>
        <w:t>3</w:t>
      </w:r>
      <w:r w:rsidR="006201B8" w:rsidRPr="00D6379D">
        <w:rPr>
          <w:sz w:val="24"/>
          <w:szCs w:val="24"/>
        </w:rPr>
        <w:t xml:space="preserve"> </w:t>
      </w:r>
      <w:r w:rsidR="00D6379D" w:rsidRPr="00D6379D">
        <w:rPr>
          <w:sz w:val="24"/>
          <w:szCs w:val="24"/>
        </w:rPr>
        <w:t xml:space="preserve">   </w:t>
      </w:r>
      <w:r w:rsidR="00275058" w:rsidRPr="006201B8">
        <w:rPr>
          <w:sz w:val="24"/>
          <w:szCs w:val="24"/>
          <w:u w:val="single"/>
        </w:rPr>
        <w:t xml:space="preserve">Асфалтирање  </w:t>
      </w:r>
      <w:r w:rsidR="00B8673A">
        <w:rPr>
          <w:sz w:val="24"/>
          <w:szCs w:val="24"/>
          <w:u w:val="single"/>
        </w:rPr>
        <w:t xml:space="preserve">пута за </w:t>
      </w:r>
      <w:r w:rsidR="00F65310">
        <w:rPr>
          <w:sz w:val="24"/>
          <w:szCs w:val="24"/>
          <w:u w:val="single"/>
        </w:rPr>
        <w:t>Пашиће МЗ Мачкат</w:t>
      </w:r>
      <w:r w:rsidR="00B8673A">
        <w:rPr>
          <w:sz w:val="24"/>
          <w:szCs w:val="24"/>
          <w:u w:val="single"/>
        </w:rPr>
        <w:t xml:space="preserve"> </w:t>
      </w:r>
    </w:p>
    <w:p w:rsidR="00275058" w:rsidRDefault="00275058" w:rsidP="0015129C">
      <w:pPr>
        <w:pStyle w:val="ListParagraph"/>
        <w:spacing w:after="0" w:line="240" w:lineRule="auto"/>
        <w:ind w:left="990"/>
        <w:rPr>
          <w:rFonts w:ascii="Times New Roman" w:hAnsi="Times New Roman" w:cs="Times New Roman"/>
          <w:sz w:val="24"/>
          <w:szCs w:val="24"/>
          <w:u w:val="single"/>
        </w:rPr>
      </w:pPr>
      <w:r w:rsidRPr="00FF78B2">
        <w:rPr>
          <w:rFonts w:ascii="Times New Roman" w:hAnsi="Times New Roman" w:cs="Times New Roman"/>
          <w:sz w:val="24"/>
          <w:szCs w:val="24"/>
          <w:u w:val="single"/>
        </w:rPr>
        <w:t>L =</w:t>
      </w:r>
      <w:r w:rsidR="00F65310">
        <w:rPr>
          <w:rFonts w:ascii="Times New Roman" w:hAnsi="Times New Roman" w:cs="Times New Roman"/>
          <w:sz w:val="24"/>
          <w:szCs w:val="24"/>
          <w:u w:val="single"/>
        </w:rPr>
        <w:t>7</w:t>
      </w:r>
      <w:r w:rsidR="00B8673A">
        <w:rPr>
          <w:rFonts w:ascii="Times New Roman" w:hAnsi="Times New Roman" w:cs="Times New Roman"/>
          <w:sz w:val="24"/>
          <w:szCs w:val="24"/>
          <w:u w:val="single"/>
        </w:rPr>
        <w:t>0</w:t>
      </w:r>
      <w:r w:rsidRPr="00FF78B2">
        <w:rPr>
          <w:rFonts w:ascii="Times New Roman" w:hAnsi="Times New Roman" w:cs="Times New Roman"/>
          <w:sz w:val="24"/>
          <w:szCs w:val="24"/>
          <w:u w:val="single"/>
        </w:rPr>
        <w:t>0</w:t>
      </w:r>
      <w:r w:rsidR="008C1087">
        <w:rPr>
          <w:rFonts w:ascii="Times New Roman" w:hAnsi="Times New Roman" w:cs="Times New Roman"/>
          <w:sz w:val="24"/>
          <w:szCs w:val="24"/>
          <w:u w:val="single"/>
        </w:rPr>
        <w:t xml:space="preserve">,00 </w:t>
      </w:r>
      <w:r w:rsidR="00F65310">
        <w:rPr>
          <w:rFonts w:ascii="Times New Roman" w:hAnsi="Times New Roman" w:cs="Times New Roman"/>
          <w:sz w:val="24"/>
          <w:szCs w:val="24"/>
          <w:u w:val="single"/>
        </w:rPr>
        <w:t>m, b=3,0</w:t>
      </w:r>
      <w:r w:rsidRPr="00FF78B2">
        <w:rPr>
          <w:rFonts w:ascii="Times New Roman" w:hAnsi="Times New Roman" w:cs="Times New Roman"/>
          <w:sz w:val="24"/>
          <w:szCs w:val="24"/>
          <w:u w:val="single"/>
        </w:rPr>
        <w:t>0m</w:t>
      </w:r>
    </w:p>
    <w:p w:rsidR="00275058" w:rsidRPr="00FF78B2" w:rsidRDefault="00275058" w:rsidP="00275058">
      <w:pPr>
        <w:rPr>
          <w:sz w:val="24"/>
          <w:szCs w:val="24"/>
          <w:lang w:val="sr-Cyrl-CS"/>
        </w:rPr>
      </w:pPr>
    </w:p>
    <w:p w:rsidR="00275058" w:rsidRPr="00B8673A" w:rsidRDefault="00F65310" w:rsidP="00B8673A">
      <w:pPr>
        <w:jc w:val="both"/>
        <w:rPr>
          <w:sz w:val="24"/>
          <w:szCs w:val="24"/>
        </w:rPr>
      </w:pPr>
      <w:r>
        <w:rPr>
          <w:sz w:val="24"/>
          <w:szCs w:val="24"/>
          <w:lang w:val="sr-Cyrl-CS"/>
        </w:rPr>
        <w:t xml:space="preserve"> </w:t>
      </w:r>
    </w:p>
    <w:p w:rsidR="00B8673A" w:rsidRPr="00B8673A" w:rsidRDefault="00B8673A" w:rsidP="00B8673A">
      <w:pPr>
        <w:pStyle w:val="ListParagraph"/>
        <w:numPr>
          <w:ilvl w:val="0"/>
          <w:numId w:val="24"/>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sidR="00F65310">
        <w:rPr>
          <w:sz w:val="24"/>
          <w:szCs w:val="24"/>
        </w:rPr>
        <w:t>2</w:t>
      </w:r>
      <w:r w:rsidRPr="006201B8">
        <w:rPr>
          <w:sz w:val="24"/>
          <w:szCs w:val="24"/>
        </w:rPr>
        <w:t xml:space="preserve">,00  x ______________ = _________________                  </w:t>
      </w:r>
    </w:p>
    <w:p w:rsidR="006201B8" w:rsidRPr="006201B8" w:rsidRDefault="006201B8" w:rsidP="006201B8">
      <w:pPr>
        <w:jc w:val="both"/>
        <w:rPr>
          <w:sz w:val="24"/>
          <w:szCs w:val="24"/>
        </w:rPr>
      </w:pPr>
    </w:p>
    <w:p w:rsidR="00B8673A" w:rsidRPr="00B8673A" w:rsidRDefault="00B8673A" w:rsidP="00B8673A">
      <w:pPr>
        <w:pStyle w:val="ListParagraph"/>
        <w:numPr>
          <w:ilvl w:val="0"/>
          <w:numId w:val="24"/>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F65310" w:rsidP="00B8673A">
      <w:pPr>
        <w:pStyle w:val="ListParagraph"/>
        <w:ind w:left="1080"/>
        <w:jc w:val="both"/>
        <w:rPr>
          <w:rFonts w:ascii="Times New Roman" w:hAnsi="Times New Roman" w:cs="Times New Roman"/>
          <w:sz w:val="24"/>
          <w:szCs w:val="24"/>
        </w:rPr>
      </w:pPr>
      <w:r>
        <w:rPr>
          <w:sz w:val="24"/>
          <w:szCs w:val="24"/>
        </w:rPr>
        <w:t>Ком.   2</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F65310">
        <w:rPr>
          <w:rFonts w:ascii="Times New Roman" w:hAnsi="Times New Roman" w:cs="Times New Roman"/>
          <w:sz w:val="24"/>
          <w:szCs w:val="24"/>
        </w:rPr>
        <w:t>7</w:t>
      </w:r>
      <w:r>
        <w:rPr>
          <w:rFonts w:ascii="Times New Roman" w:hAnsi="Times New Roman" w:cs="Times New Roman"/>
          <w:sz w:val="24"/>
          <w:szCs w:val="24"/>
        </w:rPr>
        <w:t>0</w:t>
      </w:r>
      <w:r w:rsidRPr="006201B8">
        <w:rPr>
          <w:rFonts w:ascii="Times New Roman" w:hAnsi="Times New Roman" w:cs="Times New Roman"/>
          <w:sz w:val="24"/>
          <w:szCs w:val="24"/>
        </w:rPr>
        <w:t>0,00*3,</w:t>
      </w:r>
      <w:r w:rsidR="00F65310">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F65310">
        <w:rPr>
          <w:rFonts w:ascii="Times New Roman" w:hAnsi="Times New Roman" w:cs="Times New Roman"/>
          <w:sz w:val="24"/>
          <w:szCs w:val="24"/>
        </w:rPr>
        <w:t>504</w:t>
      </w:r>
      <w:r>
        <w:rPr>
          <w:rFonts w:ascii="Times New Roman" w:hAnsi="Times New Roman" w:cs="Times New Roman"/>
          <w:sz w:val="24"/>
          <w:szCs w:val="24"/>
        </w:rPr>
        <w:t>,00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504</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F65310">
        <w:rPr>
          <w:rFonts w:ascii="Times New Roman" w:hAnsi="Times New Roman" w:cs="Times New Roman"/>
          <w:sz w:val="24"/>
          <w:szCs w:val="24"/>
        </w:rPr>
        <w:t>7</w:t>
      </w:r>
      <w:r>
        <w:rPr>
          <w:rFonts w:ascii="Times New Roman" w:hAnsi="Times New Roman" w:cs="Times New Roman"/>
          <w:sz w:val="24"/>
          <w:szCs w:val="24"/>
        </w:rPr>
        <w:t>00</w:t>
      </w:r>
      <w:r w:rsidRPr="006201B8">
        <w:rPr>
          <w:rFonts w:ascii="Times New Roman" w:hAnsi="Times New Roman" w:cs="Times New Roman"/>
          <w:sz w:val="24"/>
          <w:szCs w:val="24"/>
        </w:rPr>
        <w:t>,00*</w:t>
      </w:r>
      <w:r w:rsidR="00F65310">
        <w:rPr>
          <w:rFonts w:ascii="Times New Roman" w:hAnsi="Times New Roman" w:cs="Times New Roman"/>
          <w:sz w:val="24"/>
          <w:szCs w:val="24"/>
        </w:rPr>
        <w:t>3,0</w:t>
      </w:r>
      <w:r w:rsidRPr="006201B8">
        <w:rPr>
          <w:rFonts w:ascii="Times New Roman" w:hAnsi="Times New Roman" w:cs="Times New Roman"/>
          <w:sz w:val="24"/>
          <w:szCs w:val="24"/>
        </w:rPr>
        <w:t>0+</w:t>
      </w:r>
      <w:r w:rsidR="00F65310">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F65310">
        <w:rPr>
          <w:rFonts w:ascii="Times New Roman" w:hAnsi="Times New Roman" w:cs="Times New Roman"/>
          <w:sz w:val="24"/>
          <w:szCs w:val="24"/>
        </w:rPr>
        <w:t>2150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F65310">
        <w:rPr>
          <w:rFonts w:ascii="Times New Roman" w:hAnsi="Times New Roman" w:cs="Times New Roman"/>
          <w:sz w:val="24"/>
          <w:szCs w:val="24"/>
        </w:rPr>
        <w:t>2150</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5203D4" w:rsidRPr="00FF78B2" w:rsidRDefault="005203D4" w:rsidP="0015129C">
      <w:pPr>
        <w:rPr>
          <w:sz w:val="24"/>
          <w:szCs w:val="24"/>
        </w:rPr>
      </w:pPr>
    </w:p>
    <w:p w:rsidR="00B8673A" w:rsidRPr="00B8673A" w:rsidRDefault="00B8673A" w:rsidP="00275058">
      <w:pPr>
        <w:rPr>
          <w:sz w:val="24"/>
          <w:szCs w:val="24"/>
        </w:rPr>
      </w:pPr>
    </w:p>
    <w:p w:rsidR="00D6379D" w:rsidRDefault="00D6379D" w:rsidP="00275058">
      <w:pPr>
        <w:rPr>
          <w:sz w:val="24"/>
          <w:szCs w:val="24"/>
        </w:rPr>
      </w:pPr>
    </w:p>
    <w:p w:rsidR="00F65310" w:rsidRPr="00F65310" w:rsidRDefault="00F65310" w:rsidP="00275058">
      <w:pPr>
        <w:rPr>
          <w:sz w:val="24"/>
          <w:szCs w:val="24"/>
        </w:rPr>
      </w:pPr>
    </w:p>
    <w:p w:rsidR="00C9524B" w:rsidRPr="00C9524B" w:rsidRDefault="00275058" w:rsidP="004011E8">
      <w:pPr>
        <w:pStyle w:val="ListParagraph"/>
        <w:numPr>
          <w:ilvl w:val="0"/>
          <w:numId w:val="12"/>
        </w:numPr>
        <w:rPr>
          <w:sz w:val="24"/>
          <w:szCs w:val="24"/>
          <w:u w:val="single"/>
        </w:rPr>
      </w:pPr>
      <w:r w:rsidRPr="00C9524B">
        <w:rPr>
          <w:sz w:val="24"/>
          <w:szCs w:val="24"/>
          <w:u w:val="single"/>
        </w:rPr>
        <w:lastRenderedPageBreak/>
        <w:t xml:space="preserve">Асфалтирање </w:t>
      </w:r>
      <w:r w:rsidR="00B8673A">
        <w:rPr>
          <w:sz w:val="24"/>
          <w:szCs w:val="24"/>
          <w:u w:val="single"/>
        </w:rPr>
        <w:t xml:space="preserve">пута за </w:t>
      </w:r>
      <w:r w:rsidR="00F65310">
        <w:rPr>
          <w:sz w:val="24"/>
          <w:szCs w:val="24"/>
          <w:u w:val="single"/>
        </w:rPr>
        <w:t>Џамбасе, МЗ Семегњево</w:t>
      </w:r>
    </w:p>
    <w:p w:rsidR="00275058" w:rsidRPr="00C9524B" w:rsidRDefault="00D6379D" w:rsidP="00C9524B">
      <w:pPr>
        <w:pStyle w:val="ListParagraph"/>
        <w:ind w:left="1080"/>
        <w:rPr>
          <w:sz w:val="24"/>
          <w:szCs w:val="24"/>
          <w:u w:val="single"/>
        </w:rPr>
      </w:pPr>
      <w:r w:rsidRPr="00C9524B">
        <w:rPr>
          <w:sz w:val="24"/>
          <w:szCs w:val="24"/>
          <w:u w:val="single"/>
        </w:rPr>
        <w:t xml:space="preserve"> L =</w:t>
      </w:r>
      <w:r w:rsidR="00F65310">
        <w:rPr>
          <w:sz w:val="24"/>
          <w:szCs w:val="24"/>
          <w:u w:val="single"/>
        </w:rPr>
        <w:t>4</w:t>
      </w:r>
      <w:r w:rsidR="00B8673A">
        <w:rPr>
          <w:sz w:val="24"/>
          <w:szCs w:val="24"/>
          <w:u w:val="single"/>
        </w:rPr>
        <w:t>00</w:t>
      </w:r>
      <w:r w:rsidR="003B35DB">
        <w:rPr>
          <w:sz w:val="24"/>
          <w:szCs w:val="24"/>
          <w:u w:val="single"/>
        </w:rPr>
        <w:t>,00</w:t>
      </w:r>
      <w:r w:rsidRPr="00C9524B">
        <w:rPr>
          <w:sz w:val="24"/>
          <w:szCs w:val="24"/>
          <w:u w:val="single"/>
        </w:rPr>
        <w:t xml:space="preserve"> </w:t>
      </w:r>
      <w:r w:rsidR="00F65310">
        <w:rPr>
          <w:sz w:val="24"/>
          <w:szCs w:val="24"/>
          <w:u w:val="single"/>
        </w:rPr>
        <w:t>m, b=3,0</w:t>
      </w:r>
      <w:r w:rsidR="00275058" w:rsidRPr="00C9524B">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B8673A" w:rsidRPr="00B8673A" w:rsidRDefault="00B8673A" w:rsidP="00B8673A">
      <w:pPr>
        <w:pStyle w:val="ListParagraph"/>
        <w:numPr>
          <w:ilvl w:val="0"/>
          <w:numId w:val="26"/>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sidR="00F65310">
        <w:rPr>
          <w:sz w:val="24"/>
          <w:szCs w:val="24"/>
        </w:rPr>
        <w:t>2</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6"/>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F65310" w:rsidP="00B8673A">
      <w:pPr>
        <w:pStyle w:val="ListParagraph"/>
        <w:ind w:left="1080"/>
        <w:jc w:val="both"/>
        <w:rPr>
          <w:rFonts w:ascii="Times New Roman" w:hAnsi="Times New Roman" w:cs="Times New Roman"/>
          <w:sz w:val="24"/>
          <w:szCs w:val="24"/>
        </w:rPr>
      </w:pPr>
      <w:r>
        <w:rPr>
          <w:sz w:val="24"/>
          <w:szCs w:val="24"/>
        </w:rPr>
        <w:t>Ком.   2</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F65310">
        <w:rPr>
          <w:rFonts w:ascii="Times New Roman" w:hAnsi="Times New Roman" w:cs="Times New Roman"/>
          <w:sz w:val="24"/>
          <w:szCs w:val="24"/>
        </w:rPr>
        <w:t>4</w:t>
      </w:r>
      <w:r>
        <w:rPr>
          <w:rFonts w:ascii="Times New Roman" w:hAnsi="Times New Roman" w:cs="Times New Roman"/>
          <w:sz w:val="24"/>
          <w:szCs w:val="24"/>
        </w:rPr>
        <w:t>0</w:t>
      </w:r>
      <w:r w:rsidRPr="006201B8">
        <w:rPr>
          <w:rFonts w:ascii="Times New Roman" w:hAnsi="Times New Roman" w:cs="Times New Roman"/>
          <w:sz w:val="24"/>
          <w:szCs w:val="24"/>
        </w:rPr>
        <w:t>0,00*3,</w:t>
      </w:r>
      <w:r w:rsidR="00F65310">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F65310">
        <w:rPr>
          <w:rFonts w:ascii="Times New Roman" w:hAnsi="Times New Roman" w:cs="Times New Roman"/>
          <w:sz w:val="24"/>
          <w:szCs w:val="24"/>
        </w:rPr>
        <w:t>288</w:t>
      </w:r>
      <w:r>
        <w:rPr>
          <w:rFonts w:ascii="Times New Roman" w:hAnsi="Times New Roman" w:cs="Times New Roman"/>
          <w:sz w:val="24"/>
          <w:szCs w:val="24"/>
        </w:rPr>
        <w:t>,00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288</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F65310">
        <w:rPr>
          <w:rFonts w:ascii="Times New Roman" w:hAnsi="Times New Roman" w:cs="Times New Roman"/>
          <w:sz w:val="24"/>
          <w:szCs w:val="24"/>
        </w:rPr>
        <w:t>4</w:t>
      </w:r>
      <w:r>
        <w:rPr>
          <w:rFonts w:ascii="Times New Roman" w:hAnsi="Times New Roman" w:cs="Times New Roman"/>
          <w:sz w:val="24"/>
          <w:szCs w:val="24"/>
        </w:rPr>
        <w:t>00</w:t>
      </w:r>
      <w:r w:rsidRPr="006201B8">
        <w:rPr>
          <w:rFonts w:ascii="Times New Roman" w:hAnsi="Times New Roman" w:cs="Times New Roman"/>
          <w:sz w:val="24"/>
          <w:szCs w:val="24"/>
        </w:rPr>
        <w:t>,00*</w:t>
      </w:r>
      <w:r w:rsidR="00F65310">
        <w:rPr>
          <w:rFonts w:ascii="Times New Roman" w:hAnsi="Times New Roman" w:cs="Times New Roman"/>
          <w:sz w:val="24"/>
          <w:szCs w:val="24"/>
        </w:rPr>
        <w:t>3,0</w:t>
      </w:r>
      <w:r w:rsidRPr="006201B8">
        <w:rPr>
          <w:rFonts w:ascii="Times New Roman" w:hAnsi="Times New Roman" w:cs="Times New Roman"/>
          <w:sz w:val="24"/>
          <w:szCs w:val="24"/>
        </w:rPr>
        <w:t>0+</w:t>
      </w:r>
      <w:r w:rsidR="00F65310">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F65310">
        <w:rPr>
          <w:rFonts w:ascii="Times New Roman" w:hAnsi="Times New Roman" w:cs="Times New Roman"/>
          <w:sz w:val="24"/>
          <w:szCs w:val="24"/>
        </w:rPr>
        <w:t>1250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F65310">
        <w:rPr>
          <w:rFonts w:ascii="Times New Roman" w:hAnsi="Times New Roman" w:cs="Times New Roman"/>
          <w:sz w:val="24"/>
          <w:szCs w:val="24"/>
        </w:rPr>
        <w:t>1250</w:t>
      </w:r>
      <w:r w:rsidRPr="00FF0EBD">
        <w:rPr>
          <w:rFonts w:ascii="Times New Roman" w:hAnsi="Times New Roman" w:cs="Times New Roman"/>
          <w:sz w:val="24"/>
          <w:szCs w:val="24"/>
        </w:rPr>
        <w:t xml:space="preserve">,00   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FB0E04" w:rsidRPr="00FF78B2" w:rsidRDefault="00FB0E04" w:rsidP="00F9245B">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5203D4" w:rsidRPr="00D6379D" w:rsidRDefault="005203D4" w:rsidP="00275058">
      <w:pPr>
        <w:rPr>
          <w:sz w:val="24"/>
          <w:szCs w:val="24"/>
        </w:rPr>
      </w:pPr>
    </w:p>
    <w:p w:rsidR="003B35DB" w:rsidRPr="00F9245B" w:rsidRDefault="00F9245B" w:rsidP="00F9245B">
      <w:pPr>
        <w:ind w:left="720"/>
        <w:rPr>
          <w:sz w:val="24"/>
          <w:szCs w:val="24"/>
          <w:u w:val="single"/>
        </w:rPr>
      </w:pPr>
      <w:r>
        <w:rPr>
          <w:sz w:val="24"/>
          <w:szCs w:val="24"/>
          <w:u w:val="single"/>
        </w:rPr>
        <w:lastRenderedPageBreak/>
        <w:t xml:space="preserve">5 </w:t>
      </w:r>
      <w:r w:rsidR="00275058" w:rsidRPr="00F9245B">
        <w:rPr>
          <w:sz w:val="24"/>
          <w:szCs w:val="24"/>
          <w:u w:val="single"/>
        </w:rPr>
        <w:t xml:space="preserve">Асфалтирање </w:t>
      </w:r>
      <w:r w:rsidR="00B8673A" w:rsidRPr="00F9245B">
        <w:rPr>
          <w:sz w:val="24"/>
          <w:szCs w:val="24"/>
          <w:u w:val="single"/>
        </w:rPr>
        <w:t xml:space="preserve">пута за </w:t>
      </w:r>
      <w:r w:rsidR="00F65310" w:rsidRPr="00F9245B">
        <w:rPr>
          <w:sz w:val="24"/>
          <w:szCs w:val="24"/>
          <w:u w:val="single"/>
        </w:rPr>
        <w:t>Вратановац, МЗ Семегњево</w:t>
      </w:r>
    </w:p>
    <w:p w:rsidR="00275058" w:rsidRPr="00D6379D" w:rsidRDefault="00F65310" w:rsidP="003B35DB">
      <w:pPr>
        <w:pStyle w:val="ListParagraph"/>
        <w:spacing w:after="0"/>
        <w:ind w:left="1080"/>
        <w:rPr>
          <w:sz w:val="24"/>
          <w:szCs w:val="24"/>
          <w:u w:val="single"/>
        </w:rPr>
      </w:pPr>
      <w:r>
        <w:rPr>
          <w:sz w:val="24"/>
          <w:szCs w:val="24"/>
          <w:u w:val="single"/>
        </w:rPr>
        <w:t>L =30</w:t>
      </w:r>
      <w:r w:rsidR="00B8673A">
        <w:rPr>
          <w:sz w:val="24"/>
          <w:szCs w:val="24"/>
          <w:u w:val="single"/>
        </w:rPr>
        <w:t>0 m, b=3,0</w:t>
      </w:r>
      <w:r w:rsidR="00275058" w:rsidRPr="00D6379D">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B8673A" w:rsidRPr="00B8673A" w:rsidRDefault="00B8673A" w:rsidP="00B8673A">
      <w:pPr>
        <w:pStyle w:val="ListParagraph"/>
        <w:numPr>
          <w:ilvl w:val="0"/>
          <w:numId w:val="27"/>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7"/>
        </w:numPr>
        <w:jc w:val="both"/>
        <w:rPr>
          <w:sz w:val="24"/>
          <w:szCs w:val="24"/>
        </w:rPr>
      </w:pPr>
      <w:r w:rsidRPr="00B8673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F65310" w:rsidP="00B8673A">
      <w:pPr>
        <w:pStyle w:val="ListParagraph"/>
        <w:ind w:left="1080"/>
        <w:jc w:val="both"/>
        <w:rPr>
          <w:rFonts w:ascii="Times New Roman" w:hAnsi="Times New Roman" w:cs="Times New Roman"/>
          <w:sz w:val="24"/>
          <w:szCs w:val="24"/>
        </w:rPr>
      </w:pPr>
      <w:r>
        <w:rPr>
          <w:sz w:val="24"/>
          <w:szCs w:val="24"/>
        </w:rPr>
        <w:t>Ком.   2</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F65310">
        <w:rPr>
          <w:rFonts w:ascii="Times New Roman" w:hAnsi="Times New Roman" w:cs="Times New Roman"/>
          <w:sz w:val="24"/>
          <w:szCs w:val="24"/>
        </w:rPr>
        <w:t>30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F65310">
        <w:rPr>
          <w:rFonts w:ascii="Times New Roman" w:hAnsi="Times New Roman" w:cs="Times New Roman"/>
          <w:sz w:val="24"/>
          <w:szCs w:val="24"/>
        </w:rPr>
        <w:t xml:space="preserve">216,00 </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216,00</w:t>
      </w:r>
      <w:r w:rsidRPr="006201B8">
        <w:rPr>
          <w:rFonts w:ascii="Times New Roman" w:hAnsi="Times New Roman" w:cs="Times New Roman"/>
          <w:sz w:val="24"/>
          <w:szCs w:val="24"/>
        </w:rPr>
        <w:t xml:space="preserve">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F65310">
        <w:rPr>
          <w:rFonts w:ascii="Times New Roman" w:hAnsi="Times New Roman" w:cs="Times New Roman"/>
          <w:sz w:val="24"/>
          <w:szCs w:val="24"/>
        </w:rPr>
        <w:t>30</w:t>
      </w:r>
      <w:r>
        <w:rPr>
          <w:rFonts w:ascii="Times New Roman" w:hAnsi="Times New Roman" w:cs="Times New Roman"/>
          <w:sz w:val="24"/>
          <w:szCs w:val="24"/>
        </w:rPr>
        <w:t>0</w:t>
      </w:r>
      <w:r w:rsidRPr="006201B8">
        <w:rPr>
          <w:rFonts w:ascii="Times New Roman" w:hAnsi="Times New Roman" w:cs="Times New Roman"/>
          <w:sz w:val="24"/>
          <w:szCs w:val="24"/>
        </w:rPr>
        <w:t>,00*</w:t>
      </w:r>
      <w:r w:rsidR="00B37CBA">
        <w:rPr>
          <w:rFonts w:ascii="Times New Roman" w:hAnsi="Times New Roman" w:cs="Times New Roman"/>
          <w:sz w:val="24"/>
          <w:szCs w:val="24"/>
        </w:rPr>
        <w:t>3,0</w:t>
      </w:r>
      <w:r w:rsidRPr="006201B8">
        <w:rPr>
          <w:rFonts w:ascii="Times New Roman" w:hAnsi="Times New Roman" w:cs="Times New Roman"/>
          <w:sz w:val="24"/>
          <w:szCs w:val="24"/>
        </w:rPr>
        <w:t>0+</w:t>
      </w:r>
      <w:r w:rsidR="00B37CBA">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F65310">
        <w:rPr>
          <w:rFonts w:ascii="Times New Roman" w:hAnsi="Times New Roman" w:cs="Times New Roman"/>
          <w:sz w:val="24"/>
          <w:szCs w:val="24"/>
        </w:rPr>
        <w:t>950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F65310">
        <w:rPr>
          <w:rFonts w:ascii="Times New Roman" w:hAnsi="Times New Roman" w:cs="Times New Roman"/>
          <w:sz w:val="24"/>
          <w:szCs w:val="24"/>
        </w:rPr>
        <w:t>950</w:t>
      </w:r>
      <w:r w:rsidRPr="00FF0EBD">
        <w:rPr>
          <w:rFonts w:ascii="Times New Roman" w:hAnsi="Times New Roman" w:cs="Times New Roman"/>
          <w:sz w:val="24"/>
          <w:szCs w:val="24"/>
        </w:rPr>
        <w:t xml:space="preserve">,00   x ______________ = _________________     </w:t>
      </w: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9245B" w:rsidP="00FB0E0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5</w:t>
      </w:r>
      <w:r w:rsidR="00FB0E04" w:rsidRPr="00FF78B2">
        <w:rPr>
          <w:rFonts w:ascii="Times New Roman" w:hAnsi="Times New Roman" w:cs="Times New Roman"/>
          <w:sz w:val="24"/>
          <w:szCs w:val="24"/>
        </w:rPr>
        <w:t xml:space="preserve"> </w:t>
      </w:r>
      <w:r w:rsidR="00D6379D">
        <w:rPr>
          <w:rFonts w:ascii="Times New Roman" w:hAnsi="Times New Roman" w:cs="Times New Roman"/>
          <w:sz w:val="24"/>
          <w:szCs w:val="24"/>
        </w:rPr>
        <w:t xml:space="preserve"> </w:t>
      </w:r>
      <w:r w:rsidR="00FB0E04" w:rsidRPr="00FF78B2">
        <w:rPr>
          <w:rFonts w:ascii="Times New Roman" w:hAnsi="Times New Roman" w:cs="Times New Roman"/>
          <w:sz w:val="24"/>
          <w:szCs w:val="24"/>
        </w:rPr>
        <w:t>Укупно, без ПДВ-а: _________________</w:t>
      </w:r>
    </w:p>
    <w:p w:rsidR="00FB0E04" w:rsidRDefault="00FB0E04" w:rsidP="00275058">
      <w:pPr>
        <w:pStyle w:val="ListParagraph"/>
        <w:spacing w:after="0"/>
        <w:rPr>
          <w:rFonts w:ascii="Times New Roman" w:hAnsi="Times New Roman" w:cs="Times New Roman"/>
        </w:rPr>
      </w:pPr>
    </w:p>
    <w:p w:rsidR="00FB0E04" w:rsidRDefault="00FB0E04" w:rsidP="00275058">
      <w:pPr>
        <w:pStyle w:val="ListParagraph"/>
        <w:spacing w:after="0"/>
        <w:rPr>
          <w:rFonts w:ascii="Times New Roman" w:hAnsi="Times New Roman" w:cs="Times New Roman"/>
        </w:rPr>
      </w:pPr>
    </w:p>
    <w:p w:rsidR="00275058" w:rsidRDefault="00275058"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Pr="00202B79" w:rsidRDefault="00202B79" w:rsidP="00275058">
      <w:pPr>
        <w:rPr>
          <w:rFonts w:eastAsia="Calibri"/>
          <w:sz w:val="22"/>
          <w:szCs w:val="22"/>
        </w:rPr>
      </w:pPr>
    </w:p>
    <w:p w:rsidR="00275058" w:rsidRPr="006B0B9E" w:rsidRDefault="00275058" w:rsidP="00275058"/>
    <w:p w:rsidR="00202B79" w:rsidRPr="00F65310" w:rsidRDefault="00F9245B" w:rsidP="00B37CBA">
      <w:pPr>
        <w:rPr>
          <w:sz w:val="24"/>
          <w:szCs w:val="24"/>
          <w:u w:val="single"/>
        </w:rPr>
      </w:pPr>
      <w:r>
        <w:rPr>
          <w:sz w:val="24"/>
          <w:szCs w:val="24"/>
          <w:u w:val="single"/>
        </w:rPr>
        <w:t xml:space="preserve">                  6</w:t>
      </w:r>
      <w:r w:rsidR="00B37CBA">
        <w:rPr>
          <w:sz w:val="24"/>
          <w:szCs w:val="24"/>
          <w:u w:val="single"/>
        </w:rPr>
        <w:t>.</w:t>
      </w:r>
      <w:r w:rsidR="00275058" w:rsidRPr="00B37CBA">
        <w:rPr>
          <w:sz w:val="24"/>
          <w:szCs w:val="24"/>
          <w:u w:val="single"/>
        </w:rPr>
        <w:t xml:space="preserve">Асфалтирање </w:t>
      </w:r>
      <w:r w:rsidR="00B37CBA">
        <w:rPr>
          <w:sz w:val="24"/>
          <w:szCs w:val="24"/>
          <w:u w:val="single"/>
        </w:rPr>
        <w:t xml:space="preserve">пута </w:t>
      </w:r>
      <w:r w:rsidR="00F65310">
        <w:rPr>
          <w:sz w:val="24"/>
          <w:szCs w:val="24"/>
          <w:u w:val="single"/>
        </w:rPr>
        <w:t>у МЗ Даутовац</w:t>
      </w:r>
    </w:p>
    <w:p w:rsidR="00275058" w:rsidRPr="005203D4" w:rsidRDefault="00275058" w:rsidP="00202B79">
      <w:pPr>
        <w:pStyle w:val="ListParagraph"/>
        <w:ind w:left="1080"/>
        <w:rPr>
          <w:sz w:val="24"/>
          <w:szCs w:val="24"/>
          <w:u w:val="single"/>
        </w:rPr>
      </w:pPr>
      <w:r w:rsidRPr="005203D4">
        <w:rPr>
          <w:sz w:val="24"/>
          <w:szCs w:val="24"/>
          <w:u w:val="single"/>
        </w:rPr>
        <w:t>L =</w:t>
      </w:r>
      <w:r w:rsidR="00B37CBA">
        <w:rPr>
          <w:sz w:val="24"/>
          <w:szCs w:val="24"/>
          <w:u w:val="single"/>
        </w:rPr>
        <w:t>4</w:t>
      </w:r>
      <w:r w:rsidR="005203D4" w:rsidRPr="005203D4">
        <w:rPr>
          <w:sz w:val="24"/>
          <w:szCs w:val="24"/>
          <w:u w:val="single"/>
        </w:rPr>
        <w:t>00m, b=3,0</w:t>
      </w:r>
      <w:r w:rsidRPr="005203D4">
        <w:rPr>
          <w:sz w:val="24"/>
          <w:szCs w:val="24"/>
          <w:u w:val="single"/>
        </w:rPr>
        <w:t>0m</w:t>
      </w:r>
    </w:p>
    <w:p w:rsidR="00B37CBA" w:rsidRPr="00B37CBA" w:rsidRDefault="00B37CBA" w:rsidP="00B37CBA">
      <w:pPr>
        <w:pStyle w:val="ListParagraph"/>
        <w:numPr>
          <w:ilvl w:val="0"/>
          <w:numId w:val="28"/>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8"/>
        </w:numPr>
        <w:jc w:val="both"/>
        <w:rPr>
          <w:sz w:val="24"/>
          <w:szCs w:val="24"/>
        </w:rPr>
      </w:pPr>
      <w:r w:rsidRPr="00B37CB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37CBA">
        <w:rPr>
          <w:sz w:val="24"/>
          <w:szCs w:val="24"/>
        </w:rPr>
        <w:t>, са затрпавањем исте тампонским материјалом и набијањем у слојевима до потребне збијености. Цеви дужине =9,00м1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1</w:t>
      </w:r>
      <w:r>
        <w:rPr>
          <w:rFonts w:ascii="Times New Roman" w:hAnsi="Times New Roman" w:cs="Times New Roman"/>
          <w:sz w:val="24"/>
          <w:szCs w:val="24"/>
        </w:rPr>
        <w:t>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F65310">
        <w:rPr>
          <w:rFonts w:ascii="Times New Roman" w:hAnsi="Times New Roman" w:cs="Times New Roman"/>
          <w:sz w:val="24"/>
          <w:szCs w:val="24"/>
        </w:rPr>
        <w:t>25</w:t>
      </w:r>
      <w:r w:rsidRPr="006201B8">
        <w:rPr>
          <w:rFonts w:ascii="Times New Roman" w:hAnsi="Times New Roman" w:cs="Times New Roman"/>
          <w:sz w:val="24"/>
          <w:szCs w:val="24"/>
        </w:rPr>
        <w:t>0,00*3,</w:t>
      </w:r>
      <w:r w:rsidR="00F65310">
        <w:rPr>
          <w:rFonts w:ascii="Times New Roman" w:hAnsi="Times New Roman" w:cs="Times New Roman"/>
          <w:sz w:val="24"/>
          <w:szCs w:val="24"/>
        </w:rPr>
        <w:t>1</w:t>
      </w:r>
      <w:r w:rsidRPr="006201B8">
        <w:rPr>
          <w:rFonts w:ascii="Times New Roman" w:hAnsi="Times New Roman" w:cs="Times New Roman"/>
          <w:sz w:val="24"/>
          <w:szCs w:val="24"/>
        </w:rPr>
        <w:t xml:space="preserve">0*0,20= </w:t>
      </w:r>
      <w:r w:rsidR="00F65310">
        <w:rPr>
          <w:rFonts w:ascii="Times New Roman" w:hAnsi="Times New Roman" w:cs="Times New Roman"/>
          <w:sz w:val="24"/>
          <w:szCs w:val="24"/>
        </w:rPr>
        <w:t>155</w:t>
      </w:r>
      <w:r>
        <w:rPr>
          <w:rFonts w:ascii="Times New Roman" w:hAnsi="Times New Roman" w:cs="Times New Roman"/>
          <w:sz w:val="24"/>
          <w:szCs w:val="24"/>
        </w:rPr>
        <w:t>,00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155</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F65310">
        <w:rPr>
          <w:rFonts w:ascii="Times New Roman" w:hAnsi="Times New Roman" w:cs="Times New Roman"/>
          <w:sz w:val="24"/>
          <w:szCs w:val="24"/>
        </w:rPr>
        <w:t>25</w:t>
      </w:r>
      <w:r>
        <w:rPr>
          <w:rFonts w:ascii="Times New Roman" w:hAnsi="Times New Roman" w:cs="Times New Roman"/>
          <w:sz w:val="24"/>
          <w:szCs w:val="24"/>
        </w:rPr>
        <w:t>0</w:t>
      </w:r>
      <w:r w:rsidRPr="006201B8">
        <w:rPr>
          <w:rFonts w:ascii="Times New Roman" w:hAnsi="Times New Roman" w:cs="Times New Roman"/>
          <w:sz w:val="24"/>
          <w:szCs w:val="24"/>
        </w:rPr>
        <w:t>,00*</w:t>
      </w:r>
      <w:r w:rsidR="00F65310">
        <w:rPr>
          <w:rFonts w:ascii="Times New Roman" w:hAnsi="Times New Roman" w:cs="Times New Roman"/>
          <w:sz w:val="24"/>
          <w:szCs w:val="24"/>
        </w:rPr>
        <w:t>2,50</w:t>
      </w:r>
      <w:r w:rsidRPr="006201B8">
        <w:rPr>
          <w:rFonts w:ascii="Times New Roman" w:hAnsi="Times New Roman" w:cs="Times New Roman"/>
          <w:sz w:val="24"/>
          <w:szCs w:val="24"/>
        </w:rPr>
        <w:t>+</w:t>
      </w:r>
      <w:r>
        <w:rPr>
          <w:rFonts w:ascii="Times New Roman" w:hAnsi="Times New Roman" w:cs="Times New Roman"/>
          <w:sz w:val="24"/>
          <w:szCs w:val="24"/>
        </w:rPr>
        <w:t>50</w:t>
      </w:r>
      <w:r w:rsidRPr="006201B8">
        <w:rPr>
          <w:rFonts w:ascii="Times New Roman" w:hAnsi="Times New Roman" w:cs="Times New Roman"/>
          <w:sz w:val="24"/>
          <w:szCs w:val="24"/>
        </w:rPr>
        <w:t>,00=</w:t>
      </w:r>
      <w:r w:rsidR="00F65310">
        <w:rPr>
          <w:rFonts w:ascii="Times New Roman" w:hAnsi="Times New Roman" w:cs="Times New Roman"/>
          <w:sz w:val="24"/>
          <w:szCs w:val="24"/>
        </w:rPr>
        <w:t>675</w:t>
      </w:r>
      <w:r w:rsidRPr="006201B8">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F65310">
        <w:rPr>
          <w:rFonts w:ascii="Times New Roman" w:hAnsi="Times New Roman" w:cs="Times New Roman"/>
          <w:sz w:val="24"/>
          <w:szCs w:val="24"/>
        </w:rPr>
        <w:t>675</w:t>
      </w:r>
      <w:r w:rsidRPr="00FF0EBD">
        <w:rPr>
          <w:rFonts w:ascii="Times New Roman" w:hAnsi="Times New Roman" w:cs="Times New Roman"/>
          <w:sz w:val="24"/>
          <w:szCs w:val="24"/>
        </w:rPr>
        <w:t xml:space="preserve">,00   x ______________ = _________________ </w:t>
      </w:r>
    </w:p>
    <w:p w:rsidR="00B37CBA" w:rsidRPr="00FF0EBD" w:rsidRDefault="00B37CBA" w:rsidP="00B37CBA">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275058" w:rsidRPr="00F9245B" w:rsidRDefault="00CB6AD1" w:rsidP="00F9245B">
      <w:pPr>
        <w:pStyle w:val="ListParagraph"/>
        <w:numPr>
          <w:ilvl w:val="0"/>
          <w:numId w:val="12"/>
        </w:numPr>
        <w:rPr>
          <w:sz w:val="24"/>
          <w:szCs w:val="24"/>
        </w:rPr>
      </w:pPr>
      <w:r w:rsidRPr="00F9245B">
        <w:rPr>
          <w:sz w:val="24"/>
          <w:szCs w:val="24"/>
        </w:rPr>
        <w:t>Укупно, без ПДВ-а: _________________</w:t>
      </w: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F053CD" w:rsidRDefault="00F053CD" w:rsidP="0049163F">
      <w:pPr>
        <w:pStyle w:val="ListParagraph"/>
        <w:spacing w:after="0"/>
        <w:ind w:left="1080"/>
        <w:rPr>
          <w:rFonts w:ascii="Times New Roman" w:hAnsi="Times New Roman" w:cs="Times New Roman"/>
          <w:sz w:val="24"/>
          <w:szCs w:val="24"/>
        </w:rPr>
      </w:pPr>
    </w:p>
    <w:p w:rsidR="00F053CD" w:rsidRPr="00F053CD" w:rsidRDefault="00F053CD" w:rsidP="0049163F">
      <w:pPr>
        <w:pStyle w:val="ListParagraph"/>
        <w:spacing w:after="0"/>
        <w:ind w:left="1080"/>
        <w:rPr>
          <w:rFonts w:ascii="Times New Roman" w:hAnsi="Times New Roman" w:cs="Times New Roman"/>
          <w:sz w:val="24"/>
          <w:szCs w:val="24"/>
        </w:rPr>
      </w:pPr>
    </w:p>
    <w:p w:rsidR="0049163F" w:rsidRPr="005E3B93" w:rsidRDefault="0049163F" w:rsidP="00DC29EE">
      <w:pPr>
        <w:rPr>
          <w:sz w:val="24"/>
          <w:szCs w:val="24"/>
        </w:rPr>
      </w:pPr>
    </w:p>
    <w:p w:rsidR="00733ADC" w:rsidRPr="000E2B81" w:rsidRDefault="00C70AA5" w:rsidP="00F9245B">
      <w:pPr>
        <w:pStyle w:val="ListParagraph"/>
        <w:numPr>
          <w:ilvl w:val="0"/>
          <w:numId w:val="12"/>
        </w:numPr>
        <w:rPr>
          <w:sz w:val="24"/>
          <w:szCs w:val="24"/>
        </w:rPr>
      </w:pPr>
      <w:r w:rsidRPr="000E2B81">
        <w:rPr>
          <w:sz w:val="24"/>
          <w:szCs w:val="24"/>
        </w:rPr>
        <w:lastRenderedPageBreak/>
        <w:t>Асфалтирање</w:t>
      </w:r>
      <w:r w:rsidR="00733ADC" w:rsidRPr="000E2B81">
        <w:rPr>
          <w:sz w:val="24"/>
          <w:szCs w:val="24"/>
        </w:rPr>
        <w:t xml:space="preserve"> </w:t>
      </w:r>
      <w:r w:rsidR="0049163F" w:rsidRPr="000E2B81">
        <w:rPr>
          <w:sz w:val="24"/>
          <w:szCs w:val="24"/>
        </w:rPr>
        <w:t xml:space="preserve"> пута </w:t>
      </w:r>
      <w:r w:rsidR="00F9245B">
        <w:rPr>
          <w:sz w:val="24"/>
          <w:szCs w:val="24"/>
        </w:rPr>
        <w:t>за Жуниће, МЗ Рудине</w:t>
      </w:r>
    </w:p>
    <w:p w:rsidR="0049163F" w:rsidRPr="000E2B81" w:rsidRDefault="0049163F" w:rsidP="00733ADC">
      <w:pPr>
        <w:pStyle w:val="ListParagraph"/>
        <w:ind w:left="1080"/>
        <w:rPr>
          <w:sz w:val="24"/>
          <w:szCs w:val="24"/>
        </w:rPr>
      </w:pPr>
      <w:r w:rsidRPr="000E2B81">
        <w:rPr>
          <w:sz w:val="24"/>
          <w:szCs w:val="24"/>
        </w:rPr>
        <w:t xml:space="preserve"> L =</w:t>
      </w:r>
      <w:r w:rsidR="00F9245B">
        <w:rPr>
          <w:sz w:val="24"/>
          <w:szCs w:val="24"/>
        </w:rPr>
        <w:t>25</w:t>
      </w:r>
      <w:r w:rsidRPr="000E2B81">
        <w:rPr>
          <w:sz w:val="24"/>
          <w:szCs w:val="24"/>
        </w:rPr>
        <w:t>0</w:t>
      </w:r>
      <w:r w:rsidR="00F9245B">
        <w:rPr>
          <w:sz w:val="24"/>
          <w:szCs w:val="24"/>
        </w:rPr>
        <w:t>m, b=2,5</w:t>
      </w:r>
      <w:r w:rsidRPr="000E2B81">
        <w:rPr>
          <w:sz w:val="24"/>
          <w:szCs w:val="24"/>
        </w:rPr>
        <w:t>0m</w:t>
      </w:r>
    </w:p>
    <w:p w:rsidR="0049163F" w:rsidRPr="00DC29EE" w:rsidRDefault="0049163F" w:rsidP="00DC29EE">
      <w:pPr>
        <w:pStyle w:val="ListParagraph"/>
        <w:spacing w:after="0"/>
        <w:jc w:val="both"/>
        <w:rPr>
          <w:rFonts w:ascii="Times New Roman" w:hAnsi="Times New Roman" w:cs="Times New Roman"/>
        </w:rPr>
      </w:pPr>
      <w:r w:rsidRPr="005203D4">
        <w:rPr>
          <w:rFonts w:ascii="Times New Roman" w:hAnsi="Times New Roman" w:cs="Times New Roman"/>
          <w:lang w:val="sr-Cyrl-CS"/>
        </w:rPr>
        <w:t xml:space="preserve">                              </w:t>
      </w:r>
    </w:p>
    <w:p w:rsidR="00B37CBA" w:rsidRPr="00B37CBA" w:rsidRDefault="00B37CBA" w:rsidP="00B37CBA">
      <w:pPr>
        <w:pStyle w:val="ListParagraph"/>
        <w:numPr>
          <w:ilvl w:val="0"/>
          <w:numId w:val="29"/>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9"/>
        </w:numPr>
        <w:jc w:val="both"/>
        <w:rPr>
          <w:sz w:val="24"/>
          <w:szCs w:val="24"/>
        </w:rPr>
      </w:pPr>
      <w:r w:rsidRPr="00B37CB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sidR="00F9245B">
        <w:rPr>
          <w:sz w:val="24"/>
          <w:szCs w:val="24"/>
        </w:rPr>
        <w:t>ребне збијености. Цеви дужине =6</w:t>
      </w:r>
      <w:r w:rsidRPr="00B37CBA">
        <w:rPr>
          <w:sz w:val="24"/>
          <w:szCs w:val="24"/>
        </w:rPr>
        <w:t>,00м1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9245B">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5E3B93" w:rsidRDefault="00F9245B" w:rsidP="00B37CBA">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/250,00*3,1</w:t>
      </w:r>
      <w:r w:rsidR="000E2B81">
        <w:rPr>
          <w:rFonts w:ascii="Times New Roman" w:hAnsi="Times New Roman" w:cs="Times New Roman"/>
          <w:sz w:val="24"/>
          <w:szCs w:val="24"/>
        </w:rPr>
        <w:t xml:space="preserve">0*0,20= </w:t>
      </w:r>
      <w:r>
        <w:rPr>
          <w:rFonts w:ascii="Times New Roman" w:hAnsi="Times New Roman" w:cs="Times New Roman"/>
          <w:sz w:val="24"/>
          <w:szCs w:val="24"/>
        </w:rPr>
        <w:t>155</w:t>
      </w:r>
      <w:r w:rsidR="00B37CBA" w:rsidRPr="000E2B81">
        <w:rPr>
          <w:rFonts w:ascii="Times New Roman" w:hAnsi="Times New Roman" w:cs="Times New Roman"/>
          <w:sz w:val="24"/>
          <w:szCs w:val="24"/>
        </w:rPr>
        <w:t>,00m</w:t>
      </w:r>
      <w:r w:rsidR="00B37CBA" w:rsidRPr="000E2B81">
        <w:rPr>
          <w:rFonts w:ascii="Times New Roman" w:hAnsi="Times New Roman" w:cs="Times New Roman"/>
          <w:sz w:val="24"/>
          <w:szCs w:val="24"/>
          <w:vertAlign w:val="superscript"/>
        </w:rPr>
        <w:t>3</w:t>
      </w:r>
      <w:r w:rsidR="00B37CBA" w:rsidRPr="000E2B81">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F9245B" w:rsidRPr="006201B8">
        <w:rPr>
          <w:rFonts w:ascii="Times New Roman" w:hAnsi="Times New Roman" w:cs="Times New Roman"/>
          <w:sz w:val="24"/>
          <w:szCs w:val="24"/>
        </w:rPr>
        <w:t>M</w:t>
      </w:r>
      <w:r w:rsidR="00F9245B">
        <w:rPr>
          <w:rFonts w:ascii="Times New Roman" w:hAnsi="Times New Roman" w:cs="Times New Roman"/>
          <w:sz w:val="24"/>
          <w:szCs w:val="24"/>
        </w:rPr>
        <w:t>3    155</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0E2B81"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CBA">
        <w:rPr>
          <w:rFonts w:ascii="Times New Roman" w:hAnsi="Times New Roman" w:cs="Times New Roman"/>
          <w:sz w:val="24"/>
          <w:szCs w:val="24"/>
        </w:rPr>
        <w:t>слоју д = 5</w:t>
      </w:r>
      <w:r w:rsidR="00B37CBA" w:rsidRPr="006201B8">
        <w:rPr>
          <w:rFonts w:ascii="Times New Roman" w:hAnsi="Times New Roman" w:cs="Times New Roman"/>
          <w:sz w:val="24"/>
          <w:szCs w:val="24"/>
        </w:rPr>
        <w:t>,00 цм .</w:t>
      </w:r>
    </w:p>
    <w:p w:rsidR="00B37CBA" w:rsidRPr="000E2B81" w:rsidRDefault="00B37CBA" w:rsidP="00B37CBA">
      <w:pPr>
        <w:pStyle w:val="ListParagraph"/>
        <w:spacing w:after="0"/>
        <w:jc w:val="both"/>
        <w:rPr>
          <w:rFonts w:ascii="Times New Roman" w:hAnsi="Times New Roman" w:cs="Times New Roman"/>
          <w:sz w:val="24"/>
          <w:szCs w:val="24"/>
        </w:rPr>
      </w:pPr>
      <w:r w:rsidRPr="000E2B81">
        <w:rPr>
          <w:rFonts w:ascii="Times New Roman" w:hAnsi="Times New Roman" w:cs="Times New Roman"/>
          <w:sz w:val="24"/>
          <w:szCs w:val="24"/>
        </w:rPr>
        <w:t>/</w:t>
      </w:r>
      <w:r w:rsidR="00F9245B">
        <w:rPr>
          <w:rFonts w:ascii="Times New Roman" w:hAnsi="Times New Roman" w:cs="Times New Roman"/>
          <w:sz w:val="24"/>
          <w:szCs w:val="24"/>
        </w:rPr>
        <w:t>250,00*2,50+50,00=675</w:t>
      </w:r>
      <w:r w:rsidRPr="000E2B81">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F9245B"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675</w:t>
      </w:r>
      <w:r w:rsidR="00B37CBA" w:rsidRPr="00FF0EBD">
        <w:rPr>
          <w:rFonts w:ascii="Times New Roman" w:hAnsi="Times New Roman" w:cs="Times New Roman"/>
          <w:sz w:val="24"/>
          <w:szCs w:val="24"/>
        </w:rPr>
        <w:t xml:space="preserve">,00   x ______________ = _________________ </w:t>
      </w:r>
    </w:p>
    <w:p w:rsidR="00DC29EE" w:rsidRDefault="00DC29EE" w:rsidP="00DC29EE">
      <w:pPr>
        <w:pStyle w:val="ListParagraph"/>
        <w:spacing w:after="0"/>
        <w:jc w:val="both"/>
        <w:rPr>
          <w:rFonts w:ascii="Times New Roman" w:hAnsi="Times New Roman" w:cs="Times New Roman"/>
          <w:sz w:val="24"/>
          <w:szCs w:val="24"/>
        </w:rPr>
      </w:pPr>
    </w:p>
    <w:p w:rsidR="0049163F" w:rsidRPr="00B37CBA" w:rsidRDefault="00F9245B" w:rsidP="00B37CBA">
      <w:pPr>
        <w:ind w:left="450"/>
        <w:rPr>
          <w:sz w:val="24"/>
          <w:szCs w:val="24"/>
        </w:rPr>
      </w:pPr>
      <w:r>
        <w:rPr>
          <w:sz w:val="24"/>
          <w:szCs w:val="24"/>
        </w:rPr>
        <w:t>7</w:t>
      </w:r>
      <w:r w:rsidR="00B37CBA">
        <w:rPr>
          <w:sz w:val="24"/>
          <w:szCs w:val="24"/>
        </w:rPr>
        <w:t>.</w:t>
      </w:r>
      <w:r w:rsidR="00DC29EE" w:rsidRPr="00B37CBA">
        <w:rPr>
          <w:sz w:val="24"/>
          <w:szCs w:val="24"/>
        </w:rPr>
        <w:t xml:space="preserve"> </w:t>
      </w:r>
      <w:r w:rsidR="0049163F" w:rsidRPr="00B37CBA">
        <w:rPr>
          <w:sz w:val="24"/>
          <w:szCs w:val="24"/>
        </w:rPr>
        <w:t xml:space="preserve"> Укупно, без ПДВ-а: _________________</w:t>
      </w: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2E6F2A" w:rsidRPr="000D04C1" w:rsidRDefault="002E6F2A" w:rsidP="002E6F2A">
      <w:pPr>
        <w:rPr>
          <w:sz w:val="24"/>
          <w:szCs w:val="24"/>
        </w:rPr>
      </w:pPr>
    </w:p>
    <w:p w:rsidR="00275058" w:rsidRPr="006B0B9E" w:rsidRDefault="00275058" w:rsidP="00275058"/>
    <w:p w:rsidR="005E3B93" w:rsidRDefault="00F9245B" w:rsidP="00F9245B">
      <w:pPr>
        <w:rPr>
          <w:b/>
          <w:sz w:val="24"/>
          <w:szCs w:val="24"/>
          <w:lang w:val="sr-Cyrl-CS"/>
        </w:rPr>
      </w:pPr>
      <w:r>
        <w:rPr>
          <w:b/>
          <w:sz w:val="24"/>
          <w:szCs w:val="24"/>
          <w:lang w:val="sr-Cyrl-CS"/>
        </w:rPr>
        <w:lastRenderedPageBreak/>
        <w:t>8</w:t>
      </w:r>
      <w:r w:rsidR="005E3B93">
        <w:rPr>
          <w:b/>
          <w:sz w:val="24"/>
          <w:szCs w:val="24"/>
          <w:lang w:val="sr-Cyrl-CS"/>
        </w:rPr>
        <w:t xml:space="preserve">   </w:t>
      </w:r>
      <w:r>
        <w:rPr>
          <w:b/>
          <w:sz w:val="24"/>
          <w:szCs w:val="24"/>
          <w:lang w:val="sr-Cyrl-CS"/>
        </w:rPr>
        <w:t>Асфалтирање приступних путева, рампи и платоа на територији општине Чајетина по одлукама општинског већа, уз учешће грађана</w:t>
      </w:r>
    </w:p>
    <w:p w:rsidR="005E3B93" w:rsidRDefault="005E3B93">
      <w:pPr>
        <w:rPr>
          <w:b/>
          <w:sz w:val="24"/>
          <w:szCs w:val="24"/>
          <w:lang w:val="sr-Cyrl-CS"/>
        </w:rPr>
      </w:pPr>
    </w:p>
    <w:p w:rsidR="005E3B93" w:rsidRDefault="005E3B93">
      <w:pPr>
        <w:rPr>
          <w:b/>
          <w:sz w:val="24"/>
          <w:szCs w:val="24"/>
          <w:lang w:val="sr-Cyrl-CS"/>
        </w:rPr>
      </w:pPr>
    </w:p>
    <w:p w:rsidR="00181800" w:rsidRPr="00181800" w:rsidRDefault="00181800" w:rsidP="00181800">
      <w:pPr>
        <w:pStyle w:val="ListParagraph"/>
        <w:numPr>
          <w:ilvl w:val="0"/>
          <w:numId w:val="30"/>
        </w:numPr>
        <w:suppressAutoHyphens w:val="0"/>
        <w:contextualSpacing/>
        <w:jc w:val="both"/>
        <w:rPr>
          <w:sz w:val="24"/>
          <w:szCs w:val="24"/>
        </w:rPr>
      </w:pPr>
      <w:r w:rsidRPr="00181800">
        <w:rPr>
          <w:sz w:val="24"/>
          <w:szCs w:val="24"/>
        </w:rPr>
        <w:t xml:space="preserve">Рад грејдера на равнању подлоге са израдом одговарајућих попречних и подужних падова </w:t>
      </w:r>
    </w:p>
    <w:p w:rsidR="00181800" w:rsidRPr="006201B8" w:rsidRDefault="00181800" w:rsidP="00181800">
      <w:pPr>
        <w:jc w:val="both"/>
        <w:rPr>
          <w:sz w:val="24"/>
          <w:szCs w:val="24"/>
        </w:rPr>
      </w:pPr>
      <w:r>
        <w:rPr>
          <w:sz w:val="24"/>
          <w:szCs w:val="24"/>
        </w:rPr>
        <w:t xml:space="preserve">              час </w:t>
      </w:r>
      <w:r w:rsidRPr="006201B8">
        <w:rPr>
          <w:sz w:val="24"/>
          <w:szCs w:val="24"/>
        </w:rPr>
        <w:t xml:space="preserve">     </w:t>
      </w:r>
      <w:r w:rsidR="00F9245B">
        <w:rPr>
          <w:sz w:val="24"/>
          <w:szCs w:val="24"/>
        </w:rPr>
        <w:t>3</w:t>
      </w:r>
      <w:r w:rsidRPr="006201B8">
        <w:rPr>
          <w:sz w:val="24"/>
          <w:szCs w:val="24"/>
        </w:rPr>
        <w:t xml:space="preserve">,00  x ______________ = _________________                  </w:t>
      </w:r>
    </w:p>
    <w:p w:rsidR="00181800" w:rsidRPr="006201B8" w:rsidRDefault="00181800" w:rsidP="00181800">
      <w:pPr>
        <w:jc w:val="both"/>
        <w:rPr>
          <w:sz w:val="24"/>
          <w:szCs w:val="24"/>
        </w:rPr>
      </w:pPr>
    </w:p>
    <w:p w:rsidR="00181800" w:rsidRPr="00181800" w:rsidRDefault="00181800" w:rsidP="00181800">
      <w:pPr>
        <w:pStyle w:val="ListParagraph"/>
        <w:numPr>
          <w:ilvl w:val="0"/>
          <w:numId w:val="30"/>
        </w:numPr>
        <w:jc w:val="both"/>
        <w:rPr>
          <w:sz w:val="24"/>
          <w:szCs w:val="24"/>
        </w:rPr>
      </w:pPr>
      <w:r w:rsidRPr="00181800">
        <w:rPr>
          <w:sz w:val="24"/>
          <w:szCs w:val="24"/>
        </w:rPr>
        <w:t xml:space="preserve">Набавка </w:t>
      </w:r>
      <w:r w:rsidR="00F9245B">
        <w:rPr>
          <w:sz w:val="24"/>
          <w:szCs w:val="24"/>
        </w:rPr>
        <w:t>, транспорт, планирање и ваљање до потребне збијености тампона крупноће 0-63мм у слоју д=20цм</w:t>
      </w:r>
    </w:p>
    <w:p w:rsidR="00181800" w:rsidRPr="00F9245B" w:rsidRDefault="00F9245B" w:rsidP="00F9245B">
      <w:pPr>
        <w:jc w:val="both"/>
        <w:rPr>
          <w:sz w:val="24"/>
          <w:szCs w:val="24"/>
        </w:rPr>
      </w:pPr>
      <w:r>
        <w:rPr>
          <w:sz w:val="24"/>
          <w:szCs w:val="24"/>
        </w:rPr>
        <w:t xml:space="preserve">             </w:t>
      </w:r>
      <w:r w:rsidRPr="00F9245B">
        <w:rPr>
          <w:sz w:val="24"/>
          <w:szCs w:val="24"/>
        </w:rPr>
        <w:t xml:space="preserve">М3   200,00 </w:t>
      </w:r>
      <w:r w:rsidR="00181800" w:rsidRPr="00F9245B">
        <w:rPr>
          <w:sz w:val="24"/>
          <w:szCs w:val="24"/>
        </w:rPr>
        <w:t xml:space="preserve"> x ______________ = _________________   </w:t>
      </w:r>
    </w:p>
    <w:p w:rsidR="00181800" w:rsidRPr="001607EF" w:rsidRDefault="00181800" w:rsidP="00181800">
      <w:pPr>
        <w:jc w:val="both"/>
        <w:rPr>
          <w:sz w:val="24"/>
          <w:szCs w:val="24"/>
        </w:rPr>
      </w:pPr>
    </w:p>
    <w:p w:rsidR="00181800" w:rsidRPr="00F9245B" w:rsidRDefault="00F9245B" w:rsidP="00F9245B">
      <w:pPr>
        <w:jc w:val="both"/>
        <w:rPr>
          <w:sz w:val="24"/>
          <w:szCs w:val="24"/>
        </w:rPr>
      </w:pPr>
      <w:r w:rsidRPr="00F9245B">
        <w:rPr>
          <w:sz w:val="24"/>
          <w:szCs w:val="24"/>
        </w:rPr>
        <w:t xml:space="preserve">        </w:t>
      </w:r>
      <w:r w:rsidR="00181800" w:rsidRPr="00F9245B">
        <w:rPr>
          <w:sz w:val="24"/>
          <w:szCs w:val="24"/>
        </w:rPr>
        <w:t xml:space="preserve">    </w:t>
      </w:r>
    </w:p>
    <w:p w:rsidR="00181800" w:rsidRPr="006201B8" w:rsidRDefault="00181800" w:rsidP="00181800">
      <w:pPr>
        <w:pStyle w:val="ListParagraph"/>
        <w:numPr>
          <w:ilvl w:val="0"/>
          <w:numId w:val="3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6724D8">
        <w:rPr>
          <w:rFonts w:ascii="Times New Roman" w:hAnsi="Times New Roman" w:cs="Times New Roman"/>
          <w:sz w:val="24"/>
          <w:szCs w:val="24"/>
        </w:rPr>
        <w:t xml:space="preserve">БНХС -16 </w:t>
      </w:r>
      <w:r w:rsidRPr="006201B8">
        <w:rPr>
          <w:rFonts w:ascii="Times New Roman" w:hAnsi="Times New Roman" w:cs="Times New Roman"/>
          <w:sz w:val="24"/>
          <w:szCs w:val="24"/>
        </w:rPr>
        <w:t xml:space="preserve"> у</w:t>
      </w:r>
    </w:p>
    <w:p w:rsidR="00181800" w:rsidRPr="006201B8" w:rsidRDefault="00181800" w:rsidP="0018180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181800" w:rsidRPr="00BB0972" w:rsidRDefault="00181800" w:rsidP="00181800">
      <w:pPr>
        <w:pStyle w:val="ListParagraph"/>
        <w:spacing w:after="0"/>
        <w:jc w:val="both"/>
        <w:rPr>
          <w:rFonts w:ascii="Times New Roman" w:hAnsi="Times New Roman" w:cs="Times New Roman"/>
          <w:sz w:val="24"/>
          <w:szCs w:val="24"/>
          <w:lang/>
        </w:rPr>
      </w:pPr>
    </w:p>
    <w:p w:rsidR="00181800" w:rsidRPr="00FF0EBD" w:rsidRDefault="00181800" w:rsidP="00181800">
      <w:pPr>
        <w:jc w:val="both"/>
        <w:rPr>
          <w:sz w:val="24"/>
          <w:szCs w:val="24"/>
        </w:rPr>
      </w:pPr>
    </w:p>
    <w:p w:rsidR="00181800" w:rsidRDefault="006724D8" w:rsidP="0018180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181800">
        <w:rPr>
          <w:rFonts w:ascii="Times New Roman" w:hAnsi="Times New Roman" w:cs="Times New Roman"/>
          <w:sz w:val="24"/>
          <w:szCs w:val="24"/>
        </w:rPr>
        <w:t>1</w:t>
      </w:r>
      <w:r>
        <w:rPr>
          <w:rFonts w:ascii="Times New Roman" w:hAnsi="Times New Roman" w:cs="Times New Roman"/>
          <w:sz w:val="24"/>
          <w:szCs w:val="24"/>
        </w:rPr>
        <w:t>0</w:t>
      </w:r>
      <w:r w:rsidR="00181800">
        <w:rPr>
          <w:rFonts w:ascii="Times New Roman" w:hAnsi="Times New Roman" w:cs="Times New Roman"/>
          <w:sz w:val="24"/>
          <w:szCs w:val="24"/>
        </w:rPr>
        <w:t>00</w:t>
      </w:r>
      <w:r w:rsidR="00181800" w:rsidRPr="00FF0EBD">
        <w:rPr>
          <w:rFonts w:ascii="Times New Roman" w:hAnsi="Times New Roman" w:cs="Times New Roman"/>
          <w:sz w:val="24"/>
          <w:szCs w:val="24"/>
        </w:rPr>
        <w:t xml:space="preserve">,00   x ______________ = _________________ </w:t>
      </w:r>
    </w:p>
    <w:p w:rsidR="00181800" w:rsidRDefault="00181800" w:rsidP="00181800">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181800" w:rsidRPr="00181800" w:rsidRDefault="00181800" w:rsidP="00181800">
      <w:pPr>
        <w:pStyle w:val="ListParagraph"/>
        <w:spacing w:after="0"/>
        <w:jc w:val="both"/>
        <w:rPr>
          <w:rFonts w:ascii="Times New Roman" w:hAnsi="Times New Roman" w:cs="Times New Roman"/>
          <w:sz w:val="24"/>
          <w:szCs w:val="24"/>
        </w:rPr>
      </w:pPr>
    </w:p>
    <w:p w:rsidR="00181800" w:rsidRPr="0049163F" w:rsidRDefault="00181800" w:rsidP="00F9245B">
      <w:pPr>
        <w:pStyle w:val="ListParagraph"/>
        <w:numPr>
          <w:ilvl w:val="0"/>
          <w:numId w:val="12"/>
        </w:numPr>
        <w:rPr>
          <w:sz w:val="24"/>
          <w:szCs w:val="24"/>
        </w:rPr>
      </w:pPr>
      <w:r w:rsidRPr="0049163F">
        <w:rPr>
          <w:sz w:val="24"/>
          <w:szCs w:val="24"/>
        </w:rPr>
        <w:t>Укупно, без ПДВ-а: _________________</w:t>
      </w:r>
    </w:p>
    <w:p w:rsidR="005E3B93" w:rsidRDefault="005E3B93">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F053CD" w:rsidRPr="00F053CD" w:rsidRDefault="00F053CD">
      <w:pPr>
        <w:rPr>
          <w:b/>
          <w:sz w:val="24"/>
          <w:szCs w:val="24"/>
        </w:rPr>
      </w:pPr>
    </w:p>
    <w:p w:rsidR="00F053CD" w:rsidRDefault="00CB6AD1">
      <w:pPr>
        <w:rPr>
          <w:b/>
          <w:sz w:val="24"/>
          <w:szCs w:val="24"/>
          <w:lang w:val="sr-Cyrl-CS"/>
        </w:rPr>
      </w:pPr>
      <w:r w:rsidRPr="00C70AA5">
        <w:rPr>
          <w:b/>
          <w:sz w:val="24"/>
          <w:szCs w:val="24"/>
          <w:lang w:val="sr-Cyrl-CS"/>
        </w:rPr>
        <w:t xml:space="preserve">1+2+3+4+5+6+7 </w:t>
      </w:r>
      <w:r w:rsidR="00774294" w:rsidRPr="00C70AA5">
        <w:rPr>
          <w:b/>
          <w:sz w:val="24"/>
          <w:szCs w:val="24"/>
          <w:lang w:val="sr-Cyrl-CS"/>
        </w:rPr>
        <w:t>+8</w:t>
      </w:r>
      <w:r w:rsidR="006724D8">
        <w:rPr>
          <w:b/>
          <w:sz w:val="24"/>
          <w:szCs w:val="24"/>
          <w:lang w:val="sr-Cyrl-CS"/>
        </w:rPr>
        <w:t xml:space="preserve">  </w:t>
      </w:r>
      <w:r w:rsidR="00225906" w:rsidRPr="00C70AA5">
        <w:rPr>
          <w:b/>
          <w:sz w:val="24"/>
          <w:szCs w:val="24"/>
          <w:lang w:val="sr-Cyrl-CS"/>
        </w:rPr>
        <w:t xml:space="preserve">Укупно, без ПДВ-а: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_______________________</w:t>
      </w:r>
    </w:p>
    <w:p w:rsidR="000D04C1" w:rsidRPr="00C70AA5" w:rsidRDefault="000D04C1">
      <w:pPr>
        <w:rPr>
          <w:b/>
          <w:sz w:val="24"/>
          <w:szCs w:val="24"/>
          <w:lang w:val="sr-Cyrl-CS"/>
        </w:rPr>
      </w:pPr>
    </w:p>
    <w:p w:rsidR="00F053CD" w:rsidRDefault="00F053CD">
      <w:pPr>
        <w:rPr>
          <w:b/>
          <w:sz w:val="24"/>
          <w:szCs w:val="24"/>
          <w:lang w:val="sr-Cyrl-CS"/>
        </w:rPr>
      </w:pPr>
      <w:r w:rsidRPr="00C70AA5">
        <w:rPr>
          <w:b/>
          <w:sz w:val="24"/>
          <w:szCs w:val="24"/>
          <w:lang w:val="sr-Cyrl-CS"/>
        </w:rPr>
        <w:t>1+2+3+4+5+6+7 +8</w:t>
      </w:r>
      <w:r w:rsidR="006724D8">
        <w:rPr>
          <w:b/>
          <w:sz w:val="24"/>
          <w:szCs w:val="24"/>
          <w:lang w:val="sr-Cyrl-CS"/>
        </w:rPr>
        <w:t xml:space="preserve">  </w:t>
      </w:r>
      <w:r w:rsidR="00225906" w:rsidRPr="00C70AA5">
        <w:rPr>
          <w:b/>
          <w:sz w:val="24"/>
          <w:szCs w:val="24"/>
          <w:lang w:val="sr-Cyrl-CS"/>
        </w:rPr>
        <w:t xml:space="preserve">Укупно, са ПДВ-ом: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w:t>
      </w:r>
      <w:r w:rsidR="000D04C1" w:rsidRPr="00C70AA5">
        <w:rPr>
          <w:b/>
          <w:sz w:val="24"/>
          <w:szCs w:val="24"/>
          <w:lang w:val="sr-Cyrl-CS"/>
        </w:rPr>
        <w:t>_</w:t>
      </w:r>
      <w:r w:rsidRPr="00C70AA5">
        <w:rPr>
          <w:b/>
          <w:sz w:val="24"/>
          <w:szCs w:val="24"/>
          <w:lang w:val="sr-Cyrl-CS"/>
        </w:rPr>
        <w:t>_______________</w:t>
      </w:r>
    </w:p>
    <w:p w:rsidR="00225906" w:rsidRPr="005D28AA" w:rsidRDefault="00225906">
      <w:pPr>
        <w:rPr>
          <w:b/>
          <w:sz w:val="24"/>
          <w:szCs w:val="24"/>
          <w:lang w:val="sr-Cyrl-CS"/>
        </w:rPr>
      </w:pPr>
    </w:p>
    <w:p w:rsidR="00567703" w:rsidRPr="008E2F2F" w:rsidRDefault="00567703" w:rsidP="00567703">
      <w:pPr>
        <w:pStyle w:val="ListParagraph"/>
        <w:numPr>
          <w:ilvl w:val="0"/>
          <w:numId w:val="3"/>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Предметни радови вршиће се на наведеним локацијама на територији општине Чајетина</w:t>
      </w:r>
    </w:p>
    <w:p w:rsidR="00567703" w:rsidRPr="008E2F2F" w:rsidRDefault="000D04C1" w:rsidP="00567703">
      <w:pPr>
        <w:pStyle w:val="ListParagraph"/>
        <w:numPr>
          <w:ilvl w:val="0"/>
          <w:numId w:val="3"/>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Рок за извођење </w:t>
      </w:r>
      <w:r w:rsidRPr="00BB0972">
        <w:rPr>
          <w:rFonts w:ascii="Times New Roman" w:hAnsi="Times New Roman" w:cs="Times New Roman"/>
          <w:sz w:val="24"/>
          <w:szCs w:val="24"/>
          <w:lang w:val="sr-Cyrl-CS"/>
        </w:rPr>
        <w:t xml:space="preserve">радова је </w:t>
      </w:r>
      <w:r w:rsidR="00BB0972" w:rsidRPr="00BB0972">
        <w:rPr>
          <w:rFonts w:ascii="Times New Roman" w:hAnsi="Times New Roman" w:cs="Times New Roman"/>
          <w:sz w:val="24"/>
          <w:szCs w:val="24"/>
          <w:lang/>
        </w:rPr>
        <w:t>2</w:t>
      </w:r>
      <w:r w:rsidR="00410CF4" w:rsidRPr="00BB0972">
        <w:rPr>
          <w:rFonts w:ascii="Times New Roman" w:hAnsi="Times New Roman" w:cs="Times New Roman"/>
          <w:sz w:val="24"/>
          <w:szCs w:val="24"/>
        </w:rPr>
        <w:t xml:space="preserve">0 </w:t>
      </w:r>
      <w:r w:rsidRPr="00BB0972">
        <w:rPr>
          <w:rFonts w:ascii="Times New Roman" w:hAnsi="Times New Roman" w:cs="Times New Roman"/>
          <w:sz w:val="24"/>
          <w:szCs w:val="24"/>
          <w:lang w:val="sr-Cyrl-CS"/>
        </w:rPr>
        <w:t>радних</w:t>
      </w:r>
      <w:r w:rsidR="00567703" w:rsidRPr="00BB0972">
        <w:rPr>
          <w:rFonts w:ascii="Times New Roman" w:hAnsi="Times New Roman" w:cs="Times New Roman"/>
          <w:sz w:val="24"/>
          <w:szCs w:val="24"/>
          <w:lang w:val="sr-Cyrl-CS"/>
        </w:rPr>
        <w:t xml:space="preserve"> дана</w:t>
      </w:r>
      <w:r w:rsidR="00567703" w:rsidRPr="008E2F2F">
        <w:rPr>
          <w:rFonts w:ascii="Times New Roman" w:hAnsi="Times New Roman" w:cs="Times New Roman"/>
          <w:color w:val="000000" w:themeColor="text1"/>
          <w:sz w:val="24"/>
          <w:szCs w:val="24"/>
          <w:lang w:val="sr-Cyrl-CS"/>
        </w:rPr>
        <w:t xml:space="preserve">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745A40">
      <w:pPr>
        <w:numPr>
          <w:ilvl w:val="0"/>
          <w:numId w:val="3"/>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lastRenderedPageBreak/>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E8767D">
      <w:pPr>
        <w:numPr>
          <w:ilvl w:val="0"/>
          <w:numId w:val="5"/>
        </w:numPr>
        <w:jc w:val="both"/>
        <w:rPr>
          <w:sz w:val="24"/>
          <w:szCs w:val="24"/>
          <w:lang w:val="sr-Cyrl-CS"/>
        </w:rPr>
      </w:pPr>
      <w:r w:rsidRPr="00F9556B">
        <w:rPr>
          <w:sz w:val="24"/>
          <w:szCs w:val="24"/>
          <w:lang w:val="sr-Cyrl-CS"/>
        </w:rPr>
        <w:t>Рок плаћања 45 дан</w:t>
      </w:r>
    </w:p>
    <w:p w:rsidR="007C5888" w:rsidRPr="00F9556B" w:rsidRDefault="007C5888" w:rsidP="00F053CD">
      <w:pPr>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0D04C1" w:rsidRPr="00410CF4" w:rsidRDefault="00745A40" w:rsidP="00745A40">
      <w:pPr>
        <w:jc w:val="both"/>
        <w:rPr>
          <w:sz w:val="24"/>
          <w:szCs w:val="24"/>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225906" w:rsidRDefault="00225906"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Pr="00844E45" w:rsidRDefault="006724D8"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DD645A">
      <w:pPr>
        <w:suppressAutoHyphens w:val="0"/>
        <w:contextualSpacing/>
        <w:jc w:val="both"/>
        <w:rPr>
          <w:sz w:val="24"/>
          <w:szCs w:val="24"/>
        </w:rPr>
      </w:pPr>
      <w:r w:rsidRPr="00DD645A">
        <w:rPr>
          <w:sz w:val="24"/>
          <w:szCs w:val="24"/>
        </w:rPr>
        <w:t>Део  потребних  радова: Рад грејдера на припреми, равнању, прош</w:t>
      </w:r>
      <w:r>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lastRenderedPageBreak/>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6724D8">
        <w:rPr>
          <w:color w:val="000000" w:themeColor="text1"/>
          <w:sz w:val="24"/>
          <w:szCs w:val="24"/>
        </w:rPr>
        <w:t>13</w:t>
      </w:r>
      <w:r w:rsidR="000D04C1">
        <w:rPr>
          <w:color w:val="000000" w:themeColor="text1"/>
          <w:sz w:val="24"/>
          <w:szCs w:val="24"/>
        </w:rPr>
        <w:t>/19</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Default="00FF78B2" w:rsidP="00745A40">
      <w:pPr>
        <w:jc w:val="both"/>
        <w:rPr>
          <w:sz w:val="24"/>
          <w:szCs w:val="24"/>
        </w:rPr>
      </w:pPr>
    </w:p>
    <w:p w:rsidR="00410CF4" w:rsidRDefault="00410CF4" w:rsidP="00745A40">
      <w:pPr>
        <w:jc w:val="both"/>
        <w:rPr>
          <w:sz w:val="24"/>
          <w:szCs w:val="24"/>
        </w:rPr>
      </w:pPr>
    </w:p>
    <w:p w:rsidR="00740D3A" w:rsidRPr="00740D3A" w:rsidRDefault="00740D3A" w:rsidP="00745A40">
      <w:pPr>
        <w:jc w:val="both"/>
        <w:rPr>
          <w:sz w:val="24"/>
          <w:szCs w:val="24"/>
        </w:rPr>
      </w:pPr>
    </w:p>
    <w:p w:rsidR="00FA5B4E" w:rsidRPr="00B37CBA" w:rsidRDefault="00FA5B4E" w:rsidP="0065366E">
      <w:pPr>
        <w:pStyle w:val="Header"/>
        <w:pBdr>
          <w:bottom w:val="double" w:sz="1" w:space="1" w:color="800000"/>
        </w:pBdr>
        <w:rPr>
          <w:sz w:val="24"/>
          <w:szCs w:val="24"/>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lastRenderedPageBreak/>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6724D8">
        <w:rPr>
          <w:sz w:val="24"/>
          <w:szCs w:val="24"/>
          <w:lang w:eastAsia="en-US"/>
        </w:rPr>
        <w:t>41</w:t>
      </w:r>
      <w:r w:rsidR="00BA7B74">
        <w:rPr>
          <w:sz w:val="24"/>
          <w:szCs w:val="24"/>
          <w:lang w:val="sr-Cyrl-CS" w:eastAsia="en-US"/>
        </w:rPr>
        <w:t>-7/1</w:t>
      </w:r>
      <w:r w:rsidR="000D04C1">
        <w:rPr>
          <w:sz w:val="24"/>
          <w:szCs w:val="24"/>
          <w:lang w:eastAsia="en-US"/>
        </w:rPr>
        <w:t>9</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410CF4" w:rsidP="0065366E">
      <w:pPr>
        <w:suppressAutoHyphens w:val="0"/>
        <w:jc w:val="center"/>
        <w:rPr>
          <w:color w:val="000000"/>
          <w:sz w:val="24"/>
          <w:szCs w:val="24"/>
          <w:lang w:val="sr-Cyrl-CS" w:eastAsia="en-US"/>
        </w:rPr>
      </w:pPr>
      <w:r>
        <w:rPr>
          <w:color w:val="000000"/>
          <w:sz w:val="24"/>
          <w:szCs w:val="24"/>
          <w:lang w:eastAsia="en-US"/>
        </w:rPr>
        <w:t xml:space="preserve"> </w:t>
      </w:r>
      <w:r w:rsidR="0065366E"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p>
    <w:p w:rsidR="0065366E" w:rsidRPr="000D04C1"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6724D8">
        <w:rPr>
          <w:bCs/>
          <w:color w:val="000000" w:themeColor="text1"/>
          <w:sz w:val="24"/>
          <w:szCs w:val="24"/>
          <w:lang w:eastAsia="en-US"/>
        </w:rPr>
        <w:t>13</w:t>
      </w:r>
      <w:r w:rsidR="000D04C1">
        <w:rPr>
          <w:bCs/>
          <w:color w:val="000000" w:themeColor="text1"/>
          <w:sz w:val="24"/>
          <w:szCs w:val="24"/>
          <w:lang w:eastAsia="en-US"/>
        </w:rPr>
        <w:t>/19</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путева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6724D8">
        <w:rPr>
          <w:color w:val="000000" w:themeColor="text1"/>
          <w:sz w:val="24"/>
          <w:szCs w:val="24"/>
          <w:lang w:eastAsia="en-US"/>
        </w:rPr>
        <w:t>13</w:t>
      </w:r>
      <w:r w:rsidR="000D04C1">
        <w:rPr>
          <w:color w:val="000000" w:themeColor="text1"/>
          <w:sz w:val="24"/>
          <w:szCs w:val="24"/>
          <w:lang w:eastAsia="en-US"/>
        </w:rPr>
        <w:t>/19</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6724D8">
        <w:rPr>
          <w:rFonts w:ascii="Times New Roman" w:hAnsi="Times New Roman" w:cs="Times New Roman"/>
          <w:color w:val="000000" w:themeColor="text1"/>
          <w:sz w:val="24"/>
          <w:szCs w:val="24"/>
          <w:lang w:eastAsia="en-US"/>
        </w:rPr>
        <w:t>13</w:t>
      </w:r>
      <w:r w:rsidR="000D04C1">
        <w:rPr>
          <w:rFonts w:ascii="Times New Roman" w:hAnsi="Times New Roman" w:cs="Times New Roman"/>
          <w:color w:val="000000" w:themeColor="text1"/>
          <w:sz w:val="24"/>
          <w:szCs w:val="24"/>
          <w:lang w:eastAsia="en-US"/>
        </w:rPr>
        <w:t>/19</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BA7B74">
        <w:rPr>
          <w:rFonts w:ascii="Times New Roman" w:hAnsi="Times New Roman" w:cs="Times New Roman"/>
          <w:sz w:val="24"/>
          <w:szCs w:val="24"/>
          <w:lang w:val="sr-Cyrl-CS" w:eastAsia="en-US"/>
        </w:rPr>
        <w:t>________ од _____._____.201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BA7B74">
        <w:rPr>
          <w:rFonts w:ascii="Times New Roman" w:hAnsi="Times New Roman" w:cs="Times New Roman"/>
          <w:sz w:val="24"/>
          <w:szCs w:val="24"/>
          <w:lang w:val="sr-Cyrl-CS" w:eastAsia="en-US"/>
        </w:rPr>
        <w:t xml:space="preserve"> од _____. 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0D04C1" w:rsidRDefault="000D04C1" w:rsidP="0065366E">
      <w:pPr>
        <w:jc w:val="both"/>
        <w:rPr>
          <w:sz w:val="24"/>
          <w:szCs w:val="24"/>
          <w:u w:val="single"/>
        </w:rPr>
      </w:pPr>
    </w:p>
    <w:p w:rsidR="00F053CD" w:rsidRPr="00F053CD" w:rsidRDefault="00F053CD" w:rsidP="0065366E">
      <w:pPr>
        <w:jc w:val="both"/>
        <w:rPr>
          <w:sz w:val="24"/>
          <w:szCs w:val="24"/>
          <w:u w:val="single"/>
        </w:rPr>
      </w:pPr>
    </w:p>
    <w:p w:rsidR="00DF107A" w:rsidRDefault="00DF107A"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lastRenderedPageBreak/>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D04C1">
        <w:rPr>
          <w:sz w:val="24"/>
          <w:szCs w:val="24"/>
          <w:lang w:val="sr-Cyrl-CS"/>
        </w:rPr>
        <w:t>а су финансијским планом за 2019</w:t>
      </w:r>
      <w:r w:rsidRPr="007F6BB9">
        <w:rPr>
          <w:sz w:val="24"/>
          <w:szCs w:val="24"/>
          <w:lang w:val="sr-Cyrl-CS"/>
        </w:rPr>
        <w:t xml:space="preserve">. Годину. Плаћање </w:t>
      </w:r>
      <w:r w:rsidR="000D04C1">
        <w:rPr>
          <w:sz w:val="24"/>
          <w:szCs w:val="24"/>
          <w:lang w:val="sr-Cyrl-CS"/>
        </w:rPr>
        <w:t>доспелих обавеза насталих у 2019</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За део реализациј</w:t>
      </w:r>
      <w:r w:rsidR="000D04C1">
        <w:rPr>
          <w:sz w:val="24"/>
          <w:szCs w:val="24"/>
          <w:lang w:val="sr-Cyrl-CS"/>
        </w:rPr>
        <w:t>е уговора који се односи на 2020</w:t>
      </w:r>
      <w:r w:rsidRPr="007F6BB9">
        <w:rPr>
          <w:sz w:val="24"/>
          <w:szCs w:val="24"/>
          <w:lang w:val="sr-Cyrl-CS"/>
        </w:rPr>
        <w:t>. годину реализација уговора ће зависити од обезбеђења средстава  предвиђених финансијс</w:t>
      </w:r>
      <w:r w:rsidR="00740D3A">
        <w:rPr>
          <w:sz w:val="24"/>
          <w:szCs w:val="24"/>
          <w:lang w:val="sr-Cyrl-CS"/>
        </w:rPr>
        <w:t>ким планом наручиоца за</w:t>
      </w:r>
      <w:r w:rsidR="000D04C1">
        <w:rPr>
          <w:sz w:val="24"/>
          <w:szCs w:val="24"/>
          <w:lang w:val="sr-Cyrl-CS"/>
        </w:rPr>
        <w:t xml:space="preserve"> 2020</w:t>
      </w:r>
      <w:r w:rsidR="00CE0C1B">
        <w:rPr>
          <w:sz w:val="24"/>
          <w:szCs w:val="24"/>
          <w:lang w:val="sr-Cyrl-CS"/>
        </w:rPr>
        <w:t xml:space="preserve">. </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lastRenderedPageBreak/>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t>Предметни радови вршиће се на</w:t>
      </w:r>
      <w:r w:rsidR="008E2F2F">
        <w:rPr>
          <w:sz w:val="24"/>
          <w:szCs w:val="24"/>
          <w:lang w:val="sr-Cyrl-CS"/>
        </w:rPr>
        <w:t xml:space="preserve"> наведеним</w:t>
      </w:r>
      <w:r w:rsidRPr="00F9556B">
        <w:rPr>
          <w:sz w:val="24"/>
          <w:szCs w:val="24"/>
          <w:lang w:val="sr-Cyrl-CS"/>
        </w:rPr>
        <w:t xml:space="preserve"> локацијама </w:t>
      </w:r>
      <w:r>
        <w:rPr>
          <w:sz w:val="24"/>
          <w:szCs w:val="24"/>
          <w:lang w:val="sr-Cyrl-CS"/>
        </w:rPr>
        <w:t>на територији општине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lastRenderedPageBreak/>
        <w:t xml:space="preserve">Рок за </w:t>
      </w:r>
      <w:r w:rsidRPr="005E7F30">
        <w:rPr>
          <w:sz w:val="24"/>
          <w:szCs w:val="24"/>
          <w:lang w:val="sr-Cyrl-CS"/>
        </w:rPr>
        <w:t>из</w:t>
      </w:r>
      <w:r w:rsidR="000E2B81" w:rsidRPr="005E7F30">
        <w:rPr>
          <w:sz w:val="24"/>
          <w:szCs w:val="24"/>
          <w:lang w:val="sr-Cyrl-CS"/>
        </w:rPr>
        <w:t xml:space="preserve">вођење </w:t>
      </w:r>
      <w:r w:rsidR="005E7F30" w:rsidRPr="005E7F30">
        <w:rPr>
          <w:sz w:val="24"/>
          <w:szCs w:val="24"/>
          <w:lang w:val="sr-Cyrl-CS"/>
        </w:rPr>
        <w:t>радова је 2</w:t>
      </w:r>
      <w:r w:rsidR="000E2B81" w:rsidRPr="005E7F30">
        <w:rPr>
          <w:sz w:val="24"/>
          <w:szCs w:val="24"/>
          <w:lang w:val="sr-Cyrl-CS"/>
        </w:rPr>
        <w:t>0</w:t>
      </w:r>
      <w:r w:rsidRPr="005E7F30">
        <w:rPr>
          <w:sz w:val="24"/>
          <w:szCs w:val="24"/>
          <w:lang w:val="sr-Cyrl-CS"/>
        </w:rPr>
        <w:t xml:space="preserve"> радних</w:t>
      </w:r>
      <w:r w:rsidR="00567703" w:rsidRPr="005E7F30">
        <w:rPr>
          <w:sz w:val="24"/>
          <w:szCs w:val="24"/>
          <w:lang w:val="sr-Cyrl-CS"/>
        </w:rPr>
        <w:t xml:space="preserve"> дана од дана увођења у посао.  Увођење у посао треба извршити у року од 3 дана од дана потписивања</w:t>
      </w:r>
      <w:r w:rsidR="00567703" w:rsidRPr="00567703">
        <w:rPr>
          <w:color w:val="000000" w:themeColor="text1"/>
          <w:sz w:val="24"/>
          <w:szCs w:val="24"/>
          <w:lang w:val="sr-Cyrl-CS"/>
        </w:rPr>
        <w:t xml:space="preserve">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lastRenderedPageBreak/>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 xml:space="preserve">Уговорна казна се обрачунава до примопредаје путне инфраструктуре, која је предмет </w:t>
      </w:r>
      <w:r w:rsidR="00740D3A">
        <w:rPr>
          <w:rFonts w:ascii="Times New Roman" w:hAnsi="Times New Roman" w:cs="Times New Roman"/>
          <w:sz w:val="24"/>
          <w:szCs w:val="24"/>
          <w:lang w:val="sr-Cyrl-CS"/>
        </w:rPr>
        <w:t>изградње</w:t>
      </w:r>
      <w:r w:rsidRPr="007F6BB9">
        <w:rPr>
          <w:rFonts w:ascii="Times New Roman" w:hAnsi="Times New Roman" w:cs="Times New Roman"/>
          <w:sz w:val="24"/>
          <w:szCs w:val="24"/>
          <w:lang w:val="sr-Cyrl-CS"/>
        </w:rPr>
        <w:t xml:space="preserve">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w:t>
      </w:r>
      <w:r w:rsidR="00740D3A">
        <w:rPr>
          <w:rFonts w:eastAsia="ArialMT"/>
          <w:sz w:val="24"/>
          <w:szCs w:val="24"/>
          <w:lang w:val="sr-Cyrl-CS"/>
        </w:rPr>
        <w:t>ад извршењем уговорних обавеза,</w:t>
      </w:r>
      <w:r w:rsidRPr="007F6BB9">
        <w:rPr>
          <w:rFonts w:eastAsia="ArialMT"/>
          <w:sz w:val="24"/>
          <w:szCs w:val="24"/>
          <w:lang w:val="sr-Cyrl-CS"/>
        </w:rPr>
        <w:t xml:space="preserve">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DF107A" w:rsidRPr="00F641B9" w:rsidRDefault="00DF107A"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Pr="006D7D32" w:rsidRDefault="0065366E" w:rsidP="0065366E">
      <w:pPr>
        <w:ind w:right="342"/>
        <w:rPr>
          <w:i/>
          <w:sz w:val="24"/>
          <w:szCs w:val="24"/>
          <w:lang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w:t>
      </w:r>
      <w:r w:rsidR="00F053CD">
        <w:rPr>
          <w:b/>
          <w:sz w:val="24"/>
          <w:szCs w:val="24"/>
          <w:lang w:val="sr-Cyrl-CS"/>
        </w:rPr>
        <w:t xml:space="preserve">, потпише </w:t>
      </w:r>
      <w:r w:rsidRPr="00CE0C1B">
        <w:rPr>
          <w:b/>
          <w:sz w:val="24"/>
          <w:szCs w:val="24"/>
          <w:lang w:val="sr-Cyrl-CS"/>
        </w:rPr>
        <w:t>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3A" w:rsidRDefault="00615F3A" w:rsidP="00317842">
      <w:r>
        <w:separator/>
      </w:r>
    </w:p>
  </w:endnote>
  <w:endnote w:type="continuationSeparator" w:id="1">
    <w:p w:rsidR="00615F3A" w:rsidRDefault="00615F3A"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5E7F30" w:rsidRDefault="005E7F30">
        <w:pPr>
          <w:pStyle w:val="Footer"/>
          <w:jc w:val="center"/>
        </w:pPr>
        <w:fldSimple w:instr=" PAGE   \* MERGEFORMAT ">
          <w:r w:rsidR="00BB0972">
            <w:rPr>
              <w:noProof/>
            </w:rPr>
            <w:t>36</w:t>
          </w:r>
        </w:fldSimple>
      </w:p>
    </w:sdtContent>
  </w:sdt>
  <w:p w:rsidR="005E7F30" w:rsidRDefault="005E7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3A" w:rsidRDefault="00615F3A" w:rsidP="00317842">
      <w:r>
        <w:separator/>
      </w:r>
    </w:p>
  </w:footnote>
  <w:footnote w:type="continuationSeparator" w:id="1">
    <w:p w:rsidR="00615F3A" w:rsidRDefault="00615F3A"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574377"/>
    <w:multiLevelType w:val="hybridMultilevel"/>
    <w:tmpl w:val="B74437CE"/>
    <w:lvl w:ilvl="0" w:tplc="5F36173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2A2348"/>
    <w:multiLevelType w:val="hybridMultilevel"/>
    <w:tmpl w:val="365A72A0"/>
    <w:lvl w:ilvl="0" w:tplc="6FC43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17C71A3"/>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20AB0"/>
    <w:multiLevelType w:val="hybridMultilevel"/>
    <w:tmpl w:val="403475BE"/>
    <w:lvl w:ilvl="0" w:tplc="223E1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03FE6"/>
    <w:multiLevelType w:val="hybridMultilevel"/>
    <w:tmpl w:val="3BAEFCFC"/>
    <w:lvl w:ilvl="0" w:tplc="65E2FD6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C104D"/>
    <w:multiLevelType w:val="hybridMultilevel"/>
    <w:tmpl w:val="F54C2D20"/>
    <w:lvl w:ilvl="0" w:tplc="617AD9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400286"/>
    <w:multiLevelType w:val="hybridMultilevel"/>
    <w:tmpl w:val="B4DC11BA"/>
    <w:lvl w:ilvl="0" w:tplc="62305B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D7EB1"/>
    <w:multiLevelType w:val="hybridMultilevel"/>
    <w:tmpl w:val="239C9238"/>
    <w:lvl w:ilvl="0" w:tplc="F59269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D22BF9"/>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DD90C1F"/>
    <w:multiLevelType w:val="hybridMultilevel"/>
    <w:tmpl w:val="86FC0964"/>
    <w:lvl w:ilvl="0" w:tplc="4704C4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0D06A7B"/>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0F97FB0"/>
    <w:multiLevelType w:val="hybridMultilevel"/>
    <w:tmpl w:val="69CE5D74"/>
    <w:lvl w:ilvl="0" w:tplc="E23E241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4E27DE6"/>
    <w:multiLevelType w:val="hybridMultilevel"/>
    <w:tmpl w:val="1332D620"/>
    <w:lvl w:ilvl="0" w:tplc="F558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2C2205"/>
    <w:multiLevelType w:val="hybridMultilevel"/>
    <w:tmpl w:val="4F9C9CF6"/>
    <w:lvl w:ilvl="0" w:tplc="46661B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D3849EB"/>
    <w:multiLevelType w:val="hybridMultilevel"/>
    <w:tmpl w:val="436044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91CBA"/>
    <w:multiLevelType w:val="hybridMultilevel"/>
    <w:tmpl w:val="9246006E"/>
    <w:lvl w:ilvl="0" w:tplc="91A6120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2556E9"/>
    <w:multiLevelType w:val="hybridMultilevel"/>
    <w:tmpl w:val="BF883E30"/>
    <w:lvl w:ilvl="0" w:tplc="1AEA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32BB7"/>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632A80"/>
    <w:multiLevelType w:val="hybridMultilevel"/>
    <w:tmpl w:val="C242F904"/>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C7832BA"/>
    <w:multiLevelType w:val="hybridMultilevel"/>
    <w:tmpl w:val="B1489AFC"/>
    <w:lvl w:ilvl="0" w:tplc="1578EF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CF7488A"/>
    <w:multiLevelType w:val="hybridMultilevel"/>
    <w:tmpl w:val="A762CBC0"/>
    <w:lvl w:ilvl="0" w:tplc="E06638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17CBE"/>
    <w:multiLevelType w:val="hybridMultilevel"/>
    <w:tmpl w:val="03623694"/>
    <w:lvl w:ilvl="0" w:tplc="7E56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AE13F2"/>
    <w:multiLevelType w:val="hybridMultilevel"/>
    <w:tmpl w:val="86804CE6"/>
    <w:lvl w:ilvl="0" w:tplc="B75A72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4"/>
  </w:num>
  <w:num w:numId="3">
    <w:abstractNumId w:val="2"/>
  </w:num>
  <w:num w:numId="4">
    <w:abstractNumId w:val="3"/>
  </w:num>
  <w:num w:numId="5">
    <w:abstractNumId w:val="0"/>
  </w:num>
  <w:num w:numId="6">
    <w:abstractNumId w:val="38"/>
  </w:num>
  <w:num w:numId="7">
    <w:abstractNumId w:val="29"/>
  </w:num>
  <w:num w:numId="8">
    <w:abstractNumId w:val="16"/>
  </w:num>
  <w:num w:numId="9">
    <w:abstractNumId w:val="26"/>
  </w:num>
  <w:num w:numId="10">
    <w:abstractNumId w:val="11"/>
  </w:num>
  <w:num w:numId="11">
    <w:abstractNumId w:val="23"/>
  </w:num>
  <w:num w:numId="12">
    <w:abstractNumId w:val="8"/>
  </w:num>
  <w:num w:numId="13">
    <w:abstractNumId w:val="18"/>
  </w:num>
  <w:num w:numId="14">
    <w:abstractNumId w:val="17"/>
  </w:num>
  <w:num w:numId="15">
    <w:abstractNumId w:val="7"/>
  </w:num>
  <w:num w:numId="16">
    <w:abstractNumId w:val="22"/>
  </w:num>
  <w:num w:numId="17">
    <w:abstractNumId w:val="31"/>
  </w:num>
  <w:num w:numId="18">
    <w:abstractNumId w:val="10"/>
  </w:num>
  <w:num w:numId="19">
    <w:abstractNumId w:val="24"/>
  </w:num>
  <w:num w:numId="20">
    <w:abstractNumId w:val="27"/>
  </w:num>
  <w:num w:numId="21">
    <w:abstractNumId w:val="28"/>
  </w:num>
  <w:num w:numId="22">
    <w:abstractNumId w:val="6"/>
  </w:num>
  <w:num w:numId="23">
    <w:abstractNumId w:val="30"/>
  </w:num>
  <w:num w:numId="24">
    <w:abstractNumId w:val="37"/>
  </w:num>
  <w:num w:numId="25">
    <w:abstractNumId w:val="21"/>
  </w:num>
  <w:num w:numId="26">
    <w:abstractNumId w:val="20"/>
  </w:num>
  <w:num w:numId="27">
    <w:abstractNumId w:val="36"/>
  </w:num>
  <w:num w:numId="28">
    <w:abstractNumId w:val="35"/>
  </w:num>
  <w:num w:numId="29">
    <w:abstractNumId w:val="34"/>
  </w:num>
  <w:num w:numId="30">
    <w:abstractNumId w:val="19"/>
  </w:num>
  <w:num w:numId="31">
    <w:abstractNumId w:val="15"/>
  </w:num>
  <w:num w:numId="32">
    <w:abstractNumId w:val="12"/>
  </w:num>
  <w:num w:numId="33">
    <w:abstractNumId w:val="9"/>
  </w:num>
  <w:num w:numId="34">
    <w:abstractNumId w:val="5"/>
  </w:num>
  <w:num w:numId="35">
    <w:abstractNumId w:val="33"/>
  </w:num>
  <w:num w:numId="36">
    <w:abstractNumId w:val="25"/>
  </w:num>
  <w:num w:numId="37">
    <w:abstractNumId w:val="13"/>
  </w:num>
  <w:num w:numId="38">
    <w:abstractNumId w:val="32"/>
  </w:num>
  <w:num w:numId="39">
    <w:abstractNumId w:val="40"/>
  </w:num>
  <w:num w:numId="40">
    <w:abstractNumId w:val="3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11B10"/>
    <w:rsid w:val="00012161"/>
    <w:rsid w:val="00014602"/>
    <w:rsid w:val="00016DFA"/>
    <w:rsid w:val="0002339B"/>
    <w:rsid w:val="000268BA"/>
    <w:rsid w:val="000367CA"/>
    <w:rsid w:val="00040F7F"/>
    <w:rsid w:val="00050505"/>
    <w:rsid w:val="00050873"/>
    <w:rsid w:val="000578EE"/>
    <w:rsid w:val="00063DA5"/>
    <w:rsid w:val="000671CC"/>
    <w:rsid w:val="00071D38"/>
    <w:rsid w:val="00076302"/>
    <w:rsid w:val="000942E0"/>
    <w:rsid w:val="00095866"/>
    <w:rsid w:val="000A3876"/>
    <w:rsid w:val="000A4674"/>
    <w:rsid w:val="000A6C9E"/>
    <w:rsid w:val="000B5DFC"/>
    <w:rsid w:val="000D04C1"/>
    <w:rsid w:val="000D20E5"/>
    <w:rsid w:val="000E2B81"/>
    <w:rsid w:val="000F2C18"/>
    <w:rsid w:val="00106FA8"/>
    <w:rsid w:val="00107F37"/>
    <w:rsid w:val="001100CC"/>
    <w:rsid w:val="001233DC"/>
    <w:rsid w:val="00135022"/>
    <w:rsid w:val="00136187"/>
    <w:rsid w:val="0014371F"/>
    <w:rsid w:val="00146130"/>
    <w:rsid w:val="0015129C"/>
    <w:rsid w:val="001607EF"/>
    <w:rsid w:val="00163CE6"/>
    <w:rsid w:val="00173BBA"/>
    <w:rsid w:val="00173EC2"/>
    <w:rsid w:val="00181800"/>
    <w:rsid w:val="001937E4"/>
    <w:rsid w:val="001A45CB"/>
    <w:rsid w:val="001B07C1"/>
    <w:rsid w:val="001B1CC8"/>
    <w:rsid w:val="001B266B"/>
    <w:rsid w:val="001C7C4E"/>
    <w:rsid w:val="001D122B"/>
    <w:rsid w:val="001D322B"/>
    <w:rsid w:val="001D72E0"/>
    <w:rsid w:val="001E5069"/>
    <w:rsid w:val="001F453F"/>
    <w:rsid w:val="00202B79"/>
    <w:rsid w:val="00210DB2"/>
    <w:rsid w:val="0021209F"/>
    <w:rsid w:val="00224957"/>
    <w:rsid w:val="00225906"/>
    <w:rsid w:val="002303B2"/>
    <w:rsid w:val="00253A16"/>
    <w:rsid w:val="00255FA5"/>
    <w:rsid w:val="00271FC2"/>
    <w:rsid w:val="00275058"/>
    <w:rsid w:val="002A0709"/>
    <w:rsid w:val="002B091A"/>
    <w:rsid w:val="002C2F94"/>
    <w:rsid w:val="002E04B2"/>
    <w:rsid w:val="002E6F2A"/>
    <w:rsid w:val="003157BA"/>
    <w:rsid w:val="00317842"/>
    <w:rsid w:val="003250CA"/>
    <w:rsid w:val="003517DC"/>
    <w:rsid w:val="00354724"/>
    <w:rsid w:val="003639E9"/>
    <w:rsid w:val="00365C7E"/>
    <w:rsid w:val="00384D64"/>
    <w:rsid w:val="0039395C"/>
    <w:rsid w:val="003A69A5"/>
    <w:rsid w:val="003B087D"/>
    <w:rsid w:val="003B35DB"/>
    <w:rsid w:val="003E0749"/>
    <w:rsid w:val="003F77D4"/>
    <w:rsid w:val="004011E8"/>
    <w:rsid w:val="00410CF4"/>
    <w:rsid w:val="004313C2"/>
    <w:rsid w:val="004517AE"/>
    <w:rsid w:val="0046553C"/>
    <w:rsid w:val="00470740"/>
    <w:rsid w:val="004713A0"/>
    <w:rsid w:val="0049163F"/>
    <w:rsid w:val="004A367A"/>
    <w:rsid w:val="004A5CBA"/>
    <w:rsid w:val="004B00F6"/>
    <w:rsid w:val="004B37BE"/>
    <w:rsid w:val="004C329B"/>
    <w:rsid w:val="004D02EB"/>
    <w:rsid w:val="004D3286"/>
    <w:rsid w:val="004D74D0"/>
    <w:rsid w:val="004D78BA"/>
    <w:rsid w:val="005203D4"/>
    <w:rsid w:val="00524703"/>
    <w:rsid w:val="00533147"/>
    <w:rsid w:val="0054438B"/>
    <w:rsid w:val="00554C3B"/>
    <w:rsid w:val="00567703"/>
    <w:rsid w:val="005A0BFF"/>
    <w:rsid w:val="005B7F77"/>
    <w:rsid w:val="005C65FB"/>
    <w:rsid w:val="005D28AA"/>
    <w:rsid w:val="005E07F5"/>
    <w:rsid w:val="005E3B93"/>
    <w:rsid w:val="005E7F30"/>
    <w:rsid w:val="005F02D3"/>
    <w:rsid w:val="005F40A0"/>
    <w:rsid w:val="00603176"/>
    <w:rsid w:val="006123B9"/>
    <w:rsid w:val="00613BA6"/>
    <w:rsid w:val="00615F3A"/>
    <w:rsid w:val="006201B8"/>
    <w:rsid w:val="006348A3"/>
    <w:rsid w:val="00637941"/>
    <w:rsid w:val="0065366E"/>
    <w:rsid w:val="00656470"/>
    <w:rsid w:val="006724D8"/>
    <w:rsid w:val="006808C7"/>
    <w:rsid w:val="006A1FAB"/>
    <w:rsid w:val="006B0B9E"/>
    <w:rsid w:val="006D09E1"/>
    <w:rsid w:val="006D7D32"/>
    <w:rsid w:val="00733ADC"/>
    <w:rsid w:val="00740D3A"/>
    <w:rsid w:val="007444FC"/>
    <w:rsid w:val="0074544E"/>
    <w:rsid w:val="00745A40"/>
    <w:rsid w:val="00746174"/>
    <w:rsid w:val="00755ADF"/>
    <w:rsid w:val="00762396"/>
    <w:rsid w:val="00763D90"/>
    <w:rsid w:val="007722FE"/>
    <w:rsid w:val="00774294"/>
    <w:rsid w:val="00775777"/>
    <w:rsid w:val="00781085"/>
    <w:rsid w:val="007814FD"/>
    <w:rsid w:val="007A7C8D"/>
    <w:rsid w:val="007C01D6"/>
    <w:rsid w:val="007C5888"/>
    <w:rsid w:val="007D4D35"/>
    <w:rsid w:val="007D791A"/>
    <w:rsid w:val="007E2098"/>
    <w:rsid w:val="007E4B74"/>
    <w:rsid w:val="00815EC6"/>
    <w:rsid w:val="0083173F"/>
    <w:rsid w:val="008338B3"/>
    <w:rsid w:val="0084093F"/>
    <w:rsid w:val="00844E45"/>
    <w:rsid w:val="00853B5C"/>
    <w:rsid w:val="00856603"/>
    <w:rsid w:val="00863D54"/>
    <w:rsid w:val="008676B4"/>
    <w:rsid w:val="008717A3"/>
    <w:rsid w:val="008771BA"/>
    <w:rsid w:val="00882ED4"/>
    <w:rsid w:val="008A0483"/>
    <w:rsid w:val="008B56BD"/>
    <w:rsid w:val="008C1087"/>
    <w:rsid w:val="008C32D0"/>
    <w:rsid w:val="008D7C11"/>
    <w:rsid w:val="008E2F2F"/>
    <w:rsid w:val="0091710A"/>
    <w:rsid w:val="00933C12"/>
    <w:rsid w:val="00935344"/>
    <w:rsid w:val="00944C6F"/>
    <w:rsid w:val="009573E1"/>
    <w:rsid w:val="00962EB7"/>
    <w:rsid w:val="00967066"/>
    <w:rsid w:val="0097410B"/>
    <w:rsid w:val="009812EB"/>
    <w:rsid w:val="00982178"/>
    <w:rsid w:val="009875E2"/>
    <w:rsid w:val="009928C4"/>
    <w:rsid w:val="00994B5F"/>
    <w:rsid w:val="00997B74"/>
    <w:rsid w:val="009A4664"/>
    <w:rsid w:val="009B4E91"/>
    <w:rsid w:val="009C3CF5"/>
    <w:rsid w:val="009D689D"/>
    <w:rsid w:val="009E56EE"/>
    <w:rsid w:val="00A02E0F"/>
    <w:rsid w:val="00A43EDF"/>
    <w:rsid w:val="00A53291"/>
    <w:rsid w:val="00A5423F"/>
    <w:rsid w:val="00A70C29"/>
    <w:rsid w:val="00AA6771"/>
    <w:rsid w:val="00AB20DB"/>
    <w:rsid w:val="00AB2644"/>
    <w:rsid w:val="00AD6434"/>
    <w:rsid w:val="00AE60D8"/>
    <w:rsid w:val="00AF186A"/>
    <w:rsid w:val="00AF3642"/>
    <w:rsid w:val="00B17A3D"/>
    <w:rsid w:val="00B23328"/>
    <w:rsid w:val="00B274F4"/>
    <w:rsid w:val="00B331C0"/>
    <w:rsid w:val="00B37CBA"/>
    <w:rsid w:val="00B5080C"/>
    <w:rsid w:val="00B676A9"/>
    <w:rsid w:val="00B8673A"/>
    <w:rsid w:val="00BA7B74"/>
    <w:rsid w:val="00BB0972"/>
    <w:rsid w:val="00BC1DC9"/>
    <w:rsid w:val="00BC2841"/>
    <w:rsid w:val="00BD5761"/>
    <w:rsid w:val="00BD65B8"/>
    <w:rsid w:val="00BE0784"/>
    <w:rsid w:val="00BE3B02"/>
    <w:rsid w:val="00BE5636"/>
    <w:rsid w:val="00BE5B1C"/>
    <w:rsid w:val="00BE6B42"/>
    <w:rsid w:val="00BF5616"/>
    <w:rsid w:val="00C10BC2"/>
    <w:rsid w:val="00C111D1"/>
    <w:rsid w:val="00C4098E"/>
    <w:rsid w:val="00C47396"/>
    <w:rsid w:val="00C56930"/>
    <w:rsid w:val="00C67E28"/>
    <w:rsid w:val="00C70AA5"/>
    <w:rsid w:val="00C73971"/>
    <w:rsid w:val="00C83D7D"/>
    <w:rsid w:val="00C84FFA"/>
    <w:rsid w:val="00C9524B"/>
    <w:rsid w:val="00CA0504"/>
    <w:rsid w:val="00CA0770"/>
    <w:rsid w:val="00CB6AD1"/>
    <w:rsid w:val="00CC0EF9"/>
    <w:rsid w:val="00CE0C1B"/>
    <w:rsid w:val="00CE647B"/>
    <w:rsid w:val="00CF09C4"/>
    <w:rsid w:val="00D0448F"/>
    <w:rsid w:val="00D55A8F"/>
    <w:rsid w:val="00D6379D"/>
    <w:rsid w:val="00D65A5E"/>
    <w:rsid w:val="00D87FD4"/>
    <w:rsid w:val="00DA4420"/>
    <w:rsid w:val="00DC29EE"/>
    <w:rsid w:val="00DC6518"/>
    <w:rsid w:val="00DD511D"/>
    <w:rsid w:val="00DD645A"/>
    <w:rsid w:val="00DF107A"/>
    <w:rsid w:val="00E07787"/>
    <w:rsid w:val="00E177A4"/>
    <w:rsid w:val="00E375B7"/>
    <w:rsid w:val="00E41A3B"/>
    <w:rsid w:val="00E4641B"/>
    <w:rsid w:val="00E57555"/>
    <w:rsid w:val="00E7500E"/>
    <w:rsid w:val="00E869F3"/>
    <w:rsid w:val="00E8767D"/>
    <w:rsid w:val="00EB540D"/>
    <w:rsid w:val="00EC760F"/>
    <w:rsid w:val="00EE2AAB"/>
    <w:rsid w:val="00F053CD"/>
    <w:rsid w:val="00F11341"/>
    <w:rsid w:val="00F27B77"/>
    <w:rsid w:val="00F350C1"/>
    <w:rsid w:val="00F46C27"/>
    <w:rsid w:val="00F57AAF"/>
    <w:rsid w:val="00F65310"/>
    <w:rsid w:val="00F811F2"/>
    <w:rsid w:val="00F9245B"/>
    <w:rsid w:val="00F9556B"/>
    <w:rsid w:val="00FA5B4E"/>
    <w:rsid w:val="00FB0E04"/>
    <w:rsid w:val="00FD1363"/>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1A60-6E78-42C9-8279-6EC2364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45</Pages>
  <Words>11815</Words>
  <Characters>67349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82</cp:revision>
  <dcterms:created xsi:type="dcterms:W3CDTF">2016-02-17T06:47:00Z</dcterms:created>
  <dcterms:modified xsi:type="dcterms:W3CDTF">2019-09-06T13:01:00Z</dcterms:modified>
</cp:coreProperties>
</file>