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C1" w:rsidRPr="007200A4" w:rsidRDefault="00A665C1" w:rsidP="00A665C1">
      <w:pPr>
        <w:spacing w:before="100" w:beforeAutospacing="1" w:after="100" w:afterAutospacing="1" w:line="240" w:lineRule="auto"/>
        <w:jc w:val="both"/>
        <w:rPr>
          <w:rFonts w:ascii="Times New Roman" w:eastAsia="Times New Roman" w:hAnsi="Times New Roman"/>
          <w:sz w:val="24"/>
          <w:szCs w:val="24"/>
        </w:rPr>
      </w:pPr>
    </w:p>
    <w:p w:rsidR="003D4954" w:rsidRPr="003D4954" w:rsidRDefault="003D4954" w:rsidP="003D4954">
      <w:pPr>
        <w:spacing w:after="0" w:line="240" w:lineRule="auto"/>
        <w:ind w:right="-116" w:firstLine="720"/>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Cyrl-CS"/>
        </w:rPr>
        <w:t>РЕПУБЛИКА СРБИЈА</w:t>
      </w:r>
    </w:p>
    <w:p w:rsidR="003D4954" w:rsidRPr="003D4954" w:rsidRDefault="003D4954" w:rsidP="003D4954">
      <w:pPr>
        <w:spacing w:after="0" w:line="240" w:lineRule="auto"/>
        <w:ind w:right="-116"/>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Latn-CS"/>
        </w:rPr>
        <w:t xml:space="preserve">            </w:t>
      </w:r>
      <w:r w:rsidRPr="003D4954">
        <w:rPr>
          <w:rFonts w:ascii="Times New Roman" w:eastAsia="Times New Roman" w:hAnsi="Times New Roman"/>
          <w:b/>
          <w:bCs/>
          <w:sz w:val="24"/>
          <w:szCs w:val="24"/>
          <w:lang w:val="sr-Cyrl-CS"/>
        </w:rPr>
        <w:t xml:space="preserve">ОПШТИНА </w:t>
      </w:r>
      <w:r w:rsidR="00BB4574">
        <w:rPr>
          <w:rFonts w:ascii="Times New Roman" w:eastAsia="Times New Roman" w:hAnsi="Times New Roman"/>
          <w:b/>
          <w:bCs/>
          <w:sz w:val="24"/>
          <w:szCs w:val="24"/>
          <w:lang w:val="sr-Cyrl-CS"/>
        </w:rPr>
        <w:t>ЧАЈЕТИНА</w:t>
      </w:r>
      <w:r w:rsidRPr="003D4954">
        <w:rPr>
          <w:rFonts w:ascii="Times New Roman" w:eastAsia="Times New Roman" w:hAnsi="Times New Roman"/>
          <w:b/>
          <w:bCs/>
          <w:sz w:val="24"/>
          <w:szCs w:val="24"/>
          <w:lang w:val="ru-RU"/>
        </w:rPr>
        <w:t xml:space="preserve"> </w:t>
      </w:r>
    </w:p>
    <w:p w:rsidR="003D4954" w:rsidRPr="003D4954" w:rsidRDefault="003D4954" w:rsidP="003D4954">
      <w:pPr>
        <w:spacing w:after="0" w:line="240" w:lineRule="auto"/>
        <w:ind w:right="-116"/>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Cyrl-CS"/>
        </w:rPr>
        <w:tab/>
      </w:r>
      <w:r w:rsidR="00BB4574">
        <w:rPr>
          <w:rFonts w:ascii="Times New Roman" w:eastAsia="Times New Roman" w:hAnsi="Times New Roman"/>
          <w:b/>
          <w:bCs/>
          <w:sz w:val="24"/>
          <w:szCs w:val="24"/>
          <w:lang w:val="sr-Cyrl-CS"/>
        </w:rPr>
        <w:t>Општинска управа</w:t>
      </w:r>
    </w:p>
    <w:p w:rsidR="003D4954" w:rsidRDefault="003D4954" w:rsidP="003D4954">
      <w:pPr>
        <w:spacing w:after="0" w:line="240" w:lineRule="auto"/>
        <w:ind w:right="-116"/>
        <w:rPr>
          <w:rFonts w:ascii="Times New Roman" w:eastAsia="Times New Roman" w:hAnsi="Times New Roman"/>
          <w:b/>
          <w:sz w:val="24"/>
          <w:szCs w:val="24"/>
          <w:lang w:val="sr-Cyrl-CS"/>
        </w:rPr>
      </w:pPr>
      <w:r w:rsidRPr="003D4954">
        <w:rPr>
          <w:rFonts w:ascii="Times New Roman" w:eastAsia="Times New Roman" w:hAnsi="Times New Roman"/>
          <w:sz w:val="24"/>
          <w:szCs w:val="24"/>
          <w:lang w:val="sr-Cyrl-CS"/>
        </w:rPr>
        <w:tab/>
      </w:r>
      <w:r w:rsidR="00BB4574">
        <w:rPr>
          <w:rFonts w:ascii="Times New Roman" w:eastAsia="Times New Roman" w:hAnsi="Times New Roman"/>
          <w:b/>
          <w:sz w:val="24"/>
          <w:szCs w:val="24"/>
          <w:lang w:val="sr-Cyrl-CS"/>
        </w:rPr>
        <w:t>Број: 404-</w:t>
      </w:r>
      <w:r w:rsidR="00E510DC">
        <w:rPr>
          <w:rFonts w:ascii="Times New Roman" w:eastAsia="Times New Roman" w:hAnsi="Times New Roman"/>
          <w:b/>
          <w:sz w:val="24"/>
          <w:szCs w:val="24"/>
        </w:rPr>
        <w:t>43</w:t>
      </w:r>
      <w:r w:rsidR="00E22631">
        <w:rPr>
          <w:rFonts w:ascii="Times New Roman" w:eastAsia="Times New Roman" w:hAnsi="Times New Roman"/>
          <w:b/>
          <w:sz w:val="24"/>
          <w:szCs w:val="24"/>
          <w:lang w:val="sr-Cyrl-CS"/>
        </w:rPr>
        <w:t>/1</w:t>
      </w:r>
      <w:r w:rsidR="0081373C">
        <w:rPr>
          <w:rFonts w:ascii="Times New Roman" w:eastAsia="Times New Roman" w:hAnsi="Times New Roman"/>
          <w:b/>
          <w:sz w:val="24"/>
          <w:szCs w:val="24"/>
        </w:rPr>
        <w:t>9</w:t>
      </w:r>
      <w:r w:rsidR="00BB4574">
        <w:rPr>
          <w:rFonts w:ascii="Times New Roman" w:eastAsia="Times New Roman" w:hAnsi="Times New Roman"/>
          <w:b/>
          <w:sz w:val="24"/>
          <w:szCs w:val="24"/>
          <w:lang w:val="sr-Cyrl-CS"/>
        </w:rPr>
        <w:t>-02</w:t>
      </w:r>
    </w:p>
    <w:p w:rsidR="00BB4574" w:rsidRDefault="00BB4574" w:rsidP="003D4954">
      <w:pPr>
        <w:spacing w:after="0" w:line="240" w:lineRule="auto"/>
        <w:ind w:right="-116"/>
        <w:rPr>
          <w:rFonts w:ascii="Times New Roman" w:eastAsia="Times New Roman" w:hAnsi="Times New Roman"/>
          <w:b/>
          <w:sz w:val="24"/>
          <w:szCs w:val="24"/>
          <w:lang w:val="sr-Cyrl-CS"/>
        </w:rPr>
      </w:pPr>
      <w:r>
        <w:rPr>
          <w:rFonts w:ascii="Times New Roman" w:eastAsia="Times New Roman" w:hAnsi="Times New Roman"/>
          <w:b/>
          <w:sz w:val="24"/>
          <w:szCs w:val="24"/>
          <w:lang w:val="sr-Cyrl-CS"/>
        </w:rPr>
        <w:t xml:space="preserve">            Датум:</w:t>
      </w:r>
      <w:r w:rsidR="00EA3819">
        <w:rPr>
          <w:rFonts w:ascii="Times New Roman" w:eastAsia="Times New Roman" w:hAnsi="Times New Roman"/>
          <w:b/>
          <w:sz w:val="24"/>
          <w:szCs w:val="24"/>
          <w:lang w:val="sr-Cyrl-CS"/>
        </w:rPr>
        <w:t xml:space="preserve"> </w:t>
      </w:r>
      <w:r w:rsidR="00E510DC">
        <w:rPr>
          <w:rFonts w:ascii="Times New Roman" w:eastAsia="Times New Roman" w:hAnsi="Times New Roman"/>
          <w:b/>
          <w:sz w:val="24"/>
          <w:szCs w:val="24"/>
        </w:rPr>
        <w:t>25.09</w:t>
      </w:r>
      <w:r w:rsidR="0081373C">
        <w:rPr>
          <w:rFonts w:ascii="Times New Roman" w:eastAsia="Times New Roman" w:hAnsi="Times New Roman"/>
          <w:b/>
          <w:sz w:val="24"/>
          <w:szCs w:val="24"/>
        </w:rPr>
        <w:t>.2019</w:t>
      </w:r>
      <w:r w:rsidR="0061586E">
        <w:rPr>
          <w:rFonts w:ascii="Times New Roman" w:eastAsia="Times New Roman" w:hAnsi="Times New Roman"/>
          <w:b/>
          <w:sz w:val="24"/>
          <w:szCs w:val="24"/>
          <w:lang w:val="sr-Cyrl-CS"/>
        </w:rPr>
        <w:t>.</w:t>
      </w:r>
    </w:p>
    <w:p w:rsidR="00BB4574" w:rsidRPr="003D4954" w:rsidRDefault="00BB4574" w:rsidP="003D4954">
      <w:pPr>
        <w:spacing w:after="0" w:line="240" w:lineRule="auto"/>
        <w:ind w:right="-116"/>
        <w:rPr>
          <w:rFonts w:ascii="Times New Roman" w:eastAsia="Times New Roman" w:hAnsi="Times New Roman"/>
          <w:b/>
          <w:color w:val="FF0000"/>
          <w:sz w:val="24"/>
          <w:szCs w:val="24"/>
          <w:lang w:val="sr-Cyrl-CS"/>
        </w:rPr>
      </w:pPr>
      <w:r>
        <w:rPr>
          <w:rFonts w:ascii="Times New Roman" w:eastAsia="Times New Roman" w:hAnsi="Times New Roman"/>
          <w:b/>
          <w:sz w:val="24"/>
          <w:szCs w:val="24"/>
          <w:lang w:val="sr-Cyrl-CS"/>
        </w:rPr>
        <w:t xml:space="preserve">            Чајетина</w:t>
      </w:r>
    </w:p>
    <w:p w:rsidR="003D4954" w:rsidRPr="003D4954" w:rsidRDefault="003D4954" w:rsidP="00BB4574">
      <w:pPr>
        <w:spacing w:after="0" w:line="240" w:lineRule="auto"/>
        <w:ind w:right="-116"/>
        <w:rPr>
          <w:rFonts w:ascii="Times New Roman" w:eastAsia="Times New Roman" w:hAnsi="Times New Roman"/>
          <w:b/>
          <w:sz w:val="24"/>
          <w:szCs w:val="24"/>
          <w:lang w:val="sr-Cyrl-CS"/>
        </w:rPr>
      </w:pPr>
      <w:r w:rsidRPr="003D4954">
        <w:rPr>
          <w:rFonts w:ascii="Times New Roman" w:eastAsia="Times New Roman" w:hAnsi="Times New Roman"/>
          <w:b/>
          <w:sz w:val="24"/>
          <w:szCs w:val="24"/>
        </w:rPr>
        <w:t xml:space="preserve">            </w:t>
      </w:r>
    </w:p>
    <w:p w:rsidR="003D4954" w:rsidRPr="003D4954" w:rsidRDefault="003D4954" w:rsidP="003D4954">
      <w:pPr>
        <w:spacing w:after="0" w:line="240" w:lineRule="auto"/>
        <w:ind w:firstLine="810"/>
        <w:jc w:val="both"/>
        <w:rPr>
          <w:rFonts w:ascii="Times New Roman" w:eastAsia="Times New Roman" w:hAnsi="Times New Roman"/>
          <w:b/>
          <w:sz w:val="24"/>
          <w:szCs w:val="24"/>
          <w:lang w:val="ru-RU"/>
        </w:rPr>
      </w:pPr>
    </w:p>
    <w:p w:rsidR="003D4954" w:rsidRPr="003D4954" w:rsidRDefault="003D4954" w:rsidP="003D4954">
      <w:pPr>
        <w:spacing w:after="0" w:line="240" w:lineRule="auto"/>
        <w:ind w:firstLine="810"/>
        <w:rPr>
          <w:rFonts w:ascii="Times New Roman" w:eastAsia="Times New Roman" w:hAnsi="Times New Roman"/>
          <w:b/>
          <w:sz w:val="24"/>
          <w:szCs w:val="24"/>
          <w:lang w:val="ru-RU"/>
        </w:rPr>
      </w:pPr>
    </w:p>
    <w:p w:rsidR="00B76EB1" w:rsidRPr="00BB4574" w:rsidRDefault="00B76EB1" w:rsidP="00B76EB1">
      <w:pPr>
        <w:pStyle w:val="CenterBold14After12pt"/>
        <w:tabs>
          <w:tab w:val="left" w:pos="3510"/>
        </w:tabs>
        <w:jc w:val="left"/>
        <w:rPr>
          <w:rFonts w:ascii="Times New Roman" w:hAnsi="Times New Roman" w:cs="Times New Roman"/>
          <w:sz w:val="24"/>
        </w:rPr>
      </w:pPr>
    </w:p>
    <w:p w:rsidR="00BB4574" w:rsidRPr="00BB4574" w:rsidRDefault="00BB4574" w:rsidP="00BB4574">
      <w:pPr>
        <w:keepLines/>
        <w:spacing w:before="60" w:after="0" w:line="240" w:lineRule="auto"/>
        <w:jc w:val="center"/>
        <w:rPr>
          <w:rFonts w:ascii="Times New Roman" w:eastAsia="TimesNewRomanPS-BoldMT" w:hAnsi="Times New Roman"/>
          <w:b/>
          <w:sz w:val="24"/>
          <w:szCs w:val="24"/>
          <w:lang w:eastAsia="zh-CN"/>
        </w:rPr>
      </w:pPr>
      <w:r w:rsidRPr="00BB4574">
        <w:rPr>
          <w:rFonts w:ascii="Times New Roman" w:hAnsi="Times New Roman"/>
          <w:b/>
          <w:sz w:val="24"/>
          <w:szCs w:val="24"/>
          <w:lang w:eastAsia="zh-CN"/>
        </w:rPr>
        <w:t>КОНКУРСНА ДОКУМЕНТАЦИЈА</w:t>
      </w:r>
    </w:p>
    <w:p w:rsidR="00BB4574" w:rsidRPr="007200A4" w:rsidRDefault="00BB4574" w:rsidP="00BB4574">
      <w:pPr>
        <w:keepLines/>
        <w:spacing w:before="60" w:after="0" w:line="240" w:lineRule="auto"/>
        <w:jc w:val="center"/>
        <w:rPr>
          <w:rFonts w:ascii="Times New Roman" w:hAnsi="Times New Roman"/>
          <w:b/>
          <w:sz w:val="24"/>
          <w:szCs w:val="24"/>
          <w:lang w:eastAsia="zh-CN"/>
        </w:rPr>
      </w:pPr>
      <w:r w:rsidRPr="00BB4574">
        <w:rPr>
          <w:rFonts w:ascii="Times New Roman" w:hAnsi="Times New Roman"/>
          <w:b/>
          <w:sz w:val="24"/>
          <w:szCs w:val="24"/>
          <w:lang w:eastAsia="zh-CN"/>
        </w:rPr>
        <w:t xml:space="preserve">У ПОСТУПКУ ЈАВНЕ НАБАВКЕ </w:t>
      </w:r>
      <w:r w:rsidRPr="00BB4574">
        <w:rPr>
          <w:rFonts w:ascii="Times New Roman" w:hAnsi="Times New Roman"/>
          <w:b/>
          <w:sz w:val="24"/>
          <w:szCs w:val="24"/>
          <w:lang w:val="sr-Cyrl-CS" w:eastAsia="zh-CN"/>
        </w:rPr>
        <w:t>МАЛЕ ВРЕДНОСТИ,</w:t>
      </w:r>
      <w:r w:rsidRPr="00BB4574">
        <w:rPr>
          <w:rFonts w:ascii="Times New Roman" w:hAnsi="Times New Roman"/>
          <w:b/>
          <w:sz w:val="24"/>
          <w:szCs w:val="24"/>
          <w:lang w:eastAsia="zh-CN"/>
        </w:rPr>
        <w:t xml:space="preserve"> ЈНМВ</w:t>
      </w:r>
      <w:r w:rsidRPr="00BB4574">
        <w:rPr>
          <w:rFonts w:ascii="Times New Roman" w:hAnsi="Times New Roman"/>
          <w:b/>
          <w:sz w:val="24"/>
          <w:szCs w:val="24"/>
          <w:lang w:val="sr-Cyrl-CS" w:eastAsia="zh-CN"/>
        </w:rPr>
        <w:t>-у</w:t>
      </w:r>
      <w:r w:rsidRPr="00BB4574">
        <w:rPr>
          <w:rFonts w:ascii="Times New Roman" w:hAnsi="Times New Roman"/>
          <w:b/>
          <w:sz w:val="24"/>
          <w:szCs w:val="24"/>
          <w:lang w:eastAsia="zh-CN"/>
        </w:rPr>
        <w:t xml:space="preserve"> </w:t>
      </w:r>
      <w:r w:rsidR="00E510DC">
        <w:rPr>
          <w:rFonts w:ascii="Times New Roman" w:hAnsi="Times New Roman"/>
          <w:b/>
          <w:sz w:val="24"/>
          <w:szCs w:val="24"/>
          <w:lang w:eastAsia="zh-CN"/>
        </w:rPr>
        <w:t>22/19</w:t>
      </w:r>
    </w:p>
    <w:p w:rsidR="00BB4574" w:rsidRPr="00BB4574" w:rsidRDefault="00BB4574" w:rsidP="00BB4574">
      <w:pPr>
        <w:pStyle w:val="ListParagraph"/>
        <w:keepLines/>
        <w:spacing w:before="60" w:after="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spacing w:after="120" w:line="240" w:lineRule="auto"/>
        <w:jc w:val="center"/>
        <w:rPr>
          <w:rFonts w:ascii="Times New Roman" w:eastAsia="Times New Roman" w:hAnsi="Times New Roman"/>
          <w:b/>
          <w:bCs/>
          <w:lang w:val="ru-RU"/>
        </w:rPr>
      </w:pPr>
      <w:r w:rsidRPr="00BB4574">
        <w:rPr>
          <w:rFonts w:ascii="Times New Roman" w:eastAsia="Times New Roman" w:hAnsi="Times New Roman"/>
          <w:b/>
          <w:bCs/>
        </w:rPr>
        <w:t>УСЛУГЕ</w:t>
      </w:r>
      <w:r w:rsidRPr="00BB4574">
        <w:rPr>
          <w:rFonts w:ascii="Times New Roman" w:eastAsia="Times New Roman" w:hAnsi="Times New Roman"/>
          <w:b/>
          <w:bCs/>
          <w:lang w:val="sr-Cyrl-CS"/>
        </w:rPr>
        <w:t xml:space="preserve"> </w:t>
      </w:r>
      <w:r w:rsidRPr="00BB4574">
        <w:rPr>
          <w:rFonts w:ascii="Times New Roman" w:eastAsia="Times New Roman" w:hAnsi="Times New Roman"/>
          <w:b/>
          <w:bCs/>
        </w:rPr>
        <w:t>СОЦИЈАЛНЕ ЗАШТИТЕ</w:t>
      </w:r>
      <w:r w:rsidRPr="00BB4574">
        <w:rPr>
          <w:rFonts w:ascii="Times New Roman" w:eastAsia="Times New Roman" w:hAnsi="Times New Roman"/>
          <w:b/>
          <w:bCs/>
          <w:lang w:val="ru-RU"/>
        </w:rPr>
        <w:t xml:space="preserve"> – ПОМОЋ У КУЋИ </w:t>
      </w:r>
    </w:p>
    <w:p w:rsidR="00BB4574" w:rsidRPr="00BB4574" w:rsidRDefault="00BB4574" w:rsidP="00BB4574">
      <w:pPr>
        <w:spacing w:after="120" w:line="240" w:lineRule="auto"/>
        <w:jc w:val="center"/>
        <w:rPr>
          <w:rFonts w:ascii="Times New Roman" w:eastAsia="Times New Roman" w:hAnsi="Times New Roman"/>
          <w:lang w:val="ru-RU"/>
        </w:rPr>
      </w:pPr>
      <w:r w:rsidRPr="00BB4574">
        <w:rPr>
          <w:rFonts w:ascii="Times New Roman" w:eastAsia="Times New Roman" w:hAnsi="Times New Roman"/>
          <w:b/>
          <w:bCs/>
          <w:lang w:val="ru-RU"/>
        </w:rPr>
        <w:t xml:space="preserve">ЗА </w:t>
      </w:r>
      <w:r w:rsidR="00725BB3">
        <w:rPr>
          <w:rFonts w:ascii="Times New Roman" w:eastAsia="Times New Roman" w:hAnsi="Times New Roman"/>
          <w:b/>
          <w:bCs/>
          <w:lang w:val="ru-RU"/>
        </w:rPr>
        <w:t xml:space="preserve">ДЕЦУ СА ИНВАЛИДИТЕТОМ </w:t>
      </w:r>
      <w:r w:rsidRPr="00BB4574">
        <w:rPr>
          <w:rFonts w:ascii="Times New Roman" w:hAnsi="Times New Roman"/>
          <w:b/>
          <w:lang w:val="sr-Cyrl-CS"/>
        </w:rPr>
        <w:t>НА ТЕРИТОРИЈИ ОПШТИНЕ ЧАЈЕТИНА</w:t>
      </w:r>
    </w:p>
    <w:p w:rsidR="00BB4574" w:rsidRPr="00BB4574" w:rsidRDefault="00BB4574" w:rsidP="00BB4574">
      <w:pPr>
        <w:pStyle w:val="Subtitle"/>
        <w:spacing w:after="240"/>
        <w:rPr>
          <w:sz w:val="24"/>
          <w:szCs w:val="24"/>
          <w:lang w:val="sr-Cyrl-CS"/>
        </w:rPr>
      </w:pPr>
    </w:p>
    <w:p w:rsidR="00BB4574" w:rsidRP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keepLines/>
        <w:spacing w:before="60"/>
        <w:jc w:val="center"/>
        <w:rPr>
          <w:rFonts w:ascii="Times New Roman" w:hAnsi="Times New Roman"/>
          <w:b/>
          <w:sz w:val="24"/>
          <w:szCs w:val="24"/>
          <w:lang w:eastAsia="zh-CN"/>
        </w:rPr>
      </w:pPr>
    </w:p>
    <w:p w:rsidR="00BB4574" w:rsidRPr="00BB4574" w:rsidRDefault="00BB4574" w:rsidP="00BB4574">
      <w:pPr>
        <w:keepLines/>
        <w:tabs>
          <w:tab w:val="right" w:pos="9893"/>
        </w:tabs>
        <w:spacing w:before="60"/>
        <w:jc w:val="both"/>
        <w:rPr>
          <w:rFonts w:ascii="Times New Roman" w:hAnsi="Times New Roman"/>
          <w:sz w:val="24"/>
          <w:szCs w:val="24"/>
          <w:lang w:val="ru-RU" w:eastAsia="zh-CN"/>
        </w:rPr>
      </w:pPr>
    </w:p>
    <w:p w:rsidR="00BB4574" w:rsidRPr="00BB4574" w:rsidRDefault="00BB4574" w:rsidP="00BB4574">
      <w:pPr>
        <w:keepLines/>
        <w:spacing w:before="60"/>
        <w:jc w:val="both"/>
        <w:rPr>
          <w:rFonts w:ascii="Times New Roman" w:hAnsi="Times New Roman"/>
          <w:sz w:val="24"/>
          <w:szCs w:val="24"/>
          <w:lang w:val="sr-Cyrl-CS" w:eastAsia="zh-CN"/>
        </w:rPr>
      </w:pPr>
    </w:p>
    <w:p w:rsidR="00BB4574" w:rsidRPr="00BB4574" w:rsidRDefault="00EE7AA6" w:rsidP="00BB4574">
      <w:pPr>
        <w:keepLines/>
        <w:spacing w:before="60"/>
        <w:ind w:left="360" w:hanging="360"/>
        <w:jc w:val="both"/>
        <w:rPr>
          <w:rFonts w:ascii="Times New Roman" w:hAnsi="Times New Roman"/>
          <w:sz w:val="24"/>
          <w:szCs w:val="24"/>
          <w:lang w:val="sr-Cyrl-CS" w:eastAsia="zh-CN"/>
        </w:rPr>
      </w:pPr>
      <w:r>
        <w:rPr>
          <w:rFonts w:ascii="Times New Roman" w:hAnsi="Times New Roman"/>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590C06" w:rsidRPr="00A76081" w:rsidRDefault="00590C06" w:rsidP="00BB4574">
                  <w:pPr>
                    <w:rPr>
                      <w:rFonts w:ascii="Times New Roman" w:hAnsi="Times New Roman"/>
                      <w:sz w:val="24"/>
                      <w:szCs w:val="24"/>
                    </w:rPr>
                  </w:pPr>
                  <w:r w:rsidRPr="00A76081">
                    <w:rPr>
                      <w:rFonts w:ascii="Times New Roman" w:hAnsi="Times New Roman"/>
                      <w:sz w:val="24"/>
                      <w:szCs w:val="24"/>
                    </w:rPr>
                    <w:t>Конкурсна документација сачињена у складу са:</w:t>
                  </w:r>
                </w:p>
                <w:p w:rsidR="00590C06" w:rsidRPr="00A76081" w:rsidRDefault="00590C06" w:rsidP="00BB4574">
                  <w:pPr>
                    <w:keepLines/>
                    <w:numPr>
                      <w:ilvl w:val="1"/>
                      <w:numId w:val="30"/>
                    </w:numPr>
                    <w:tabs>
                      <w:tab w:val="clear" w:pos="720"/>
                      <w:tab w:val="num" w:pos="1080"/>
                    </w:tabs>
                    <w:suppressAutoHyphens/>
                    <w:spacing w:before="60" w:after="0" w:line="240" w:lineRule="auto"/>
                    <w:ind w:left="1080"/>
                    <w:rPr>
                      <w:rFonts w:ascii="Times New Roman" w:hAnsi="Times New Roman"/>
                      <w:sz w:val="24"/>
                      <w:szCs w:val="24"/>
                    </w:rPr>
                  </w:pPr>
                  <w:r w:rsidRPr="00A76081">
                    <w:rPr>
                      <w:rFonts w:ascii="Times New Roman" w:hAnsi="Times New Roman"/>
                      <w:sz w:val="24"/>
                      <w:szCs w:val="24"/>
                    </w:rPr>
                    <w:t>Законом о јавним набавкама ( “Службени гласник РС”, број 124/2012, 14/15, 68/15)</w:t>
                  </w:r>
                  <w:r w:rsidRPr="00A76081">
                    <w:rPr>
                      <w:rFonts w:ascii="Times New Roman" w:hAnsi="Times New Roman"/>
                      <w:sz w:val="24"/>
                      <w:szCs w:val="24"/>
                      <w:lang w:val="sr-Cyrl-CS"/>
                    </w:rPr>
                    <w:t>;</w:t>
                  </w:r>
                </w:p>
                <w:p w:rsidR="00590C06" w:rsidRPr="00A76081" w:rsidRDefault="00590C06" w:rsidP="00BB4574">
                  <w:pPr>
                    <w:keepLines/>
                    <w:numPr>
                      <w:ilvl w:val="1"/>
                      <w:numId w:val="30"/>
                    </w:numPr>
                    <w:tabs>
                      <w:tab w:val="clear" w:pos="720"/>
                      <w:tab w:val="num" w:pos="1080"/>
                    </w:tabs>
                    <w:suppressAutoHyphens/>
                    <w:spacing w:before="60" w:after="0" w:line="240" w:lineRule="auto"/>
                    <w:ind w:left="1080"/>
                    <w:rPr>
                      <w:rFonts w:ascii="Times New Roman" w:hAnsi="Times New Roman"/>
                      <w:sz w:val="24"/>
                      <w:szCs w:val="24"/>
                    </w:rPr>
                  </w:pPr>
                  <w:r w:rsidRPr="00A76081">
                    <w:rPr>
                      <w:rFonts w:ascii="Times New Roman" w:hAnsi="Times New Roman"/>
                      <w:sz w:val="24"/>
                      <w:szCs w:val="24"/>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w:t>
                  </w:r>
                  <w:proofErr w:type="gramStart"/>
                  <w:r w:rsidRPr="00A76081">
                    <w:rPr>
                      <w:rFonts w:ascii="Times New Roman" w:hAnsi="Times New Roman"/>
                      <w:sz w:val="24"/>
                      <w:szCs w:val="24"/>
                    </w:rPr>
                    <w:t>15 )</w:t>
                  </w:r>
                  <w:proofErr w:type="gramEnd"/>
                  <w:r w:rsidRPr="00A76081">
                    <w:rPr>
                      <w:rFonts w:ascii="Times New Roman" w:hAnsi="Times New Roman"/>
                      <w:sz w:val="24"/>
                      <w:szCs w:val="24"/>
                      <w:lang w:val="sr-Cyrl-CS"/>
                    </w:rPr>
                    <w:t>.</w:t>
                  </w:r>
                </w:p>
              </w:txbxContent>
            </v:textbox>
            <w10:wrap type="square" side="largest" anchorx="margin"/>
          </v:shape>
        </w:pict>
      </w:r>
    </w:p>
    <w:p w:rsidR="00BB4574" w:rsidRPr="00BB4574" w:rsidRDefault="00E22631" w:rsidP="00BB4574">
      <w:pPr>
        <w:jc w:val="center"/>
        <w:rPr>
          <w:rFonts w:ascii="Times New Roman" w:hAnsi="Times New Roman"/>
          <w:sz w:val="24"/>
          <w:szCs w:val="24"/>
          <w:lang w:val="sr-Cyrl-CS"/>
        </w:rPr>
      </w:pPr>
      <w:r>
        <w:rPr>
          <w:rFonts w:ascii="Times New Roman" w:hAnsi="Times New Roman"/>
          <w:sz w:val="24"/>
          <w:szCs w:val="24"/>
          <w:lang w:val="sr-Cyrl-CS" w:eastAsia="zh-CN"/>
        </w:rPr>
        <w:t xml:space="preserve">Чајетина, </w:t>
      </w:r>
      <w:r w:rsidR="00E510DC">
        <w:rPr>
          <w:rFonts w:ascii="Times New Roman" w:hAnsi="Times New Roman"/>
          <w:sz w:val="24"/>
          <w:szCs w:val="24"/>
          <w:lang w:val="sr-Cyrl-CS" w:eastAsia="zh-CN"/>
        </w:rPr>
        <w:t>Септембар</w:t>
      </w:r>
      <w:r w:rsidR="0081373C">
        <w:rPr>
          <w:rFonts w:ascii="Times New Roman" w:hAnsi="Times New Roman"/>
          <w:sz w:val="24"/>
          <w:szCs w:val="24"/>
          <w:lang w:val="sr-Cyrl-CS" w:eastAsia="zh-CN"/>
        </w:rPr>
        <w:t xml:space="preserve"> 2019</w:t>
      </w:r>
      <w:r w:rsidR="00BB4574" w:rsidRPr="00BB4574">
        <w:rPr>
          <w:rFonts w:ascii="Times New Roman" w:hAnsi="Times New Roman"/>
          <w:sz w:val="24"/>
          <w:szCs w:val="24"/>
          <w:lang w:val="sr-Cyrl-CS" w:eastAsia="zh-CN"/>
        </w:rPr>
        <w:t>. године;</w:t>
      </w:r>
    </w:p>
    <w:p w:rsidR="00BB4574" w:rsidRPr="00036557" w:rsidRDefault="00BB4574" w:rsidP="00BB4574">
      <w:pPr>
        <w:rPr>
          <w:sz w:val="24"/>
          <w:szCs w:val="24"/>
        </w:rPr>
      </w:pPr>
    </w:p>
    <w:p w:rsidR="00B76EB1" w:rsidRPr="00BD48C7" w:rsidRDefault="00B76EB1" w:rsidP="00B76EB1">
      <w:pPr>
        <w:pStyle w:val="CenterBold14After12pt"/>
        <w:rPr>
          <w:rFonts w:ascii="Times New Roman" w:hAnsi="Times New Roman" w:cs="Times New Roman"/>
          <w:sz w:val="24"/>
          <w:lang w:val="sr-Cyrl-CS"/>
        </w:rPr>
      </w:pPr>
    </w:p>
    <w:p w:rsidR="00066CDD" w:rsidRPr="00066CDD" w:rsidRDefault="00066CDD" w:rsidP="00BB4574">
      <w:pPr>
        <w:rPr>
          <w:rFonts w:ascii="Times New Roman" w:hAnsi="Times New Roman"/>
          <w:b/>
          <w:sz w:val="24"/>
          <w:szCs w:val="24"/>
          <w:lang w:val="sr-Cyrl-CS"/>
        </w:rPr>
      </w:pPr>
    </w:p>
    <w:p w:rsidR="00BB4574" w:rsidRPr="00036557" w:rsidRDefault="00BB4574" w:rsidP="00BB4574">
      <w:pPr>
        <w:jc w:val="center"/>
        <w:rPr>
          <w:sz w:val="24"/>
          <w:szCs w:val="24"/>
        </w:rPr>
      </w:pPr>
      <w:r w:rsidRPr="00036557">
        <w:rPr>
          <w:b/>
          <w:sz w:val="24"/>
          <w:szCs w:val="24"/>
          <w:u w:val="single"/>
          <w:lang w:val="sr-Cyrl-CS"/>
        </w:rPr>
        <w:t>С А Д Р Ж А Ј</w:t>
      </w:r>
    </w:p>
    <w:p w:rsidR="00BB4574" w:rsidRPr="00036557" w:rsidRDefault="00BB4574" w:rsidP="00BB4574">
      <w:pPr>
        <w:jc w:val="center"/>
        <w:rPr>
          <w:sz w:val="24"/>
          <w:szCs w:val="24"/>
          <w:lang w:val="sr-Cyrl-CS"/>
        </w:rPr>
      </w:pPr>
    </w:p>
    <w:p w:rsidR="00BB4574" w:rsidRPr="00036557" w:rsidRDefault="00BB4574" w:rsidP="00BB4574">
      <w:pPr>
        <w:jc w:val="center"/>
        <w:rPr>
          <w:sz w:val="24"/>
          <w:szCs w:val="24"/>
          <w:lang w:val="sr-Cyrl-CS"/>
        </w:rPr>
      </w:pPr>
    </w:p>
    <w:p w:rsidR="00BB4574" w:rsidRPr="001227C4" w:rsidRDefault="00BB4574" w:rsidP="001227C4">
      <w:pPr>
        <w:spacing w:after="0" w:line="240" w:lineRule="auto"/>
        <w:jc w:val="center"/>
        <w:rPr>
          <w:rFonts w:ascii="Times New Roman" w:hAnsi="Times New Roman"/>
          <w:sz w:val="24"/>
          <w:szCs w:val="24"/>
          <w:lang w:val="sr-Cyrl-CS"/>
        </w:rPr>
      </w:pP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w:t>
      </w:r>
      <w:r w:rsidRPr="001227C4">
        <w:rPr>
          <w:rFonts w:ascii="Times New Roman" w:hAnsi="Times New Roman"/>
          <w:sz w:val="24"/>
          <w:szCs w:val="24"/>
          <w:lang w:val="sr-Cyrl-CS"/>
        </w:rPr>
        <w:tab/>
        <w:t>ОПШТИ ПОДАЦИ О НАБАВЦИ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2. </w:t>
      </w:r>
      <w:r w:rsidRPr="001227C4">
        <w:rPr>
          <w:rFonts w:ascii="Times New Roman" w:hAnsi="Times New Roman"/>
          <w:sz w:val="24"/>
          <w:szCs w:val="24"/>
          <w:lang w:val="sr-Cyrl-CS"/>
        </w:rPr>
        <w:tab/>
        <w:t>ПОДАЦИ О ПРЕДМЕТУ ЈАВНЕ НАБАВКЕ</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w:t>
      </w:r>
      <w:r w:rsidRPr="001227C4">
        <w:rPr>
          <w:rFonts w:ascii="Times New Roman" w:hAnsi="Times New Roman"/>
          <w:sz w:val="24"/>
          <w:szCs w:val="24"/>
          <w:lang w:val="sr-Cyrl-CS"/>
        </w:rPr>
        <w:tab/>
        <w:t>ТЕХНИЧКЕ КАРАКТЕРИСТИКЕ И ДРУГИ ЗАХТЕВИ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4. </w:t>
      </w:r>
      <w:r w:rsidRPr="001227C4">
        <w:rPr>
          <w:rFonts w:ascii="Times New Roman" w:hAnsi="Times New Roman"/>
          <w:sz w:val="24"/>
          <w:szCs w:val="24"/>
          <w:lang w:val="sr-Cyrl-CS"/>
        </w:rPr>
        <w:tab/>
        <w:t>УСЛОВИ ЗА УЧЕШЋЕ У ПОСТУПКУ ЈАВНЕ НАБАВКЕ ИЗ ЧЛ. 75. и 76.</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t>ЗАКОНА И УПУТСТВО КАКО СЕ ДОКАЗУЈЕ ИСПУЊЕНОСТ ТИХ УСЛОВА</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w:t>
      </w:r>
      <w:r w:rsidRPr="001227C4">
        <w:rPr>
          <w:rFonts w:ascii="Times New Roman" w:hAnsi="Times New Roman"/>
          <w:sz w:val="24"/>
          <w:szCs w:val="24"/>
          <w:lang w:val="sr-Cyrl-CS"/>
        </w:rPr>
        <w:tab/>
        <w:t>УПУТСТВО ПОНУЂАЧИМА КАКО ДА САЧИНЕ ПОНУДУ</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w:t>
      </w:r>
      <w:r w:rsidRPr="001227C4">
        <w:rPr>
          <w:rFonts w:ascii="Times New Roman" w:hAnsi="Times New Roman"/>
          <w:sz w:val="24"/>
          <w:szCs w:val="24"/>
          <w:lang w:val="sr-Cyrl-CS"/>
        </w:rPr>
        <w:tab/>
        <w:t>ОБРАСЦИ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7. </w:t>
      </w:r>
      <w:r w:rsidRPr="001227C4">
        <w:rPr>
          <w:rFonts w:ascii="Times New Roman" w:hAnsi="Times New Roman"/>
          <w:sz w:val="24"/>
          <w:szCs w:val="24"/>
          <w:lang w:val="sr-Cyrl-CS"/>
        </w:rPr>
        <w:tab/>
        <w:t>МОДЕЛ УГОВОРА</w:t>
      </w:r>
    </w:p>
    <w:p w:rsidR="00BB4574" w:rsidRPr="001227C4" w:rsidRDefault="00BB4574" w:rsidP="001227C4">
      <w:pPr>
        <w:spacing w:after="0" w:line="240" w:lineRule="auto"/>
        <w:jc w:val="both"/>
        <w:rPr>
          <w:rFonts w:ascii="Times New Roman" w:hAnsi="Times New Roman"/>
          <w:sz w:val="24"/>
          <w:szCs w:val="24"/>
          <w:lang w:val="sr-Cyrl-CS"/>
        </w:rPr>
      </w:pPr>
    </w:p>
    <w:p w:rsidR="00BB4574" w:rsidRPr="001227C4" w:rsidRDefault="00BB4574" w:rsidP="001227C4">
      <w:pPr>
        <w:spacing w:after="0" w:line="240" w:lineRule="auto"/>
        <w:jc w:val="both"/>
        <w:rPr>
          <w:rFonts w:ascii="Times New Roman" w:hAnsi="Times New Roman"/>
          <w:sz w:val="24"/>
          <w:szCs w:val="24"/>
          <w:lang w:val="sr-Cyrl-CS"/>
        </w:rPr>
      </w:pPr>
    </w:p>
    <w:p w:rsidR="00BB4574" w:rsidRDefault="00BB4574" w:rsidP="001227C4">
      <w:pPr>
        <w:spacing w:after="0" w:line="240" w:lineRule="auto"/>
        <w:jc w:val="both"/>
        <w:rPr>
          <w:rFonts w:ascii="Times New Roman" w:hAnsi="Times New Roman"/>
          <w:sz w:val="24"/>
          <w:szCs w:val="24"/>
        </w:rPr>
      </w:pPr>
    </w:p>
    <w:p w:rsidR="001227C4" w:rsidRPr="001227C4" w:rsidRDefault="001227C4" w:rsidP="001227C4">
      <w:pPr>
        <w:spacing w:after="0" w:line="240" w:lineRule="auto"/>
        <w:jc w:val="both"/>
        <w:rPr>
          <w:rFonts w:ascii="Times New Roman" w:hAnsi="Times New Roman"/>
          <w:sz w:val="24"/>
          <w:szCs w:val="24"/>
        </w:rPr>
      </w:pPr>
    </w:p>
    <w:p w:rsidR="00BB4574" w:rsidRPr="00EE6AAB" w:rsidRDefault="00EA3819" w:rsidP="001227C4">
      <w:pPr>
        <w:spacing w:after="0" w:line="240" w:lineRule="auto"/>
        <w:jc w:val="both"/>
        <w:rPr>
          <w:rFonts w:ascii="Times New Roman" w:hAnsi="Times New Roman"/>
          <w:sz w:val="24"/>
          <w:szCs w:val="24"/>
        </w:rPr>
      </w:pPr>
      <w:r>
        <w:rPr>
          <w:rFonts w:ascii="Times New Roman" w:hAnsi="Times New Roman"/>
          <w:sz w:val="24"/>
          <w:szCs w:val="24"/>
          <w:lang w:val="sr-Cyrl-CS"/>
        </w:rPr>
        <w:tab/>
        <w:t xml:space="preserve">Укупан број страна: </w:t>
      </w:r>
      <w:r w:rsidR="00396682">
        <w:rPr>
          <w:rFonts w:ascii="Times New Roman" w:hAnsi="Times New Roman"/>
          <w:sz w:val="24"/>
          <w:szCs w:val="24"/>
        </w:rPr>
        <w:t>35</w:t>
      </w:r>
    </w:p>
    <w:p w:rsidR="00BB4574" w:rsidRPr="001227C4" w:rsidRDefault="00BB4574" w:rsidP="001227C4">
      <w:pPr>
        <w:spacing w:after="0" w:line="240" w:lineRule="auto"/>
        <w:jc w:val="both"/>
        <w:rPr>
          <w:rFonts w:ascii="Times New Roman" w:hAnsi="Times New Roman"/>
          <w:sz w:val="24"/>
          <w:szCs w:val="24"/>
          <w:lang w:val="sr-Cyrl-CS"/>
        </w:rPr>
      </w:pPr>
    </w:p>
    <w:p w:rsidR="00BB4574" w:rsidRPr="00036557" w:rsidRDefault="00BB4574" w:rsidP="001227C4">
      <w:pPr>
        <w:spacing w:after="0"/>
        <w:jc w:val="both"/>
        <w:rPr>
          <w:sz w:val="24"/>
          <w:szCs w:val="24"/>
          <w:lang w:val="sr-Cyrl-CS"/>
        </w:rPr>
      </w:pPr>
    </w:p>
    <w:p w:rsidR="00BB4574" w:rsidRPr="00036557" w:rsidRDefault="00BB4574" w:rsidP="00BB4574">
      <w:pPr>
        <w:jc w:val="both"/>
        <w:rPr>
          <w:sz w:val="24"/>
          <w:szCs w:val="24"/>
          <w:lang w:val="sr-Cyrl-CS"/>
        </w:rPr>
      </w:pPr>
    </w:p>
    <w:p w:rsidR="00BB4574" w:rsidRDefault="00BB457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Pr="001227C4" w:rsidRDefault="001227C4" w:rsidP="00BB4574">
      <w:pPr>
        <w:jc w:val="both"/>
        <w:rPr>
          <w:sz w:val="24"/>
          <w:szCs w:val="24"/>
        </w:rPr>
      </w:pPr>
    </w:p>
    <w:p w:rsidR="00BB4574" w:rsidRPr="00036557" w:rsidRDefault="00BB4574" w:rsidP="00BB4574">
      <w:pPr>
        <w:jc w:val="both"/>
        <w:rPr>
          <w:sz w:val="24"/>
          <w:szCs w:val="24"/>
          <w:lang w:val="sr-Cyrl-CS"/>
        </w:rPr>
      </w:pPr>
    </w:p>
    <w:p w:rsidR="00BB4574" w:rsidRPr="00036557" w:rsidRDefault="00BB4574" w:rsidP="00BB4574">
      <w:pPr>
        <w:jc w:val="both"/>
        <w:rPr>
          <w:sz w:val="24"/>
          <w:szCs w:val="24"/>
          <w:lang w:val="sr-Cyrl-CS"/>
        </w:rPr>
      </w:pPr>
    </w:p>
    <w:p w:rsidR="00A665C1" w:rsidRDefault="00A665C1" w:rsidP="00A665C1">
      <w:pPr>
        <w:spacing w:before="100" w:beforeAutospacing="1" w:after="100" w:afterAutospacing="1" w:line="240" w:lineRule="auto"/>
        <w:jc w:val="both"/>
        <w:rPr>
          <w:rFonts w:ascii="Times New Roman" w:eastAsia="Times New Roman" w:hAnsi="Times New Roman"/>
          <w:color w:val="C00000"/>
          <w:lang w:val="sr-Cyrl-CS"/>
        </w:rPr>
      </w:pPr>
    </w:p>
    <w:p w:rsidR="00647DC0" w:rsidRDefault="00647DC0" w:rsidP="00A665C1">
      <w:pPr>
        <w:spacing w:before="100" w:beforeAutospacing="1" w:after="100" w:afterAutospacing="1" w:line="240" w:lineRule="auto"/>
        <w:jc w:val="both"/>
        <w:rPr>
          <w:rFonts w:ascii="Times New Roman" w:eastAsia="Times New Roman" w:hAnsi="Times New Roman"/>
          <w:color w:val="C00000"/>
          <w:lang w:val="sr-Cyrl-CS"/>
        </w:rPr>
      </w:pPr>
    </w:p>
    <w:p w:rsidR="00482772" w:rsidRDefault="00482772" w:rsidP="00A665C1">
      <w:pPr>
        <w:spacing w:before="100" w:beforeAutospacing="1" w:after="100" w:afterAutospacing="1" w:line="240" w:lineRule="auto"/>
        <w:jc w:val="both"/>
        <w:rPr>
          <w:rFonts w:ascii="Times New Roman" w:eastAsia="Times New Roman" w:hAnsi="Times New Roman"/>
          <w:color w:val="C00000"/>
          <w:lang w:val="sr-Cyrl-CS"/>
        </w:rPr>
      </w:pPr>
    </w:p>
    <w:p w:rsidR="00647DC0" w:rsidRPr="00647DC0" w:rsidRDefault="00647DC0" w:rsidP="00A665C1">
      <w:pPr>
        <w:spacing w:before="100" w:beforeAutospacing="1" w:after="100" w:afterAutospacing="1" w:line="240" w:lineRule="auto"/>
        <w:jc w:val="both"/>
        <w:rPr>
          <w:rFonts w:ascii="Times New Roman" w:eastAsia="Times New Roman" w:hAnsi="Times New Roman"/>
          <w:color w:val="C00000"/>
          <w:lang w:val="sr-Cyrl-CS"/>
        </w:rPr>
      </w:pPr>
    </w:p>
    <w:p w:rsidR="00BB4574" w:rsidRPr="00A76081" w:rsidRDefault="00BB4574" w:rsidP="00BB4574">
      <w:pPr>
        <w:jc w:val="center"/>
        <w:rPr>
          <w:rFonts w:ascii="Times New Roman" w:hAnsi="Times New Roman"/>
          <w:sz w:val="24"/>
          <w:szCs w:val="24"/>
          <w:lang w:val="sr-Cyrl-CS"/>
        </w:rPr>
      </w:pPr>
      <w:bookmarkStart w:id="0" w:name="_Toc395376340"/>
      <w:r w:rsidRPr="00A76081">
        <w:rPr>
          <w:rFonts w:ascii="Times New Roman" w:hAnsi="Times New Roman"/>
          <w:b/>
          <w:sz w:val="24"/>
          <w:szCs w:val="24"/>
          <w:lang w:val="sr-Cyrl-CS"/>
        </w:rPr>
        <w:lastRenderedPageBreak/>
        <w:t>1. ОПШТИ ПОДАЦИ О ЈАВНОЈ НАБАВЦИ</w:t>
      </w:r>
    </w:p>
    <w:p w:rsidR="00BB4574" w:rsidRPr="00A76081" w:rsidRDefault="00BB4574" w:rsidP="00BB4574">
      <w:pPr>
        <w:jc w:val="both"/>
        <w:rPr>
          <w:rFonts w:ascii="Times New Roman" w:hAnsi="Times New Roman"/>
          <w:sz w:val="24"/>
          <w:szCs w:val="24"/>
          <w:lang w:val="sr-Cyrl-CS"/>
        </w:rPr>
      </w:pPr>
    </w:p>
    <w:p w:rsidR="00BB4574" w:rsidRPr="00A76081" w:rsidRDefault="00BB4574" w:rsidP="00BB4574">
      <w:pPr>
        <w:keepLines/>
        <w:spacing w:before="60"/>
        <w:jc w:val="both"/>
        <w:rPr>
          <w:rFonts w:ascii="Times New Roman" w:hAnsi="Times New Roman"/>
          <w:sz w:val="24"/>
          <w:szCs w:val="24"/>
          <w:lang w:eastAsia="zh-CN"/>
        </w:rPr>
      </w:pPr>
      <w:r w:rsidRPr="00A76081">
        <w:rPr>
          <w:rFonts w:ascii="Times New Roman" w:hAnsi="Times New Roman"/>
          <w:sz w:val="24"/>
          <w:szCs w:val="24"/>
          <w:lang w:val="sr-Cyrl-CS"/>
        </w:rPr>
        <w:t>1.</w:t>
      </w:r>
      <w:r w:rsidRPr="00A76081">
        <w:rPr>
          <w:rFonts w:ascii="Times New Roman" w:hAnsi="Times New Roman"/>
          <w:sz w:val="24"/>
          <w:szCs w:val="24"/>
          <w:lang w:val="sr-Cyrl-CS"/>
        </w:rPr>
        <w:tab/>
        <w:t xml:space="preserve">Назив, адреса Наручиоца : </w:t>
      </w:r>
      <w:r w:rsidRPr="00A76081">
        <w:rPr>
          <w:rFonts w:ascii="Times New Roman" w:hAnsi="Times New Roman"/>
          <w:sz w:val="24"/>
          <w:szCs w:val="24"/>
          <w:lang w:eastAsia="zh-CN"/>
        </w:rPr>
        <w:t>ОПШТИНА ЧАЈЕТИНА</w:t>
      </w:r>
      <w:r w:rsidRPr="00A76081">
        <w:rPr>
          <w:rFonts w:ascii="Times New Roman" w:hAnsi="Times New Roman"/>
          <w:sz w:val="24"/>
          <w:szCs w:val="24"/>
          <w:lang w:val="sr-Cyrl-CS" w:eastAsia="zh-CN"/>
        </w:rPr>
        <w:t>,Општинска управа</w:t>
      </w:r>
    </w:p>
    <w:p w:rsidR="00BB4574" w:rsidRPr="00A76081" w:rsidRDefault="00BB4574" w:rsidP="00BB4574">
      <w:pPr>
        <w:keepLines/>
        <w:spacing w:before="60"/>
        <w:jc w:val="both"/>
        <w:rPr>
          <w:rFonts w:ascii="Times New Roman" w:hAnsi="Times New Roman"/>
          <w:sz w:val="24"/>
          <w:szCs w:val="24"/>
          <w:lang w:eastAsia="zh-CN"/>
        </w:rPr>
      </w:pPr>
      <w:r w:rsidRPr="00A76081">
        <w:rPr>
          <w:rFonts w:ascii="Times New Roman" w:hAnsi="Times New Roman"/>
          <w:sz w:val="24"/>
          <w:szCs w:val="24"/>
          <w:lang w:eastAsia="zh-CN"/>
        </w:rPr>
        <w:t>Ул.Александра Карађорђевића бр.28</w:t>
      </w:r>
      <w:r w:rsidRPr="00A76081">
        <w:rPr>
          <w:rFonts w:ascii="Times New Roman" w:hAnsi="Times New Roman"/>
          <w:sz w:val="24"/>
          <w:szCs w:val="24"/>
          <w:lang w:val="sr-Cyrl-CS" w:eastAsia="zh-CN"/>
        </w:rPr>
        <w:t xml:space="preserve">, </w:t>
      </w:r>
      <w:r w:rsidRPr="00A76081">
        <w:rPr>
          <w:rFonts w:ascii="Times New Roman" w:hAnsi="Times New Roman"/>
          <w:sz w:val="24"/>
          <w:szCs w:val="24"/>
          <w:lang w:eastAsia="zh-CN"/>
        </w:rPr>
        <w:t>31310 Чајетина</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2.</w:t>
      </w:r>
      <w:r w:rsidRPr="00A76081">
        <w:rPr>
          <w:rFonts w:ascii="Times New Roman" w:hAnsi="Times New Roman"/>
          <w:sz w:val="24"/>
          <w:szCs w:val="24"/>
          <w:lang w:val="sr-Cyrl-CS"/>
        </w:rPr>
        <w:tab/>
        <w:t>Врста поступка: јавна набавка мале вредности у складу са чланом 39. Закона о јавним набавкама ("Сл.гласник РС" бр. 124/12</w:t>
      </w:r>
      <w:r w:rsidRPr="00A76081">
        <w:rPr>
          <w:rFonts w:ascii="Times New Roman" w:hAnsi="Times New Roman"/>
          <w:sz w:val="24"/>
          <w:szCs w:val="24"/>
        </w:rPr>
        <w:t xml:space="preserve">,14/15,68/15 </w:t>
      </w:r>
      <w:r w:rsidRPr="00A76081">
        <w:rPr>
          <w:rFonts w:ascii="Times New Roman" w:hAnsi="Times New Roman"/>
          <w:sz w:val="24"/>
          <w:szCs w:val="24"/>
          <w:lang w:val="sr-Cyrl-CS"/>
        </w:rPr>
        <w:t>)</w:t>
      </w:r>
    </w:p>
    <w:p w:rsidR="00BB4574" w:rsidRPr="00A76081" w:rsidRDefault="00BB4574" w:rsidP="00BB4574">
      <w:pPr>
        <w:spacing w:before="100" w:beforeAutospacing="1" w:after="100" w:afterAutospacing="1" w:line="240" w:lineRule="auto"/>
        <w:jc w:val="both"/>
        <w:rPr>
          <w:rFonts w:ascii="Times New Roman" w:eastAsia="Times New Roman" w:hAnsi="Times New Roman"/>
          <w:sz w:val="24"/>
          <w:szCs w:val="24"/>
          <w:lang w:val="ru-RU"/>
        </w:rPr>
      </w:pPr>
      <w:r w:rsidRPr="00A76081">
        <w:rPr>
          <w:rFonts w:ascii="Times New Roman" w:hAnsi="Times New Roman"/>
          <w:sz w:val="24"/>
          <w:szCs w:val="24"/>
          <w:lang w:val="sr-Cyrl-CS"/>
        </w:rPr>
        <w:t>3.</w:t>
      </w:r>
      <w:r w:rsidRPr="00A76081">
        <w:rPr>
          <w:rFonts w:ascii="Times New Roman" w:hAnsi="Times New Roman"/>
          <w:sz w:val="24"/>
          <w:szCs w:val="24"/>
          <w:lang w:val="sr-Cyrl-CS"/>
        </w:rPr>
        <w:tab/>
        <w:t xml:space="preserve">Предмет поступка јавне набавке: </w:t>
      </w:r>
      <w:r w:rsidRPr="00A76081">
        <w:rPr>
          <w:rFonts w:ascii="Times New Roman" w:eastAsia="Times New Roman" w:hAnsi="Times New Roman"/>
          <w:sz w:val="24"/>
          <w:szCs w:val="24"/>
        </w:rPr>
        <w:t>услуга социјалне заштите</w:t>
      </w:r>
      <w:r w:rsidR="0061586E">
        <w:rPr>
          <w:rFonts w:ascii="Times New Roman" w:eastAsia="Times New Roman" w:hAnsi="Times New Roman"/>
          <w:sz w:val="24"/>
          <w:szCs w:val="24"/>
          <w:lang w:val="sr-Cyrl-CS"/>
        </w:rPr>
        <w:t xml:space="preserve">-услуга помоћ у кући за </w:t>
      </w:r>
      <w:r w:rsidR="0081373C">
        <w:rPr>
          <w:rFonts w:ascii="Times New Roman" w:eastAsia="Times New Roman" w:hAnsi="Times New Roman"/>
          <w:sz w:val="24"/>
          <w:szCs w:val="24"/>
          <w:lang w:val="sr-Cyrl-CS"/>
        </w:rPr>
        <w:t xml:space="preserve">децу </w:t>
      </w:r>
      <w:r w:rsidR="00725BB3">
        <w:rPr>
          <w:rFonts w:ascii="Times New Roman" w:eastAsia="Times New Roman" w:hAnsi="Times New Roman"/>
          <w:sz w:val="24"/>
          <w:szCs w:val="24"/>
          <w:lang w:val="sr-Cyrl-CS"/>
        </w:rPr>
        <w:t xml:space="preserve">са инвалидитетом </w:t>
      </w:r>
      <w:r w:rsidRPr="00A76081">
        <w:rPr>
          <w:rFonts w:ascii="Times New Roman" w:eastAsia="Times New Roman" w:hAnsi="Times New Roman"/>
          <w:sz w:val="24"/>
          <w:szCs w:val="24"/>
          <w:lang w:val="ru-RU"/>
        </w:rPr>
        <w:t>на територији</w:t>
      </w:r>
      <w:r w:rsidRPr="00A76081">
        <w:rPr>
          <w:rFonts w:ascii="Times New Roman" w:eastAsia="Times New Roman" w:hAnsi="Times New Roman"/>
          <w:sz w:val="24"/>
          <w:szCs w:val="24"/>
        </w:rPr>
        <w:t xml:space="preserve"> општин</w:t>
      </w:r>
      <w:r w:rsidRPr="00A76081">
        <w:rPr>
          <w:rFonts w:ascii="Times New Roman" w:eastAsia="Times New Roman" w:hAnsi="Times New Roman"/>
          <w:sz w:val="24"/>
          <w:szCs w:val="24"/>
          <w:lang w:val="sr-Cyrl-CS"/>
        </w:rPr>
        <w:t>е</w:t>
      </w:r>
      <w:r w:rsidRPr="00A76081">
        <w:rPr>
          <w:rFonts w:ascii="Times New Roman" w:eastAsia="Times New Roman" w:hAnsi="Times New Roman"/>
          <w:sz w:val="24"/>
          <w:szCs w:val="24"/>
        </w:rPr>
        <w:t xml:space="preserve"> </w:t>
      </w:r>
      <w:r w:rsidRPr="00A76081">
        <w:rPr>
          <w:rFonts w:ascii="Times New Roman" w:eastAsia="Times New Roman" w:hAnsi="Times New Roman"/>
          <w:sz w:val="24"/>
          <w:szCs w:val="24"/>
          <w:lang w:val="sr-Cyrl-CS"/>
        </w:rPr>
        <w:t>Чајетина</w:t>
      </w:r>
      <w:r w:rsidRPr="00A76081">
        <w:rPr>
          <w:rFonts w:ascii="Times New Roman" w:eastAsia="Times New Roman" w:hAnsi="Times New Roman"/>
          <w:i/>
          <w:iCs/>
          <w:sz w:val="24"/>
          <w:szCs w:val="24"/>
        </w:rPr>
        <w:t>.</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4.</w:t>
      </w:r>
      <w:r w:rsidRPr="00A76081">
        <w:rPr>
          <w:rFonts w:ascii="Times New Roman" w:hAnsi="Times New Roman"/>
          <w:sz w:val="24"/>
          <w:szCs w:val="24"/>
          <w:lang w:val="sr-Cyrl-CS"/>
        </w:rPr>
        <w:tab/>
        <w:t>Резервисана набавка: не</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5.</w:t>
      </w:r>
      <w:r w:rsidRPr="00A76081">
        <w:rPr>
          <w:rFonts w:ascii="Times New Roman" w:hAnsi="Times New Roman"/>
          <w:sz w:val="24"/>
          <w:szCs w:val="24"/>
          <w:lang w:val="sr-Cyrl-CS"/>
        </w:rPr>
        <w:tab/>
        <w:t>Електронска лицитација: не</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6.</w:t>
      </w:r>
      <w:r w:rsidRPr="00A76081">
        <w:rPr>
          <w:rFonts w:ascii="Times New Roman" w:hAnsi="Times New Roman"/>
          <w:sz w:val="24"/>
          <w:szCs w:val="24"/>
          <w:lang w:val="sr-Cyrl-CS"/>
        </w:rPr>
        <w:tab/>
        <w:t xml:space="preserve">Контакт: </w:t>
      </w:r>
      <w:r w:rsidRPr="00A76081">
        <w:rPr>
          <w:rFonts w:ascii="Times New Roman" w:hAnsi="Times New Roman"/>
          <w:sz w:val="24"/>
          <w:szCs w:val="24"/>
          <w:lang w:val="sr-Cyrl-CS" w:eastAsia="zh-CN"/>
        </w:rPr>
        <w:t>031/3-831-151, локал 134</w:t>
      </w:r>
    </w:p>
    <w:p w:rsidR="00B76EB1" w:rsidRPr="000335D2" w:rsidRDefault="00B76EB1" w:rsidP="00B76EB1">
      <w:pPr>
        <w:ind w:firstLine="360"/>
        <w:jc w:val="both"/>
        <w:rPr>
          <w:rFonts w:ascii="Times New Roman" w:hAnsi="Times New Roman"/>
          <w:sz w:val="24"/>
          <w:szCs w:val="24"/>
          <w:lang w:val="sr-Cyrl-CS"/>
        </w:rPr>
      </w:pPr>
    </w:p>
    <w:bookmarkEnd w:id="0"/>
    <w:p w:rsidR="00A665C1" w:rsidRPr="00647DC0" w:rsidRDefault="00A665C1" w:rsidP="00A665C1">
      <w:pPr>
        <w:shd w:val="clear" w:color="auto" w:fill="C6D9F1"/>
        <w:spacing w:before="100" w:beforeAutospacing="1" w:after="100" w:afterAutospacing="1" w:line="240" w:lineRule="auto"/>
        <w:jc w:val="center"/>
        <w:rPr>
          <w:rFonts w:ascii="Times New Roman" w:eastAsia="Times New Roman" w:hAnsi="Times New Roman"/>
          <w:sz w:val="24"/>
          <w:szCs w:val="24"/>
          <w:lang w:val="ru-RU"/>
        </w:rPr>
      </w:pPr>
      <w:r w:rsidRPr="00647DC0">
        <w:rPr>
          <w:rFonts w:ascii="Times New Roman" w:eastAsia="Times New Roman" w:hAnsi="Times New Roman"/>
          <w:b/>
          <w:bCs/>
          <w:iCs/>
          <w:sz w:val="24"/>
          <w:szCs w:val="24"/>
        </w:rPr>
        <w:t>II ПОДАЦИ О ПРЕДМЕТУ ЈАВНЕ НАБАВКЕ</w:t>
      </w:r>
    </w:p>
    <w:p w:rsidR="00A665C1" w:rsidRPr="00647DC0" w:rsidRDefault="00A665C1" w:rsidP="00A665C1">
      <w:pPr>
        <w:spacing w:before="100" w:beforeAutospacing="1" w:after="100" w:afterAutospacing="1" w:line="240" w:lineRule="auto"/>
        <w:jc w:val="both"/>
        <w:rPr>
          <w:rFonts w:ascii="Times New Roman" w:eastAsia="Times New Roman" w:hAnsi="Times New Roman"/>
          <w:sz w:val="24"/>
          <w:szCs w:val="24"/>
          <w:lang w:val="ru-RU"/>
        </w:rPr>
      </w:pPr>
      <w:r w:rsidRPr="00647DC0">
        <w:rPr>
          <w:rFonts w:ascii="Times New Roman" w:eastAsia="Times New Roman" w:hAnsi="Times New Roman"/>
          <w:b/>
          <w:bCs/>
          <w:sz w:val="24"/>
          <w:szCs w:val="24"/>
        </w:rPr>
        <w:t>1. Предмет јавне набавке</w:t>
      </w:r>
    </w:p>
    <w:p w:rsidR="00A665C1" w:rsidRPr="00647DC0" w:rsidRDefault="00A665C1" w:rsidP="00A665C1">
      <w:pPr>
        <w:spacing w:before="100" w:beforeAutospacing="1" w:after="100" w:afterAutospacing="1" w:line="240" w:lineRule="auto"/>
        <w:jc w:val="both"/>
        <w:rPr>
          <w:rFonts w:ascii="Times New Roman" w:eastAsia="Times New Roman" w:hAnsi="Times New Roman"/>
          <w:sz w:val="24"/>
          <w:szCs w:val="24"/>
          <w:lang w:val="ru-RU"/>
        </w:rPr>
      </w:pPr>
      <w:proofErr w:type="gramStart"/>
      <w:r w:rsidRPr="00647DC0">
        <w:rPr>
          <w:rFonts w:ascii="Times New Roman" w:eastAsia="Times New Roman" w:hAnsi="Times New Roman"/>
          <w:sz w:val="24"/>
          <w:szCs w:val="24"/>
        </w:rPr>
        <w:t>Предмет јавне набавке</w:t>
      </w:r>
      <w:r w:rsidRPr="00647DC0">
        <w:rPr>
          <w:rFonts w:ascii="Times New Roman" w:eastAsia="Times New Roman" w:hAnsi="Times New Roman"/>
          <w:sz w:val="24"/>
          <w:szCs w:val="24"/>
          <w:lang w:val="ru-RU"/>
        </w:rPr>
        <w:t xml:space="preserve"> број</w:t>
      </w:r>
      <w:r w:rsidR="00647DC0" w:rsidRPr="00647DC0">
        <w:rPr>
          <w:rFonts w:ascii="Times New Roman" w:eastAsia="Times New Roman" w:hAnsi="Times New Roman"/>
          <w:sz w:val="24"/>
          <w:szCs w:val="24"/>
          <w:lang w:val="ru-RU"/>
        </w:rPr>
        <w:t xml:space="preserve"> </w:t>
      </w:r>
      <w:r w:rsidR="00E510DC">
        <w:rPr>
          <w:rFonts w:ascii="Times New Roman" w:eastAsia="Times New Roman" w:hAnsi="Times New Roman"/>
          <w:bCs/>
          <w:sz w:val="24"/>
          <w:szCs w:val="24"/>
        </w:rPr>
        <w:t>22</w:t>
      </w:r>
      <w:r w:rsidR="00822FDD">
        <w:rPr>
          <w:rFonts w:ascii="Times New Roman" w:eastAsia="Times New Roman" w:hAnsi="Times New Roman"/>
          <w:bCs/>
          <w:sz w:val="24"/>
          <w:szCs w:val="24"/>
        </w:rPr>
        <w:t>/19</w:t>
      </w:r>
      <w:r w:rsidRPr="00B506D2">
        <w:rPr>
          <w:rFonts w:ascii="Times New Roman" w:eastAsia="Times New Roman" w:hAnsi="Times New Roman"/>
          <w:b/>
          <w:bCs/>
          <w:sz w:val="24"/>
          <w:szCs w:val="24"/>
          <w:lang w:val="ru-RU"/>
        </w:rPr>
        <w:t xml:space="preserve"> </w:t>
      </w:r>
      <w:r w:rsidRPr="00B506D2">
        <w:rPr>
          <w:rFonts w:ascii="Times New Roman" w:eastAsia="Times New Roman" w:hAnsi="Times New Roman"/>
          <w:sz w:val="24"/>
          <w:szCs w:val="24"/>
        </w:rPr>
        <w:t>је</w:t>
      </w:r>
      <w:r w:rsidRPr="00647DC0">
        <w:rPr>
          <w:rFonts w:ascii="Times New Roman" w:eastAsia="Times New Roman" w:hAnsi="Times New Roman"/>
          <w:sz w:val="24"/>
          <w:szCs w:val="24"/>
        </w:rPr>
        <w:t xml:space="preserve"> набавка услуга социјалне заштите</w:t>
      </w:r>
      <w:r w:rsidR="00EA3819">
        <w:rPr>
          <w:rFonts w:ascii="Times New Roman" w:eastAsia="Times New Roman" w:hAnsi="Times New Roman"/>
          <w:sz w:val="24"/>
          <w:szCs w:val="24"/>
          <w:lang w:val="sr-Cyrl-CS"/>
        </w:rPr>
        <w:t>-</w:t>
      </w:r>
      <w:r w:rsidRPr="00647DC0">
        <w:rPr>
          <w:rFonts w:ascii="Times New Roman" w:eastAsia="Times New Roman" w:hAnsi="Times New Roman"/>
          <w:sz w:val="24"/>
          <w:szCs w:val="24"/>
          <w:lang w:val="sr-Cyrl-CS"/>
        </w:rPr>
        <w:t xml:space="preserve"> помоћ у кући </w:t>
      </w:r>
      <w:r w:rsidR="0081373C">
        <w:rPr>
          <w:rFonts w:ascii="Times New Roman" w:eastAsia="Times New Roman" w:hAnsi="Times New Roman"/>
          <w:sz w:val="24"/>
          <w:szCs w:val="24"/>
          <w:lang w:val="sr-Cyrl-CS"/>
        </w:rPr>
        <w:t xml:space="preserve">за </w:t>
      </w:r>
      <w:r w:rsidR="00725BB3">
        <w:rPr>
          <w:rFonts w:ascii="Times New Roman" w:eastAsia="Times New Roman" w:hAnsi="Times New Roman"/>
          <w:sz w:val="24"/>
          <w:szCs w:val="24"/>
          <w:lang w:val="sr-Cyrl-CS"/>
        </w:rPr>
        <w:t>децу са инвалидитетом</w:t>
      </w:r>
      <w:r w:rsidR="00725BB3">
        <w:rPr>
          <w:rFonts w:ascii="Times New Roman" w:eastAsia="Times New Roman" w:hAnsi="Times New Roman"/>
          <w:sz w:val="24"/>
          <w:szCs w:val="24"/>
          <w:lang w:val="ru-RU"/>
        </w:rPr>
        <w:t xml:space="preserve"> </w:t>
      </w:r>
      <w:r w:rsidR="00F309D0">
        <w:rPr>
          <w:rFonts w:ascii="Times New Roman" w:eastAsia="Times New Roman" w:hAnsi="Times New Roman"/>
          <w:sz w:val="24"/>
          <w:szCs w:val="24"/>
          <w:lang w:val="ru-RU"/>
        </w:rPr>
        <w:t>на територији</w:t>
      </w:r>
      <w:r w:rsidR="00F309D0" w:rsidRPr="0065368D">
        <w:rPr>
          <w:rFonts w:ascii="Times New Roman" w:eastAsia="Times New Roman" w:hAnsi="Times New Roman"/>
          <w:sz w:val="24"/>
          <w:szCs w:val="24"/>
        </w:rPr>
        <w:t xml:space="preserve"> општин</w:t>
      </w:r>
      <w:r w:rsidR="00F309D0" w:rsidRPr="0065368D">
        <w:rPr>
          <w:rFonts w:ascii="Times New Roman" w:eastAsia="Times New Roman" w:hAnsi="Times New Roman"/>
          <w:sz w:val="24"/>
          <w:szCs w:val="24"/>
          <w:lang w:val="sr-Cyrl-CS"/>
        </w:rPr>
        <w:t>е</w:t>
      </w:r>
      <w:r w:rsidR="00F309D0" w:rsidRPr="0065368D">
        <w:rPr>
          <w:rFonts w:ascii="Times New Roman" w:eastAsia="Times New Roman" w:hAnsi="Times New Roman"/>
          <w:sz w:val="24"/>
          <w:szCs w:val="24"/>
        </w:rPr>
        <w:t xml:space="preserve"> </w:t>
      </w:r>
      <w:r w:rsidR="00BB4574">
        <w:rPr>
          <w:rFonts w:ascii="Times New Roman" w:eastAsia="Times New Roman" w:hAnsi="Times New Roman"/>
          <w:sz w:val="24"/>
          <w:szCs w:val="24"/>
          <w:lang w:val="sr-Cyrl-CS"/>
        </w:rPr>
        <w:t>Чајетина</w:t>
      </w:r>
      <w:r w:rsidRPr="00647DC0">
        <w:rPr>
          <w:rFonts w:ascii="Times New Roman" w:eastAsia="Times New Roman" w:hAnsi="Times New Roman"/>
          <w:i/>
          <w:iCs/>
          <w:sz w:val="24"/>
          <w:szCs w:val="24"/>
        </w:rPr>
        <w:t>.</w:t>
      </w:r>
      <w:proofErr w:type="gramEnd"/>
    </w:p>
    <w:p w:rsidR="00A665C1" w:rsidRPr="00647DC0" w:rsidRDefault="00A665C1" w:rsidP="00A665C1">
      <w:pPr>
        <w:spacing w:before="100" w:beforeAutospacing="1" w:after="100" w:afterAutospacing="1" w:line="240" w:lineRule="auto"/>
        <w:jc w:val="both"/>
        <w:rPr>
          <w:rFonts w:ascii="Times New Roman" w:eastAsia="Times New Roman" w:hAnsi="Times New Roman"/>
          <w:sz w:val="24"/>
          <w:szCs w:val="24"/>
          <w:lang w:val="ru-RU"/>
        </w:rPr>
      </w:pPr>
      <w:r w:rsidRPr="00647DC0">
        <w:rPr>
          <w:rFonts w:ascii="Times New Roman" w:eastAsia="Times New Roman" w:hAnsi="Times New Roman"/>
          <w:sz w:val="24"/>
          <w:szCs w:val="24"/>
        </w:rPr>
        <w:t xml:space="preserve">Назив и ознака из општег речника набавке: </w:t>
      </w:r>
      <w:r w:rsidRPr="00647DC0">
        <w:rPr>
          <w:rFonts w:ascii="Times New Roman" w:eastAsia="Times New Roman" w:hAnsi="Times New Roman"/>
          <w:sz w:val="24"/>
          <w:szCs w:val="24"/>
          <w:lang w:val="sr-Cyrl-CS"/>
        </w:rPr>
        <w:t>98513310</w:t>
      </w:r>
      <w:r w:rsidRPr="00647DC0">
        <w:rPr>
          <w:rFonts w:ascii="Times New Roman" w:eastAsia="Times New Roman" w:hAnsi="Times New Roman"/>
          <w:sz w:val="24"/>
          <w:szCs w:val="24"/>
        </w:rPr>
        <w:t xml:space="preserve"> - услуге </w:t>
      </w:r>
      <w:r w:rsidRPr="00647DC0">
        <w:rPr>
          <w:rFonts w:ascii="Times New Roman" w:eastAsia="Times New Roman" w:hAnsi="Times New Roman"/>
          <w:sz w:val="24"/>
          <w:szCs w:val="24"/>
          <w:lang w:val="sr-Cyrl-CS"/>
        </w:rPr>
        <w:t>помоћи у кући</w:t>
      </w:r>
      <w:r w:rsidRPr="00647DC0">
        <w:rPr>
          <w:rFonts w:ascii="Times New Roman" w:eastAsia="Times New Roman" w:hAnsi="Times New Roman"/>
          <w:sz w:val="24"/>
          <w:szCs w:val="24"/>
        </w:rPr>
        <w:t>.</w:t>
      </w:r>
    </w:p>
    <w:p w:rsidR="00BB4574" w:rsidRPr="00EA3819" w:rsidRDefault="00BB4574" w:rsidP="00BB4574">
      <w:pPr>
        <w:jc w:val="both"/>
        <w:rPr>
          <w:rFonts w:ascii="Times New Roman" w:hAnsi="Times New Roman"/>
          <w:sz w:val="24"/>
          <w:szCs w:val="24"/>
          <w:lang w:val="sr-Cyrl-CS"/>
        </w:rPr>
      </w:pPr>
      <w:r w:rsidRPr="00EA3819">
        <w:rPr>
          <w:rFonts w:ascii="Times New Roman" w:hAnsi="Times New Roman"/>
          <w:sz w:val="24"/>
          <w:szCs w:val="24"/>
          <w:lang w:val="sr-Cyrl-CS"/>
        </w:rPr>
        <w:t>3.</w:t>
      </w:r>
      <w:r w:rsidRPr="00EA3819">
        <w:rPr>
          <w:rFonts w:ascii="Times New Roman" w:hAnsi="Times New Roman"/>
          <w:sz w:val="24"/>
          <w:szCs w:val="24"/>
          <w:lang w:val="sr-Cyrl-CS"/>
        </w:rPr>
        <w:tab/>
        <w:t>Подаци о оквирном споразуму: нема</w:t>
      </w:r>
    </w:p>
    <w:p w:rsidR="00066CDD" w:rsidRDefault="00066CDD" w:rsidP="00A665C1">
      <w:pPr>
        <w:rPr>
          <w:rFonts w:ascii="Arial" w:hAnsi="Arial" w:cs="Arial"/>
          <w:lang w:val="sr-Cyrl-CS"/>
        </w:rPr>
      </w:pPr>
    </w:p>
    <w:p w:rsidR="00190605" w:rsidRDefault="00190605"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190605" w:rsidRDefault="00190605" w:rsidP="00A665C1">
      <w:pPr>
        <w:rPr>
          <w:rFonts w:ascii="Arial" w:hAnsi="Arial" w:cs="Arial"/>
          <w:lang w:val="sr-Cyrl-CS"/>
        </w:rPr>
      </w:pPr>
    </w:p>
    <w:p w:rsidR="00DD7F24" w:rsidRDefault="00DD7F24"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190605" w:rsidRDefault="00190605" w:rsidP="00A665C1">
      <w:pPr>
        <w:rPr>
          <w:rFonts w:ascii="Arial" w:hAnsi="Arial" w:cs="Arial"/>
          <w:lang w:val="sr-Cyrl-CS"/>
        </w:rPr>
      </w:pPr>
    </w:p>
    <w:p w:rsidR="00BB4574" w:rsidRPr="00190605" w:rsidRDefault="00BB4574" w:rsidP="00A665C1">
      <w:pPr>
        <w:rPr>
          <w:rFonts w:ascii="Arial" w:hAnsi="Arial" w:cs="Arial"/>
          <w:lang w:val="sr-Cyrl-CS"/>
        </w:rPr>
      </w:pPr>
    </w:p>
    <w:p w:rsidR="00361EF5" w:rsidRDefault="00361EF5" w:rsidP="00C659C3">
      <w:pPr>
        <w:rPr>
          <w:rFonts w:ascii="Times New Roman" w:hAnsi="Times New Roman"/>
          <w:sz w:val="24"/>
          <w:szCs w:val="24"/>
        </w:rPr>
      </w:pPr>
      <w:r w:rsidRPr="00467E99">
        <w:rPr>
          <w:rFonts w:ascii="Times New Roman" w:hAnsi="Times New Roman"/>
          <w:sz w:val="24"/>
          <w:szCs w:val="24"/>
        </w:rPr>
        <w:lastRenderedPageBreak/>
        <w:t>III ВРСТА</w:t>
      </w:r>
      <w:proofErr w:type="gramStart"/>
      <w:r w:rsidRPr="00467E99">
        <w:rPr>
          <w:rFonts w:ascii="Times New Roman" w:hAnsi="Times New Roman"/>
          <w:sz w:val="24"/>
          <w:szCs w:val="24"/>
        </w:rPr>
        <w:t>,  СПЕЦИФИКАЦИЈЕ</w:t>
      </w:r>
      <w:proofErr w:type="gramEnd"/>
      <w:r w:rsidRPr="00467E99">
        <w:rPr>
          <w:rFonts w:ascii="Times New Roman" w:hAnsi="Times New Roman"/>
          <w:sz w:val="24"/>
          <w:szCs w:val="24"/>
        </w:rPr>
        <w:t xml:space="preserve">, ТЕХНИЧКЕ КАРАКТЕРИСТИКЕ, КВАЛИТЕТ, КОЛИЧИНА И ОПИС УСЛУГА  </w:t>
      </w:r>
    </w:p>
    <w:p w:rsidR="00092A0C" w:rsidRDefault="00092A0C" w:rsidP="00092A0C">
      <w:pPr>
        <w:jc w:val="both"/>
        <w:rPr>
          <w:rFonts w:ascii="Times New Roman" w:hAnsi="Times New Roman"/>
          <w:sz w:val="24"/>
          <w:szCs w:val="24"/>
        </w:rPr>
      </w:pPr>
      <w:r w:rsidRPr="006A2E37">
        <w:rPr>
          <w:rFonts w:ascii="Times New Roman" w:hAnsi="Times New Roman"/>
          <w:sz w:val="24"/>
          <w:szCs w:val="24"/>
        </w:rPr>
        <w:t xml:space="preserve">Предмет јавне набавке је избор пружаоца услуга социјалне заштите – услуга помоћ у кући за </w:t>
      </w:r>
      <w:r>
        <w:rPr>
          <w:rFonts w:ascii="Times New Roman" w:hAnsi="Times New Roman"/>
          <w:sz w:val="24"/>
          <w:szCs w:val="24"/>
        </w:rPr>
        <w:t>децу са инвалидитетом</w:t>
      </w:r>
      <w:r w:rsidRPr="006A2E37">
        <w:rPr>
          <w:rFonts w:ascii="Times New Roman" w:hAnsi="Times New Roman"/>
          <w:sz w:val="24"/>
          <w:szCs w:val="24"/>
        </w:rPr>
        <w:t xml:space="preserve"> са подручја општине Чајетина. У складу са Пројектом услуга ће се пружати на територији општине Чајетина, у трајању </w:t>
      </w:r>
      <w:proofErr w:type="gramStart"/>
      <w:r w:rsidRPr="006A2E37">
        <w:rPr>
          <w:rFonts w:ascii="Times New Roman" w:hAnsi="Times New Roman"/>
          <w:sz w:val="24"/>
          <w:szCs w:val="24"/>
        </w:rPr>
        <w:t xml:space="preserve">од  </w:t>
      </w:r>
      <w:r w:rsidR="003669A1">
        <w:rPr>
          <w:rFonts w:ascii="Times New Roman" w:hAnsi="Times New Roman"/>
          <w:sz w:val="24"/>
          <w:szCs w:val="24"/>
          <w:lang/>
        </w:rPr>
        <w:t>3</w:t>
      </w:r>
      <w:proofErr w:type="gramEnd"/>
      <w:r w:rsidR="003669A1">
        <w:rPr>
          <w:rFonts w:ascii="Times New Roman" w:hAnsi="Times New Roman"/>
          <w:sz w:val="24"/>
          <w:szCs w:val="24"/>
        </w:rPr>
        <w:t xml:space="preserve"> месец</w:t>
      </w:r>
      <w:r w:rsidR="003669A1">
        <w:rPr>
          <w:rFonts w:ascii="Times New Roman" w:hAnsi="Times New Roman"/>
          <w:sz w:val="24"/>
          <w:szCs w:val="24"/>
          <w:lang/>
        </w:rPr>
        <w:t>а</w:t>
      </w:r>
      <w:r w:rsidRPr="006A2E37">
        <w:rPr>
          <w:rFonts w:ascii="Times New Roman" w:hAnsi="Times New Roman"/>
          <w:sz w:val="24"/>
          <w:szCs w:val="24"/>
        </w:rPr>
        <w:t xml:space="preserve"> и </w:t>
      </w:r>
      <w:r w:rsidRPr="0088309E">
        <w:rPr>
          <w:rFonts w:ascii="Times New Roman" w:hAnsi="Times New Roman"/>
          <w:sz w:val="24"/>
          <w:szCs w:val="24"/>
        </w:rPr>
        <w:t>обухвата 3 корисника.</w:t>
      </w:r>
      <w:r>
        <w:rPr>
          <w:rFonts w:ascii="Times New Roman" w:hAnsi="Times New Roman"/>
          <w:sz w:val="24"/>
          <w:szCs w:val="24"/>
        </w:rPr>
        <w:t xml:space="preserve"> </w:t>
      </w:r>
      <w:r w:rsidR="00E26B70" w:rsidRPr="006A2E37">
        <w:rPr>
          <w:rFonts w:ascii="Times New Roman" w:hAnsi="Times New Roman"/>
          <w:sz w:val="24"/>
          <w:szCs w:val="24"/>
        </w:rPr>
        <w:t xml:space="preserve">Услуга коју пружају </w:t>
      </w:r>
      <w:r w:rsidR="00E26B70">
        <w:rPr>
          <w:rFonts w:ascii="Times New Roman" w:hAnsi="Times New Roman"/>
          <w:sz w:val="24"/>
          <w:szCs w:val="24"/>
        </w:rPr>
        <w:t>неговатељице</w:t>
      </w:r>
      <w:r w:rsidR="00E26B70" w:rsidRPr="006A2E37">
        <w:rPr>
          <w:rFonts w:ascii="Times New Roman" w:hAnsi="Times New Roman"/>
          <w:sz w:val="24"/>
          <w:szCs w:val="24"/>
        </w:rPr>
        <w:t xml:space="preserve"> укључује непосредну негу / помоћ која се реализује у домаћинству корисника до </w:t>
      </w:r>
      <w:r w:rsidR="00E26B70">
        <w:rPr>
          <w:rFonts w:ascii="Times New Roman" w:hAnsi="Times New Roman"/>
          <w:sz w:val="24"/>
          <w:szCs w:val="24"/>
        </w:rPr>
        <w:t>4</w:t>
      </w:r>
      <w:r w:rsidR="00E26B70" w:rsidRPr="006A2E37">
        <w:rPr>
          <w:rFonts w:ascii="Times New Roman" w:hAnsi="Times New Roman"/>
          <w:sz w:val="24"/>
          <w:szCs w:val="24"/>
        </w:rPr>
        <w:t xml:space="preserve"> сата</w:t>
      </w:r>
      <w:r w:rsidR="00E26B70">
        <w:rPr>
          <w:rFonts w:ascii="Times New Roman" w:hAnsi="Times New Roman"/>
          <w:sz w:val="24"/>
          <w:szCs w:val="24"/>
        </w:rPr>
        <w:t xml:space="preserve"> дневно</w:t>
      </w:r>
      <w:r w:rsidR="009942EB">
        <w:rPr>
          <w:rFonts w:ascii="Times New Roman" w:hAnsi="Times New Roman"/>
          <w:sz w:val="24"/>
          <w:szCs w:val="24"/>
        </w:rPr>
        <w:t xml:space="preserve"> </w:t>
      </w:r>
      <w:r w:rsidR="009942EB" w:rsidRPr="00396682">
        <w:rPr>
          <w:rFonts w:ascii="Times New Roman" w:hAnsi="Times New Roman"/>
          <w:sz w:val="24"/>
          <w:szCs w:val="24"/>
        </w:rPr>
        <w:t xml:space="preserve">–  </w:t>
      </w:r>
      <w:r w:rsidR="00396682">
        <w:rPr>
          <w:rFonts w:ascii="Times New Roman" w:hAnsi="Times New Roman"/>
          <w:sz w:val="24"/>
          <w:szCs w:val="24"/>
        </w:rPr>
        <w:t>по 3 сата по детету</w:t>
      </w:r>
      <w:r w:rsidR="00E26B70" w:rsidRPr="00396682">
        <w:rPr>
          <w:rFonts w:ascii="Times New Roman" w:hAnsi="Times New Roman"/>
          <w:sz w:val="24"/>
          <w:szCs w:val="24"/>
        </w:rPr>
        <w:t>,</w:t>
      </w:r>
      <w:r w:rsidR="00E26B70">
        <w:rPr>
          <w:rFonts w:ascii="Times New Roman" w:hAnsi="Times New Roman"/>
          <w:sz w:val="24"/>
          <w:szCs w:val="24"/>
        </w:rPr>
        <w:t xml:space="preserve"> 5 дана у недељи</w:t>
      </w:r>
      <w:r w:rsidR="00E26B70" w:rsidRPr="006A2E37">
        <w:rPr>
          <w:rFonts w:ascii="Times New Roman" w:hAnsi="Times New Roman"/>
          <w:sz w:val="24"/>
          <w:szCs w:val="24"/>
        </w:rPr>
        <w:t>, што зависи од потребе корисника</w:t>
      </w:r>
      <w:r w:rsidR="00E26B70">
        <w:rPr>
          <w:rFonts w:ascii="Times New Roman" w:hAnsi="Times New Roman"/>
          <w:sz w:val="24"/>
          <w:szCs w:val="24"/>
        </w:rPr>
        <w:t xml:space="preserve">. </w:t>
      </w:r>
      <w:proofErr w:type="gramStart"/>
      <w:r w:rsidRPr="006A2E37">
        <w:rPr>
          <w:rFonts w:ascii="Times New Roman" w:hAnsi="Times New Roman"/>
          <w:sz w:val="24"/>
          <w:szCs w:val="24"/>
        </w:rPr>
        <w:t>Понуђач ће услугом обухватити кориснике на основу решења/упута Центра за социјални рад Чајетина.</w:t>
      </w:r>
      <w:proofErr w:type="gramEnd"/>
      <w:r w:rsidRPr="006A2E37">
        <w:rPr>
          <w:rFonts w:ascii="Times New Roman" w:hAnsi="Times New Roman"/>
          <w:sz w:val="24"/>
          <w:szCs w:val="24"/>
        </w:rPr>
        <w:t xml:space="preserve"> </w:t>
      </w:r>
    </w:p>
    <w:p w:rsidR="00092A0C" w:rsidRPr="006A2E37" w:rsidRDefault="00092A0C" w:rsidP="00092A0C">
      <w:pPr>
        <w:jc w:val="both"/>
        <w:rPr>
          <w:rFonts w:ascii="Times New Roman" w:hAnsi="Times New Roman"/>
          <w:sz w:val="24"/>
          <w:szCs w:val="24"/>
        </w:rPr>
      </w:pPr>
      <w:r w:rsidRPr="006A2E37">
        <w:rPr>
          <w:rFonts w:ascii="Times New Roman" w:hAnsi="Times New Roman"/>
          <w:sz w:val="24"/>
          <w:szCs w:val="24"/>
        </w:rPr>
        <w:t xml:space="preserve">Садржај услуге: </w:t>
      </w:r>
    </w:p>
    <w:p w:rsidR="00092A0C" w:rsidRPr="00092A0C" w:rsidRDefault="00092A0C" w:rsidP="00092A0C">
      <w:pPr>
        <w:jc w:val="both"/>
        <w:rPr>
          <w:rFonts w:ascii="Times New Roman" w:hAnsi="Times New Roman"/>
          <w:sz w:val="24"/>
          <w:szCs w:val="24"/>
        </w:rPr>
      </w:pPr>
      <w:r w:rsidRPr="00092A0C">
        <w:t xml:space="preserve"> </w:t>
      </w:r>
      <w:r>
        <w:rPr>
          <w:rFonts w:ascii="Times New Roman" w:hAnsi="Times New Roman"/>
          <w:sz w:val="24"/>
          <w:szCs w:val="24"/>
        </w:rPr>
        <w:t>Пруж</w:t>
      </w:r>
      <w:r w:rsidRPr="00092A0C">
        <w:rPr>
          <w:rFonts w:ascii="Times New Roman" w:hAnsi="Times New Roman"/>
          <w:sz w:val="24"/>
          <w:szCs w:val="24"/>
        </w:rPr>
        <w:t>алац услуге се об</w:t>
      </w:r>
      <w:r>
        <w:rPr>
          <w:rFonts w:ascii="Times New Roman" w:hAnsi="Times New Roman"/>
          <w:sz w:val="24"/>
          <w:szCs w:val="24"/>
        </w:rPr>
        <w:t>авезује да кориснику услуге пруж</w:t>
      </w:r>
      <w:r w:rsidRPr="00092A0C">
        <w:rPr>
          <w:rFonts w:ascii="Times New Roman" w:hAnsi="Times New Roman"/>
          <w:sz w:val="24"/>
          <w:szCs w:val="24"/>
        </w:rPr>
        <w:t xml:space="preserve">и следеће видове </w:t>
      </w:r>
      <w:proofErr w:type="gramStart"/>
      <w:r w:rsidRPr="00092A0C">
        <w:rPr>
          <w:rFonts w:ascii="Times New Roman" w:hAnsi="Times New Roman"/>
          <w:sz w:val="24"/>
          <w:szCs w:val="24"/>
        </w:rPr>
        <w:t>услуга :</w:t>
      </w:r>
      <w:proofErr w:type="gramEnd"/>
    </w:p>
    <w:p w:rsidR="00092A0C" w:rsidRPr="00092A0C" w:rsidRDefault="00092A0C" w:rsidP="00092A0C">
      <w:pPr>
        <w:jc w:val="both"/>
        <w:rPr>
          <w:rFonts w:ascii="Times New Roman" w:hAnsi="Times New Roman"/>
          <w:sz w:val="24"/>
          <w:szCs w:val="24"/>
        </w:rPr>
      </w:pPr>
      <w:r w:rsidRPr="00092A0C">
        <w:rPr>
          <w:rFonts w:ascii="Times New Roman" w:hAnsi="Times New Roman"/>
          <w:sz w:val="24"/>
          <w:szCs w:val="24"/>
        </w:rPr>
        <w:t>-помоћ у обезбеђивању исхране</w:t>
      </w:r>
      <w:proofErr w:type="gramStart"/>
      <w:r w:rsidRPr="00092A0C">
        <w:rPr>
          <w:rFonts w:ascii="Times New Roman" w:hAnsi="Times New Roman"/>
          <w:sz w:val="24"/>
          <w:szCs w:val="24"/>
        </w:rPr>
        <w:t>:набавка</w:t>
      </w:r>
      <w:proofErr w:type="gramEnd"/>
      <w:r w:rsidRPr="00092A0C">
        <w:rPr>
          <w:rFonts w:ascii="Times New Roman" w:hAnsi="Times New Roman"/>
          <w:sz w:val="24"/>
          <w:szCs w:val="24"/>
        </w:rPr>
        <w:t xml:space="preserve"> намерница, обезбеђивање готових оброка, припрема лаких оброка, </w:t>
      </w:r>
      <w:r>
        <w:rPr>
          <w:rFonts w:ascii="Times New Roman" w:hAnsi="Times New Roman"/>
          <w:sz w:val="24"/>
          <w:szCs w:val="24"/>
        </w:rPr>
        <w:t>помоћ при храњењу,припрема освеж</w:t>
      </w:r>
      <w:r w:rsidRPr="00092A0C">
        <w:rPr>
          <w:rFonts w:ascii="Times New Roman" w:hAnsi="Times New Roman"/>
          <w:sz w:val="24"/>
          <w:szCs w:val="24"/>
        </w:rPr>
        <w:t>авајућих напитака</w:t>
      </w:r>
    </w:p>
    <w:p w:rsidR="00092A0C" w:rsidRPr="00092A0C" w:rsidRDefault="00092A0C" w:rsidP="00092A0C">
      <w:pPr>
        <w:jc w:val="both"/>
        <w:rPr>
          <w:rFonts w:ascii="Times New Roman" w:hAnsi="Times New Roman"/>
          <w:sz w:val="24"/>
          <w:szCs w:val="24"/>
        </w:rPr>
      </w:pPr>
      <w:r>
        <w:rPr>
          <w:rFonts w:ascii="Times New Roman" w:hAnsi="Times New Roman"/>
          <w:sz w:val="24"/>
          <w:szCs w:val="24"/>
        </w:rPr>
        <w:t>-помоћ у одрж</w:t>
      </w:r>
      <w:r w:rsidRPr="00092A0C">
        <w:rPr>
          <w:rFonts w:ascii="Times New Roman" w:hAnsi="Times New Roman"/>
          <w:sz w:val="24"/>
          <w:szCs w:val="24"/>
        </w:rPr>
        <w:t>авању личне хигијене и хигијене стана, помоћ при облачењу и свлачењу, умивање, прање зуба, купање, одржавање чистоће просторија, судова</w:t>
      </w:r>
    </w:p>
    <w:p w:rsidR="00092A0C" w:rsidRPr="00092A0C" w:rsidRDefault="00092A0C" w:rsidP="00092A0C">
      <w:pPr>
        <w:jc w:val="both"/>
        <w:rPr>
          <w:rFonts w:ascii="Times New Roman" w:hAnsi="Times New Roman"/>
          <w:sz w:val="24"/>
          <w:szCs w:val="24"/>
        </w:rPr>
      </w:pPr>
      <w:proofErr w:type="gramStart"/>
      <w:r w:rsidRPr="00092A0C">
        <w:rPr>
          <w:rFonts w:ascii="Times New Roman" w:hAnsi="Times New Roman"/>
          <w:sz w:val="24"/>
          <w:szCs w:val="24"/>
        </w:rPr>
        <w:t>-помоћ у задовољавању социјалних, културно-забавних и др.</w:t>
      </w:r>
      <w:proofErr w:type="gramEnd"/>
      <w:r w:rsidRPr="00092A0C">
        <w:rPr>
          <w:rFonts w:ascii="Times New Roman" w:hAnsi="Times New Roman"/>
          <w:sz w:val="24"/>
          <w:szCs w:val="24"/>
        </w:rPr>
        <w:t xml:space="preserve"> </w:t>
      </w:r>
      <w:proofErr w:type="gramStart"/>
      <w:r w:rsidRPr="00092A0C">
        <w:rPr>
          <w:rFonts w:ascii="Times New Roman" w:hAnsi="Times New Roman"/>
          <w:sz w:val="24"/>
          <w:szCs w:val="24"/>
        </w:rPr>
        <w:t>потрба-помоћ</w:t>
      </w:r>
      <w:proofErr w:type="gramEnd"/>
      <w:r w:rsidRPr="00092A0C">
        <w:rPr>
          <w:rFonts w:ascii="Times New Roman" w:hAnsi="Times New Roman"/>
          <w:sz w:val="24"/>
          <w:szCs w:val="24"/>
        </w:rPr>
        <w:t xml:space="preserve"> при кретању унутра и ван куће, набавку новина и књига, структурирано провођење слободног времена</w:t>
      </w:r>
    </w:p>
    <w:p w:rsidR="00092A0C" w:rsidRPr="00092A0C" w:rsidRDefault="00092A0C" w:rsidP="00092A0C">
      <w:pPr>
        <w:jc w:val="both"/>
        <w:rPr>
          <w:rFonts w:ascii="Times New Roman" w:hAnsi="Times New Roman"/>
          <w:sz w:val="24"/>
          <w:szCs w:val="24"/>
        </w:rPr>
      </w:pPr>
      <w:r w:rsidRPr="00092A0C">
        <w:rPr>
          <w:rFonts w:ascii="Times New Roman" w:hAnsi="Times New Roman"/>
          <w:sz w:val="24"/>
          <w:szCs w:val="24"/>
        </w:rPr>
        <w:t>-набавку</w:t>
      </w:r>
      <w:r>
        <w:rPr>
          <w:rFonts w:ascii="Times New Roman" w:hAnsi="Times New Roman"/>
          <w:sz w:val="24"/>
          <w:szCs w:val="24"/>
        </w:rPr>
        <w:t xml:space="preserve"> </w:t>
      </w:r>
      <w:r w:rsidRPr="00092A0C">
        <w:rPr>
          <w:rFonts w:ascii="Times New Roman" w:hAnsi="Times New Roman"/>
          <w:sz w:val="24"/>
          <w:szCs w:val="24"/>
        </w:rPr>
        <w:t>и надгледање узимања лекова и примена савета прописани</w:t>
      </w:r>
      <w:r>
        <w:rPr>
          <w:rFonts w:ascii="Times New Roman" w:hAnsi="Times New Roman"/>
          <w:sz w:val="24"/>
          <w:szCs w:val="24"/>
        </w:rPr>
        <w:t>х од стране квалификованих мед.</w:t>
      </w:r>
      <w:r w:rsidRPr="00092A0C">
        <w:rPr>
          <w:rFonts w:ascii="Times New Roman" w:hAnsi="Times New Roman"/>
          <w:sz w:val="24"/>
          <w:szCs w:val="24"/>
        </w:rPr>
        <w:t>стручњака</w:t>
      </w:r>
    </w:p>
    <w:p w:rsidR="00092A0C" w:rsidRPr="00092A0C" w:rsidRDefault="00092A0C" w:rsidP="00092A0C">
      <w:pPr>
        <w:jc w:val="both"/>
        <w:rPr>
          <w:rFonts w:ascii="Times New Roman" w:hAnsi="Times New Roman"/>
          <w:sz w:val="24"/>
          <w:szCs w:val="24"/>
        </w:rPr>
      </w:pPr>
      <w:r>
        <w:rPr>
          <w:rFonts w:ascii="Times New Roman" w:hAnsi="Times New Roman"/>
          <w:sz w:val="24"/>
          <w:szCs w:val="24"/>
        </w:rPr>
        <w:t xml:space="preserve">-контролу виталних </w:t>
      </w:r>
      <w:proofErr w:type="gramStart"/>
      <w:r>
        <w:rPr>
          <w:rFonts w:ascii="Times New Roman" w:hAnsi="Times New Roman"/>
          <w:sz w:val="24"/>
          <w:szCs w:val="24"/>
        </w:rPr>
        <w:t>финкција(</w:t>
      </w:r>
      <w:proofErr w:type="gramEnd"/>
      <w:r w:rsidRPr="00092A0C">
        <w:rPr>
          <w:rFonts w:ascii="Times New Roman" w:hAnsi="Times New Roman"/>
          <w:sz w:val="24"/>
          <w:szCs w:val="24"/>
        </w:rPr>
        <w:t xml:space="preserve"> Телесна температура, нииво ћера у крви, уносење и избацивање течности и сл.) </w:t>
      </w:r>
    </w:p>
    <w:p w:rsidR="00092A0C" w:rsidRPr="003D4526" w:rsidRDefault="00092A0C" w:rsidP="00092A0C">
      <w:pPr>
        <w:jc w:val="both"/>
        <w:rPr>
          <w:rFonts w:ascii="Times New Roman" w:hAnsi="Times New Roman"/>
          <w:sz w:val="24"/>
          <w:szCs w:val="24"/>
        </w:rPr>
      </w:pPr>
      <w:proofErr w:type="gramStart"/>
      <w:r w:rsidRPr="00092A0C">
        <w:rPr>
          <w:rFonts w:ascii="Times New Roman" w:hAnsi="Times New Roman"/>
          <w:sz w:val="24"/>
          <w:szCs w:val="24"/>
        </w:rPr>
        <w:t>Индивидуалним планом услуга, прецизиране су активности за сваког корисника понаособ.</w:t>
      </w:r>
      <w:proofErr w:type="gramEnd"/>
      <w:r w:rsidRPr="00092A0C">
        <w:rPr>
          <w:rFonts w:ascii="Times New Roman" w:hAnsi="Times New Roman"/>
          <w:sz w:val="24"/>
          <w:szCs w:val="24"/>
        </w:rPr>
        <w:t xml:space="preserve"> </w:t>
      </w:r>
    </w:p>
    <w:p w:rsidR="003D4526" w:rsidRDefault="00092A0C" w:rsidP="00092A0C">
      <w:pPr>
        <w:jc w:val="both"/>
        <w:rPr>
          <w:rFonts w:ascii="Times New Roman" w:hAnsi="Times New Roman"/>
          <w:sz w:val="24"/>
          <w:szCs w:val="24"/>
        </w:rPr>
      </w:pPr>
      <w:proofErr w:type="gramStart"/>
      <w:r w:rsidRPr="006A2E37">
        <w:rPr>
          <w:rFonts w:ascii="Times New Roman" w:hAnsi="Times New Roman"/>
          <w:sz w:val="24"/>
          <w:szCs w:val="24"/>
        </w:rPr>
        <w:t>Понуђач је дужан да за услугу за коју подноси понуду достави финансијски преглед трошкова реализације активности на услузи која је саставни део конкурсне документације на обрасцу који сам сачињава.</w:t>
      </w:r>
      <w:proofErr w:type="gramEnd"/>
    </w:p>
    <w:p w:rsidR="00092A0C" w:rsidRPr="00AE57E4" w:rsidRDefault="003D4526" w:rsidP="00092A0C">
      <w:pPr>
        <w:jc w:val="both"/>
        <w:rPr>
          <w:rFonts w:ascii="Times New Roman" w:hAnsi="Times New Roman"/>
          <w:sz w:val="24"/>
          <w:szCs w:val="24"/>
        </w:rPr>
      </w:pPr>
      <w:proofErr w:type="gramStart"/>
      <w:r w:rsidRPr="00AE57E4">
        <w:rPr>
          <w:rFonts w:ascii="Times New Roman" w:hAnsi="Times New Roman"/>
          <w:sz w:val="24"/>
          <w:szCs w:val="24"/>
        </w:rPr>
        <w:t>Потребно је да п</w:t>
      </w:r>
      <w:r w:rsidR="00092A0C" w:rsidRPr="00AE57E4">
        <w:rPr>
          <w:rFonts w:ascii="Times New Roman" w:hAnsi="Times New Roman"/>
          <w:sz w:val="24"/>
          <w:szCs w:val="24"/>
        </w:rPr>
        <w:t>оседује лиценцу за обављање основних стручних послова и најмање годину дана радног искуства на пословима пружања услуге помоћ у кући.</w:t>
      </w:r>
      <w:proofErr w:type="gramEnd"/>
    </w:p>
    <w:p w:rsidR="00092A0C" w:rsidRPr="006A2E37" w:rsidRDefault="00092A0C" w:rsidP="00092A0C">
      <w:pPr>
        <w:jc w:val="both"/>
        <w:rPr>
          <w:rFonts w:ascii="Times New Roman" w:hAnsi="Times New Roman"/>
          <w:sz w:val="24"/>
          <w:szCs w:val="24"/>
        </w:rPr>
      </w:pPr>
      <w:r w:rsidRPr="00AE57E4">
        <w:rPr>
          <w:rFonts w:ascii="Times New Roman" w:hAnsi="Times New Roman"/>
          <w:sz w:val="24"/>
          <w:szCs w:val="24"/>
        </w:rPr>
        <w:t xml:space="preserve">Особље ангажовано на </w:t>
      </w:r>
      <w:r w:rsidR="00A16C4E" w:rsidRPr="00AE57E4">
        <w:rPr>
          <w:rFonts w:ascii="Times New Roman" w:hAnsi="Times New Roman"/>
          <w:sz w:val="24"/>
          <w:szCs w:val="24"/>
        </w:rPr>
        <w:t xml:space="preserve">директном раду са корисницима: </w:t>
      </w:r>
      <w:r w:rsidR="003D4526" w:rsidRPr="00AE57E4">
        <w:rPr>
          <w:rFonts w:ascii="Times New Roman" w:hAnsi="Times New Roman"/>
          <w:sz w:val="24"/>
          <w:szCs w:val="24"/>
        </w:rPr>
        <w:t>2</w:t>
      </w:r>
      <w:r w:rsidRPr="00AE57E4">
        <w:rPr>
          <w:rFonts w:ascii="Times New Roman" w:hAnsi="Times New Roman"/>
          <w:sz w:val="24"/>
          <w:szCs w:val="24"/>
        </w:rPr>
        <w:t xml:space="preserve"> </w:t>
      </w:r>
      <w:r w:rsidR="00A16C4E" w:rsidRPr="00AE57E4">
        <w:rPr>
          <w:rFonts w:ascii="Times New Roman" w:hAnsi="Times New Roman"/>
          <w:sz w:val="24"/>
          <w:szCs w:val="24"/>
        </w:rPr>
        <w:t xml:space="preserve">неговатељице </w:t>
      </w:r>
      <w:r w:rsidRPr="00AE57E4">
        <w:rPr>
          <w:rFonts w:ascii="Times New Roman" w:hAnsi="Times New Roman"/>
          <w:sz w:val="24"/>
          <w:szCs w:val="24"/>
        </w:rPr>
        <w:t>(поседује уверење Републичког завода за социјалну заштиту о завршеној Акредитованој обуци</w:t>
      </w:r>
      <w:proofErr w:type="gramStart"/>
      <w:r w:rsidRPr="00AE57E4">
        <w:rPr>
          <w:rFonts w:ascii="Times New Roman" w:hAnsi="Times New Roman"/>
          <w:sz w:val="24"/>
          <w:szCs w:val="24"/>
        </w:rPr>
        <w:t>,  са</w:t>
      </w:r>
      <w:proofErr w:type="gramEnd"/>
      <w:r w:rsidRPr="00AE57E4">
        <w:rPr>
          <w:rFonts w:ascii="Times New Roman" w:hAnsi="Times New Roman"/>
          <w:sz w:val="24"/>
          <w:szCs w:val="24"/>
        </w:rPr>
        <w:t xml:space="preserve"> 100% радног времена.</w:t>
      </w:r>
      <w:r w:rsidRPr="006A2E37">
        <w:rPr>
          <w:rFonts w:ascii="Times New Roman" w:hAnsi="Times New Roman"/>
          <w:sz w:val="24"/>
          <w:szCs w:val="24"/>
        </w:rPr>
        <w:t xml:space="preserve"> </w:t>
      </w:r>
      <w:proofErr w:type="gramStart"/>
      <w:r w:rsidRPr="006A2E37">
        <w:rPr>
          <w:rFonts w:ascii="Times New Roman" w:hAnsi="Times New Roman"/>
          <w:sz w:val="24"/>
          <w:szCs w:val="24"/>
        </w:rPr>
        <w:t xml:space="preserve">Свака ангажована </w:t>
      </w:r>
      <w:r w:rsidR="003D4526">
        <w:rPr>
          <w:rFonts w:ascii="Times New Roman" w:hAnsi="Times New Roman"/>
          <w:sz w:val="24"/>
          <w:szCs w:val="24"/>
        </w:rPr>
        <w:t>неговатељица</w:t>
      </w:r>
      <w:r w:rsidRPr="006A2E37">
        <w:rPr>
          <w:rFonts w:ascii="Times New Roman" w:hAnsi="Times New Roman"/>
          <w:sz w:val="24"/>
          <w:szCs w:val="24"/>
        </w:rPr>
        <w:t xml:space="preserve"> ће пружати услуге на основу плана рада са корисницима који ће бити дефинисан од стране стручних лица у складу са индивидуалним потребама корисника - Са свим ангажованим лицима изабрани пружалац услуга ће закључити одговарајући уговор о раду.</w:t>
      </w:r>
      <w:proofErr w:type="gramEnd"/>
      <w:r w:rsidRPr="006A2E37">
        <w:rPr>
          <w:rFonts w:ascii="Times New Roman" w:hAnsi="Times New Roman"/>
          <w:sz w:val="24"/>
          <w:szCs w:val="24"/>
        </w:rPr>
        <w:t xml:space="preserve"> </w:t>
      </w:r>
    </w:p>
    <w:p w:rsidR="00092A0C" w:rsidRPr="006A2E37" w:rsidRDefault="00092A0C" w:rsidP="00092A0C">
      <w:pPr>
        <w:rPr>
          <w:rFonts w:ascii="Times New Roman" w:hAnsi="Times New Roman"/>
          <w:sz w:val="24"/>
          <w:szCs w:val="24"/>
        </w:rPr>
      </w:pPr>
      <w:proofErr w:type="gramStart"/>
      <w:r w:rsidRPr="006A2E37">
        <w:rPr>
          <w:rFonts w:ascii="Times New Roman" w:hAnsi="Times New Roman"/>
          <w:sz w:val="24"/>
          <w:szCs w:val="24"/>
        </w:rPr>
        <w:t>Изабрани Пружалац услуга ће по потреби у складу са пројектом ангажовати и друге сарад</w:t>
      </w:r>
      <w:r>
        <w:rPr>
          <w:rFonts w:ascii="Times New Roman" w:hAnsi="Times New Roman"/>
          <w:sz w:val="24"/>
          <w:szCs w:val="24"/>
        </w:rPr>
        <w:t>нике за специфичне послове.</w:t>
      </w:r>
      <w:proofErr w:type="gramEnd"/>
      <w:r>
        <w:rPr>
          <w:rFonts w:ascii="Times New Roman" w:hAnsi="Times New Roman"/>
          <w:sz w:val="24"/>
          <w:szCs w:val="24"/>
        </w:rPr>
        <w:t xml:space="preserve">  </w:t>
      </w:r>
      <w:r w:rsidRPr="006A2E37">
        <w:rPr>
          <w:rFonts w:ascii="Times New Roman" w:hAnsi="Times New Roman"/>
          <w:sz w:val="24"/>
          <w:szCs w:val="24"/>
        </w:rPr>
        <w:t xml:space="preserve">Пружалац услуга је дужан да: </w:t>
      </w:r>
    </w:p>
    <w:p w:rsidR="00092A0C" w:rsidRPr="006A2E37" w:rsidRDefault="00092A0C" w:rsidP="00092A0C">
      <w:pPr>
        <w:jc w:val="both"/>
        <w:rPr>
          <w:rFonts w:ascii="Times New Roman" w:hAnsi="Times New Roman"/>
          <w:sz w:val="24"/>
          <w:szCs w:val="24"/>
        </w:rPr>
      </w:pPr>
      <w:r w:rsidRPr="006A2E37">
        <w:rPr>
          <w:rFonts w:ascii="Times New Roman" w:hAnsi="Times New Roman"/>
          <w:sz w:val="24"/>
          <w:szCs w:val="24"/>
        </w:rPr>
        <w:lastRenderedPageBreak/>
        <w:t xml:space="preserve">- Месечно доставља извештаје Општинској управи општине Чајетина о спровођењу услуге помоћи у </w:t>
      </w:r>
      <w:proofErr w:type="gramStart"/>
      <w:r w:rsidRPr="006A2E37">
        <w:rPr>
          <w:rFonts w:ascii="Times New Roman" w:hAnsi="Times New Roman"/>
          <w:sz w:val="24"/>
          <w:szCs w:val="24"/>
        </w:rPr>
        <w:t>кући  и</w:t>
      </w:r>
      <w:proofErr w:type="gramEnd"/>
      <w:r w:rsidRPr="006A2E37">
        <w:rPr>
          <w:rFonts w:ascii="Times New Roman" w:hAnsi="Times New Roman"/>
          <w:sz w:val="24"/>
          <w:szCs w:val="24"/>
        </w:rPr>
        <w:t xml:space="preserve"> омогући контролу реализације и увид у сву потребну документацију и ток спровођења услуге помоћи у кући; - Доставља доказе о наменском утрошку средстава кроз структуру трошкова услуге помоћи у кући; - Доставља доказ о извршеној исплати зарада за претходни месец, на прописаном обрасцу. </w:t>
      </w:r>
    </w:p>
    <w:p w:rsidR="00092A0C" w:rsidRPr="006A2E37" w:rsidRDefault="00092A0C" w:rsidP="00092A0C">
      <w:pPr>
        <w:jc w:val="both"/>
        <w:rPr>
          <w:rFonts w:ascii="Times New Roman" w:hAnsi="Times New Roman"/>
          <w:sz w:val="24"/>
          <w:szCs w:val="24"/>
        </w:rPr>
      </w:pPr>
      <w:r w:rsidRPr="006A2E37">
        <w:rPr>
          <w:rFonts w:ascii="Times New Roman" w:hAnsi="Times New Roman"/>
          <w:sz w:val="24"/>
          <w:szCs w:val="24"/>
        </w:rPr>
        <w:t xml:space="preserve"> - до 5-ог у месецу доставља Општинској управи општине Чајетина– Одељење за финансије Служба буџета Извештај о присутности на раду и обрачунатој заради и Захтев за пренос средстава за те намене и других трошкова зараде особа ангажованих на раду са корисницима са припадајућим доприносима, трошкове превоза, трошкове опреме, материјална средства и прибор,трошкове набавке потрошног материјала потребног за реализацију пројектних активности,трошкове комуникације, електричне енергије и комуналних услуга проистеклих из реализације пројектних активности, трошкове промотивних активности, трошкове финансијских услуга, трошкове стручне службе.; - врши исплату зараде и осталих трошкова у складу са пренетим средствима по Извештају о присутности на раду и обрачунатој заради ; - Најкасније у року од 3 дана обавести Националну службу за запошљавање о евентуалној потреби замене запосленог;</w:t>
      </w:r>
    </w:p>
    <w:p w:rsidR="00092A0C" w:rsidRPr="006A2E37" w:rsidRDefault="00092A0C" w:rsidP="00092A0C">
      <w:pPr>
        <w:jc w:val="both"/>
        <w:rPr>
          <w:rFonts w:ascii="Times New Roman" w:hAnsi="Times New Roman"/>
          <w:sz w:val="24"/>
          <w:szCs w:val="24"/>
        </w:rPr>
      </w:pPr>
      <w:proofErr w:type="gramStart"/>
      <w:r w:rsidRPr="006A2E37">
        <w:rPr>
          <w:rFonts w:ascii="Times New Roman" w:hAnsi="Times New Roman"/>
          <w:sz w:val="24"/>
          <w:szCs w:val="24"/>
        </w:rPr>
        <w:t>Понуђач је дужан да за услугу социјалне заштите за коју подноси понуду посебно достави програм услуге.</w:t>
      </w:r>
      <w:proofErr w:type="gramEnd"/>
      <w:r w:rsidRPr="006A2E37">
        <w:rPr>
          <w:rFonts w:ascii="Times New Roman" w:hAnsi="Times New Roman"/>
          <w:sz w:val="24"/>
          <w:szCs w:val="24"/>
        </w:rPr>
        <w:t xml:space="preserve"> Програм услуге се доставља у складу са Одлуком о остваривању услуга и материјалне подршке у социјалној заштити из надлежности општине Чајетина. Програм пружаоца услуге садржи податке о: корисничкој групи којој је услуга намењена, програмским активностима које се реализују у складу са потребама корисничке групе, кадровима и другим питањима прописаним интерним актима, а у складу са Правилником о ближим условима и стандардима за пружање услуга социјалне заштите (Сл.гласник РС бр.42/2013). </w:t>
      </w:r>
    </w:p>
    <w:p w:rsidR="00092A0C" w:rsidRPr="006A2E37" w:rsidRDefault="00092A0C" w:rsidP="00092A0C">
      <w:pPr>
        <w:jc w:val="both"/>
        <w:rPr>
          <w:rFonts w:ascii="Times New Roman" w:hAnsi="Times New Roman"/>
          <w:sz w:val="24"/>
          <w:szCs w:val="24"/>
        </w:rPr>
      </w:pPr>
    </w:p>
    <w:p w:rsidR="00092A0C" w:rsidRDefault="00092A0C" w:rsidP="00092A0C">
      <w:pPr>
        <w:jc w:val="both"/>
        <w:rPr>
          <w:rFonts w:ascii="Times New Roman" w:hAnsi="Times New Roman"/>
          <w:sz w:val="24"/>
          <w:szCs w:val="24"/>
        </w:rPr>
      </w:pPr>
    </w:p>
    <w:p w:rsidR="00092A0C" w:rsidRDefault="00092A0C" w:rsidP="00092A0C">
      <w:pPr>
        <w:jc w:val="both"/>
        <w:rPr>
          <w:rFonts w:ascii="Times New Roman" w:hAnsi="Times New Roman"/>
          <w:sz w:val="24"/>
          <w:szCs w:val="24"/>
        </w:rPr>
      </w:pPr>
    </w:p>
    <w:p w:rsidR="00725BB3" w:rsidRDefault="00725BB3"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Default="0016532B" w:rsidP="00361EF5">
      <w:pPr>
        <w:jc w:val="both"/>
        <w:rPr>
          <w:rFonts w:ascii="Times New Roman" w:hAnsi="Times New Roman"/>
          <w:sz w:val="24"/>
          <w:szCs w:val="24"/>
        </w:rPr>
      </w:pPr>
    </w:p>
    <w:p w:rsidR="0016532B" w:rsidRPr="0016532B" w:rsidRDefault="0016532B" w:rsidP="00361EF5">
      <w:pPr>
        <w:jc w:val="both"/>
        <w:rPr>
          <w:rFonts w:ascii="Times New Roman" w:hAnsi="Times New Roman"/>
          <w:sz w:val="24"/>
          <w:szCs w:val="24"/>
        </w:rPr>
      </w:pPr>
    </w:p>
    <w:p w:rsidR="00236067" w:rsidRPr="006A2E37" w:rsidRDefault="00236067" w:rsidP="001A7E06">
      <w:pPr>
        <w:spacing w:after="60" w:line="240" w:lineRule="auto"/>
        <w:jc w:val="both"/>
        <w:rPr>
          <w:rFonts w:ascii="Times New Roman" w:eastAsia="Times New Roman" w:hAnsi="Times New Roman"/>
          <w:sz w:val="24"/>
          <w:szCs w:val="24"/>
        </w:rPr>
      </w:pPr>
    </w:p>
    <w:p w:rsidR="00236067" w:rsidRPr="00236067" w:rsidRDefault="00236067" w:rsidP="00236067">
      <w:pPr>
        <w:spacing w:after="0" w:line="240" w:lineRule="auto"/>
        <w:jc w:val="center"/>
        <w:rPr>
          <w:rFonts w:ascii="Times New Roman" w:hAnsi="Times New Roman"/>
          <w:b/>
          <w:sz w:val="24"/>
          <w:szCs w:val="24"/>
          <w:lang w:val="sr-Cyrl-CS"/>
        </w:rPr>
      </w:pPr>
      <w:r w:rsidRPr="00236067">
        <w:rPr>
          <w:rFonts w:ascii="Times New Roman" w:hAnsi="Times New Roman"/>
          <w:b/>
          <w:sz w:val="24"/>
          <w:szCs w:val="24"/>
          <w:lang w:val="sr-Cyrl-CS"/>
        </w:rPr>
        <w:t xml:space="preserve">       4. УСЛОВИ ЗА УЧЕШЋЕ ИЗ ЧЛАНА 75. И 76. ЗАКОНА О ЈАВНИМ НАБАВКАМА И</w:t>
      </w:r>
    </w:p>
    <w:p w:rsidR="00236067" w:rsidRPr="00236067" w:rsidRDefault="00236067" w:rsidP="00236067">
      <w:pPr>
        <w:spacing w:after="0" w:line="240" w:lineRule="auto"/>
        <w:jc w:val="center"/>
        <w:rPr>
          <w:rFonts w:ascii="Times New Roman" w:hAnsi="Times New Roman"/>
          <w:sz w:val="24"/>
          <w:szCs w:val="24"/>
          <w:lang w:val="sr-Cyrl-CS"/>
        </w:rPr>
      </w:pPr>
      <w:r w:rsidRPr="00236067">
        <w:rPr>
          <w:rFonts w:ascii="Times New Roman" w:hAnsi="Times New Roman"/>
          <w:b/>
          <w:sz w:val="24"/>
          <w:szCs w:val="24"/>
          <w:lang w:val="sr-Cyrl-CS"/>
        </w:rPr>
        <w:t>УПУТСТВО КАКО СЕ ДОКАЗУЈЕ ИСПУЊЕНОСТ ТИХ УСЛОВА</w:t>
      </w:r>
    </w:p>
    <w:p w:rsidR="00236067" w:rsidRPr="00236067" w:rsidRDefault="00236067" w:rsidP="00236067">
      <w:pPr>
        <w:spacing w:after="0" w:line="240" w:lineRule="auto"/>
        <w:jc w:val="center"/>
        <w:rPr>
          <w:rFonts w:ascii="Times New Roman" w:hAnsi="Times New Roman"/>
          <w:sz w:val="24"/>
          <w:szCs w:val="24"/>
          <w:lang w:val="sr-Cyrl-CS"/>
        </w:rPr>
      </w:pPr>
    </w:p>
    <w:p w:rsidR="00236067" w:rsidRDefault="00236067" w:rsidP="00236067">
      <w:pPr>
        <w:spacing w:after="0" w:line="240" w:lineRule="auto"/>
        <w:jc w:val="both"/>
        <w:rPr>
          <w:rFonts w:ascii="Times New Roman" w:hAnsi="Times New Roman"/>
          <w:b/>
          <w:sz w:val="24"/>
          <w:szCs w:val="24"/>
        </w:rPr>
      </w:pPr>
      <w:r w:rsidRPr="00236067">
        <w:rPr>
          <w:rFonts w:ascii="Times New Roman" w:hAnsi="Times New Roman"/>
          <w:b/>
          <w:sz w:val="24"/>
          <w:szCs w:val="24"/>
          <w:lang w:val="sr-Cyrl-CS"/>
        </w:rPr>
        <w:t>Обавезни услови</w:t>
      </w:r>
      <w:r w:rsidR="0081373C">
        <w:rPr>
          <w:rFonts w:ascii="Times New Roman" w:hAnsi="Times New Roman"/>
          <w:b/>
          <w:sz w:val="24"/>
          <w:szCs w:val="24"/>
        </w:rPr>
        <w:t>:</w:t>
      </w:r>
    </w:p>
    <w:p w:rsidR="0081373C" w:rsidRPr="0081373C" w:rsidRDefault="0081373C" w:rsidP="00236067">
      <w:pPr>
        <w:spacing w:after="0" w:line="240" w:lineRule="auto"/>
        <w:jc w:val="both"/>
        <w:rPr>
          <w:rFonts w:ascii="Times New Roman" w:hAnsi="Times New Roman"/>
          <w:sz w:val="24"/>
          <w:szCs w:val="24"/>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ab/>
      </w:r>
    </w:p>
    <w:p w:rsidR="00236067" w:rsidRPr="00236067" w:rsidRDefault="00236067" w:rsidP="00236067">
      <w:pPr>
        <w:numPr>
          <w:ilvl w:val="0"/>
          <w:numId w:val="31"/>
        </w:numPr>
        <w:suppressAutoHyphens/>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Да је регистрован код надлежног органа, односно уписан у одговарајући регистар </w:t>
      </w:r>
    </w:p>
    <w:p w:rsidR="00236067" w:rsidRPr="00236067" w:rsidRDefault="00236067" w:rsidP="00236067">
      <w:pPr>
        <w:numPr>
          <w:ilvl w:val="0"/>
          <w:numId w:val="31"/>
        </w:numPr>
        <w:suppressAutoHyphens/>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36067" w:rsidRP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3. ( Брисано)</w:t>
      </w:r>
    </w:p>
    <w:p w:rsidR="00236067" w:rsidRP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4.  Да је измирио доспеле порезе, доприносе и друге јавне дажбине у складу са прописима</w:t>
      </w:r>
    </w:p>
    <w:p w:rsid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Републике Србије или стране државе када има седиште на њеној територији</w:t>
      </w:r>
    </w:p>
    <w:p w:rsidR="00236067" w:rsidRDefault="001227C4" w:rsidP="00236067">
      <w:pPr>
        <w:pStyle w:val="ListParagraph1"/>
        <w:tabs>
          <w:tab w:val="left" w:pos="680"/>
        </w:tabs>
        <w:ind w:left="0"/>
        <w:jc w:val="both"/>
        <w:rPr>
          <w:color w:val="auto"/>
        </w:rPr>
      </w:pPr>
      <w:r>
        <w:rPr>
          <w:lang w:val="sr-Cyrl-CS"/>
        </w:rPr>
        <w:t xml:space="preserve">    </w:t>
      </w:r>
      <w:r w:rsidR="00236067">
        <w:rPr>
          <w:lang w:val="sr-Cyrl-CS"/>
        </w:rPr>
        <w:t xml:space="preserve">5. </w:t>
      </w:r>
      <w:r>
        <w:rPr>
          <w:color w:val="auto"/>
        </w:rPr>
        <w:t>Д</w:t>
      </w:r>
      <w:r w:rsidR="00236067" w:rsidRPr="00C472B6">
        <w:rPr>
          <w:color w:val="auto"/>
        </w:rPr>
        <w:t xml:space="preserve">а има важећу дозволу надлежног органа за обављање делатности која је предмет јавне </w:t>
      </w:r>
    </w:p>
    <w:p w:rsidR="00236067" w:rsidRPr="00AE57E4" w:rsidRDefault="00236067" w:rsidP="001227C4">
      <w:pPr>
        <w:pStyle w:val="ListParagraph1"/>
        <w:tabs>
          <w:tab w:val="left" w:pos="680"/>
        </w:tabs>
        <w:ind w:left="0"/>
        <w:jc w:val="both"/>
        <w:rPr>
          <w:color w:val="auto"/>
        </w:rPr>
      </w:pPr>
      <w:r>
        <w:rPr>
          <w:color w:val="auto"/>
        </w:rPr>
        <w:t xml:space="preserve">           </w:t>
      </w:r>
      <w:proofErr w:type="gramStart"/>
      <w:r w:rsidRPr="00C472B6">
        <w:rPr>
          <w:color w:val="auto"/>
        </w:rPr>
        <w:t>набавке</w:t>
      </w:r>
      <w:proofErr w:type="gramEnd"/>
      <w:r w:rsidRPr="00C472B6">
        <w:rPr>
          <w:color w:val="auto"/>
        </w:rPr>
        <w:t>, ако је таква дозвола предвиђена посебним прописом. (</w:t>
      </w:r>
      <w:proofErr w:type="gramStart"/>
      <w:r w:rsidRPr="00C472B6">
        <w:rPr>
          <w:color w:val="auto"/>
        </w:rPr>
        <w:t>чл</w:t>
      </w:r>
      <w:proofErr w:type="gramEnd"/>
      <w:r w:rsidRPr="00C472B6">
        <w:rPr>
          <w:color w:val="auto"/>
        </w:rPr>
        <w:t xml:space="preserve">. 75. </w:t>
      </w:r>
      <w:proofErr w:type="gramStart"/>
      <w:r w:rsidRPr="00C472B6">
        <w:rPr>
          <w:color w:val="auto"/>
        </w:rPr>
        <w:t>ст</w:t>
      </w:r>
      <w:proofErr w:type="gramEnd"/>
      <w:r w:rsidRPr="00C472B6">
        <w:rPr>
          <w:color w:val="auto"/>
        </w:rPr>
        <w:t xml:space="preserve">. </w:t>
      </w:r>
      <w:proofErr w:type="gramStart"/>
      <w:r w:rsidRPr="00C472B6">
        <w:rPr>
          <w:color w:val="auto"/>
        </w:rPr>
        <w:t>1.тач 5) Закона).</w:t>
      </w:r>
      <w:proofErr w:type="gramEnd"/>
      <w:r w:rsidRPr="00C472B6">
        <w:rPr>
          <w:color w:val="auto"/>
        </w:rPr>
        <w:t xml:space="preserve">    </w:t>
      </w:r>
      <w:r w:rsidRPr="00C472B6">
        <w:rPr>
          <w:color w:val="auto"/>
          <w:u w:val="single"/>
        </w:rPr>
        <w:t xml:space="preserve"> </w:t>
      </w:r>
      <w:r w:rsidRPr="00AE57E4">
        <w:rPr>
          <w:color w:val="auto"/>
          <w:u w:val="single"/>
        </w:rPr>
        <w:t>Доказ:</w:t>
      </w:r>
      <w:r w:rsidRPr="00AE57E4">
        <w:rPr>
          <w:color w:val="auto"/>
        </w:rPr>
        <w:t xml:space="preserve"> Лиценца за пружање услуге – </w:t>
      </w:r>
      <w:r w:rsidRPr="00AE57E4">
        <w:rPr>
          <w:rFonts w:eastAsia="Times New Roman"/>
          <w:color w:val="auto"/>
          <w:lang w:val="ru-RU"/>
        </w:rPr>
        <w:t xml:space="preserve">услуга помоћ у кући за </w:t>
      </w:r>
      <w:r w:rsidR="00AE57E4" w:rsidRPr="00AE57E4">
        <w:rPr>
          <w:rFonts w:eastAsia="Times New Roman"/>
          <w:color w:val="auto"/>
          <w:lang w:val="ru-RU"/>
        </w:rPr>
        <w:t>децу са инвалидитетом</w:t>
      </w:r>
      <w:r w:rsidRPr="00AE57E4">
        <w:rPr>
          <w:rFonts w:eastAsia="Times New Roman"/>
          <w:color w:val="auto"/>
          <w:lang w:val="ru-RU"/>
        </w:rPr>
        <w:t xml:space="preserve"> </w:t>
      </w:r>
      <w:r w:rsidRPr="00AE57E4">
        <w:rPr>
          <w:color w:val="auto"/>
        </w:rPr>
        <w:t>коју издаје Mинистарство за рад, запошљавање, борачка и социјална питања, а у складу са чланом 178. Закона о социјалној заштити (“Службени гласник РС</w:t>
      </w:r>
      <w:proofErr w:type="gramStart"/>
      <w:r w:rsidRPr="00AE57E4">
        <w:rPr>
          <w:color w:val="auto"/>
        </w:rPr>
        <w:t>“ бр</w:t>
      </w:r>
      <w:proofErr w:type="gramEnd"/>
      <w:r w:rsidRPr="00AE57E4">
        <w:rPr>
          <w:color w:val="auto"/>
        </w:rPr>
        <w:t>. 24/11).</w:t>
      </w:r>
    </w:p>
    <w:p w:rsidR="00236067" w:rsidRPr="00236067" w:rsidRDefault="00236067" w:rsidP="00236067">
      <w:pPr>
        <w:spacing w:after="0" w:line="240" w:lineRule="auto"/>
        <w:ind w:left="709" w:hanging="709"/>
        <w:jc w:val="both"/>
        <w:rPr>
          <w:rFonts w:ascii="Times New Roman" w:hAnsi="Times New Roman"/>
          <w:color w:val="FF0000"/>
          <w:sz w:val="24"/>
          <w:szCs w:val="24"/>
          <w:lang w:val="sr-Cyrl-CS"/>
        </w:rPr>
      </w:pPr>
    </w:p>
    <w:p w:rsidR="0039027F" w:rsidRDefault="00C32710" w:rsidP="00C32710">
      <w:pPr>
        <w:spacing w:after="0" w:line="240" w:lineRule="auto"/>
        <w:jc w:val="both"/>
        <w:rPr>
          <w:rFonts w:ascii="Times New Roman" w:hAnsi="Times New Roman"/>
          <w:b/>
          <w:sz w:val="24"/>
          <w:szCs w:val="24"/>
          <w:lang w:val="sr-Cyrl-CS"/>
        </w:rPr>
      </w:pPr>
      <w:r w:rsidRPr="0039027F">
        <w:rPr>
          <w:rFonts w:ascii="Times New Roman" w:hAnsi="Times New Roman"/>
          <w:b/>
          <w:sz w:val="24"/>
          <w:szCs w:val="24"/>
          <w:lang w:val="sr-Cyrl-CS"/>
        </w:rPr>
        <w:t xml:space="preserve">Испуњеност обавезних услова </w:t>
      </w:r>
      <w:r w:rsidR="00EA3819" w:rsidRPr="0039027F">
        <w:rPr>
          <w:rFonts w:ascii="Times New Roman" w:hAnsi="Times New Roman"/>
          <w:b/>
          <w:sz w:val="24"/>
          <w:szCs w:val="24"/>
          <w:lang w:val="sr-Cyrl-CS"/>
        </w:rPr>
        <w:t xml:space="preserve">који су дефинисани чланом 75. Став 1. Тачке 1-4 </w:t>
      </w:r>
      <w:r w:rsidRPr="0039027F">
        <w:rPr>
          <w:rFonts w:ascii="Times New Roman" w:hAnsi="Times New Roman"/>
          <w:b/>
          <w:sz w:val="24"/>
          <w:szCs w:val="24"/>
          <w:lang w:val="sr-Cyrl-CS"/>
        </w:rPr>
        <w:t>понуђач, подизвођач, уче</w:t>
      </w:r>
      <w:r w:rsidR="00EA3819" w:rsidRPr="0039027F">
        <w:rPr>
          <w:rFonts w:ascii="Times New Roman" w:hAnsi="Times New Roman"/>
          <w:b/>
          <w:sz w:val="24"/>
          <w:szCs w:val="24"/>
          <w:lang w:val="sr-Cyrl-CS"/>
        </w:rPr>
        <w:t>сник заједничке понуде  доказуј</w:t>
      </w:r>
      <w:r w:rsidR="00EA3819" w:rsidRPr="0039027F">
        <w:rPr>
          <w:rFonts w:ascii="Times New Roman" w:hAnsi="Times New Roman"/>
          <w:b/>
          <w:sz w:val="24"/>
          <w:szCs w:val="24"/>
        </w:rPr>
        <w:t>у</w:t>
      </w:r>
      <w:r w:rsidRPr="0039027F">
        <w:rPr>
          <w:rFonts w:ascii="Times New Roman" w:hAnsi="Times New Roman"/>
          <w:b/>
          <w:sz w:val="24"/>
          <w:szCs w:val="24"/>
          <w:lang w:val="sr-Cyrl-CS"/>
        </w:rPr>
        <w:t xml:space="preserve"> потписаном и печатираном изјавом датом под пуном кривичном и мате</w:t>
      </w:r>
      <w:r w:rsidR="00822FDD" w:rsidRPr="0039027F">
        <w:rPr>
          <w:rFonts w:ascii="Times New Roman" w:hAnsi="Times New Roman"/>
          <w:b/>
          <w:sz w:val="24"/>
          <w:szCs w:val="24"/>
          <w:lang w:val="sr-Cyrl-CS"/>
        </w:rPr>
        <w:t>ријалном одговорношћу (образац 7</w:t>
      </w:r>
      <w:r w:rsidRPr="0039027F">
        <w:rPr>
          <w:rFonts w:ascii="Times New Roman" w:hAnsi="Times New Roman"/>
          <w:b/>
          <w:sz w:val="24"/>
          <w:szCs w:val="24"/>
          <w:lang w:val="sr-Cyrl-CS"/>
        </w:rPr>
        <w:t>).</w:t>
      </w:r>
      <w:r w:rsidR="0039027F">
        <w:rPr>
          <w:rFonts w:ascii="Times New Roman" w:hAnsi="Times New Roman"/>
          <w:b/>
          <w:sz w:val="24"/>
          <w:szCs w:val="24"/>
          <w:lang w:val="sr-Cyrl-CS"/>
        </w:rPr>
        <w:t xml:space="preserve"> </w:t>
      </w:r>
    </w:p>
    <w:p w:rsidR="0081373C" w:rsidRPr="0039027F" w:rsidRDefault="0081373C" w:rsidP="00C32710">
      <w:pPr>
        <w:spacing w:after="0" w:line="240" w:lineRule="auto"/>
        <w:jc w:val="both"/>
        <w:rPr>
          <w:rFonts w:ascii="Times New Roman" w:hAnsi="Times New Roman"/>
          <w:b/>
          <w:sz w:val="24"/>
          <w:szCs w:val="24"/>
          <w:lang w:val="sr-Cyrl-CS"/>
        </w:rPr>
      </w:pPr>
    </w:p>
    <w:p w:rsidR="00C32710" w:rsidRPr="006B64B3" w:rsidRDefault="00C32710" w:rsidP="00C32710">
      <w:pPr>
        <w:spacing w:after="0" w:line="240" w:lineRule="auto"/>
        <w:jc w:val="both"/>
        <w:rPr>
          <w:rFonts w:ascii="Times New Roman" w:hAnsi="Times New Roman"/>
          <w:sz w:val="24"/>
          <w:szCs w:val="24"/>
          <w:lang w:val="sr-Cyrl-CS"/>
        </w:rPr>
      </w:pPr>
      <w:r w:rsidRPr="006B64B3">
        <w:rPr>
          <w:rFonts w:ascii="Times New Roman" w:hAnsi="Times New Roman"/>
          <w:sz w:val="24"/>
          <w:szCs w:val="24"/>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32710" w:rsidRPr="00C32710" w:rsidRDefault="00C32710" w:rsidP="00C32710">
      <w:pPr>
        <w:spacing w:after="0" w:line="240" w:lineRule="auto"/>
        <w:jc w:val="both"/>
        <w:rPr>
          <w:rFonts w:ascii="Times New Roman" w:hAnsi="Times New Roman"/>
          <w:sz w:val="24"/>
          <w:szCs w:val="24"/>
          <w:lang w:val="sr-Cyrl-CS"/>
        </w:rPr>
      </w:pPr>
    </w:p>
    <w:p w:rsidR="00236067" w:rsidRPr="00236067" w:rsidRDefault="00C32710" w:rsidP="00C32710">
      <w:pPr>
        <w:pStyle w:val="ListParagraph"/>
        <w:autoSpaceDE w:val="0"/>
        <w:autoSpaceDN w:val="0"/>
        <w:adjustRightInd w:val="0"/>
        <w:spacing w:after="0" w:line="240" w:lineRule="auto"/>
        <w:ind w:left="0"/>
        <w:jc w:val="both"/>
        <w:rPr>
          <w:b/>
          <w:bCs/>
          <w:szCs w:val="24"/>
          <w:lang w:val="sr-Cyrl-CS"/>
        </w:rPr>
      </w:pPr>
      <w:r>
        <w:rPr>
          <w:b/>
          <w:bCs/>
          <w:szCs w:val="24"/>
          <w:lang w:val="sr-Cyrl-CS"/>
        </w:rPr>
        <w:t xml:space="preserve">ЗА </w:t>
      </w:r>
      <w:r w:rsidR="00236067" w:rsidRPr="00236067">
        <w:rPr>
          <w:b/>
          <w:bCs/>
          <w:szCs w:val="24"/>
          <w:lang w:val="sr-Cyrl-CS"/>
        </w:rPr>
        <w:t>ПРАВНА ЛИЦА као понуђаче, подизвођаче, односно понуђаче из групе понуђача: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1) </w:t>
      </w:r>
      <w:r w:rsidRPr="00236067">
        <w:rPr>
          <w:rFonts w:ascii="Times New Roman" w:hAnsi="Times New Roman"/>
          <w:sz w:val="24"/>
          <w:szCs w:val="24"/>
          <w:lang w:val="sr-Cyrl-CS"/>
        </w:rPr>
        <w:t>извода из регистра Агенције за привредне регистре, односно извода из регистра надлежног Привредног суда;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2) а) </w:t>
      </w:r>
      <w:r w:rsidRPr="00236067">
        <w:rPr>
          <w:rFonts w:ascii="Times New Roman" w:hAnsi="Times New Roman"/>
          <w:sz w:val="24"/>
          <w:szCs w:val="24"/>
          <w:lang w:val="sr-Cyrl-CS"/>
        </w:rPr>
        <w:t>извода из казнене евиденције, односно уверењ</w:t>
      </w:r>
      <w:r w:rsidRPr="00236067">
        <w:rPr>
          <w:rFonts w:ascii="Times New Roman" w:hAnsi="Times New Roman"/>
          <w:sz w:val="24"/>
          <w:szCs w:val="24"/>
        </w:rPr>
        <w:t>e</w:t>
      </w:r>
      <w:r w:rsidRPr="00236067">
        <w:rPr>
          <w:rFonts w:ascii="Times New Roman" w:hAnsi="Times New Roman"/>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    </w:t>
      </w:r>
      <w:r w:rsidRPr="00236067">
        <w:rPr>
          <w:rFonts w:ascii="Times New Roman" w:hAnsi="Times New Roman"/>
          <w:b/>
          <w:bCs/>
          <w:sz w:val="24"/>
          <w:szCs w:val="24"/>
          <w:lang w:val="sr-Cyrl-CS"/>
        </w:rPr>
        <w:t xml:space="preserve">б) </w:t>
      </w:r>
      <w:r w:rsidRPr="00236067">
        <w:rPr>
          <w:rFonts w:ascii="Times New Roman" w:hAnsi="Times New Roman"/>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      </w:t>
      </w:r>
      <w:r w:rsidRPr="00236067">
        <w:rPr>
          <w:rFonts w:ascii="Times New Roman" w:hAnsi="Times New Roman"/>
          <w:b/>
          <w:bCs/>
          <w:sz w:val="24"/>
          <w:szCs w:val="24"/>
          <w:lang w:val="sr-Cyrl-CS"/>
        </w:rPr>
        <w:t xml:space="preserve">в) </w:t>
      </w:r>
      <w:r w:rsidRPr="00236067">
        <w:rPr>
          <w:rFonts w:ascii="Times New Roman" w:hAnsi="Times New Roman"/>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lastRenderedPageBreak/>
        <w:t xml:space="preserve">3) </w:t>
      </w:r>
      <w:r w:rsidRPr="00236067">
        <w:rPr>
          <w:rFonts w:ascii="Times New Roman" w:hAnsi="Times New Roman"/>
          <w:sz w:val="24"/>
          <w:szCs w:val="24"/>
          <w:lang w:val="sr-Cyrl-CS"/>
        </w:rPr>
        <w:t>(брисано)</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4) </w:t>
      </w:r>
      <w:r w:rsidRPr="00236067">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Доказ под тач. 2), и 4) не може бити старији од два месеца пре отварања понуда, у складу са законом.</w:t>
      </w:r>
    </w:p>
    <w:p w:rsidR="00C659C3" w:rsidRDefault="00C659C3" w:rsidP="00C659C3">
      <w:pPr>
        <w:pStyle w:val="ListParagraph1"/>
        <w:tabs>
          <w:tab w:val="left" w:pos="680"/>
        </w:tabs>
        <w:ind w:left="0"/>
        <w:jc w:val="both"/>
        <w:rPr>
          <w:color w:val="auto"/>
        </w:rPr>
      </w:pPr>
      <w:r>
        <w:rPr>
          <w:lang w:val="sr-Cyrl-CS"/>
        </w:rPr>
        <w:t xml:space="preserve"> </w:t>
      </w:r>
      <w:r w:rsidRPr="0016532B">
        <w:rPr>
          <w:color w:val="FF0000"/>
          <w:lang w:val="sr-Cyrl-CS"/>
        </w:rPr>
        <w:t>5</w:t>
      </w:r>
      <w:r>
        <w:rPr>
          <w:lang w:val="sr-Cyrl-CS"/>
        </w:rPr>
        <w:t xml:space="preserve">. </w:t>
      </w:r>
      <w:r>
        <w:rPr>
          <w:color w:val="auto"/>
        </w:rPr>
        <w:t>Д</w:t>
      </w:r>
      <w:r w:rsidRPr="00C472B6">
        <w:rPr>
          <w:color w:val="auto"/>
        </w:rPr>
        <w:t xml:space="preserve">а има важећу дозволу надлежног органа за обављање делатности која је предмет јавне </w:t>
      </w:r>
    </w:p>
    <w:p w:rsidR="00C659C3" w:rsidRDefault="00C659C3" w:rsidP="00C659C3">
      <w:pPr>
        <w:pStyle w:val="ListParagraph1"/>
        <w:tabs>
          <w:tab w:val="left" w:pos="680"/>
        </w:tabs>
        <w:ind w:left="0"/>
        <w:jc w:val="both"/>
        <w:rPr>
          <w:color w:val="auto"/>
          <w:u w:val="single"/>
        </w:rPr>
      </w:pPr>
      <w:r>
        <w:rPr>
          <w:color w:val="auto"/>
        </w:rPr>
        <w:t xml:space="preserve">           </w:t>
      </w:r>
      <w:proofErr w:type="gramStart"/>
      <w:r w:rsidRPr="00C472B6">
        <w:rPr>
          <w:color w:val="auto"/>
        </w:rPr>
        <w:t>набавке</w:t>
      </w:r>
      <w:proofErr w:type="gramEnd"/>
      <w:r w:rsidRPr="00C472B6">
        <w:rPr>
          <w:color w:val="auto"/>
        </w:rPr>
        <w:t>, ако је таква дозвола предвиђена посебним прописом. (</w:t>
      </w:r>
      <w:proofErr w:type="gramStart"/>
      <w:r w:rsidRPr="00C472B6">
        <w:rPr>
          <w:color w:val="auto"/>
        </w:rPr>
        <w:t>чл</w:t>
      </w:r>
      <w:proofErr w:type="gramEnd"/>
      <w:r w:rsidRPr="00C472B6">
        <w:rPr>
          <w:color w:val="auto"/>
        </w:rPr>
        <w:t xml:space="preserve">. 75. </w:t>
      </w:r>
      <w:proofErr w:type="gramStart"/>
      <w:r w:rsidRPr="00C472B6">
        <w:rPr>
          <w:color w:val="auto"/>
        </w:rPr>
        <w:t>ст</w:t>
      </w:r>
      <w:proofErr w:type="gramEnd"/>
      <w:r w:rsidRPr="00C472B6">
        <w:rPr>
          <w:color w:val="auto"/>
        </w:rPr>
        <w:t xml:space="preserve">. </w:t>
      </w:r>
      <w:proofErr w:type="gramStart"/>
      <w:r w:rsidRPr="00C472B6">
        <w:rPr>
          <w:color w:val="auto"/>
        </w:rPr>
        <w:t>1.тач 5) Закона).</w:t>
      </w:r>
      <w:proofErr w:type="gramEnd"/>
      <w:r w:rsidRPr="00C472B6">
        <w:rPr>
          <w:color w:val="auto"/>
        </w:rPr>
        <w:t xml:space="preserve">    </w:t>
      </w:r>
      <w:r w:rsidRPr="00C472B6">
        <w:rPr>
          <w:color w:val="auto"/>
          <w:u w:val="single"/>
        </w:rPr>
        <w:t xml:space="preserve"> </w:t>
      </w:r>
    </w:p>
    <w:p w:rsidR="0081373C" w:rsidRPr="00AE57E4" w:rsidRDefault="0081373C" w:rsidP="0081373C">
      <w:pPr>
        <w:pStyle w:val="ListParagraph1"/>
        <w:tabs>
          <w:tab w:val="left" w:pos="680"/>
        </w:tabs>
        <w:ind w:left="0"/>
        <w:jc w:val="both"/>
        <w:rPr>
          <w:color w:val="auto"/>
        </w:rPr>
      </w:pPr>
      <w:r w:rsidRPr="00AE57E4">
        <w:rPr>
          <w:color w:val="auto"/>
          <w:u w:val="single"/>
        </w:rPr>
        <w:t>Доказ:</w:t>
      </w:r>
      <w:r w:rsidRPr="00AE57E4">
        <w:rPr>
          <w:color w:val="auto"/>
        </w:rPr>
        <w:t xml:space="preserve"> Лиценца за пружање услуге – </w:t>
      </w:r>
      <w:r w:rsidRPr="00AE57E4">
        <w:rPr>
          <w:rFonts w:eastAsia="Times New Roman"/>
          <w:color w:val="auto"/>
          <w:lang w:val="ru-RU"/>
        </w:rPr>
        <w:t xml:space="preserve">услуга помоћ у кући за децу са инвалидитетом </w:t>
      </w:r>
      <w:r w:rsidRPr="00AE57E4">
        <w:rPr>
          <w:color w:val="auto"/>
        </w:rPr>
        <w:t>коју издаје Mинистарство за рад, запошљавање, борачка и социјална питања, а у складу са чланом 178. Закона о социјалној заштити (“Службени гласник РС</w:t>
      </w:r>
      <w:proofErr w:type="gramStart"/>
      <w:r w:rsidRPr="00AE57E4">
        <w:rPr>
          <w:color w:val="auto"/>
        </w:rPr>
        <w:t>“ бр</w:t>
      </w:r>
      <w:proofErr w:type="gramEnd"/>
      <w:r w:rsidRPr="00AE57E4">
        <w:rPr>
          <w:color w:val="auto"/>
        </w:rPr>
        <w:t>. 24/11).</w:t>
      </w:r>
    </w:p>
    <w:p w:rsidR="001227C4" w:rsidRPr="0088309E" w:rsidRDefault="001227C4" w:rsidP="00236067">
      <w:pPr>
        <w:autoSpaceDE w:val="0"/>
        <w:autoSpaceDN w:val="0"/>
        <w:adjustRightInd w:val="0"/>
        <w:spacing w:after="0" w:line="240" w:lineRule="auto"/>
        <w:jc w:val="both"/>
        <w:rPr>
          <w:rFonts w:ascii="Times New Roman" w:hAnsi="Times New Roman"/>
          <w:sz w:val="24"/>
          <w:szCs w:val="24"/>
        </w:rPr>
      </w:pPr>
    </w:p>
    <w:p w:rsidR="00236067" w:rsidRPr="00236067" w:rsidRDefault="00236067" w:rsidP="00236067">
      <w:pPr>
        <w:autoSpaceDE w:val="0"/>
        <w:autoSpaceDN w:val="0"/>
        <w:adjustRightInd w:val="0"/>
        <w:spacing w:after="0" w:line="240" w:lineRule="auto"/>
        <w:jc w:val="both"/>
        <w:rPr>
          <w:rFonts w:ascii="Times New Roman" w:hAnsi="Times New Roman"/>
          <w:b/>
          <w:bCs/>
          <w:sz w:val="24"/>
          <w:szCs w:val="24"/>
          <w:lang w:val="sr-Cyrl-CS"/>
        </w:rPr>
      </w:pPr>
      <w:r w:rsidRPr="00236067">
        <w:rPr>
          <w:rFonts w:ascii="Times New Roman" w:hAnsi="Times New Roman"/>
          <w:b/>
          <w:bCs/>
          <w:sz w:val="24"/>
          <w:szCs w:val="24"/>
          <w:lang w:val="sr-Cyrl-CS"/>
        </w:rPr>
        <w:t>Б) ЗА ПРЕДУЗЕТНИКЕ као понуђаче, подизвођаче, односно понуђаче из групе понуђача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1) </w:t>
      </w:r>
      <w:r w:rsidRPr="00236067">
        <w:rPr>
          <w:rFonts w:ascii="Times New Roman" w:hAnsi="Times New Roman"/>
          <w:sz w:val="24"/>
          <w:szCs w:val="24"/>
          <w:lang w:val="sr-Cyrl-CS"/>
        </w:rPr>
        <w:t>извода из регистра Агенције за привредне регистре, односно извода из одговарајућег регистра;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2) </w:t>
      </w:r>
      <w:r w:rsidRPr="00236067">
        <w:rPr>
          <w:rFonts w:ascii="Times New Roman" w:hAnsi="Times New Roman"/>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3) </w:t>
      </w:r>
      <w:r w:rsidRPr="00236067">
        <w:rPr>
          <w:rFonts w:ascii="Times New Roman" w:hAnsi="Times New Roman"/>
          <w:bCs/>
          <w:sz w:val="24"/>
          <w:szCs w:val="24"/>
          <w:lang w:val="sr-Cyrl-CS"/>
        </w:rPr>
        <w:t>(брисана)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4) </w:t>
      </w:r>
      <w:r w:rsidRPr="00236067">
        <w:rPr>
          <w:rFonts w:ascii="Times New Roman" w:hAnsi="Times New Roman"/>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659C3" w:rsidRDefault="00236067" w:rsidP="00C659C3">
      <w:pPr>
        <w:autoSpaceDE w:val="0"/>
        <w:autoSpaceDN w:val="0"/>
        <w:adjustRightInd w:val="0"/>
        <w:spacing w:after="0" w:line="240" w:lineRule="auto"/>
        <w:jc w:val="both"/>
        <w:rPr>
          <w:rFonts w:ascii="Times New Roman" w:hAnsi="Times New Roman"/>
          <w:sz w:val="24"/>
          <w:szCs w:val="24"/>
        </w:rPr>
      </w:pPr>
      <w:r w:rsidRPr="00236067">
        <w:rPr>
          <w:rFonts w:ascii="Times New Roman" w:hAnsi="Times New Roman"/>
          <w:sz w:val="24"/>
          <w:szCs w:val="24"/>
          <w:lang w:val="sr-Cyrl-CS"/>
        </w:rPr>
        <w:t>Доказ из тач. 2) и 4) не може бити старији од два месеца пре отварања понуда, у складу са законом.</w:t>
      </w:r>
    </w:p>
    <w:p w:rsidR="00C659C3" w:rsidRPr="00447B37" w:rsidRDefault="00C659C3" w:rsidP="00C659C3">
      <w:pPr>
        <w:autoSpaceDE w:val="0"/>
        <w:autoSpaceDN w:val="0"/>
        <w:adjustRightInd w:val="0"/>
        <w:spacing w:after="0" w:line="240" w:lineRule="auto"/>
        <w:jc w:val="both"/>
        <w:rPr>
          <w:rFonts w:ascii="Times New Roman" w:hAnsi="Times New Roman"/>
          <w:sz w:val="24"/>
          <w:szCs w:val="24"/>
        </w:rPr>
      </w:pPr>
      <w:r>
        <w:rPr>
          <w:lang w:val="sr-Cyrl-CS"/>
        </w:rPr>
        <w:t>5</w:t>
      </w:r>
      <w:r w:rsidRPr="00447B37">
        <w:rPr>
          <w:rFonts w:ascii="Times New Roman" w:hAnsi="Times New Roman"/>
          <w:sz w:val="24"/>
          <w:szCs w:val="24"/>
          <w:lang w:val="sr-Cyrl-CS"/>
        </w:rPr>
        <w:t xml:space="preserve">. </w:t>
      </w:r>
      <w:r w:rsidRPr="00447B37">
        <w:rPr>
          <w:rFonts w:ascii="Times New Roman" w:hAnsi="Times New Roman"/>
          <w:sz w:val="24"/>
          <w:szCs w:val="24"/>
        </w:rPr>
        <w:t xml:space="preserve">Да има важећу дозволу надлежног органа за обављање делатности која је предмет јавне </w:t>
      </w:r>
    </w:p>
    <w:p w:rsidR="0081373C" w:rsidRPr="00AE57E4" w:rsidRDefault="00C659C3" w:rsidP="0081373C">
      <w:pPr>
        <w:pStyle w:val="ListParagraph1"/>
        <w:tabs>
          <w:tab w:val="left" w:pos="680"/>
        </w:tabs>
        <w:ind w:left="0"/>
        <w:jc w:val="both"/>
        <w:rPr>
          <w:color w:val="auto"/>
        </w:rPr>
      </w:pPr>
      <w:r>
        <w:rPr>
          <w:color w:val="auto"/>
        </w:rPr>
        <w:t xml:space="preserve">      </w:t>
      </w:r>
      <w:proofErr w:type="gramStart"/>
      <w:r w:rsidRPr="00C472B6">
        <w:rPr>
          <w:color w:val="auto"/>
        </w:rPr>
        <w:t>набавке</w:t>
      </w:r>
      <w:proofErr w:type="gramEnd"/>
      <w:r w:rsidRPr="00C472B6">
        <w:rPr>
          <w:color w:val="auto"/>
        </w:rPr>
        <w:t>, ако је таква дозвола предвиђена посебним прописом. (</w:t>
      </w:r>
      <w:proofErr w:type="gramStart"/>
      <w:r w:rsidRPr="00C472B6">
        <w:rPr>
          <w:color w:val="auto"/>
        </w:rPr>
        <w:t>чл</w:t>
      </w:r>
      <w:proofErr w:type="gramEnd"/>
      <w:r w:rsidRPr="00C472B6">
        <w:rPr>
          <w:color w:val="auto"/>
        </w:rPr>
        <w:t xml:space="preserve">. 75. </w:t>
      </w:r>
      <w:proofErr w:type="gramStart"/>
      <w:r w:rsidRPr="00C472B6">
        <w:rPr>
          <w:color w:val="auto"/>
        </w:rPr>
        <w:t>ст</w:t>
      </w:r>
      <w:proofErr w:type="gramEnd"/>
      <w:r w:rsidRPr="00C472B6">
        <w:rPr>
          <w:color w:val="auto"/>
        </w:rPr>
        <w:t xml:space="preserve">. </w:t>
      </w:r>
      <w:proofErr w:type="gramStart"/>
      <w:r w:rsidRPr="00C472B6">
        <w:rPr>
          <w:color w:val="auto"/>
        </w:rPr>
        <w:t>1.тач 5) Закона).</w:t>
      </w:r>
      <w:proofErr w:type="gramEnd"/>
      <w:r w:rsidRPr="00C472B6">
        <w:rPr>
          <w:color w:val="auto"/>
        </w:rPr>
        <w:t xml:space="preserve">    </w:t>
      </w:r>
      <w:r w:rsidRPr="00C472B6">
        <w:rPr>
          <w:color w:val="auto"/>
          <w:u w:val="single"/>
        </w:rPr>
        <w:t xml:space="preserve"> </w:t>
      </w:r>
      <w:r w:rsidR="0081373C" w:rsidRPr="00AE57E4">
        <w:rPr>
          <w:color w:val="auto"/>
          <w:u w:val="single"/>
        </w:rPr>
        <w:t>Доказ:</w:t>
      </w:r>
      <w:r w:rsidR="0081373C" w:rsidRPr="00AE57E4">
        <w:rPr>
          <w:color w:val="auto"/>
        </w:rPr>
        <w:t xml:space="preserve"> Лиценца за пружање услуге – </w:t>
      </w:r>
      <w:r w:rsidR="0081373C" w:rsidRPr="00AE57E4">
        <w:rPr>
          <w:rFonts w:eastAsia="Times New Roman"/>
          <w:color w:val="auto"/>
          <w:lang w:val="ru-RU"/>
        </w:rPr>
        <w:t xml:space="preserve">услуга помоћ у кући за децу са инвалидитетом </w:t>
      </w:r>
      <w:r w:rsidR="0081373C" w:rsidRPr="00AE57E4">
        <w:rPr>
          <w:color w:val="auto"/>
        </w:rPr>
        <w:t>коју издаје Mинистарство за рад, запошљавање, борачка и социјална питања, а у складу са чланом 178. Закона о социјалној заштити (“Службени гласник РС</w:t>
      </w:r>
      <w:proofErr w:type="gramStart"/>
      <w:r w:rsidR="0081373C" w:rsidRPr="00AE57E4">
        <w:rPr>
          <w:color w:val="auto"/>
        </w:rPr>
        <w:t>“ бр</w:t>
      </w:r>
      <w:proofErr w:type="gramEnd"/>
      <w:r w:rsidR="0081373C" w:rsidRPr="00AE57E4">
        <w:rPr>
          <w:color w:val="auto"/>
        </w:rPr>
        <w:t>. 24/11).</w:t>
      </w:r>
    </w:p>
    <w:p w:rsidR="00C659C3" w:rsidRPr="00C659C3" w:rsidRDefault="00C659C3" w:rsidP="0081373C">
      <w:pPr>
        <w:pStyle w:val="ListParagraph1"/>
        <w:tabs>
          <w:tab w:val="left" w:pos="680"/>
        </w:tabs>
        <w:ind w:left="0"/>
        <w:jc w:val="both"/>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b/>
          <w:sz w:val="24"/>
          <w:szCs w:val="24"/>
          <w:u w:val="single"/>
          <w:lang w:val="sr-Cyrl-CS"/>
        </w:rPr>
        <w:t>Услови из члана 75. став 2. Закона</w:t>
      </w:r>
      <w:r w:rsidR="005D2ACD">
        <w:rPr>
          <w:rFonts w:ascii="Times New Roman" w:hAnsi="Times New Roman"/>
          <w:b/>
          <w:sz w:val="24"/>
          <w:szCs w:val="24"/>
          <w:u w:val="single"/>
          <w:lang w:val="sr-Cyrl-CS"/>
        </w:rPr>
        <w:t xml:space="preserve"> </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236067" w:rsidRPr="00236067" w:rsidRDefault="00236067" w:rsidP="00236067">
      <w:pPr>
        <w:spacing w:after="0" w:line="240" w:lineRule="auto"/>
        <w:jc w:val="both"/>
        <w:rPr>
          <w:rFonts w:ascii="Times New Roman" w:hAnsi="Times New Roman"/>
          <w:sz w:val="24"/>
          <w:szCs w:val="24"/>
          <w:u w:val="single"/>
          <w:lang w:val="sr-Cyrl-CS"/>
        </w:rPr>
      </w:pPr>
      <w:r w:rsidRPr="00236067">
        <w:rPr>
          <w:rFonts w:ascii="Times New Roman" w:hAnsi="Times New Roman"/>
          <w:sz w:val="24"/>
          <w:szCs w:val="24"/>
          <w:u w:val="single"/>
          <w:lang w:val="sr-Cyrl-CS"/>
        </w:rPr>
        <w:t>У вези са овим условом понуђач у понуди подноси Изјаву дефинисану обрасцем 2. - конкурсне документације.</w:t>
      </w:r>
    </w:p>
    <w:p w:rsidR="0039027F" w:rsidRPr="0088309E" w:rsidRDefault="0039027F" w:rsidP="0081373C">
      <w:pPr>
        <w:spacing w:after="0" w:line="240" w:lineRule="auto"/>
        <w:jc w:val="both"/>
        <w:rPr>
          <w:rFonts w:ascii="Times New Roman" w:hAnsi="Times New Roman"/>
          <w:sz w:val="24"/>
          <w:szCs w:val="24"/>
        </w:rPr>
      </w:pPr>
    </w:p>
    <w:p w:rsidR="0039027F" w:rsidRPr="00C659C3" w:rsidRDefault="0039027F" w:rsidP="0039027F">
      <w:pPr>
        <w:spacing w:after="0" w:line="240" w:lineRule="auto"/>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Додатни услови члан 76. </w:t>
      </w:r>
    </w:p>
    <w:p w:rsidR="0039027F" w:rsidRPr="00EA3819" w:rsidRDefault="0039027F" w:rsidP="0039027F">
      <w:pPr>
        <w:spacing w:after="0" w:line="240" w:lineRule="auto"/>
        <w:ind w:left="502"/>
        <w:jc w:val="both"/>
        <w:rPr>
          <w:rFonts w:ascii="Times New Roman" w:hAnsi="Times New Roman"/>
          <w:sz w:val="24"/>
          <w:szCs w:val="24"/>
        </w:rPr>
      </w:pPr>
      <w:r w:rsidRPr="00EA3819">
        <w:rPr>
          <w:rFonts w:ascii="Times New Roman" w:hAnsi="Times New Roman"/>
          <w:sz w:val="24"/>
          <w:szCs w:val="24"/>
          <w:lang w:val="sr-Cyrl-CS"/>
        </w:rPr>
        <w:t>Да понуђач располаже:</w:t>
      </w:r>
    </w:p>
    <w:p w:rsidR="0039027F" w:rsidRPr="00EA3819" w:rsidRDefault="0039027F" w:rsidP="0039027F">
      <w:pPr>
        <w:spacing w:after="0" w:line="240" w:lineRule="auto"/>
        <w:ind w:left="502"/>
        <w:jc w:val="both"/>
        <w:rPr>
          <w:rFonts w:ascii="Times New Roman" w:hAnsi="Times New Roman"/>
          <w:sz w:val="24"/>
          <w:szCs w:val="24"/>
        </w:rPr>
      </w:pPr>
    </w:p>
    <w:p w:rsidR="0039027F" w:rsidRPr="00EA3819" w:rsidRDefault="0039027F" w:rsidP="0039027F">
      <w:pPr>
        <w:autoSpaceDE w:val="0"/>
        <w:autoSpaceDN w:val="0"/>
        <w:adjustRightInd w:val="0"/>
        <w:spacing w:after="0" w:line="240" w:lineRule="auto"/>
        <w:rPr>
          <w:rFonts w:ascii="TimesNewRomanPSMT" w:hAnsi="TimesNewRomanPSMT" w:cs="TimesNewRomanPSMT"/>
          <w:color w:val="000000"/>
          <w:sz w:val="24"/>
          <w:szCs w:val="24"/>
        </w:rPr>
      </w:pPr>
      <w:r w:rsidRPr="00EA3819">
        <w:rPr>
          <w:rFonts w:ascii="TimesNewRomanPSMT" w:hAnsi="TimesNewRomanPSMT" w:cs="TimesNewRomanPSMT"/>
          <w:color w:val="000000"/>
          <w:sz w:val="24"/>
          <w:szCs w:val="24"/>
        </w:rPr>
        <w:t xml:space="preserve">- </w:t>
      </w:r>
      <w:proofErr w:type="gramStart"/>
      <w:r w:rsidRPr="00EA3819">
        <w:rPr>
          <w:rFonts w:ascii="TimesNewRomanPSMT" w:hAnsi="TimesNewRomanPSMT" w:cs="TimesNewRomanPSMT"/>
          <w:color w:val="000000"/>
          <w:sz w:val="24"/>
          <w:szCs w:val="24"/>
        </w:rPr>
        <w:t>неопходним</w:t>
      </w:r>
      <w:proofErr w:type="gramEnd"/>
      <w:r w:rsidRPr="00EA3819">
        <w:rPr>
          <w:rFonts w:ascii="TimesNewRomanPSMT" w:hAnsi="TimesNewRomanPSMT" w:cs="TimesNewRomanPSMT"/>
          <w:color w:val="000000"/>
          <w:sz w:val="24"/>
          <w:szCs w:val="24"/>
        </w:rPr>
        <w:t xml:space="preserve"> пословним капацитетом и то:</w:t>
      </w:r>
    </w:p>
    <w:p w:rsidR="0039027F" w:rsidRPr="00AE57E4" w:rsidRDefault="0039027F" w:rsidP="0039027F">
      <w:pPr>
        <w:autoSpaceDE w:val="0"/>
        <w:autoSpaceDN w:val="0"/>
        <w:adjustRightInd w:val="0"/>
        <w:spacing w:after="0" w:line="240" w:lineRule="auto"/>
        <w:rPr>
          <w:rFonts w:ascii="TimesNewRomanPSMT" w:hAnsi="TimesNewRomanPSMT" w:cs="TimesNewRomanPSMT"/>
          <w:sz w:val="24"/>
          <w:szCs w:val="24"/>
        </w:rPr>
      </w:pPr>
      <w:r w:rsidRPr="00AE57E4">
        <w:rPr>
          <w:rFonts w:ascii="TimesNewRomanPSMT" w:hAnsi="TimesNewRomanPSMT" w:cs="TimesNewRomanPSMT"/>
          <w:sz w:val="24"/>
          <w:szCs w:val="24"/>
        </w:rPr>
        <w:t xml:space="preserve">Да је </w:t>
      </w:r>
      <w:proofErr w:type="gramStart"/>
      <w:r w:rsidRPr="00AE57E4">
        <w:rPr>
          <w:rFonts w:ascii="TimesNewRomanPSMT" w:hAnsi="TimesNewRomanPSMT" w:cs="TimesNewRomanPSMT"/>
          <w:sz w:val="24"/>
          <w:szCs w:val="24"/>
        </w:rPr>
        <w:t>у  претходне</w:t>
      </w:r>
      <w:proofErr w:type="gramEnd"/>
      <w:r w:rsidRPr="00AE57E4">
        <w:rPr>
          <w:rFonts w:ascii="TimesNewRomanPSMT" w:hAnsi="TimesNewRomanPSMT" w:cs="TimesNewRomanPSMT"/>
          <w:sz w:val="24"/>
          <w:szCs w:val="24"/>
        </w:rPr>
        <w:t xml:space="preserve">  3 године пружао  услуге помоћ у кући деци са инвалидитетом </w:t>
      </w:r>
    </w:p>
    <w:p w:rsidR="0039027F" w:rsidRPr="00AE57E4" w:rsidRDefault="0039027F" w:rsidP="0039027F">
      <w:pPr>
        <w:autoSpaceDE w:val="0"/>
        <w:autoSpaceDN w:val="0"/>
        <w:adjustRightInd w:val="0"/>
        <w:spacing w:after="0" w:line="240" w:lineRule="auto"/>
        <w:rPr>
          <w:rFonts w:ascii="TimesNewRomanPS-BoldMT" w:hAnsi="TimesNewRomanPS-BoldMT" w:cs="TimesNewRomanPS-BoldMT"/>
          <w:bCs/>
          <w:sz w:val="24"/>
          <w:szCs w:val="24"/>
        </w:rPr>
      </w:pPr>
      <w:r w:rsidRPr="00AE57E4">
        <w:rPr>
          <w:rFonts w:ascii="TimesNewRomanPS-BoldMT" w:hAnsi="TimesNewRomanPS-BoldMT" w:cs="TimesNewRomanPS-BoldMT"/>
          <w:bCs/>
          <w:sz w:val="24"/>
          <w:szCs w:val="24"/>
        </w:rPr>
        <w:t>Доказ: потврде наручилаца о извршеним услугама</w:t>
      </w:r>
    </w:p>
    <w:p w:rsidR="0039027F" w:rsidRPr="001F7D90" w:rsidRDefault="0039027F" w:rsidP="0039027F">
      <w:pPr>
        <w:autoSpaceDE w:val="0"/>
        <w:autoSpaceDN w:val="0"/>
        <w:adjustRightInd w:val="0"/>
        <w:jc w:val="both"/>
        <w:rPr>
          <w:rFonts w:ascii="Times New Roman" w:hAnsi="Times New Roman"/>
          <w:color w:val="000000"/>
          <w:sz w:val="24"/>
          <w:szCs w:val="24"/>
        </w:rPr>
      </w:pPr>
      <w:r w:rsidRPr="00CC076A">
        <w:rPr>
          <w:rFonts w:ascii="Times New Roman" w:hAnsi="Times New Roman"/>
          <w:color w:val="000000"/>
          <w:sz w:val="24"/>
          <w:szCs w:val="24"/>
        </w:rPr>
        <w:t xml:space="preserve">          </w:t>
      </w:r>
      <w:r w:rsidRPr="00CC076A">
        <w:rPr>
          <w:rFonts w:ascii="Times New Roman" w:hAnsi="Times New Roman"/>
          <w:b/>
          <w:i/>
          <w:color w:val="000000"/>
          <w:sz w:val="24"/>
          <w:szCs w:val="24"/>
        </w:rPr>
        <w:t>Потврде наручилаца</w:t>
      </w:r>
      <w:r w:rsidRPr="00CC076A">
        <w:rPr>
          <w:rFonts w:ascii="Times New Roman" w:hAnsi="Times New Roman"/>
          <w:color w:val="000000"/>
          <w:sz w:val="24"/>
          <w:szCs w:val="24"/>
        </w:rPr>
        <w:t xml:space="preserve"> о реализацији закључених уговора могу бити </w:t>
      </w:r>
      <w:r w:rsidRPr="00CC076A">
        <w:rPr>
          <w:rFonts w:ascii="Times New Roman" w:hAnsi="Times New Roman"/>
          <w:color w:val="000000"/>
          <w:sz w:val="24"/>
          <w:szCs w:val="24"/>
          <w:u w:val="single"/>
        </w:rPr>
        <w:t>издате од стране других наручилаца</w:t>
      </w:r>
      <w:r w:rsidRPr="00CC076A">
        <w:rPr>
          <w:rFonts w:ascii="Times New Roman" w:hAnsi="Times New Roman"/>
          <w:color w:val="000000"/>
          <w:sz w:val="24"/>
          <w:szCs w:val="24"/>
        </w:rPr>
        <w:t xml:space="preserve"> на њиховим обрасцима, при чему такве потврде морају имати све </w:t>
      </w:r>
      <w:proofErr w:type="gramStart"/>
      <w:r w:rsidRPr="00CC076A">
        <w:rPr>
          <w:rFonts w:ascii="Times New Roman" w:hAnsi="Times New Roman"/>
          <w:color w:val="000000"/>
          <w:sz w:val="24"/>
          <w:szCs w:val="24"/>
        </w:rPr>
        <w:t xml:space="preserve">елементе </w:t>
      </w:r>
      <w:r>
        <w:rPr>
          <w:rFonts w:ascii="Times New Roman" w:hAnsi="Times New Roman"/>
          <w:color w:val="000000"/>
          <w:sz w:val="24"/>
          <w:szCs w:val="24"/>
        </w:rPr>
        <w:t xml:space="preserve"> и</w:t>
      </w:r>
      <w:proofErr w:type="gramEnd"/>
      <w:r>
        <w:rPr>
          <w:rFonts w:ascii="Times New Roman" w:hAnsi="Times New Roman"/>
          <w:color w:val="000000"/>
          <w:sz w:val="24"/>
          <w:szCs w:val="24"/>
        </w:rPr>
        <w:t xml:space="preserve"> то:</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lastRenderedPageBreak/>
        <w:t xml:space="preserve">           - </w:t>
      </w:r>
      <w:proofErr w:type="gramStart"/>
      <w:r w:rsidRPr="00CC076A">
        <w:rPr>
          <w:rFonts w:ascii="Times New Roman" w:hAnsi="Times New Roman"/>
          <w:color w:val="000000"/>
          <w:sz w:val="24"/>
          <w:szCs w:val="24"/>
        </w:rPr>
        <w:t>назив</w:t>
      </w:r>
      <w:proofErr w:type="gramEnd"/>
      <w:r w:rsidRPr="00CC076A">
        <w:rPr>
          <w:rFonts w:ascii="Times New Roman" w:hAnsi="Times New Roman"/>
          <w:color w:val="000000"/>
          <w:sz w:val="24"/>
          <w:szCs w:val="24"/>
        </w:rPr>
        <w:t xml:space="preserve"> и адресу наручиоца </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lang w:val="sr-Cyrl-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назив</w:t>
      </w:r>
      <w:proofErr w:type="gramEnd"/>
      <w:r w:rsidRPr="00CC076A">
        <w:rPr>
          <w:rFonts w:ascii="Times New Roman" w:hAnsi="Times New Roman"/>
          <w:color w:val="000000"/>
          <w:sz w:val="24"/>
          <w:szCs w:val="24"/>
        </w:rPr>
        <w:t xml:space="preserve"> и седиште понуђача</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lang w:val="sr-Latn-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lang w:val="sr-Cyrl-CS"/>
        </w:rPr>
        <w:t>врста</w:t>
      </w:r>
      <w:proofErr w:type="gramEnd"/>
      <w:r w:rsidRPr="00CC076A">
        <w:rPr>
          <w:rFonts w:ascii="Times New Roman" w:hAnsi="Times New Roman"/>
          <w:color w:val="000000"/>
          <w:sz w:val="24"/>
          <w:szCs w:val="24"/>
          <w:lang w:val="sr-Cyrl-CS"/>
        </w:rPr>
        <w:t xml:space="preserve"> услуге</w:t>
      </w:r>
      <w:r w:rsidRPr="00CC076A">
        <w:rPr>
          <w:rFonts w:ascii="Times New Roman" w:hAnsi="Times New Roman"/>
          <w:color w:val="000000"/>
          <w:sz w:val="24"/>
          <w:szCs w:val="24"/>
        </w:rPr>
        <w:t xml:space="preserve"> за које се издаје Потврда </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изјава</w:t>
      </w:r>
      <w:proofErr w:type="gramEnd"/>
      <w:r w:rsidRPr="00CC076A">
        <w:rPr>
          <w:rFonts w:ascii="Times New Roman" w:hAnsi="Times New Roman"/>
          <w:color w:val="000000"/>
          <w:sz w:val="24"/>
          <w:szCs w:val="24"/>
        </w:rPr>
        <w:t xml:space="preserve"> да </w:t>
      </w:r>
      <w:r w:rsidRPr="00CC076A">
        <w:rPr>
          <w:rFonts w:ascii="Times New Roman" w:hAnsi="Times New Roman"/>
          <w:color w:val="000000"/>
          <w:sz w:val="24"/>
          <w:szCs w:val="24"/>
          <w:lang w:val="sr-Cyrl-CS"/>
        </w:rPr>
        <w:t xml:space="preserve">је услуга </w:t>
      </w:r>
      <w:r w:rsidRPr="00CC076A">
        <w:rPr>
          <w:rFonts w:ascii="Times New Roman" w:hAnsi="Times New Roman"/>
          <w:color w:val="000000"/>
          <w:sz w:val="24"/>
          <w:szCs w:val="24"/>
        </w:rPr>
        <w:t>за потребе тог наручиоца извршен</w:t>
      </w:r>
      <w:r w:rsidRPr="00CC076A">
        <w:rPr>
          <w:rFonts w:ascii="Times New Roman" w:hAnsi="Times New Roman"/>
          <w:color w:val="000000"/>
          <w:sz w:val="24"/>
          <w:szCs w:val="24"/>
          <w:lang w:val="sr-Cyrl-CS"/>
        </w:rPr>
        <w:t>а</w:t>
      </w:r>
      <w:r w:rsidRPr="00CC076A">
        <w:rPr>
          <w:rFonts w:ascii="Times New Roman" w:hAnsi="Times New Roman"/>
          <w:color w:val="000000"/>
          <w:sz w:val="24"/>
          <w:szCs w:val="24"/>
        </w:rPr>
        <w:t xml:space="preserve"> квалитетно</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lang w:val="sr-Cyrl-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lang w:val="sr-Cyrl-CS"/>
        </w:rPr>
        <w:t>време</w:t>
      </w:r>
      <w:proofErr w:type="gramEnd"/>
      <w:r w:rsidRPr="00CC076A">
        <w:rPr>
          <w:rFonts w:ascii="Times New Roman" w:hAnsi="Times New Roman"/>
          <w:color w:val="000000"/>
          <w:sz w:val="24"/>
          <w:szCs w:val="24"/>
          <w:lang w:val="sr-Cyrl-CS"/>
        </w:rPr>
        <w:t xml:space="preserve"> трајања услуге</w:t>
      </w:r>
      <w:r w:rsidRPr="00CC076A">
        <w:rPr>
          <w:rFonts w:ascii="Times New Roman" w:hAnsi="Times New Roman"/>
          <w:color w:val="000000"/>
          <w:sz w:val="24"/>
          <w:szCs w:val="24"/>
        </w:rPr>
        <w:t xml:space="preserve"> </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број</w:t>
      </w:r>
      <w:proofErr w:type="gramEnd"/>
      <w:r w:rsidRPr="00CC076A">
        <w:rPr>
          <w:rFonts w:ascii="Times New Roman" w:hAnsi="Times New Roman"/>
          <w:color w:val="000000"/>
          <w:sz w:val="24"/>
          <w:szCs w:val="24"/>
        </w:rPr>
        <w:t xml:space="preserve"> и датум уговора</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изјава</w:t>
      </w:r>
      <w:proofErr w:type="gramEnd"/>
      <w:r w:rsidRPr="00CC076A">
        <w:rPr>
          <w:rFonts w:ascii="Times New Roman" w:hAnsi="Times New Roman"/>
          <w:color w:val="000000"/>
          <w:sz w:val="24"/>
          <w:szCs w:val="24"/>
        </w:rPr>
        <w:t xml:space="preserve"> да се Потврда издаје ради учешћа </w:t>
      </w:r>
      <w:r w:rsidRPr="00CC076A">
        <w:rPr>
          <w:rFonts w:ascii="Times New Roman" w:hAnsi="Times New Roman"/>
          <w:color w:val="000000"/>
          <w:sz w:val="24"/>
          <w:szCs w:val="24"/>
          <w:lang w:val="sr-Cyrl-CS"/>
        </w:rPr>
        <w:t xml:space="preserve">у ЈН </w:t>
      </w:r>
      <w:r w:rsidR="003669A1">
        <w:rPr>
          <w:rFonts w:ascii="Times New Roman" w:hAnsi="Times New Roman"/>
          <w:sz w:val="24"/>
          <w:szCs w:val="24"/>
          <w:lang/>
        </w:rPr>
        <w:t>22</w:t>
      </w:r>
      <w:r w:rsidR="0088309E" w:rsidRPr="0088309E">
        <w:rPr>
          <w:rFonts w:ascii="Times New Roman" w:hAnsi="Times New Roman"/>
          <w:sz w:val="24"/>
          <w:szCs w:val="24"/>
        </w:rPr>
        <w:t>/19</w:t>
      </w:r>
      <w:r w:rsidRPr="00CC076A">
        <w:rPr>
          <w:rFonts w:ascii="Times New Roman" w:hAnsi="Times New Roman"/>
          <w:color w:val="000000"/>
          <w:sz w:val="24"/>
          <w:szCs w:val="24"/>
        </w:rPr>
        <w:t xml:space="preserve"> и у друге сврхе се не може користити </w:t>
      </w:r>
    </w:p>
    <w:p w:rsidR="0039027F" w:rsidRPr="00CC076A" w:rsidRDefault="0039027F" w:rsidP="0039027F">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контакт</w:t>
      </w:r>
      <w:proofErr w:type="gramEnd"/>
      <w:r w:rsidRPr="00CC076A">
        <w:rPr>
          <w:rFonts w:ascii="Times New Roman" w:hAnsi="Times New Roman"/>
          <w:color w:val="000000"/>
          <w:sz w:val="24"/>
          <w:szCs w:val="24"/>
        </w:rPr>
        <w:t xml:space="preserve"> особа наручиоца</w:t>
      </w:r>
      <w:r w:rsidRPr="00CC076A">
        <w:rPr>
          <w:rFonts w:ascii="Times New Roman" w:hAnsi="Times New Roman"/>
          <w:color w:val="000000"/>
          <w:sz w:val="24"/>
          <w:szCs w:val="24"/>
          <w:lang w:val="sr-Cyrl-CS"/>
        </w:rPr>
        <w:t xml:space="preserve"> који издаје Потврду</w:t>
      </w:r>
      <w:r w:rsidRPr="00CC076A">
        <w:rPr>
          <w:rFonts w:ascii="Times New Roman" w:hAnsi="Times New Roman"/>
          <w:color w:val="000000"/>
          <w:sz w:val="24"/>
          <w:szCs w:val="24"/>
        </w:rPr>
        <w:t xml:space="preserve"> и </w:t>
      </w:r>
      <w:r w:rsidRPr="00CC076A">
        <w:rPr>
          <w:rFonts w:ascii="Times New Roman" w:hAnsi="Times New Roman"/>
          <w:color w:val="000000"/>
          <w:sz w:val="24"/>
          <w:szCs w:val="24"/>
          <w:lang w:val="sr-Cyrl-CS"/>
        </w:rPr>
        <w:t xml:space="preserve">број </w:t>
      </w:r>
      <w:r w:rsidRPr="00CC076A">
        <w:rPr>
          <w:rFonts w:ascii="Times New Roman" w:hAnsi="Times New Roman"/>
          <w:color w:val="000000"/>
          <w:sz w:val="24"/>
          <w:szCs w:val="24"/>
        </w:rPr>
        <w:t>телефон</w:t>
      </w:r>
      <w:r w:rsidRPr="00CC076A">
        <w:rPr>
          <w:rFonts w:ascii="Times New Roman" w:hAnsi="Times New Roman"/>
          <w:color w:val="000000"/>
          <w:sz w:val="24"/>
          <w:szCs w:val="24"/>
          <w:lang w:val="sr-Cyrl-CS"/>
        </w:rPr>
        <w:t>а</w:t>
      </w:r>
      <w:r w:rsidRPr="00CC076A">
        <w:rPr>
          <w:rFonts w:ascii="Times New Roman" w:hAnsi="Times New Roman"/>
          <w:color w:val="000000"/>
          <w:sz w:val="24"/>
          <w:szCs w:val="24"/>
        </w:rPr>
        <w:t xml:space="preserve"> </w:t>
      </w:r>
    </w:p>
    <w:p w:rsidR="0039027F" w:rsidRPr="00CC076A" w:rsidRDefault="0039027F" w:rsidP="0039027F">
      <w:p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 xml:space="preserve">           - </w:t>
      </w:r>
      <w:proofErr w:type="gramStart"/>
      <w:r w:rsidRPr="00CC076A">
        <w:rPr>
          <w:rFonts w:ascii="Times New Roman" w:hAnsi="Times New Roman"/>
          <w:sz w:val="24"/>
          <w:szCs w:val="24"/>
        </w:rPr>
        <w:t>потпис</w:t>
      </w:r>
      <w:proofErr w:type="gramEnd"/>
      <w:r w:rsidRPr="00CC076A">
        <w:rPr>
          <w:rFonts w:ascii="Times New Roman" w:hAnsi="Times New Roman"/>
          <w:sz w:val="24"/>
          <w:szCs w:val="24"/>
        </w:rPr>
        <w:t xml:space="preserve"> овлашћеног лица и печат наручиоца </w:t>
      </w:r>
    </w:p>
    <w:p w:rsidR="0039027F" w:rsidRPr="00CC076A" w:rsidRDefault="0039027F" w:rsidP="0039027F">
      <w:p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 xml:space="preserve">          </w:t>
      </w:r>
    </w:p>
    <w:p w:rsidR="0039027F" w:rsidRPr="00CC076A" w:rsidRDefault="0039027F" w:rsidP="0039027F">
      <w:pPr>
        <w:suppressAutoHyphens/>
        <w:spacing w:after="0" w:line="240" w:lineRule="auto"/>
        <w:contextualSpacing/>
        <w:jc w:val="both"/>
        <w:rPr>
          <w:rFonts w:ascii="Times New Roman" w:hAnsi="Times New Roman"/>
          <w:sz w:val="24"/>
          <w:szCs w:val="24"/>
          <w:u w:val="single"/>
        </w:rPr>
      </w:pPr>
      <w:r w:rsidRPr="00CC076A">
        <w:rPr>
          <w:rFonts w:ascii="Times New Roman" w:hAnsi="Times New Roman"/>
          <w:sz w:val="24"/>
          <w:szCs w:val="24"/>
          <w:u w:val="single"/>
        </w:rPr>
        <w:t>Уз потврду Наручиоца доставити:</w:t>
      </w:r>
    </w:p>
    <w:p w:rsidR="0039027F" w:rsidRPr="00CC076A" w:rsidRDefault="0039027F" w:rsidP="0039027F">
      <w:pPr>
        <w:numPr>
          <w:ilvl w:val="0"/>
          <w:numId w:val="41"/>
        </w:num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Фотокопије Уговора на које се потврда односи</w:t>
      </w:r>
    </w:p>
    <w:p w:rsidR="00236067" w:rsidRPr="00C659C3" w:rsidRDefault="00236067" w:rsidP="00236067">
      <w:pPr>
        <w:spacing w:after="0" w:line="240" w:lineRule="auto"/>
        <w:jc w:val="both"/>
        <w:rPr>
          <w:rFonts w:ascii="Times New Roman" w:hAnsi="Times New Roman"/>
          <w:sz w:val="24"/>
          <w:szCs w:val="24"/>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b/>
          <w:sz w:val="24"/>
          <w:szCs w:val="24"/>
          <w:u w:val="single"/>
          <w:lang w:val="sr-Cyrl-CS"/>
        </w:rPr>
        <w:t>Услови које мора да испуни сваки подизвођач, односно члан групе понуђача:</w:t>
      </w:r>
    </w:p>
    <w:p w:rsidR="00236067" w:rsidRPr="00236067" w:rsidRDefault="00236067" w:rsidP="00236067">
      <w:pPr>
        <w:spacing w:after="0" w:line="240" w:lineRule="auto"/>
        <w:jc w:val="both"/>
        <w:rPr>
          <w:rFonts w:ascii="Times New Roman" w:hAnsi="Times New Roman"/>
          <w:sz w:val="24"/>
          <w:szCs w:val="24"/>
          <w:lang w:val="sr-Cyrl-CS"/>
        </w:rPr>
      </w:pPr>
    </w:p>
    <w:p w:rsidR="00C32710" w:rsidRPr="00CC076A" w:rsidRDefault="00236067" w:rsidP="00C32710">
      <w:pPr>
        <w:spacing w:after="0" w:line="240" w:lineRule="auto"/>
        <w:jc w:val="both"/>
        <w:rPr>
          <w:rFonts w:ascii="Times New Roman" w:hAnsi="Times New Roman"/>
          <w:sz w:val="24"/>
          <w:szCs w:val="24"/>
          <w:lang w:val="sr-Cyrl-CS"/>
        </w:rPr>
      </w:pPr>
      <w:r w:rsidRPr="001227C4">
        <w:rPr>
          <w:rFonts w:ascii="Times New Roman" w:hAnsi="Times New Roman"/>
          <w:lang w:val="sr-Cyrl-CS"/>
        </w:rPr>
        <w:t xml:space="preserve">Сваки подизвођач мора да испуњава услове из члана 75. став 1. тачка 1) до 4) Закона, што доказује </w:t>
      </w:r>
      <w:r w:rsidR="00C32710" w:rsidRPr="00CC076A">
        <w:rPr>
          <w:rFonts w:ascii="Times New Roman" w:hAnsi="Times New Roman"/>
          <w:sz w:val="24"/>
          <w:szCs w:val="24"/>
          <w:lang w:val="sr-Cyrl-CS"/>
        </w:rPr>
        <w:t>потписаном и печатираном изјавом датом под пуном кривичном и мате</w:t>
      </w:r>
      <w:r w:rsidR="00822FDD">
        <w:rPr>
          <w:rFonts w:ascii="Times New Roman" w:hAnsi="Times New Roman"/>
          <w:sz w:val="24"/>
          <w:szCs w:val="24"/>
          <w:lang w:val="sr-Cyrl-CS"/>
        </w:rPr>
        <w:t>ријалном одговорношћу (образац 7</w:t>
      </w:r>
      <w:r w:rsidR="00C32710" w:rsidRPr="00CC076A">
        <w:rPr>
          <w:rFonts w:ascii="Times New Roman" w:hAnsi="Times New Roman"/>
          <w:sz w:val="24"/>
          <w:szCs w:val="24"/>
          <w:lang w:val="sr-Cyrl-CS"/>
        </w:rPr>
        <w:t>).</w:t>
      </w:r>
    </w:p>
    <w:p w:rsidR="001227C4" w:rsidRPr="001227C4" w:rsidRDefault="001227C4" w:rsidP="00C32710">
      <w:pPr>
        <w:spacing w:after="0" w:line="240" w:lineRule="auto"/>
        <w:jc w:val="both"/>
        <w:rPr>
          <w:rFonts w:ascii="Times New Roman" w:hAnsi="Times New Roman"/>
          <w:lang w:val="sr-Cyrl-CS"/>
        </w:rPr>
      </w:pPr>
      <w:r w:rsidRPr="001227C4">
        <w:rPr>
          <w:rFonts w:ascii="Times New Roman" w:hAnsi="Times New Roman"/>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236067" w:rsidRDefault="00236067" w:rsidP="00236067">
      <w:pPr>
        <w:spacing w:after="0" w:line="240" w:lineRule="auto"/>
        <w:jc w:val="both"/>
        <w:rPr>
          <w:rFonts w:ascii="Times New Roman" w:hAnsi="Times New Roman"/>
          <w:lang w:val="sr-Cyrl-CS"/>
        </w:rPr>
      </w:pPr>
      <w:r w:rsidRPr="001227C4">
        <w:rPr>
          <w:rFonts w:ascii="Times New Roman" w:hAnsi="Times New Roman"/>
          <w:lang w:val="sr-Cyrl-CS"/>
        </w:rPr>
        <w:t>Додатне услове из члана 76. Закона, понуђач и подизвођач испуњавају заједно, достављањем доказа наведених у конкурсној документацији.</w:t>
      </w:r>
    </w:p>
    <w:p w:rsidR="00C32710" w:rsidRPr="001227C4" w:rsidRDefault="00C32710" w:rsidP="00236067">
      <w:pPr>
        <w:spacing w:after="0" w:line="240" w:lineRule="auto"/>
        <w:jc w:val="both"/>
        <w:rPr>
          <w:rFonts w:ascii="Times New Roman" w:hAnsi="Times New Roman"/>
          <w:lang w:val="sr-Cyrl-CS"/>
        </w:rPr>
      </w:pPr>
    </w:p>
    <w:p w:rsidR="00C32710" w:rsidRPr="00CC076A" w:rsidRDefault="00236067" w:rsidP="00C32710">
      <w:pPr>
        <w:spacing w:after="0" w:line="240" w:lineRule="auto"/>
        <w:jc w:val="both"/>
        <w:rPr>
          <w:rFonts w:ascii="Times New Roman" w:hAnsi="Times New Roman"/>
          <w:sz w:val="24"/>
          <w:szCs w:val="24"/>
          <w:lang w:val="sr-Cyrl-CS"/>
        </w:rPr>
      </w:pPr>
      <w:r w:rsidRPr="001227C4">
        <w:rPr>
          <w:rFonts w:ascii="Times New Roman" w:hAnsi="Times New Roman"/>
          <w:lang w:val="sr-Cyrl-CS"/>
        </w:rPr>
        <w:t xml:space="preserve">Сваки понуђач из групе понуђача која подноси заједничку понуду мора да испуњава услове из члана 75. сав 1. тачка 1) до 4) Закона, што доказује </w:t>
      </w:r>
      <w:r w:rsidR="00C32710" w:rsidRPr="00CC076A">
        <w:rPr>
          <w:rFonts w:ascii="Times New Roman" w:hAnsi="Times New Roman"/>
          <w:sz w:val="24"/>
          <w:szCs w:val="24"/>
          <w:lang w:val="sr-Cyrl-CS"/>
        </w:rPr>
        <w:t>потписаном и печатираном изјавом датом под пуном кривичном и мате</w:t>
      </w:r>
      <w:r w:rsidR="00822FDD">
        <w:rPr>
          <w:rFonts w:ascii="Times New Roman" w:hAnsi="Times New Roman"/>
          <w:sz w:val="24"/>
          <w:szCs w:val="24"/>
          <w:lang w:val="sr-Cyrl-CS"/>
        </w:rPr>
        <w:t>ријалном одговорношћу (образац 7</w:t>
      </w:r>
      <w:r w:rsidR="00C32710" w:rsidRPr="00CC076A">
        <w:rPr>
          <w:rFonts w:ascii="Times New Roman" w:hAnsi="Times New Roman"/>
          <w:sz w:val="24"/>
          <w:szCs w:val="24"/>
          <w:lang w:val="sr-Cyrl-CS"/>
        </w:rPr>
        <w:t>).</w:t>
      </w:r>
    </w:p>
    <w:p w:rsidR="00236067" w:rsidRPr="001227C4" w:rsidRDefault="001227C4" w:rsidP="00C32710">
      <w:pPr>
        <w:spacing w:after="0" w:line="240" w:lineRule="auto"/>
        <w:jc w:val="both"/>
        <w:rPr>
          <w:rFonts w:ascii="Times New Roman" w:hAnsi="Times New Roman"/>
          <w:lang w:val="sr-Cyrl-CS"/>
        </w:rPr>
      </w:pPr>
      <w:r w:rsidRPr="001227C4">
        <w:rPr>
          <w:rFonts w:ascii="Times New Roman" w:hAnsi="Times New Roman"/>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236067" w:rsidRPr="001227C4" w:rsidRDefault="00236067" w:rsidP="00236067">
      <w:pPr>
        <w:spacing w:after="0" w:line="240" w:lineRule="auto"/>
        <w:jc w:val="both"/>
        <w:rPr>
          <w:rFonts w:ascii="Times New Roman" w:hAnsi="Times New Roman"/>
          <w:lang w:val="sr-Cyrl-CS"/>
        </w:rPr>
      </w:pPr>
      <w:r w:rsidRPr="001227C4">
        <w:rPr>
          <w:rFonts w:ascii="Times New Roman" w:hAnsi="Times New Roman"/>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r w:rsidR="001227C4">
        <w:rPr>
          <w:rFonts w:ascii="Times New Roman" w:hAnsi="Times New Roman"/>
          <w:lang w:val="sr-Cyrl-CS"/>
        </w:rPr>
        <w:t>.</w:t>
      </w:r>
    </w:p>
    <w:p w:rsidR="00A665C1" w:rsidRPr="001227C4" w:rsidRDefault="00A665C1" w:rsidP="00B07C07">
      <w:pPr>
        <w:pStyle w:val="ListParagraph1"/>
        <w:tabs>
          <w:tab w:val="left" w:pos="680"/>
        </w:tabs>
        <w:jc w:val="both"/>
        <w:rPr>
          <w:bCs/>
          <w:i/>
          <w:iCs/>
          <w:lang w:val="ru-RU"/>
        </w:rPr>
      </w:pPr>
      <w:r w:rsidRPr="00C472B6">
        <w:rPr>
          <w:bCs/>
          <w:i/>
          <w:iCs/>
          <w:lang w:val="ru-RU"/>
        </w:rPr>
        <w:t xml:space="preserve">                                                                                             </w:t>
      </w:r>
      <w:r w:rsidR="00B07C07">
        <w:rPr>
          <w:bCs/>
          <w:i/>
          <w:iCs/>
          <w:lang w:val="ru-RU"/>
        </w:rPr>
        <w:t xml:space="preserve">                    </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Начин достављања доказа: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 УПУТСТВО ПОНУЂАЧУ КАКО ДА САЧИНИ ПОНУДУ</w:t>
      </w:r>
    </w:p>
    <w:p w:rsidR="001227C4" w:rsidRPr="00A76081"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 ПОДАЦИ О ЈЕЗИКУ У ПОСТУПКУ ЈАВНЕ НАБАВКЕ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припрема конкурсну документацију и води поступак на српском језику.</w:t>
      </w:r>
    </w:p>
    <w:p w:rsidR="001227C4" w:rsidRPr="00B07C07"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Понуда мора бити сачињена на српском језику.</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5.2. УПУТСТВО О НАЧИНУ ПОПУЊАВАЊА ОБРАЗАЦА И ПОСЕБНИ ЗАХТЕВИ </w:t>
      </w:r>
    </w:p>
    <w:p w:rsidR="001227C4" w:rsidRPr="0088309E" w:rsidRDefault="001227C4" w:rsidP="00B07C07">
      <w:pPr>
        <w:spacing w:after="0" w:line="240" w:lineRule="auto"/>
        <w:jc w:val="both"/>
        <w:outlineLvl w:val="0"/>
        <w:rPr>
          <w:rFonts w:ascii="Times New Roman" w:hAnsi="Times New Roman"/>
          <w:b/>
          <w:sz w:val="24"/>
          <w:szCs w:val="24"/>
        </w:rPr>
      </w:pPr>
      <w:r w:rsidRPr="001227C4">
        <w:rPr>
          <w:rFonts w:ascii="Times New Roman" w:hAnsi="Times New Roman"/>
          <w:b/>
          <w:sz w:val="24"/>
          <w:szCs w:val="24"/>
          <w:lang w:val="sr-Cyrl-CS"/>
        </w:rPr>
        <w:t xml:space="preserve">       У ПОГЛЕДУ НАЧИНА НА КОЈИ ПОНУДА МОРА ДА БУДЕ САЧИЊЕНА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w:t>
      </w:r>
      <w:r w:rsidRPr="001227C4">
        <w:rPr>
          <w:rFonts w:ascii="Times New Roman" w:hAnsi="Times New Roman"/>
          <w:sz w:val="24"/>
          <w:szCs w:val="24"/>
          <w:lang w:val="sr-Cyrl-CS"/>
        </w:rPr>
        <w:lastRenderedPageBreak/>
        <w:t>у споразуму чланова групе понуђача и обрасцу бр. 1. попуњава, потписује и оверава сваки члан групе понуђача у своје име.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5.3. ПОНУДЕ СА ВАРИЈАНТАМА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Понуде са варијантама нису дозвољене.</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5.4. ПАРТИЈЕ</w:t>
      </w:r>
    </w:p>
    <w:p w:rsidR="005E5D96" w:rsidRPr="001227C4" w:rsidRDefault="005D2ACD" w:rsidP="001227C4">
      <w:pPr>
        <w:spacing w:line="240" w:lineRule="auto"/>
        <w:jc w:val="both"/>
        <w:outlineLvl w:val="0"/>
        <w:rPr>
          <w:rFonts w:ascii="Times New Roman" w:hAnsi="Times New Roman"/>
          <w:sz w:val="24"/>
          <w:szCs w:val="24"/>
          <w:lang w:val="sr-Cyrl-CS"/>
        </w:rPr>
      </w:pPr>
      <w:r>
        <w:rPr>
          <w:rFonts w:ascii="Times New Roman" w:hAnsi="Times New Roman"/>
          <w:sz w:val="24"/>
          <w:szCs w:val="24"/>
          <w:lang w:val="sr-Cyrl-CS"/>
        </w:rPr>
        <w:t xml:space="preserve">Предметна јавна набавка </w:t>
      </w:r>
      <w:r w:rsidR="002436DD">
        <w:rPr>
          <w:rFonts w:ascii="Times New Roman" w:hAnsi="Times New Roman"/>
          <w:sz w:val="24"/>
          <w:szCs w:val="24"/>
          <w:lang w:val="sr-Cyrl-CS"/>
        </w:rPr>
        <w:t>ни</w:t>
      </w:r>
      <w:r w:rsidR="001227C4" w:rsidRPr="001227C4">
        <w:rPr>
          <w:rFonts w:ascii="Times New Roman" w:hAnsi="Times New Roman"/>
          <w:sz w:val="24"/>
          <w:szCs w:val="24"/>
          <w:lang w:val="sr-Cyrl-CS"/>
        </w:rPr>
        <w:t xml:space="preserve">је обликована </w:t>
      </w:r>
      <w:r w:rsidR="002436DD">
        <w:rPr>
          <w:rFonts w:ascii="Times New Roman" w:hAnsi="Times New Roman"/>
          <w:sz w:val="24"/>
          <w:szCs w:val="24"/>
          <w:lang w:val="sr-Cyrl-CS"/>
        </w:rPr>
        <w:t>по партијама.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5.5. НАЧИН ПОДНОШЕЊА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са обрасцима и доказима о испуњености услова из конкурсне документације доставити на адресу: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ОПШТИНА ЧАЈЕТИНА, Општинска управа, Ул. Александра Карађорђевића бр.28, 31310 Чајетина</w:t>
      </w:r>
      <w:r>
        <w:rPr>
          <w:rFonts w:ascii="Times New Roman" w:hAnsi="Times New Roman"/>
          <w:sz w:val="24"/>
          <w:szCs w:val="24"/>
          <w:lang w:val="sr-Cyrl-CS"/>
        </w:rPr>
        <w:t xml:space="preserve"> </w:t>
      </w:r>
      <w:r w:rsidRPr="001227C4">
        <w:rPr>
          <w:rFonts w:ascii="Times New Roman" w:hAnsi="Times New Roman"/>
          <w:sz w:val="24"/>
          <w:szCs w:val="24"/>
          <w:lang w:val="sr-Cyrl-CS"/>
        </w:rPr>
        <w:t xml:space="preserve">са назнаком: </w:t>
      </w:r>
    </w:p>
    <w:p w:rsidR="001227C4" w:rsidRPr="00B07C07" w:rsidRDefault="00A76081" w:rsidP="00B07C07">
      <w:pPr>
        <w:spacing w:before="100" w:beforeAutospacing="1" w:after="100" w:afterAutospacing="1" w:line="240" w:lineRule="auto"/>
        <w:jc w:val="both"/>
        <w:rPr>
          <w:rFonts w:ascii="Times New Roman" w:eastAsia="Times New Roman" w:hAnsi="Times New Roman"/>
          <w:sz w:val="24"/>
          <w:szCs w:val="24"/>
          <w:lang w:val="ru-RU"/>
        </w:rPr>
      </w:pPr>
      <w:r>
        <w:rPr>
          <w:rFonts w:ascii="Times New Roman" w:hAnsi="Times New Roman"/>
          <w:sz w:val="24"/>
          <w:szCs w:val="24"/>
          <w:lang w:val="sr-Cyrl-CS"/>
        </w:rPr>
        <w:t xml:space="preserve">            "ПОНУДА ЗА  ЈН</w:t>
      </w:r>
      <w:r>
        <w:rPr>
          <w:rFonts w:ascii="Times New Roman" w:hAnsi="Times New Roman"/>
          <w:sz w:val="24"/>
          <w:szCs w:val="24"/>
        </w:rPr>
        <w:t>M</w:t>
      </w:r>
      <w:r>
        <w:rPr>
          <w:rFonts w:ascii="Times New Roman" w:hAnsi="Times New Roman"/>
          <w:sz w:val="24"/>
          <w:szCs w:val="24"/>
          <w:lang w:val="sr-Cyrl-CS"/>
        </w:rPr>
        <w:t>В-</w:t>
      </w:r>
      <w:r>
        <w:rPr>
          <w:rFonts w:ascii="Times New Roman" w:hAnsi="Times New Roman"/>
          <w:sz w:val="24"/>
          <w:szCs w:val="24"/>
        </w:rPr>
        <w:t>у</w:t>
      </w:r>
      <w:r w:rsidR="001227C4" w:rsidRPr="001227C4">
        <w:rPr>
          <w:rFonts w:ascii="Times New Roman" w:hAnsi="Times New Roman"/>
          <w:sz w:val="24"/>
          <w:szCs w:val="24"/>
          <w:lang w:val="sr-Cyrl-CS"/>
        </w:rPr>
        <w:t xml:space="preserve">  </w:t>
      </w:r>
      <w:r w:rsidR="003669A1">
        <w:rPr>
          <w:rFonts w:ascii="Times New Roman" w:hAnsi="Times New Roman"/>
          <w:sz w:val="24"/>
          <w:szCs w:val="24"/>
          <w:lang/>
        </w:rPr>
        <w:t>22</w:t>
      </w:r>
      <w:r w:rsidR="00822FDD">
        <w:rPr>
          <w:rFonts w:ascii="Times New Roman" w:hAnsi="Times New Roman"/>
          <w:sz w:val="24"/>
          <w:szCs w:val="24"/>
        </w:rPr>
        <w:t>/19</w:t>
      </w:r>
      <w:r w:rsidR="001227C4" w:rsidRPr="001227C4">
        <w:rPr>
          <w:rFonts w:ascii="Times New Roman" w:hAnsi="Times New Roman"/>
          <w:sz w:val="24"/>
          <w:szCs w:val="24"/>
          <w:lang w:val="sr-Cyrl-CS"/>
        </w:rPr>
        <w:t xml:space="preserve"> – </w:t>
      </w:r>
      <w:r w:rsidR="00B07C07" w:rsidRPr="00647DC0">
        <w:rPr>
          <w:rFonts w:ascii="Times New Roman" w:eastAsia="Times New Roman" w:hAnsi="Times New Roman"/>
          <w:sz w:val="24"/>
          <w:szCs w:val="24"/>
        </w:rPr>
        <w:t>УСЛУГА СОЦИЈАЛНЕ ЗАШТИТЕ</w:t>
      </w:r>
      <w:r w:rsidR="0061586E">
        <w:rPr>
          <w:rFonts w:ascii="Times New Roman" w:eastAsia="Times New Roman" w:hAnsi="Times New Roman"/>
          <w:sz w:val="24"/>
          <w:szCs w:val="24"/>
        </w:rPr>
        <w:t xml:space="preserve"> </w:t>
      </w:r>
      <w:r w:rsidR="00B07C07" w:rsidRPr="00647DC0">
        <w:rPr>
          <w:rFonts w:ascii="Times New Roman" w:eastAsia="Times New Roman" w:hAnsi="Times New Roman"/>
          <w:sz w:val="24"/>
          <w:szCs w:val="24"/>
          <w:lang w:val="sr-Cyrl-CS"/>
        </w:rPr>
        <w:t>-</w:t>
      </w:r>
      <w:r w:rsidR="0061586E">
        <w:rPr>
          <w:rFonts w:ascii="Times New Roman" w:eastAsia="Times New Roman" w:hAnsi="Times New Roman"/>
          <w:sz w:val="24"/>
          <w:szCs w:val="24"/>
          <w:lang w:val="sr-Cyrl-CS"/>
        </w:rPr>
        <w:t xml:space="preserve"> </w:t>
      </w:r>
      <w:r w:rsidR="00B07C07" w:rsidRPr="00647DC0">
        <w:rPr>
          <w:rFonts w:ascii="Times New Roman" w:eastAsia="Times New Roman" w:hAnsi="Times New Roman"/>
          <w:sz w:val="24"/>
          <w:szCs w:val="24"/>
          <w:lang w:val="sr-Cyrl-CS"/>
        </w:rPr>
        <w:t xml:space="preserve"> ПОМОЋ У КУЋИ </w:t>
      </w:r>
      <w:r w:rsidR="002436DD">
        <w:rPr>
          <w:rFonts w:ascii="Times New Roman" w:eastAsia="Times New Roman" w:hAnsi="Times New Roman"/>
          <w:sz w:val="24"/>
          <w:szCs w:val="24"/>
          <w:lang w:val="sr-Cyrl-CS"/>
        </w:rPr>
        <w:t>ЗА ДЕЦУ СА ИНВАЛИДИТЕТОМ</w:t>
      </w:r>
      <w:r w:rsidR="00B07C07">
        <w:rPr>
          <w:rFonts w:ascii="Times New Roman" w:eastAsia="Times New Roman" w:hAnsi="Times New Roman"/>
          <w:i/>
          <w:iCs/>
          <w:sz w:val="24"/>
          <w:szCs w:val="24"/>
        </w:rPr>
        <w:t xml:space="preserve"> - </w:t>
      </w:r>
      <w:r w:rsidR="001227C4" w:rsidRPr="001227C4">
        <w:rPr>
          <w:rFonts w:ascii="Times New Roman" w:hAnsi="Times New Roman"/>
          <w:sz w:val="24"/>
          <w:szCs w:val="24"/>
          <w:lang w:val="sr-Cyrl-CS"/>
        </w:rPr>
        <w:t>НЕ ОТВАРАТИ"</w:t>
      </w:r>
      <w:r w:rsidR="001227C4" w:rsidRPr="001227C4">
        <w:rPr>
          <w:rFonts w:ascii="Times New Roman" w:hAnsi="Times New Roman"/>
          <w:sz w:val="24"/>
          <w:szCs w:val="24"/>
        </w:rPr>
        <w:t>.</w:t>
      </w:r>
      <w:r w:rsidR="001227C4" w:rsidRPr="001227C4">
        <w:rPr>
          <w:rFonts w:ascii="Times New Roman" w:hAnsi="Times New Roman"/>
          <w:sz w:val="24"/>
          <w:szCs w:val="24"/>
          <w:lang w:val="sr-Cyrl-CS"/>
        </w:rPr>
        <w:tab/>
      </w:r>
      <w:r w:rsidR="001227C4" w:rsidRPr="001227C4">
        <w:rPr>
          <w:rFonts w:ascii="Times New Roman" w:hAnsi="Times New Roman"/>
          <w:sz w:val="24"/>
          <w:szCs w:val="24"/>
          <w:lang w:val="sr-Cyrl-CS"/>
        </w:rPr>
        <w:tab/>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поднети само једну понуду.</w:t>
      </w:r>
    </w:p>
    <w:p w:rsidR="001227C4" w:rsidRPr="00B07C07"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5.6. ОПОЗИВ ПОНУДЕ, ИЗМЕНА ПОНУДЕ, ДОПУНА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"ИЗМЕНА ПОНУДЕ" или "ДОПУНА ПОНУДЕ" или "ОПОЗИВ ПОНУДЕ" у по</w:t>
      </w:r>
      <w:r w:rsidR="00303F99">
        <w:rPr>
          <w:rFonts w:ascii="Times New Roman" w:hAnsi="Times New Roman"/>
          <w:sz w:val="24"/>
          <w:szCs w:val="24"/>
          <w:lang w:val="sr-Cyrl-CS"/>
        </w:rPr>
        <w:t>ступку  ЈНМ</w:t>
      </w:r>
      <w:r w:rsidR="0061586E">
        <w:rPr>
          <w:rFonts w:ascii="Times New Roman" w:hAnsi="Times New Roman"/>
          <w:sz w:val="24"/>
          <w:szCs w:val="24"/>
          <w:lang w:val="sr-Cyrl-CS"/>
        </w:rPr>
        <w:t>В-у</w:t>
      </w:r>
      <w:r w:rsidRPr="001227C4">
        <w:rPr>
          <w:rFonts w:ascii="Times New Roman" w:hAnsi="Times New Roman"/>
          <w:sz w:val="24"/>
          <w:szCs w:val="24"/>
          <w:lang w:val="sr-Cyrl-CS"/>
        </w:rPr>
        <w:t xml:space="preserve"> </w:t>
      </w:r>
      <w:r w:rsidR="003669A1">
        <w:rPr>
          <w:rFonts w:ascii="Times New Roman" w:hAnsi="Times New Roman"/>
          <w:sz w:val="24"/>
          <w:szCs w:val="24"/>
          <w:lang/>
        </w:rPr>
        <w:t>22</w:t>
      </w:r>
      <w:r w:rsidR="00822FDD">
        <w:rPr>
          <w:rFonts w:ascii="Times New Roman" w:hAnsi="Times New Roman"/>
          <w:sz w:val="24"/>
          <w:szCs w:val="24"/>
        </w:rPr>
        <w:t>/19</w:t>
      </w:r>
      <w:r w:rsidRPr="001227C4">
        <w:rPr>
          <w:rFonts w:ascii="Times New Roman" w:hAnsi="Times New Roman"/>
          <w:sz w:val="24"/>
          <w:szCs w:val="24"/>
          <w:lang w:val="sr-Cyrl-CS"/>
        </w:rPr>
        <w:t xml:space="preserve"> - НЕ ОТВАРАТИ".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88309E" w:rsidRDefault="001227C4" w:rsidP="001227C4">
      <w:pPr>
        <w:spacing w:line="240" w:lineRule="auto"/>
        <w:jc w:val="both"/>
        <w:outlineLvl w:val="0"/>
        <w:rPr>
          <w:rFonts w:ascii="Times New Roman" w:hAnsi="Times New Roman"/>
          <w:b/>
          <w:sz w:val="24"/>
          <w:szCs w:val="24"/>
        </w:rPr>
      </w:pPr>
      <w:r w:rsidRPr="001227C4">
        <w:rPr>
          <w:rFonts w:ascii="Times New Roman" w:hAnsi="Times New Roman"/>
          <w:b/>
          <w:sz w:val="24"/>
          <w:szCs w:val="24"/>
          <w:lang w:val="sr-Cyrl-CS"/>
        </w:rPr>
        <w:t>5.7. ПОДНОШЕЊЕ И ОТВАРАЊЕ ПОНУДЕ</w:t>
      </w:r>
    </w:p>
    <w:p w:rsidR="001227C4" w:rsidRPr="0088309E"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D57AA4">
        <w:rPr>
          <w:rFonts w:ascii="Times New Roman" w:hAnsi="Times New Roman"/>
          <w:sz w:val="24"/>
          <w:szCs w:val="24"/>
          <w:lang w:val="sr-Cyrl-CS"/>
        </w:rPr>
        <w:t xml:space="preserve">до </w:t>
      </w:r>
      <w:r w:rsidR="00783112" w:rsidRPr="00D57AA4">
        <w:rPr>
          <w:rFonts w:ascii="Times New Roman" w:hAnsi="Times New Roman"/>
          <w:sz w:val="24"/>
          <w:szCs w:val="24"/>
        </w:rPr>
        <w:t>22</w:t>
      </w:r>
      <w:r w:rsidR="00590C06" w:rsidRPr="00D57AA4">
        <w:rPr>
          <w:rFonts w:ascii="Times New Roman" w:hAnsi="Times New Roman"/>
          <w:sz w:val="24"/>
          <w:szCs w:val="24"/>
        </w:rPr>
        <w:t>.02</w:t>
      </w:r>
      <w:r w:rsidR="0016532B" w:rsidRPr="00D57AA4">
        <w:rPr>
          <w:rFonts w:ascii="Times New Roman" w:hAnsi="Times New Roman"/>
          <w:sz w:val="24"/>
          <w:szCs w:val="24"/>
        </w:rPr>
        <w:t>.2019</w:t>
      </w:r>
      <w:r w:rsidRPr="00D57AA4">
        <w:rPr>
          <w:rFonts w:ascii="Times New Roman" w:hAnsi="Times New Roman"/>
          <w:sz w:val="24"/>
          <w:szCs w:val="24"/>
          <w:lang w:val="sr-Cyrl-CS"/>
        </w:rPr>
        <w:t>.</w:t>
      </w:r>
      <w:r w:rsidRPr="001227C4">
        <w:rPr>
          <w:rFonts w:ascii="Times New Roman" w:hAnsi="Times New Roman"/>
          <w:sz w:val="24"/>
          <w:szCs w:val="24"/>
          <w:lang w:val="sr-Cyrl-CS"/>
        </w:rPr>
        <w:t xml:space="preserve"> године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Благовремено достављене понуде  биће јавно комисијски отворене у просторијама Наручиоца, дана </w:t>
      </w:r>
      <w:r w:rsidR="003669A1">
        <w:rPr>
          <w:rFonts w:ascii="Times New Roman" w:hAnsi="Times New Roman"/>
          <w:sz w:val="24"/>
          <w:szCs w:val="24"/>
          <w:lang/>
        </w:rPr>
        <w:t>03.10</w:t>
      </w:r>
      <w:r w:rsidR="0016532B">
        <w:rPr>
          <w:rFonts w:ascii="Times New Roman" w:hAnsi="Times New Roman"/>
          <w:sz w:val="24"/>
          <w:szCs w:val="24"/>
        </w:rPr>
        <w:t>.2019</w:t>
      </w:r>
      <w:r w:rsidR="0061586E">
        <w:rPr>
          <w:rFonts w:ascii="Times New Roman" w:hAnsi="Times New Roman"/>
          <w:sz w:val="24"/>
          <w:szCs w:val="24"/>
          <w:lang w:val="sr-Cyrl-CS"/>
        </w:rPr>
        <w:t xml:space="preserve">. </w:t>
      </w:r>
      <w:proofErr w:type="gramStart"/>
      <w:r w:rsidR="0061586E">
        <w:rPr>
          <w:rFonts w:ascii="Times New Roman" w:hAnsi="Times New Roman"/>
          <w:sz w:val="24"/>
          <w:szCs w:val="24"/>
          <w:lang w:val="sr-Cyrl-CS"/>
        </w:rPr>
        <w:t>године</w:t>
      </w:r>
      <w:proofErr w:type="gramEnd"/>
      <w:r w:rsidR="0061586E">
        <w:rPr>
          <w:rFonts w:ascii="Times New Roman" w:hAnsi="Times New Roman"/>
          <w:sz w:val="24"/>
          <w:szCs w:val="24"/>
          <w:lang w:val="sr-Cyrl-CS"/>
        </w:rPr>
        <w:t xml:space="preserve"> са почетком у 12:</w:t>
      </w:r>
      <w:r w:rsidR="00590C06">
        <w:rPr>
          <w:rFonts w:ascii="Times New Roman" w:hAnsi="Times New Roman"/>
          <w:sz w:val="24"/>
          <w:szCs w:val="24"/>
        </w:rPr>
        <w:t>15</w:t>
      </w:r>
      <w:r w:rsidRPr="001227C4">
        <w:rPr>
          <w:rFonts w:ascii="Times New Roman" w:hAnsi="Times New Roman"/>
          <w:sz w:val="24"/>
          <w:szCs w:val="24"/>
          <w:lang w:val="sr-Cyrl-CS"/>
        </w:rPr>
        <w:t xml:space="preserve"> часова.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88309E" w:rsidRDefault="001227C4" w:rsidP="001227C4">
      <w:pPr>
        <w:spacing w:line="240" w:lineRule="auto"/>
        <w:jc w:val="both"/>
        <w:outlineLvl w:val="0"/>
        <w:rPr>
          <w:rFonts w:ascii="Times New Roman" w:hAnsi="Times New Roman"/>
          <w:b/>
          <w:sz w:val="24"/>
          <w:szCs w:val="24"/>
        </w:rPr>
      </w:pPr>
      <w:r w:rsidRPr="001227C4">
        <w:rPr>
          <w:rFonts w:ascii="Times New Roman" w:hAnsi="Times New Roman"/>
          <w:b/>
          <w:sz w:val="24"/>
          <w:szCs w:val="24"/>
          <w:lang w:val="sr-Cyrl-CS"/>
        </w:rPr>
        <w:t>5.8. ИСПУЊЕНОСТ УСЛОВА ОД СТРАНЕ ПОДИЗВОЂАЧА</w:t>
      </w:r>
    </w:p>
    <w:p w:rsidR="001227C4" w:rsidRPr="0088309E"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у овом поступку не предвиђа примену одредби става 9. и 10. члана 80. Закона о јавним набавкама.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EA3819" w:rsidRDefault="001227C4" w:rsidP="00EA381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Сваки подизвођач, којега понуђач ангажује, мора да испуњава услове из члана 75. став 1. тачка 1) до 4) Закона, што доказује </w:t>
      </w:r>
      <w:r w:rsidR="00EA3819" w:rsidRPr="00C32710">
        <w:rPr>
          <w:rFonts w:ascii="Times New Roman" w:hAnsi="Times New Roman"/>
          <w:sz w:val="24"/>
          <w:szCs w:val="24"/>
          <w:lang w:val="sr-Cyrl-CS"/>
        </w:rPr>
        <w:t>потписаном и печатираном изјавом датом под пуном кривичном и мате</w:t>
      </w:r>
      <w:r w:rsidR="00DB52EF">
        <w:rPr>
          <w:rFonts w:ascii="Times New Roman" w:hAnsi="Times New Roman"/>
          <w:sz w:val="24"/>
          <w:szCs w:val="24"/>
          <w:lang w:val="sr-Cyrl-CS"/>
        </w:rPr>
        <w:t>ријалном одговорношћу (образац 7</w:t>
      </w:r>
      <w:r w:rsidR="00EA3819" w:rsidRPr="00C32710">
        <w:rPr>
          <w:rFonts w:ascii="Times New Roman" w:hAnsi="Times New Roman"/>
          <w:sz w:val="24"/>
          <w:szCs w:val="24"/>
          <w:lang w:val="sr-Cyrl-CS"/>
        </w:rPr>
        <w:t>).</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Додатне услове из члана 76. Закона, понуђач и подизвођач испуњавају заједно, достављањем доказа дефинисаних  конкурсном документацијом.</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E5D96"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8309E" w:rsidRDefault="001227C4" w:rsidP="001227C4">
      <w:pPr>
        <w:spacing w:line="240" w:lineRule="auto"/>
        <w:jc w:val="both"/>
        <w:outlineLvl w:val="0"/>
        <w:rPr>
          <w:rFonts w:ascii="Times New Roman" w:hAnsi="Times New Roman"/>
          <w:b/>
          <w:sz w:val="24"/>
          <w:szCs w:val="24"/>
        </w:rPr>
      </w:pPr>
      <w:r w:rsidRPr="001227C4">
        <w:rPr>
          <w:rFonts w:ascii="Times New Roman" w:hAnsi="Times New Roman"/>
          <w:b/>
          <w:sz w:val="24"/>
          <w:szCs w:val="24"/>
          <w:lang w:val="sr-Cyrl-CS"/>
        </w:rPr>
        <w:t>5.9. ИСПУЊЕНОСТ УСЛОВА У ЗАЈЕДНИЧКОЈ ПОНУДИ ГРУПЕ ПОНУЂАЧА</w:t>
      </w:r>
    </w:p>
    <w:p w:rsidR="001227C4" w:rsidRPr="0088309E"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Понуђачи из групе понуђача, одговарају Наручиоцу неограничено солидарно у складу са Законом.</w:t>
      </w:r>
    </w:p>
    <w:p w:rsidR="00EA3819" w:rsidRDefault="001227C4" w:rsidP="00EA381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w:t>
      </w:r>
      <w:r w:rsidR="00EA3819" w:rsidRPr="00C32710">
        <w:rPr>
          <w:rFonts w:ascii="Times New Roman" w:hAnsi="Times New Roman"/>
          <w:sz w:val="24"/>
          <w:szCs w:val="24"/>
          <w:lang w:val="sr-Cyrl-CS"/>
        </w:rPr>
        <w:t>потписаном и печатираном изјавом датом под пуном кривичном и мате</w:t>
      </w:r>
      <w:r w:rsidR="00DB52EF">
        <w:rPr>
          <w:rFonts w:ascii="Times New Roman" w:hAnsi="Times New Roman"/>
          <w:sz w:val="24"/>
          <w:szCs w:val="24"/>
          <w:lang w:val="sr-Cyrl-CS"/>
        </w:rPr>
        <w:t>ријалном одговорношћу (образац 7</w:t>
      </w:r>
      <w:r w:rsidR="00EA3819" w:rsidRPr="00C32710">
        <w:rPr>
          <w:rFonts w:ascii="Times New Roman" w:hAnsi="Times New Roman"/>
          <w:sz w:val="24"/>
          <w:szCs w:val="24"/>
          <w:lang w:val="sr-Cyrl-CS"/>
        </w:rPr>
        <w:t>).</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Група понуђача подноси и следеће обрасце у понуди: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-попуњен и оверен Образац бр. 1.- Подаци о понуђачу, за Носиоца посла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-попуњен и оверен Обрацац бр. 1А - Подаци о понуђачу из групе понуђача, за све остале чланове групе понуђача.</w:t>
      </w:r>
    </w:p>
    <w:p w:rsidR="002436DD" w:rsidRPr="0088309E" w:rsidRDefault="001227C4" w:rsidP="001227C4">
      <w:pPr>
        <w:spacing w:line="240" w:lineRule="auto"/>
        <w:jc w:val="both"/>
        <w:outlineLvl w:val="0"/>
        <w:rPr>
          <w:rFonts w:ascii="Times New Roman" w:hAnsi="Times New Roman"/>
          <w:sz w:val="24"/>
          <w:szCs w:val="24"/>
        </w:rPr>
      </w:pPr>
      <w:r w:rsidRPr="001227C4">
        <w:rPr>
          <w:rFonts w:ascii="Times New Roman" w:hAnsi="Times New Roman"/>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1227C4" w:rsidRPr="001227C4" w:rsidRDefault="001227C4" w:rsidP="001227C4">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5.10. РЕЛЕВАНТАН ДОКАЗ ЗА ОДБИЈАЊЕ ПОНУДЕ ПОНУЂАЧА КОЈИ</w:t>
      </w:r>
    </w:p>
    <w:p w:rsidR="001227C4" w:rsidRPr="001227C4" w:rsidRDefault="001227C4" w:rsidP="001227C4">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НИСУ ИСПУНИЛИ ОБАВЕЗЕ ПО РАНИЈЕ ЗАКЉУЧЕНИМ УГОВОРИМА</w:t>
      </w:r>
    </w:p>
    <w:p w:rsidR="001227C4" w:rsidRPr="0088309E" w:rsidRDefault="001227C4" w:rsidP="0088309E">
      <w:pPr>
        <w:spacing w:after="0" w:line="240" w:lineRule="auto"/>
        <w:jc w:val="both"/>
        <w:outlineLvl w:val="0"/>
        <w:rPr>
          <w:rFonts w:ascii="Times New Roman" w:hAnsi="Times New Roman"/>
          <w:b/>
          <w:sz w:val="24"/>
          <w:szCs w:val="24"/>
        </w:rPr>
      </w:pPr>
      <w:r w:rsidRPr="001227C4">
        <w:rPr>
          <w:rFonts w:ascii="Times New Roman" w:hAnsi="Times New Roman"/>
          <w:b/>
          <w:sz w:val="24"/>
          <w:szCs w:val="24"/>
          <w:lang w:val="sr-Cyrl-CS"/>
        </w:rPr>
        <w:t xml:space="preserve">         (НЕГАТИВНА РЕФЕРЕНЦА)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Наручилац </w:t>
      </w:r>
      <w:r w:rsidRPr="001227C4">
        <w:rPr>
          <w:rFonts w:ascii="Times New Roman" w:hAnsi="Times New Roman"/>
          <w:sz w:val="24"/>
          <w:szCs w:val="24"/>
        </w:rPr>
        <w:t>може</w:t>
      </w:r>
      <w:r w:rsidRPr="001227C4">
        <w:rPr>
          <w:rFonts w:ascii="Times New Roman" w:hAnsi="Times New Roman"/>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1) поступао супротно забрани из чл. 23 и 25. Закона;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2) учинио повреду конкуренције;</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3) доставио неистините податке у понуди или без оправданих разлога одбио да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закључи уговор о јавној набавци, након што му је уговор додељен;</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4) одбио да достави доказе и средства обезбеђења на шта се у понуди обавезао.</w:t>
      </w:r>
    </w:p>
    <w:p w:rsidR="001227C4" w:rsidRPr="001227C4" w:rsidRDefault="001227C4" w:rsidP="001227C4">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1) правоснажна судска одлука или коначна одлука другог надлежног органа;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3) исправа о наплаћеној уговорној казни;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4) рекламације потрошача, односно корисника, ако нису отклоњене у уговореном року;</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5) извештај надзорног органа  о изведеним радовима који нису у складу са  пројектом </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односно уговором</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1227C4" w:rsidRPr="001227C4" w:rsidRDefault="001227C4" w:rsidP="001227C4">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5.11. ИЗМЕНА КОНКУРСНЕ ДОКУМЕНТАЦИЈЕ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r w:rsidRPr="001227C4">
        <w:rPr>
          <w:rFonts w:ascii="Times New Roman" w:hAnsi="Times New Roman"/>
          <w:b/>
          <w:sz w:val="24"/>
          <w:szCs w:val="24"/>
          <w:lang w:val="sr-Cyrl-CS"/>
        </w:rPr>
        <w:t>.</w:t>
      </w:r>
    </w:p>
    <w:p w:rsidR="001227C4" w:rsidRPr="001227C4" w:rsidRDefault="001227C4" w:rsidP="001227C4">
      <w:pPr>
        <w:spacing w:line="240" w:lineRule="auto"/>
        <w:jc w:val="both"/>
        <w:outlineLvl w:val="0"/>
        <w:rPr>
          <w:rFonts w:ascii="Times New Roman" w:hAnsi="Times New Roman"/>
          <w:b/>
          <w:sz w:val="24"/>
          <w:szCs w:val="24"/>
        </w:rPr>
      </w:pPr>
      <w:r w:rsidRPr="001227C4">
        <w:rPr>
          <w:rFonts w:ascii="Times New Roman" w:hAnsi="Times New Roman"/>
          <w:b/>
          <w:sz w:val="24"/>
          <w:szCs w:val="24"/>
          <w:lang w:val="sr-Cyrl-CS"/>
        </w:rPr>
        <w:t>5.12. ОДРЕДБЕ О САДРЖИНИ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доставља једну понуду  у писаном облику, на приложеном Обрасцу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и оверен Образац бр. 1.- Подаци о понуђачу,</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w:t>
      </w:r>
      <w:r w:rsidRPr="001227C4">
        <w:rPr>
          <w:rFonts w:ascii="Times New Roman" w:hAnsi="Times New Roman"/>
          <w:sz w:val="24"/>
          <w:szCs w:val="24"/>
          <w:lang w:val="sr-Cyrl-CS"/>
        </w:rPr>
        <w:lastRenderedPageBreak/>
        <w:t>животне средине као и да немају забрану обављања делатности која је на снази у време подношења понуде.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3.- Понуда,</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w:t>
      </w:r>
      <w:r w:rsidR="00DB52EF">
        <w:rPr>
          <w:rFonts w:ascii="Times New Roman" w:hAnsi="Times New Roman"/>
          <w:sz w:val="24"/>
          <w:szCs w:val="24"/>
          <w:lang w:val="sr-Cyrl-CS"/>
        </w:rPr>
        <w:t xml:space="preserve"> потписан и оверен Образац бр. 4</w:t>
      </w:r>
      <w:r w:rsidRPr="001227C4">
        <w:rPr>
          <w:rFonts w:ascii="Times New Roman" w:hAnsi="Times New Roman"/>
          <w:sz w:val="24"/>
          <w:szCs w:val="24"/>
          <w:lang w:val="sr-Cyrl-CS"/>
        </w:rPr>
        <w:t>.- Техничке спецификације,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w:t>
      </w:r>
      <w:r w:rsidR="00DB52EF">
        <w:rPr>
          <w:rFonts w:ascii="Times New Roman" w:hAnsi="Times New Roman"/>
          <w:sz w:val="24"/>
          <w:szCs w:val="24"/>
          <w:lang w:val="sr-Cyrl-CS"/>
        </w:rPr>
        <w:t xml:space="preserve"> потписан и оверен Образац бр. 5</w:t>
      </w:r>
      <w:r w:rsidRPr="001227C4">
        <w:rPr>
          <w:rFonts w:ascii="Times New Roman" w:hAnsi="Times New Roman"/>
          <w:sz w:val="24"/>
          <w:szCs w:val="24"/>
          <w:lang w:val="sr-Cyrl-CS"/>
        </w:rPr>
        <w:t>.- Образац трошкова припреме понуде,</w:t>
      </w:r>
    </w:p>
    <w:p w:rsid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w:t>
      </w:r>
      <w:r w:rsidR="00DB52EF">
        <w:rPr>
          <w:rFonts w:ascii="Times New Roman" w:hAnsi="Times New Roman"/>
          <w:sz w:val="24"/>
          <w:szCs w:val="24"/>
          <w:lang w:val="sr-Cyrl-CS"/>
        </w:rPr>
        <w:t xml:space="preserve"> потписан и оверен Образац бр. 6</w:t>
      </w:r>
      <w:r w:rsidRPr="001227C4">
        <w:rPr>
          <w:rFonts w:ascii="Times New Roman" w:hAnsi="Times New Roman"/>
          <w:sz w:val="24"/>
          <w:szCs w:val="24"/>
          <w:lang w:val="sr-Cyrl-CS"/>
        </w:rPr>
        <w:t>.- Изјава понуђача о независној понуди,</w:t>
      </w:r>
    </w:p>
    <w:p w:rsidR="00DB52EF" w:rsidRPr="001227C4" w:rsidRDefault="00DB52EF"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w:t>
      </w:r>
      <w:r>
        <w:rPr>
          <w:rFonts w:ascii="Times New Roman" w:hAnsi="Times New Roman"/>
          <w:sz w:val="24"/>
          <w:szCs w:val="24"/>
          <w:lang w:val="sr-Cyrl-CS"/>
        </w:rPr>
        <w:t xml:space="preserve"> потписан и оверен Образац бр. 7</w:t>
      </w:r>
      <w:r w:rsidRPr="001227C4">
        <w:rPr>
          <w:rFonts w:ascii="Times New Roman" w:hAnsi="Times New Roman"/>
          <w:sz w:val="24"/>
          <w:szCs w:val="24"/>
          <w:lang w:val="sr-Cyrl-CS"/>
        </w:rPr>
        <w:t>.- Изјав</w:t>
      </w:r>
      <w:r>
        <w:rPr>
          <w:rFonts w:ascii="Times New Roman" w:hAnsi="Times New Roman"/>
          <w:sz w:val="24"/>
          <w:szCs w:val="24"/>
          <w:lang w:val="sr-Cyrl-CS"/>
        </w:rPr>
        <w:t>а о испуњености обавезних услова, чл.75 Став 1 Тачке 1-4 ЗЈН,</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модел уговора</w:t>
      </w:r>
    </w:p>
    <w:p w:rsidR="001227C4" w:rsidRPr="001227C4" w:rsidRDefault="001227C4" w:rsidP="003255BA">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5.13. РАЗЛОЗИ ЗА ОДБИЈАЊЕ ПОНУДЕ И ОДУСТАЈАЊЕ ОД ДОДЕЛЕ</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УГОВОРА О ЈАВНОЈ НАБАВЦИ</w:t>
      </w:r>
    </w:p>
    <w:p w:rsidR="001227C4" w:rsidRPr="001227C4" w:rsidRDefault="001227C4" w:rsidP="00B07C07">
      <w:pPr>
        <w:spacing w:after="0" w:line="240" w:lineRule="auto"/>
        <w:jc w:val="both"/>
        <w:outlineLvl w:val="0"/>
        <w:rPr>
          <w:rFonts w:ascii="Times New Roman" w:hAnsi="Times New Roman"/>
          <w:b/>
          <w:sz w:val="24"/>
          <w:szCs w:val="24"/>
          <w:lang w:val="sr-Cyrl-CS"/>
        </w:rPr>
      </w:pPr>
    </w:p>
    <w:p w:rsidR="00B07C07"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је дужан да у поступку јавне набавке, пошто прегледа и оцени понуду, одбије неприхватљиву понуду.</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5.14. ДОДАТНЕ ИНФОРМАЦИЈЕ И ПОЈАШЊЕЊА КОНКУРСНЕ ДОКУМЕНТАЦИЈЕ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назнаком:"Објашњења - позив за јавну набавку бр. </w:t>
      </w:r>
      <w:r w:rsidR="0061586E" w:rsidRPr="0061586E">
        <w:rPr>
          <w:rFonts w:ascii="Times New Roman" w:hAnsi="Times New Roman"/>
          <w:sz w:val="24"/>
          <w:szCs w:val="24"/>
          <w:lang w:val="sr-Cyrl-CS"/>
        </w:rPr>
        <w:t>ЈНМ</w:t>
      </w:r>
      <w:r w:rsidRPr="0061586E">
        <w:rPr>
          <w:rFonts w:ascii="Times New Roman" w:hAnsi="Times New Roman"/>
          <w:sz w:val="24"/>
          <w:szCs w:val="24"/>
          <w:lang w:val="sr-Cyrl-CS"/>
        </w:rPr>
        <w:t xml:space="preserve">В </w:t>
      </w:r>
      <w:r w:rsidR="003669A1">
        <w:rPr>
          <w:rFonts w:ascii="Times New Roman" w:hAnsi="Times New Roman"/>
          <w:sz w:val="24"/>
          <w:szCs w:val="24"/>
          <w:lang w:val="sr-Cyrl-CS"/>
        </w:rPr>
        <w:t>22</w:t>
      </w:r>
      <w:r w:rsidR="005E5D96">
        <w:rPr>
          <w:rFonts w:ascii="Times New Roman" w:hAnsi="Times New Roman"/>
          <w:sz w:val="24"/>
          <w:szCs w:val="24"/>
          <w:lang w:val="sr-Cyrl-CS"/>
        </w:rPr>
        <w:t>/19</w:t>
      </w:r>
      <w:r w:rsidRPr="001227C4">
        <w:rPr>
          <w:rFonts w:ascii="Times New Roman" w:hAnsi="Times New Roman"/>
          <w:sz w:val="24"/>
          <w:szCs w:val="24"/>
          <w:lang w:val="sr-Cyrl-CS"/>
        </w:rPr>
        <w:t>“. Захтев за појашњењима  у вези припремања понуде заинтересовано лице ће упутити на следећу адресу Наручиоца: ОПШТИНА ЧАЈЕТИНА, Општинска управа Ул. Александра Карађорђевића бр.28, 31310 Чајетина, или на факс број 031/</w:t>
      </w:r>
      <w:r w:rsidR="002436DD">
        <w:rPr>
          <w:rFonts w:ascii="Times New Roman" w:hAnsi="Times New Roman"/>
          <w:sz w:val="24"/>
          <w:szCs w:val="24"/>
          <w:lang w:val="sr-Cyrl-CS"/>
        </w:rPr>
        <w:t>3</w:t>
      </w:r>
      <w:r w:rsidRPr="001227C4">
        <w:rPr>
          <w:rFonts w:ascii="Times New Roman" w:hAnsi="Times New Roman"/>
          <w:sz w:val="24"/>
          <w:szCs w:val="24"/>
          <w:lang w:val="sr-Cyrl-CS"/>
        </w:rPr>
        <w:t>831-447</w:t>
      </w:r>
    </w:p>
    <w:p w:rsidR="001227C4" w:rsidRPr="00DE3B4A" w:rsidRDefault="001227C4" w:rsidP="00DE3B4A">
      <w:pPr>
        <w:spacing w:after="0" w:line="240" w:lineRule="auto"/>
        <w:jc w:val="both"/>
        <w:outlineLvl w:val="0"/>
        <w:rPr>
          <w:rFonts w:ascii="Times New Roman" w:hAnsi="Times New Roman"/>
          <w:sz w:val="24"/>
          <w:szCs w:val="24"/>
        </w:rPr>
      </w:pPr>
      <w:r w:rsidRPr="001227C4">
        <w:rPr>
          <w:rFonts w:ascii="Times New Roman" w:hAnsi="Times New Roman"/>
          <w:sz w:val="24"/>
          <w:szCs w:val="24"/>
          <w:lang w:val="sr-Cyrl-CS"/>
        </w:rPr>
        <w:t>Наручилац ће у року од три дана по пријему таквог захтева објавити одговор на Порталу јавних набавк</w:t>
      </w:r>
      <w:r w:rsidR="00DE3B4A">
        <w:rPr>
          <w:rFonts w:ascii="Times New Roman" w:hAnsi="Times New Roman"/>
          <w:sz w:val="24"/>
          <w:szCs w:val="24"/>
          <w:lang w:val="sr-Cyrl-CS"/>
        </w:rPr>
        <w:t>и и на својој интернет страници</w:t>
      </w:r>
      <w:r w:rsidR="00DE3B4A">
        <w:rPr>
          <w:rFonts w:ascii="Times New Roman" w:hAnsi="Times New Roman"/>
          <w:sz w:val="24"/>
          <w:szCs w:val="24"/>
        </w:rPr>
        <w:t>.</w:t>
      </w:r>
    </w:p>
    <w:p w:rsidR="001227C4" w:rsidRPr="001227C4" w:rsidRDefault="001227C4" w:rsidP="00DE3B4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Комуникација : 031/3831-151, локал 134; факс: 031 </w:t>
      </w:r>
      <w:r w:rsidR="002436DD">
        <w:rPr>
          <w:rFonts w:ascii="Times New Roman" w:hAnsi="Times New Roman"/>
          <w:sz w:val="24"/>
          <w:szCs w:val="24"/>
          <w:lang w:val="sr-Cyrl-CS"/>
        </w:rPr>
        <w:t>3</w:t>
      </w:r>
      <w:r w:rsidRPr="001227C4">
        <w:rPr>
          <w:rFonts w:ascii="Times New Roman" w:hAnsi="Times New Roman"/>
          <w:sz w:val="24"/>
          <w:szCs w:val="24"/>
          <w:lang w:val="sr-Cyrl-CS"/>
        </w:rPr>
        <w:t>831 447</w:t>
      </w:r>
    </w:p>
    <w:p w:rsidR="001227C4" w:rsidRPr="001227C4" w:rsidRDefault="001227C4" w:rsidP="00DE3B4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Mail: javnenabavkecajetina@gmail.com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1227C4" w:rsidRPr="00B07C07" w:rsidRDefault="001227C4" w:rsidP="001227C4">
      <w:pPr>
        <w:spacing w:line="240" w:lineRule="auto"/>
        <w:jc w:val="both"/>
        <w:outlineLvl w:val="0"/>
        <w:rPr>
          <w:rFonts w:ascii="Times New Roman" w:hAnsi="Times New Roman"/>
          <w:sz w:val="24"/>
          <w:szCs w:val="24"/>
        </w:rPr>
      </w:pPr>
      <w:r w:rsidRPr="001227C4">
        <w:rPr>
          <w:rFonts w:ascii="Times New Roman" w:hAnsi="Times New Roman"/>
          <w:sz w:val="24"/>
          <w:szCs w:val="24"/>
          <w:lang w:val="sr-Cyrl-CS"/>
        </w:rPr>
        <w:t>Комуникација у поступку јавне набавке се врши на начин одређен чланом 20. Закона</w:t>
      </w:r>
      <w:r w:rsidRPr="001227C4">
        <w:rPr>
          <w:rFonts w:ascii="Times New Roman" w:hAnsi="Times New Roman"/>
          <w:sz w:val="24"/>
          <w:szCs w:val="24"/>
        </w:rPr>
        <w:t>.</w:t>
      </w:r>
    </w:p>
    <w:p w:rsidR="00303F99" w:rsidRPr="0061586E" w:rsidRDefault="0061586E" w:rsidP="0061586E">
      <w:pPr>
        <w:spacing w:line="240" w:lineRule="auto"/>
        <w:jc w:val="both"/>
        <w:rPr>
          <w:rFonts w:ascii="Times New Roman" w:hAnsi="Times New Roman"/>
          <w:b/>
          <w:sz w:val="24"/>
          <w:szCs w:val="24"/>
          <w:lang w:val="sr-Cyrl-CS"/>
        </w:rPr>
      </w:pPr>
      <w:r>
        <w:rPr>
          <w:rFonts w:ascii="Times New Roman" w:eastAsia="Times New Roman" w:hAnsi="Times New Roman"/>
          <w:b/>
          <w:bCs/>
          <w:iCs/>
          <w:sz w:val="24"/>
          <w:szCs w:val="24"/>
          <w:lang w:val="sr-Cyrl-CS"/>
        </w:rPr>
        <w:t>5.15</w:t>
      </w:r>
      <w:r w:rsidR="00303F99" w:rsidRPr="00526B1A">
        <w:rPr>
          <w:rFonts w:ascii="Times New Roman" w:eastAsia="Times New Roman" w:hAnsi="Times New Roman"/>
          <w:b/>
          <w:bCs/>
          <w:iCs/>
          <w:sz w:val="24"/>
          <w:szCs w:val="24"/>
        </w:rPr>
        <w:t xml:space="preserve">. </w:t>
      </w:r>
      <w:r w:rsidRPr="001227C4">
        <w:rPr>
          <w:rFonts w:ascii="Times New Roman" w:hAnsi="Times New Roman"/>
          <w:b/>
          <w:sz w:val="24"/>
          <w:szCs w:val="24"/>
          <w:lang w:val="sr-Cyrl-CS"/>
        </w:rPr>
        <w:t xml:space="preserve">НАЧИН И УСЛОВИ ПЛАЋАЊА И ДРУГЕ ОКОЛНОСТИ </w:t>
      </w:r>
    </w:p>
    <w:p w:rsidR="00361EF5" w:rsidRPr="00467E99" w:rsidRDefault="00361EF5" w:rsidP="00361EF5">
      <w:pPr>
        <w:rPr>
          <w:rFonts w:ascii="Times New Roman" w:hAnsi="Times New Roman"/>
          <w:sz w:val="24"/>
          <w:szCs w:val="24"/>
        </w:rPr>
      </w:pPr>
      <w:proofErr w:type="gramStart"/>
      <w:r w:rsidRPr="00467E99">
        <w:rPr>
          <w:rFonts w:ascii="Times New Roman" w:hAnsi="Times New Roman"/>
          <w:sz w:val="24"/>
          <w:szCs w:val="24"/>
        </w:rPr>
        <w:t>Плаћање ће се извршити месечно по достављеном исправном захтеву за пренос средстава уз пратећу документацију (радни листови ангажованих лица, као потврду о пруженој услузи, фактуре...) у року од 10 календарских дана, за предходни месец.</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 xml:space="preserve">Извештај о пруженим услугама </w:t>
      </w:r>
      <w:r w:rsidRPr="00467E99">
        <w:rPr>
          <w:rFonts w:ascii="Times New Roman" w:hAnsi="Times New Roman"/>
          <w:sz w:val="24"/>
          <w:szCs w:val="24"/>
        </w:rPr>
        <w:lastRenderedPageBreak/>
        <w:t>за претходни месец мора да садржи име и презиме геронто домаћице која је пружила услугу, тачне податке и томе којим домаћинствима (име и презиме и адреса становања), кога датума и у ком трајању су пружене услуге и потпис примаоца услуге да је услуга пружена.</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Обавеза Наручиоца је да Даваоцу услуга достави Списак корисника.</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Уговорне стране су сагласне да Наручилац по потреби врши корекцију списка.</w:t>
      </w:r>
      <w:proofErr w:type="gramEnd"/>
      <w:r w:rsidRPr="00467E99">
        <w:rPr>
          <w:rFonts w:ascii="Times New Roman" w:hAnsi="Times New Roman"/>
          <w:sz w:val="24"/>
          <w:szCs w:val="24"/>
        </w:rPr>
        <w:t> </w:t>
      </w:r>
    </w:p>
    <w:p w:rsidR="0061586E" w:rsidRPr="0061586E" w:rsidRDefault="00361EF5" w:rsidP="00361EF5">
      <w:pPr>
        <w:rPr>
          <w:rFonts w:ascii="Times New Roman" w:hAnsi="Times New Roman"/>
          <w:sz w:val="24"/>
          <w:szCs w:val="24"/>
        </w:rPr>
      </w:pPr>
      <w:proofErr w:type="gramStart"/>
      <w:r w:rsidRPr="00467E99">
        <w:rPr>
          <w:rFonts w:ascii="Times New Roman" w:hAnsi="Times New Roman"/>
          <w:sz w:val="24"/>
          <w:szCs w:val="24"/>
        </w:rPr>
        <w:t>Понуђачу није дозвољено да захтева аванс.</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Одложено плаћање је безусловно, односно понуђач не може да захтева од наручиоца, издава</w:t>
      </w:r>
      <w:r w:rsidR="0061586E">
        <w:rPr>
          <w:rFonts w:ascii="Times New Roman" w:hAnsi="Times New Roman"/>
          <w:sz w:val="24"/>
          <w:szCs w:val="24"/>
        </w:rPr>
        <w:t>ње било какве писмене гаранције.</w:t>
      </w:r>
      <w:proofErr w:type="gramEnd"/>
    </w:p>
    <w:p w:rsidR="00361EF5" w:rsidRPr="00467E99" w:rsidRDefault="00361EF5" w:rsidP="000C5C24">
      <w:pPr>
        <w:spacing w:after="0" w:line="240" w:lineRule="auto"/>
        <w:rPr>
          <w:rFonts w:ascii="Times New Roman" w:hAnsi="Times New Roman"/>
          <w:sz w:val="24"/>
          <w:szCs w:val="24"/>
        </w:rPr>
      </w:pPr>
      <w:r w:rsidRPr="00467E99">
        <w:rPr>
          <w:rFonts w:ascii="Times New Roman" w:hAnsi="Times New Roman"/>
          <w:sz w:val="24"/>
          <w:szCs w:val="24"/>
        </w:rPr>
        <w:t xml:space="preserve"> Захтев у погледу рока и начина извршења услуге </w:t>
      </w:r>
    </w:p>
    <w:p w:rsidR="00361EF5" w:rsidRPr="00467E99" w:rsidRDefault="00361EF5" w:rsidP="000C5C24">
      <w:pPr>
        <w:spacing w:after="0" w:line="240" w:lineRule="auto"/>
        <w:rPr>
          <w:rFonts w:ascii="Times New Roman" w:hAnsi="Times New Roman"/>
          <w:sz w:val="24"/>
          <w:szCs w:val="24"/>
        </w:rPr>
      </w:pPr>
      <w:proofErr w:type="gramStart"/>
      <w:r w:rsidRPr="00467E99">
        <w:rPr>
          <w:rFonts w:ascii="Times New Roman" w:hAnsi="Times New Roman"/>
          <w:sz w:val="24"/>
          <w:szCs w:val="24"/>
        </w:rPr>
        <w:t>Време извршења предметних услуга је дефинисано Уговором који је саставни део конкурсне документације.</w:t>
      </w:r>
      <w:proofErr w:type="gramEnd"/>
      <w:r w:rsidRPr="00467E99">
        <w:rPr>
          <w:rFonts w:ascii="Times New Roman" w:hAnsi="Times New Roman"/>
          <w:sz w:val="24"/>
          <w:szCs w:val="24"/>
        </w:rPr>
        <w:t xml:space="preserve"> </w:t>
      </w:r>
    </w:p>
    <w:p w:rsidR="00361EF5" w:rsidRPr="00467E99" w:rsidRDefault="00361EF5" w:rsidP="000C5C24">
      <w:pPr>
        <w:spacing w:after="0" w:line="240" w:lineRule="auto"/>
        <w:rPr>
          <w:rFonts w:ascii="Times New Roman" w:hAnsi="Times New Roman"/>
          <w:sz w:val="24"/>
          <w:szCs w:val="24"/>
        </w:rPr>
      </w:pPr>
      <w:r w:rsidRPr="00467E99">
        <w:rPr>
          <w:rFonts w:ascii="Times New Roman" w:hAnsi="Times New Roman"/>
          <w:sz w:val="24"/>
          <w:szCs w:val="24"/>
        </w:rPr>
        <w:t xml:space="preserve">Захтев у погледу рока важења понуде </w:t>
      </w:r>
    </w:p>
    <w:p w:rsidR="00361EF5" w:rsidRPr="00467E99" w:rsidRDefault="00361EF5" w:rsidP="000C5C24">
      <w:pPr>
        <w:spacing w:after="0" w:line="240" w:lineRule="auto"/>
        <w:rPr>
          <w:rFonts w:ascii="Times New Roman" w:hAnsi="Times New Roman"/>
          <w:sz w:val="24"/>
          <w:szCs w:val="24"/>
        </w:rPr>
      </w:pPr>
      <w:proofErr w:type="gramStart"/>
      <w:r w:rsidRPr="00467E99">
        <w:rPr>
          <w:rFonts w:ascii="Times New Roman" w:hAnsi="Times New Roman"/>
          <w:sz w:val="24"/>
          <w:szCs w:val="24"/>
        </w:rPr>
        <w:t>Рок важења понуде не може бити краћи од 30 дана од дана отварања понуда.</w:t>
      </w:r>
      <w:proofErr w:type="gramEnd"/>
      <w:r w:rsidRPr="00467E99">
        <w:rPr>
          <w:rFonts w:ascii="Times New Roman" w:hAnsi="Times New Roman"/>
          <w:sz w:val="24"/>
          <w:szCs w:val="24"/>
        </w:rPr>
        <w:t xml:space="preserve"> </w:t>
      </w:r>
    </w:p>
    <w:p w:rsidR="00361EF5" w:rsidRPr="00467E99" w:rsidRDefault="00361EF5" w:rsidP="000C5C24">
      <w:pPr>
        <w:spacing w:after="0" w:line="240" w:lineRule="auto"/>
        <w:rPr>
          <w:rFonts w:ascii="Times New Roman" w:hAnsi="Times New Roman"/>
          <w:sz w:val="24"/>
          <w:szCs w:val="24"/>
        </w:rPr>
      </w:pPr>
      <w:proofErr w:type="gramStart"/>
      <w:r w:rsidRPr="00467E99">
        <w:rPr>
          <w:rFonts w:ascii="Times New Roman" w:hAnsi="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roofErr w:type="gramEnd"/>
      <w:r w:rsidRPr="00467E99">
        <w:rPr>
          <w:rFonts w:ascii="Times New Roman" w:hAnsi="Times New Roman"/>
          <w:sz w:val="24"/>
          <w:szCs w:val="24"/>
        </w:rPr>
        <w:t xml:space="preserve"> </w:t>
      </w:r>
    </w:p>
    <w:p w:rsidR="00361EF5" w:rsidRDefault="00361EF5" w:rsidP="000C5C24">
      <w:pPr>
        <w:spacing w:after="0" w:line="240" w:lineRule="auto"/>
        <w:rPr>
          <w:rFonts w:ascii="Times New Roman" w:hAnsi="Times New Roman"/>
          <w:sz w:val="24"/>
          <w:szCs w:val="24"/>
        </w:rPr>
      </w:pPr>
      <w:proofErr w:type="gramStart"/>
      <w:r w:rsidRPr="00467E99">
        <w:rPr>
          <w:rFonts w:ascii="Times New Roman" w:hAnsi="Times New Roman"/>
          <w:sz w:val="24"/>
          <w:szCs w:val="24"/>
        </w:rPr>
        <w:t>Понуђач који прихвати захтев за продужење рока важења понуде на може мењати понуду.</w:t>
      </w:r>
      <w:proofErr w:type="gramEnd"/>
      <w:r w:rsidRPr="00467E99">
        <w:rPr>
          <w:rFonts w:ascii="Times New Roman" w:hAnsi="Times New Roman"/>
          <w:sz w:val="24"/>
          <w:szCs w:val="24"/>
        </w:rPr>
        <w:t xml:space="preserve"> </w:t>
      </w:r>
    </w:p>
    <w:p w:rsidR="000C5C24" w:rsidRPr="000C5C24" w:rsidRDefault="000C5C24" w:rsidP="000C5C24">
      <w:pPr>
        <w:spacing w:after="0" w:line="240" w:lineRule="auto"/>
        <w:rPr>
          <w:rFonts w:ascii="Times New Roman" w:hAnsi="Times New Roman"/>
          <w:sz w:val="24"/>
          <w:szCs w:val="24"/>
        </w:rPr>
      </w:pPr>
    </w:p>
    <w:p w:rsidR="00361EF5" w:rsidRPr="0061586E" w:rsidRDefault="0061586E" w:rsidP="000C5C24">
      <w:pPr>
        <w:spacing w:after="0"/>
        <w:rPr>
          <w:rFonts w:ascii="Times New Roman" w:hAnsi="Times New Roman"/>
          <w:b/>
          <w:sz w:val="24"/>
          <w:szCs w:val="24"/>
        </w:rPr>
      </w:pPr>
      <w:proofErr w:type="gramStart"/>
      <w:r w:rsidRPr="0061586E">
        <w:rPr>
          <w:rFonts w:ascii="Times New Roman" w:hAnsi="Times New Roman"/>
          <w:b/>
          <w:sz w:val="24"/>
          <w:szCs w:val="24"/>
        </w:rPr>
        <w:t xml:space="preserve">5.16 </w:t>
      </w:r>
      <w:r w:rsidR="00361EF5" w:rsidRPr="0061586E">
        <w:rPr>
          <w:rFonts w:ascii="Times New Roman" w:hAnsi="Times New Roman"/>
          <w:b/>
          <w:sz w:val="24"/>
          <w:szCs w:val="24"/>
        </w:rPr>
        <w:t xml:space="preserve"> ВАЛУТА</w:t>
      </w:r>
      <w:proofErr w:type="gramEnd"/>
      <w:r w:rsidR="00361EF5" w:rsidRPr="0061586E">
        <w:rPr>
          <w:rFonts w:ascii="Times New Roman" w:hAnsi="Times New Roman"/>
          <w:b/>
          <w:sz w:val="24"/>
          <w:szCs w:val="24"/>
        </w:rPr>
        <w:t xml:space="preserve"> И НАЧИН НА КОЈИ МОРА ДА БУДЕ НАВЕДЕНА И ИЗРАЖЕНА ЦЕНА У ПОНУДИ </w:t>
      </w:r>
    </w:p>
    <w:p w:rsidR="00361EF5" w:rsidRPr="00467E99" w:rsidRDefault="00361EF5" w:rsidP="00361EF5">
      <w:pPr>
        <w:rPr>
          <w:rFonts w:ascii="Times New Roman" w:hAnsi="Times New Roman"/>
          <w:sz w:val="24"/>
          <w:szCs w:val="24"/>
        </w:rPr>
      </w:pPr>
      <w:proofErr w:type="gramStart"/>
      <w:r w:rsidRPr="00467E99">
        <w:rPr>
          <w:rFonts w:ascii="Times New Roman" w:hAnsi="Times New Roman"/>
          <w:sz w:val="24"/>
          <w:szCs w:val="24"/>
        </w:rPr>
        <w:t>Цена обухвата све трошкове.</w:t>
      </w:r>
      <w:proofErr w:type="gramEnd"/>
      <w:r w:rsidRPr="00467E99">
        <w:rPr>
          <w:rFonts w:ascii="Times New Roman" w:hAnsi="Times New Roman"/>
          <w:sz w:val="24"/>
          <w:szCs w:val="24"/>
        </w:rPr>
        <w:t xml:space="preserve"> </w:t>
      </w:r>
    </w:p>
    <w:p w:rsidR="00361EF5" w:rsidRPr="00393A68" w:rsidRDefault="00361EF5" w:rsidP="00361EF5">
      <w:pPr>
        <w:rPr>
          <w:rFonts w:ascii="Times New Roman" w:hAnsi="Times New Roman"/>
          <w:sz w:val="24"/>
          <w:szCs w:val="24"/>
        </w:rPr>
      </w:pPr>
      <w:r w:rsidRPr="00467E99">
        <w:rPr>
          <w:rFonts w:ascii="Times New Roman" w:hAnsi="Times New Roman"/>
          <w:sz w:val="24"/>
          <w:szCs w:val="24"/>
        </w:rPr>
        <w:t xml:space="preserve">  Цена мор</w:t>
      </w:r>
      <w:r w:rsidR="00EA3819">
        <w:rPr>
          <w:rFonts w:ascii="Times New Roman" w:hAnsi="Times New Roman"/>
          <w:sz w:val="24"/>
          <w:szCs w:val="24"/>
        </w:rPr>
        <w:t>а бити исказана у динарима</w:t>
      </w:r>
      <w:proofErr w:type="gramStart"/>
      <w:r w:rsidR="00EA3819">
        <w:rPr>
          <w:rFonts w:ascii="Times New Roman" w:hAnsi="Times New Roman"/>
          <w:sz w:val="24"/>
          <w:szCs w:val="24"/>
        </w:rPr>
        <w:t xml:space="preserve">, </w:t>
      </w:r>
      <w:r w:rsidRPr="00467E99">
        <w:rPr>
          <w:rFonts w:ascii="Times New Roman" w:hAnsi="Times New Roman"/>
          <w:sz w:val="24"/>
          <w:szCs w:val="24"/>
        </w:rPr>
        <w:t xml:space="preserve"> без</w:t>
      </w:r>
      <w:proofErr w:type="gramEnd"/>
      <w:r w:rsidRPr="00467E99">
        <w:rPr>
          <w:rFonts w:ascii="Times New Roman" w:hAnsi="Times New Roman"/>
          <w:sz w:val="24"/>
          <w:szCs w:val="24"/>
        </w:rPr>
        <w:t xml:space="preserve"> ПДВ-а, са урачунатим свим трошковима који понуђач има у реали</w:t>
      </w:r>
      <w:r w:rsidR="00C659C3">
        <w:rPr>
          <w:rFonts w:ascii="Times New Roman" w:hAnsi="Times New Roman"/>
          <w:sz w:val="24"/>
          <w:szCs w:val="24"/>
        </w:rPr>
        <w:t xml:space="preserve">зацији предметне јавне набавке. </w:t>
      </w:r>
      <w:proofErr w:type="gramStart"/>
      <w:r w:rsidRPr="00467E99">
        <w:rPr>
          <w:rFonts w:ascii="Times New Roman" w:hAnsi="Times New Roman"/>
          <w:sz w:val="24"/>
          <w:szCs w:val="24"/>
        </w:rPr>
        <w:t>Цена понуђача дата у Обрасцу понуде са спецификацијом предмета набавке и обрасцем структуре цене не може се мењати до истека рока важења понуде.</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Цена мора бити исказана у динарима са свим урачунатим трошковима који се односе на предмет јавне набавке.</w:t>
      </w:r>
      <w:proofErr w:type="gramEnd"/>
      <w:r w:rsidRPr="00467E99">
        <w:rPr>
          <w:rFonts w:ascii="Times New Roman" w:hAnsi="Times New Roman"/>
          <w:sz w:val="24"/>
          <w:szCs w:val="24"/>
        </w:rPr>
        <w:t xml:space="preserve">  У  случају  разлике  између  јединичне  и  укупне  цене  меродавна  је  јединична цена. Ако је у понуди исказана неуобичајено ниска цена, наручилац ће поступити у </w:t>
      </w:r>
      <w:proofErr w:type="gramStart"/>
      <w:r w:rsidRPr="00467E99">
        <w:rPr>
          <w:rFonts w:ascii="Times New Roman" w:hAnsi="Times New Roman"/>
          <w:sz w:val="24"/>
          <w:szCs w:val="24"/>
        </w:rPr>
        <w:t>складу  са</w:t>
      </w:r>
      <w:proofErr w:type="gramEnd"/>
      <w:r w:rsidRPr="00467E99">
        <w:rPr>
          <w:rFonts w:ascii="Times New Roman" w:hAnsi="Times New Roman"/>
          <w:sz w:val="24"/>
          <w:szCs w:val="24"/>
        </w:rPr>
        <w:t xml:space="preserve"> чл.  92.  </w:t>
      </w:r>
      <w:proofErr w:type="gramStart"/>
      <w:r w:rsidRPr="00467E99">
        <w:rPr>
          <w:rFonts w:ascii="Times New Roman" w:hAnsi="Times New Roman"/>
          <w:sz w:val="24"/>
          <w:szCs w:val="24"/>
        </w:rPr>
        <w:t>Закон  о</w:t>
      </w:r>
      <w:proofErr w:type="gramEnd"/>
      <w:r w:rsidRPr="00467E99">
        <w:rPr>
          <w:rFonts w:ascii="Times New Roman" w:hAnsi="Times New Roman"/>
          <w:sz w:val="24"/>
          <w:szCs w:val="24"/>
        </w:rPr>
        <w:t xml:space="preserve">  јавним  набавкама,  односно  тражиће  образложење  свих њених саставних делова које сматра меродавним и исте, по добијању образложења, проверити. </w:t>
      </w:r>
    </w:p>
    <w:p w:rsidR="00DE3B4A" w:rsidRPr="000C5C24" w:rsidRDefault="00361EF5" w:rsidP="000C5C24">
      <w:pPr>
        <w:rPr>
          <w:rFonts w:ascii="Times New Roman" w:hAnsi="Times New Roman"/>
          <w:sz w:val="24"/>
          <w:szCs w:val="24"/>
        </w:rPr>
      </w:pPr>
      <w:proofErr w:type="gramStart"/>
      <w:r w:rsidRPr="00467E99">
        <w:rPr>
          <w:rFonts w:ascii="Times New Roman" w:hAnsi="Times New Roman"/>
          <w:sz w:val="24"/>
          <w:szCs w:val="24"/>
        </w:rPr>
        <w:t>Цена је фиксна и не може се мењати.</w:t>
      </w:r>
      <w:proofErr w:type="gramEnd"/>
      <w:r w:rsidRPr="00467E99">
        <w:rPr>
          <w:rFonts w:ascii="Times New Roman" w:hAnsi="Times New Roman"/>
          <w:sz w:val="24"/>
          <w:szCs w:val="24"/>
        </w:rPr>
        <w:t xml:space="preserve">  </w:t>
      </w:r>
    </w:p>
    <w:p w:rsidR="001227C4" w:rsidRPr="0061586E" w:rsidRDefault="001227C4" w:rsidP="00DE3B4A">
      <w:pPr>
        <w:spacing w:after="0" w:line="240" w:lineRule="auto"/>
        <w:jc w:val="both"/>
        <w:rPr>
          <w:rFonts w:ascii="Times New Roman" w:hAnsi="Times New Roman"/>
          <w:b/>
          <w:sz w:val="24"/>
          <w:szCs w:val="24"/>
          <w:lang w:val="sr-Cyrl-CS"/>
        </w:rPr>
      </w:pPr>
      <w:r w:rsidRPr="0061586E">
        <w:rPr>
          <w:rFonts w:ascii="Times New Roman" w:hAnsi="Times New Roman"/>
          <w:b/>
          <w:sz w:val="24"/>
          <w:szCs w:val="24"/>
          <w:lang w:val="sr-Cyrl-CS"/>
        </w:rPr>
        <w:t>5</w:t>
      </w:r>
      <w:r w:rsidR="000C5C24">
        <w:rPr>
          <w:rFonts w:ascii="Times New Roman" w:hAnsi="Times New Roman"/>
          <w:b/>
          <w:sz w:val="24"/>
          <w:szCs w:val="24"/>
          <w:lang w:val="sr-Cyrl-CS"/>
        </w:rPr>
        <w:t>.17</w:t>
      </w:r>
      <w:r w:rsidRPr="0061586E">
        <w:rPr>
          <w:rFonts w:ascii="Times New Roman" w:hAnsi="Times New Roman"/>
          <w:b/>
          <w:sz w:val="24"/>
          <w:szCs w:val="24"/>
          <w:lang w:val="sr-Cyrl-CS"/>
        </w:rPr>
        <w:t>. МЕСТО И ДИНАМИКА ИСПОРУКЕ</w:t>
      </w:r>
    </w:p>
    <w:p w:rsidR="004C7C6B" w:rsidRPr="001227C4" w:rsidRDefault="004C7C6B" w:rsidP="00DE3B4A">
      <w:pPr>
        <w:spacing w:after="0" w:line="240" w:lineRule="auto"/>
        <w:jc w:val="both"/>
        <w:rPr>
          <w:rFonts w:ascii="Times New Roman" w:hAnsi="Times New Roman"/>
          <w:b/>
          <w:sz w:val="24"/>
          <w:szCs w:val="24"/>
          <w:lang w:val="sr-Cyrl-CS"/>
        </w:rPr>
      </w:pPr>
    </w:p>
    <w:p w:rsidR="0088309E" w:rsidRPr="0088309E" w:rsidRDefault="004C7C6B" w:rsidP="001227C4">
      <w:pPr>
        <w:spacing w:line="240" w:lineRule="auto"/>
        <w:jc w:val="both"/>
        <w:rPr>
          <w:rFonts w:ascii="Times New Roman" w:hAnsi="Times New Roman"/>
          <w:sz w:val="24"/>
          <w:szCs w:val="24"/>
        </w:rPr>
      </w:pPr>
      <w:r>
        <w:rPr>
          <w:rFonts w:ascii="Times New Roman" w:hAnsi="Times New Roman"/>
          <w:sz w:val="24"/>
          <w:szCs w:val="24"/>
          <w:lang w:val="sr-Cyrl-CS"/>
        </w:rPr>
        <w:t>Услуге се извршавају на територији Општине Чајетина, на адреси корисника.</w:t>
      </w: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5.18. СРЕДСТВА ФИНАНСИЈСКОГ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ab/>
      </w:r>
      <w:r w:rsidRPr="001227C4">
        <w:rPr>
          <w:rFonts w:ascii="Times New Roman" w:hAnsi="Times New Roman"/>
          <w:sz w:val="24"/>
          <w:szCs w:val="24"/>
          <w:lang w:val="sr-Cyrl-CS"/>
        </w:rPr>
        <w:t xml:space="preserve">Понуђач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“без протеста” и “по виђењу”, на име доброг извршења посла, која ће трајати 30 ( тридесет ) дана дуже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од истека рока за коначно испуњење уговорних обавезе понуђача која су предмет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Понуђач  је дужан да обавезе које произилазе из уговора извршава у складу са уговором.</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t xml:space="preserve">Уколико Понуђач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1227C4" w:rsidRPr="00AE092C" w:rsidRDefault="001227C4" w:rsidP="001227C4">
      <w:pPr>
        <w:spacing w:line="240" w:lineRule="auto"/>
        <w:jc w:val="both"/>
        <w:rPr>
          <w:rFonts w:ascii="Times New Roman" w:hAnsi="Times New Roman"/>
          <w:color w:val="FF0000"/>
          <w:sz w:val="24"/>
          <w:szCs w:val="24"/>
          <w:lang w:val="sr-Cyrl-CS"/>
        </w:rPr>
      </w:pPr>
      <w:r w:rsidRPr="001227C4">
        <w:rPr>
          <w:rFonts w:ascii="Times New Roman" w:hAnsi="Times New Roman"/>
          <w:b/>
          <w:sz w:val="24"/>
          <w:szCs w:val="24"/>
          <w:lang w:val="sr-Cyrl-CS"/>
        </w:rPr>
        <w:lastRenderedPageBreak/>
        <w:t>5.19</w:t>
      </w:r>
      <w:r w:rsidRPr="001227C4">
        <w:rPr>
          <w:rFonts w:ascii="Times New Roman" w:hAnsi="Times New Roman"/>
          <w:b/>
          <w:color w:val="000000" w:themeColor="text1"/>
          <w:sz w:val="24"/>
          <w:szCs w:val="24"/>
          <w:lang w:val="sr-Cyrl-CS"/>
        </w:rPr>
        <w:t>. КРИТЕРИЈУМ ЗА ДОДЕЛУ УГОВОРА</w:t>
      </w:r>
      <w:r w:rsidRPr="001227C4">
        <w:rPr>
          <w:rFonts w:ascii="Times New Roman" w:hAnsi="Times New Roman"/>
          <w:b/>
          <w:color w:val="FF0000"/>
          <w:sz w:val="24"/>
          <w:szCs w:val="24"/>
          <w:lang w:val="sr-Cyrl-CS"/>
        </w:rPr>
        <w:t xml:space="preserve">  </w:t>
      </w:r>
    </w:p>
    <w:p w:rsidR="001227C4" w:rsidRPr="00AE092C" w:rsidRDefault="001227C4" w:rsidP="00AE092C">
      <w:pPr>
        <w:keepLines/>
        <w:spacing w:before="60" w:line="240" w:lineRule="auto"/>
        <w:ind w:right="342"/>
        <w:jc w:val="both"/>
        <w:rPr>
          <w:rFonts w:ascii="Times New Roman" w:hAnsi="Times New Roman"/>
          <w:b/>
          <w:color w:val="000000" w:themeColor="text1"/>
          <w:sz w:val="24"/>
          <w:szCs w:val="24"/>
          <w:lang w:val="sr-Cyrl-CS"/>
        </w:rPr>
      </w:pPr>
      <w:r w:rsidRPr="001227C4">
        <w:rPr>
          <w:rFonts w:ascii="Times New Roman" w:hAnsi="Times New Roman"/>
          <w:sz w:val="24"/>
          <w:szCs w:val="24"/>
          <w:lang w:val="sr-Cyrl-CS"/>
        </w:rPr>
        <w:t xml:space="preserve">Одлука о додели уговора биће донета применом </w:t>
      </w:r>
      <w:r w:rsidRPr="001227C4">
        <w:rPr>
          <w:rFonts w:ascii="Times New Roman" w:hAnsi="Times New Roman"/>
          <w:color w:val="000000" w:themeColor="text1"/>
          <w:sz w:val="24"/>
          <w:szCs w:val="24"/>
          <w:lang w:val="sr-Cyrl-CS"/>
        </w:rPr>
        <w:t>критеријума "</w:t>
      </w:r>
      <w:r w:rsidR="00AE092C">
        <w:rPr>
          <w:rFonts w:ascii="Times New Roman" w:hAnsi="Times New Roman"/>
          <w:b/>
          <w:color w:val="000000" w:themeColor="text1"/>
          <w:sz w:val="24"/>
          <w:szCs w:val="24"/>
          <w:lang w:val="sr-Cyrl-CS"/>
        </w:rPr>
        <w:t>најнижа понуђена цена“</w:t>
      </w:r>
    </w:p>
    <w:p w:rsidR="001227C4" w:rsidRPr="00B07C07" w:rsidRDefault="001227C4" w:rsidP="00C659C3">
      <w:pPr>
        <w:spacing w:after="0" w:line="240" w:lineRule="auto"/>
        <w:jc w:val="both"/>
        <w:rPr>
          <w:rFonts w:ascii="Times New Roman" w:hAnsi="Times New Roman"/>
          <w:b/>
          <w:sz w:val="24"/>
          <w:szCs w:val="24"/>
        </w:rPr>
      </w:pPr>
      <w:r w:rsidRPr="001227C4">
        <w:rPr>
          <w:rFonts w:ascii="Times New Roman" w:hAnsi="Times New Roman"/>
          <w:b/>
          <w:sz w:val="24"/>
          <w:szCs w:val="24"/>
          <w:lang w:val="sr-Cyrl-CS"/>
        </w:rPr>
        <w:t>5.20. ДОДАТНА ОБЈАШЊЕЊА ОД ПОНУЂАЧА</w:t>
      </w:r>
    </w:p>
    <w:p w:rsidR="001227C4" w:rsidRPr="001227C4" w:rsidRDefault="001227C4" w:rsidP="00C659C3">
      <w:pPr>
        <w:spacing w:after="0" w:line="240" w:lineRule="auto"/>
        <w:jc w:val="both"/>
        <w:rPr>
          <w:rFonts w:ascii="Times New Roman" w:hAnsi="Times New Roman"/>
          <w:sz w:val="24"/>
          <w:szCs w:val="24"/>
        </w:rPr>
      </w:pPr>
      <w:r w:rsidRPr="001227C4">
        <w:rPr>
          <w:rFonts w:ascii="Times New Roman" w:hAnsi="Times New Roman"/>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1227C4" w:rsidRPr="001227C4" w:rsidRDefault="001227C4" w:rsidP="00C659C3">
      <w:pPr>
        <w:spacing w:after="0" w:line="240" w:lineRule="auto"/>
        <w:jc w:val="both"/>
        <w:rPr>
          <w:rFonts w:ascii="Times New Roman" w:hAnsi="Times New Roman"/>
          <w:sz w:val="24"/>
          <w:szCs w:val="24"/>
          <w:lang w:val="sr-Cyrl-CS"/>
        </w:rPr>
      </w:pPr>
      <w:r w:rsidRPr="001227C4">
        <w:rPr>
          <w:rFonts w:ascii="Times New Roman" w:hAnsi="Times New Roman"/>
          <w:b/>
          <w:sz w:val="24"/>
          <w:szCs w:val="24"/>
          <w:lang w:val="sr-Cyrl-CS"/>
        </w:rPr>
        <w:t>5.21. РОК ВАЖЕЊА ПОНУДЕ</w:t>
      </w:r>
    </w:p>
    <w:p w:rsidR="001227C4" w:rsidRPr="001227C4" w:rsidRDefault="001227C4" w:rsidP="00C659C3">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Понуда мора да важи (опција понуде) најм</w:t>
      </w:r>
      <w:r w:rsidR="00C659C3">
        <w:rPr>
          <w:rFonts w:ascii="Times New Roman" w:hAnsi="Times New Roman"/>
          <w:sz w:val="24"/>
          <w:szCs w:val="24"/>
          <w:lang w:val="sr-Cyrl-CS"/>
        </w:rPr>
        <w:t xml:space="preserve">ање </w:t>
      </w:r>
      <w:r w:rsidR="00C659C3">
        <w:rPr>
          <w:rFonts w:ascii="Times New Roman" w:hAnsi="Times New Roman"/>
          <w:sz w:val="24"/>
          <w:szCs w:val="24"/>
        </w:rPr>
        <w:t>3</w:t>
      </w:r>
      <w:r w:rsidRPr="001227C4">
        <w:rPr>
          <w:rFonts w:ascii="Times New Roman" w:hAnsi="Times New Roman"/>
          <w:sz w:val="24"/>
          <w:szCs w:val="24"/>
          <w:lang w:val="sr-Cyrl-CS"/>
        </w:rPr>
        <w:t>0 дана од дана јавног отварања понуда.</w:t>
      </w:r>
    </w:p>
    <w:p w:rsidR="001227C4" w:rsidRPr="001227C4" w:rsidRDefault="001227C4" w:rsidP="00C659C3">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У случају да понуђач наведе краћи рок важења понуде, понуда ће бити одбијена као неприхватљива.</w:t>
      </w:r>
    </w:p>
    <w:p w:rsidR="001227C4" w:rsidRPr="00B07C07" w:rsidRDefault="001227C4" w:rsidP="00C659C3">
      <w:pPr>
        <w:spacing w:after="0" w:line="240" w:lineRule="auto"/>
        <w:jc w:val="both"/>
        <w:rPr>
          <w:rFonts w:ascii="Times New Roman" w:hAnsi="Times New Roman"/>
          <w:b/>
          <w:bCs/>
          <w:sz w:val="24"/>
          <w:szCs w:val="24"/>
          <w:lang w:val="sr-Cyrl-CS"/>
        </w:rPr>
      </w:pPr>
      <w:r w:rsidRPr="001227C4">
        <w:rPr>
          <w:rFonts w:ascii="Times New Roman" w:hAnsi="Times New Roman"/>
          <w:b/>
          <w:bCs/>
          <w:sz w:val="24"/>
          <w:szCs w:val="24"/>
          <w:lang w:val="sr-Cyrl-CS"/>
        </w:rPr>
        <w:t>5.22. РОК ЗА ЗАКЉУЧЕЊЕ УГОВОРА</w:t>
      </w:r>
    </w:p>
    <w:p w:rsidR="001227C4" w:rsidRPr="00B07C07"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roofErr w:type="gramEnd"/>
      <w:r w:rsidRPr="001227C4">
        <w:rPr>
          <w:rFonts w:ascii="Times New Roman" w:hAnsi="Times New Roman"/>
          <w:sz w:val="24"/>
          <w:szCs w:val="24"/>
        </w:rPr>
        <w:t xml:space="preserve">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1227C4" w:rsidRPr="00B07C07"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1. тачка 5) Закона о јавним набавкама.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5.23. НАЧИН ОЗНАЧАВАЊА ПОВЕРЉИВИХ ПОДАТАКА</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Наручилац је дужан да: </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1) </w:t>
      </w:r>
      <w:proofErr w:type="gramStart"/>
      <w:r w:rsidRPr="001227C4">
        <w:rPr>
          <w:rFonts w:ascii="Times New Roman" w:hAnsi="Times New Roman"/>
          <w:sz w:val="24"/>
          <w:szCs w:val="24"/>
        </w:rPr>
        <w:t>чува</w:t>
      </w:r>
      <w:proofErr w:type="gramEnd"/>
      <w:r w:rsidRPr="001227C4">
        <w:rPr>
          <w:rFonts w:ascii="Times New Roman" w:hAnsi="Times New Roman"/>
          <w:sz w:val="24"/>
          <w:szCs w:val="24"/>
        </w:rPr>
        <w:t xml:space="preserve"> као поверљиве све податке о понуђачима садржане у понуди које је као такве, у складу са законом, понуђач означио у понуди; </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2) </w:t>
      </w:r>
      <w:proofErr w:type="gramStart"/>
      <w:r w:rsidRPr="001227C4">
        <w:rPr>
          <w:rFonts w:ascii="Times New Roman" w:hAnsi="Times New Roman"/>
          <w:sz w:val="24"/>
          <w:szCs w:val="24"/>
        </w:rPr>
        <w:t>одбије</w:t>
      </w:r>
      <w:proofErr w:type="gramEnd"/>
      <w:r w:rsidRPr="001227C4">
        <w:rPr>
          <w:rFonts w:ascii="Times New Roman" w:hAnsi="Times New Roman"/>
          <w:sz w:val="24"/>
          <w:szCs w:val="24"/>
        </w:rPr>
        <w:t xml:space="preserve"> давање информације која би значила повреду поверљивости података добијених у понуди;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rPr>
        <w:t xml:space="preserve">3) </w:t>
      </w:r>
      <w:proofErr w:type="gramStart"/>
      <w:r w:rsidRPr="001227C4">
        <w:rPr>
          <w:rFonts w:ascii="Times New Roman" w:hAnsi="Times New Roman"/>
          <w:sz w:val="24"/>
          <w:szCs w:val="24"/>
        </w:rPr>
        <w:t>чува</w:t>
      </w:r>
      <w:proofErr w:type="gramEnd"/>
      <w:r w:rsidRPr="001227C4">
        <w:rPr>
          <w:rFonts w:ascii="Times New Roman" w:hAnsi="Times New Roman"/>
          <w:sz w:val="24"/>
          <w:szCs w:val="24"/>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1227C4" w:rsidRPr="001227C4" w:rsidRDefault="001227C4" w:rsidP="001227C4">
      <w:pPr>
        <w:spacing w:line="240" w:lineRule="auto"/>
        <w:jc w:val="both"/>
        <w:rPr>
          <w:rFonts w:ascii="Times New Roman" w:hAnsi="Times New Roman"/>
          <w:b/>
          <w:bCs/>
          <w:sz w:val="24"/>
          <w:szCs w:val="24"/>
          <w:lang w:val="sr-Cyrl-CS"/>
        </w:rPr>
      </w:pPr>
      <w:r w:rsidRPr="001227C4">
        <w:rPr>
          <w:rFonts w:ascii="Times New Roman" w:hAnsi="Times New Roman"/>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5.24. ТРОШКОВИ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Понуђач може да у оквиру понуде достави укупан износ и структуру трошкова припремања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5.25. НАКНАДА ЗА КОРИШЋЕЊЕ ПАТЕНАТА</w:t>
      </w:r>
    </w:p>
    <w:p w:rsidR="00B07C07" w:rsidRPr="00AE092C"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5.26. ОБУСТАВА ПОСТУПКА ЈАВНЕ НАБАВКЕ</w:t>
      </w:r>
    </w:p>
    <w:p w:rsidR="001227C4" w:rsidRPr="00393A68"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5.27. ЗАХТЕВ ЗА ЗАШТИТУ ПРАВА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1227C4" w:rsidRPr="000C5C2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AE092C" w:rsidRPr="000C5C24">
        <w:rPr>
          <w:rFonts w:ascii="Times New Roman" w:hAnsi="Times New Roman"/>
          <w:bCs/>
          <w:sz w:val="24"/>
          <w:szCs w:val="24"/>
          <w:lang w:val="sr-Cyrl-CS"/>
        </w:rPr>
        <w:t>ЈНМВ-у</w:t>
      </w:r>
      <w:r w:rsidRPr="000C5C24">
        <w:rPr>
          <w:rFonts w:ascii="Times New Roman" w:hAnsi="Times New Roman"/>
          <w:bCs/>
          <w:sz w:val="24"/>
          <w:szCs w:val="24"/>
          <w:lang w:val="sr-Cyrl-CS"/>
        </w:rPr>
        <w:t xml:space="preserve"> </w:t>
      </w:r>
      <w:r w:rsidR="003669A1">
        <w:rPr>
          <w:rFonts w:ascii="Times New Roman" w:hAnsi="Times New Roman"/>
          <w:bCs/>
          <w:sz w:val="24"/>
          <w:szCs w:val="24"/>
          <w:lang/>
        </w:rPr>
        <w:t>22</w:t>
      </w:r>
      <w:r w:rsidR="00822FDD">
        <w:rPr>
          <w:rFonts w:ascii="Times New Roman" w:hAnsi="Times New Roman"/>
          <w:bCs/>
          <w:sz w:val="24"/>
          <w:szCs w:val="24"/>
        </w:rPr>
        <w:t>/19</w:t>
      </w:r>
      <w:r w:rsidRPr="000C5C24">
        <w:rPr>
          <w:rFonts w:ascii="Times New Roman" w:hAnsi="Times New Roman"/>
          <w:bCs/>
          <w:sz w:val="24"/>
          <w:szCs w:val="24"/>
          <w:lang w:val="sr-Cyrl-CS"/>
        </w:rPr>
        <w:t xml:space="preserve"> </w:t>
      </w:r>
      <w:r w:rsidRPr="000C5C24">
        <w:rPr>
          <w:rFonts w:ascii="Times New Roman" w:hAnsi="Times New Roman"/>
          <w:sz w:val="24"/>
          <w:szCs w:val="24"/>
          <w:lang w:val="sr-Cyrl-CS"/>
        </w:rPr>
        <w:t>".</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 достављање захтева за заштиту права сходно се примењују одредбе о начину достављања одлуке из члана 149. Закона.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EA3819">
        <w:rPr>
          <w:rFonts w:ascii="Times New Roman" w:hAnsi="Times New Roman"/>
          <w:sz w:val="24"/>
          <w:szCs w:val="24"/>
          <w:lang w:val="sr-Cyrl-CS"/>
        </w:rPr>
        <w:t>три</w:t>
      </w:r>
      <w:r w:rsidRPr="001227C4">
        <w:rPr>
          <w:rFonts w:ascii="Times New Roman" w:hAnsi="Times New Roman"/>
          <w:sz w:val="24"/>
          <w:szCs w:val="24"/>
          <w:lang w:val="sr-Cyrl-CS"/>
        </w:rPr>
        <w:t xml:space="preserve"> дана пре истека рока за подношење понуда без обзира на начин достављања </w:t>
      </w:r>
      <w:r w:rsidRPr="001227C4">
        <w:rPr>
          <w:rFonts w:ascii="Times New Roman" w:hAnsi="Times New Roman"/>
          <w:sz w:val="24"/>
          <w:szCs w:val="24"/>
        </w:rPr>
        <w:t xml:space="preserve">и уколико је подносилац захтева у складу са чланом 63. </w:t>
      </w:r>
      <w:proofErr w:type="gramStart"/>
      <w:r w:rsidRPr="001227C4">
        <w:rPr>
          <w:rFonts w:ascii="Times New Roman" w:hAnsi="Times New Roman"/>
          <w:sz w:val="24"/>
          <w:szCs w:val="24"/>
        </w:rPr>
        <w:t>став</w:t>
      </w:r>
      <w:proofErr w:type="gramEnd"/>
      <w:r w:rsidRPr="001227C4">
        <w:rPr>
          <w:rFonts w:ascii="Times New Roman" w:hAnsi="Times New Roman"/>
          <w:sz w:val="24"/>
          <w:szCs w:val="24"/>
        </w:rPr>
        <w:t xml:space="preserve"> 2. </w:t>
      </w:r>
      <w:proofErr w:type="gramStart"/>
      <w:r w:rsidRPr="001227C4">
        <w:rPr>
          <w:rFonts w:ascii="Times New Roman" w:hAnsi="Times New Roman"/>
          <w:sz w:val="24"/>
          <w:szCs w:val="24"/>
        </w:rPr>
        <w:t>ЗЈН указао наручиоцу на евентуалне недостатке и неправилности, а наручилац исте није отклонио.</w:t>
      </w:r>
      <w:proofErr w:type="gramEnd"/>
    </w:p>
    <w:p w:rsidR="001227C4" w:rsidRPr="00AE092C"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 3.</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ЗЈН, сматраће се благовременим уколико је поднет најкасније до истека рока за подношење понуда.</w:t>
      </w:r>
      <w:proofErr w:type="gramEnd"/>
    </w:p>
    <w:p w:rsidR="001227C4" w:rsidRPr="00AE092C"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Става 3.</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и</w:t>
      </w:r>
      <w:proofErr w:type="gramEnd"/>
      <w:r w:rsidRPr="001227C4">
        <w:rPr>
          <w:rFonts w:ascii="Times New Roman" w:hAnsi="Times New Roman"/>
          <w:sz w:val="24"/>
          <w:szCs w:val="24"/>
        </w:rPr>
        <w:t xml:space="preserve"> 4.  </w:t>
      </w:r>
      <w:proofErr w:type="gramStart"/>
      <w:r w:rsidRPr="001227C4">
        <w:rPr>
          <w:rFonts w:ascii="Times New Roman" w:hAnsi="Times New Roman"/>
          <w:sz w:val="24"/>
          <w:szCs w:val="24"/>
        </w:rPr>
        <w:t>ЗЈН, а подносилац захтева га није поднео пре истека тог рока.</w:t>
      </w:r>
      <w:proofErr w:type="gramEnd"/>
    </w:p>
    <w:p w:rsidR="001227C4" w:rsidRPr="001227C4" w:rsidRDefault="001227C4" w:rsidP="001227C4">
      <w:pPr>
        <w:spacing w:line="240" w:lineRule="auto"/>
        <w:jc w:val="both"/>
        <w:rPr>
          <w:rFonts w:ascii="Times New Roman" w:hAnsi="Times New Roman"/>
          <w:sz w:val="24"/>
          <w:szCs w:val="24"/>
          <w:lang w:val="sr-Cyrl-CS"/>
        </w:rPr>
      </w:pPr>
      <w:proofErr w:type="gramStart"/>
      <w:r w:rsidRPr="001227C4">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 xml:space="preserve">Захтев за </w:t>
      </w:r>
      <w:r w:rsidRPr="001227C4">
        <w:rPr>
          <w:rFonts w:ascii="Times New Roman" w:hAnsi="Times New Roman"/>
          <w:sz w:val="24"/>
          <w:szCs w:val="24"/>
        </w:rPr>
        <w:lastRenderedPageBreak/>
        <w:t>заштиту права не задржава даље активности наручиоца у поступку јавне набавке у складу са одредбама члана 150.</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ЗЈН-а.</w:t>
      </w:r>
      <w:proofErr w:type="gramEnd"/>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После доношења одлуке о додели уговора и одлуке о обустави поступка, рок за подношење захтева за заштиту права је </w:t>
      </w:r>
      <w:r w:rsidR="000C5C24" w:rsidRPr="000C5C24">
        <w:rPr>
          <w:rFonts w:ascii="Times New Roman" w:hAnsi="Times New Roman"/>
          <w:sz w:val="24"/>
          <w:szCs w:val="24"/>
          <w:lang w:val="sr-Cyrl-CS"/>
        </w:rPr>
        <w:t>пет</w:t>
      </w:r>
      <w:r w:rsidRPr="000C5C24">
        <w:rPr>
          <w:rFonts w:ascii="Times New Roman" w:hAnsi="Times New Roman"/>
          <w:sz w:val="24"/>
          <w:szCs w:val="24"/>
          <w:lang w:val="sr-Cyrl-CS"/>
        </w:rPr>
        <w:t xml:space="preserve"> дана</w:t>
      </w:r>
      <w:r w:rsidRPr="001227C4">
        <w:rPr>
          <w:rFonts w:ascii="Times New Roman" w:hAnsi="Times New Roman"/>
          <w:sz w:val="24"/>
          <w:szCs w:val="24"/>
          <w:lang w:val="sr-Cyrl-CS"/>
        </w:rPr>
        <w:t xml:space="preserve"> од дана објављивања одлуке на Порталу јавних набавки.</w:t>
      </w:r>
    </w:p>
    <w:p w:rsidR="001227C4" w:rsidRPr="001227C4" w:rsidRDefault="001227C4" w:rsidP="00AE092C">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1227C4">
        <w:rPr>
          <w:rFonts w:ascii="Times New Roman" w:hAnsi="Times New Roman"/>
          <w:b/>
          <w:bCs/>
          <w:sz w:val="24"/>
          <w:szCs w:val="24"/>
          <w:lang w:val="sr-Cyrl-CS"/>
        </w:rPr>
        <w:t xml:space="preserve"> </w:t>
      </w:r>
      <w:r w:rsidR="000C5C24">
        <w:rPr>
          <w:rFonts w:ascii="Times New Roman" w:hAnsi="Times New Roman"/>
          <w:sz w:val="24"/>
          <w:szCs w:val="24"/>
          <w:lang w:val="sr-Cyrl-CS"/>
        </w:rPr>
        <w:t>6</w:t>
      </w:r>
      <w:r w:rsidRPr="001227C4">
        <w:rPr>
          <w:rFonts w:ascii="Times New Roman" w:hAnsi="Times New Roman"/>
          <w:sz w:val="24"/>
          <w:szCs w:val="24"/>
          <w:lang w:val="sr-Cyrl-CS"/>
        </w:rPr>
        <w:t>0.000,00</w:t>
      </w:r>
      <w:r w:rsidRPr="001227C4">
        <w:rPr>
          <w:rFonts w:ascii="Times New Roman" w:hAnsi="Times New Roman"/>
          <w:b/>
          <w:bCs/>
          <w:sz w:val="24"/>
          <w:szCs w:val="24"/>
          <w:lang w:val="sr-Cyrl-CS"/>
        </w:rPr>
        <w:t xml:space="preserve"> </w:t>
      </w:r>
      <w:r w:rsidRPr="001227C4">
        <w:rPr>
          <w:rFonts w:ascii="Times New Roman" w:hAnsi="Times New Roman"/>
          <w:sz w:val="24"/>
          <w:szCs w:val="24"/>
          <w:lang w:val="sr-Cyrl-CS"/>
        </w:rPr>
        <w:t>дин.</w:t>
      </w:r>
    </w:p>
    <w:p w:rsidR="001227C4" w:rsidRPr="001227C4" w:rsidRDefault="001227C4" w:rsidP="001227C4">
      <w:pPr>
        <w:spacing w:line="240" w:lineRule="auto"/>
        <w:rPr>
          <w:rFonts w:ascii="Times New Roman" w:hAnsi="Times New Roman"/>
          <w:sz w:val="24"/>
          <w:szCs w:val="24"/>
          <w:lang w:val="sr-Cyrl-CS"/>
        </w:rPr>
      </w:pPr>
      <w:proofErr w:type="gramStart"/>
      <w:r w:rsidRPr="001227C4">
        <w:rPr>
          <w:rFonts w:ascii="Times New Roman" w:hAnsi="Times New Roman"/>
          <w:sz w:val="24"/>
          <w:szCs w:val="24"/>
        </w:rPr>
        <w:t>Као доказ о уплати таксе, у смислу члана 151.</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w:t>
      </w:r>
      <w:proofErr w:type="gramEnd"/>
      <w:r w:rsidRPr="001227C4">
        <w:rPr>
          <w:rFonts w:ascii="Times New Roman" w:hAnsi="Times New Roman"/>
          <w:sz w:val="24"/>
          <w:szCs w:val="24"/>
        </w:rPr>
        <w:t xml:space="preserve"> 1. </w:t>
      </w:r>
      <w:proofErr w:type="gramStart"/>
      <w:r w:rsidRPr="001227C4">
        <w:rPr>
          <w:rFonts w:ascii="Times New Roman" w:hAnsi="Times New Roman"/>
          <w:sz w:val="24"/>
          <w:szCs w:val="24"/>
        </w:rPr>
        <w:t>тачка</w:t>
      </w:r>
      <w:proofErr w:type="gramEnd"/>
      <w:r w:rsidRPr="001227C4">
        <w:rPr>
          <w:rFonts w:ascii="Times New Roman" w:hAnsi="Times New Roman"/>
          <w:sz w:val="24"/>
          <w:szCs w:val="24"/>
        </w:rPr>
        <w:t xml:space="preserve"> 6) ЗЈН, прихватиће се:</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1227C4">
        <w:rPr>
          <w:rFonts w:ascii="Times New Roman" w:hAnsi="Times New Roman"/>
          <w:b/>
          <w:sz w:val="24"/>
          <w:szCs w:val="24"/>
        </w:rPr>
        <w:t>: 840-30678845-06</w:t>
      </w:r>
      <w:r w:rsidRPr="001227C4">
        <w:rPr>
          <w:rFonts w:ascii="Times New Roman" w:hAnsi="Times New Roman"/>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E5D96" w:rsidRPr="006C642E" w:rsidRDefault="001227C4" w:rsidP="001227C4">
      <w:pPr>
        <w:spacing w:line="240" w:lineRule="auto"/>
        <w:rPr>
          <w:rFonts w:ascii="Times New Roman" w:hAnsi="Times New Roman"/>
          <w:sz w:val="24"/>
          <w:szCs w:val="24"/>
        </w:rPr>
      </w:pPr>
      <w:r w:rsidRPr="001227C4">
        <w:rPr>
          <w:rFonts w:ascii="Times New Roman" w:hAnsi="Times New Roman"/>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прописима.</w:t>
      </w:r>
    </w:p>
    <w:p w:rsidR="001227C4" w:rsidRPr="000C5C24" w:rsidRDefault="001227C4" w:rsidP="001227C4">
      <w:pPr>
        <w:spacing w:line="240" w:lineRule="auto"/>
        <w:jc w:val="both"/>
        <w:rPr>
          <w:rFonts w:ascii="Times New Roman" w:hAnsi="Times New Roman"/>
          <w:b/>
          <w:lang w:val="sr-Cyrl-CS"/>
        </w:rPr>
      </w:pPr>
      <w:r w:rsidRPr="000C5C24">
        <w:rPr>
          <w:rFonts w:ascii="Times New Roman" w:hAnsi="Times New Roman"/>
          <w:b/>
          <w:lang w:val="sr-Cyrl-CS"/>
        </w:rPr>
        <w:t>5.28 НЕРЕАЛНО НИСКА ЦЕНА</w:t>
      </w:r>
    </w:p>
    <w:p w:rsidR="0088309E" w:rsidRDefault="001227C4" w:rsidP="001227C4">
      <w:pPr>
        <w:spacing w:line="240" w:lineRule="auto"/>
        <w:jc w:val="both"/>
        <w:rPr>
          <w:rFonts w:ascii="Times New Roman" w:hAnsi="Times New Roman"/>
        </w:rPr>
      </w:pPr>
      <w:r w:rsidRPr="000C5C24">
        <w:rPr>
          <w:rFonts w:ascii="Times New Roman" w:hAnsi="Times New Roman"/>
          <w:lang w:val="sr-Cyrl-CS"/>
        </w:rPr>
        <w:t xml:space="preserve">Наручилац може одбити понуду која буде садржала необичајно ниску цену. Необичајно ниска цена у смислу ЗЈН је предвиђена цена која значајно одступа </w:t>
      </w:r>
      <w:r w:rsidRPr="000C5C24">
        <w:rPr>
          <w:rFonts w:ascii="Times New Roman" w:hAnsi="Times New Roman"/>
          <w:lang w:val="sr-Cyrl-CS"/>
        </w:rPr>
        <w:tab/>
        <w:t xml:space="preserve">у односу на тржишно упоредиву цену и </w:t>
      </w:r>
      <w:r w:rsidR="0088309E" w:rsidRPr="000C5C24">
        <w:rPr>
          <w:rFonts w:ascii="Times New Roman" w:hAnsi="Times New Roman"/>
          <w:lang w:val="sr-Cyrl-CS"/>
        </w:rPr>
        <w:t>изазива сумњу у могућност извршења јавне набавке у складу са понуђеним условим</w:t>
      </w:r>
      <w:r w:rsidR="0088309E">
        <w:rPr>
          <w:rFonts w:ascii="Times New Roman" w:hAnsi="Times New Roman"/>
        </w:rPr>
        <w:t>a.</w:t>
      </w:r>
    </w:p>
    <w:p w:rsidR="001227C4" w:rsidRPr="0088309E" w:rsidRDefault="00393A68" w:rsidP="001227C4">
      <w:pPr>
        <w:spacing w:line="240" w:lineRule="auto"/>
        <w:jc w:val="both"/>
        <w:rPr>
          <w:rFonts w:ascii="Times New Roman" w:hAnsi="Times New Roman"/>
        </w:rPr>
      </w:pPr>
      <w:r w:rsidRPr="000C5C24">
        <w:rPr>
          <w:rFonts w:ascii="Times New Roman" w:hAnsi="Times New Roman"/>
          <w:lang w:val="sr-Cyrl-CS"/>
        </w:rPr>
        <w:tab/>
      </w:r>
    </w:p>
    <w:tbl>
      <w:tblPr>
        <w:tblpPr w:leftFromText="180" w:rightFromText="180" w:vertAnchor="text" w:horzAnchor="margin" w:tblpY="-22"/>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8"/>
        <w:gridCol w:w="4778"/>
      </w:tblGrid>
      <w:tr w:rsidR="0088309E" w:rsidRPr="00C659C3" w:rsidTr="00590C06">
        <w:trPr>
          <w:trHeight w:val="2057"/>
        </w:trPr>
        <w:tc>
          <w:tcPr>
            <w:tcW w:w="5014" w:type="dxa"/>
            <w:shd w:val="clear" w:color="auto" w:fill="auto"/>
          </w:tcPr>
          <w:p w:rsidR="0088309E" w:rsidRPr="00C659C3" w:rsidRDefault="0088309E" w:rsidP="00590C06">
            <w:pPr>
              <w:pBdr>
                <w:bottom w:val="single" w:sz="12" w:space="1" w:color="auto"/>
              </w:pBdr>
              <w:spacing w:line="240" w:lineRule="auto"/>
              <w:rPr>
                <w:rFonts w:ascii="Times New Roman" w:hAnsi="Times New Roman"/>
                <w:sz w:val="20"/>
                <w:szCs w:val="20"/>
                <w:lang w:val="sr-Cyrl-CS"/>
              </w:rPr>
            </w:pPr>
            <w:r w:rsidRPr="00C659C3">
              <w:rPr>
                <w:rFonts w:ascii="Times New Roman" w:hAnsi="Times New Roman"/>
                <w:b/>
                <w:sz w:val="20"/>
                <w:szCs w:val="20"/>
                <w:u w:val="single"/>
                <w:lang w:val="sr-Cyrl-CS"/>
              </w:rPr>
              <w:t xml:space="preserve">Подносилац понуде – Понуђач </w:t>
            </w:r>
            <w:r w:rsidRPr="00C659C3">
              <w:rPr>
                <w:rFonts w:ascii="Times New Roman" w:hAnsi="Times New Roman"/>
                <w:sz w:val="20"/>
                <w:szCs w:val="20"/>
                <w:lang w:val="sr-Cyrl-CS"/>
              </w:rPr>
              <w:t xml:space="preserve">:  </w:t>
            </w:r>
            <w:r>
              <w:rPr>
                <w:rFonts w:ascii="Times New Roman" w:hAnsi="Times New Roman"/>
                <w:sz w:val="20"/>
                <w:szCs w:val="20"/>
              </w:rPr>
              <w:t>_________________________________________________</w:t>
            </w:r>
            <w:r w:rsidRPr="00C659C3">
              <w:rPr>
                <w:rFonts w:ascii="Times New Roman" w:hAnsi="Times New Roman"/>
                <w:sz w:val="20"/>
                <w:szCs w:val="20"/>
                <w:lang w:val="sr-Cyrl-CS"/>
              </w:rPr>
              <w:t xml:space="preserve">                                                             </w:t>
            </w:r>
          </w:p>
          <w:p w:rsidR="0088309E" w:rsidRPr="00C659C3" w:rsidRDefault="0088309E" w:rsidP="00590C06">
            <w:pPr>
              <w:pBdr>
                <w:bottom w:val="single" w:sz="12" w:space="1" w:color="auto"/>
              </w:pBdr>
              <w:spacing w:line="240" w:lineRule="auto"/>
              <w:rPr>
                <w:rFonts w:ascii="Times New Roman" w:hAnsi="Times New Roman"/>
                <w:sz w:val="20"/>
                <w:szCs w:val="20"/>
                <w:lang w:val="sr-Cyrl-CS"/>
              </w:rPr>
            </w:pPr>
            <w:r w:rsidRPr="00C659C3">
              <w:rPr>
                <w:rFonts w:ascii="Times New Roman" w:hAnsi="Times New Roman"/>
                <w:sz w:val="20"/>
                <w:szCs w:val="20"/>
                <w:lang w:val="sr-Cyrl-CS"/>
              </w:rPr>
              <w:t>Адреса :</w:t>
            </w:r>
          </w:p>
          <w:p w:rsidR="0088309E" w:rsidRPr="00C659C3" w:rsidRDefault="0088309E" w:rsidP="00590C06">
            <w:pPr>
              <w:spacing w:line="240" w:lineRule="auto"/>
              <w:rPr>
                <w:rFonts w:ascii="Times New Roman" w:hAnsi="Times New Roman"/>
                <w:sz w:val="20"/>
                <w:szCs w:val="20"/>
                <w:lang w:val="sr-Cyrl-CS"/>
              </w:rPr>
            </w:pPr>
            <w:r w:rsidRPr="00C659C3">
              <w:rPr>
                <w:rFonts w:ascii="Times New Roman" w:hAnsi="Times New Roman"/>
                <w:sz w:val="20"/>
                <w:szCs w:val="20"/>
                <w:lang w:val="sr-Cyrl-CS"/>
              </w:rPr>
              <w:t xml:space="preserve">Заводни број понуде : ______________   </w:t>
            </w:r>
          </w:p>
          <w:p w:rsidR="0088309E" w:rsidRPr="00C659C3" w:rsidRDefault="0088309E" w:rsidP="00590C06">
            <w:pPr>
              <w:spacing w:line="240" w:lineRule="auto"/>
              <w:rPr>
                <w:rFonts w:ascii="Times New Roman" w:hAnsi="Times New Roman"/>
                <w:sz w:val="20"/>
                <w:szCs w:val="20"/>
              </w:rPr>
            </w:pPr>
            <w:r w:rsidRPr="00C659C3">
              <w:rPr>
                <w:rFonts w:ascii="Times New Roman" w:hAnsi="Times New Roman"/>
                <w:sz w:val="20"/>
                <w:szCs w:val="20"/>
                <w:lang w:val="sr-Cyrl-CS"/>
              </w:rPr>
              <w:t>Датум :__________________________</w:t>
            </w:r>
          </w:p>
        </w:tc>
        <w:tc>
          <w:tcPr>
            <w:tcW w:w="4479" w:type="dxa"/>
            <w:shd w:val="clear" w:color="auto" w:fill="auto"/>
          </w:tcPr>
          <w:p w:rsidR="0088309E" w:rsidRPr="00C659C3" w:rsidRDefault="0088309E" w:rsidP="00590C06">
            <w:pPr>
              <w:spacing w:line="240" w:lineRule="auto"/>
              <w:rPr>
                <w:rFonts w:ascii="Times New Roman" w:hAnsi="Times New Roman"/>
                <w:b/>
                <w:sz w:val="20"/>
                <w:szCs w:val="20"/>
                <w:u w:val="single"/>
                <w:lang w:val="sr-Cyrl-CS"/>
              </w:rPr>
            </w:pPr>
            <w:r w:rsidRPr="00C659C3">
              <w:rPr>
                <w:rFonts w:ascii="Times New Roman" w:hAnsi="Times New Roman"/>
                <w:b/>
                <w:sz w:val="20"/>
                <w:szCs w:val="20"/>
                <w:u w:val="single"/>
                <w:lang w:val="sr-Cyrl-CS"/>
              </w:rPr>
              <w:t>Прималац  понуде – Наручилац :</w:t>
            </w:r>
          </w:p>
          <w:p w:rsidR="0088309E" w:rsidRPr="00C659C3" w:rsidRDefault="0088309E" w:rsidP="00590C06">
            <w:pPr>
              <w:spacing w:line="240" w:lineRule="auto"/>
              <w:rPr>
                <w:rFonts w:ascii="Times New Roman" w:hAnsi="Times New Roman"/>
                <w:sz w:val="20"/>
                <w:szCs w:val="20"/>
              </w:rPr>
            </w:pPr>
            <w:r w:rsidRPr="00C659C3">
              <w:rPr>
                <w:rFonts w:ascii="Times New Roman" w:hAnsi="Times New Roman"/>
                <w:sz w:val="20"/>
                <w:szCs w:val="20"/>
              </w:rPr>
              <w:t>Општина Чајетина, општинска управа</w:t>
            </w:r>
          </w:p>
          <w:p w:rsidR="0088309E" w:rsidRPr="00C659C3" w:rsidRDefault="0088309E" w:rsidP="00590C06">
            <w:pPr>
              <w:spacing w:line="240" w:lineRule="auto"/>
              <w:rPr>
                <w:rFonts w:ascii="Times New Roman" w:hAnsi="Times New Roman"/>
                <w:sz w:val="20"/>
                <w:szCs w:val="20"/>
                <w:lang w:val="sr-Cyrl-CS"/>
              </w:rPr>
            </w:pPr>
            <w:r w:rsidRPr="00C659C3">
              <w:rPr>
                <w:rFonts w:ascii="Times New Roman" w:hAnsi="Times New Roman"/>
                <w:sz w:val="20"/>
                <w:szCs w:val="20"/>
                <w:lang w:val="sr-Cyrl-CS"/>
              </w:rPr>
              <w:t>Адреса :</w:t>
            </w:r>
          </w:p>
          <w:p w:rsidR="0088309E" w:rsidRPr="00C659C3" w:rsidRDefault="0088309E" w:rsidP="00590C06">
            <w:pPr>
              <w:spacing w:line="240" w:lineRule="auto"/>
              <w:rPr>
                <w:rFonts w:ascii="Times New Roman" w:hAnsi="Times New Roman"/>
                <w:sz w:val="20"/>
                <w:szCs w:val="20"/>
                <w:lang w:val="sr-Cyrl-CS"/>
              </w:rPr>
            </w:pPr>
            <w:proofErr w:type="gramStart"/>
            <w:r w:rsidRPr="00C659C3">
              <w:rPr>
                <w:rFonts w:ascii="Times New Roman" w:hAnsi="Times New Roman"/>
                <w:sz w:val="20"/>
                <w:szCs w:val="20"/>
              </w:rPr>
              <w:t>ул.Краља.Александра</w:t>
            </w:r>
            <w:proofErr w:type="gramEnd"/>
            <w:r w:rsidRPr="00C659C3">
              <w:rPr>
                <w:rFonts w:ascii="Times New Roman" w:hAnsi="Times New Roman"/>
                <w:sz w:val="20"/>
                <w:szCs w:val="20"/>
              </w:rPr>
              <w:t xml:space="preserve"> Карађорђевића бр. 28, 31310 Чајетина</w:t>
            </w:r>
          </w:p>
        </w:tc>
      </w:tr>
    </w:tbl>
    <w:p w:rsidR="005E5D96" w:rsidRPr="0088309E" w:rsidRDefault="005E5D96" w:rsidP="001227C4">
      <w:pPr>
        <w:spacing w:line="240" w:lineRule="auto"/>
        <w:rPr>
          <w:rFonts w:ascii="Times New Roman" w:hAnsi="Times New Roman"/>
          <w:sz w:val="24"/>
          <w:szCs w:val="24"/>
        </w:rPr>
      </w:pPr>
    </w:p>
    <w:p w:rsidR="001227C4" w:rsidRPr="00AE092C" w:rsidRDefault="001227C4" w:rsidP="00AE092C">
      <w:pPr>
        <w:keepNext/>
        <w:tabs>
          <w:tab w:val="left" w:pos="1440"/>
        </w:tabs>
        <w:spacing w:before="240" w:line="240" w:lineRule="auto"/>
        <w:outlineLvl w:val="1"/>
        <w:rPr>
          <w:rFonts w:ascii="Times New Roman" w:hAnsi="Times New Roman"/>
          <w:b/>
          <w:bCs/>
          <w:sz w:val="24"/>
          <w:szCs w:val="24"/>
          <w:lang w:val="sr-Cyrl-CS"/>
        </w:rPr>
      </w:pPr>
      <w:r w:rsidRPr="001227C4">
        <w:rPr>
          <w:rFonts w:ascii="Times New Roman" w:hAnsi="Times New Roman"/>
          <w:b/>
          <w:bCs/>
          <w:sz w:val="24"/>
          <w:szCs w:val="24"/>
          <w:lang w:val="sr-Latn-CS"/>
        </w:rPr>
        <w:t>I</w:t>
      </w:r>
      <w:r w:rsidRPr="001227C4">
        <w:rPr>
          <w:rFonts w:ascii="Times New Roman" w:hAnsi="Times New Roman"/>
          <w:b/>
          <w:bCs/>
          <w:sz w:val="24"/>
          <w:szCs w:val="24"/>
        </w:rPr>
        <w:t>II</w:t>
      </w:r>
      <w:r w:rsidRPr="001227C4">
        <w:rPr>
          <w:rFonts w:ascii="Times New Roman" w:hAnsi="Times New Roman"/>
          <w:b/>
          <w:bCs/>
          <w:sz w:val="24"/>
          <w:szCs w:val="24"/>
          <w:lang w:val="sr-Cyrl-CS"/>
        </w:rPr>
        <w:tab/>
      </w:r>
      <w:r w:rsidRPr="001227C4">
        <w:rPr>
          <w:rFonts w:ascii="Times New Roman" w:hAnsi="Times New Roman"/>
          <w:b/>
          <w:bCs/>
          <w:sz w:val="24"/>
          <w:szCs w:val="24"/>
          <w:lang w:val="ru-RU"/>
        </w:rPr>
        <w:t>ПОНУДА</w:t>
      </w:r>
    </w:p>
    <w:p w:rsidR="008F1710" w:rsidRPr="000C5C24" w:rsidRDefault="001227C4" w:rsidP="000C5C24">
      <w:pPr>
        <w:spacing w:before="100" w:beforeAutospacing="1" w:after="100" w:afterAutospacing="1" w:line="240" w:lineRule="auto"/>
        <w:jc w:val="both"/>
        <w:rPr>
          <w:rFonts w:ascii="Times New Roman" w:eastAsia="Times New Roman" w:hAnsi="Times New Roman"/>
          <w:sz w:val="24"/>
          <w:szCs w:val="24"/>
          <w:lang w:val="ru-RU"/>
        </w:rPr>
      </w:pPr>
      <w:r w:rsidRPr="001227C4">
        <w:rPr>
          <w:rFonts w:ascii="Times New Roman" w:hAnsi="Times New Roman"/>
          <w:sz w:val="24"/>
          <w:szCs w:val="24"/>
          <w:lang w:val="sr-Cyrl-CS"/>
        </w:rPr>
        <w:t xml:space="preserve">У свему у складу са конкурсном документацијом, а у вези са јавном набавком </w:t>
      </w:r>
      <w:r w:rsidR="00AE092C">
        <w:rPr>
          <w:rFonts w:ascii="Times New Roman" w:hAnsi="Times New Roman"/>
          <w:sz w:val="24"/>
          <w:szCs w:val="24"/>
          <w:lang w:val="sr-Cyrl-CS"/>
        </w:rPr>
        <w:t>услуга</w:t>
      </w:r>
      <w:r w:rsidR="004C7C6B">
        <w:rPr>
          <w:rFonts w:ascii="Times New Roman" w:hAnsi="Times New Roman"/>
          <w:sz w:val="24"/>
          <w:szCs w:val="24"/>
          <w:lang w:val="sr-Cyrl-CS"/>
        </w:rPr>
        <w:t xml:space="preserve"> </w:t>
      </w:r>
      <w:r w:rsidR="004C7C6B" w:rsidRPr="00647DC0">
        <w:rPr>
          <w:rFonts w:ascii="Times New Roman" w:eastAsia="Times New Roman" w:hAnsi="Times New Roman"/>
          <w:sz w:val="24"/>
          <w:szCs w:val="24"/>
        </w:rPr>
        <w:t>социјалне заштите</w:t>
      </w:r>
      <w:r w:rsidR="00396682">
        <w:rPr>
          <w:rFonts w:ascii="Times New Roman" w:eastAsia="Times New Roman" w:hAnsi="Times New Roman"/>
          <w:sz w:val="24"/>
          <w:szCs w:val="24"/>
        </w:rPr>
        <w:t xml:space="preserve"> – помоћ у кућ</w:t>
      </w:r>
      <w:r w:rsidR="006C642E">
        <w:rPr>
          <w:rFonts w:ascii="Times New Roman" w:eastAsia="Times New Roman" w:hAnsi="Times New Roman"/>
          <w:sz w:val="24"/>
          <w:szCs w:val="24"/>
        </w:rPr>
        <w:t>и за децу са инвалидитетом</w:t>
      </w:r>
      <w:r w:rsidRPr="001227C4">
        <w:rPr>
          <w:rFonts w:ascii="Times New Roman" w:hAnsi="Times New Roman"/>
          <w:sz w:val="24"/>
          <w:szCs w:val="24"/>
          <w:lang w:val="sr-Cyrl-CS"/>
        </w:rPr>
        <w:t xml:space="preserve">, у поступку јавне набавке </w:t>
      </w:r>
      <w:r w:rsidR="000C5C24">
        <w:rPr>
          <w:rFonts w:ascii="Times New Roman" w:hAnsi="Times New Roman"/>
          <w:sz w:val="24"/>
          <w:szCs w:val="24"/>
          <w:lang w:val="sr-Cyrl-CS"/>
        </w:rPr>
        <w:t xml:space="preserve">мале вредности </w:t>
      </w:r>
      <w:r w:rsidR="000C5C24">
        <w:rPr>
          <w:rFonts w:ascii="Times New Roman" w:hAnsi="Times New Roman"/>
          <w:sz w:val="24"/>
          <w:szCs w:val="24"/>
        </w:rPr>
        <w:t>ЈНМ</w:t>
      </w:r>
      <w:r w:rsidRPr="001227C4">
        <w:rPr>
          <w:rFonts w:ascii="Times New Roman" w:hAnsi="Times New Roman"/>
          <w:sz w:val="24"/>
          <w:szCs w:val="24"/>
        </w:rPr>
        <w:t>В-</w:t>
      </w:r>
      <w:r w:rsidR="004C7C6B">
        <w:rPr>
          <w:rFonts w:ascii="Times New Roman" w:hAnsi="Times New Roman"/>
          <w:sz w:val="24"/>
          <w:szCs w:val="24"/>
          <w:lang w:val="sr-Cyrl-CS"/>
        </w:rPr>
        <w:t>у</w:t>
      </w:r>
      <w:r w:rsidRPr="001227C4">
        <w:rPr>
          <w:rFonts w:ascii="Times New Roman" w:hAnsi="Times New Roman"/>
          <w:sz w:val="24"/>
          <w:szCs w:val="24"/>
        </w:rPr>
        <w:t xml:space="preserve"> </w:t>
      </w:r>
      <w:r w:rsidR="003669A1">
        <w:rPr>
          <w:rFonts w:ascii="Times New Roman" w:hAnsi="Times New Roman"/>
          <w:sz w:val="24"/>
          <w:szCs w:val="24"/>
          <w:lang/>
        </w:rPr>
        <w:t>22</w:t>
      </w:r>
      <w:r w:rsidR="00822FDD">
        <w:rPr>
          <w:rFonts w:ascii="Times New Roman" w:hAnsi="Times New Roman"/>
          <w:sz w:val="24"/>
          <w:szCs w:val="24"/>
        </w:rPr>
        <w:t>/19</w:t>
      </w:r>
      <w:r w:rsidRPr="000C5C24">
        <w:rPr>
          <w:rFonts w:ascii="Times New Roman" w:hAnsi="Times New Roman"/>
          <w:sz w:val="24"/>
          <w:szCs w:val="24"/>
          <w:lang w:val="sr-Cyrl-CS"/>
        </w:rPr>
        <w:t>,</w:t>
      </w:r>
      <w:r w:rsidRPr="001227C4">
        <w:rPr>
          <w:rFonts w:ascii="Times New Roman" w:hAnsi="Times New Roman"/>
          <w:sz w:val="24"/>
          <w:szCs w:val="24"/>
          <w:lang w:val="sr-Cyrl-CS"/>
        </w:rPr>
        <w:t xml:space="preserve"> подносим:</w:t>
      </w:r>
    </w:p>
    <w:p w:rsidR="001227C4" w:rsidRPr="001227C4" w:rsidRDefault="001227C4" w:rsidP="006C642E">
      <w:pPr>
        <w:spacing w:after="0" w:line="240" w:lineRule="auto"/>
        <w:ind w:left="357"/>
        <w:jc w:val="center"/>
        <w:rPr>
          <w:rFonts w:ascii="Times New Roman" w:hAnsi="Times New Roman"/>
          <w:b/>
          <w:sz w:val="24"/>
          <w:szCs w:val="24"/>
          <w:lang w:val="sr-Cyrl-CS"/>
        </w:rPr>
      </w:pPr>
      <w:r w:rsidRPr="001227C4">
        <w:rPr>
          <w:rFonts w:ascii="Times New Roman" w:hAnsi="Times New Roman"/>
          <w:b/>
          <w:sz w:val="24"/>
          <w:szCs w:val="24"/>
          <w:lang w:val="sr-Cyrl-CS"/>
        </w:rPr>
        <w:t>П О Н У Д У</w:t>
      </w:r>
    </w:p>
    <w:p w:rsidR="004C7C6B" w:rsidRPr="004C7C6B" w:rsidRDefault="001227C4" w:rsidP="006C642E">
      <w:pPr>
        <w:spacing w:after="100" w:afterAutospacing="1" w:line="240" w:lineRule="auto"/>
        <w:jc w:val="center"/>
        <w:rPr>
          <w:rFonts w:ascii="Times New Roman" w:eastAsia="Times New Roman" w:hAnsi="Times New Roman"/>
          <w:b/>
          <w:sz w:val="24"/>
          <w:szCs w:val="24"/>
        </w:rPr>
      </w:pPr>
      <w:r w:rsidRPr="004C7C6B">
        <w:rPr>
          <w:rFonts w:ascii="Times New Roman" w:hAnsi="Times New Roman"/>
          <w:b/>
          <w:sz w:val="24"/>
          <w:szCs w:val="24"/>
          <w:lang w:val="sr-Cyrl-CS"/>
        </w:rPr>
        <w:t xml:space="preserve">ЗА ЈАВНУ НАБАВКУ </w:t>
      </w:r>
      <w:r w:rsidR="004C7C6B" w:rsidRPr="004C7C6B">
        <w:rPr>
          <w:rFonts w:ascii="Times New Roman" w:hAnsi="Times New Roman"/>
          <w:b/>
          <w:sz w:val="24"/>
          <w:szCs w:val="24"/>
          <w:lang w:val="sr-Cyrl-CS"/>
        </w:rPr>
        <w:t xml:space="preserve">УСЛУГА </w:t>
      </w:r>
      <w:r w:rsidR="004C7C6B" w:rsidRPr="004C7C6B">
        <w:rPr>
          <w:rFonts w:ascii="Times New Roman" w:eastAsia="Times New Roman" w:hAnsi="Times New Roman"/>
          <w:b/>
          <w:sz w:val="24"/>
          <w:szCs w:val="24"/>
        </w:rPr>
        <w:t>СОЦИЈАЛНЕ ЗАШТИТЕ</w:t>
      </w:r>
      <w:r w:rsidR="005E5D96">
        <w:rPr>
          <w:rFonts w:ascii="Times New Roman" w:eastAsia="Times New Roman" w:hAnsi="Times New Roman"/>
          <w:b/>
          <w:sz w:val="24"/>
          <w:szCs w:val="24"/>
        </w:rPr>
        <w:t xml:space="preserve"> </w:t>
      </w:r>
    </w:p>
    <w:p w:rsidR="001227C4" w:rsidRPr="001227C4" w:rsidRDefault="001227C4" w:rsidP="000C5C24">
      <w:pPr>
        <w:spacing w:after="0" w:line="240" w:lineRule="auto"/>
        <w:rPr>
          <w:rFonts w:ascii="Times New Roman" w:hAnsi="Times New Roman"/>
          <w:sz w:val="24"/>
          <w:szCs w:val="24"/>
          <w:lang w:val="sr-Cyrl-CS"/>
        </w:rPr>
      </w:pPr>
    </w:p>
    <w:p w:rsidR="001227C4" w:rsidRPr="001227C4" w:rsidRDefault="001227C4" w:rsidP="000C5C24">
      <w:pPr>
        <w:spacing w:line="240" w:lineRule="auto"/>
        <w:rPr>
          <w:rFonts w:ascii="Times New Roman" w:hAnsi="Times New Roman"/>
          <w:sz w:val="24"/>
          <w:szCs w:val="24"/>
          <w:lang w:val="sr-Cyrl-CS"/>
        </w:rPr>
      </w:pPr>
      <w:r w:rsidRPr="001227C4">
        <w:rPr>
          <w:rFonts w:ascii="Times New Roman" w:hAnsi="Times New Roman"/>
          <w:sz w:val="24"/>
          <w:szCs w:val="24"/>
          <w:lang w:val="sr-Cyrl-CS"/>
        </w:rPr>
        <w:t>Понуда мора да обухвати  тражено добро у складу са свим техничким карактеристикама. Уколико понуђач не понуди одговарајуће добро понуда ће бити одбијена као неисправна.</w:t>
      </w:r>
    </w:p>
    <w:p w:rsidR="001227C4" w:rsidRPr="001227C4" w:rsidRDefault="001227C4" w:rsidP="000C5C24">
      <w:pPr>
        <w:tabs>
          <w:tab w:val="left" w:pos="2955"/>
        </w:tabs>
        <w:spacing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1. ПОНУЂАЧ</w:t>
      </w:r>
    </w:p>
    <w:p w:rsidR="001227C4" w:rsidRPr="001227C4" w:rsidRDefault="001227C4" w:rsidP="008F1710">
      <w:pPr>
        <w:spacing w:after="0" w:line="240" w:lineRule="auto"/>
        <w:ind w:left="357"/>
        <w:rPr>
          <w:rFonts w:ascii="Times New Roman" w:hAnsi="Times New Roman"/>
          <w:sz w:val="24"/>
          <w:szCs w:val="24"/>
          <w:lang w:val="sr-Cyrl-CS"/>
        </w:rPr>
      </w:pPr>
      <w:r w:rsidRPr="001227C4">
        <w:rPr>
          <w:rFonts w:ascii="Times New Roman" w:hAnsi="Times New Roman"/>
          <w:sz w:val="24"/>
          <w:szCs w:val="24"/>
          <w:lang w:val="sr-Cyrl-CS"/>
        </w:rPr>
        <w:t xml:space="preserve">Назив понуђача: </w:t>
      </w:r>
      <w:r w:rsidRPr="001227C4">
        <w:rPr>
          <w:rFonts w:ascii="Times New Roman" w:hAnsi="Times New Roman"/>
          <w:sz w:val="24"/>
          <w:szCs w:val="24"/>
          <w:lang w:val="sr-Cyrl-CS"/>
        </w:rPr>
        <w:tab/>
        <w:t>......................................................................................</w:t>
      </w:r>
    </w:p>
    <w:p w:rsidR="001227C4" w:rsidRPr="001227C4" w:rsidRDefault="001227C4" w:rsidP="008F1710">
      <w:pPr>
        <w:spacing w:after="0" w:line="240" w:lineRule="auto"/>
        <w:rPr>
          <w:rFonts w:ascii="Times New Roman" w:hAnsi="Times New Roman"/>
          <w:sz w:val="24"/>
          <w:szCs w:val="24"/>
          <w:lang w:val="sr-Cyrl-CS"/>
        </w:rPr>
      </w:pPr>
      <w:r w:rsidRPr="001227C4">
        <w:rPr>
          <w:rFonts w:ascii="Times New Roman" w:hAnsi="Times New Roman"/>
          <w:sz w:val="24"/>
          <w:szCs w:val="24"/>
          <w:lang w:val="sr-Cyrl-CS"/>
        </w:rPr>
        <w:t xml:space="preserve">      ПИБ        ............................................................................</w:t>
      </w:r>
    </w:p>
    <w:p w:rsidR="001227C4" w:rsidRDefault="000C5C24" w:rsidP="008F1710">
      <w:pPr>
        <w:spacing w:after="0" w:line="240" w:lineRule="auto"/>
        <w:ind w:left="357"/>
        <w:rPr>
          <w:rFonts w:ascii="Times New Roman" w:hAnsi="Times New Roman"/>
          <w:sz w:val="24"/>
          <w:szCs w:val="24"/>
          <w:lang w:val="sr-Cyrl-CS"/>
        </w:rPr>
      </w:pPr>
      <w:r>
        <w:rPr>
          <w:rFonts w:ascii="Times New Roman" w:hAnsi="Times New Roman"/>
          <w:sz w:val="24"/>
          <w:szCs w:val="24"/>
          <w:lang w:val="sr-Cyrl-CS"/>
        </w:rPr>
        <w:t xml:space="preserve">Матични број </w:t>
      </w:r>
      <w:r>
        <w:rPr>
          <w:rFonts w:ascii="Times New Roman" w:hAnsi="Times New Roman"/>
          <w:sz w:val="24"/>
          <w:szCs w:val="24"/>
          <w:lang w:val="sr-Cyrl-CS"/>
        </w:rPr>
        <w:tab/>
      </w:r>
      <w:r w:rsidR="001227C4" w:rsidRPr="001227C4">
        <w:rPr>
          <w:rFonts w:ascii="Times New Roman" w:hAnsi="Times New Roman"/>
          <w:sz w:val="24"/>
          <w:szCs w:val="24"/>
          <w:lang w:val="sr-Cyrl-CS"/>
        </w:rPr>
        <w:t>..................................................</w:t>
      </w:r>
    </w:p>
    <w:p w:rsidR="008F1710" w:rsidRPr="001227C4" w:rsidRDefault="008F1710" w:rsidP="008F1710">
      <w:pPr>
        <w:spacing w:after="0" w:line="240" w:lineRule="auto"/>
        <w:ind w:left="357"/>
        <w:rPr>
          <w:rFonts w:ascii="Times New Roman" w:hAnsi="Times New Roman"/>
          <w:sz w:val="24"/>
          <w:szCs w:val="24"/>
          <w:lang w:val="sr-Cyrl-CS"/>
        </w:rPr>
      </w:pPr>
    </w:p>
    <w:p w:rsidR="001227C4" w:rsidRPr="001227C4" w:rsidRDefault="001227C4" w:rsidP="008F1710">
      <w:pPr>
        <w:tabs>
          <w:tab w:val="left" w:pos="360"/>
        </w:tabs>
        <w:spacing w:after="0" w:line="240" w:lineRule="auto"/>
        <w:rPr>
          <w:rFonts w:ascii="Times New Roman" w:hAnsi="Times New Roman"/>
          <w:b/>
          <w:sz w:val="24"/>
          <w:szCs w:val="24"/>
          <w:lang w:val="ru-RU"/>
        </w:rPr>
      </w:pPr>
      <w:r w:rsidRPr="001227C4">
        <w:rPr>
          <w:rFonts w:ascii="Times New Roman" w:hAnsi="Times New Roman"/>
          <w:b/>
          <w:sz w:val="24"/>
          <w:szCs w:val="24"/>
          <w:lang w:val="ru-RU"/>
        </w:rPr>
        <w:tab/>
      </w:r>
      <w:r w:rsidRPr="001227C4">
        <w:rPr>
          <w:rFonts w:ascii="Times New Roman" w:hAnsi="Times New Roman"/>
          <w:b/>
          <w:sz w:val="24"/>
          <w:szCs w:val="24"/>
          <w:lang w:val="sr-Cyrl-CS"/>
        </w:rPr>
        <w:t>Услови понуде:</w:t>
      </w:r>
    </w:p>
    <w:p w:rsidR="001227C4" w:rsidRPr="001227C4" w:rsidRDefault="001227C4" w:rsidP="008F1710">
      <w:pPr>
        <w:tabs>
          <w:tab w:val="left" w:pos="360"/>
        </w:tabs>
        <w:spacing w:after="0" w:line="240" w:lineRule="auto"/>
        <w:rPr>
          <w:rFonts w:ascii="Times New Roman" w:hAnsi="Times New Roman"/>
          <w:sz w:val="24"/>
          <w:szCs w:val="24"/>
          <w:lang w:val="sr-Cyrl-CS"/>
        </w:rPr>
      </w:pPr>
      <w:r w:rsidRPr="001227C4">
        <w:rPr>
          <w:rFonts w:ascii="Times New Roman" w:hAnsi="Times New Roman"/>
          <w:sz w:val="24"/>
          <w:szCs w:val="24"/>
          <w:lang w:val="ru-RU"/>
        </w:rPr>
        <w:tab/>
      </w:r>
      <w:r w:rsidRPr="001227C4">
        <w:rPr>
          <w:rFonts w:ascii="Times New Roman" w:hAnsi="Times New Roman"/>
          <w:sz w:val="24"/>
          <w:szCs w:val="24"/>
          <w:lang w:val="sr-Cyrl-CS"/>
        </w:rPr>
        <w:t>Важност понуде: _____________ дана од дана отварања понуде</w:t>
      </w:r>
    </w:p>
    <w:p w:rsidR="001227C4" w:rsidRPr="001227C4" w:rsidRDefault="00C3075E" w:rsidP="008F1710">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 xml:space="preserve">       (минимум 3</w:t>
      </w:r>
      <w:r w:rsidR="001227C4" w:rsidRPr="001227C4">
        <w:rPr>
          <w:rFonts w:ascii="Times New Roman" w:hAnsi="Times New Roman"/>
          <w:sz w:val="24"/>
          <w:szCs w:val="24"/>
          <w:lang w:val="sr-Cyrl-CS"/>
        </w:rPr>
        <w:t>0 дана од дана отварања понуде)</w:t>
      </w:r>
    </w:p>
    <w:p w:rsidR="001227C4" w:rsidRPr="001227C4" w:rsidRDefault="001227C4" w:rsidP="008F1710">
      <w:pPr>
        <w:spacing w:after="0"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sz w:val="24"/>
          <w:szCs w:val="24"/>
          <w:lang w:val="sr-Cyrl-CS"/>
        </w:rPr>
      </w:pPr>
      <w:r w:rsidRPr="001227C4">
        <w:rPr>
          <w:rFonts w:ascii="Times New Roman" w:hAnsi="Times New Roman"/>
          <w:sz w:val="24"/>
          <w:szCs w:val="24"/>
          <w:lang w:val="sr-Cyrl-CS"/>
        </w:rPr>
        <w:t>Понуду подносимо (заокружити):</w:t>
      </w:r>
    </w:p>
    <w:p w:rsidR="001227C4" w:rsidRPr="001227C4" w:rsidRDefault="001227C4" w:rsidP="008F1710">
      <w:pPr>
        <w:spacing w:after="0"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а) самостално                  б) са подизвођачем               в) заједничка понуда</w:t>
      </w:r>
    </w:p>
    <w:p w:rsidR="001227C4" w:rsidRPr="001227C4" w:rsidRDefault="001227C4" w:rsidP="008F1710">
      <w:pPr>
        <w:spacing w:after="0" w:line="240" w:lineRule="auto"/>
        <w:ind w:left="360"/>
        <w:rPr>
          <w:rFonts w:ascii="Times New Roman" w:hAnsi="Times New Roman"/>
          <w:b/>
          <w:sz w:val="24"/>
          <w:szCs w:val="24"/>
        </w:rPr>
      </w:pPr>
    </w:p>
    <w:p w:rsidR="001227C4" w:rsidRDefault="001227C4" w:rsidP="008F1710">
      <w:pPr>
        <w:spacing w:after="0" w:line="240" w:lineRule="auto"/>
        <w:ind w:left="360"/>
        <w:rPr>
          <w:rFonts w:ascii="Times New Roman" w:hAnsi="Times New Roman"/>
          <w:b/>
          <w:sz w:val="24"/>
          <w:szCs w:val="24"/>
        </w:rPr>
      </w:pPr>
    </w:p>
    <w:p w:rsidR="008F1710" w:rsidRPr="008F1710" w:rsidRDefault="008F1710" w:rsidP="008F1710">
      <w:pPr>
        <w:spacing w:after="0" w:line="240" w:lineRule="auto"/>
        <w:ind w:left="360"/>
        <w:rPr>
          <w:rFonts w:ascii="Times New Roman" w:hAnsi="Times New Roman"/>
          <w:b/>
          <w:sz w:val="24"/>
          <w:szCs w:val="24"/>
        </w:rPr>
      </w:pPr>
    </w:p>
    <w:p w:rsidR="001227C4" w:rsidRPr="001227C4" w:rsidRDefault="001227C4" w:rsidP="001227C4">
      <w:pPr>
        <w:spacing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2. ИЗЈАВА О ТАЧНОСТИ ПОДАТАКА</w:t>
      </w:r>
    </w:p>
    <w:p w:rsidR="001227C4" w:rsidRPr="001227C4" w:rsidRDefault="001227C4" w:rsidP="001227C4">
      <w:pPr>
        <w:spacing w:before="120" w:line="240" w:lineRule="auto"/>
        <w:ind w:left="357"/>
        <w:jc w:val="both"/>
        <w:rPr>
          <w:rFonts w:ascii="Times New Roman" w:hAnsi="Times New Roman"/>
          <w:sz w:val="24"/>
          <w:szCs w:val="24"/>
          <w:lang w:val="sr-Cyrl-CS"/>
        </w:rPr>
      </w:pPr>
      <w:r w:rsidRPr="001227C4">
        <w:rPr>
          <w:rFonts w:ascii="Times New Roman" w:hAnsi="Times New Roman"/>
          <w:sz w:val="24"/>
          <w:szCs w:val="24"/>
          <w:lang w:val="sr-Cyrl-C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1227C4" w:rsidRPr="001227C4" w:rsidRDefault="001227C4" w:rsidP="001227C4">
      <w:pPr>
        <w:spacing w:before="60" w:line="240" w:lineRule="auto"/>
        <w:ind w:left="357"/>
        <w:jc w:val="both"/>
        <w:rPr>
          <w:rFonts w:ascii="Times New Roman" w:hAnsi="Times New Roman"/>
          <w:sz w:val="24"/>
          <w:szCs w:val="24"/>
          <w:lang w:val="sr-Cyrl-CS"/>
        </w:rPr>
      </w:pPr>
      <w:r w:rsidRPr="001227C4">
        <w:rPr>
          <w:rFonts w:ascii="Times New Roman" w:hAnsi="Times New Roman"/>
          <w:sz w:val="24"/>
          <w:szCs w:val="24"/>
          <w:lang w:val="sr-Cyrl-C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1227C4" w:rsidRPr="001227C4" w:rsidRDefault="001227C4" w:rsidP="001227C4">
      <w:pPr>
        <w:spacing w:before="60" w:line="240" w:lineRule="auto"/>
        <w:jc w:val="both"/>
        <w:rPr>
          <w:rFonts w:ascii="Times New Roman" w:hAnsi="Times New Roman"/>
          <w:sz w:val="24"/>
          <w:szCs w:val="24"/>
          <w:lang w:val="sr-Cyrl-CS"/>
        </w:rPr>
      </w:pPr>
    </w:p>
    <w:tbl>
      <w:tblPr>
        <w:tblpPr w:leftFromText="180" w:rightFromText="180" w:vertAnchor="text" w:tblpY="1"/>
        <w:tblOverlap w:val="never"/>
        <w:tblW w:w="0" w:type="auto"/>
        <w:tblLook w:val="01E0"/>
      </w:tblPr>
      <w:tblGrid>
        <w:gridCol w:w="3179"/>
        <w:gridCol w:w="26"/>
        <w:gridCol w:w="3136"/>
        <w:gridCol w:w="3205"/>
      </w:tblGrid>
      <w:tr w:rsidR="001227C4" w:rsidRPr="001227C4" w:rsidTr="001227C4">
        <w:trPr>
          <w:trHeight w:val="300"/>
        </w:trPr>
        <w:tc>
          <w:tcPr>
            <w:tcW w:w="3179" w:type="dxa"/>
          </w:tcPr>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lang w:val="sr-Cyrl-CS"/>
              </w:rPr>
              <w:t>Датум:</w:t>
            </w:r>
          </w:p>
        </w:tc>
        <w:tc>
          <w:tcPr>
            <w:tcW w:w="3162" w:type="dxa"/>
            <w:gridSpan w:val="2"/>
          </w:tcPr>
          <w:p w:rsidR="001227C4" w:rsidRPr="001227C4" w:rsidRDefault="001227C4" w:rsidP="001227C4">
            <w:pPr>
              <w:spacing w:line="240" w:lineRule="auto"/>
              <w:jc w:val="center"/>
              <w:rPr>
                <w:rFonts w:ascii="Times New Roman" w:hAnsi="Times New Roman"/>
                <w:sz w:val="24"/>
                <w:szCs w:val="24"/>
                <w:lang w:val="sr-Cyrl-CS"/>
              </w:rPr>
            </w:pPr>
          </w:p>
        </w:tc>
        <w:tc>
          <w:tcPr>
            <w:tcW w:w="3205" w:type="dxa"/>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Потпис одговорног лица</w:t>
            </w:r>
          </w:p>
        </w:tc>
      </w:tr>
      <w:tr w:rsidR="001227C4" w:rsidRPr="001227C4" w:rsidTr="001227C4">
        <w:trPr>
          <w:trHeight w:val="285"/>
        </w:trPr>
        <w:tc>
          <w:tcPr>
            <w:tcW w:w="3179" w:type="dxa"/>
          </w:tcPr>
          <w:p w:rsidR="001227C4" w:rsidRPr="001227C4" w:rsidRDefault="001227C4" w:rsidP="001227C4">
            <w:pPr>
              <w:spacing w:line="240" w:lineRule="auto"/>
              <w:rPr>
                <w:rFonts w:ascii="Times New Roman" w:hAnsi="Times New Roman"/>
                <w:sz w:val="24"/>
                <w:szCs w:val="24"/>
                <w:lang w:val="sr-Cyrl-CS"/>
              </w:rPr>
            </w:pPr>
          </w:p>
        </w:tc>
        <w:tc>
          <w:tcPr>
            <w:tcW w:w="3162" w:type="dxa"/>
            <w:gridSpan w:val="2"/>
          </w:tcPr>
          <w:p w:rsidR="001227C4" w:rsidRPr="001227C4" w:rsidRDefault="001227C4" w:rsidP="001227C4">
            <w:pPr>
              <w:spacing w:line="240" w:lineRule="auto"/>
              <w:jc w:val="center"/>
              <w:rPr>
                <w:rFonts w:ascii="Times New Roman" w:hAnsi="Times New Roman"/>
                <w:sz w:val="24"/>
                <w:szCs w:val="24"/>
                <w:lang w:val="sr-Cyrl-CS"/>
              </w:rPr>
            </w:pPr>
          </w:p>
        </w:tc>
        <w:tc>
          <w:tcPr>
            <w:tcW w:w="3205" w:type="dxa"/>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______________________</w:t>
            </w: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jc w:val="center"/>
              <w:rPr>
                <w:rFonts w:ascii="Times New Roman" w:hAnsi="Times New Roman"/>
                <w:sz w:val="24"/>
                <w:szCs w:val="24"/>
                <w:lang w:val="sr-Cyrl-CS"/>
              </w:rPr>
            </w:pPr>
          </w:p>
          <w:p w:rsidR="001227C4" w:rsidRPr="001227C4" w:rsidRDefault="001227C4" w:rsidP="001227C4">
            <w:pPr>
              <w:spacing w:line="240" w:lineRule="auto"/>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jc w:val="center"/>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8F1710">
            <w:pPr>
              <w:spacing w:line="240" w:lineRule="auto"/>
              <w:rPr>
                <w:rFonts w:ascii="Times New Roman" w:hAnsi="Times New Roman"/>
                <w:sz w:val="24"/>
                <w:szCs w:val="24"/>
                <w:lang w:val="sr-Cyrl-CS"/>
              </w:rPr>
            </w:pPr>
          </w:p>
        </w:tc>
      </w:tr>
    </w:tbl>
    <w:p w:rsidR="001227C4" w:rsidRPr="001227C4" w:rsidRDefault="001227C4" w:rsidP="008F1710">
      <w:pPr>
        <w:spacing w:line="240" w:lineRule="auto"/>
        <w:jc w:val="right"/>
        <w:rPr>
          <w:rFonts w:ascii="Times New Roman" w:hAnsi="Times New Roman"/>
          <w:sz w:val="24"/>
          <w:szCs w:val="24"/>
          <w:lang w:val="sr-Cyrl-CS"/>
        </w:rPr>
      </w:pPr>
      <w:r w:rsidRPr="001227C4">
        <w:rPr>
          <w:rFonts w:ascii="Times New Roman" w:hAnsi="Times New Roman"/>
          <w:b/>
          <w:sz w:val="24"/>
          <w:szCs w:val="24"/>
          <w:lang w:val="sr-Cyrl-CS"/>
        </w:rPr>
        <w:t>ОБРАЗАЦ БРОЈ 1.</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ПОНУЂАЧУ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понуђача:_________________________________________________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______________ адреса: ________________ пошт.бр.______________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Порески број: 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Шифра делатности: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Бројеви телефона: 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 бр.рачуна: 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Овлашћено лице понуђача за потписивање уговора: ___________________________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9. - Особа за контакт: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                            Потпис овлашћеног лица понуђача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                              ______________________________</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Default="001227C4" w:rsidP="001227C4">
      <w:pPr>
        <w:spacing w:line="240" w:lineRule="auto"/>
        <w:jc w:val="both"/>
        <w:rPr>
          <w:rFonts w:ascii="Times New Roman" w:hAnsi="Times New Roman"/>
          <w:sz w:val="24"/>
          <w:szCs w:val="24"/>
          <w:lang w:val="sr-Cyrl-CS"/>
        </w:rPr>
      </w:pPr>
    </w:p>
    <w:p w:rsidR="0088309E" w:rsidRPr="0088309E" w:rsidRDefault="0088309E" w:rsidP="001227C4">
      <w:pPr>
        <w:spacing w:line="240" w:lineRule="auto"/>
        <w:jc w:val="both"/>
        <w:rPr>
          <w:rFonts w:ascii="Times New Roman" w:hAnsi="Times New Roman"/>
          <w:sz w:val="24"/>
          <w:szCs w:val="24"/>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t xml:space="preserve">  </w:t>
      </w:r>
      <w:r w:rsidRPr="001227C4">
        <w:rPr>
          <w:rFonts w:ascii="Times New Roman" w:hAnsi="Times New Roman"/>
          <w:b/>
          <w:sz w:val="24"/>
          <w:szCs w:val="24"/>
          <w:lang w:val="sr-Cyrl-CS"/>
        </w:rPr>
        <w:t xml:space="preserve">        ОБРАЗАЦ БРОЈ 1.- 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ПОНУЂАЧУ ИЗ ГРУПЕ ПОНУЂАЧА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понуђача из групе понуђача: 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са адресом ___________________ пошт. број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Шифра делатности 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Порески број _________________________________________________________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 телефона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____________________________ бр. рач. 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Особа за контакт 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bCs/>
          <w:sz w:val="24"/>
          <w:szCs w:val="24"/>
          <w:lang w:val="sr-Cyrl-CS"/>
        </w:rPr>
      </w:pPr>
      <w:r w:rsidRPr="001227C4">
        <w:rPr>
          <w:rFonts w:ascii="Times New Roman" w:hAnsi="Times New Roman"/>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1227C4" w:rsidRPr="001227C4" w:rsidRDefault="001227C4" w:rsidP="001227C4">
      <w:pPr>
        <w:spacing w:line="240" w:lineRule="auto"/>
        <w:jc w:val="both"/>
        <w:rPr>
          <w:rFonts w:ascii="Times New Roman" w:hAnsi="Times New Roman"/>
          <w:b/>
          <w:bCs/>
          <w:sz w:val="24"/>
          <w:szCs w:val="24"/>
          <w:lang w:val="sr-Cyrl-CS"/>
        </w:rPr>
      </w:pPr>
    </w:p>
    <w:p w:rsidR="001227C4" w:rsidRDefault="001227C4" w:rsidP="001227C4">
      <w:pPr>
        <w:spacing w:line="240" w:lineRule="auto"/>
        <w:jc w:val="both"/>
        <w:rPr>
          <w:rFonts w:ascii="Times New Roman" w:hAnsi="Times New Roman"/>
          <w:sz w:val="24"/>
          <w:szCs w:val="24"/>
          <w:lang w:val="sr-Cyrl-CS"/>
        </w:rPr>
      </w:pPr>
    </w:p>
    <w:p w:rsidR="0088309E" w:rsidRPr="001227C4" w:rsidRDefault="0088309E"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b/>
          <w:sz w:val="24"/>
          <w:szCs w:val="24"/>
          <w:lang w:val="sr-Cyrl-CS"/>
        </w:rPr>
        <w:lastRenderedPageBreak/>
        <w:t xml:space="preserve">     ОБРАЗАЦ БРОЈ 1.- Б</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ПОДИЗВОЂАЧУ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подизвођача: 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са адресом ___________________ пошт. број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Шифра делатности 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Порески број _________________________________________________________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 телефона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____________________________ бр. рач. 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Особа за контакт 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НАПОМЕНА:   Овај образац попуњава, потписује и оверава понуђач за сваког  подизвођача.</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ОБРАЗАЦ БРОЈ 2.</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keepLines/>
        <w:spacing w:before="60" w:after="0" w:line="240" w:lineRule="auto"/>
        <w:rPr>
          <w:rFonts w:ascii="Times New Roman" w:hAnsi="Times New Roman"/>
          <w:sz w:val="24"/>
          <w:szCs w:val="24"/>
        </w:rPr>
      </w:pPr>
      <w:r w:rsidRPr="001227C4">
        <w:rPr>
          <w:rFonts w:ascii="Times New Roman" w:hAnsi="Times New Roman"/>
          <w:sz w:val="24"/>
          <w:szCs w:val="24"/>
          <w:lang w:val="sr-Cyrl-CS"/>
        </w:rPr>
        <w:t xml:space="preserve">У складу са чланом 75. став 2.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И З Ј А В У</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У својству понуђача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И З Ј АВ Љ У Ј Е М О</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под пуном материјалном и кривичном одговорношћу да: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i/>
          <w:sz w:val="24"/>
          <w:szCs w:val="24"/>
          <w:lang w:val="sr-Cyrl-CS"/>
        </w:rPr>
      </w:pPr>
      <w:r w:rsidRPr="001227C4">
        <w:rPr>
          <w:rFonts w:ascii="Times New Roman" w:hAnsi="Times New Roman"/>
          <w:sz w:val="24"/>
          <w:szCs w:val="24"/>
          <w:lang w:val="sr-Cyrl-CS"/>
        </w:rPr>
        <w:t>__________________________________________________________</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i/>
          <w:sz w:val="24"/>
          <w:szCs w:val="24"/>
          <w:lang w:val="sr-Cyrl-CS"/>
        </w:rPr>
        <w:t>(пун назив и седиште)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 xml:space="preserve">   Потпис овлашћеног лица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______________________________</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Образац попуњава, потписује и оверава понуђач, сваки подизвођач и сваки учесник заједничке понуде у своје име.</w:t>
      </w:r>
      <w:r w:rsidR="0039612E">
        <w:rPr>
          <w:rFonts w:ascii="Times New Roman" w:hAnsi="Times New Roman"/>
          <w:sz w:val="24"/>
          <w:szCs w:val="24"/>
          <w:lang w:val="sr-Cyrl-CS"/>
        </w:rPr>
        <w:t xml:space="preserve">  </w:t>
      </w:r>
    </w:p>
    <w:p w:rsidR="001227C4" w:rsidRPr="001227C4" w:rsidRDefault="001227C4" w:rsidP="006C642E">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ab/>
      </w:r>
    </w:p>
    <w:p w:rsidR="00CA0D7C" w:rsidRPr="00396682" w:rsidRDefault="00396682" w:rsidP="00396682">
      <w:pPr>
        <w:spacing w:after="0" w:line="240" w:lineRule="auto"/>
        <w:jc w:val="both"/>
        <w:rPr>
          <w:rFonts w:ascii="Times New Roman" w:hAnsi="Times New Roman"/>
          <w:sz w:val="24"/>
          <w:szCs w:val="24"/>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p>
    <w:p w:rsidR="00CA0D7C" w:rsidRPr="001227C4" w:rsidRDefault="00CA0D7C" w:rsidP="00CA0D7C">
      <w:pPr>
        <w:spacing w:after="0" w:line="240" w:lineRule="auto"/>
        <w:jc w:val="right"/>
        <w:rPr>
          <w:rFonts w:ascii="Times New Roman" w:hAnsi="Times New Roman"/>
          <w:b/>
          <w:sz w:val="24"/>
          <w:szCs w:val="24"/>
          <w:lang w:val="sr-Cyrl-CS"/>
        </w:rPr>
      </w:pPr>
      <w:r w:rsidRPr="001227C4">
        <w:rPr>
          <w:rFonts w:ascii="Times New Roman" w:hAnsi="Times New Roman"/>
          <w:b/>
          <w:sz w:val="24"/>
          <w:szCs w:val="24"/>
          <w:lang w:val="sr-Cyrl-CS"/>
        </w:rPr>
        <w:t>ОБРАЗАЦ БРОЈ 3.</w:t>
      </w:r>
      <w:r w:rsidRPr="001227C4">
        <w:rPr>
          <w:rFonts w:ascii="Times New Roman" w:hAnsi="Times New Roman"/>
          <w:sz w:val="24"/>
          <w:szCs w:val="24"/>
        </w:rPr>
        <w:t xml:space="preserve"> </w:t>
      </w:r>
    </w:p>
    <w:p w:rsidR="00CA0D7C" w:rsidRPr="001227C4" w:rsidRDefault="00CA0D7C" w:rsidP="00CA0D7C">
      <w:pPr>
        <w:tabs>
          <w:tab w:val="left" w:pos="6375"/>
        </w:tabs>
        <w:spacing w:after="0" w:line="240" w:lineRule="auto"/>
        <w:jc w:val="both"/>
        <w:rPr>
          <w:rFonts w:ascii="Times New Roman" w:hAnsi="Times New Roman"/>
          <w:b/>
          <w:sz w:val="24"/>
          <w:szCs w:val="24"/>
          <w:lang w:val="sr-Cyrl-CS"/>
        </w:rPr>
      </w:pPr>
    </w:p>
    <w:p w:rsidR="00CA0D7C" w:rsidRPr="00396682" w:rsidRDefault="00CA0D7C" w:rsidP="00CA0D7C">
      <w:pPr>
        <w:keepNext/>
        <w:spacing w:after="0" w:line="240" w:lineRule="auto"/>
        <w:jc w:val="center"/>
        <w:outlineLvl w:val="5"/>
        <w:rPr>
          <w:rFonts w:ascii="Times New Roman" w:hAnsi="Times New Roman"/>
          <w:b/>
          <w:bCs/>
          <w:sz w:val="24"/>
          <w:szCs w:val="24"/>
          <w:lang w:val="sr-Cyrl-CS"/>
        </w:rPr>
      </w:pPr>
      <w:r w:rsidRPr="00396682">
        <w:rPr>
          <w:rFonts w:ascii="Times New Roman" w:hAnsi="Times New Roman"/>
          <w:b/>
          <w:bCs/>
          <w:sz w:val="24"/>
          <w:szCs w:val="24"/>
          <w:lang w:val="sr-Latn-CS"/>
        </w:rPr>
        <w:t>О Б Р А З А Ц    П О Н У Д  Е</w:t>
      </w:r>
    </w:p>
    <w:p w:rsidR="00CA0D7C" w:rsidRPr="00396682" w:rsidRDefault="00CA0D7C" w:rsidP="00CA0D7C">
      <w:pPr>
        <w:spacing w:after="0" w:line="240" w:lineRule="auto"/>
        <w:jc w:val="center"/>
        <w:rPr>
          <w:rFonts w:ascii="Times New Roman" w:eastAsia="Times New Roman" w:hAnsi="Times New Roman"/>
          <w:i/>
          <w:iCs/>
          <w:sz w:val="24"/>
          <w:szCs w:val="24"/>
        </w:rPr>
      </w:pPr>
      <w:r w:rsidRPr="00396682">
        <w:rPr>
          <w:rFonts w:ascii="Times New Roman" w:hAnsi="Times New Roman"/>
          <w:bCs/>
          <w:sz w:val="24"/>
          <w:szCs w:val="24"/>
          <w:lang w:val="sr-Cyrl-CS"/>
        </w:rPr>
        <w:t xml:space="preserve">у поступку јавне набавке мале вредности  услуга ЈНМВ-у </w:t>
      </w:r>
      <w:r w:rsidR="003669A1">
        <w:rPr>
          <w:rFonts w:ascii="Times New Roman" w:hAnsi="Times New Roman"/>
          <w:bCs/>
          <w:sz w:val="24"/>
          <w:szCs w:val="24"/>
          <w:lang/>
        </w:rPr>
        <w:t>22</w:t>
      </w:r>
      <w:r w:rsidRPr="00396682">
        <w:rPr>
          <w:rFonts w:ascii="Times New Roman" w:hAnsi="Times New Roman"/>
          <w:bCs/>
          <w:sz w:val="24"/>
          <w:szCs w:val="24"/>
        </w:rPr>
        <w:t>/19</w:t>
      </w:r>
      <w:r w:rsidRPr="00396682">
        <w:rPr>
          <w:rFonts w:ascii="Times New Roman" w:hAnsi="Times New Roman"/>
          <w:bCs/>
          <w:color w:val="000000"/>
          <w:sz w:val="24"/>
          <w:szCs w:val="24"/>
          <w:lang w:val="sr-Cyrl-CS"/>
        </w:rPr>
        <w:t xml:space="preserve"> –</w:t>
      </w:r>
      <w:r w:rsidRPr="00396682">
        <w:rPr>
          <w:rFonts w:ascii="Times New Roman" w:hAnsi="Times New Roman"/>
          <w:bCs/>
          <w:sz w:val="24"/>
          <w:szCs w:val="24"/>
          <w:lang w:val="sr-Cyrl-CS"/>
        </w:rPr>
        <w:t xml:space="preserve"> услуге </w:t>
      </w:r>
      <w:r w:rsidRPr="00396682">
        <w:rPr>
          <w:rFonts w:ascii="Times New Roman" w:eastAsia="Times New Roman" w:hAnsi="Times New Roman"/>
          <w:sz w:val="24"/>
          <w:szCs w:val="24"/>
        </w:rPr>
        <w:t>социјалне заштите</w:t>
      </w:r>
      <w:r w:rsidRPr="00396682">
        <w:rPr>
          <w:rFonts w:ascii="Times New Roman" w:eastAsia="Times New Roman" w:hAnsi="Times New Roman"/>
          <w:sz w:val="24"/>
          <w:szCs w:val="24"/>
          <w:lang w:val="sr-Cyrl-CS"/>
        </w:rPr>
        <w:t xml:space="preserve">- помоћ у кући за децу са инвалидитетом </w:t>
      </w:r>
      <w:r w:rsidRPr="00396682">
        <w:rPr>
          <w:rFonts w:ascii="Times New Roman" w:eastAsia="Times New Roman" w:hAnsi="Times New Roman"/>
          <w:sz w:val="24"/>
          <w:szCs w:val="24"/>
          <w:lang w:val="ru-RU"/>
        </w:rPr>
        <w:t>на територији</w:t>
      </w:r>
      <w:r w:rsidRPr="00396682">
        <w:rPr>
          <w:rFonts w:ascii="Times New Roman" w:eastAsia="Times New Roman" w:hAnsi="Times New Roman"/>
          <w:sz w:val="24"/>
          <w:szCs w:val="24"/>
        </w:rPr>
        <w:t xml:space="preserve"> општин</w:t>
      </w:r>
      <w:r w:rsidRPr="00396682">
        <w:rPr>
          <w:rFonts w:ascii="Times New Roman" w:eastAsia="Times New Roman" w:hAnsi="Times New Roman"/>
          <w:sz w:val="24"/>
          <w:szCs w:val="24"/>
          <w:lang w:val="sr-Cyrl-CS"/>
        </w:rPr>
        <w:t>е</w:t>
      </w:r>
      <w:r w:rsidRPr="00396682">
        <w:rPr>
          <w:rFonts w:ascii="Times New Roman" w:eastAsia="Times New Roman" w:hAnsi="Times New Roman"/>
          <w:sz w:val="24"/>
          <w:szCs w:val="24"/>
        </w:rPr>
        <w:t xml:space="preserve"> </w:t>
      </w:r>
      <w:r w:rsidRPr="00396682">
        <w:rPr>
          <w:rFonts w:ascii="Times New Roman" w:eastAsia="Times New Roman" w:hAnsi="Times New Roman"/>
          <w:sz w:val="24"/>
          <w:szCs w:val="24"/>
          <w:lang w:val="sr-Cyrl-CS"/>
        </w:rPr>
        <w:t>Чајетина</w:t>
      </w:r>
    </w:p>
    <w:p w:rsidR="00CA0D7C" w:rsidRPr="00396682" w:rsidRDefault="00CA0D7C" w:rsidP="00CA0D7C">
      <w:pPr>
        <w:spacing w:after="0" w:line="240" w:lineRule="auto"/>
        <w:jc w:val="center"/>
        <w:rPr>
          <w:rFonts w:ascii="Times New Roman" w:eastAsia="Times New Roman" w:hAnsi="Times New Roman"/>
          <w:i/>
          <w:iCs/>
          <w:sz w:val="24"/>
          <w:szCs w:val="24"/>
        </w:rPr>
      </w:pPr>
    </w:p>
    <w:p w:rsidR="00CA0D7C" w:rsidRPr="00396682" w:rsidRDefault="00CA0D7C" w:rsidP="00CA0D7C">
      <w:pPr>
        <w:spacing w:after="0" w:line="240" w:lineRule="auto"/>
        <w:jc w:val="center"/>
        <w:rPr>
          <w:rFonts w:ascii="Times New Roman" w:hAnsi="Times New Roman"/>
          <w:bCs/>
          <w:sz w:val="24"/>
          <w:szCs w:val="24"/>
        </w:rPr>
      </w:pPr>
    </w:p>
    <w:p w:rsidR="00CA0D7C" w:rsidRPr="00396682" w:rsidRDefault="00CA0D7C" w:rsidP="0088309E">
      <w:pPr>
        <w:spacing w:after="0" w:line="240" w:lineRule="auto"/>
        <w:rPr>
          <w:rFonts w:ascii="Times New Roman" w:eastAsia="Times New Roman" w:hAnsi="Times New Roman"/>
          <w:sz w:val="24"/>
          <w:szCs w:val="24"/>
          <w:lang w:val="sr-Cyrl-CS"/>
        </w:rPr>
      </w:pPr>
      <w:proofErr w:type="gramStart"/>
      <w:r w:rsidRPr="00396682">
        <w:rPr>
          <w:rFonts w:ascii="Times New Roman" w:eastAsia="Times New Roman" w:hAnsi="Times New Roman"/>
          <w:sz w:val="24"/>
          <w:szCs w:val="24"/>
        </w:rPr>
        <w:t>Понуда</w:t>
      </w:r>
      <w:r w:rsidRPr="00396682">
        <w:rPr>
          <w:rFonts w:ascii="Times New Roman" w:eastAsia="Times New Roman" w:hAnsi="Times New Roman"/>
          <w:sz w:val="24"/>
          <w:szCs w:val="24"/>
          <w:lang w:val="sr-Latn-CS"/>
        </w:rPr>
        <w:t xml:space="preserve"> </w:t>
      </w:r>
      <w:r w:rsidRPr="00396682">
        <w:rPr>
          <w:rFonts w:ascii="Times New Roman" w:eastAsia="Times New Roman" w:hAnsi="Times New Roman"/>
          <w:sz w:val="24"/>
          <w:szCs w:val="24"/>
          <w:lang w:val="sr-Cyrl-CS"/>
        </w:rPr>
        <w:t>понуђача</w:t>
      </w:r>
      <w:r w:rsidRPr="00396682">
        <w:rPr>
          <w:rFonts w:ascii="Times New Roman" w:eastAsia="Times New Roman" w:hAnsi="Times New Roman"/>
          <w:sz w:val="24"/>
          <w:szCs w:val="24"/>
        </w:rPr>
        <w:t xml:space="preserve"> бр.</w:t>
      </w:r>
      <w:proofErr w:type="gramEnd"/>
      <w:r w:rsidRPr="00396682">
        <w:rPr>
          <w:rFonts w:ascii="Times New Roman" w:eastAsia="Times New Roman" w:hAnsi="Times New Roman"/>
          <w:sz w:val="24"/>
          <w:szCs w:val="24"/>
        </w:rPr>
        <w:t xml:space="preserve"> __________ </w:t>
      </w:r>
      <w:proofErr w:type="gramStart"/>
      <w:r w:rsidRPr="00396682">
        <w:rPr>
          <w:rFonts w:ascii="Times New Roman" w:eastAsia="Times New Roman" w:hAnsi="Times New Roman"/>
          <w:sz w:val="24"/>
          <w:szCs w:val="24"/>
        </w:rPr>
        <w:t>од</w:t>
      </w:r>
      <w:proofErr w:type="gramEnd"/>
      <w:r w:rsidRPr="00396682">
        <w:rPr>
          <w:rFonts w:ascii="Times New Roman" w:eastAsia="Times New Roman" w:hAnsi="Times New Roman"/>
          <w:sz w:val="24"/>
          <w:szCs w:val="24"/>
        </w:rPr>
        <w:t xml:space="preserve"> ______________</w:t>
      </w:r>
      <w:r w:rsidR="006C642E" w:rsidRPr="00396682">
        <w:rPr>
          <w:rFonts w:ascii="Times New Roman" w:eastAsia="Times New Roman" w:hAnsi="Times New Roman"/>
          <w:sz w:val="24"/>
          <w:szCs w:val="24"/>
        </w:rPr>
        <w:t>2019</w:t>
      </w:r>
      <w:r w:rsidRPr="00396682">
        <w:rPr>
          <w:rFonts w:ascii="Times New Roman" w:eastAsia="Times New Roman" w:hAnsi="Times New Roman"/>
          <w:sz w:val="24"/>
          <w:szCs w:val="24"/>
        </w:rPr>
        <w:t xml:space="preserve">. </w:t>
      </w:r>
      <w:proofErr w:type="gramStart"/>
      <w:r w:rsidRPr="00396682">
        <w:rPr>
          <w:rFonts w:ascii="Times New Roman" w:eastAsia="Times New Roman" w:hAnsi="Times New Roman"/>
          <w:sz w:val="24"/>
          <w:szCs w:val="24"/>
        </w:rPr>
        <w:t>године</w:t>
      </w:r>
      <w:proofErr w:type="gramEnd"/>
      <w:r w:rsidRPr="00396682">
        <w:rPr>
          <w:rFonts w:ascii="Times New Roman" w:eastAsia="Times New Roman" w:hAnsi="Times New Roman"/>
          <w:sz w:val="24"/>
          <w:szCs w:val="24"/>
        </w:rPr>
        <w:t>, за јавну набавку услуга социјалне заштите</w:t>
      </w:r>
      <w:r w:rsidRPr="00396682">
        <w:rPr>
          <w:rFonts w:ascii="Times New Roman" w:eastAsia="Times New Roman" w:hAnsi="Times New Roman"/>
          <w:sz w:val="24"/>
          <w:szCs w:val="24"/>
          <w:lang w:val="sr-Cyrl-CS"/>
        </w:rPr>
        <w:t xml:space="preserve">-услуга помоћ у кући за </w:t>
      </w:r>
      <w:r w:rsidR="0088309E" w:rsidRPr="00396682">
        <w:rPr>
          <w:rFonts w:ascii="Times New Roman" w:eastAsia="Times New Roman" w:hAnsi="Times New Roman"/>
          <w:sz w:val="24"/>
          <w:szCs w:val="24"/>
          <w:lang w:val="sr-Cyrl-CS"/>
        </w:rPr>
        <w:t>децу са инвалидитетом</w:t>
      </w:r>
      <w:r w:rsidR="0088309E" w:rsidRPr="00396682">
        <w:rPr>
          <w:rFonts w:ascii="Times New Roman" w:eastAsia="Times New Roman" w:hAnsi="Times New Roman"/>
          <w:sz w:val="24"/>
          <w:szCs w:val="24"/>
          <w:lang w:val="ru-RU"/>
        </w:rPr>
        <w:t xml:space="preserve"> </w:t>
      </w:r>
      <w:r w:rsidRPr="00396682">
        <w:rPr>
          <w:rFonts w:ascii="Times New Roman" w:eastAsia="Times New Roman" w:hAnsi="Times New Roman"/>
          <w:sz w:val="24"/>
          <w:szCs w:val="24"/>
          <w:lang w:val="ru-RU"/>
        </w:rPr>
        <w:t>на територији</w:t>
      </w:r>
      <w:r w:rsidRPr="00396682">
        <w:rPr>
          <w:rFonts w:ascii="Times New Roman" w:eastAsia="Times New Roman" w:hAnsi="Times New Roman"/>
          <w:b/>
          <w:sz w:val="24"/>
          <w:szCs w:val="24"/>
        </w:rPr>
        <w:t xml:space="preserve"> </w:t>
      </w:r>
      <w:r w:rsidRPr="00396682">
        <w:rPr>
          <w:rFonts w:ascii="Times New Roman" w:eastAsia="Times New Roman" w:hAnsi="Times New Roman"/>
          <w:sz w:val="24"/>
          <w:szCs w:val="24"/>
          <w:lang w:val="sr-Cyrl-CS"/>
        </w:rPr>
        <w:t xml:space="preserve">општине Чајетина </w:t>
      </w:r>
    </w:p>
    <w:p w:rsidR="00CA0D7C" w:rsidRPr="00396682" w:rsidRDefault="00CA0D7C" w:rsidP="00CA0D7C">
      <w:pPr>
        <w:spacing w:after="0" w:line="240" w:lineRule="auto"/>
        <w:jc w:val="center"/>
        <w:rPr>
          <w:rFonts w:ascii="Times New Roman" w:eastAsia="Times New Roman" w:hAnsi="Times New Roman"/>
          <w:sz w:val="24"/>
          <w:szCs w:val="24"/>
          <w:lang w:val="ru-RU"/>
        </w:rPr>
      </w:pPr>
    </w:p>
    <w:p w:rsidR="00CA0D7C" w:rsidRPr="00396682" w:rsidRDefault="00CA0D7C" w:rsidP="00CA0D7C">
      <w:pPr>
        <w:jc w:val="both"/>
        <w:rPr>
          <w:rFonts w:ascii="Times New Roman" w:hAnsi="Times New Roman"/>
          <w:bCs/>
          <w:iCs/>
          <w:sz w:val="24"/>
          <w:szCs w:val="24"/>
          <w:lang w:val="sr-Cyrl-CS"/>
        </w:rPr>
      </w:pPr>
      <w:r w:rsidRPr="00396682">
        <w:rPr>
          <w:rFonts w:ascii="Times New Roman" w:eastAsia="Times New Roman" w:hAnsi="Times New Roman"/>
          <w:sz w:val="24"/>
          <w:szCs w:val="24"/>
        </w:rPr>
        <w:t> </w:t>
      </w:r>
      <w:r w:rsidRPr="00396682">
        <w:rPr>
          <w:rFonts w:ascii="Times New Roman" w:eastAsia="Times New Roman" w:hAnsi="Times New Roman"/>
          <w:sz w:val="24"/>
          <w:szCs w:val="24"/>
          <w:lang w:val="sr-Cyrl-CS"/>
        </w:rPr>
        <w:t xml:space="preserve">   </w:t>
      </w:r>
      <w:r w:rsidRPr="00396682">
        <w:rPr>
          <w:rFonts w:ascii="Times New Roman" w:hAnsi="Times New Roman"/>
          <w:b/>
          <w:sz w:val="24"/>
          <w:szCs w:val="24"/>
          <w:lang w:val="sr-Cyrl-CS"/>
        </w:rPr>
        <w:t xml:space="preserve">А) </w:t>
      </w:r>
      <w:r w:rsidRPr="00396682">
        <w:rPr>
          <w:rFonts w:ascii="Times New Roman" w:hAnsi="Times New Roman"/>
          <w:bCs/>
          <w:iCs/>
          <w:sz w:val="24"/>
          <w:szCs w:val="24"/>
          <w:lang w:val="sr-Cyrl-CS"/>
        </w:rPr>
        <w:t xml:space="preserve">Цена услуге за помоћ у кући за </w:t>
      </w:r>
      <w:r w:rsidR="00E26B70" w:rsidRPr="00396682">
        <w:rPr>
          <w:rFonts w:ascii="Times New Roman" w:hAnsi="Times New Roman"/>
          <w:bCs/>
          <w:iCs/>
          <w:sz w:val="24"/>
          <w:szCs w:val="24"/>
          <w:lang w:val="sr-Cyrl-CS"/>
        </w:rPr>
        <w:t>децу са инвалидитетом</w:t>
      </w:r>
      <w:r w:rsidRPr="00396682">
        <w:rPr>
          <w:rFonts w:ascii="Times New Roman" w:hAnsi="Times New Roman"/>
          <w:bCs/>
          <w:iCs/>
          <w:sz w:val="24"/>
          <w:szCs w:val="24"/>
          <w:lang w:val="sr-Cyrl-CS"/>
        </w:rPr>
        <w:t xml:space="preserve"> по 1 кориснику са свим припадајућим трошковима  у бруто износу на  месечном нивоу __________________________ динара.</w:t>
      </w:r>
    </w:p>
    <w:p w:rsidR="00CA0D7C" w:rsidRPr="00396682" w:rsidRDefault="00CA0D7C" w:rsidP="00CA0D7C">
      <w:pPr>
        <w:jc w:val="both"/>
        <w:rPr>
          <w:rFonts w:ascii="Times New Roman" w:hAnsi="Times New Roman"/>
          <w:bCs/>
          <w:iCs/>
          <w:sz w:val="24"/>
          <w:szCs w:val="24"/>
          <w:lang w:val="sr-Cyrl-CS"/>
        </w:rPr>
      </w:pPr>
      <w:r w:rsidRPr="00396682">
        <w:rPr>
          <w:rFonts w:ascii="Times New Roman" w:hAnsi="Times New Roman"/>
          <w:bCs/>
          <w:iCs/>
          <w:sz w:val="24"/>
          <w:szCs w:val="24"/>
          <w:lang w:val="sr-Cyrl-CS"/>
        </w:rPr>
        <w:t>Износ словима _______________________________________________________ динара.</w:t>
      </w:r>
    </w:p>
    <w:p w:rsidR="00CA0D7C" w:rsidRPr="00396682" w:rsidRDefault="00CA0D7C" w:rsidP="00CA0D7C">
      <w:pPr>
        <w:rPr>
          <w:rFonts w:ascii="Times New Roman" w:hAnsi="Times New Roman"/>
          <w:b/>
          <w:sz w:val="24"/>
          <w:szCs w:val="24"/>
          <w:lang w:val="sr-Cyrl-CS"/>
        </w:rPr>
      </w:pPr>
    </w:p>
    <w:p w:rsidR="00CA0D7C" w:rsidRPr="00396682" w:rsidRDefault="00CA0D7C" w:rsidP="00CA0D7C">
      <w:pPr>
        <w:jc w:val="both"/>
        <w:rPr>
          <w:rFonts w:ascii="Times New Roman" w:hAnsi="Times New Roman"/>
          <w:bCs/>
          <w:iCs/>
          <w:sz w:val="24"/>
          <w:szCs w:val="24"/>
          <w:lang w:val="sr-Cyrl-CS"/>
        </w:rPr>
      </w:pPr>
      <w:r w:rsidRPr="00396682">
        <w:rPr>
          <w:rFonts w:ascii="Times New Roman" w:hAnsi="Times New Roman"/>
          <w:b/>
          <w:bCs/>
          <w:iCs/>
          <w:sz w:val="24"/>
          <w:szCs w:val="24"/>
          <w:lang w:val="sr-Cyrl-CS"/>
        </w:rPr>
        <w:t>Б).</w:t>
      </w:r>
      <w:r w:rsidRPr="00396682">
        <w:rPr>
          <w:rFonts w:ascii="Times New Roman" w:hAnsi="Times New Roman"/>
          <w:bCs/>
          <w:iCs/>
          <w:sz w:val="24"/>
          <w:szCs w:val="24"/>
          <w:lang w:val="sr-Cyrl-CS"/>
        </w:rPr>
        <w:t xml:space="preserve">Укупна цена услуге за помоћ у кући за </w:t>
      </w:r>
      <w:r w:rsidR="00E26B70" w:rsidRPr="00396682">
        <w:rPr>
          <w:rFonts w:ascii="Times New Roman" w:hAnsi="Times New Roman"/>
          <w:bCs/>
          <w:iCs/>
          <w:sz w:val="24"/>
          <w:szCs w:val="24"/>
          <w:lang w:val="sr-Cyrl-CS"/>
        </w:rPr>
        <w:t xml:space="preserve"> децу са инвалидитетом </w:t>
      </w:r>
      <w:r w:rsidR="0088309E" w:rsidRPr="00396682">
        <w:rPr>
          <w:rFonts w:ascii="Times New Roman" w:hAnsi="Times New Roman"/>
          <w:bCs/>
          <w:iCs/>
          <w:sz w:val="24"/>
          <w:szCs w:val="24"/>
          <w:lang w:val="sr-Cyrl-CS"/>
        </w:rPr>
        <w:t xml:space="preserve">за </w:t>
      </w:r>
      <w:r w:rsidR="00E26B70" w:rsidRPr="00396682">
        <w:rPr>
          <w:rFonts w:ascii="Times New Roman" w:hAnsi="Times New Roman"/>
          <w:bCs/>
          <w:iCs/>
          <w:sz w:val="24"/>
          <w:szCs w:val="24"/>
          <w:lang w:val="sr-Cyrl-CS"/>
        </w:rPr>
        <w:t>3</w:t>
      </w:r>
      <w:r w:rsidRPr="00396682">
        <w:rPr>
          <w:rFonts w:ascii="Times New Roman" w:hAnsi="Times New Roman"/>
          <w:bCs/>
          <w:iCs/>
          <w:sz w:val="24"/>
          <w:szCs w:val="24"/>
          <w:lang w:val="sr-Cyrl-CS"/>
        </w:rPr>
        <w:t xml:space="preserve"> корисника са свим припадајућим трошковима  у бруто износу на  месечном нивоу __________________________ динара.</w:t>
      </w:r>
    </w:p>
    <w:p w:rsidR="00CA0D7C" w:rsidRPr="00396682" w:rsidRDefault="00CA0D7C" w:rsidP="00CA0D7C">
      <w:pPr>
        <w:jc w:val="both"/>
        <w:rPr>
          <w:rFonts w:ascii="Times New Roman" w:hAnsi="Times New Roman"/>
          <w:bCs/>
          <w:iCs/>
          <w:sz w:val="24"/>
          <w:szCs w:val="24"/>
          <w:lang w:val="sr-Cyrl-CS"/>
        </w:rPr>
      </w:pPr>
      <w:r w:rsidRPr="00396682">
        <w:rPr>
          <w:rFonts w:ascii="Times New Roman" w:hAnsi="Times New Roman"/>
          <w:bCs/>
          <w:iCs/>
          <w:sz w:val="24"/>
          <w:szCs w:val="24"/>
          <w:lang w:val="sr-Cyrl-CS"/>
        </w:rPr>
        <w:t>Износ словима _______________________________________________________ динара.</w:t>
      </w:r>
    </w:p>
    <w:p w:rsidR="00CA0D7C" w:rsidRPr="00396682" w:rsidRDefault="00CA0D7C" w:rsidP="00CA0D7C">
      <w:pPr>
        <w:jc w:val="both"/>
        <w:rPr>
          <w:rFonts w:ascii="Times New Roman" w:hAnsi="Times New Roman"/>
          <w:bCs/>
          <w:iCs/>
          <w:sz w:val="24"/>
          <w:szCs w:val="24"/>
          <w:lang w:val="sr-Cyrl-CS"/>
        </w:rPr>
      </w:pPr>
    </w:p>
    <w:p w:rsidR="00CA0D7C" w:rsidRPr="00396682" w:rsidRDefault="00CA0D7C" w:rsidP="00CA0D7C">
      <w:pPr>
        <w:jc w:val="both"/>
        <w:rPr>
          <w:rFonts w:ascii="Times New Roman" w:hAnsi="Times New Roman"/>
          <w:sz w:val="24"/>
          <w:szCs w:val="24"/>
          <w:lang w:val="sr-Cyrl-CS"/>
        </w:rPr>
      </w:pPr>
      <w:r w:rsidRPr="00396682">
        <w:rPr>
          <w:rFonts w:ascii="Times New Roman" w:hAnsi="Times New Roman"/>
          <w:b/>
          <w:sz w:val="24"/>
          <w:szCs w:val="24"/>
          <w:lang w:val="sr-Cyrl-CS"/>
        </w:rPr>
        <w:t xml:space="preserve">Ц)  </w:t>
      </w:r>
      <w:r w:rsidRPr="00396682">
        <w:rPr>
          <w:rFonts w:ascii="Times New Roman" w:hAnsi="Times New Roman"/>
          <w:sz w:val="24"/>
          <w:szCs w:val="24"/>
          <w:lang w:val="sr-Cyrl-CS"/>
        </w:rPr>
        <w:t xml:space="preserve">Укупна цена услуге за </w:t>
      </w:r>
      <w:r w:rsidR="00E26B70" w:rsidRPr="00396682">
        <w:rPr>
          <w:rFonts w:ascii="Times New Roman" w:hAnsi="Times New Roman"/>
          <w:sz w:val="24"/>
          <w:szCs w:val="24"/>
          <w:lang w:val="sr-Cyrl-CS"/>
        </w:rPr>
        <w:t xml:space="preserve">помоћ у кући </w:t>
      </w:r>
      <w:r w:rsidR="00E26B70" w:rsidRPr="00396682">
        <w:rPr>
          <w:rFonts w:ascii="Times New Roman" w:hAnsi="Times New Roman"/>
          <w:bCs/>
          <w:iCs/>
          <w:sz w:val="24"/>
          <w:szCs w:val="24"/>
          <w:lang w:val="sr-Cyrl-CS"/>
        </w:rPr>
        <w:t xml:space="preserve">за децу са инвалидитетом </w:t>
      </w:r>
      <w:r w:rsidR="0088309E" w:rsidRPr="00396682">
        <w:rPr>
          <w:rFonts w:ascii="Times New Roman" w:hAnsi="Times New Roman"/>
          <w:bCs/>
          <w:iCs/>
          <w:sz w:val="24"/>
          <w:szCs w:val="24"/>
          <w:lang w:val="sr-Cyrl-CS"/>
        </w:rPr>
        <w:t xml:space="preserve">за </w:t>
      </w:r>
      <w:r w:rsidR="00E26B70" w:rsidRPr="00396682">
        <w:rPr>
          <w:rFonts w:ascii="Times New Roman" w:hAnsi="Times New Roman"/>
          <w:sz w:val="24"/>
          <w:szCs w:val="24"/>
          <w:lang w:val="sr-Cyrl-CS"/>
        </w:rPr>
        <w:t>3</w:t>
      </w:r>
      <w:r w:rsidRPr="00396682">
        <w:rPr>
          <w:rFonts w:ascii="Times New Roman" w:hAnsi="Times New Roman"/>
          <w:sz w:val="24"/>
          <w:szCs w:val="24"/>
          <w:lang w:val="sr-Cyrl-CS"/>
        </w:rPr>
        <w:t xml:space="preserve"> корисника са свим припадајућим</w:t>
      </w:r>
      <w:r w:rsidR="003669A1">
        <w:rPr>
          <w:rFonts w:ascii="Times New Roman" w:hAnsi="Times New Roman"/>
          <w:sz w:val="24"/>
          <w:szCs w:val="24"/>
          <w:lang w:val="sr-Cyrl-CS"/>
        </w:rPr>
        <w:t xml:space="preserve"> трошковима у бруто износу за 3 месеца</w:t>
      </w:r>
      <w:r w:rsidRPr="00396682">
        <w:rPr>
          <w:rFonts w:ascii="Times New Roman" w:hAnsi="Times New Roman"/>
          <w:sz w:val="24"/>
          <w:szCs w:val="24"/>
          <w:lang w:val="sr-Cyrl-CS"/>
        </w:rPr>
        <w:t xml:space="preserve"> _______________________________ динара.</w:t>
      </w:r>
    </w:p>
    <w:p w:rsidR="00CA0D7C" w:rsidRPr="00396682" w:rsidRDefault="00CA0D7C" w:rsidP="00CA0D7C">
      <w:pPr>
        <w:jc w:val="both"/>
        <w:rPr>
          <w:rFonts w:ascii="Times New Roman" w:hAnsi="Times New Roman"/>
          <w:sz w:val="24"/>
          <w:szCs w:val="24"/>
          <w:lang w:val="sr-Cyrl-CS"/>
        </w:rPr>
      </w:pPr>
      <w:r w:rsidRPr="00396682">
        <w:rPr>
          <w:rFonts w:ascii="Times New Roman" w:hAnsi="Times New Roman"/>
          <w:sz w:val="24"/>
          <w:szCs w:val="24"/>
          <w:lang w:val="sr-Cyrl-CS"/>
        </w:rPr>
        <w:t xml:space="preserve">Износ словима _____________________________________________________ динара. </w:t>
      </w:r>
    </w:p>
    <w:p w:rsidR="00CA0D7C" w:rsidRPr="00396682" w:rsidRDefault="00CA0D7C" w:rsidP="00CA0D7C">
      <w:pPr>
        <w:spacing w:before="100" w:beforeAutospacing="1" w:after="100" w:afterAutospacing="1" w:line="240" w:lineRule="auto"/>
        <w:jc w:val="both"/>
        <w:rPr>
          <w:rFonts w:ascii="Times New Roman" w:eastAsia="Times New Roman" w:hAnsi="Times New Roman"/>
          <w:i/>
          <w:iCs/>
          <w:sz w:val="24"/>
          <w:szCs w:val="24"/>
          <w:lang w:val="sr-Cyrl-CS"/>
        </w:rPr>
      </w:pPr>
      <w:r w:rsidRPr="00396682">
        <w:rPr>
          <w:rFonts w:ascii="Times New Roman" w:eastAsia="Times New Roman" w:hAnsi="Times New Roman"/>
          <w:b/>
          <w:bCs/>
          <w:i/>
          <w:iCs/>
          <w:sz w:val="24"/>
          <w:szCs w:val="24"/>
          <w:u w:val="single"/>
        </w:rPr>
        <w:t>Напомене:</w:t>
      </w:r>
      <w:r w:rsidRPr="00396682">
        <w:rPr>
          <w:rFonts w:ascii="Times New Roman" w:eastAsia="Times New Roman" w:hAnsi="Times New Roman"/>
          <w:b/>
          <w:bCs/>
          <w:i/>
          <w:iCs/>
          <w:sz w:val="24"/>
          <w:szCs w:val="24"/>
        </w:rPr>
        <w:t xml:space="preserve"> </w:t>
      </w:r>
      <w:r w:rsidRPr="00396682">
        <w:rPr>
          <w:rFonts w:ascii="Times New Roman" w:eastAsia="Times New Roman" w:hAnsi="Times New Roman"/>
          <w:i/>
          <w:iCs/>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w:t>
      </w:r>
      <w:proofErr w:type="gramStart"/>
      <w:r w:rsidRPr="00396682">
        <w:rPr>
          <w:rFonts w:ascii="Times New Roman" w:eastAsia="Times New Roman" w:hAnsi="Times New Roman"/>
          <w:i/>
          <w:iCs/>
          <w:sz w:val="24"/>
          <w:szCs w:val="24"/>
        </w:rPr>
        <w:t>,група</w:t>
      </w:r>
      <w:proofErr w:type="gramEnd"/>
      <w:r w:rsidRPr="00396682">
        <w:rPr>
          <w:rFonts w:ascii="Times New Roman" w:eastAsia="Times New Roman" w:hAnsi="Times New Roman"/>
          <w:i/>
          <w:iCs/>
          <w:sz w:val="24"/>
          <w:szCs w:val="24"/>
        </w:rPr>
        <w:t xml:space="preserve"> понуђача може да одреди једног понуђача из групе који ће попунити, потписати и печатом оверити образац понуде.</w:t>
      </w:r>
    </w:p>
    <w:p w:rsidR="00CA0D7C" w:rsidRDefault="00CA0D7C" w:rsidP="00CA0D7C">
      <w:pPr>
        <w:spacing w:after="0" w:line="240" w:lineRule="auto"/>
        <w:jc w:val="both"/>
        <w:rPr>
          <w:rFonts w:ascii="Times New Roman" w:hAnsi="Times New Roman"/>
          <w:b/>
          <w:sz w:val="24"/>
          <w:szCs w:val="24"/>
          <w:lang w:val="sr-Cyrl-CS"/>
        </w:rPr>
      </w:pPr>
    </w:p>
    <w:p w:rsidR="00CA0D7C" w:rsidRDefault="00CA0D7C" w:rsidP="00CA0D7C">
      <w:pPr>
        <w:spacing w:after="0"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Комерцијални услови:</w:t>
      </w:r>
    </w:p>
    <w:p w:rsidR="00CA0D7C" w:rsidRPr="001227C4" w:rsidRDefault="00CA0D7C" w:rsidP="00CA0D7C">
      <w:pPr>
        <w:spacing w:after="0" w:line="240" w:lineRule="auto"/>
        <w:jc w:val="both"/>
        <w:rPr>
          <w:rFonts w:ascii="Times New Roman" w:hAnsi="Times New Roman"/>
          <w:sz w:val="24"/>
          <w:szCs w:val="24"/>
          <w:lang w:val="sr-Cyrl-CS"/>
        </w:rPr>
      </w:pPr>
    </w:p>
    <w:p w:rsidR="00CA0D7C" w:rsidRPr="004C7C6B" w:rsidRDefault="00CA0D7C" w:rsidP="00CA0D7C">
      <w:pPr>
        <w:pStyle w:val="ListParagraph"/>
        <w:numPr>
          <w:ilvl w:val="0"/>
          <w:numId w:val="34"/>
        </w:numPr>
        <w:spacing w:after="0" w:line="240" w:lineRule="auto"/>
        <w:jc w:val="both"/>
        <w:rPr>
          <w:szCs w:val="24"/>
          <w:lang w:val="sr-Cyrl-CS"/>
        </w:rPr>
      </w:pPr>
      <w:r>
        <w:rPr>
          <w:szCs w:val="24"/>
          <w:lang w:val="sr-Cyrl-CS"/>
        </w:rPr>
        <w:t>Важност понуде: ________ дана од дана отврања понуде( најмање 30 дана</w:t>
      </w:r>
      <w:r w:rsidRPr="00822FDD">
        <w:rPr>
          <w:szCs w:val="24"/>
          <w:lang w:val="sr-Cyrl-CS"/>
        </w:rPr>
        <w:t xml:space="preserve"> </w:t>
      </w:r>
      <w:r>
        <w:rPr>
          <w:szCs w:val="24"/>
          <w:lang w:val="sr-Cyrl-CS"/>
        </w:rPr>
        <w:t>од дана отврања понуде</w:t>
      </w:r>
      <w:r>
        <w:rPr>
          <w:szCs w:val="24"/>
        </w:rPr>
        <w:t xml:space="preserve"> </w:t>
      </w:r>
      <w:r>
        <w:rPr>
          <w:szCs w:val="24"/>
          <w:lang w:val="sr-Cyrl-CS"/>
        </w:rPr>
        <w:t>)</w:t>
      </w:r>
    </w:p>
    <w:p w:rsidR="00CA0D7C" w:rsidRPr="001227C4" w:rsidRDefault="00CA0D7C" w:rsidP="00CA0D7C">
      <w:pPr>
        <w:numPr>
          <w:ilvl w:val="0"/>
          <w:numId w:val="34"/>
        </w:numPr>
        <w:suppressAutoHyphens/>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Плаћање је одложено у року од 45 дана.</w:t>
      </w:r>
    </w:p>
    <w:p w:rsidR="00CA0D7C" w:rsidRDefault="00CA0D7C" w:rsidP="00CA0D7C">
      <w:pPr>
        <w:pStyle w:val="ListParagraph"/>
        <w:numPr>
          <w:ilvl w:val="0"/>
          <w:numId w:val="34"/>
        </w:numPr>
        <w:suppressAutoHyphens/>
        <w:spacing w:after="0" w:line="240" w:lineRule="auto"/>
        <w:contextualSpacing w:val="0"/>
        <w:jc w:val="both"/>
        <w:rPr>
          <w:szCs w:val="24"/>
          <w:lang w:val="sr-Cyrl-CS"/>
        </w:rPr>
      </w:pPr>
      <w:r>
        <w:rPr>
          <w:szCs w:val="24"/>
          <w:lang w:val="sr-Cyrl-CS"/>
        </w:rPr>
        <w:t xml:space="preserve">Рок вршења услуге: </w:t>
      </w:r>
      <w:r w:rsidR="00590C06">
        <w:rPr>
          <w:szCs w:val="24"/>
          <w:lang w:val="sr-Cyrl-CS"/>
        </w:rPr>
        <w:t>6 месеци</w:t>
      </w:r>
      <w:r>
        <w:rPr>
          <w:szCs w:val="24"/>
          <w:lang w:val="sr-Cyrl-CS"/>
        </w:rPr>
        <w:t xml:space="preserve"> од дана обостраног потписивања уговора</w:t>
      </w:r>
    </w:p>
    <w:p w:rsidR="00CA0D7C" w:rsidRDefault="00CA0D7C" w:rsidP="00CA0D7C">
      <w:pPr>
        <w:pStyle w:val="ListParagraph"/>
        <w:suppressAutoHyphens/>
        <w:spacing w:after="0" w:line="240" w:lineRule="auto"/>
        <w:contextualSpacing w:val="0"/>
        <w:jc w:val="both"/>
        <w:rPr>
          <w:szCs w:val="24"/>
          <w:lang w:val="sr-Cyrl-CS"/>
        </w:rPr>
      </w:pPr>
    </w:p>
    <w:p w:rsidR="00396682" w:rsidRDefault="00396682" w:rsidP="00CA0D7C">
      <w:pPr>
        <w:pStyle w:val="ListParagraph"/>
        <w:suppressAutoHyphens/>
        <w:spacing w:after="0" w:line="240" w:lineRule="auto"/>
        <w:contextualSpacing w:val="0"/>
        <w:jc w:val="both"/>
        <w:rPr>
          <w:szCs w:val="24"/>
          <w:lang w:val="sr-Cyrl-CS"/>
        </w:rPr>
      </w:pPr>
    </w:p>
    <w:p w:rsidR="00396682" w:rsidRDefault="00396682" w:rsidP="00CA0D7C">
      <w:pPr>
        <w:pStyle w:val="ListParagraph"/>
        <w:suppressAutoHyphens/>
        <w:spacing w:after="0" w:line="240" w:lineRule="auto"/>
        <w:contextualSpacing w:val="0"/>
        <w:jc w:val="both"/>
        <w:rPr>
          <w:szCs w:val="24"/>
          <w:lang w:val="sr-Cyrl-CS"/>
        </w:rPr>
      </w:pPr>
    </w:p>
    <w:p w:rsidR="00396682" w:rsidRDefault="00396682" w:rsidP="00CA0D7C">
      <w:pPr>
        <w:pStyle w:val="ListParagraph"/>
        <w:suppressAutoHyphens/>
        <w:spacing w:after="0" w:line="240" w:lineRule="auto"/>
        <w:contextualSpacing w:val="0"/>
        <w:jc w:val="both"/>
        <w:rPr>
          <w:szCs w:val="24"/>
          <w:lang w:val="sr-Cyrl-CS"/>
        </w:rPr>
      </w:pPr>
    </w:p>
    <w:p w:rsidR="00CA0D7C" w:rsidRDefault="00CA0D7C" w:rsidP="00CA0D7C">
      <w:pPr>
        <w:pStyle w:val="ListParagraph"/>
        <w:suppressAutoHyphens/>
        <w:spacing w:after="0" w:line="240" w:lineRule="auto"/>
        <w:contextualSpacing w:val="0"/>
        <w:jc w:val="both"/>
        <w:rPr>
          <w:szCs w:val="24"/>
          <w:lang w:val="sr-Cyrl-CS"/>
        </w:rPr>
      </w:pPr>
    </w:p>
    <w:p w:rsidR="00CA0D7C" w:rsidRPr="008F1710" w:rsidRDefault="00CA0D7C" w:rsidP="00CA0D7C">
      <w:pPr>
        <w:pStyle w:val="ListParagraph"/>
        <w:suppressAutoHyphens/>
        <w:spacing w:after="0" w:line="240" w:lineRule="auto"/>
        <w:contextualSpacing w:val="0"/>
        <w:jc w:val="both"/>
        <w:rPr>
          <w:szCs w:val="24"/>
          <w:lang w:val="sr-Cyrl-CS"/>
        </w:rPr>
      </w:pPr>
      <w:r w:rsidRPr="008F1710">
        <w:rPr>
          <w:b/>
          <w:bCs/>
          <w:szCs w:val="24"/>
          <w:lang w:val="sr-Cyrl-CS"/>
        </w:rPr>
        <w:lastRenderedPageBreak/>
        <w:t>3.1 Структура цене:</w:t>
      </w:r>
    </w:p>
    <w:p w:rsidR="00CA0D7C" w:rsidRPr="001227C4" w:rsidRDefault="00CA0D7C" w:rsidP="00CA0D7C">
      <w:pPr>
        <w:spacing w:after="0" w:line="240" w:lineRule="auto"/>
        <w:jc w:val="both"/>
        <w:rPr>
          <w:rFonts w:ascii="Times New Roman" w:hAnsi="Times New Roman"/>
          <w:b/>
          <w:bCs/>
          <w:sz w:val="24"/>
          <w:szCs w:val="24"/>
          <w:lang w:val="sr-Cyrl-CS"/>
        </w:rPr>
      </w:pPr>
    </w:p>
    <w:p w:rsidR="00CA0D7C" w:rsidRPr="001227C4" w:rsidRDefault="00CA0D7C" w:rsidP="00CA0D7C">
      <w:pPr>
        <w:spacing w:after="0" w:line="240" w:lineRule="auto"/>
        <w:jc w:val="both"/>
        <w:rPr>
          <w:rFonts w:ascii="Times New Roman" w:hAnsi="Times New Roman"/>
          <w:bCs/>
          <w:sz w:val="24"/>
          <w:szCs w:val="24"/>
          <w:lang w:val="sr-Cyrl-CS"/>
        </w:rPr>
      </w:pPr>
      <w:r w:rsidRPr="001227C4">
        <w:rPr>
          <w:rFonts w:ascii="Times New Roman" w:hAnsi="Times New Roman"/>
          <w:b/>
          <w:bCs/>
          <w:sz w:val="24"/>
          <w:szCs w:val="24"/>
          <w:lang w:val="sr-Cyrl-CS"/>
        </w:rPr>
        <w:t>Рекапитулација. Укупан износ</w:t>
      </w:r>
      <w:r w:rsidRPr="001227C4">
        <w:rPr>
          <w:rFonts w:ascii="Times New Roman" w:hAnsi="Times New Roman"/>
          <w:bCs/>
          <w:sz w:val="24"/>
          <w:szCs w:val="24"/>
          <w:lang w:val="sr-Cyrl-CS"/>
        </w:rPr>
        <w:t xml:space="preserve"> (без ПДВ-а) је  ____________________________ динара,  </w:t>
      </w:r>
    </w:p>
    <w:p w:rsidR="00CA0D7C" w:rsidRPr="001227C4" w:rsidRDefault="00CA0D7C" w:rsidP="00CA0D7C">
      <w:pPr>
        <w:spacing w:after="0" w:line="240" w:lineRule="auto"/>
        <w:jc w:val="both"/>
        <w:rPr>
          <w:rFonts w:ascii="Times New Roman" w:hAnsi="Times New Roman"/>
          <w:bCs/>
          <w:sz w:val="24"/>
          <w:szCs w:val="24"/>
          <w:lang w:val="sr-Cyrl-CS"/>
        </w:rPr>
      </w:pPr>
      <w:r w:rsidRPr="001227C4">
        <w:rPr>
          <w:rFonts w:ascii="Times New Roman" w:hAnsi="Times New Roman"/>
          <w:bCs/>
          <w:sz w:val="24"/>
          <w:szCs w:val="24"/>
          <w:lang w:val="sr-Cyrl-CS"/>
        </w:rPr>
        <w:t xml:space="preserve">и словима : ____________________________________________________________динара, без ПДВ-а, ПДВ  по стопи од </w:t>
      </w:r>
      <w:r w:rsidRPr="001227C4">
        <w:rPr>
          <w:rFonts w:ascii="Times New Roman" w:hAnsi="Times New Roman"/>
          <w:bCs/>
          <w:sz w:val="24"/>
          <w:szCs w:val="24"/>
        </w:rPr>
        <w:t>20</w:t>
      </w:r>
      <w:r w:rsidRPr="001227C4">
        <w:rPr>
          <w:rFonts w:ascii="Times New Roman" w:hAnsi="Times New Roman"/>
          <w:bCs/>
          <w:sz w:val="24"/>
          <w:szCs w:val="24"/>
          <w:lang w:val="sr-Cyrl-CS"/>
        </w:rPr>
        <w:t>% износи    ______________________ динара ,</w:t>
      </w:r>
    </w:p>
    <w:p w:rsidR="00CA0D7C" w:rsidRPr="001227C4" w:rsidRDefault="00CA0D7C" w:rsidP="00CA0D7C">
      <w:pPr>
        <w:spacing w:after="0" w:line="240" w:lineRule="auto"/>
        <w:jc w:val="both"/>
        <w:rPr>
          <w:rFonts w:ascii="Times New Roman" w:hAnsi="Times New Roman"/>
          <w:bCs/>
          <w:sz w:val="24"/>
          <w:szCs w:val="24"/>
          <w:lang w:val="sr-Cyrl-CS"/>
        </w:rPr>
      </w:pPr>
      <w:r w:rsidRPr="001227C4">
        <w:rPr>
          <w:rFonts w:ascii="Times New Roman" w:hAnsi="Times New Roman"/>
          <w:bCs/>
          <w:sz w:val="24"/>
          <w:szCs w:val="24"/>
          <w:lang w:val="sr-Cyrl-CS"/>
        </w:rPr>
        <w:t>што укупно, са ПДВ-ом,  износи _________________________ динара.</w:t>
      </w:r>
    </w:p>
    <w:p w:rsidR="00CA0D7C" w:rsidRDefault="00CA0D7C" w:rsidP="00CA0D7C">
      <w:pPr>
        <w:spacing w:after="0" w:line="240" w:lineRule="auto"/>
        <w:jc w:val="both"/>
        <w:rPr>
          <w:rFonts w:ascii="Times New Roman" w:hAnsi="Times New Roman"/>
          <w:sz w:val="24"/>
          <w:szCs w:val="24"/>
          <w:lang w:val="sr-Cyrl-CS"/>
        </w:rPr>
      </w:pPr>
    </w:p>
    <w:p w:rsidR="00CA0D7C" w:rsidRDefault="00CA0D7C" w:rsidP="00CA0D7C">
      <w:pPr>
        <w:spacing w:after="0" w:line="240" w:lineRule="auto"/>
        <w:jc w:val="both"/>
        <w:rPr>
          <w:rFonts w:ascii="Times New Roman" w:hAnsi="Times New Roman"/>
          <w:sz w:val="24"/>
          <w:szCs w:val="24"/>
          <w:lang w:val="sr-Cyrl-CS"/>
        </w:rPr>
      </w:pPr>
    </w:p>
    <w:p w:rsidR="0088309E" w:rsidRPr="001227C4" w:rsidRDefault="0088309E" w:rsidP="00CA0D7C">
      <w:pPr>
        <w:spacing w:after="0" w:line="240" w:lineRule="auto"/>
        <w:jc w:val="both"/>
        <w:rPr>
          <w:rFonts w:ascii="Times New Roman" w:hAnsi="Times New Roman"/>
          <w:sz w:val="24"/>
          <w:szCs w:val="24"/>
          <w:lang w:val="sr-Cyrl-CS"/>
        </w:rPr>
      </w:pPr>
    </w:p>
    <w:p w:rsidR="00CA0D7C" w:rsidRPr="001227C4" w:rsidRDefault="00CA0D7C" w:rsidP="00CA0D7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w:t>
      </w:r>
    </w:p>
    <w:p w:rsidR="00CA0D7C" w:rsidRPr="001227C4" w:rsidRDefault="00CA0D7C" w:rsidP="00CA0D7C">
      <w:pPr>
        <w:spacing w:after="0" w:line="240" w:lineRule="auto"/>
        <w:jc w:val="both"/>
        <w:rPr>
          <w:rFonts w:ascii="Times New Roman" w:hAnsi="Times New Roman"/>
          <w:sz w:val="24"/>
          <w:szCs w:val="24"/>
          <w:lang w:val="sr-Cyrl-CS"/>
        </w:rPr>
      </w:pPr>
    </w:p>
    <w:p w:rsidR="00CA0D7C" w:rsidRDefault="00CA0D7C" w:rsidP="00CA0D7C">
      <w:pPr>
        <w:spacing w:after="0" w:line="240" w:lineRule="auto"/>
        <w:jc w:val="both"/>
        <w:rPr>
          <w:rFonts w:ascii="Times New Roman" w:hAnsi="Times New Roman"/>
          <w:sz w:val="24"/>
          <w:szCs w:val="24"/>
          <w:lang w:val="sr-Cyrl-CS"/>
        </w:rPr>
      </w:pPr>
    </w:p>
    <w:p w:rsidR="00CA0D7C" w:rsidRDefault="00CA0D7C" w:rsidP="00CA0D7C">
      <w:pPr>
        <w:spacing w:after="0" w:line="240" w:lineRule="auto"/>
        <w:jc w:val="both"/>
        <w:rPr>
          <w:rFonts w:ascii="Times New Roman" w:hAnsi="Times New Roman"/>
          <w:sz w:val="24"/>
          <w:szCs w:val="24"/>
          <w:lang w:val="sr-Cyrl-CS"/>
        </w:rPr>
      </w:pPr>
    </w:p>
    <w:p w:rsidR="00CA0D7C" w:rsidRDefault="00CA0D7C" w:rsidP="00CA0D7C">
      <w:pPr>
        <w:spacing w:after="0" w:line="240" w:lineRule="auto"/>
        <w:jc w:val="both"/>
        <w:rPr>
          <w:rFonts w:ascii="Times New Roman" w:hAnsi="Times New Roman"/>
          <w:sz w:val="24"/>
          <w:szCs w:val="24"/>
          <w:lang w:val="sr-Cyrl-CS"/>
        </w:rPr>
      </w:pPr>
    </w:p>
    <w:p w:rsidR="00CA0D7C" w:rsidRDefault="00CA0D7C" w:rsidP="00CA0D7C">
      <w:pPr>
        <w:spacing w:after="0" w:line="240" w:lineRule="auto"/>
        <w:jc w:val="both"/>
        <w:rPr>
          <w:rFonts w:ascii="Times New Roman" w:hAnsi="Times New Roman"/>
          <w:sz w:val="24"/>
          <w:szCs w:val="24"/>
          <w:lang w:val="sr-Cyrl-CS"/>
        </w:rPr>
      </w:pPr>
    </w:p>
    <w:p w:rsidR="00CA0D7C" w:rsidRDefault="00CA0D7C" w:rsidP="00CA0D7C">
      <w:pPr>
        <w:spacing w:after="0" w:line="240" w:lineRule="auto"/>
        <w:jc w:val="both"/>
        <w:rPr>
          <w:rFonts w:ascii="Times New Roman" w:hAnsi="Times New Roman"/>
          <w:sz w:val="24"/>
          <w:szCs w:val="24"/>
          <w:lang w:val="sr-Cyrl-CS"/>
        </w:rPr>
      </w:pPr>
    </w:p>
    <w:p w:rsidR="00CA0D7C" w:rsidRPr="001227C4" w:rsidRDefault="00CA0D7C" w:rsidP="00CA0D7C">
      <w:pPr>
        <w:spacing w:after="0" w:line="240" w:lineRule="auto"/>
        <w:jc w:val="both"/>
        <w:rPr>
          <w:rFonts w:ascii="Times New Roman" w:hAnsi="Times New Roman"/>
          <w:sz w:val="24"/>
          <w:szCs w:val="24"/>
          <w:lang w:val="sr-Cyrl-CS"/>
        </w:rPr>
      </w:pPr>
    </w:p>
    <w:p w:rsidR="00CA0D7C" w:rsidRPr="001227C4" w:rsidRDefault="00CA0D7C" w:rsidP="00CA0D7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CA0D7C" w:rsidRPr="001227C4" w:rsidRDefault="00CA0D7C" w:rsidP="00CA0D7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CA0D7C" w:rsidRPr="001227C4" w:rsidRDefault="00CA0D7C" w:rsidP="00CA0D7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CA0D7C" w:rsidRPr="001227C4" w:rsidRDefault="003669A1" w:rsidP="00CA0D7C">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sidR="00CA0D7C" w:rsidRPr="001227C4">
        <w:rPr>
          <w:rFonts w:ascii="Times New Roman" w:hAnsi="Times New Roman"/>
          <w:sz w:val="24"/>
          <w:szCs w:val="24"/>
          <w:lang w:val="sr-Cyrl-CS"/>
        </w:rPr>
        <w:t xml:space="preserve">       </w:t>
      </w:r>
      <w:r w:rsidR="00CA0D7C" w:rsidRPr="001227C4">
        <w:rPr>
          <w:rFonts w:ascii="Times New Roman" w:hAnsi="Times New Roman"/>
          <w:sz w:val="24"/>
          <w:szCs w:val="24"/>
          <w:lang w:val="sr-Cyrl-CS"/>
        </w:rPr>
        <w:tab/>
      </w:r>
      <w:r>
        <w:rPr>
          <w:rFonts w:ascii="Times New Roman" w:hAnsi="Times New Roman"/>
          <w:sz w:val="24"/>
          <w:szCs w:val="24"/>
          <w:lang w:val="sr-Cyrl-CS"/>
        </w:rPr>
        <w:t xml:space="preserve">            </w:t>
      </w:r>
      <w:r w:rsidR="00CA0D7C" w:rsidRPr="001227C4">
        <w:rPr>
          <w:rFonts w:ascii="Times New Roman" w:hAnsi="Times New Roman"/>
          <w:sz w:val="24"/>
          <w:szCs w:val="24"/>
          <w:lang w:val="sr-Cyrl-CS"/>
        </w:rPr>
        <w:t xml:space="preserve">   _______________________________</w:t>
      </w:r>
    </w:p>
    <w:p w:rsidR="00CA0D7C" w:rsidRPr="001227C4" w:rsidRDefault="00CA0D7C" w:rsidP="00CA0D7C">
      <w:pPr>
        <w:spacing w:after="0" w:line="240" w:lineRule="auto"/>
        <w:jc w:val="both"/>
        <w:rPr>
          <w:rFonts w:ascii="Times New Roman" w:hAnsi="Times New Roman"/>
          <w:sz w:val="24"/>
          <w:szCs w:val="24"/>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822FDD">
      <w:pPr>
        <w:spacing w:after="0" w:line="240" w:lineRule="auto"/>
        <w:jc w:val="right"/>
        <w:rPr>
          <w:rFonts w:ascii="Times New Roman" w:hAnsi="Times New Roman"/>
          <w:sz w:val="24"/>
          <w:szCs w:val="24"/>
          <w:lang w:val="sr-Cyrl-CS"/>
        </w:rPr>
      </w:pPr>
    </w:p>
    <w:p w:rsidR="00CA0D7C" w:rsidRDefault="00CA0D7C"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88309E" w:rsidRDefault="0088309E" w:rsidP="006C642E">
      <w:pPr>
        <w:spacing w:after="0" w:line="240" w:lineRule="auto"/>
        <w:rPr>
          <w:rFonts w:ascii="Times New Roman" w:hAnsi="Times New Roman"/>
          <w:sz w:val="24"/>
          <w:szCs w:val="24"/>
          <w:lang w:val="sr-Cyrl-CS"/>
        </w:rPr>
      </w:pPr>
    </w:p>
    <w:p w:rsidR="001227C4" w:rsidRPr="00822FDD" w:rsidRDefault="001227C4" w:rsidP="00822FDD">
      <w:pPr>
        <w:spacing w:after="0" w:line="240" w:lineRule="auto"/>
        <w:jc w:val="right"/>
        <w:rPr>
          <w:rFonts w:ascii="Times New Roman" w:hAnsi="Times New Roman"/>
          <w:color w:val="FF0000"/>
          <w:sz w:val="24"/>
          <w:szCs w:val="24"/>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lang w:val="sr-Cyrl-CS"/>
        </w:rPr>
        <w:tab/>
        <w:t xml:space="preserve">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006C642E">
        <w:rPr>
          <w:rFonts w:ascii="Times New Roman" w:hAnsi="Times New Roman"/>
          <w:sz w:val="24"/>
          <w:szCs w:val="24"/>
          <w:lang w:val="sr-Cyrl-CS"/>
        </w:rPr>
        <w:t xml:space="preserve">                   </w:t>
      </w:r>
      <w:r w:rsidRPr="001227C4">
        <w:rPr>
          <w:rFonts w:ascii="Times New Roman" w:hAnsi="Times New Roman"/>
          <w:sz w:val="24"/>
          <w:szCs w:val="24"/>
          <w:lang w:val="sr-Cyrl-CS"/>
        </w:rPr>
        <w:t xml:space="preserve"> </w:t>
      </w:r>
      <w:r w:rsidR="00822FDD">
        <w:rPr>
          <w:rFonts w:ascii="Times New Roman" w:hAnsi="Times New Roman"/>
          <w:b/>
          <w:sz w:val="24"/>
          <w:szCs w:val="24"/>
          <w:lang w:val="sr-Cyrl-CS"/>
        </w:rPr>
        <w:t xml:space="preserve">ОБРАЗАЦ БРОЈ </w:t>
      </w:r>
      <w:r w:rsidR="00822FDD">
        <w:rPr>
          <w:rFonts w:ascii="Times New Roman" w:hAnsi="Times New Roman"/>
          <w:b/>
          <w:sz w:val="24"/>
          <w:szCs w:val="24"/>
        </w:rPr>
        <w:t>4</w:t>
      </w:r>
      <w:r w:rsidRPr="001227C4">
        <w:rPr>
          <w:rFonts w:ascii="Times New Roman" w:hAnsi="Times New Roman"/>
          <w:b/>
          <w:sz w:val="24"/>
          <w:szCs w:val="24"/>
          <w:lang w:val="sr-Cyrl-CS"/>
        </w:rPr>
        <w:t>.</w:t>
      </w:r>
    </w:p>
    <w:p w:rsidR="00C3075E" w:rsidRDefault="001227C4" w:rsidP="00C3075E">
      <w:pPr>
        <w:spacing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ОБРАЗАЦ ТЕХНИЧКЕ СПЕЦИФИКАЦИЈЕ</w:t>
      </w:r>
    </w:p>
    <w:p w:rsidR="00E26B70" w:rsidRDefault="00E26B70" w:rsidP="00E26B70">
      <w:pPr>
        <w:jc w:val="both"/>
        <w:rPr>
          <w:rFonts w:ascii="Times New Roman" w:hAnsi="Times New Roman"/>
          <w:sz w:val="24"/>
          <w:szCs w:val="24"/>
        </w:rPr>
      </w:pPr>
      <w:r w:rsidRPr="006A2E37">
        <w:rPr>
          <w:rFonts w:ascii="Times New Roman" w:hAnsi="Times New Roman"/>
          <w:sz w:val="24"/>
          <w:szCs w:val="24"/>
        </w:rPr>
        <w:t xml:space="preserve">Предмет јавне набавке је избор пружаоца услуга социјалне заштите – услуга помоћ у кући за </w:t>
      </w:r>
      <w:r>
        <w:rPr>
          <w:rFonts w:ascii="Times New Roman" w:hAnsi="Times New Roman"/>
          <w:sz w:val="24"/>
          <w:szCs w:val="24"/>
        </w:rPr>
        <w:t>децу са инвалидитетом</w:t>
      </w:r>
      <w:r w:rsidRPr="006A2E37">
        <w:rPr>
          <w:rFonts w:ascii="Times New Roman" w:hAnsi="Times New Roman"/>
          <w:sz w:val="24"/>
          <w:szCs w:val="24"/>
        </w:rPr>
        <w:t xml:space="preserve"> са подручја општине Чајетина. У складу са Пројектом услуга ће се пружати на територији општине Чајетина, у трајању </w:t>
      </w:r>
      <w:proofErr w:type="gramStart"/>
      <w:r w:rsidRPr="006A2E37">
        <w:rPr>
          <w:rFonts w:ascii="Times New Roman" w:hAnsi="Times New Roman"/>
          <w:sz w:val="24"/>
          <w:szCs w:val="24"/>
        </w:rPr>
        <w:t xml:space="preserve">од  </w:t>
      </w:r>
      <w:r w:rsidR="003669A1">
        <w:rPr>
          <w:rFonts w:ascii="Times New Roman" w:hAnsi="Times New Roman"/>
          <w:sz w:val="24"/>
          <w:szCs w:val="24"/>
          <w:lang/>
        </w:rPr>
        <w:t>3</w:t>
      </w:r>
      <w:proofErr w:type="gramEnd"/>
      <w:r w:rsidR="00590C06">
        <w:rPr>
          <w:rFonts w:ascii="Times New Roman" w:hAnsi="Times New Roman"/>
          <w:sz w:val="24"/>
          <w:szCs w:val="24"/>
        </w:rPr>
        <w:t xml:space="preserve"> </w:t>
      </w:r>
      <w:r w:rsidR="003669A1">
        <w:rPr>
          <w:rFonts w:ascii="Times New Roman" w:hAnsi="Times New Roman"/>
          <w:sz w:val="24"/>
          <w:szCs w:val="24"/>
        </w:rPr>
        <w:t>месец</w:t>
      </w:r>
      <w:r w:rsidR="003669A1">
        <w:rPr>
          <w:rFonts w:ascii="Times New Roman" w:hAnsi="Times New Roman"/>
          <w:sz w:val="24"/>
          <w:szCs w:val="24"/>
          <w:lang/>
        </w:rPr>
        <w:t>а</w:t>
      </w:r>
      <w:r w:rsidRPr="006A2E37">
        <w:rPr>
          <w:rFonts w:ascii="Times New Roman" w:hAnsi="Times New Roman"/>
          <w:sz w:val="24"/>
          <w:szCs w:val="24"/>
        </w:rPr>
        <w:t xml:space="preserve"> и обухвата </w:t>
      </w:r>
      <w:r>
        <w:rPr>
          <w:rFonts w:ascii="Times New Roman" w:hAnsi="Times New Roman"/>
          <w:sz w:val="24"/>
          <w:szCs w:val="24"/>
        </w:rPr>
        <w:t xml:space="preserve">3 корисника. </w:t>
      </w:r>
      <w:r w:rsidRPr="006A2E37">
        <w:rPr>
          <w:rFonts w:ascii="Times New Roman" w:hAnsi="Times New Roman"/>
          <w:sz w:val="24"/>
          <w:szCs w:val="24"/>
        </w:rPr>
        <w:t xml:space="preserve">Услуга коју пружају </w:t>
      </w:r>
      <w:r>
        <w:rPr>
          <w:rFonts w:ascii="Times New Roman" w:hAnsi="Times New Roman"/>
          <w:sz w:val="24"/>
          <w:szCs w:val="24"/>
        </w:rPr>
        <w:t>неговатељице</w:t>
      </w:r>
      <w:r w:rsidRPr="006A2E37">
        <w:rPr>
          <w:rFonts w:ascii="Times New Roman" w:hAnsi="Times New Roman"/>
          <w:sz w:val="24"/>
          <w:szCs w:val="24"/>
        </w:rPr>
        <w:t xml:space="preserve"> укључује непосредну негу / помоћ која се реализује у домаћинству корисника до </w:t>
      </w:r>
      <w:r>
        <w:rPr>
          <w:rFonts w:ascii="Times New Roman" w:hAnsi="Times New Roman"/>
          <w:sz w:val="24"/>
          <w:szCs w:val="24"/>
        </w:rPr>
        <w:t>4</w:t>
      </w:r>
      <w:r w:rsidRPr="006A2E37">
        <w:rPr>
          <w:rFonts w:ascii="Times New Roman" w:hAnsi="Times New Roman"/>
          <w:sz w:val="24"/>
          <w:szCs w:val="24"/>
        </w:rPr>
        <w:t xml:space="preserve"> сата</w:t>
      </w:r>
      <w:r>
        <w:rPr>
          <w:rFonts w:ascii="Times New Roman" w:hAnsi="Times New Roman"/>
          <w:sz w:val="24"/>
          <w:szCs w:val="24"/>
        </w:rPr>
        <w:t xml:space="preserve"> дневно, </w:t>
      </w:r>
      <w:r w:rsidR="00396682">
        <w:rPr>
          <w:rFonts w:ascii="Times New Roman" w:hAnsi="Times New Roman"/>
          <w:sz w:val="24"/>
          <w:szCs w:val="24"/>
        </w:rPr>
        <w:t xml:space="preserve">по 3 сата по детету, </w:t>
      </w:r>
      <w:r>
        <w:rPr>
          <w:rFonts w:ascii="Times New Roman" w:hAnsi="Times New Roman"/>
          <w:sz w:val="24"/>
          <w:szCs w:val="24"/>
        </w:rPr>
        <w:t>5 дана у недељи</w:t>
      </w:r>
      <w:r w:rsidRPr="006A2E37">
        <w:rPr>
          <w:rFonts w:ascii="Times New Roman" w:hAnsi="Times New Roman"/>
          <w:sz w:val="24"/>
          <w:szCs w:val="24"/>
        </w:rPr>
        <w:t>, што зависи од потребе корисника</w:t>
      </w:r>
      <w:r>
        <w:rPr>
          <w:rFonts w:ascii="Times New Roman" w:hAnsi="Times New Roman"/>
          <w:sz w:val="24"/>
          <w:szCs w:val="24"/>
        </w:rPr>
        <w:t xml:space="preserve">. </w:t>
      </w:r>
      <w:proofErr w:type="gramStart"/>
      <w:r w:rsidRPr="006A2E37">
        <w:rPr>
          <w:rFonts w:ascii="Times New Roman" w:hAnsi="Times New Roman"/>
          <w:sz w:val="24"/>
          <w:szCs w:val="24"/>
        </w:rPr>
        <w:t>Понуђач ће услугом обухватити кориснике на основу решења/упута Центра за социјални рад Чајетина.</w:t>
      </w:r>
      <w:proofErr w:type="gramEnd"/>
      <w:r w:rsidRPr="006A2E37">
        <w:rPr>
          <w:rFonts w:ascii="Times New Roman" w:hAnsi="Times New Roman"/>
          <w:sz w:val="24"/>
          <w:szCs w:val="24"/>
        </w:rPr>
        <w:t xml:space="preserve"> </w:t>
      </w:r>
    </w:p>
    <w:p w:rsidR="00E26B70" w:rsidRPr="006A2E37" w:rsidRDefault="00E26B70" w:rsidP="00E26B70">
      <w:pPr>
        <w:jc w:val="both"/>
        <w:rPr>
          <w:rFonts w:ascii="Times New Roman" w:hAnsi="Times New Roman"/>
          <w:sz w:val="24"/>
          <w:szCs w:val="24"/>
        </w:rPr>
      </w:pPr>
      <w:r w:rsidRPr="006A2E37">
        <w:rPr>
          <w:rFonts w:ascii="Times New Roman" w:hAnsi="Times New Roman"/>
          <w:sz w:val="24"/>
          <w:szCs w:val="24"/>
        </w:rPr>
        <w:t xml:space="preserve">Садржај услуге: </w:t>
      </w:r>
    </w:p>
    <w:p w:rsidR="00E26B70" w:rsidRPr="00092A0C" w:rsidRDefault="00E26B70" w:rsidP="00E26B70">
      <w:pPr>
        <w:jc w:val="both"/>
        <w:rPr>
          <w:rFonts w:ascii="Times New Roman" w:hAnsi="Times New Roman"/>
          <w:sz w:val="24"/>
          <w:szCs w:val="24"/>
        </w:rPr>
      </w:pPr>
      <w:r w:rsidRPr="00092A0C">
        <w:t xml:space="preserve"> </w:t>
      </w:r>
      <w:r>
        <w:rPr>
          <w:rFonts w:ascii="Times New Roman" w:hAnsi="Times New Roman"/>
          <w:sz w:val="24"/>
          <w:szCs w:val="24"/>
        </w:rPr>
        <w:t>Пруж</w:t>
      </w:r>
      <w:r w:rsidRPr="00092A0C">
        <w:rPr>
          <w:rFonts w:ascii="Times New Roman" w:hAnsi="Times New Roman"/>
          <w:sz w:val="24"/>
          <w:szCs w:val="24"/>
        </w:rPr>
        <w:t>алац услуге се об</w:t>
      </w:r>
      <w:r>
        <w:rPr>
          <w:rFonts w:ascii="Times New Roman" w:hAnsi="Times New Roman"/>
          <w:sz w:val="24"/>
          <w:szCs w:val="24"/>
        </w:rPr>
        <w:t>авезује да кориснику услуге пруж</w:t>
      </w:r>
      <w:r w:rsidRPr="00092A0C">
        <w:rPr>
          <w:rFonts w:ascii="Times New Roman" w:hAnsi="Times New Roman"/>
          <w:sz w:val="24"/>
          <w:szCs w:val="24"/>
        </w:rPr>
        <w:t xml:space="preserve">и следеће видове </w:t>
      </w:r>
      <w:proofErr w:type="gramStart"/>
      <w:r w:rsidRPr="00092A0C">
        <w:rPr>
          <w:rFonts w:ascii="Times New Roman" w:hAnsi="Times New Roman"/>
          <w:sz w:val="24"/>
          <w:szCs w:val="24"/>
        </w:rPr>
        <w:t>услуга :</w:t>
      </w:r>
      <w:proofErr w:type="gramEnd"/>
    </w:p>
    <w:p w:rsidR="00E26B70" w:rsidRPr="00092A0C" w:rsidRDefault="00E26B70" w:rsidP="00E26B70">
      <w:pPr>
        <w:jc w:val="both"/>
        <w:rPr>
          <w:rFonts w:ascii="Times New Roman" w:hAnsi="Times New Roman"/>
          <w:sz w:val="24"/>
          <w:szCs w:val="24"/>
        </w:rPr>
      </w:pPr>
      <w:r w:rsidRPr="00092A0C">
        <w:rPr>
          <w:rFonts w:ascii="Times New Roman" w:hAnsi="Times New Roman"/>
          <w:sz w:val="24"/>
          <w:szCs w:val="24"/>
        </w:rPr>
        <w:t>-помоћ у обезбеђивању исхране</w:t>
      </w:r>
      <w:proofErr w:type="gramStart"/>
      <w:r w:rsidRPr="00092A0C">
        <w:rPr>
          <w:rFonts w:ascii="Times New Roman" w:hAnsi="Times New Roman"/>
          <w:sz w:val="24"/>
          <w:szCs w:val="24"/>
        </w:rPr>
        <w:t>:набавка</w:t>
      </w:r>
      <w:proofErr w:type="gramEnd"/>
      <w:r w:rsidRPr="00092A0C">
        <w:rPr>
          <w:rFonts w:ascii="Times New Roman" w:hAnsi="Times New Roman"/>
          <w:sz w:val="24"/>
          <w:szCs w:val="24"/>
        </w:rPr>
        <w:t xml:space="preserve"> намерница, обезбеђивање готових оброка, припрема лаких оброка, </w:t>
      </w:r>
      <w:r>
        <w:rPr>
          <w:rFonts w:ascii="Times New Roman" w:hAnsi="Times New Roman"/>
          <w:sz w:val="24"/>
          <w:szCs w:val="24"/>
        </w:rPr>
        <w:t>помоћ при храњењу,припрема освеж</w:t>
      </w:r>
      <w:r w:rsidRPr="00092A0C">
        <w:rPr>
          <w:rFonts w:ascii="Times New Roman" w:hAnsi="Times New Roman"/>
          <w:sz w:val="24"/>
          <w:szCs w:val="24"/>
        </w:rPr>
        <w:t>авајућих напитака</w:t>
      </w:r>
    </w:p>
    <w:p w:rsidR="00E26B70" w:rsidRPr="00092A0C" w:rsidRDefault="00E26B70" w:rsidP="00E26B70">
      <w:pPr>
        <w:jc w:val="both"/>
        <w:rPr>
          <w:rFonts w:ascii="Times New Roman" w:hAnsi="Times New Roman"/>
          <w:sz w:val="24"/>
          <w:szCs w:val="24"/>
        </w:rPr>
      </w:pPr>
      <w:r>
        <w:rPr>
          <w:rFonts w:ascii="Times New Roman" w:hAnsi="Times New Roman"/>
          <w:sz w:val="24"/>
          <w:szCs w:val="24"/>
        </w:rPr>
        <w:t>-помоћ у одрж</w:t>
      </w:r>
      <w:r w:rsidRPr="00092A0C">
        <w:rPr>
          <w:rFonts w:ascii="Times New Roman" w:hAnsi="Times New Roman"/>
          <w:sz w:val="24"/>
          <w:szCs w:val="24"/>
        </w:rPr>
        <w:t>авању личне хигијене и хигијене стана, помоћ при облачењу и свлачењу, умивање, прање зуба, купање, одржавање чистоће просторија, судова</w:t>
      </w:r>
    </w:p>
    <w:p w:rsidR="00E26B70" w:rsidRPr="00092A0C" w:rsidRDefault="00E26B70" w:rsidP="00E26B70">
      <w:pPr>
        <w:jc w:val="both"/>
        <w:rPr>
          <w:rFonts w:ascii="Times New Roman" w:hAnsi="Times New Roman"/>
          <w:sz w:val="24"/>
          <w:szCs w:val="24"/>
        </w:rPr>
      </w:pPr>
      <w:proofErr w:type="gramStart"/>
      <w:r w:rsidRPr="00092A0C">
        <w:rPr>
          <w:rFonts w:ascii="Times New Roman" w:hAnsi="Times New Roman"/>
          <w:sz w:val="24"/>
          <w:szCs w:val="24"/>
        </w:rPr>
        <w:t>-помоћ у задовољавању социјалних, културно-забавних и др.</w:t>
      </w:r>
      <w:proofErr w:type="gramEnd"/>
      <w:r w:rsidRPr="00092A0C">
        <w:rPr>
          <w:rFonts w:ascii="Times New Roman" w:hAnsi="Times New Roman"/>
          <w:sz w:val="24"/>
          <w:szCs w:val="24"/>
        </w:rPr>
        <w:t xml:space="preserve"> </w:t>
      </w:r>
      <w:proofErr w:type="gramStart"/>
      <w:r w:rsidRPr="00092A0C">
        <w:rPr>
          <w:rFonts w:ascii="Times New Roman" w:hAnsi="Times New Roman"/>
          <w:sz w:val="24"/>
          <w:szCs w:val="24"/>
        </w:rPr>
        <w:t>потрба-помоћ</w:t>
      </w:r>
      <w:proofErr w:type="gramEnd"/>
      <w:r w:rsidRPr="00092A0C">
        <w:rPr>
          <w:rFonts w:ascii="Times New Roman" w:hAnsi="Times New Roman"/>
          <w:sz w:val="24"/>
          <w:szCs w:val="24"/>
        </w:rPr>
        <w:t xml:space="preserve"> при кретању унутра и ван куће, набавку новина и књига, структурирано провођење слободног времена</w:t>
      </w:r>
    </w:p>
    <w:p w:rsidR="00E26B70" w:rsidRPr="00092A0C" w:rsidRDefault="00E26B70" w:rsidP="00E26B70">
      <w:pPr>
        <w:jc w:val="both"/>
        <w:rPr>
          <w:rFonts w:ascii="Times New Roman" w:hAnsi="Times New Roman"/>
          <w:sz w:val="24"/>
          <w:szCs w:val="24"/>
        </w:rPr>
      </w:pPr>
      <w:r w:rsidRPr="00092A0C">
        <w:rPr>
          <w:rFonts w:ascii="Times New Roman" w:hAnsi="Times New Roman"/>
          <w:sz w:val="24"/>
          <w:szCs w:val="24"/>
        </w:rPr>
        <w:t>-набавку</w:t>
      </w:r>
      <w:r>
        <w:rPr>
          <w:rFonts w:ascii="Times New Roman" w:hAnsi="Times New Roman"/>
          <w:sz w:val="24"/>
          <w:szCs w:val="24"/>
        </w:rPr>
        <w:t xml:space="preserve"> </w:t>
      </w:r>
      <w:r w:rsidRPr="00092A0C">
        <w:rPr>
          <w:rFonts w:ascii="Times New Roman" w:hAnsi="Times New Roman"/>
          <w:sz w:val="24"/>
          <w:szCs w:val="24"/>
        </w:rPr>
        <w:t>и надгледање узимања лекова и примена савета прописани</w:t>
      </w:r>
      <w:r>
        <w:rPr>
          <w:rFonts w:ascii="Times New Roman" w:hAnsi="Times New Roman"/>
          <w:sz w:val="24"/>
          <w:szCs w:val="24"/>
        </w:rPr>
        <w:t>х од стране квалификованих мед.</w:t>
      </w:r>
      <w:r w:rsidRPr="00092A0C">
        <w:rPr>
          <w:rFonts w:ascii="Times New Roman" w:hAnsi="Times New Roman"/>
          <w:sz w:val="24"/>
          <w:szCs w:val="24"/>
        </w:rPr>
        <w:t>стручњака</w:t>
      </w:r>
    </w:p>
    <w:p w:rsidR="00E26B70" w:rsidRPr="00092A0C" w:rsidRDefault="00E26B70" w:rsidP="00E26B70">
      <w:pPr>
        <w:jc w:val="both"/>
        <w:rPr>
          <w:rFonts w:ascii="Times New Roman" w:hAnsi="Times New Roman"/>
          <w:sz w:val="24"/>
          <w:szCs w:val="24"/>
        </w:rPr>
      </w:pPr>
      <w:r>
        <w:rPr>
          <w:rFonts w:ascii="Times New Roman" w:hAnsi="Times New Roman"/>
          <w:sz w:val="24"/>
          <w:szCs w:val="24"/>
        </w:rPr>
        <w:t xml:space="preserve">-контролу виталних </w:t>
      </w:r>
      <w:proofErr w:type="gramStart"/>
      <w:r>
        <w:rPr>
          <w:rFonts w:ascii="Times New Roman" w:hAnsi="Times New Roman"/>
          <w:sz w:val="24"/>
          <w:szCs w:val="24"/>
        </w:rPr>
        <w:t>финкција(</w:t>
      </w:r>
      <w:proofErr w:type="gramEnd"/>
      <w:r w:rsidRPr="00092A0C">
        <w:rPr>
          <w:rFonts w:ascii="Times New Roman" w:hAnsi="Times New Roman"/>
          <w:sz w:val="24"/>
          <w:szCs w:val="24"/>
        </w:rPr>
        <w:t xml:space="preserve"> Телесна температура, нииво ћера у крви, уносење и избацивање течности и сл.) </w:t>
      </w:r>
    </w:p>
    <w:p w:rsidR="00E26B70" w:rsidRPr="003D4526" w:rsidRDefault="00E26B70" w:rsidP="00E26B70">
      <w:pPr>
        <w:jc w:val="both"/>
        <w:rPr>
          <w:rFonts w:ascii="Times New Roman" w:hAnsi="Times New Roman"/>
          <w:sz w:val="24"/>
          <w:szCs w:val="24"/>
        </w:rPr>
      </w:pPr>
      <w:proofErr w:type="gramStart"/>
      <w:r w:rsidRPr="00092A0C">
        <w:rPr>
          <w:rFonts w:ascii="Times New Roman" w:hAnsi="Times New Roman"/>
          <w:sz w:val="24"/>
          <w:szCs w:val="24"/>
        </w:rPr>
        <w:t>Индивидуалним планом услуга, прецизиране су активности за сваког корисника понаособ.</w:t>
      </w:r>
      <w:proofErr w:type="gramEnd"/>
      <w:r w:rsidRPr="00092A0C">
        <w:rPr>
          <w:rFonts w:ascii="Times New Roman" w:hAnsi="Times New Roman"/>
          <w:sz w:val="24"/>
          <w:szCs w:val="24"/>
        </w:rPr>
        <w:t xml:space="preserve"> </w:t>
      </w:r>
    </w:p>
    <w:p w:rsidR="00E26B70" w:rsidRDefault="00E26B70" w:rsidP="00E26B70">
      <w:pPr>
        <w:jc w:val="both"/>
        <w:rPr>
          <w:rFonts w:ascii="Times New Roman" w:hAnsi="Times New Roman"/>
          <w:sz w:val="24"/>
          <w:szCs w:val="24"/>
        </w:rPr>
      </w:pPr>
      <w:proofErr w:type="gramStart"/>
      <w:r w:rsidRPr="006A2E37">
        <w:rPr>
          <w:rFonts w:ascii="Times New Roman" w:hAnsi="Times New Roman"/>
          <w:sz w:val="24"/>
          <w:szCs w:val="24"/>
        </w:rPr>
        <w:t>Понуђач је дужан да за услугу за коју подноси понуду достави финансијски преглед трошкова реализације активности на услузи која је саставни део конкурсне документације на обрасцу који сам сачињава.</w:t>
      </w:r>
      <w:proofErr w:type="gramEnd"/>
    </w:p>
    <w:p w:rsidR="00E26B70" w:rsidRPr="00AE57E4" w:rsidRDefault="00E26B70" w:rsidP="00E26B70">
      <w:pPr>
        <w:jc w:val="both"/>
        <w:rPr>
          <w:rFonts w:ascii="Times New Roman" w:hAnsi="Times New Roman"/>
          <w:sz w:val="24"/>
          <w:szCs w:val="24"/>
        </w:rPr>
      </w:pPr>
      <w:proofErr w:type="gramStart"/>
      <w:r w:rsidRPr="00AE57E4">
        <w:rPr>
          <w:rFonts w:ascii="Times New Roman" w:hAnsi="Times New Roman"/>
          <w:sz w:val="24"/>
          <w:szCs w:val="24"/>
        </w:rPr>
        <w:t>Потребно је да поседује лиценцу за обављање основних стручних послова и најмање годину дана радног искуства на пословима пружања услуге помоћ у кући.</w:t>
      </w:r>
      <w:proofErr w:type="gramEnd"/>
    </w:p>
    <w:p w:rsidR="00E26B70" w:rsidRPr="006A2E37" w:rsidRDefault="00E26B70" w:rsidP="00E26B70">
      <w:pPr>
        <w:jc w:val="both"/>
        <w:rPr>
          <w:rFonts w:ascii="Times New Roman" w:hAnsi="Times New Roman"/>
          <w:sz w:val="24"/>
          <w:szCs w:val="24"/>
        </w:rPr>
      </w:pPr>
      <w:r w:rsidRPr="00AE57E4">
        <w:rPr>
          <w:rFonts w:ascii="Times New Roman" w:hAnsi="Times New Roman"/>
          <w:sz w:val="24"/>
          <w:szCs w:val="24"/>
        </w:rPr>
        <w:t>Особље ангажовано на директном раду са корисницима: 2 неговатељице (поседује уверење Републичког завода за социјалну заштиту о завршеној Акредитованој обуци</w:t>
      </w:r>
      <w:proofErr w:type="gramStart"/>
      <w:r w:rsidRPr="00AE57E4">
        <w:rPr>
          <w:rFonts w:ascii="Times New Roman" w:hAnsi="Times New Roman"/>
          <w:sz w:val="24"/>
          <w:szCs w:val="24"/>
        </w:rPr>
        <w:t>,  са</w:t>
      </w:r>
      <w:proofErr w:type="gramEnd"/>
      <w:r w:rsidRPr="00AE57E4">
        <w:rPr>
          <w:rFonts w:ascii="Times New Roman" w:hAnsi="Times New Roman"/>
          <w:sz w:val="24"/>
          <w:szCs w:val="24"/>
        </w:rPr>
        <w:t xml:space="preserve"> 100% радног времена. </w:t>
      </w:r>
      <w:proofErr w:type="gramStart"/>
      <w:r w:rsidRPr="00AE57E4">
        <w:rPr>
          <w:rFonts w:ascii="Times New Roman" w:hAnsi="Times New Roman"/>
          <w:sz w:val="24"/>
          <w:szCs w:val="24"/>
        </w:rPr>
        <w:t>Свака ангажована неговатељица ће пружати услуге на основу плана рада са корисницима који ће бити дефинисан од стране</w:t>
      </w:r>
      <w:r w:rsidRPr="006A2E37">
        <w:rPr>
          <w:rFonts w:ascii="Times New Roman" w:hAnsi="Times New Roman"/>
          <w:sz w:val="24"/>
          <w:szCs w:val="24"/>
        </w:rPr>
        <w:t xml:space="preserve"> стручних лица у складу са индивидуалним потребама корисника - Са свим ангажованим лицима изабрани пружалац услуга ће закључити одговарајући уговор о раду.</w:t>
      </w:r>
      <w:proofErr w:type="gramEnd"/>
      <w:r w:rsidRPr="006A2E37">
        <w:rPr>
          <w:rFonts w:ascii="Times New Roman" w:hAnsi="Times New Roman"/>
          <w:sz w:val="24"/>
          <w:szCs w:val="24"/>
        </w:rPr>
        <w:t xml:space="preserve"> </w:t>
      </w:r>
    </w:p>
    <w:p w:rsidR="00E26B70" w:rsidRPr="006A2E37" w:rsidRDefault="00E26B70" w:rsidP="00E26B70">
      <w:pPr>
        <w:rPr>
          <w:rFonts w:ascii="Times New Roman" w:hAnsi="Times New Roman"/>
          <w:sz w:val="24"/>
          <w:szCs w:val="24"/>
        </w:rPr>
      </w:pPr>
      <w:proofErr w:type="gramStart"/>
      <w:r w:rsidRPr="006A2E37">
        <w:rPr>
          <w:rFonts w:ascii="Times New Roman" w:hAnsi="Times New Roman"/>
          <w:sz w:val="24"/>
          <w:szCs w:val="24"/>
        </w:rPr>
        <w:lastRenderedPageBreak/>
        <w:t>Изабрани Пружалац услуга ће по потреби у складу са пројектом ангажовати и друге сарад</w:t>
      </w:r>
      <w:r>
        <w:rPr>
          <w:rFonts w:ascii="Times New Roman" w:hAnsi="Times New Roman"/>
          <w:sz w:val="24"/>
          <w:szCs w:val="24"/>
        </w:rPr>
        <w:t>нике за специфичне послове.</w:t>
      </w:r>
      <w:proofErr w:type="gramEnd"/>
      <w:r>
        <w:rPr>
          <w:rFonts w:ascii="Times New Roman" w:hAnsi="Times New Roman"/>
          <w:sz w:val="24"/>
          <w:szCs w:val="24"/>
        </w:rPr>
        <w:t xml:space="preserve">  </w:t>
      </w:r>
      <w:r w:rsidRPr="006A2E37">
        <w:rPr>
          <w:rFonts w:ascii="Times New Roman" w:hAnsi="Times New Roman"/>
          <w:sz w:val="24"/>
          <w:szCs w:val="24"/>
        </w:rPr>
        <w:t xml:space="preserve">Пружалац услуга је дужан да: </w:t>
      </w:r>
    </w:p>
    <w:p w:rsidR="00E26B70" w:rsidRPr="006A2E37" w:rsidRDefault="00E26B70" w:rsidP="00E26B70">
      <w:pPr>
        <w:jc w:val="both"/>
        <w:rPr>
          <w:rFonts w:ascii="Times New Roman" w:hAnsi="Times New Roman"/>
          <w:sz w:val="24"/>
          <w:szCs w:val="24"/>
        </w:rPr>
      </w:pPr>
      <w:r w:rsidRPr="006A2E37">
        <w:rPr>
          <w:rFonts w:ascii="Times New Roman" w:hAnsi="Times New Roman"/>
          <w:sz w:val="24"/>
          <w:szCs w:val="24"/>
        </w:rPr>
        <w:t xml:space="preserve">- Месечно доставља извештаје Општинској управи општине Чајетина о спровођењу услуге помоћи у </w:t>
      </w:r>
      <w:proofErr w:type="gramStart"/>
      <w:r w:rsidRPr="006A2E37">
        <w:rPr>
          <w:rFonts w:ascii="Times New Roman" w:hAnsi="Times New Roman"/>
          <w:sz w:val="24"/>
          <w:szCs w:val="24"/>
        </w:rPr>
        <w:t>кући  и</w:t>
      </w:r>
      <w:proofErr w:type="gramEnd"/>
      <w:r w:rsidRPr="006A2E37">
        <w:rPr>
          <w:rFonts w:ascii="Times New Roman" w:hAnsi="Times New Roman"/>
          <w:sz w:val="24"/>
          <w:szCs w:val="24"/>
        </w:rPr>
        <w:t xml:space="preserve"> омогући контролу реализације и увид у сву потребну документацију и ток спровођења услуге помоћи у кући; - Доставља доказе о наменском утрошку средстава кроз структуру трошкова услуге помоћи у кући; - Доставља доказ о извршеној исплати зарада за претходни месец, на прописаном обрасцу. </w:t>
      </w:r>
    </w:p>
    <w:p w:rsidR="00E26B70" w:rsidRPr="006A2E37" w:rsidRDefault="00E26B70" w:rsidP="00E26B70">
      <w:pPr>
        <w:jc w:val="both"/>
        <w:rPr>
          <w:rFonts w:ascii="Times New Roman" w:hAnsi="Times New Roman"/>
          <w:sz w:val="24"/>
          <w:szCs w:val="24"/>
        </w:rPr>
      </w:pPr>
      <w:r w:rsidRPr="006A2E37">
        <w:rPr>
          <w:rFonts w:ascii="Times New Roman" w:hAnsi="Times New Roman"/>
          <w:sz w:val="24"/>
          <w:szCs w:val="24"/>
        </w:rPr>
        <w:t xml:space="preserve"> - до 5-ог у месецу доставља Општинској управи општине Чајетина– Одељење за финансије Служба буџета Извештај о присутности на раду и обрачунатој заради и Захтев за пренос средстава за те намене и других трошкова зараде особа ангажованих на раду са корисницима са припадајућим доприносима, трошкове превоза, трошкове опреме, материјална средства и прибор,трошкове набавке потрошног материјала потребног за реализацију пројектних активности,трошкове комуникације, електричне енергије и комуналних услуга проистеклих из реализације пројектних активности, трошкове промотивних активности, трошкове финансијских услуга, трошкове стручне службе.; - врши исплату зараде и осталих трошкова у складу са пренетим средствима по Извештају о присутности на раду и обрачунатој заради ; - Најкасније у року од 3 дана обавести Националну службу за запошљавање о евентуалној потреби замене запосленог;</w:t>
      </w:r>
    </w:p>
    <w:p w:rsidR="00E26B70" w:rsidRPr="006A2E37" w:rsidRDefault="00E26B70" w:rsidP="00E26B70">
      <w:pPr>
        <w:jc w:val="both"/>
        <w:rPr>
          <w:rFonts w:ascii="Times New Roman" w:hAnsi="Times New Roman"/>
          <w:sz w:val="24"/>
          <w:szCs w:val="24"/>
        </w:rPr>
      </w:pPr>
      <w:proofErr w:type="gramStart"/>
      <w:r w:rsidRPr="006A2E37">
        <w:rPr>
          <w:rFonts w:ascii="Times New Roman" w:hAnsi="Times New Roman"/>
          <w:sz w:val="24"/>
          <w:szCs w:val="24"/>
        </w:rPr>
        <w:t>Понуђач је дужан да за услугу социјалне заштите за коју подноси понуду посебно достави програм услуге.</w:t>
      </w:r>
      <w:proofErr w:type="gramEnd"/>
      <w:r w:rsidRPr="006A2E37">
        <w:rPr>
          <w:rFonts w:ascii="Times New Roman" w:hAnsi="Times New Roman"/>
          <w:sz w:val="24"/>
          <w:szCs w:val="24"/>
        </w:rPr>
        <w:t xml:space="preserve"> Програм услуге се доставља у складу са Одлуком о остваривању услуга и материјалне подршке у социјалној заштити из надлежности општине Чајетина. Програм пружаоца услуге садржи податке о: корисничкој групи којој је услуга намењена, програмским активностима које се реализују у складу са потребама корисничке групе, кадровима и другим питањима прописаним интерним актима, а у складу са Правилником о ближим условима и стандардима за пружање услуга социјалне заштите (Сл.гласник РС бр.42/2013). </w:t>
      </w:r>
    </w:p>
    <w:p w:rsidR="00E26B70" w:rsidRPr="006A2E37" w:rsidRDefault="00E26B70" w:rsidP="00E26B70">
      <w:pPr>
        <w:jc w:val="both"/>
        <w:rPr>
          <w:rFonts w:ascii="Times New Roman" w:hAnsi="Times New Roman"/>
          <w:sz w:val="24"/>
          <w:szCs w:val="24"/>
        </w:rPr>
      </w:pPr>
    </w:p>
    <w:p w:rsidR="00E26B70" w:rsidRDefault="00E26B70" w:rsidP="00E26B70">
      <w:pPr>
        <w:jc w:val="both"/>
        <w:rPr>
          <w:rFonts w:ascii="Times New Roman" w:hAnsi="Times New Roman"/>
          <w:sz w:val="24"/>
          <w:szCs w:val="24"/>
        </w:rPr>
      </w:pPr>
    </w:p>
    <w:p w:rsidR="00E26B70" w:rsidRDefault="00E26B70" w:rsidP="00E26B70">
      <w:pPr>
        <w:jc w:val="both"/>
        <w:rPr>
          <w:rFonts w:ascii="Times New Roman" w:hAnsi="Times New Roman"/>
          <w:sz w:val="24"/>
          <w:szCs w:val="24"/>
        </w:rPr>
      </w:pPr>
    </w:p>
    <w:p w:rsidR="00B87FBC" w:rsidRPr="001227C4" w:rsidRDefault="00B87FBC" w:rsidP="00B87FB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B87FBC" w:rsidRPr="001227C4" w:rsidRDefault="00B87FBC" w:rsidP="00B87FB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B87FBC" w:rsidRPr="001227C4" w:rsidRDefault="003669A1" w:rsidP="00B87FBC">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p>
    <w:p w:rsidR="00B87FBC" w:rsidRPr="001227C4" w:rsidRDefault="00B87FBC" w:rsidP="00B87FB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1227C4">
        <w:rPr>
          <w:rFonts w:ascii="Times New Roman" w:hAnsi="Times New Roman"/>
          <w:sz w:val="24"/>
          <w:szCs w:val="24"/>
          <w:lang w:val="sr-Cyrl-CS"/>
        </w:rPr>
        <w:t xml:space="preserve"> Потпис овлашћеног лица понуђача</w:t>
      </w:r>
    </w:p>
    <w:p w:rsidR="00B87FBC" w:rsidRPr="001227C4" w:rsidRDefault="00B87FBC" w:rsidP="00B87FB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Pr>
          <w:rFonts w:ascii="Times New Roman" w:hAnsi="Times New Roman"/>
          <w:sz w:val="24"/>
          <w:szCs w:val="24"/>
          <w:lang w:val="sr-Cyrl-CS"/>
        </w:rPr>
        <w:t xml:space="preserve">       </w:t>
      </w:r>
      <w:r w:rsidRPr="001227C4">
        <w:rPr>
          <w:rFonts w:ascii="Times New Roman" w:hAnsi="Times New Roman"/>
          <w:sz w:val="24"/>
          <w:szCs w:val="24"/>
          <w:lang w:val="sr-Cyrl-CS"/>
        </w:rPr>
        <w:t>____________________________</w:t>
      </w:r>
    </w:p>
    <w:p w:rsidR="00B87FBC" w:rsidRDefault="00B87FBC" w:rsidP="001227C4">
      <w:pPr>
        <w:spacing w:line="240" w:lineRule="auto"/>
        <w:jc w:val="right"/>
        <w:rPr>
          <w:rFonts w:ascii="Times New Roman" w:hAnsi="Times New Roman"/>
          <w:b/>
          <w:sz w:val="24"/>
          <w:szCs w:val="24"/>
          <w:lang w:val="sr-Cyrl-CS"/>
        </w:rPr>
      </w:pPr>
    </w:p>
    <w:p w:rsidR="00B87FBC" w:rsidRDefault="00B87FBC" w:rsidP="001227C4">
      <w:pPr>
        <w:spacing w:line="240" w:lineRule="auto"/>
        <w:jc w:val="right"/>
        <w:rPr>
          <w:rFonts w:ascii="Times New Roman" w:hAnsi="Times New Roman"/>
          <w:b/>
          <w:sz w:val="24"/>
          <w:szCs w:val="24"/>
          <w:lang w:val="sr-Cyrl-CS"/>
        </w:rPr>
      </w:pPr>
    </w:p>
    <w:p w:rsidR="00B87FBC" w:rsidRDefault="00B87FBC" w:rsidP="001227C4">
      <w:pPr>
        <w:spacing w:line="240" w:lineRule="auto"/>
        <w:jc w:val="right"/>
        <w:rPr>
          <w:rFonts w:ascii="Times New Roman" w:hAnsi="Times New Roman"/>
          <w:b/>
          <w:sz w:val="24"/>
          <w:szCs w:val="24"/>
          <w:lang w:val="sr-Cyrl-CS"/>
        </w:rPr>
      </w:pPr>
    </w:p>
    <w:p w:rsidR="00E26B70" w:rsidRDefault="00E26B70" w:rsidP="001227C4">
      <w:pPr>
        <w:spacing w:line="240" w:lineRule="auto"/>
        <w:jc w:val="right"/>
        <w:rPr>
          <w:rFonts w:ascii="Times New Roman" w:hAnsi="Times New Roman"/>
          <w:b/>
          <w:sz w:val="24"/>
          <w:szCs w:val="24"/>
          <w:lang w:val="sr-Cyrl-CS"/>
        </w:rPr>
      </w:pPr>
    </w:p>
    <w:p w:rsidR="00E26B70" w:rsidRDefault="00E26B70" w:rsidP="001227C4">
      <w:pPr>
        <w:spacing w:line="240" w:lineRule="auto"/>
        <w:jc w:val="right"/>
        <w:rPr>
          <w:rFonts w:ascii="Times New Roman" w:hAnsi="Times New Roman"/>
          <w:b/>
          <w:sz w:val="24"/>
          <w:szCs w:val="24"/>
          <w:lang w:val="sr-Cyrl-CS"/>
        </w:rPr>
      </w:pPr>
    </w:p>
    <w:p w:rsidR="00E26B70" w:rsidRDefault="00E26B70" w:rsidP="00396682">
      <w:pPr>
        <w:spacing w:line="240" w:lineRule="auto"/>
        <w:rPr>
          <w:rFonts w:ascii="Times New Roman" w:hAnsi="Times New Roman"/>
          <w:b/>
          <w:sz w:val="24"/>
          <w:szCs w:val="24"/>
          <w:lang w:val="sr-Cyrl-CS"/>
        </w:rPr>
      </w:pPr>
    </w:p>
    <w:p w:rsidR="00E26B70" w:rsidRDefault="00E26B70" w:rsidP="001227C4">
      <w:pPr>
        <w:spacing w:line="240" w:lineRule="auto"/>
        <w:jc w:val="right"/>
        <w:rPr>
          <w:rFonts w:ascii="Times New Roman" w:hAnsi="Times New Roman"/>
          <w:b/>
          <w:sz w:val="24"/>
          <w:szCs w:val="24"/>
          <w:lang w:val="sr-Cyrl-CS"/>
        </w:rPr>
      </w:pPr>
    </w:p>
    <w:p w:rsidR="001227C4" w:rsidRPr="001227C4" w:rsidRDefault="00822FDD" w:rsidP="001227C4">
      <w:pPr>
        <w:spacing w:line="240" w:lineRule="auto"/>
        <w:jc w:val="right"/>
        <w:rPr>
          <w:rFonts w:ascii="Times New Roman" w:hAnsi="Times New Roman"/>
          <w:b/>
          <w:sz w:val="24"/>
          <w:szCs w:val="24"/>
          <w:lang w:val="sr-Cyrl-CS"/>
        </w:rPr>
      </w:pPr>
      <w:r>
        <w:rPr>
          <w:rFonts w:ascii="Times New Roman" w:hAnsi="Times New Roman"/>
          <w:b/>
          <w:sz w:val="24"/>
          <w:szCs w:val="24"/>
          <w:lang w:val="sr-Cyrl-CS"/>
        </w:rPr>
        <w:t xml:space="preserve">ОБРАЗАЦ БРОЈ </w:t>
      </w:r>
      <w:r>
        <w:rPr>
          <w:rFonts w:ascii="Times New Roman" w:hAnsi="Times New Roman"/>
          <w:b/>
          <w:sz w:val="24"/>
          <w:szCs w:val="24"/>
        </w:rPr>
        <w:t>5</w:t>
      </w:r>
      <w:r w:rsidR="001227C4" w:rsidRPr="001227C4">
        <w:rPr>
          <w:rFonts w:ascii="Times New Roman" w:hAnsi="Times New Roman"/>
          <w:b/>
          <w:sz w:val="24"/>
          <w:szCs w:val="24"/>
          <w:lang w:val="sr-Cyrl-CS"/>
        </w:rPr>
        <w:t>.</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keepLines/>
        <w:spacing w:before="60" w:line="240" w:lineRule="auto"/>
        <w:rPr>
          <w:rFonts w:ascii="Times New Roman" w:hAnsi="Times New Roman"/>
          <w:sz w:val="24"/>
          <w:szCs w:val="24"/>
        </w:rPr>
      </w:pPr>
      <w:r w:rsidRPr="001227C4">
        <w:rPr>
          <w:rFonts w:ascii="Times New Roman" w:hAnsi="Times New Roman"/>
          <w:sz w:val="24"/>
          <w:szCs w:val="24"/>
          <w:lang w:val="sr-Cyrl-CS"/>
        </w:rPr>
        <w:t xml:space="preserve">У складу са чланом 88.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следећи</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ОБРАЗАЦ ТРОШКОВА ПРИПРЕМЕ ПОНУДЕ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tbl>
      <w:tblPr>
        <w:tblW w:w="0" w:type="auto"/>
        <w:tblInd w:w="72" w:type="dxa"/>
        <w:tblLayout w:type="fixed"/>
        <w:tblLook w:val="0000"/>
      </w:tblPr>
      <w:tblGrid>
        <w:gridCol w:w="4710"/>
        <w:gridCol w:w="4700"/>
      </w:tblGrid>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pacing w:after="0" w:line="240" w:lineRule="auto"/>
              <w:jc w:val="center"/>
              <w:rPr>
                <w:rFonts w:ascii="Times New Roman" w:hAnsi="Times New Roman"/>
                <w:sz w:val="24"/>
                <w:szCs w:val="24"/>
              </w:rPr>
            </w:pPr>
            <w:r w:rsidRPr="001227C4">
              <w:rPr>
                <w:rFonts w:ascii="Times New Roman" w:hAnsi="Times New Roman"/>
                <w:sz w:val="24"/>
                <w:szCs w:val="24"/>
                <w:lang w:val="sr-Cyrl-CS"/>
              </w:rPr>
              <w:t>Износ</w:t>
            </w: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bl>
    <w:p w:rsid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3669A1" w:rsidP="008F17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w:t>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Default="001227C4"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Default="001227C4" w:rsidP="001227C4">
      <w:pPr>
        <w:spacing w:line="240" w:lineRule="auto"/>
        <w:jc w:val="both"/>
        <w:rPr>
          <w:rFonts w:ascii="Times New Roman" w:hAnsi="Times New Roman"/>
          <w:sz w:val="24"/>
          <w:szCs w:val="24"/>
          <w:lang w:val="sr-Cyrl-CS"/>
        </w:rPr>
      </w:pPr>
    </w:p>
    <w:p w:rsidR="008F1710" w:rsidRPr="008F1710" w:rsidRDefault="008F1710" w:rsidP="001227C4">
      <w:pPr>
        <w:spacing w:line="240" w:lineRule="auto"/>
        <w:jc w:val="both"/>
        <w:rPr>
          <w:rFonts w:ascii="Times New Roman" w:hAnsi="Times New Roman"/>
          <w:sz w:val="24"/>
          <w:szCs w:val="24"/>
        </w:rPr>
      </w:pPr>
    </w:p>
    <w:p w:rsidR="001227C4" w:rsidRPr="001227C4" w:rsidRDefault="001227C4" w:rsidP="001227C4">
      <w:pPr>
        <w:spacing w:line="240" w:lineRule="auto"/>
        <w:jc w:val="right"/>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00822FDD">
        <w:rPr>
          <w:rFonts w:ascii="Times New Roman" w:hAnsi="Times New Roman"/>
          <w:b/>
          <w:sz w:val="24"/>
          <w:szCs w:val="24"/>
          <w:lang w:val="sr-Cyrl-CS"/>
        </w:rPr>
        <w:t xml:space="preserve">ОБРАЗАЦ БРОЈ </w:t>
      </w:r>
      <w:r w:rsidR="00822FDD">
        <w:rPr>
          <w:rFonts w:ascii="Times New Roman" w:hAnsi="Times New Roman"/>
          <w:b/>
          <w:sz w:val="24"/>
          <w:szCs w:val="24"/>
        </w:rPr>
        <w:t>6</w:t>
      </w:r>
      <w:r w:rsidRPr="001227C4">
        <w:rPr>
          <w:rFonts w:ascii="Times New Roman" w:hAnsi="Times New Roman"/>
          <w:b/>
          <w:sz w:val="24"/>
          <w:szCs w:val="24"/>
          <w:lang w:val="sr-Cyrl-CS"/>
        </w:rPr>
        <w:t>.</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keepLines/>
        <w:spacing w:before="60" w:after="0" w:line="240" w:lineRule="auto"/>
        <w:rPr>
          <w:rFonts w:ascii="Times New Roman" w:hAnsi="Times New Roman"/>
          <w:sz w:val="24"/>
          <w:szCs w:val="24"/>
        </w:rPr>
      </w:pPr>
      <w:r w:rsidRPr="001227C4">
        <w:rPr>
          <w:rFonts w:ascii="Times New Roman" w:hAnsi="Times New Roman"/>
          <w:sz w:val="24"/>
          <w:szCs w:val="24"/>
          <w:lang w:val="sr-Cyrl-CS"/>
        </w:rPr>
        <w:t xml:space="preserve">У скалду са чланом 26.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И З Ј А В У</w:t>
      </w:r>
    </w:p>
    <w:p w:rsidR="001227C4" w:rsidRPr="001227C4" w:rsidRDefault="001227C4" w:rsidP="008F1710">
      <w:pPr>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О НЕЗАВИСНОЈ ПОНУДИ</w:t>
      </w:r>
    </w:p>
    <w:p w:rsidR="001227C4" w:rsidRPr="001227C4" w:rsidRDefault="001227C4" w:rsidP="008F1710">
      <w:pPr>
        <w:spacing w:after="0" w:line="240" w:lineRule="auto"/>
        <w:jc w:val="center"/>
        <w:rPr>
          <w:rFonts w:ascii="Times New Roman" w:hAnsi="Times New Roman"/>
          <w:b/>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у својству понуђача</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И З Ј А В Љ У Ј Е М О</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под пуном материјалном и кривичном одговорношћу да: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i/>
          <w:sz w:val="24"/>
          <w:szCs w:val="24"/>
          <w:lang w:val="sr-Cyrl-CS"/>
        </w:rPr>
      </w:pPr>
      <w:r w:rsidRPr="001227C4">
        <w:rPr>
          <w:rFonts w:ascii="Times New Roman" w:hAnsi="Times New Roman"/>
          <w:sz w:val="24"/>
          <w:szCs w:val="24"/>
          <w:lang w:val="sr-Cyrl-CS"/>
        </w:rPr>
        <w:t>___________________________________________________</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i/>
          <w:sz w:val="24"/>
          <w:szCs w:val="24"/>
          <w:lang w:val="sr-Cyrl-CS"/>
        </w:rPr>
        <w:t>(пун назив и седиште)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понуду у поступку </w:t>
      </w:r>
      <w:r w:rsidR="000C5C24">
        <w:rPr>
          <w:rFonts w:ascii="Times New Roman" w:hAnsi="Times New Roman"/>
          <w:sz w:val="24"/>
          <w:szCs w:val="24"/>
          <w:lang w:val="sr-Cyrl-CS"/>
        </w:rPr>
        <w:t xml:space="preserve">јавне набавке мале вредности </w:t>
      </w:r>
      <w:r w:rsidRPr="0030746C">
        <w:rPr>
          <w:rFonts w:ascii="Times New Roman" w:hAnsi="Times New Roman"/>
          <w:sz w:val="24"/>
          <w:szCs w:val="24"/>
          <w:lang w:val="sr-Cyrl-CS"/>
        </w:rPr>
        <w:t xml:space="preserve">број </w:t>
      </w:r>
      <w:r w:rsidR="003669A1">
        <w:rPr>
          <w:rFonts w:ascii="Times New Roman" w:hAnsi="Times New Roman"/>
          <w:sz w:val="24"/>
          <w:szCs w:val="24"/>
          <w:lang/>
        </w:rPr>
        <w:t>22</w:t>
      </w:r>
      <w:r w:rsidR="00822FDD" w:rsidRPr="0030746C">
        <w:rPr>
          <w:rFonts w:ascii="Times New Roman" w:hAnsi="Times New Roman"/>
          <w:sz w:val="24"/>
          <w:szCs w:val="24"/>
        </w:rPr>
        <w:t>/19</w:t>
      </w:r>
      <w:r w:rsidR="00B87FBC">
        <w:rPr>
          <w:rFonts w:ascii="Times New Roman" w:hAnsi="Times New Roman"/>
          <w:sz w:val="24"/>
          <w:szCs w:val="24"/>
          <w:lang w:val="sr-Cyrl-CS"/>
        </w:rPr>
        <w:t xml:space="preserve"> </w:t>
      </w:r>
      <w:r w:rsidRPr="001227C4">
        <w:rPr>
          <w:rFonts w:ascii="Times New Roman" w:hAnsi="Times New Roman"/>
          <w:sz w:val="24"/>
          <w:szCs w:val="24"/>
          <w:lang w:val="sr-Cyrl-CS"/>
        </w:rPr>
        <w:t>подносим независно, без договора са другим понуђачима или заинтересованим лицима.</w:t>
      </w:r>
    </w:p>
    <w:p w:rsidR="001227C4" w:rsidRPr="001227C4" w:rsidRDefault="001227C4" w:rsidP="008F1710">
      <w:pPr>
        <w:spacing w:after="0" w:line="240" w:lineRule="auto"/>
        <w:jc w:val="both"/>
        <w:rPr>
          <w:rFonts w:ascii="Times New Roman" w:hAnsi="Times New Roman"/>
          <w:sz w:val="24"/>
          <w:szCs w:val="24"/>
          <w:lang w:val="sr-Cyrl-CS"/>
        </w:rPr>
      </w:pPr>
    </w:p>
    <w:p w:rsid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3669A1" w:rsidP="001227C4">
      <w:pPr>
        <w:spacing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Напомена</w:t>
      </w:r>
      <w:r w:rsidRPr="001227C4">
        <w:rPr>
          <w:rFonts w:ascii="Times New Roman" w:hAnsi="Times New Roman"/>
          <w:sz w:val="24"/>
          <w:szCs w:val="24"/>
          <w:lang w:val="sr-Cyrl-CS"/>
        </w:rPr>
        <w:t>: Образац попуњава понуђач, сваки подизвођач и сваки учесник заједничке понуде у своје име.</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0C5C24" w:rsidRPr="0030746C" w:rsidRDefault="000C5C24" w:rsidP="000C5C24">
      <w:pPr>
        <w:rPr>
          <w:rFonts w:ascii="Times New Roman" w:hAnsi="Times New Roman"/>
          <w:sz w:val="24"/>
          <w:szCs w:val="24"/>
        </w:rPr>
      </w:pPr>
    </w:p>
    <w:p w:rsidR="00C3075E" w:rsidRPr="002623FD" w:rsidRDefault="00C3075E" w:rsidP="002623FD">
      <w:pPr>
        <w:spacing w:after="0" w:line="240" w:lineRule="auto"/>
        <w:rPr>
          <w:rFonts w:ascii="Times New Roman" w:hAnsi="Times New Roman"/>
          <w:sz w:val="24"/>
          <w:szCs w:val="24"/>
        </w:rPr>
      </w:pPr>
    </w:p>
    <w:p w:rsidR="002623FD" w:rsidRPr="002623FD" w:rsidRDefault="00822FDD" w:rsidP="002623FD">
      <w:pPr>
        <w:spacing w:after="0" w:line="240" w:lineRule="auto"/>
        <w:jc w:val="right"/>
        <w:rPr>
          <w:rFonts w:ascii="Times New Roman" w:hAnsi="Times New Roman"/>
          <w:sz w:val="24"/>
          <w:szCs w:val="24"/>
          <w:lang w:val="sr-Cyrl-CS"/>
        </w:rPr>
      </w:pPr>
      <w:r>
        <w:rPr>
          <w:rFonts w:ascii="Times New Roman" w:hAnsi="Times New Roman"/>
          <w:b/>
          <w:sz w:val="24"/>
          <w:szCs w:val="24"/>
          <w:lang w:val="sr-Cyrl-CS"/>
        </w:rPr>
        <w:t xml:space="preserve">ОБРАЗАЦ БРОЈ </w:t>
      </w:r>
      <w:r>
        <w:rPr>
          <w:rFonts w:ascii="Times New Roman" w:hAnsi="Times New Roman"/>
          <w:b/>
          <w:sz w:val="24"/>
          <w:szCs w:val="24"/>
        </w:rPr>
        <w:t>7</w:t>
      </w:r>
      <w:r w:rsidR="002623FD" w:rsidRPr="002623FD">
        <w:rPr>
          <w:rFonts w:ascii="Times New Roman" w:hAnsi="Times New Roman"/>
          <w:b/>
          <w:sz w:val="24"/>
          <w:szCs w:val="24"/>
          <w:lang w:val="sr-Cyrl-CS"/>
        </w:rPr>
        <w:t>.</w:t>
      </w:r>
    </w:p>
    <w:p w:rsidR="002623FD" w:rsidRDefault="002623FD" w:rsidP="002623FD">
      <w:pPr>
        <w:spacing w:after="0" w:line="240" w:lineRule="auto"/>
        <w:jc w:val="both"/>
        <w:rPr>
          <w:rFonts w:ascii="Times New Roman" w:hAnsi="Times New Roman"/>
          <w:sz w:val="24"/>
          <w:szCs w:val="24"/>
          <w:lang w:val="sr-Cyrl-CS"/>
        </w:rPr>
      </w:pPr>
    </w:p>
    <w:p w:rsidR="002623FD" w:rsidRPr="002623FD" w:rsidRDefault="002623FD" w:rsidP="002623FD">
      <w:pPr>
        <w:spacing w:after="0" w:line="240" w:lineRule="auto"/>
        <w:jc w:val="both"/>
        <w:rPr>
          <w:rFonts w:ascii="Times New Roman" w:hAnsi="Times New Roman"/>
          <w:sz w:val="24"/>
          <w:szCs w:val="24"/>
          <w:lang w:val="sr-Cyrl-CS"/>
        </w:rPr>
      </w:pPr>
    </w:p>
    <w:p w:rsidR="002623FD" w:rsidRPr="002623FD" w:rsidRDefault="002623FD" w:rsidP="002623FD">
      <w:pPr>
        <w:spacing w:after="0" w:line="240" w:lineRule="auto"/>
        <w:jc w:val="center"/>
        <w:rPr>
          <w:rFonts w:ascii="Times New Roman" w:hAnsi="Times New Roman"/>
          <w:sz w:val="24"/>
          <w:szCs w:val="24"/>
          <w:lang w:val="sr-Cyrl-CS"/>
        </w:rPr>
      </w:pPr>
      <w:r w:rsidRPr="002623FD">
        <w:rPr>
          <w:rFonts w:ascii="Times New Roman" w:hAnsi="Times New Roman"/>
          <w:b/>
          <w:sz w:val="24"/>
          <w:szCs w:val="24"/>
          <w:lang w:val="sr-Cyrl-CS"/>
        </w:rPr>
        <w:t>ИЗЈАВА О ИСПУЊЕНОСТИ ОБАВЕЗНИХ УСЛОВА ИЗ ЧЛ.75 СТАВ 1 ТАЧКЕ 1 до 4 ЗЈН</w:t>
      </w:r>
    </w:p>
    <w:p w:rsidR="002623FD" w:rsidRPr="002623FD" w:rsidRDefault="002623FD" w:rsidP="002623FD">
      <w:pPr>
        <w:spacing w:after="0" w:line="240" w:lineRule="auto"/>
        <w:jc w:val="both"/>
        <w:rPr>
          <w:rFonts w:ascii="Times New Roman" w:hAnsi="Times New Roman"/>
          <w:sz w:val="24"/>
          <w:szCs w:val="24"/>
          <w:lang w:val="sr-Cyrl-CS"/>
        </w:rPr>
      </w:pPr>
    </w:p>
    <w:p w:rsidR="002623FD" w:rsidRDefault="002623FD" w:rsidP="002623FD">
      <w:pPr>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Под моралном, материјалном и кривичном одговорношћу ПОТВРЂУЈЕМ да </w:t>
      </w:r>
      <w:r>
        <w:rPr>
          <w:rFonts w:ascii="Times New Roman" w:hAnsi="Times New Roman"/>
          <w:sz w:val="24"/>
          <w:szCs w:val="24"/>
          <w:lang w:val="sr-Cyrl-CS"/>
        </w:rPr>
        <w:t xml:space="preserve">понуђач </w:t>
      </w:r>
      <w:r w:rsidRPr="002623FD">
        <w:rPr>
          <w:rFonts w:ascii="Times New Roman" w:hAnsi="Times New Roman"/>
          <w:sz w:val="24"/>
          <w:szCs w:val="24"/>
          <w:lang w:val="sr-Cyrl-CS"/>
        </w:rPr>
        <w:t xml:space="preserve">______________________________________________испуњава обавезне услове прописане чланом 75. ЗЈН ради учешћа у поступку јавне набавке мале вредности ЈНМВ-у </w:t>
      </w:r>
      <w:r w:rsidR="003669A1">
        <w:rPr>
          <w:rFonts w:ascii="Times New Roman" w:hAnsi="Times New Roman"/>
          <w:sz w:val="24"/>
          <w:szCs w:val="24"/>
          <w:lang/>
        </w:rPr>
        <w:t>22</w:t>
      </w:r>
      <w:r w:rsidR="00822FDD">
        <w:rPr>
          <w:rFonts w:ascii="Times New Roman" w:hAnsi="Times New Roman"/>
          <w:sz w:val="24"/>
          <w:szCs w:val="24"/>
        </w:rPr>
        <w:t>/19</w:t>
      </w:r>
      <w:r w:rsidRPr="002623FD">
        <w:rPr>
          <w:rFonts w:ascii="Times New Roman" w:hAnsi="Times New Roman"/>
          <w:sz w:val="24"/>
          <w:szCs w:val="24"/>
          <w:lang w:val="sr-Cyrl-CS"/>
        </w:rPr>
        <w:t xml:space="preserve"> чији је предмет </w:t>
      </w:r>
      <w:r w:rsidRPr="00A76081">
        <w:rPr>
          <w:rFonts w:ascii="Times New Roman" w:eastAsia="Times New Roman" w:hAnsi="Times New Roman"/>
          <w:sz w:val="24"/>
          <w:szCs w:val="24"/>
        </w:rPr>
        <w:t>услуга социјалне заштите</w:t>
      </w:r>
      <w:r>
        <w:rPr>
          <w:rFonts w:ascii="Times New Roman" w:eastAsia="Times New Roman" w:hAnsi="Times New Roman"/>
          <w:sz w:val="24"/>
          <w:szCs w:val="24"/>
        </w:rPr>
        <w:t xml:space="preserve"> </w:t>
      </w:r>
      <w:r w:rsidR="006C642E">
        <w:rPr>
          <w:rFonts w:ascii="Times New Roman" w:hAnsi="Times New Roman"/>
          <w:sz w:val="24"/>
          <w:szCs w:val="24"/>
          <w:lang w:val="sr-Cyrl-CS"/>
        </w:rPr>
        <w:t>– помоћ у кући за децу са инвалидитетом на територији општине Чајетина</w:t>
      </w:r>
      <w:r w:rsidR="00B87FBC">
        <w:rPr>
          <w:rFonts w:ascii="Times New Roman" w:hAnsi="Times New Roman"/>
          <w:sz w:val="24"/>
          <w:szCs w:val="24"/>
          <w:lang w:val="sr-Cyrl-CS"/>
        </w:rPr>
        <w:t xml:space="preserve"> </w:t>
      </w:r>
      <w:r w:rsidRPr="002623FD">
        <w:rPr>
          <w:rFonts w:ascii="Times New Roman" w:hAnsi="Times New Roman"/>
          <w:sz w:val="24"/>
          <w:szCs w:val="24"/>
          <w:lang w:val="sr-Cyrl-CS"/>
        </w:rPr>
        <w:t>, и  то:</w:t>
      </w:r>
    </w:p>
    <w:p w:rsidR="002623FD" w:rsidRPr="002623FD" w:rsidRDefault="002623FD" w:rsidP="002623FD">
      <w:pPr>
        <w:spacing w:after="0" w:line="240" w:lineRule="auto"/>
        <w:jc w:val="both"/>
        <w:rPr>
          <w:rFonts w:ascii="Times New Roman" w:hAnsi="Times New Roman"/>
          <w:sz w:val="24"/>
          <w:szCs w:val="24"/>
          <w:lang w:val="sr-Cyrl-CS"/>
        </w:rPr>
      </w:pPr>
    </w:p>
    <w:p w:rsidR="002623FD" w:rsidRPr="002623FD" w:rsidRDefault="002623FD" w:rsidP="002623FD">
      <w:pPr>
        <w:numPr>
          <w:ilvl w:val="0"/>
          <w:numId w:val="39"/>
        </w:numPr>
        <w:suppressAutoHyphens/>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Да је регистрован код надлежног органа, односно уписан у одговарајући регистар </w:t>
      </w:r>
    </w:p>
    <w:p w:rsidR="002623FD" w:rsidRPr="002623FD" w:rsidRDefault="002623FD" w:rsidP="002623FD">
      <w:pPr>
        <w:numPr>
          <w:ilvl w:val="0"/>
          <w:numId w:val="39"/>
        </w:numPr>
        <w:suppressAutoHyphens/>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623FD" w:rsidRPr="002623FD" w:rsidRDefault="002623FD" w:rsidP="002623FD">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3. ( Брисано)</w:t>
      </w:r>
    </w:p>
    <w:p w:rsidR="002623FD" w:rsidRPr="002623FD" w:rsidRDefault="002623FD" w:rsidP="002623FD">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4.  Да је измирио доспеле порезе, доприносе и друге јавне дажбине у складу са прописима</w:t>
      </w:r>
    </w:p>
    <w:p w:rsidR="002623FD" w:rsidRPr="002623FD" w:rsidRDefault="002623FD" w:rsidP="002623FD">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Републике Србије или стране државе када има седиште на њеној територији</w:t>
      </w:r>
    </w:p>
    <w:p w:rsidR="00C3075E" w:rsidRPr="002623FD" w:rsidRDefault="00C3075E" w:rsidP="002623FD">
      <w:pPr>
        <w:spacing w:after="0" w:line="240" w:lineRule="auto"/>
        <w:rPr>
          <w:rFonts w:ascii="Times New Roman" w:hAnsi="Times New Roman"/>
          <w:sz w:val="24"/>
          <w:szCs w:val="24"/>
        </w:rPr>
      </w:pPr>
    </w:p>
    <w:p w:rsidR="00C3075E" w:rsidRPr="002623FD" w:rsidRDefault="00C3075E" w:rsidP="002623FD">
      <w:pPr>
        <w:spacing w:after="0" w:line="240" w:lineRule="auto"/>
        <w:rPr>
          <w:rFonts w:ascii="Times New Roman" w:hAnsi="Times New Roman"/>
          <w:sz w:val="24"/>
          <w:szCs w:val="24"/>
        </w:rPr>
      </w:pPr>
    </w:p>
    <w:p w:rsidR="00C3075E" w:rsidRPr="002E011A" w:rsidRDefault="00C3075E" w:rsidP="000C5C24">
      <w:pPr>
        <w:rPr>
          <w:rFonts w:ascii="Times New Roman" w:hAnsi="Times New Roman"/>
          <w:sz w:val="24"/>
          <w:szCs w:val="24"/>
        </w:rPr>
      </w:pPr>
    </w:p>
    <w:p w:rsidR="00C3075E" w:rsidRDefault="00C3075E" w:rsidP="000C5C24">
      <w:pPr>
        <w:rPr>
          <w:rFonts w:ascii="Times New Roman" w:hAnsi="Times New Roman"/>
          <w:sz w:val="24"/>
          <w:szCs w:val="24"/>
        </w:rPr>
      </w:pPr>
    </w:p>
    <w:p w:rsidR="00C3075E" w:rsidRDefault="002E011A" w:rsidP="000C5C24">
      <w:pPr>
        <w:rPr>
          <w:rFonts w:ascii="Times New Roman" w:hAnsi="Times New Roman"/>
          <w:sz w:val="24"/>
          <w:szCs w:val="24"/>
        </w:rPr>
      </w:pPr>
      <w:r>
        <w:rPr>
          <w:rFonts w:ascii="Times New Roman" w:hAnsi="Times New Roman"/>
          <w:sz w:val="24"/>
          <w:szCs w:val="24"/>
        </w:rPr>
        <w:t>Датум: _______________</w:t>
      </w:r>
    </w:p>
    <w:p w:rsidR="002E011A" w:rsidRDefault="0030746C" w:rsidP="000C5C24">
      <w:pPr>
        <w:rPr>
          <w:rFonts w:ascii="Times New Roman" w:hAnsi="Times New Roman"/>
          <w:sz w:val="24"/>
          <w:szCs w:val="24"/>
        </w:rPr>
      </w:pPr>
      <w:r>
        <w:rPr>
          <w:rFonts w:ascii="Times New Roman" w:hAnsi="Times New Roman"/>
          <w:sz w:val="24"/>
          <w:szCs w:val="24"/>
        </w:rPr>
        <w:t>Место</w:t>
      </w:r>
      <w:proofErr w:type="gramStart"/>
      <w:r>
        <w:rPr>
          <w:rFonts w:ascii="Times New Roman" w:hAnsi="Times New Roman"/>
          <w:sz w:val="24"/>
          <w:szCs w:val="24"/>
        </w:rPr>
        <w:t>:_</w:t>
      </w:r>
      <w:proofErr w:type="gramEnd"/>
      <w:r>
        <w:rPr>
          <w:rFonts w:ascii="Times New Roman" w:hAnsi="Times New Roman"/>
          <w:sz w:val="24"/>
          <w:szCs w:val="24"/>
        </w:rPr>
        <w:t>_________</w:t>
      </w:r>
      <w:r w:rsidR="002E011A">
        <w:rPr>
          <w:rFonts w:ascii="Times New Roman" w:hAnsi="Times New Roman"/>
          <w:sz w:val="24"/>
          <w:szCs w:val="24"/>
        </w:rPr>
        <w:t xml:space="preserve">_____                        </w:t>
      </w:r>
      <w:r w:rsidR="003669A1">
        <w:rPr>
          <w:rFonts w:ascii="Times New Roman" w:hAnsi="Times New Roman"/>
          <w:sz w:val="24"/>
          <w:szCs w:val="24"/>
          <w:lang/>
        </w:rPr>
        <w:t xml:space="preserve">                                                   </w:t>
      </w:r>
      <w:r w:rsidR="002E011A">
        <w:rPr>
          <w:rFonts w:ascii="Times New Roman" w:hAnsi="Times New Roman"/>
          <w:sz w:val="24"/>
          <w:szCs w:val="24"/>
        </w:rPr>
        <w:t>Понуђач:</w:t>
      </w:r>
    </w:p>
    <w:p w:rsidR="002E011A" w:rsidRDefault="002E011A" w:rsidP="000C5C24">
      <w:pPr>
        <w:rPr>
          <w:rFonts w:ascii="Times New Roman" w:hAnsi="Times New Roman"/>
          <w:sz w:val="24"/>
          <w:szCs w:val="24"/>
        </w:rPr>
      </w:pPr>
      <w:r>
        <w:rPr>
          <w:rFonts w:ascii="Times New Roman" w:hAnsi="Times New Roman"/>
          <w:sz w:val="24"/>
          <w:szCs w:val="24"/>
        </w:rPr>
        <w:t xml:space="preserve">                                                                           </w:t>
      </w:r>
    </w:p>
    <w:p w:rsidR="002E011A" w:rsidRPr="002E011A" w:rsidRDefault="002E011A" w:rsidP="000C5C24">
      <w:pPr>
        <w:rPr>
          <w:rFonts w:ascii="Times New Roman" w:hAnsi="Times New Roman"/>
          <w:sz w:val="24"/>
          <w:szCs w:val="24"/>
        </w:rPr>
      </w:pPr>
      <w:r>
        <w:rPr>
          <w:rFonts w:ascii="Times New Roman" w:hAnsi="Times New Roman"/>
          <w:sz w:val="24"/>
          <w:szCs w:val="24"/>
        </w:rPr>
        <w:t xml:space="preserve">                                                                                              ___________________________</w:t>
      </w:r>
    </w:p>
    <w:p w:rsidR="00C3075E" w:rsidRDefault="00C3075E" w:rsidP="000C5C24">
      <w:pPr>
        <w:rPr>
          <w:rFonts w:ascii="Times New Roman" w:hAnsi="Times New Roman"/>
          <w:sz w:val="24"/>
          <w:szCs w:val="24"/>
        </w:rPr>
      </w:pPr>
    </w:p>
    <w:p w:rsidR="00C3075E" w:rsidRDefault="00C3075E"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B87FBC" w:rsidRPr="0030746C" w:rsidRDefault="00B87FBC" w:rsidP="00A665C1">
      <w:pPr>
        <w:spacing w:before="100" w:beforeAutospacing="1" w:after="100" w:afterAutospacing="1" w:line="240" w:lineRule="auto"/>
        <w:rPr>
          <w:rFonts w:ascii="Times New Roman" w:eastAsia="Times New Roman" w:hAnsi="Times New Roman"/>
          <w:b/>
          <w:bCs/>
          <w:i/>
          <w:iCs/>
          <w:sz w:val="24"/>
          <w:szCs w:val="24"/>
        </w:rPr>
      </w:pPr>
    </w:p>
    <w:p w:rsidR="00B87FBC" w:rsidRPr="00C659C3" w:rsidRDefault="00B87FBC" w:rsidP="00B87FBC">
      <w:pPr>
        <w:rPr>
          <w:rFonts w:ascii="Times New Roman" w:hAnsi="Times New Roman"/>
          <w:sz w:val="24"/>
          <w:szCs w:val="24"/>
        </w:rPr>
      </w:pPr>
      <w:r w:rsidRPr="00C659C3">
        <w:rPr>
          <w:rFonts w:ascii="Times New Roman" w:hAnsi="Times New Roman"/>
          <w:sz w:val="24"/>
          <w:szCs w:val="24"/>
        </w:rPr>
        <w:lastRenderedPageBreak/>
        <w:t xml:space="preserve">МОДЕЛ УГОВОРА  </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РЕПУБЛИКА СРБИЈА</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ОПШТИНА ЧАЈЕТИНА</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Општинска управа</w:t>
      </w:r>
    </w:p>
    <w:p w:rsidR="00B87FBC" w:rsidRPr="00C659C3" w:rsidRDefault="003669A1" w:rsidP="00B87FBC">
      <w:pPr>
        <w:spacing w:after="0" w:line="240" w:lineRule="auto"/>
        <w:rPr>
          <w:rFonts w:ascii="Times New Roman" w:hAnsi="Times New Roman"/>
          <w:sz w:val="24"/>
          <w:szCs w:val="24"/>
          <w:lang w:val="sr-Cyrl-CS"/>
        </w:rPr>
      </w:pPr>
      <w:r>
        <w:rPr>
          <w:rFonts w:ascii="Times New Roman" w:hAnsi="Times New Roman"/>
          <w:sz w:val="24"/>
          <w:szCs w:val="24"/>
          <w:lang w:val="sr-Cyrl-CS"/>
        </w:rPr>
        <w:t>Број: 404-43</w:t>
      </w:r>
      <w:r w:rsidR="0030746C">
        <w:rPr>
          <w:rFonts w:ascii="Times New Roman" w:hAnsi="Times New Roman"/>
          <w:sz w:val="24"/>
          <w:szCs w:val="24"/>
          <w:lang w:val="sr-Cyrl-CS"/>
        </w:rPr>
        <w:t>-7</w:t>
      </w:r>
      <w:r w:rsidR="00B87FBC">
        <w:rPr>
          <w:rFonts w:ascii="Times New Roman" w:hAnsi="Times New Roman"/>
          <w:sz w:val="24"/>
          <w:szCs w:val="24"/>
          <w:lang w:val="sr-Cyrl-CS"/>
        </w:rPr>
        <w:t>/1</w:t>
      </w:r>
      <w:r w:rsidR="0030746C">
        <w:rPr>
          <w:rFonts w:ascii="Times New Roman" w:hAnsi="Times New Roman"/>
          <w:sz w:val="24"/>
          <w:szCs w:val="24"/>
        </w:rPr>
        <w:t>9</w:t>
      </w:r>
      <w:r w:rsidR="00B87FBC" w:rsidRPr="00C659C3">
        <w:rPr>
          <w:rFonts w:ascii="Times New Roman" w:hAnsi="Times New Roman"/>
          <w:sz w:val="24"/>
          <w:szCs w:val="24"/>
          <w:lang w:val="sr-Cyrl-CS"/>
        </w:rPr>
        <w:t>-02</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Датум: _______</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Ч а ј е т и н а</w:t>
      </w:r>
    </w:p>
    <w:p w:rsidR="00B87FBC" w:rsidRPr="00C659C3" w:rsidRDefault="00B87FBC" w:rsidP="00B87FBC">
      <w:pPr>
        <w:spacing w:after="0"/>
        <w:rPr>
          <w:rFonts w:ascii="Times New Roman" w:hAnsi="Times New Roman"/>
          <w:sz w:val="24"/>
          <w:szCs w:val="24"/>
        </w:rPr>
      </w:pPr>
    </w:p>
    <w:p w:rsidR="00B87FBC" w:rsidRPr="00AE57E4" w:rsidRDefault="00396682" w:rsidP="0030746C">
      <w:pPr>
        <w:spacing w:after="0" w:line="240" w:lineRule="auto"/>
        <w:ind w:left="2160" w:firstLine="720"/>
        <w:jc w:val="both"/>
        <w:rPr>
          <w:rFonts w:ascii="Times New Roman" w:hAnsi="Times New Roman"/>
          <w:sz w:val="24"/>
          <w:szCs w:val="24"/>
          <w:lang w:val="sr-Cyrl-CS"/>
        </w:rPr>
      </w:pPr>
      <w:r>
        <w:rPr>
          <w:rFonts w:ascii="Times New Roman" w:hAnsi="Times New Roman"/>
          <w:sz w:val="24"/>
          <w:szCs w:val="24"/>
          <w:lang w:val="sr-Cyrl-CS"/>
        </w:rPr>
        <w:t xml:space="preserve">            </w:t>
      </w:r>
      <w:r w:rsidR="00B87FBC" w:rsidRPr="00AE57E4">
        <w:rPr>
          <w:rFonts w:ascii="Times New Roman" w:hAnsi="Times New Roman"/>
          <w:sz w:val="24"/>
          <w:szCs w:val="24"/>
          <w:lang w:val="sr-Cyrl-CS"/>
        </w:rPr>
        <w:t xml:space="preserve">У  </w:t>
      </w:r>
      <w:r w:rsidR="0030746C">
        <w:rPr>
          <w:rFonts w:ascii="Times New Roman" w:hAnsi="Times New Roman"/>
          <w:sz w:val="24"/>
          <w:szCs w:val="24"/>
          <w:lang w:val="sr-Cyrl-CS"/>
        </w:rPr>
        <w:t>Г  О  В  О  Р ( МОДЕЛ)</w:t>
      </w:r>
    </w:p>
    <w:p w:rsidR="00B87FBC" w:rsidRPr="00396682" w:rsidRDefault="00B87FBC" w:rsidP="0030746C">
      <w:pPr>
        <w:spacing w:after="0" w:line="240" w:lineRule="auto"/>
        <w:jc w:val="center"/>
        <w:rPr>
          <w:rFonts w:ascii="Times New Roman" w:hAnsi="Times New Roman"/>
          <w:color w:val="000000"/>
          <w:sz w:val="24"/>
          <w:szCs w:val="24"/>
        </w:rPr>
      </w:pPr>
      <w:proofErr w:type="gramStart"/>
      <w:r w:rsidRPr="00C659C3">
        <w:rPr>
          <w:rFonts w:ascii="Times New Roman" w:hAnsi="Times New Roman"/>
          <w:sz w:val="24"/>
          <w:szCs w:val="24"/>
        </w:rPr>
        <w:t>о</w:t>
      </w:r>
      <w:proofErr w:type="gramEnd"/>
      <w:r w:rsidRPr="00C659C3">
        <w:rPr>
          <w:rFonts w:ascii="Times New Roman" w:hAnsi="Times New Roman"/>
          <w:sz w:val="24"/>
          <w:szCs w:val="24"/>
        </w:rPr>
        <w:t xml:space="preserve"> пружању услуге социјалне заштите - услуга помоћ у кући за </w:t>
      </w:r>
      <w:r>
        <w:rPr>
          <w:rFonts w:ascii="Times New Roman" w:hAnsi="Times New Roman"/>
          <w:sz w:val="24"/>
          <w:szCs w:val="24"/>
        </w:rPr>
        <w:t>децу са инвалидитетом</w:t>
      </w:r>
      <w:r w:rsidR="0000285D">
        <w:rPr>
          <w:rFonts w:ascii="Times New Roman" w:hAnsi="Times New Roman"/>
          <w:sz w:val="24"/>
          <w:szCs w:val="24"/>
        </w:rPr>
        <w:t xml:space="preserve"> сa </w:t>
      </w:r>
      <w:r w:rsidRPr="00C659C3">
        <w:rPr>
          <w:rFonts w:ascii="Times New Roman" w:hAnsi="Times New Roman"/>
          <w:sz w:val="24"/>
          <w:szCs w:val="24"/>
        </w:rPr>
        <w:t xml:space="preserve">подручја општине </w:t>
      </w:r>
      <w:r>
        <w:rPr>
          <w:rFonts w:ascii="Times New Roman" w:hAnsi="Times New Roman"/>
          <w:sz w:val="24"/>
          <w:szCs w:val="24"/>
        </w:rPr>
        <w:t>Чајетина</w:t>
      </w:r>
      <w:r w:rsidR="003669A1">
        <w:rPr>
          <w:rFonts w:ascii="Times New Roman" w:hAnsi="Times New Roman"/>
          <w:sz w:val="24"/>
          <w:szCs w:val="24"/>
        </w:rPr>
        <w:t xml:space="preserve">, ЈНМВ </w:t>
      </w:r>
      <w:r w:rsidR="003669A1">
        <w:rPr>
          <w:rFonts w:ascii="Times New Roman" w:hAnsi="Times New Roman"/>
          <w:sz w:val="24"/>
          <w:szCs w:val="24"/>
          <w:lang/>
        </w:rPr>
        <w:t>22</w:t>
      </w:r>
      <w:r w:rsidR="00396682">
        <w:rPr>
          <w:rFonts w:ascii="Times New Roman" w:hAnsi="Times New Roman"/>
          <w:sz w:val="24"/>
          <w:szCs w:val="24"/>
        </w:rPr>
        <w:t>/19</w:t>
      </w:r>
    </w:p>
    <w:p w:rsidR="00B87FBC" w:rsidRPr="00C659C3" w:rsidRDefault="00B87FBC" w:rsidP="00B87FBC">
      <w:pPr>
        <w:tabs>
          <w:tab w:val="left" w:pos="3945"/>
        </w:tabs>
        <w:spacing w:after="0" w:line="240" w:lineRule="auto"/>
        <w:ind w:left="720" w:firstLine="720"/>
        <w:rPr>
          <w:rFonts w:ascii="Times New Roman" w:hAnsi="Times New Roman"/>
          <w:bCs/>
          <w:color w:val="000000"/>
          <w:sz w:val="24"/>
          <w:szCs w:val="24"/>
          <w:lang w:val="sr-Cyrl-CS"/>
        </w:rPr>
      </w:pPr>
      <w:r w:rsidRPr="00C659C3">
        <w:rPr>
          <w:rFonts w:ascii="Times New Roman" w:hAnsi="Times New Roman"/>
          <w:bCs/>
          <w:color w:val="000000"/>
          <w:sz w:val="24"/>
          <w:szCs w:val="24"/>
          <w:lang w:val="sr-Cyrl-CS"/>
        </w:rPr>
        <w:tab/>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bCs/>
          <w:sz w:val="24"/>
          <w:szCs w:val="24"/>
          <w:lang w:val="sr-Cyrl-CS"/>
        </w:rPr>
        <w:tab/>
      </w:r>
    </w:p>
    <w:p w:rsidR="00B87FBC" w:rsidRPr="00C659C3" w:rsidRDefault="00B87FBC" w:rsidP="00B87FBC">
      <w:pPr>
        <w:spacing w:after="0" w:line="240" w:lineRule="auto"/>
        <w:rPr>
          <w:rFonts w:ascii="Times New Roman" w:hAnsi="Times New Roman"/>
          <w:bCs/>
          <w:sz w:val="24"/>
          <w:szCs w:val="24"/>
          <w:lang w:val="sr-Cyrl-CS"/>
        </w:rPr>
      </w:pPr>
      <w:r>
        <w:rPr>
          <w:rFonts w:ascii="Times New Roman" w:hAnsi="Times New Roman"/>
          <w:sz w:val="24"/>
          <w:szCs w:val="24"/>
          <w:lang w:val="sr-Cyrl-CS"/>
        </w:rPr>
        <w:t xml:space="preserve">УГОВОРНЕ  СТРАНЕ:         </w:t>
      </w:r>
      <w:r w:rsidRPr="00C659C3">
        <w:rPr>
          <w:rFonts w:ascii="Times New Roman" w:hAnsi="Times New Roman"/>
          <w:sz w:val="24"/>
          <w:szCs w:val="24"/>
          <w:lang w:val="sr-Cyrl-CS"/>
        </w:rPr>
        <w:t xml:space="preserve">  1.</w:t>
      </w:r>
      <w:r w:rsidRPr="00C659C3">
        <w:rPr>
          <w:rFonts w:ascii="Times New Roman" w:hAnsi="Times New Roman"/>
          <w:bCs/>
          <w:sz w:val="24"/>
          <w:szCs w:val="24"/>
          <w:lang w:val="sr-Cyrl-CS"/>
        </w:rPr>
        <w:t>Општина Чајетина, општинска управа</w:t>
      </w:r>
    </w:p>
    <w:p w:rsidR="00B87FBC" w:rsidRPr="00C659C3" w:rsidRDefault="00B87FBC" w:rsidP="00B87FBC">
      <w:pPr>
        <w:spacing w:after="0" w:line="240" w:lineRule="auto"/>
        <w:rPr>
          <w:rFonts w:ascii="Times New Roman" w:hAnsi="Times New Roman"/>
          <w:bCs/>
          <w:sz w:val="24"/>
          <w:szCs w:val="24"/>
          <w:lang w:val="sr-Cyrl-CS"/>
        </w:rPr>
      </w:pPr>
      <w:r w:rsidRPr="00C659C3">
        <w:rPr>
          <w:rFonts w:ascii="Times New Roman" w:hAnsi="Times New Roman"/>
          <w:bCs/>
          <w:sz w:val="24"/>
          <w:szCs w:val="24"/>
          <w:lang w:val="sr-Cyrl-CS"/>
        </w:rPr>
        <w:t xml:space="preserve">                       </w:t>
      </w:r>
      <w:r>
        <w:rPr>
          <w:rFonts w:ascii="Times New Roman" w:hAnsi="Times New Roman"/>
          <w:bCs/>
          <w:sz w:val="24"/>
          <w:szCs w:val="24"/>
          <w:lang w:val="sr-Cyrl-CS"/>
        </w:rPr>
        <w:t xml:space="preserve">                             </w:t>
      </w:r>
      <w:r w:rsidRPr="00C659C3">
        <w:rPr>
          <w:rFonts w:ascii="Times New Roman" w:hAnsi="Times New Roman"/>
          <w:sz w:val="24"/>
          <w:szCs w:val="24"/>
          <w:lang w:val="sr-Cyrl-CS"/>
        </w:rPr>
        <w:t>(у даљем тексту Наручилац)</w:t>
      </w:r>
    </w:p>
    <w:p w:rsidR="00B87FBC" w:rsidRPr="00C659C3" w:rsidRDefault="00B87FBC" w:rsidP="00B87FBC">
      <w:pPr>
        <w:spacing w:after="0" w:line="240" w:lineRule="auto"/>
        <w:ind w:left="2160"/>
        <w:rPr>
          <w:rFonts w:ascii="Times New Roman" w:hAnsi="Times New Roman"/>
          <w:bCs/>
          <w:color w:val="000000"/>
          <w:sz w:val="24"/>
          <w:szCs w:val="24"/>
          <w:lang w:val="sr-Cyrl-CS"/>
        </w:rPr>
      </w:pPr>
      <w:r w:rsidRPr="00C659C3">
        <w:rPr>
          <w:rFonts w:ascii="Times New Roman" w:hAnsi="Times New Roman"/>
          <w:bCs/>
          <w:color w:val="000000"/>
          <w:sz w:val="24"/>
          <w:szCs w:val="24"/>
          <w:lang w:val="sr-Cyrl-CS"/>
        </w:rPr>
        <w:t xml:space="preserve">                ул. А.Карађорђевића бр. 28</w:t>
      </w:r>
      <w:r w:rsidRPr="00C659C3">
        <w:rPr>
          <w:rFonts w:ascii="Times New Roman" w:hAnsi="Times New Roman"/>
          <w:bCs/>
          <w:color w:val="000000"/>
          <w:sz w:val="24"/>
          <w:szCs w:val="24"/>
        </w:rPr>
        <w:t xml:space="preserve">, </w:t>
      </w:r>
      <w:r w:rsidRPr="00C659C3">
        <w:rPr>
          <w:rFonts w:ascii="Times New Roman" w:hAnsi="Times New Roman"/>
          <w:bCs/>
          <w:color w:val="000000"/>
          <w:sz w:val="24"/>
          <w:szCs w:val="24"/>
          <w:lang w:val="sr-Cyrl-CS"/>
        </w:rPr>
        <w:t>31310 Чајетина</w:t>
      </w:r>
    </w:p>
    <w:p w:rsidR="00B87FBC" w:rsidRPr="00C659C3" w:rsidRDefault="00B87FBC" w:rsidP="00B87FBC">
      <w:pPr>
        <w:spacing w:after="0" w:line="240" w:lineRule="auto"/>
        <w:ind w:left="2160"/>
        <w:rPr>
          <w:rFonts w:ascii="Times New Roman" w:hAnsi="Times New Roman"/>
          <w:bCs/>
          <w:sz w:val="24"/>
          <w:szCs w:val="24"/>
          <w:lang w:val="sr-Cyrl-CS"/>
        </w:rPr>
      </w:pPr>
      <w:r w:rsidRPr="00C659C3">
        <w:rPr>
          <w:rFonts w:ascii="Times New Roman" w:hAnsi="Times New Roman"/>
          <w:bCs/>
          <w:color w:val="000000"/>
          <w:sz w:val="24"/>
          <w:szCs w:val="24"/>
          <w:lang w:val="sr-Cyrl-CS"/>
        </w:rPr>
        <w:t xml:space="preserve">                Мат. број : 07353553  </w:t>
      </w:r>
      <w:r w:rsidRPr="00C659C3">
        <w:rPr>
          <w:rFonts w:ascii="Times New Roman" w:hAnsi="Times New Roman"/>
          <w:bCs/>
          <w:sz w:val="24"/>
          <w:szCs w:val="24"/>
          <w:lang w:val="sr-Cyrl-CS"/>
        </w:rPr>
        <w:t>ПИБ : 101072148,</w:t>
      </w:r>
    </w:p>
    <w:p w:rsidR="00B87FBC" w:rsidRPr="00C659C3" w:rsidRDefault="00B87FBC" w:rsidP="00B87FBC">
      <w:pPr>
        <w:spacing w:after="0" w:line="240" w:lineRule="auto"/>
        <w:ind w:left="2160"/>
        <w:rPr>
          <w:rFonts w:ascii="Times New Roman" w:hAnsi="Times New Roman"/>
          <w:sz w:val="24"/>
          <w:szCs w:val="24"/>
          <w:lang w:val="sr-Cyrl-CS"/>
        </w:rPr>
      </w:pPr>
      <w:r>
        <w:rPr>
          <w:rFonts w:ascii="Times New Roman" w:hAnsi="Times New Roman"/>
          <w:bCs/>
          <w:sz w:val="24"/>
          <w:szCs w:val="24"/>
          <w:lang w:val="sr-Cyrl-CS"/>
        </w:rPr>
        <w:t xml:space="preserve">         </w:t>
      </w:r>
      <w:r w:rsidRPr="00C659C3">
        <w:rPr>
          <w:rFonts w:ascii="Times New Roman" w:hAnsi="Times New Roman"/>
          <w:bCs/>
          <w:sz w:val="24"/>
          <w:szCs w:val="24"/>
          <w:lang w:val="sr-Cyrl-CS"/>
        </w:rPr>
        <w:t xml:space="preserve">     </w:t>
      </w:r>
      <w:r>
        <w:rPr>
          <w:rFonts w:ascii="Times New Roman" w:hAnsi="Times New Roman"/>
          <w:bCs/>
          <w:sz w:val="24"/>
          <w:szCs w:val="24"/>
        </w:rPr>
        <w:t xml:space="preserve"> </w:t>
      </w:r>
      <w:r w:rsidRPr="00C659C3">
        <w:rPr>
          <w:rFonts w:ascii="Times New Roman" w:hAnsi="Times New Roman"/>
          <w:bCs/>
          <w:sz w:val="24"/>
          <w:szCs w:val="24"/>
          <w:lang w:val="sr-Cyrl-CS"/>
        </w:rPr>
        <w:t xml:space="preserve"> </w:t>
      </w:r>
      <w:r w:rsidRPr="00C659C3">
        <w:rPr>
          <w:rFonts w:ascii="Times New Roman" w:hAnsi="Times New Roman"/>
          <w:sz w:val="24"/>
          <w:szCs w:val="24"/>
          <w:lang w:val="sr-Cyrl-CS"/>
        </w:rPr>
        <w:t>коју заступа Начелник управе</w:t>
      </w:r>
    </w:p>
    <w:p w:rsidR="00B87FBC" w:rsidRPr="00C659C3" w:rsidRDefault="00B87FBC" w:rsidP="00B87FBC">
      <w:pPr>
        <w:spacing w:after="0" w:line="240" w:lineRule="auto"/>
        <w:ind w:left="2160"/>
        <w:rPr>
          <w:rFonts w:ascii="Times New Roman" w:hAnsi="Times New Roman"/>
          <w:bCs/>
          <w:sz w:val="24"/>
          <w:szCs w:val="24"/>
          <w:lang w:val="sr-Cyrl-CS"/>
        </w:rPr>
      </w:pPr>
    </w:p>
    <w:p w:rsidR="00B87FBC" w:rsidRPr="00C659C3" w:rsidRDefault="00B87FBC" w:rsidP="00B87FBC">
      <w:pPr>
        <w:spacing w:after="0" w:line="240" w:lineRule="auto"/>
        <w:jc w:val="center"/>
        <w:rPr>
          <w:rFonts w:ascii="Times New Roman" w:hAnsi="Times New Roman"/>
          <w:sz w:val="24"/>
          <w:szCs w:val="24"/>
          <w:lang w:val="sr-Cyrl-CS"/>
        </w:rPr>
      </w:pPr>
      <w:r w:rsidRPr="00C659C3">
        <w:rPr>
          <w:rFonts w:ascii="Times New Roman" w:hAnsi="Times New Roman"/>
          <w:sz w:val="24"/>
          <w:szCs w:val="24"/>
          <w:lang w:val="sr-Cyrl-CS"/>
        </w:rPr>
        <w:t>и</w:t>
      </w:r>
    </w:p>
    <w:p w:rsidR="00B87FBC" w:rsidRPr="00C659C3" w:rsidRDefault="00B87FBC" w:rsidP="00B87FBC">
      <w:pPr>
        <w:spacing w:after="0" w:line="240" w:lineRule="auto"/>
        <w:jc w:val="center"/>
        <w:rPr>
          <w:rFonts w:ascii="Times New Roman" w:hAnsi="Times New Roman"/>
          <w:sz w:val="24"/>
          <w:szCs w:val="24"/>
          <w:lang w:val="sr-Cyrl-CS"/>
        </w:rPr>
      </w:pP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2.   _________________________</w:t>
      </w:r>
      <w:r w:rsidRPr="00C659C3">
        <w:rPr>
          <w:rFonts w:ascii="Times New Roman" w:hAnsi="Times New Roman"/>
          <w:b/>
          <w:sz w:val="24"/>
          <w:szCs w:val="24"/>
          <w:lang w:val="sr-Cyrl-CS"/>
        </w:rPr>
        <w:t>(</w:t>
      </w:r>
      <w:r w:rsidRPr="00C659C3">
        <w:rPr>
          <w:rFonts w:ascii="Times New Roman" w:hAnsi="Times New Roman"/>
          <w:sz w:val="24"/>
          <w:szCs w:val="24"/>
          <w:lang w:val="sr-Cyrl-CS"/>
        </w:rPr>
        <w:t xml:space="preserve"> у даљем тексту Понуђач )</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ул.</w:t>
      </w:r>
      <w:r w:rsidRPr="00C659C3">
        <w:rPr>
          <w:rFonts w:ascii="Times New Roman" w:hAnsi="Times New Roman"/>
          <w:sz w:val="24"/>
          <w:szCs w:val="24"/>
          <w:lang w:val="hr-HR"/>
        </w:rPr>
        <w:t>______________________________</w:t>
      </w:r>
      <w:r w:rsidRPr="00C659C3">
        <w:rPr>
          <w:rFonts w:ascii="Times New Roman" w:hAnsi="Times New Roman"/>
          <w:sz w:val="24"/>
          <w:szCs w:val="24"/>
          <w:lang w:val="sr-Cyrl-CS"/>
        </w:rPr>
        <w:t>__________________,</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Мат. број</w:t>
      </w:r>
      <w:r w:rsidRPr="00C659C3">
        <w:rPr>
          <w:rFonts w:ascii="Times New Roman" w:hAnsi="Times New Roman"/>
          <w:sz w:val="24"/>
          <w:szCs w:val="24"/>
          <w:lang w:val="hr-HR"/>
        </w:rPr>
        <w:t>________</w:t>
      </w:r>
      <w:r w:rsidRPr="00C659C3">
        <w:rPr>
          <w:rFonts w:ascii="Times New Roman" w:hAnsi="Times New Roman"/>
          <w:sz w:val="24"/>
          <w:szCs w:val="24"/>
          <w:lang w:val="sr-Cyrl-CS"/>
        </w:rPr>
        <w:t>___________, ПИБ__________________,</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које заступа директор_______________________________</w:t>
      </w:r>
    </w:p>
    <w:p w:rsidR="00B87FBC" w:rsidRPr="0000285D" w:rsidRDefault="00B87FBC" w:rsidP="00B87FBC">
      <w:pPr>
        <w:tabs>
          <w:tab w:val="left" w:pos="7275"/>
        </w:tabs>
        <w:spacing w:after="0" w:line="240" w:lineRule="auto"/>
        <w:rPr>
          <w:rFonts w:ascii="Times New Roman" w:hAnsi="Times New Roman"/>
          <w:sz w:val="24"/>
          <w:szCs w:val="24"/>
        </w:rPr>
      </w:pPr>
      <w:r w:rsidRPr="00C659C3">
        <w:rPr>
          <w:rFonts w:ascii="Times New Roman" w:hAnsi="Times New Roman"/>
          <w:sz w:val="24"/>
          <w:szCs w:val="24"/>
          <w:lang w:val="sr-Cyrl-CS"/>
        </w:rPr>
        <w:tab/>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b/>
          <w:sz w:val="24"/>
          <w:szCs w:val="24"/>
          <w:lang w:val="sr-Cyrl-CS"/>
        </w:rPr>
        <w:t xml:space="preserve">                                                    </w:t>
      </w:r>
      <w:r w:rsidRPr="00C659C3">
        <w:rPr>
          <w:rFonts w:ascii="Times New Roman" w:hAnsi="Times New Roman"/>
          <w:sz w:val="24"/>
          <w:szCs w:val="24"/>
          <w:lang w:val="sr-Cyrl-CS"/>
        </w:rPr>
        <w:t>и</w:t>
      </w:r>
    </w:p>
    <w:p w:rsidR="00B87FBC" w:rsidRPr="00C659C3" w:rsidRDefault="00B87FBC" w:rsidP="00B87FBC">
      <w:pPr>
        <w:spacing w:after="0" w:line="240" w:lineRule="auto"/>
        <w:rPr>
          <w:rFonts w:ascii="Times New Roman" w:hAnsi="Times New Roman"/>
          <w:b/>
          <w:sz w:val="24"/>
          <w:szCs w:val="24"/>
          <w:lang w:val="sr-Cyrl-CS"/>
        </w:rPr>
      </w:pP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___________________________ (Подизвођач- ако постоји )</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ул.</w:t>
      </w:r>
      <w:r w:rsidRPr="00C659C3">
        <w:rPr>
          <w:rFonts w:ascii="Times New Roman" w:hAnsi="Times New Roman"/>
          <w:sz w:val="24"/>
          <w:szCs w:val="24"/>
          <w:lang w:val="hr-HR"/>
        </w:rPr>
        <w:t>______________________________</w:t>
      </w:r>
      <w:r w:rsidRPr="00C659C3">
        <w:rPr>
          <w:rFonts w:ascii="Times New Roman" w:hAnsi="Times New Roman"/>
          <w:sz w:val="24"/>
          <w:szCs w:val="24"/>
          <w:lang w:val="sr-Cyrl-CS"/>
        </w:rPr>
        <w:t>__________________,</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Мат. број</w:t>
      </w:r>
      <w:r w:rsidRPr="00C659C3">
        <w:rPr>
          <w:rFonts w:ascii="Times New Roman" w:hAnsi="Times New Roman"/>
          <w:sz w:val="24"/>
          <w:szCs w:val="24"/>
          <w:lang w:val="hr-HR"/>
        </w:rPr>
        <w:t>________</w:t>
      </w:r>
      <w:r w:rsidRPr="00C659C3">
        <w:rPr>
          <w:rFonts w:ascii="Times New Roman" w:hAnsi="Times New Roman"/>
          <w:sz w:val="24"/>
          <w:szCs w:val="24"/>
          <w:lang w:val="sr-Cyrl-CS"/>
        </w:rPr>
        <w:t>___________, ПИБ__________________,</w:t>
      </w:r>
    </w:p>
    <w:p w:rsidR="00B87FBC" w:rsidRPr="00C659C3" w:rsidRDefault="00B87FBC" w:rsidP="00B87FBC">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које заступа директор_______________________________</w:t>
      </w:r>
    </w:p>
    <w:p w:rsidR="00B87FBC" w:rsidRPr="00C659C3" w:rsidRDefault="00B87FBC" w:rsidP="00B87FBC">
      <w:pPr>
        <w:spacing w:after="0" w:line="240" w:lineRule="auto"/>
        <w:rPr>
          <w:rFonts w:ascii="Times New Roman" w:hAnsi="Times New Roman"/>
          <w:sz w:val="24"/>
          <w:szCs w:val="24"/>
        </w:rPr>
      </w:pPr>
    </w:p>
    <w:p w:rsidR="00B87FBC" w:rsidRPr="00C659C3" w:rsidRDefault="00B87FBC" w:rsidP="00B87FBC">
      <w:pPr>
        <w:jc w:val="center"/>
        <w:rPr>
          <w:rFonts w:ascii="Times New Roman" w:hAnsi="Times New Roman"/>
          <w:sz w:val="24"/>
          <w:szCs w:val="24"/>
        </w:rPr>
      </w:pPr>
      <w:proofErr w:type="gramStart"/>
      <w:r w:rsidRPr="00C659C3">
        <w:rPr>
          <w:rFonts w:ascii="Times New Roman" w:hAnsi="Times New Roman"/>
          <w:sz w:val="24"/>
          <w:szCs w:val="24"/>
        </w:rPr>
        <w:t>Члан 1.</w:t>
      </w:r>
      <w:proofErr w:type="gramEnd"/>
    </w:p>
    <w:p w:rsidR="00B87FBC" w:rsidRDefault="00B87FBC" w:rsidP="00B87FBC">
      <w:pPr>
        <w:spacing w:after="0" w:line="240" w:lineRule="auto"/>
        <w:rPr>
          <w:rFonts w:ascii="Times New Roman" w:hAnsi="Times New Roman"/>
          <w:sz w:val="24"/>
          <w:szCs w:val="24"/>
        </w:rPr>
      </w:pPr>
      <w:r w:rsidRPr="00C659C3">
        <w:rPr>
          <w:rFonts w:ascii="Times New Roman" w:hAnsi="Times New Roman"/>
          <w:sz w:val="24"/>
          <w:szCs w:val="24"/>
        </w:rPr>
        <w:t xml:space="preserve">УГОВОР о пружању услуге социјалне заштите - услуга помоћ у кући за </w:t>
      </w:r>
      <w:r>
        <w:rPr>
          <w:rFonts w:ascii="Times New Roman" w:hAnsi="Times New Roman"/>
          <w:sz w:val="24"/>
          <w:szCs w:val="24"/>
        </w:rPr>
        <w:t>децу са инвалидитетом</w:t>
      </w:r>
      <w:r w:rsidRPr="00C659C3">
        <w:rPr>
          <w:rFonts w:ascii="Times New Roman" w:hAnsi="Times New Roman"/>
          <w:sz w:val="24"/>
          <w:szCs w:val="24"/>
        </w:rPr>
        <w:t xml:space="preserve"> са подручја општине </w:t>
      </w:r>
      <w:r>
        <w:rPr>
          <w:rFonts w:ascii="Times New Roman" w:hAnsi="Times New Roman"/>
          <w:sz w:val="24"/>
          <w:szCs w:val="24"/>
        </w:rPr>
        <w:t>Чајетина</w:t>
      </w:r>
    </w:p>
    <w:p w:rsidR="00B87FBC" w:rsidRPr="00B87FBC" w:rsidRDefault="00B87FBC" w:rsidP="00B87FBC">
      <w:pPr>
        <w:spacing w:after="0" w:line="240" w:lineRule="auto"/>
        <w:rPr>
          <w:rFonts w:ascii="Times New Roman" w:hAnsi="Times New Roman"/>
          <w:color w:val="000000"/>
          <w:sz w:val="24"/>
          <w:szCs w:val="24"/>
        </w:rPr>
      </w:pP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I – ОСНОВНЕ ОДРЕДБЕ </w:t>
      </w:r>
    </w:p>
    <w:p w:rsidR="00B87FBC" w:rsidRPr="00B87FBC" w:rsidRDefault="00B87FBC" w:rsidP="00B87FBC">
      <w:pPr>
        <w:spacing w:after="0" w:line="240" w:lineRule="auto"/>
        <w:rPr>
          <w:rFonts w:ascii="Times New Roman" w:hAnsi="Times New Roman"/>
          <w:color w:val="000000"/>
          <w:sz w:val="24"/>
          <w:szCs w:val="24"/>
        </w:rPr>
      </w:pPr>
      <w:r w:rsidRPr="00467E99">
        <w:rPr>
          <w:rFonts w:ascii="Times New Roman" w:hAnsi="Times New Roman"/>
          <w:sz w:val="24"/>
          <w:szCs w:val="24"/>
        </w:rPr>
        <w:t xml:space="preserve">Наручилац услуге социјалне заштите - услуга помоћ у кући </w:t>
      </w:r>
      <w:r w:rsidRPr="00C659C3">
        <w:rPr>
          <w:rFonts w:ascii="Times New Roman" w:hAnsi="Times New Roman"/>
          <w:sz w:val="24"/>
          <w:szCs w:val="24"/>
        </w:rPr>
        <w:t xml:space="preserve">за </w:t>
      </w:r>
      <w:r>
        <w:rPr>
          <w:rFonts w:ascii="Times New Roman" w:hAnsi="Times New Roman"/>
          <w:sz w:val="24"/>
          <w:szCs w:val="24"/>
        </w:rPr>
        <w:t>децу са инвалидитетом</w:t>
      </w:r>
      <w:r w:rsidRPr="00C659C3">
        <w:rPr>
          <w:rFonts w:ascii="Times New Roman" w:hAnsi="Times New Roman"/>
          <w:sz w:val="24"/>
          <w:szCs w:val="24"/>
        </w:rPr>
        <w:t xml:space="preserve"> са подручја општине </w:t>
      </w:r>
      <w:r>
        <w:rPr>
          <w:rFonts w:ascii="Times New Roman" w:hAnsi="Times New Roman"/>
          <w:sz w:val="24"/>
          <w:szCs w:val="24"/>
        </w:rPr>
        <w:t>Чајетина</w:t>
      </w:r>
      <w:r w:rsidRPr="00467E99">
        <w:rPr>
          <w:rFonts w:ascii="Times New Roman" w:hAnsi="Times New Roman"/>
          <w:sz w:val="24"/>
          <w:szCs w:val="24"/>
        </w:rPr>
        <w:t xml:space="preserve"> је на основу Закона о јавним набавкама („Службени гласник Републике Србије“, бр. 124/2012</w:t>
      </w:r>
      <w:proofErr w:type="gramStart"/>
      <w:r>
        <w:rPr>
          <w:rFonts w:ascii="Times New Roman" w:hAnsi="Times New Roman"/>
          <w:sz w:val="24"/>
          <w:szCs w:val="24"/>
        </w:rPr>
        <w:t>,68</w:t>
      </w:r>
      <w:proofErr w:type="gramEnd"/>
      <w:r>
        <w:rPr>
          <w:rFonts w:ascii="Times New Roman" w:hAnsi="Times New Roman"/>
          <w:sz w:val="24"/>
          <w:szCs w:val="24"/>
        </w:rPr>
        <w:t>/15</w:t>
      </w:r>
      <w:r w:rsidRPr="00467E99">
        <w:rPr>
          <w:rFonts w:ascii="Times New Roman" w:hAnsi="Times New Roman"/>
          <w:sz w:val="24"/>
          <w:szCs w:val="24"/>
        </w:rPr>
        <w:t>), и јавног позива за набавку услуга који је заједно са конкурсном документацијом, постављен на Порталу јавних набавки и на сајту општине www.</w:t>
      </w:r>
      <w:r>
        <w:rPr>
          <w:rFonts w:ascii="Times New Roman" w:hAnsi="Times New Roman"/>
          <w:sz w:val="24"/>
          <w:szCs w:val="24"/>
        </w:rPr>
        <w:t>cajetina.org</w:t>
      </w:r>
      <w:r w:rsidRPr="00467E99">
        <w:rPr>
          <w:rFonts w:ascii="Times New Roman" w:hAnsi="Times New Roman"/>
          <w:sz w:val="24"/>
          <w:szCs w:val="24"/>
        </w:rPr>
        <w:t xml:space="preserve">.rs </w:t>
      </w:r>
      <w:r w:rsidRPr="00D57AA4">
        <w:rPr>
          <w:rFonts w:ascii="Times New Roman" w:hAnsi="Times New Roman"/>
          <w:sz w:val="24"/>
          <w:szCs w:val="24"/>
        </w:rPr>
        <w:t xml:space="preserve">дана </w:t>
      </w:r>
      <w:r w:rsidR="003669A1">
        <w:rPr>
          <w:rFonts w:ascii="Times New Roman" w:hAnsi="Times New Roman"/>
          <w:sz w:val="24"/>
          <w:szCs w:val="24"/>
          <w:lang/>
        </w:rPr>
        <w:t>25.09</w:t>
      </w:r>
      <w:r w:rsidR="0030746C" w:rsidRPr="00D57AA4">
        <w:rPr>
          <w:rFonts w:ascii="Times New Roman" w:hAnsi="Times New Roman"/>
          <w:sz w:val="24"/>
          <w:szCs w:val="24"/>
        </w:rPr>
        <w:t>.2019</w:t>
      </w:r>
      <w:r w:rsidRPr="00467E99">
        <w:rPr>
          <w:rFonts w:ascii="Times New Roman" w:hAnsi="Times New Roman"/>
          <w:sz w:val="24"/>
          <w:szCs w:val="24"/>
        </w:rPr>
        <w:t xml:space="preserve">. </w:t>
      </w:r>
      <w:proofErr w:type="gramStart"/>
      <w:r w:rsidRPr="00467E99">
        <w:rPr>
          <w:rFonts w:ascii="Times New Roman" w:hAnsi="Times New Roman"/>
          <w:sz w:val="24"/>
          <w:szCs w:val="24"/>
        </w:rPr>
        <w:t>године</w:t>
      </w:r>
      <w:proofErr w:type="gramEnd"/>
      <w:r w:rsidRPr="00467E99">
        <w:rPr>
          <w:rFonts w:ascii="Times New Roman" w:hAnsi="Times New Roman"/>
          <w:sz w:val="24"/>
          <w:szCs w:val="24"/>
        </w:rPr>
        <w:t xml:space="preserve">,  спровео поступак јавне набавке мале вредности </w:t>
      </w:r>
      <w:r>
        <w:rPr>
          <w:rFonts w:ascii="Times New Roman" w:hAnsi="Times New Roman"/>
          <w:sz w:val="24"/>
          <w:szCs w:val="24"/>
        </w:rPr>
        <w:t>.</w:t>
      </w: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Понуђач ______________________</w:t>
      </w:r>
      <w:r w:rsidR="0030746C">
        <w:rPr>
          <w:rFonts w:ascii="Times New Roman" w:hAnsi="Times New Roman"/>
          <w:sz w:val="24"/>
          <w:szCs w:val="24"/>
        </w:rPr>
        <w:t>____ је дана ____________</w:t>
      </w:r>
      <w:proofErr w:type="gramStart"/>
      <w:r w:rsidR="0030746C">
        <w:rPr>
          <w:rFonts w:ascii="Times New Roman" w:hAnsi="Times New Roman"/>
          <w:sz w:val="24"/>
          <w:szCs w:val="24"/>
        </w:rPr>
        <w:t>_  2019</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године</w:t>
      </w:r>
      <w:proofErr w:type="gramEnd"/>
      <w:r w:rsidRPr="00467E99">
        <w:rPr>
          <w:rFonts w:ascii="Times New Roman" w:hAnsi="Times New Roman"/>
          <w:sz w:val="24"/>
          <w:szCs w:val="24"/>
        </w:rPr>
        <w:t xml:space="preserve"> поднео своју понуду број </w:t>
      </w:r>
      <w:r w:rsidR="0030746C">
        <w:rPr>
          <w:rFonts w:ascii="Times New Roman" w:hAnsi="Times New Roman"/>
          <w:sz w:val="24"/>
          <w:szCs w:val="24"/>
        </w:rPr>
        <w:t>_____________од ____________2019</w:t>
      </w:r>
      <w:r w:rsidRPr="00467E99">
        <w:rPr>
          <w:rFonts w:ascii="Times New Roman" w:hAnsi="Times New Roman"/>
          <w:sz w:val="24"/>
          <w:szCs w:val="24"/>
        </w:rPr>
        <w:t xml:space="preserve">. </w:t>
      </w:r>
      <w:proofErr w:type="gramStart"/>
      <w:r w:rsidRPr="00467E99">
        <w:rPr>
          <w:rFonts w:ascii="Times New Roman" w:hAnsi="Times New Roman"/>
          <w:sz w:val="24"/>
          <w:szCs w:val="24"/>
        </w:rPr>
        <w:t>године</w:t>
      </w:r>
      <w:proofErr w:type="gramEnd"/>
      <w:r w:rsidRPr="00467E99">
        <w:rPr>
          <w:rFonts w:ascii="Times New Roman" w:hAnsi="Times New Roman"/>
          <w:sz w:val="24"/>
          <w:szCs w:val="24"/>
        </w:rPr>
        <w:t xml:space="preserve">, која се налази у прилогу Уговора и саставни је део овог Уговора; </w:t>
      </w: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Понуда понуђача одговара Спецификацији набавке услуге из Конкурсне документације, који се налази у прилогу Уговора и саставни је део овог Уговора; </w:t>
      </w: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lastRenderedPageBreak/>
        <w:t>Наручилац услуге је у складу са Законом о јавним набавкама („Службени гласник Републике Србије“, бр. 124/2012</w:t>
      </w:r>
      <w:r>
        <w:rPr>
          <w:rFonts w:ascii="Times New Roman" w:hAnsi="Times New Roman"/>
          <w:sz w:val="24"/>
          <w:szCs w:val="24"/>
        </w:rPr>
        <w:t>.68/15</w:t>
      </w:r>
      <w:r w:rsidRPr="00467E99">
        <w:rPr>
          <w:rFonts w:ascii="Times New Roman" w:hAnsi="Times New Roman"/>
          <w:sz w:val="24"/>
          <w:szCs w:val="24"/>
        </w:rPr>
        <w:t xml:space="preserve">), понудом понуђача и Одлуком о додели уговора о јавној </w:t>
      </w:r>
      <w:r w:rsidR="0000285D">
        <w:rPr>
          <w:rFonts w:ascii="Times New Roman" w:hAnsi="Times New Roman"/>
          <w:sz w:val="24"/>
          <w:szCs w:val="24"/>
        </w:rPr>
        <w:t xml:space="preserve">набавци </w:t>
      </w:r>
      <w:proofErr w:type="gramStart"/>
      <w:r w:rsidR="0000285D">
        <w:rPr>
          <w:rFonts w:ascii="Times New Roman" w:hAnsi="Times New Roman"/>
          <w:sz w:val="24"/>
          <w:szCs w:val="24"/>
        </w:rPr>
        <w:t>од  _</w:t>
      </w:r>
      <w:proofErr w:type="gramEnd"/>
      <w:r w:rsidR="0000285D">
        <w:rPr>
          <w:rFonts w:ascii="Times New Roman" w:hAnsi="Times New Roman"/>
          <w:sz w:val="24"/>
          <w:szCs w:val="24"/>
        </w:rPr>
        <w:t>_______________2019</w:t>
      </w:r>
      <w:r w:rsidRPr="00467E99">
        <w:rPr>
          <w:rFonts w:ascii="Times New Roman" w:hAnsi="Times New Roman"/>
          <w:sz w:val="24"/>
          <w:szCs w:val="24"/>
        </w:rPr>
        <w:t xml:space="preserve">.  </w:t>
      </w:r>
      <w:proofErr w:type="gramStart"/>
      <w:r w:rsidRPr="00467E99">
        <w:rPr>
          <w:rFonts w:ascii="Times New Roman" w:hAnsi="Times New Roman"/>
          <w:sz w:val="24"/>
          <w:szCs w:val="24"/>
        </w:rPr>
        <w:t>године</w:t>
      </w:r>
      <w:proofErr w:type="gramEnd"/>
      <w:r w:rsidRPr="00467E99">
        <w:rPr>
          <w:rFonts w:ascii="Times New Roman" w:hAnsi="Times New Roman"/>
          <w:sz w:val="24"/>
          <w:szCs w:val="24"/>
        </w:rPr>
        <w:t xml:space="preserve">, изабрао добављача - као понуђача прихватљиве понуде коме ће доделити Уговор.   </w:t>
      </w: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II – ПРЕДМЕТ УГОВОРА </w:t>
      </w:r>
    </w:p>
    <w:p w:rsidR="00B87FBC" w:rsidRPr="00467E99" w:rsidRDefault="00B87FBC" w:rsidP="00B87FBC">
      <w:pPr>
        <w:rPr>
          <w:rFonts w:ascii="Times New Roman" w:hAnsi="Times New Roman"/>
          <w:sz w:val="24"/>
          <w:szCs w:val="24"/>
        </w:rPr>
      </w:pPr>
      <w:r>
        <w:rPr>
          <w:rFonts w:ascii="Times New Roman" w:hAnsi="Times New Roman"/>
          <w:sz w:val="24"/>
          <w:szCs w:val="24"/>
        </w:rPr>
        <w:t xml:space="preserve">                                                                             </w:t>
      </w:r>
      <w:proofErr w:type="gramStart"/>
      <w:r w:rsidRPr="00467E99">
        <w:rPr>
          <w:rFonts w:ascii="Times New Roman" w:hAnsi="Times New Roman"/>
          <w:sz w:val="24"/>
          <w:szCs w:val="24"/>
        </w:rPr>
        <w:t>Члан 2.</w:t>
      </w:r>
      <w:proofErr w:type="gramEnd"/>
    </w:p>
    <w:p w:rsidR="00B87FBC" w:rsidRPr="00B87FBC" w:rsidRDefault="00B87FBC" w:rsidP="00B87FBC">
      <w:pPr>
        <w:spacing w:after="0" w:line="240" w:lineRule="auto"/>
        <w:rPr>
          <w:rFonts w:ascii="Times New Roman" w:hAnsi="Times New Roman"/>
          <w:color w:val="000000"/>
          <w:sz w:val="24"/>
          <w:szCs w:val="24"/>
        </w:rPr>
      </w:pPr>
      <w:r w:rsidRPr="00467E99">
        <w:rPr>
          <w:rFonts w:ascii="Times New Roman" w:hAnsi="Times New Roman"/>
          <w:sz w:val="24"/>
          <w:szCs w:val="24"/>
        </w:rPr>
        <w:t xml:space="preserve">Предмет уговра је пружање услуге социјалне заштите - помоћ у кући </w:t>
      </w:r>
      <w:r w:rsidRPr="00DE4741">
        <w:rPr>
          <w:rFonts w:ascii="Times New Roman" w:hAnsi="Times New Roman"/>
          <w:sz w:val="24"/>
          <w:szCs w:val="24"/>
        </w:rPr>
        <w:t xml:space="preserve">за </w:t>
      </w:r>
      <w:r w:rsidRPr="00C659C3">
        <w:rPr>
          <w:rFonts w:ascii="Times New Roman" w:hAnsi="Times New Roman"/>
          <w:sz w:val="24"/>
          <w:szCs w:val="24"/>
        </w:rPr>
        <w:t xml:space="preserve">за </w:t>
      </w:r>
      <w:r>
        <w:rPr>
          <w:rFonts w:ascii="Times New Roman" w:hAnsi="Times New Roman"/>
          <w:sz w:val="24"/>
          <w:szCs w:val="24"/>
        </w:rPr>
        <w:t xml:space="preserve">децу са </w:t>
      </w:r>
      <w:r w:rsidRPr="00F506C1">
        <w:rPr>
          <w:rFonts w:ascii="Times New Roman" w:hAnsi="Times New Roman"/>
          <w:sz w:val="24"/>
          <w:szCs w:val="24"/>
        </w:rPr>
        <w:t xml:space="preserve">инвалидитетом </w:t>
      </w:r>
      <w:r w:rsidR="002C230F" w:rsidRPr="00F506C1">
        <w:rPr>
          <w:rFonts w:ascii="Times New Roman" w:hAnsi="Times New Roman"/>
          <w:sz w:val="24"/>
          <w:szCs w:val="24"/>
        </w:rPr>
        <w:t>- 3</w:t>
      </w:r>
      <w:r w:rsidR="00557CA6" w:rsidRPr="00F506C1">
        <w:rPr>
          <w:rFonts w:ascii="Times New Roman" w:hAnsi="Times New Roman"/>
          <w:sz w:val="24"/>
          <w:szCs w:val="24"/>
        </w:rPr>
        <w:t xml:space="preserve"> </w:t>
      </w:r>
      <w:proofErr w:type="gramStart"/>
      <w:r w:rsidR="00557CA6" w:rsidRPr="00F506C1">
        <w:rPr>
          <w:rFonts w:ascii="Times New Roman" w:hAnsi="Times New Roman"/>
          <w:sz w:val="24"/>
          <w:szCs w:val="24"/>
        </w:rPr>
        <w:t>деце</w:t>
      </w:r>
      <w:r w:rsidR="00557CA6">
        <w:rPr>
          <w:rFonts w:ascii="Times New Roman" w:hAnsi="Times New Roman"/>
          <w:sz w:val="24"/>
          <w:szCs w:val="24"/>
        </w:rPr>
        <w:t xml:space="preserve">  </w:t>
      </w:r>
      <w:r w:rsidRPr="00C659C3">
        <w:rPr>
          <w:rFonts w:ascii="Times New Roman" w:hAnsi="Times New Roman"/>
          <w:sz w:val="24"/>
          <w:szCs w:val="24"/>
        </w:rPr>
        <w:t>са</w:t>
      </w:r>
      <w:proofErr w:type="gramEnd"/>
      <w:r w:rsidRPr="00C659C3">
        <w:rPr>
          <w:rFonts w:ascii="Times New Roman" w:hAnsi="Times New Roman"/>
          <w:sz w:val="24"/>
          <w:szCs w:val="24"/>
        </w:rPr>
        <w:t xml:space="preserve"> подручја општине </w:t>
      </w:r>
      <w:r>
        <w:rPr>
          <w:rFonts w:ascii="Times New Roman" w:hAnsi="Times New Roman"/>
          <w:sz w:val="24"/>
          <w:szCs w:val="24"/>
        </w:rPr>
        <w:t>Чајетина</w:t>
      </w:r>
      <w:r w:rsidRPr="00467E99">
        <w:rPr>
          <w:rFonts w:ascii="Times New Roman" w:hAnsi="Times New Roman"/>
          <w:sz w:val="24"/>
          <w:szCs w:val="24"/>
        </w:rPr>
        <w:t xml:space="preserve">, коју пружа изабрани Пружалац услуга. </w:t>
      </w:r>
    </w:p>
    <w:p w:rsidR="00B87FBC" w:rsidRDefault="00B87FBC" w:rsidP="00B87FBC">
      <w:pPr>
        <w:rPr>
          <w:rFonts w:ascii="Times New Roman" w:hAnsi="Times New Roman"/>
          <w:sz w:val="24"/>
          <w:szCs w:val="24"/>
        </w:rPr>
      </w:pPr>
      <w:proofErr w:type="gramStart"/>
      <w:r w:rsidRPr="00467E99">
        <w:rPr>
          <w:rFonts w:ascii="Times New Roman" w:hAnsi="Times New Roman"/>
          <w:sz w:val="24"/>
          <w:szCs w:val="24"/>
        </w:rPr>
        <w:t xml:space="preserve">Општина </w:t>
      </w:r>
      <w:r>
        <w:rPr>
          <w:rFonts w:ascii="Times New Roman" w:hAnsi="Times New Roman"/>
          <w:sz w:val="24"/>
          <w:szCs w:val="24"/>
        </w:rPr>
        <w:t>Чајетина</w:t>
      </w:r>
      <w:r w:rsidRPr="00467E99">
        <w:rPr>
          <w:rFonts w:ascii="Times New Roman" w:hAnsi="Times New Roman"/>
          <w:sz w:val="24"/>
          <w:szCs w:val="24"/>
        </w:rPr>
        <w:t xml:space="preserve"> и Пружалац услуге ступају у уговорни однос, ради финансирања и пружања услуге социјалне заштите - услуга помоћ у кући за </w:t>
      </w:r>
      <w:r w:rsidR="002C230F">
        <w:rPr>
          <w:rFonts w:ascii="Times New Roman" w:hAnsi="Times New Roman"/>
          <w:sz w:val="24"/>
          <w:szCs w:val="24"/>
        </w:rPr>
        <w:t>децу са инвалидитетом</w:t>
      </w:r>
      <w:r w:rsidRPr="00467E99">
        <w:rPr>
          <w:rFonts w:ascii="Times New Roman" w:hAnsi="Times New Roman"/>
          <w:sz w:val="24"/>
          <w:szCs w:val="24"/>
        </w:rPr>
        <w:t xml:space="preserve"> са подручја општине </w:t>
      </w:r>
      <w:r>
        <w:rPr>
          <w:rFonts w:ascii="Times New Roman" w:hAnsi="Times New Roman"/>
          <w:sz w:val="24"/>
          <w:szCs w:val="24"/>
        </w:rPr>
        <w:t>Чајетина</w:t>
      </w:r>
      <w:r w:rsidRPr="00467E99">
        <w:rPr>
          <w:rFonts w:ascii="Times New Roman" w:hAnsi="Times New Roman"/>
          <w:sz w:val="24"/>
          <w:szCs w:val="24"/>
        </w:rPr>
        <w:t xml:space="preserve">, што начелно има за циљ да унапреди услуге социјалне заштите у локалној заједници и побољша квалитет живота </w:t>
      </w:r>
      <w:r w:rsidR="002C230F">
        <w:rPr>
          <w:rFonts w:ascii="Times New Roman" w:hAnsi="Times New Roman"/>
          <w:sz w:val="24"/>
          <w:szCs w:val="24"/>
        </w:rPr>
        <w:t>деце.</w:t>
      </w:r>
      <w:proofErr w:type="gramEnd"/>
      <w:r>
        <w:rPr>
          <w:rFonts w:ascii="Times New Roman" w:hAnsi="Times New Roman"/>
          <w:sz w:val="24"/>
          <w:szCs w:val="24"/>
        </w:rPr>
        <w:t xml:space="preserve">  </w:t>
      </w: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Помоћ у кући пружа се у случајевима када је породична подршка недовољна или није расположива</w:t>
      </w:r>
      <w:proofErr w:type="gramStart"/>
      <w:r w:rsidRPr="00467E99">
        <w:rPr>
          <w:rFonts w:ascii="Times New Roman" w:hAnsi="Times New Roman"/>
          <w:sz w:val="24"/>
          <w:szCs w:val="24"/>
        </w:rPr>
        <w:t>,  а</w:t>
      </w:r>
      <w:proofErr w:type="gramEnd"/>
      <w:r w:rsidRPr="00467E99">
        <w:rPr>
          <w:rFonts w:ascii="Times New Roman" w:hAnsi="Times New Roman"/>
          <w:sz w:val="24"/>
          <w:szCs w:val="24"/>
        </w:rPr>
        <w:t xml:space="preserve"> у складу са идентификованим индивидуалним потребама  </w:t>
      </w:r>
      <w:r w:rsidR="002C230F">
        <w:rPr>
          <w:rFonts w:ascii="Times New Roman" w:hAnsi="Times New Roman"/>
          <w:sz w:val="24"/>
          <w:szCs w:val="24"/>
        </w:rPr>
        <w:t>деце</w:t>
      </w:r>
      <w:r w:rsidRPr="00467E99">
        <w:rPr>
          <w:rFonts w:ascii="Times New Roman" w:hAnsi="Times New Roman"/>
          <w:sz w:val="24"/>
          <w:szCs w:val="24"/>
        </w:rPr>
        <w:t xml:space="preserve"> која услед немоћи или смањених функционалних способности изазваних инвалидитетом/болешћу  нису способна да независно живе без свакодневне или редовне подршке.      </w:t>
      </w:r>
    </w:p>
    <w:p w:rsidR="00B87FBC" w:rsidRPr="006A2E37" w:rsidRDefault="00B87FBC" w:rsidP="00B87FBC">
      <w:pPr>
        <w:rPr>
          <w:rFonts w:ascii="Times New Roman" w:hAnsi="Times New Roman"/>
          <w:sz w:val="24"/>
          <w:szCs w:val="24"/>
        </w:rPr>
      </w:pPr>
      <w:proofErr w:type="gramStart"/>
      <w:r w:rsidRPr="00467E99">
        <w:rPr>
          <w:rFonts w:ascii="Times New Roman" w:hAnsi="Times New Roman"/>
          <w:sz w:val="24"/>
          <w:szCs w:val="24"/>
        </w:rPr>
        <w:t>Пружалац услуге прихвата обавезу да реализује услугу из члана 2.</w:t>
      </w:r>
      <w:proofErr w:type="gramEnd"/>
      <w:r w:rsidRPr="00467E99">
        <w:rPr>
          <w:rFonts w:ascii="Times New Roman" w:hAnsi="Times New Roman"/>
          <w:sz w:val="24"/>
          <w:szCs w:val="24"/>
        </w:rPr>
        <w:t xml:space="preserve"> Уговора, на начин утврђен понудом </w:t>
      </w:r>
      <w:proofErr w:type="gramStart"/>
      <w:r w:rsidRPr="00467E99">
        <w:rPr>
          <w:rFonts w:ascii="Times New Roman" w:hAnsi="Times New Roman"/>
          <w:sz w:val="24"/>
          <w:szCs w:val="24"/>
        </w:rPr>
        <w:t>број ...........</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од</w:t>
      </w:r>
      <w:proofErr w:type="gramEnd"/>
      <w:r w:rsidRPr="00467E99">
        <w:rPr>
          <w:rFonts w:ascii="Times New Roman" w:hAnsi="Times New Roman"/>
          <w:sz w:val="24"/>
          <w:szCs w:val="24"/>
        </w:rPr>
        <w:t xml:space="preserve"> ................, предложеним Програмом услуге и овим Уговором чији је саставни </w:t>
      </w:r>
      <w:r w:rsidRPr="006A2E37">
        <w:rPr>
          <w:rFonts w:ascii="Times New Roman" w:hAnsi="Times New Roman"/>
          <w:sz w:val="24"/>
          <w:szCs w:val="24"/>
        </w:rPr>
        <w:t xml:space="preserve">део Програм услуге.  </w:t>
      </w: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III – ЦЕНА И ФИНАНСИРАЊЕ УСЛУГЕ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3.</w:t>
      </w:r>
      <w:proofErr w:type="gramEnd"/>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          Уговорена </w:t>
      </w:r>
      <w:proofErr w:type="gramStart"/>
      <w:r w:rsidRPr="00467E99">
        <w:rPr>
          <w:rFonts w:ascii="Times New Roman" w:hAnsi="Times New Roman"/>
          <w:sz w:val="24"/>
          <w:szCs w:val="24"/>
        </w:rPr>
        <w:t>цена  за</w:t>
      </w:r>
      <w:proofErr w:type="gramEnd"/>
      <w:r w:rsidRPr="00467E99">
        <w:rPr>
          <w:rFonts w:ascii="Times New Roman" w:hAnsi="Times New Roman"/>
          <w:sz w:val="24"/>
          <w:szCs w:val="24"/>
        </w:rPr>
        <w:t xml:space="preserve"> реализацију услуге из члана 2. </w:t>
      </w:r>
      <w:proofErr w:type="gramStart"/>
      <w:r w:rsidRPr="00467E99">
        <w:rPr>
          <w:rFonts w:ascii="Times New Roman" w:hAnsi="Times New Roman"/>
          <w:sz w:val="24"/>
          <w:szCs w:val="24"/>
        </w:rPr>
        <w:t>уговора</w:t>
      </w:r>
      <w:proofErr w:type="gramEnd"/>
      <w:r w:rsidRPr="00467E99">
        <w:rPr>
          <w:rFonts w:ascii="Times New Roman" w:hAnsi="Times New Roman"/>
          <w:sz w:val="24"/>
          <w:szCs w:val="24"/>
        </w:rPr>
        <w:t xml:space="preserve">, износи ____________ динара </w:t>
      </w:r>
      <w:r>
        <w:rPr>
          <w:rFonts w:ascii="Times New Roman" w:hAnsi="Times New Roman"/>
          <w:sz w:val="24"/>
          <w:szCs w:val="24"/>
        </w:rPr>
        <w:t xml:space="preserve">без ПДВ-а </w:t>
      </w:r>
      <w:r>
        <w:rPr>
          <w:rFonts w:ascii="Times New Roman" w:hAnsi="Times New Roman"/>
          <w:color w:val="FF0000"/>
          <w:sz w:val="24"/>
          <w:szCs w:val="24"/>
        </w:rPr>
        <w:t xml:space="preserve">. </w:t>
      </w:r>
      <w:proofErr w:type="gramStart"/>
      <w:r w:rsidRPr="00467E99">
        <w:rPr>
          <w:rFonts w:ascii="Times New Roman" w:hAnsi="Times New Roman"/>
          <w:sz w:val="24"/>
          <w:szCs w:val="24"/>
        </w:rPr>
        <w:t>Уговорена цена је фиксна и не може се мењати до краја реализације услуге.</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4.</w:t>
      </w:r>
      <w:proofErr w:type="gramEnd"/>
    </w:p>
    <w:p w:rsidR="00B87FBC" w:rsidRPr="00665274" w:rsidRDefault="00B87FBC" w:rsidP="00B87FBC">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Финансирањ</w:t>
      </w:r>
      <w:r>
        <w:rPr>
          <w:rFonts w:ascii="Times New Roman" w:hAnsi="Times New Roman"/>
          <w:sz w:val="24"/>
          <w:szCs w:val="24"/>
        </w:rPr>
        <w:t xml:space="preserve">е услуге вршиће се </w:t>
      </w:r>
      <w:r w:rsidRPr="00467E99">
        <w:rPr>
          <w:rFonts w:ascii="Times New Roman" w:hAnsi="Times New Roman"/>
          <w:sz w:val="24"/>
          <w:szCs w:val="24"/>
        </w:rPr>
        <w:t xml:space="preserve">из буџета општине </w:t>
      </w:r>
      <w:r>
        <w:rPr>
          <w:rFonts w:ascii="Times New Roman" w:hAnsi="Times New Roman"/>
          <w:sz w:val="24"/>
          <w:szCs w:val="24"/>
        </w:rPr>
        <w:t>Чајетина</w:t>
      </w:r>
      <w:r w:rsidRPr="00467E99">
        <w:rPr>
          <w:rFonts w:ascii="Times New Roman" w:hAnsi="Times New Roman"/>
          <w:sz w:val="24"/>
          <w:szCs w:val="24"/>
        </w:rPr>
        <w:t xml:space="preserve">, у свему према конкурсној документацији јавне набавке услуге социјалне заштите број </w:t>
      </w:r>
      <w:r w:rsidR="003669A1">
        <w:rPr>
          <w:rFonts w:ascii="Times New Roman" w:hAnsi="Times New Roman"/>
          <w:sz w:val="24"/>
          <w:szCs w:val="24"/>
        </w:rPr>
        <w:t xml:space="preserve">ЈНМВ </w:t>
      </w:r>
      <w:r w:rsidR="003669A1">
        <w:rPr>
          <w:rFonts w:ascii="Times New Roman" w:hAnsi="Times New Roman"/>
          <w:sz w:val="24"/>
          <w:szCs w:val="24"/>
          <w:lang/>
        </w:rPr>
        <w:t>22</w:t>
      </w:r>
      <w:r>
        <w:rPr>
          <w:rFonts w:ascii="Times New Roman" w:hAnsi="Times New Roman"/>
          <w:sz w:val="24"/>
          <w:szCs w:val="24"/>
        </w:rPr>
        <w:t>/19</w:t>
      </w:r>
      <w:r w:rsidRPr="00467E99">
        <w:rPr>
          <w:rFonts w:ascii="Times New Roman" w:hAnsi="Times New Roman"/>
          <w:sz w:val="24"/>
          <w:szCs w:val="24"/>
        </w:rPr>
        <w:t xml:space="preserve"> и прихваћеној понуди.</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5.</w:t>
      </w:r>
      <w:proofErr w:type="gramEnd"/>
    </w:p>
    <w:p w:rsidR="00B87FBC" w:rsidRPr="0030746C" w:rsidRDefault="00B87FBC" w:rsidP="00B87FBC">
      <w:pPr>
        <w:rPr>
          <w:rFonts w:ascii="Times New Roman" w:hAnsi="Times New Roman"/>
          <w:sz w:val="24"/>
          <w:szCs w:val="24"/>
        </w:rPr>
      </w:pPr>
      <w:proofErr w:type="gramStart"/>
      <w:r w:rsidRPr="00467E99">
        <w:rPr>
          <w:rFonts w:ascii="Times New Roman" w:hAnsi="Times New Roman"/>
          <w:sz w:val="24"/>
          <w:szCs w:val="24"/>
        </w:rPr>
        <w:t>Уплата новчаних средстава вршиће се на динарски рачун Пружаоца услуге број_____________________код банке________________, на основу захтева за трансфер средстава са пратећом документациојом.</w:t>
      </w:r>
      <w:proofErr w:type="gramEnd"/>
    </w:p>
    <w:p w:rsidR="00B87FBC" w:rsidRDefault="00B87FBC" w:rsidP="00B87FBC">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IV  ПЕРИОД</w:t>
      </w:r>
      <w:proofErr w:type="gramEnd"/>
      <w:r w:rsidRPr="00467E99">
        <w:rPr>
          <w:rFonts w:ascii="Times New Roman" w:hAnsi="Times New Roman"/>
          <w:sz w:val="24"/>
          <w:szCs w:val="24"/>
        </w:rPr>
        <w:t xml:space="preserve"> РЕАЛИЗАЦИЈЕ УСЛУГЕ </w:t>
      </w:r>
    </w:p>
    <w:p w:rsidR="00B87FBC" w:rsidRDefault="00B87FBC" w:rsidP="00B87FBC">
      <w:pPr>
        <w:rPr>
          <w:rFonts w:ascii="Times New Roman" w:hAnsi="Times New Roman"/>
          <w:sz w:val="24"/>
          <w:szCs w:val="24"/>
        </w:rPr>
      </w:pPr>
      <w:r w:rsidRPr="00467E99">
        <w:rPr>
          <w:rFonts w:ascii="Times New Roman" w:hAnsi="Times New Roman"/>
          <w:sz w:val="24"/>
          <w:szCs w:val="24"/>
        </w:rPr>
        <w:t xml:space="preserve">Услуга помоћи у кући реализоваће се у трајању од </w:t>
      </w:r>
      <w:proofErr w:type="gramStart"/>
      <w:r w:rsidR="003669A1">
        <w:rPr>
          <w:rFonts w:ascii="Times New Roman" w:hAnsi="Times New Roman"/>
          <w:sz w:val="24"/>
          <w:szCs w:val="24"/>
        </w:rPr>
        <w:t xml:space="preserve">( </w:t>
      </w:r>
      <w:r w:rsidR="003669A1">
        <w:rPr>
          <w:rFonts w:ascii="Times New Roman" w:hAnsi="Times New Roman"/>
          <w:sz w:val="24"/>
          <w:szCs w:val="24"/>
          <w:lang/>
        </w:rPr>
        <w:t>3</w:t>
      </w:r>
      <w:proofErr w:type="gramEnd"/>
      <w:r w:rsidR="00D57AA4">
        <w:rPr>
          <w:rFonts w:ascii="Times New Roman" w:hAnsi="Times New Roman"/>
          <w:sz w:val="24"/>
          <w:szCs w:val="24"/>
        </w:rPr>
        <w:t xml:space="preserve"> ) </w:t>
      </w:r>
      <w:r w:rsidR="003669A1">
        <w:rPr>
          <w:rFonts w:ascii="Times New Roman" w:hAnsi="Times New Roman"/>
          <w:sz w:val="24"/>
          <w:szCs w:val="24"/>
          <w:lang/>
        </w:rPr>
        <w:t>три</w:t>
      </w:r>
      <w:r w:rsidR="003669A1">
        <w:rPr>
          <w:rFonts w:ascii="Times New Roman" w:hAnsi="Times New Roman"/>
          <w:sz w:val="24"/>
          <w:szCs w:val="24"/>
        </w:rPr>
        <w:t xml:space="preserve"> месец</w:t>
      </w:r>
      <w:r w:rsidR="003669A1">
        <w:rPr>
          <w:rFonts w:ascii="Times New Roman" w:hAnsi="Times New Roman"/>
          <w:sz w:val="24"/>
          <w:szCs w:val="24"/>
          <w:lang/>
        </w:rPr>
        <w:t>а</w:t>
      </w:r>
      <w:r>
        <w:rPr>
          <w:rFonts w:ascii="Times New Roman" w:hAnsi="Times New Roman"/>
          <w:sz w:val="24"/>
          <w:szCs w:val="24"/>
        </w:rPr>
        <w:t>, након обостраног потписивања уговора.</w:t>
      </w:r>
    </w:p>
    <w:p w:rsidR="0030746C" w:rsidRDefault="0030746C" w:rsidP="00B87FBC">
      <w:pPr>
        <w:rPr>
          <w:rFonts w:ascii="Times New Roman" w:hAnsi="Times New Roman"/>
          <w:sz w:val="24"/>
          <w:szCs w:val="24"/>
        </w:rPr>
      </w:pPr>
    </w:p>
    <w:p w:rsidR="0030746C" w:rsidRPr="0030746C" w:rsidRDefault="0030746C" w:rsidP="00B87FBC">
      <w:pPr>
        <w:rPr>
          <w:rFonts w:ascii="Times New Roman" w:hAnsi="Times New Roman"/>
          <w:sz w:val="24"/>
          <w:szCs w:val="24"/>
        </w:rPr>
      </w:pPr>
    </w:p>
    <w:p w:rsidR="00B87FBC" w:rsidRPr="00467E99" w:rsidRDefault="00B87FBC" w:rsidP="00B87FBC">
      <w:pPr>
        <w:rPr>
          <w:rFonts w:ascii="Times New Roman" w:hAnsi="Times New Roman"/>
          <w:sz w:val="24"/>
          <w:szCs w:val="24"/>
        </w:rPr>
      </w:pPr>
      <w:proofErr w:type="gramStart"/>
      <w:r w:rsidRPr="00467E99">
        <w:rPr>
          <w:rFonts w:ascii="Times New Roman" w:hAnsi="Times New Roman"/>
          <w:sz w:val="24"/>
          <w:szCs w:val="24"/>
        </w:rPr>
        <w:lastRenderedPageBreak/>
        <w:t>V  ПРАВА</w:t>
      </w:r>
      <w:proofErr w:type="gramEnd"/>
      <w:r w:rsidRPr="00467E99">
        <w:rPr>
          <w:rFonts w:ascii="Times New Roman" w:hAnsi="Times New Roman"/>
          <w:sz w:val="24"/>
          <w:szCs w:val="24"/>
        </w:rPr>
        <w:t xml:space="preserve"> И ОБАВЕЗЕ УГОВОРНИХ СТРАНА </w:t>
      </w:r>
    </w:p>
    <w:p w:rsidR="00B87FBC" w:rsidRPr="008E64D5"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6.</w:t>
      </w:r>
      <w:proofErr w:type="gramEnd"/>
    </w:p>
    <w:p w:rsidR="00B87FBC" w:rsidRPr="00590C06" w:rsidRDefault="00B87FBC" w:rsidP="00B87FBC">
      <w:pPr>
        <w:rPr>
          <w:rFonts w:ascii="Times New Roman" w:hAnsi="Times New Roman"/>
          <w:sz w:val="24"/>
          <w:szCs w:val="24"/>
        </w:rPr>
      </w:pPr>
      <w:proofErr w:type="gramStart"/>
      <w:r w:rsidRPr="00467E99">
        <w:rPr>
          <w:rFonts w:ascii="Times New Roman" w:hAnsi="Times New Roman"/>
          <w:sz w:val="24"/>
          <w:szCs w:val="24"/>
        </w:rPr>
        <w:t>Пружалац услуге се обавезује да поштује важеће прописе у току пружања услуг</w:t>
      </w:r>
      <w:r w:rsidR="00590C06">
        <w:rPr>
          <w:rFonts w:ascii="Times New Roman" w:hAnsi="Times New Roman"/>
          <w:sz w:val="24"/>
          <w:szCs w:val="24"/>
        </w:rPr>
        <w:t>е, које су предмет овог Уговора.</w:t>
      </w:r>
      <w:proofErr w:type="gramEnd"/>
    </w:p>
    <w:p w:rsidR="00B87FBC" w:rsidRPr="00467E99" w:rsidRDefault="00B87FBC" w:rsidP="00B87FBC">
      <w:pPr>
        <w:rPr>
          <w:rFonts w:ascii="Times New Roman" w:hAnsi="Times New Roman"/>
          <w:sz w:val="24"/>
          <w:szCs w:val="24"/>
        </w:rPr>
      </w:pPr>
      <w:proofErr w:type="gramStart"/>
      <w:r w:rsidRPr="00467E99">
        <w:rPr>
          <w:rFonts w:ascii="Times New Roman" w:hAnsi="Times New Roman"/>
          <w:sz w:val="24"/>
          <w:szCs w:val="24"/>
        </w:rPr>
        <w:t xml:space="preserve">Пружалац услуге је обавезан да се у току пружања услуге придржава инструкција надлежних служби Општинске управе Општине </w:t>
      </w:r>
      <w:r>
        <w:rPr>
          <w:rFonts w:ascii="Times New Roman" w:hAnsi="Times New Roman"/>
          <w:sz w:val="24"/>
          <w:szCs w:val="24"/>
        </w:rPr>
        <w:t>Чајетина</w:t>
      </w:r>
      <w:r w:rsidRPr="00467E99">
        <w:rPr>
          <w:rFonts w:ascii="Times New Roman" w:hAnsi="Times New Roman"/>
          <w:sz w:val="24"/>
          <w:szCs w:val="24"/>
        </w:rPr>
        <w:t>, Центра за социјални рад и других овлашћених лица и институција.</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7.</w:t>
      </w:r>
      <w:proofErr w:type="gramEnd"/>
    </w:p>
    <w:p w:rsidR="00B87FBC" w:rsidRPr="00467E99" w:rsidRDefault="00B87FBC" w:rsidP="00B87FBC">
      <w:pPr>
        <w:rPr>
          <w:rFonts w:ascii="Times New Roman" w:hAnsi="Times New Roman"/>
          <w:sz w:val="24"/>
          <w:szCs w:val="24"/>
        </w:rPr>
      </w:pPr>
      <w:proofErr w:type="gramStart"/>
      <w:r w:rsidRPr="00467E99">
        <w:rPr>
          <w:rFonts w:ascii="Times New Roman" w:hAnsi="Times New Roman"/>
          <w:sz w:val="24"/>
          <w:szCs w:val="24"/>
        </w:rPr>
        <w:t>Пружалац услуге је дужан да овлашћеним лицима омогући увид у своје активности током реализације уговора, а са циљем мониторинга и евалуације, као и да им ставља на располагање све потребне информације, документацију и образложења у вези са предметом Уговора.</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8.</w:t>
      </w:r>
      <w:proofErr w:type="gramEnd"/>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Пружалац услуге је дужан да Одељењу за финансије Служба буџета Општинске управе општине </w:t>
      </w:r>
      <w:r>
        <w:rPr>
          <w:rFonts w:ascii="Times New Roman" w:hAnsi="Times New Roman"/>
          <w:sz w:val="24"/>
          <w:szCs w:val="24"/>
        </w:rPr>
        <w:t>Чајетина</w:t>
      </w:r>
      <w:r w:rsidRPr="00467E99">
        <w:rPr>
          <w:rFonts w:ascii="Times New Roman" w:hAnsi="Times New Roman"/>
          <w:sz w:val="24"/>
          <w:szCs w:val="24"/>
        </w:rPr>
        <w:t xml:space="preserve"> у писаној форми до 5-тог у месецу за претходни месец, достави месечни извештај о пружању услуге, доказе о наменском утрошку средстава кроз структуру трошкова услуге помоћи у кући, доказ о извршеној исплати зарада за претходни месец, на прописаном обрасцу и захтев за пренос средстава са пратећом </w:t>
      </w:r>
      <w:proofErr w:type="gramStart"/>
      <w:r w:rsidRPr="00467E99">
        <w:rPr>
          <w:rFonts w:ascii="Times New Roman" w:hAnsi="Times New Roman"/>
          <w:sz w:val="24"/>
          <w:szCs w:val="24"/>
        </w:rPr>
        <w:t>документацијом .</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9.</w:t>
      </w:r>
      <w:proofErr w:type="gramEnd"/>
    </w:p>
    <w:p w:rsidR="00B87FBC" w:rsidRPr="00467E99" w:rsidRDefault="00B87FBC" w:rsidP="00B87FBC">
      <w:pPr>
        <w:rPr>
          <w:rFonts w:ascii="Times New Roman" w:hAnsi="Times New Roman"/>
          <w:sz w:val="24"/>
          <w:szCs w:val="24"/>
        </w:rPr>
      </w:pPr>
      <w:proofErr w:type="gramStart"/>
      <w:r w:rsidRPr="00467E99">
        <w:rPr>
          <w:rFonts w:ascii="Times New Roman" w:hAnsi="Times New Roman"/>
          <w:sz w:val="24"/>
          <w:szCs w:val="24"/>
        </w:rPr>
        <w:t xml:space="preserve">Општина </w:t>
      </w:r>
      <w:r>
        <w:rPr>
          <w:rFonts w:ascii="Times New Roman" w:hAnsi="Times New Roman"/>
          <w:sz w:val="24"/>
          <w:szCs w:val="24"/>
        </w:rPr>
        <w:t>Чајетина</w:t>
      </w:r>
      <w:r w:rsidRPr="00467E99">
        <w:rPr>
          <w:rFonts w:ascii="Times New Roman" w:hAnsi="Times New Roman"/>
          <w:sz w:val="24"/>
          <w:szCs w:val="24"/>
        </w:rPr>
        <w:t xml:space="preserve"> се обавезује да Пружаоцу услуге по уредно поднетим захтевима и достављеним извештајима врши исплату средства у складу са овим уговором и конкурсном документацијом.</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10.</w:t>
      </w:r>
      <w:proofErr w:type="gramEnd"/>
    </w:p>
    <w:p w:rsidR="00B87FBC" w:rsidRPr="00467E99" w:rsidRDefault="00B87FBC" w:rsidP="00B87FBC">
      <w:pPr>
        <w:rPr>
          <w:rFonts w:ascii="Times New Roman" w:hAnsi="Times New Roman"/>
          <w:sz w:val="24"/>
          <w:szCs w:val="24"/>
        </w:rPr>
      </w:pPr>
      <w:proofErr w:type="gramStart"/>
      <w:r w:rsidRPr="00467E99">
        <w:rPr>
          <w:rFonts w:ascii="Times New Roman" w:hAnsi="Times New Roman"/>
          <w:sz w:val="24"/>
          <w:szCs w:val="24"/>
        </w:rPr>
        <w:t>Уговорне стране су сагласне да ће приликом реализације уговора мониторинг и евалуација представљати процедуру која ће се примењивати ради процењивања успешности и ефикасности услуге.</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11.</w:t>
      </w:r>
      <w:proofErr w:type="gramEnd"/>
    </w:p>
    <w:p w:rsidR="00B87FBC" w:rsidRPr="00467E99" w:rsidRDefault="00B87FBC" w:rsidP="00B87FBC">
      <w:pPr>
        <w:rPr>
          <w:rFonts w:ascii="Times New Roman" w:hAnsi="Times New Roman"/>
          <w:sz w:val="24"/>
          <w:szCs w:val="24"/>
        </w:rPr>
      </w:pPr>
      <w:proofErr w:type="gramStart"/>
      <w:r w:rsidRPr="00467E99">
        <w:rPr>
          <w:rFonts w:ascii="Times New Roman" w:hAnsi="Times New Roman"/>
          <w:sz w:val="24"/>
          <w:szCs w:val="24"/>
        </w:rPr>
        <w:t>Уговорне стране као могући метод мониторинга и евалуације, утврђују систем паралелног мониторинга и евалуације, који се састоји од контрола и анализа које врши Локална самоуправа, Министарство за рад, запошљавање, борачка и социјална питања, овлашћена организација или надлежна институција.</w:t>
      </w:r>
      <w:proofErr w:type="gramEnd"/>
      <w:r w:rsidRPr="00467E99">
        <w:rPr>
          <w:rFonts w:ascii="Times New Roman" w:hAnsi="Times New Roman"/>
          <w:sz w:val="24"/>
          <w:szCs w:val="24"/>
        </w:rPr>
        <w:t xml:space="preserve">  </w:t>
      </w:r>
    </w:p>
    <w:p w:rsidR="00B87FBC" w:rsidRPr="00467E99" w:rsidRDefault="00B87FBC" w:rsidP="00B87FBC">
      <w:pPr>
        <w:rPr>
          <w:rFonts w:ascii="Times New Roman" w:hAnsi="Times New Roman"/>
          <w:sz w:val="24"/>
          <w:szCs w:val="24"/>
        </w:rPr>
      </w:pPr>
      <w:proofErr w:type="gramStart"/>
      <w:r w:rsidRPr="00467E99">
        <w:rPr>
          <w:rFonts w:ascii="Times New Roman" w:hAnsi="Times New Roman"/>
          <w:sz w:val="24"/>
          <w:szCs w:val="24"/>
        </w:rPr>
        <w:t>Приликом контрола, анализа, мониторинга и евалуације могу бити укључени и крајњи корисници услуге.</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sidRPr="00467E99">
        <w:rPr>
          <w:rFonts w:ascii="Times New Roman" w:hAnsi="Times New Roman"/>
          <w:sz w:val="24"/>
          <w:szCs w:val="24"/>
        </w:rPr>
        <w:t>Члан 12.</w:t>
      </w:r>
      <w:proofErr w:type="gramEnd"/>
    </w:p>
    <w:p w:rsidR="00B87FBC" w:rsidRPr="008E64D5" w:rsidRDefault="00B87FBC" w:rsidP="00B87FBC">
      <w:pPr>
        <w:rPr>
          <w:rFonts w:ascii="Times New Roman" w:hAnsi="Times New Roman"/>
          <w:sz w:val="24"/>
          <w:szCs w:val="24"/>
        </w:rPr>
      </w:pPr>
      <w:r w:rsidRPr="00467E99">
        <w:rPr>
          <w:rFonts w:ascii="Times New Roman" w:hAnsi="Times New Roman"/>
          <w:sz w:val="24"/>
          <w:szCs w:val="24"/>
        </w:rPr>
        <w:t xml:space="preserve">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w:t>
      </w:r>
      <w:r w:rsidRPr="00467E99">
        <w:rPr>
          <w:rFonts w:ascii="Times New Roman" w:hAnsi="Times New Roman"/>
          <w:sz w:val="24"/>
          <w:szCs w:val="24"/>
        </w:rPr>
        <w:lastRenderedPageBreak/>
        <w:t>извршења обавеза за време док такве околности трају, те по основу овог ниједна од уговорних страна нема право на било какву накнаду штете ко</w:t>
      </w:r>
      <w:r w:rsidR="0030746C">
        <w:rPr>
          <w:rFonts w:ascii="Times New Roman" w:hAnsi="Times New Roman"/>
          <w:sz w:val="24"/>
          <w:szCs w:val="24"/>
        </w:rPr>
        <w:t xml:space="preserve">ју услед тога претрпи. </w:t>
      </w:r>
      <w:proofErr w:type="gramStart"/>
      <w:r w:rsidRPr="00467E99">
        <w:rPr>
          <w:rFonts w:ascii="Times New Roman" w:hAnsi="Times New Roman"/>
          <w:sz w:val="24"/>
          <w:szCs w:val="24"/>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тренутку престанка тих околности.</w:t>
      </w:r>
      <w:proofErr w:type="gramEnd"/>
      <w:r w:rsidRPr="00467E99">
        <w:rPr>
          <w:rFonts w:ascii="Times New Roman" w:hAnsi="Times New Roman"/>
          <w:sz w:val="24"/>
          <w:szCs w:val="24"/>
        </w:rPr>
        <w:t xml:space="preserve"> </w:t>
      </w:r>
    </w:p>
    <w:p w:rsidR="00B87FBC" w:rsidRDefault="00B87FBC" w:rsidP="00B87FBC">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roofErr w:type="gramEnd"/>
      <w:r w:rsidRPr="00467E99">
        <w:rPr>
          <w:rFonts w:ascii="Times New Roman" w:hAnsi="Times New Roman"/>
          <w:sz w:val="24"/>
          <w:szCs w:val="24"/>
        </w:rPr>
        <w:t xml:space="preserve"> </w:t>
      </w:r>
    </w:p>
    <w:p w:rsidR="00B87FBC" w:rsidRPr="008E64D5" w:rsidRDefault="00B87FBC" w:rsidP="00B87FBC">
      <w:pPr>
        <w:jc w:val="center"/>
        <w:rPr>
          <w:rFonts w:ascii="Times New Roman" w:hAnsi="Times New Roman"/>
          <w:sz w:val="24"/>
          <w:szCs w:val="24"/>
        </w:rPr>
      </w:pPr>
      <w:proofErr w:type="gramStart"/>
      <w:r>
        <w:rPr>
          <w:rFonts w:ascii="Times New Roman" w:hAnsi="Times New Roman"/>
          <w:sz w:val="24"/>
          <w:szCs w:val="24"/>
        </w:rPr>
        <w:t>Члан 13.</w:t>
      </w:r>
      <w:proofErr w:type="gramEnd"/>
    </w:p>
    <w:p w:rsidR="00B87FBC" w:rsidRPr="006A2E37" w:rsidRDefault="00B87FBC" w:rsidP="00B87FBC">
      <w:pPr>
        <w:jc w:val="both"/>
        <w:rPr>
          <w:rFonts w:ascii="Times New Roman" w:hAnsi="Times New Roman"/>
          <w:sz w:val="24"/>
          <w:szCs w:val="24"/>
          <w:lang w:val="sr-Cyrl-CS"/>
        </w:rPr>
      </w:pPr>
      <w:r w:rsidRPr="006A2E37">
        <w:rPr>
          <w:rFonts w:ascii="Times New Roman" w:hAnsi="Times New Roman"/>
          <w:sz w:val="24"/>
          <w:szCs w:val="24"/>
          <w:lang w:val="sr-Cyrl-CS"/>
        </w:rPr>
        <w:t xml:space="preserve">Понуђач се обавезује да, са даном закључења Уговора, изда и преда: </w:t>
      </w:r>
    </w:p>
    <w:p w:rsidR="00B87FBC" w:rsidRPr="006A2E37" w:rsidRDefault="00B87FBC" w:rsidP="00B87FBC">
      <w:pPr>
        <w:jc w:val="both"/>
        <w:rPr>
          <w:rFonts w:ascii="Times New Roman" w:hAnsi="Times New Roman"/>
          <w:sz w:val="24"/>
          <w:szCs w:val="24"/>
          <w:lang w:val="sr-Cyrl-CS"/>
        </w:rPr>
      </w:pPr>
      <w:r w:rsidRPr="006A2E37">
        <w:rPr>
          <w:rFonts w:ascii="Times New Roman" w:hAnsi="Times New Roman"/>
          <w:sz w:val="24"/>
          <w:szCs w:val="24"/>
          <w:lang w:val="sr-Cyrl-CS"/>
        </w:rPr>
        <w:t>-средство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 (тридесет) дана дужи од истека рока за коначно испуњење уговорних обавеза понуђача (као и гарантног рока) које су предмет обезбеђења .</w:t>
      </w:r>
    </w:p>
    <w:p w:rsidR="00B87FBC" w:rsidRPr="006A2E37" w:rsidRDefault="00B87FBC" w:rsidP="00B87FBC">
      <w:pPr>
        <w:jc w:val="both"/>
        <w:rPr>
          <w:rFonts w:ascii="Times New Roman" w:hAnsi="Times New Roman"/>
          <w:sz w:val="24"/>
          <w:szCs w:val="24"/>
          <w:lang w:val="sr-Cyrl-CS"/>
        </w:rPr>
      </w:pPr>
      <w:r w:rsidRPr="006A2E37">
        <w:rPr>
          <w:rFonts w:ascii="Times New Roman" w:hAnsi="Times New Roman"/>
          <w:sz w:val="24"/>
          <w:szCs w:val="24"/>
          <w:lang w:val="sr-Cyrl-CS"/>
        </w:rPr>
        <w:t>Уколико испоручилац добара не извршава уговорне обавезе Наручилац ће активирати средство финансијског обезбеђења за добро извршење посла односно меницу.</w:t>
      </w: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VI – ЗАВРШНЕ ОДРЕДБЕ </w:t>
      </w:r>
    </w:p>
    <w:p w:rsidR="00B87FBC" w:rsidRPr="00467E99" w:rsidRDefault="00B87FBC" w:rsidP="00B87FBC">
      <w:pPr>
        <w:jc w:val="center"/>
        <w:rPr>
          <w:rFonts w:ascii="Times New Roman" w:hAnsi="Times New Roman"/>
          <w:sz w:val="24"/>
          <w:szCs w:val="24"/>
        </w:rPr>
      </w:pPr>
      <w:proofErr w:type="gramStart"/>
      <w:r>
        <w:rPr>
          <w:rFonts w:ascii="Times New Roman" w:hAnsi="Times New Roman"/>
          <w:sz w:val="24"/>
          <w:szCs w:val="24"/>
        </w:rPr>
        <w:t>Члан 14</w:t>
      </w:r>
      <w:r w:rsidRPr="00467E99">
        <w:rPr>
          <w:rFonts w:ascii="Times New Roman" w:hAnsi="Times New Roman"/>
          <w:sz w:val="24"/>
          <w:szCs w:val="24"/>
        </w:rPr>
        <w:t>.</w:t>
      </w:r>
      <w:proofErr w:type="gramEnd"/>
    </w:p>
    <w:p w:rsidR="00B87FBC" w:rsidRPr="006A2E37" w:rsidRDefault="00B87FBC" w:rsidP="00B87FBC">
      <w:pPr>
        <w:rPr>
          <w:rFonts w:ascii="Times New Roman" w:hAnsi="Times New Roman"/>
          <w:sz w:val="24"/>
          <w:szCs w:val="24"/>
        </w:rPr>
      </w:pPr>
      <w:proofErr w:type="gramStart"/>
      <w:r w:rsidRPr="00467E99">
        <w:rPr>
          <w:rFonts w:ascii="Times New Roman" w:hAnsi="Times New Roman"/>
          <w:sz w:val="24"/>
          <w:szCs w:val="24"/>
        </w:rPr>
        <w:t>Уговорне стране констатују да ће за време трајања овог уговорног односа, своје пословање с циљем реализације Уговора у потпуности усагласити са свим односним прописима и стандарди</w:t>
      </w:r>
      <w:r>
        <w:rPr>
          <w:rFonts w:ascii="Times New Roman" w:hAnsi="Times New Roman"/>
          <w:sz w:val="24"/>
          <w:szCs w:val="24"/>
        </w:rPr>
        <w:t>ма.</w:t>
      </w:r>
      <w:proofErr w:type="gramEnd"/>
    </w:p>
    <w:p w:rsidR="00B87FBC" w:rsidRPr="008E64D5" w:rsidRDefault="00B87FBC" w:rsidP="00B87FBC">
      <w:pPr>
        <w:jc w:val="center"/>
        <w:rPr>
          <w:rFonts w:ascii="Times New Roman" w:hAnsi="Times New Roman"/>
          <w:sz w:val="24"/>
          <w:szCs w:val="24"/>
        </w:rPr>
      </w:pPr>
      <w:proofErr w:type="gramStart"/>
      <w:r>
        <w:rPr>
          <w:rFonts w:ascii="Times New Roman" w:hAnsi="Times New Roman"/>
          <w:sz w:val="24"/>
          <w:szCs w:val="24"/>
        </w:rPr>
        <w:t>Члан 15.</w:t>
      </w:r>
      <w:proofErr w:type="gramEnd"/>
    </w:p>
    <w:p w:rsidR="00B87FBC" w:rsidRPr="00665274" w:rsidRDefault="00B87FBC" w:rsidP="00B87FBC">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На односе које нису уредиле овим Уговором, уговорне стране су сагласне да ће се примењивати одредбе Закона о облигационим односима и других прописа који се односе на предмет овог Уговора.</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Pr>
          <w:rFonts w:ascii="Times New Roman" w:hAnsi="Times New Roman"/>
          <w:sz w:val="24"/>
          <w:szCs w:val="24"/>
        </w:rPr>
        <w:t>Члан 16</w:t>
      </w:r>
      <w:r w:rsidRPr="00467E99">
        <w:rPr>
          <w:rFonts w:ascii="Times New Roman" w:hAnsi="Times New Roman"/>
          <w:sz w:val="24"/>
          <w:szCs w:val="24"/>
        </w:rPr>
        <w:t>.</w:t>
      </w:r>
      <w:proofErr w:type="gramEnd"/>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r w:rsidRPr="00467E99">
        <w:rPr>
          <w:rFonts w:ascii="Times New Roman" w:hAnsi="Times New Roman"/>
          <w:sz w:val="24"/>
          <w:szCs w:val="24"/>
        </w:rPr>
        <w:t xml:space="preserve"> </w:t>
      </w:r>
    </w:p>
    <w:p w:rsidR="00B87FBC" w:rsidRPr="00DB52EF" w:rsidRDefault="00B87FBC" w:rsidP="00B87FBC">
      <w:pPr>
        <w:rPr>
          <w:rFonts w:ascii="Times New Roman" w:hAnsi="Times New Roman"/>
          <w:sz w:val="24"/>
          <w:szCs w:val="24"/>
        </w:rPr>
      </w:pPr>
      <w:proofErr w:type="gramStart"/>
      <w:r w:rsidRPr="00467E99">
        <w:rPr>
          <w:rFonts w:ascii="Times New Roman" w:hAnsi="Times New Roman"/>
          <w:sz w:val="24"/>
          <w:szCs w:val="24"/>
        </w:rPr>
        <w:t>У случају спора по овом Уговору, уговорне стране ће најпре покушати да спор реше мирним путем, а уколико то није могуће одлучиваће стварно надлежни суд.</w:t>
      </w:r>
      <w:proofErr w:type="gramEnd"/>
    </w:p>
    <w:p w:rsidR="00B87FBC" w:rsidRPr="00467E99" w:rsidRDefault="00B87FBC" w:rsidP="00B87FBC">
      <w:pPr>
        <w:jc w:val="center"/>
        <w:rPr>
          <w:rFonts w:ascii="Times New Roman" w:hAnsi="Times New Roman"/>
          <w:sz w:val="24"/>
          <w:szCs w:val="24"/>
        </w:rPr>
      </w:pPr>
      <w:proofErr w:type="gramStart"/>
      <w:r>
        <w:rPr>
          <w:rFonts w:ascii="Times New Roman" w:hAnsi="Times New Roman"/>
          <w:sz w:val="24"/>
          <w:szCs w:val="24"/>
        </w:rPr>
        <w:t>Члан 17.</w:t>
      </w:r>
      <w:proofErr w:type="gramEnd"/>
    </w:p>
    <w:p w:rsidR="00B87FBC" w:rsidRDefault="00B87FBC" w:rsidP="00B87FBC">
      <w:pPr>
        <w:rPr>
          <w:rFonts w:ascii="Times New Roman" w:hAnsi="Times New Roman"/>
          <w:sz w:val="24"/>
          <w:szCs w:val="24"/>
        </w:rPr>
      </w:pPr>
      <w:proofErr w:type="gramStart"/>
      <w:r w:rsidRPr="00467E99">
        <w:rPr>
          <w:rFonts w:ascii="Times New Roman" w:hAnsi="Times New Roman"/>
          <w:sz w:val="24"/>
          <w:szCs w:val="24"/>
        </w:rPr>
        <w:t>Уговор се закључује до потпуног испуњења преузетих обавеза обе уговорне стране.</w:t>
      </w:r>
      <w:proofErr w:type="gramEnd"/>
      <w:r w:rsidRPr="00467E99">
        <w:rPr>
          <w:rFonts w:ascii="Times New Roman" w:hAnsi="Times New Roman"/>
          <w:sz w:val="24"/>
          <w:szCs w:val="24"/>
        </w:rPr>
        <w:t xml:space="preserve">          Уговор може престати да важи и пре истека периода на који је закључен: -Једностраним раскидом од стране Наручиоца, уколико Добављач,  делимично или у потпуности не извршава </w:t>
      </w:r>
      <w:r w:rsidRPr="00467E99">
        <w:rPr>
          <w:rFonts w:ascii="Times New Roman" w:hAnsi="Times New Roman"/>
          <w:sz w:val="24"/>
          <w:szCs w:val="24"/>
        </w:rPr>
        <w:lastRenderedPageBreak/>
        <w:t xml:space="preserve">уговорене услуге, са отказним роком од 7 дана од дана пријема обавештења о једностраном раскиду;  -Једностраним раскидом од стране Наручиоца, у случају престанка потребе Наручиоца за предметном услугом, у ком случају уговор престаје да важи даном пријема обавештења о престанку потребе, без обавезе Наручиоца да Добављачу надокнади евентуалну штету коју би услед тога претрпео и трошкове које је имао у вези са закључењем овог Уговора -У другим случајевима предвиђеним Законом и овим Уговором.         </w:t>
      </w:r>
    </w:p>
    <w:p w:rsidR="00B87FBC" w:rsidRPr="00665274" w:rsidRDefault="00B87FBC" w:rsidP="00B87FBC">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proofErr w:type="gramEnd"/>
      <w:r w:rsidRPr="00467E99">
        <w:rPr>
          <w:rFonts w:ascii="Times New Roman" w:hAnsi="Times New Roman"/>
          <w:sz w:val="24"/>
          <w:szCs w:val="24"/>
        </w:rPr>
        <w:t xml:space="preserve"> </w:t>
      </w:r>
    </w:p>
    <w:p w:rsidR="00B87FBC" w:rsidRPr="00467E99" w:rsidRDefault="00B87FBC" w:rsidP="00B87FBC">
      <w:pPr>
        <w:jc w:val="center"/>
        <w:rPr>
          <w:rFonts w:ascii="Times New Roman" w:hAnsi="Times New Roman"/>
          <w:sz w:val="24"/>
          <w:szCs w:val="24"/>
        </w:rPr>
      </w:pPr>
      <w:proofErr w:type="gramStart"/>
      <w:r>
        <w:rPr>
          <w:rFonts w:ascii="Times New Roman" w:hAnsi="Times New Roman"/>
          <w:sz w:val="24"/>
          <w:szCs w:val="24"/>
        </w:rPr>
        <w:t>Члан 18</w:t>
      </w:r>
      <w:r w:rsidRPr="00467E99">
        <w:rPr>
          <w:rFonts w:ascii="Times New Roman" w:hAnsi="Times New Roman"/>
          <w:sz w:val="24"/>
          <w:szCs w:val="24"/>
        </w:rPr>
        <w:t>.</w:t>
      </w:r>
      <w:proofErr w:type="gramEnd"/>
    </w:p>
    <w:p w:rsidR="00B87FBC" w:rsidRDefault="00B87FBC" w:rsidP="00B87FBC">
      <w:pPr>
        <w:rPr>
          <w:rFonts w:ascii="Times New Roman" w:hAnsi="Times New Roman"/>
          <w:sz w:val="24"/>
          <w:szCs w:val="24"/>
        </w:rPr>
      </w:pPr>
      <w:r w:rsidRPr="00467E99">
        <w:rPr>
          <w:rFonts w:ascii="Times New Roman" w:hAnsi="Times New Roman"/>
          <w:sz w:val="24"/>
          <w:szCs w:val="24"/>
        </w:rPr>
        <w:t xml:space="preserve">                </w:t>
      </w:r>
      <w:proofErr w:type="gramStart"/>
      <w:r w:rsidRPr="00467E99">
        <w:rPr>
          <w:rFonts w:ascii="Times New Roman" w:hAnsi="Times New Roman"/>
          <w:sz w:val="24"/>
          <w:szCs w:val="24"/>
        </w:rPr>
        <w:t>Овај Уговор је сачињен у 4 (четри) истоветна примерка, по два за сваку уговорну страну.</w:t>
      </w:r>
      <w:proofErr w:type="gramEnd"/>
      <w:r w:rsidRPr="00467E99">
        <w:rPr>
          <w:rFonts w:ascii="Times New Roman" w:hAnsi="Times New Roman"/>
          <w:sz w:val="24"/>
          <w:szCs w:val="24"/>
        </w:rPr>
        <w:t xml:space="preserve"> </w:t>
      </w:r>
    </w:p>
    <w:p w:rsidR="00557CA6" w:rsidRDefault="00557CA6" w:rsidP="00B87FBC">
      <w:pPr>
        <w:rPr>
          <w:rFonts w:ascii="Times New Roman" w:hAnsi="Times New Roman"/>
          <w:sz w:val="24"/>
          <w:szCs w:val="24"/>
        </w:rPr>
      </w:pPr>
    </w:p>
    <w:p w:rsidR="00590C06" w:rsidRPr="00590C06" w:rsidRDefault="00590C06" w:rsidP="00B87FBC">
      <w:pPr>
        <w:rPr>
          <w:rFonts w:ascii="Times New Roman" w:hAnsi="Times New Roman"/>
          <w:sz w:val="24"/>
          <w:szCs w:val="24"/>
        </w:rPr>
      </w:pPr>
    </w:p>
    <w:p w:rsidR="00B87FBC" w:rsidRPr="00467E99" w:rsidRDefault="00B87FBC" w:rsidP="00B87FBC">
      <w:pPr>
        <w:rPr>
          <w:rFonts w:ascii="Times New Roman" w:hAnsi="Times New Roman"/>
          <w:sz w:val="24"/>
          <w:szCs w:val="24"/>
        </w:rPr>
      </w:pPr>
      <w:r w:rsidRPr="00467E99">
        <w:rPr>
          <w:rFonts w:ascii="Times New Roman" w:hAnsi="Times New Roman"/>
          <w:sz w:val="24"/>
          <w:szCs w:val="24"/>
        </w:rPr>
        <w:t xml:space="preserve"> </w:t>
      </w:r>
      <w:r>
        <w:rPr>
          <w:rFonts w:ascii="Times New Roman" w:hAnsi="Times New Roman"/>
          <w:sz w:val="24"/>
          <w:szCs w:val="24"/>
        </w:rPr>
        <w:t xml:space="preserve">    </w:t>
      </w:r>
      <w:r w:rsidRPr="00467E99">
        <w:rPr>
          <w:rFonts w:ascii="Times New Roman" w:hAnsi="Times New Roman"/>
          <w:sz w:val="24"/>
          <w:szCs w:val="24"/>
        </w:rPr>
        <w:t xml:space="preserve">ЗА НАРУЧИОЦА      </w:t>
      </w:r>
      <w:r>
        <w:rPr>
          <w:rFonts w:ascii="Times New Roman" w:hAnsi="Times New Roman"/>
          <w:sz w:val="24"/>
          <w:szCs w:val="24"/>
        </w:rPr>
        <w:t xml:space="preserve">                                                     </w:t>
      </w:r>
      <w:r w:rsidRPr="00467E99">
        <w:rPr>
          <w:rFonts w:ascii="Times New Roman" w:hAnsi="Times New Roman"/>
          <w:sz w:val="24"/>
          <w:szCs w:val="24"/>
        </w:rPr>
        <w:t xml:space="preserve">  ЗА ПРУЖАОЦА УСЛУГЕ </w:t>
      </w:r>
    </w:p>
    <w:p w:rsidR="00B87FBC" w:rsidRDefault="00B87FBC" w:rsidP="00B87FBC">
      <w:pPr>
        <w:rPr>
          <w:rFonts w:ascii="Times New Roman" w:hAnsi="Times New Roman"/>
          <w:sz w:val="24"/>
          <w:szCs w:val="24"/>
        </w:rPr>
      </w:pPr>
      <w:r w:rsidRPr="00467E99">
        <w:rPr>
          <w:rFonts w:ascii="Times New Roman" w:hAnsi="Times New Roman"/>
          <w:sz w:val="24"/>
          <w:szCs w:val="24"/>
        </w:rPr>
        <w:t>____________</w:t>
      </w:r>
      <w:r w:rsidR="00557CA6">
        <w:rPr>
          <w:rFonts w:ascii="Times New Roman" w:hAnsi="Times New Roman"/>
          <w:sz w:val="24"/>
          <w:szCs w:val="24"/>
        </w:rPr>
        <w:t>____</w:t>
      </w:r>
      <w:r>
        <w:rPr>
          <w:rFonts w:ascii="Times New Roman" w:hAnsi="Times New Roman"/>
          <w:sz w:val="24"/>
          <w:szCs w:val="24"/>
        </w:rPr>
        <w:t>____</w:t>
      </w:r>
      <w:r w:rsidRPr="00467E99">
        <w:rPr>
          <w:rFonts w:ascii="Times New Roman" w:hAnsi="Times New Roman"/>
          <w:sz w:val="24"/>
          <w:szCs w:val="24"/>
        </w:rPr>
        <w:t xml:space="preserve">_____   </w:t>
      </w:r>
      <w:r>
        <w:rPr>
          <w:rFonts w:ascii="Times New Roman" w:hAnsi="Times New Roman"/>
          <w:sz w:val="24"/>
          <w:szCs w:val="24"/>
        </w:rPr>
        <w:t xml:space="preserve">                     </w:t>
      </w:r>
      <w:r w:rsidR="00557CA6">
        <w:rPr>
          <w:rFonts w:ascii="Times New Roman" w:hAnsi="Times New Roman"/>
          <w:sz w:val="24"/>
          <w:szCs w:val="24"/>
        </w:rPr>
        <w:t xml:space="preserve">                     </w:t>
      </w:r>
      <w:r w:rsidRPr="00467E99">
        <w:rPr>
          <w:rFonts w:ascii="Times New Roman" w:hAnsi="Times New Roman"/>
          <w:sz w:val="24"/>
          <w:szCs w:val="24"/>
        </w:rPr>
        <w:t>_________</w:t>
      </w:r>
      <w:r w:rsidR="00557CA6">
        <w:rPr>
          <w:rFonts w:ascii="Times New Roman" w:hAnsi="Times New Roman"/>
          <w:sz w:val="24"/>
          <w:szCs w:val="24"/>
        </w:rPr>
        <w:t>_____</w:t>
      </w:r>
      <w:r w:rsidRPr="00467E99">
        <w:rPr>
          <w:rFonts w:ascii="Times New Roman" w:hAnsi="Times New Roman"/>
          <w:sz w:val="24"/>
          <w:szCs w:val="24"/>
        </w:rPr>
        <w:t>___________</w:t>
      </w:r>
    </w:p>
    <w:p w:rsidR="00557CA6" w:rsidRDefault="00557CA6" w:rsidP="00B87FBC">
      <w:pPr>
        <w:rPr>
          <w:rFonts w:ascii="Times New Roman" w:hAnsi="Times New Roman"/>
          <w:sz w:val="24"/>
          <w:szCs w:val="24"/>
        </w:rPr>
      </w:pPr>
    </w:p>
    <w:p w:rsidR="00396682" w:rsidRPr="00396682" w:rsidRDefault="00396682" w:rsidP="00B87FBC">
      <w:pPr>
        <w:rPr>
          <w:rFonts w:ascii="Times New Roman" w:hAnsi="Times New Roman"/>
          <w:sz w:val="24"/>
          <w:szCs w:val="24"/>
        </w:rPr>
      </w:pPr>
    </w:p>
    <w:p w:rsidR="00B87FBC" w:rsidRPr="00DB52EF" w:rsidRDefault="00B87FBC" w:rsidP="00B87FBC">
      <w:pPr>
        <w:spacing w:before="100" w:beforeAutospacing="1" w:after="0" w:line="240" w:lineRule="auto"/>
        <w:jc w:val="both"/>
        <w:rPr>
          <w:rFonts w:ascii="Times New Roman" w:eastAsia="Times New Roman" w:hAnsi="Times New Roman"/>
          <w:sz w:val="24"/>
          <w:szCs w:val="24"/>
        </w:rPr>
      </w:pPr>
      <w:r>
        <w:rPr>
          <w:rFonts w:ascii="Times New Roman" w:hAnsi="Times New Roman"/>
          <w:sz w:val="24"/>
          <w:szCs w:val="24"/>
        </w:rPr>
        <w:t xml:space="preserve"> </w:t>
      </w:r>
      <w:r w:rsidRPr="00467E99">
        <w:rPr>
          <w:rFonts w:ascii="Times New Roman" w:hAnsi="Times New Roman"/>
          <w:sz w:val="24"/>
          <w:szCs w:val="24"/>
        </w:rPr>
        <w:t xml:space="preserve">Напомена: Модел уговора </w:t>
      </w:r>
      <w:r w:rsidR="003669A1">
        <w:rPr>
          <w:rFonts w:ascii="Times New Roman" w:hAnsi="Times New Roman"/>
          <w:sz w:val="24"/>
          <w:szCs w:val="24"/>
        </w:rPr>
        <w:t>попу</w:t>
      </w:r>
      <w:r w:rsidR="003669A1">
        <w:rPr>
          <w:rFonts w:ascii="Times New Roman" w:hAnsi="Times New Roman"/>
          <w:sz w:val="24"/>
          <w:szCs w:val="24"/>
          <w:lang/>
        </w:rPr>
        <w:t>њава</w:t>
      </w:r>
      <w:r w:rsidR="003669A1">
        <w:rPr>
          <w:rFonts w:ascii="Times New Roman" w:hAnsi="Times New Roman"/>
          <w:sz w:val="24"/>
          <w:szCs w:val="24"/>
        </w:rPr>
        <w:t>, потп</w:t>
      </w:r>
      <w:r w:rsidR="003669A1">
        <w:rPr>
          <w:rFonts w:ascii="Times New Roman" w:hAnsi="Times New Roman"/>
          <w:sz w:val="24"/>
          <w:szCs w:val="24"/>
          <w:lang/>
        </w:rPr>
        <w:t>исује</w:t>
      </w:r>
      <w:r w:rsidRPr="00467E99">
        <w:rPr>
          <w:rFonts w:ascii="Times New Roman" w:hAnsi="Times New Roman"/>
          <w:sz w:val="24"/>
          <w:szCs w:val="24"/>
        </w:rPr>
        <w:t xml:space="preserve"> одговорно лице понуђача, чиме потврђује да прихвата садржину</w:t>
      </w:r>
      <w:r>
        <w:rPr>
          <w:rFonts w:ascii="Times New Roman" w:hAnsi="Times New Roman"/>
          <w:sz w:val="24"/>
          <w:szCs w:val="24"/>
        </w:rPr>
        <w:t xml:space="preserve"> уговора.</w:t>
      </w:r>
    </w:p>
    <w:p w:rsidR="00B87FBC" w:rsidRDefault="00B87FBC" w:rsidP="00B87FBC">
      <w:pPr>
        <w:spacing w:before="100" w:beforeAutospacing="1" w:after="0" w:line="240" w:lineRule="auto"/>
        <w:jc w:val="both"/>
        <w:rPr>
          <w:rFonts w:ascii="Times New Roman" w:eastAsia="Times New Roman" w:hAnsi="Times New Roman"/>
          <w:bCs/>
          <w:i/>
          <w:iCs/>
          <w:sz w:val="24"/>
          <w:szCs w:val="24"/>
        </w:rPr>
      </w:pPr>
    </w:p>
    <w:p w:rsidR="00B87FBC" w:rsidRDefault="00B87FBC" w:rsidP="00A665C1">
      <w:pPr>
        <w:spacing w:before="100" w:beforeAutospacing="1" w:after="100" w:afterAutospacing="1" w:line="240" w:lineRule="auto"/>
        <w:rPr>
          <w:rFonts w:ascii="Times New Roman" w:eastAsia="Times New Roman" w:hAnsi="Times New Roman"/>
          <w:b/>
          <w:bCs/>
          <w:i/>
          <w:iCs/>
          <w:sz w:val="24"/>
          <w:szCs w:val="24"/>
        </w:rPr>
      </w:pPr>
    </w:p>
    <w:p w:rsidR="00B87FBC" w:rsidRPr="00B87FBC" w:rsidRDefault="00B87FBC" w:rsidP="00A665C1">
      <w:pPr>
        <w:spacing w:before="100" w:beforeAutospacing="1" w:after="100" w:afterAutospacing="1" w:line="240" w:lineRule="auto"/>
        <w:rPr>
          <w:rFonts w:ascii="Times New Roman" w:eastAsia="Times New Roman" w:hAnsi="Times New Roman"/>
          <w:b/>
          <w:bCs/>
          <w:i/>
          <w:iCs/>
          <w:sz w:val="24"/>
          <w:szCs w:val="24"/>
        </w:rPr>
      </w:pPr>
    </w:p>
    <w:sectPr w:rsidR="00B87FBC" w:rsidRPr="00B87FBC" w:rsidSect="00D3453D">
      <w:footerReference w:type="even" r:id="rId8"/>
      <w:footerReference w:type="default" r:id="rId9"/>
      <w:pgSz w:w="11907" w:h="16840" w:code="9"/>
      <w:pgMar w:top="1134" w:right="873"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C06" w:rsidRDefault="00590C06">
      <w:r>
        <w:separator/>
      </w:r>
    </w:p>
  </w:endnote>
  <w:endnote w:type="continuationSeparator" w:id="1">
    <w:p w:rsidR="00590C06" w:rsidRDefault="00590C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sig w:usb0="00000203" w:usb1="00000000" w:usb2="00000000" w:usb3="00000000" w:csb0="00000005" w:csb1="00000000"/>
  </w:font>
  <w:font w:name="TimesNewRomanPSMT">
    <w:altName w:val="Times New Roman"/>
    <w:charset w:val="EE"/>
    <w:family w:val="auto"/>
    <w:pitch w:val="variable"/>
    <w:sig w:usb0="00000203" w:usb1="08070000" w:usb2="00000010" w:usb3="00000000" w:csb0="0002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C06" w:rsidRDefault="00EE7AA6" w:rsidP="00D3453D">
    <w:pPr>
      <w:pStyle w:val="Footer"/>
      <w:framePr w:wrap="around" w:vAnchor="text" w:hAnchor="margin" w:xAlign="center" w:y="1"/>
      <w:rPr>
        <w:rStyle w:val="PageNumber"/>
      </w:rPr>
    </w:pPr>
    <w:r>
      <w:rPr>
        <w:rStyle w:val="PageNumber"/>
      </w:rPr>
      <w:fldChar w:fldCharType="begin"/>
    </w:r>
    <w:r w:rsidR="00590C06">
      <w:rPr>
        <w:rStyle w:val="PageNumber"/>
      </w:rPr>
      <w:instrText xml:space="preserve">PAGE  </w:instrText>
    </w:r>
    <w:r>
      <w:rPr>
        <w:rStyle w:val="PageNumber"/>
      </w:rPr>
      <w:fldChar w:fldCharType="end"/>
    </w:r>
  </w:p>
  <w:p w:rsidR="00590C06" w:rsidRDefault="00590C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C06" w:rsidRDefault="00EE7AA6" w:rsidP="00D3453D">
    <w:pPr>
      <w:pStyle w:val="Footer"/>
      <w:framePr w:wrap="around" w:vAnchor="text" w:hAnchor="margin" w:xAlign="center" w:y="1"/>
      <w:rPr>
        <w:rStyle w:val="PageNumber"/>
      </w:rPr>
    </w:pPr>
    <w:r>
      <w:rPr>
        <w:rStyle w:val="PageNumber"/>
      </w:rPr>
      <w:fldChar w:fldCharType="begin"/>
    </w:r>
    <w:r w:rsidR="00590C06">
      <w:rPr>
        <w:rStyle w:val="PageNumber"/>
      </w:rPr>
      <w:instrText xml:space="preserve">PAGE  </w:instrText>
    </w:r>
    <w:r>
      <w:rPr>
        <w:rStyle w:val="PageNumber"/>
      </w:rPr>
      <w:fldChar w:fldCharType="separate"/>
    </w:r>
    <w:r w:rsidR="003669A1">
      <w:rPr>
        <w:rStyle w:val="PageNumber"/>
        <w:noProof/>
      </w:rPr>
      <w:t>2</w:t>
    </w:r>
    <w:r>
      <w:rPr>
        <w:rStyle w:val="PageNumber"/>
      </w:rPr>
      <w:fldChar w:fldCharType="end"/>
    </w:r>
  </w:p>
  <w:p w:rsidR="00590C06" w:rsidRPr="009B71CA" w:rsidRDefault="00590C06">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C06" w:rsidRDefault="00590C06">
      <w:r>
        <w:separator/>
      </w:r>
    </w:p>
  </w:footnote>
  <w:footnote w:type="continuationSeparator" w:id="1">
    <w:p w:rsidR="00590C06" w:rsidRDefault="00590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A4C0EC"/>
    <w:lvl w:ilvl="0">
      <w:start w:val="1"/>
      <w:numFmt w:val="decimal"/>
      <w:lvlText w:val="%1."/>
      <w:lvlJc w:val="left"/>
      <w:pPr>
        <w:tabs>
          <w:tab w:val="num" w:pos="1800"/>
        </w:tabs>
        <w:ind w:left="1800" w:hanging="360"/>
      </w:pPr>
    </w:lvl>
  </w:abstractNum>
  <w:abstractNum w:abstractNumId="1">
    <w:nsid w:val="FFFFFF7D"/>
    <w:multiLevelType w:val="singleLevel"/>
    <w:tmpl w:val="683E824A"/>
    <w:lvl w:ilvl="0">
      <w:start w:val="1"/>
      <w:numFmt w:val="decimal"/>
      <w:lvlText w:val="%1."/>
      <w:lvlJc w:val="left"/>
      <w:pPr>
        <w:tabs>
          <w:tab w:val="num" w:pos="1440"/>
        </w:tabs>
        <w:ind w:left="1440" w:hanging="360"/>
      </w:pPr>
    </w:lvl>
  </w:abstractNum>
  <w:abstractNum w:abstractNumId="2">
    <w:nsid w:val="FFFFFF7E"/>
    <w:multiLevelType w:val="singleLevel"/>
    <w:tmpl w:val="45124638"/>
    <w:lvl w:ilvl="0">
      <w:start w:val="1"/>
      <w:numFmt w:val="decimal"/>
      <w:lvlText w:val="%1."/>
      <w:lvlJc w:val="left"/>
      <w:pPr>
        <w:tabs>
          <w:tab w:val="num" w:pos="1080"/>
        </w:tabs>
        <w:ind w:left="1080" w:hanging="360"/>
      </w:pPr>
    </w:lvl>
  </w:abstractNum>
  <w:abstractNum w:abstractNumId="3">
    <w:nsid w:val="FFFFFF7F"/>
    <w:multiLevelType w:val="singleLevel"/>
    <w:tmpl w:val="631EF6C4"/>
    <w:lvl w:ilvl="0">
      <w:start w:val="1"/>
      <w:numFmt w:val="decimal"/>
      <w:lvlText w:val="%1."/>
      <w:lvlJc w:val="left"/>
      <w:pPr>
        <w:tabs>
          <w:tab w:val="num" w:pos="720"/>
        </w:tabs>
        <w:ind w:left="720" w:hanging="360"/>
      </w:pPr>
    </w:lvl>
  </w:abstractNum>
  <w:abstractNum w:abstractNumId="4">
    <w:nsid w:val="FFFFFF80"/>
    <w:multiLevelType w:val="singleLevel"/>
    <w:tmpl w:val="4B240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1A92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A83D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3475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ACDFF6"/>
    <w:lvl w:ilvl="0">
      <w:start w:val="1"/>
      <w:numFmt w:val="decimal"/>
      <w:lvlText w:val="%1."/>
      <w:lvlJc w:val="left"/>
      <w:pPr>
        <w:tabs>
          <w:tab w:val="num" w:pos="360"/>
        </w:tabs>
        <w:ind w:left="360" w:hanging="360"/>
      </w:pPr>
    </w:lvl>
  </w:abstractNum>
  <w:abstractNum w:abstractNumId="9">
    <w:nsid w:val="FFFFFF89"/>
    <w:multiLevelType w:val="singleLevel"/>
    <w:tmpl w:val="634CD75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89C98AC"/>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80"/>
        </w:tabs>
        <w:ind w:left="1430" w:hanging="720"/>
      </w:pPr>
      <w:rPr>
        <w:rFonts w:ascii="Courier New" w:hAnsi="Courier New" w:cs="Courier New"/>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2">
    <w:nsid w:val="00000004"/>
    <w:multiLevelType w:val="multilevel"/>
    <w:tmpl w:val="00000004"/>
    <w:name w:val="WW8Num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14">
    <w:nsid w:val="00000006"/>
    <w:multiLevelType w:val="multilevel"/>
    <w:tmpl w:val="00000006"/>
    <w:name w:val="WW8Num6"/>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5">
    <w:nsid w:val="00000007"/>
    <w:multiLevelType w:val="multilevel"/>
    <w:tmpl w:val="00000007"/>
    <w:name w:val="WW8Num7"/>
    <w:lvl w:ilvl="0">
      <w:start w:val="5"/>
      <w:numFmt w:val="decimal"/>
      <w:lvlText w:val="%1)"/>
      <w:lvlJc w:val="left"/>
      <w:pPr>
        <w:tabs>
          <w:tab w:val="num" w:pos="630"/>
        </w:tabs>
        <w:ind w:left="63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6">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7">
    <w:nsid w:val="01280D28"/>
    <w:multiLevelType w:val="hybridMultilevel"/>
    <w:tmpl w:val="08DA13B2"/>
    <w:lvl w:ilvl="0" w:tplc="2506D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C042A32"/>
    <w:multiLevelType w:val="hybridMultilevel"/>
    <w:tmpl w:val="DEC241C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AD2EE0"/>
    <w:multiLevelType w:val="hybridMultilevel"/>
    <w:tmpl w:val="19C284DA"/>
    <w:lvl w:ilvl="0" w:tplc="04090011">
      <w:start w:val="1"/>
      <w:numFmt w:val="decimal"/>
      <w:lvlText w:val="%1)"/>
      <w:lvlJc w:val="left"/>
      <w:pPr>
        <w:tabs>
          <w:tab w:val="num" w:pos="1300"/>
        </w:tabs>
        <w:ind w:left="128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8AB7F76"/>
    <w:multiLevelType w:val="hybridMultilevel"/>
    <w:tmpl w:val="EDDA4BF6"/>
    <w:lvl w:ilvl="0" w:tplc="BA8880E2">
      <w:start w:val="5"/>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7911B0"/>
    <w:multiLevelType w:val="hybridMultilevel"/>
    <w:tmpl w:val="C3B6BDF6"/>
    <w:lvl w:ilvl="0" w:tplc="1BA264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CE95FC5"/>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CD0ECA"/>
    <w:multiLevelType w:val="hybridMultilevel"/>
    <w:tmpl w:val="36F26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7648EF"/>
    <w:multiLevelType w:val="hybridMultilevel"/>
    <w:tmpl w:val="54247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1860DFC"/>
    <w:multiLevelType w:val="hybridMultilevel"/>
    <w:tmpl w:val="918C45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66F76D5"/>
    <w:multiLevelType w:val="hybridMultilevel"/>
    <w:tmpl w:val="2C5623DE"/>
    <w:lvl w:ilvl="0" w:tplc="56CA185A">
      <w:start w:val="2"/>
      <w:numFmt w:val="bullet"/>
      <w:lvlText w:val="-"/>
      <w:lvlJc w:val="left"/>
      <w:pPr>
        <w:tabs>
          <w:tab w:val="num" w:pos="1080"/>
        </w:tabs>
        <w:ind w:left="1080" w:hanging="360"/>
      </w:pPr>
      <w:rPr>
        <w:rFonts w:ascii="Times New Roman" w:eastAsia="Times New Roman" w:hAnsi="Times New Roman" w:cs="Times New Roman" w:hint="default"/>
      </w:rPr>
    </w:lvl>
    <w:lvl w:ilvl="1" w:tplc="50FEA9B2">
      <w:start w:val="3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8030B07"/>
    <w:multiLevelType w:val="multilevel"/>
    <w:tmpl w:val="750018EA"/>
    <w:lvl w:ilvl="0">
      <w:start w:val="4"/>
      <w:numFmt w:val="decimal"/>
      <w:lvlText w:val="%1."/>
      <w:lvlJc w:val="left"/>
      <w:pPr>
        <w:ind w:left="630"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30">
    <w:nsid w:val="48E40B78"/>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31">
    <w:nsid w:val="49032A10"/>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515B669C"/>
    <w:multiLevelType w:val="hybridMultilevel"/>
    <w:tmpl w:val="CF069E74"/>
    <w:lvl w:ilvl="0" w:tplc="0F626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8B17D9"/>
    <w:multiLevelType w:val="multilevel"/>
    <w:tmpl w:val="94060E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52986447"/>
    <w:multiLevelType w:val="hybridMultilevel"/>
    <w:tmpl w:val="EB1C16B8"/>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5A26727"/>
    <w:multiLevelType w:val="hybridMultilevel"/>
    <w:tmpl w:val="700CDDDA"/>
    <w:lvl w:ilvl="0" w:tplc="8DF694CC">
      <w:start w:val="1"/>
      <w:numFmt w:val="decimal"/>
      <w:lvlText w:val="%1."/>
      <w:lvlJc w:val="left"/>
      <w:pPr>
        <w:tabs>
          <w:tab w:val="num" w:pos="720"/>
        </w:tabs>
        <w:ind w:left="720" w:hanging="360"/>
      </w:pPr>
      <w:rPr>
        <w:rFonts w:hint="default"/>
        <w:color w:val="000000"/>
      </w:rPr>
    </w:lvl>
    <w:lvl w:ilvl="1" w:tplc="BA60734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49188D"/>
    <w:multiLevelType w:val="hybridMultilevel"/>
    <w:tmpl w:val="3AAC23C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A1C1455"/>
    <w:multiLevelType w:val="hybridMultilevel"/>
    <w:tmpl w:val="9F422FF0"/>
    <w:lvl w:ilvl="0" w:tplc="9A8C56D4">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8">
    <w:nsid w:val="70995CF6"/>
    <w:multiLevelType w:val="hybridMultilevel"/>
    <w:tmpl w:val="D6262DE8"/>
    <w:lvl w:ilvl="0" w:tplc="712AD54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9">
    <w:nsid w:val="774026D1"/>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6515D8"/>
    <w:multiLevelType w:val="hybridMultilevel"/>
    <w:tmpl w:val="0728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34"/>
  </w:num>
  <w:num w:numId="4">
    <w:abstractNumId w:val="26"/>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28"/>
  </w:num>
  <w:num w:numId="18">
    <w:abstractNumId w:val="21"/>
  </w:num>
  <w:num w:numId="19">
    <w:abstractNumId w:val="33"/>
  </w:num>
  <w:num w:numId="20">
    <w:abstractNumId w:val="37"/>
  </w:num>
  <w:num w:numId="21">
    <w:abstractNumId w:val="18"/>
  </w:num>
  <w:num w:numId="22">
    <w:abstractNumId w:val="15"/>
  </w:num>
  <w:num w:numId="23">
    <w:abstractNumId w:val="38"/>
  </w:num>
  <w:num w:numId="24">
    <w:abstractNumId w:val="10"/>
  </w:num>
  <w:num w:numId="25">
    <w:abstractNumId w:val="12"/>
  </w:num>
  <w:num w:numId="26">
    <w:abstractNumId w:val="14"/>
  </w:num>
  <w:num w:numId="27">
    <w:abstractNumId w:val="25"/>
  </w:num>
  <w:num w:numId="28">
    <w:abstractNumId w:val="19"/>
  </w:num>
  <w:num w:numId="29">
    <w:abstractNumId w:val="31"/>
  </w:num>
  <w:num w:numId="30">
    <w:abstractNumId w:val="13"/>
  </w:num>
  <w:num w:numId="31">
    <w:abstractNumId w:val="16"/>
  </w:num>
  <w:num w:numId="32">
    <w:abstractNumId w:val="20"/>
  </w:num>
  <w:num w:numId="33">
    <w:abstractNumId w:val="32"/>
  </w:num>
  <w:num w:numId="34">
    <w:abstractNumId w:val="11"/>
  </w:num>
  <w:num w:numId="35">
    <w:abstractNumId w:val="40"/>
  </w:num>
  <w:num w:numId="36">
    <w:abstractNumId w:val="29"/>
  </w:num>
  <w:num w:numId="37">
    <w:abstractNumId w:val="22"/>
  </w:num>
  <w:num w:numId="38">
    <w:abstractNumId w:val="23"/>
  </w:num>
  <w:num w:numId="39">
    <w:abstractNumId w:val="30"/>
  </w:num>
  <w:num w:numId="40">
    <w:abstractNumId w:val="39"/>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mailMerge>
    <w:mainDocumentType w:val="formLetters"/>
    <w:dataType w:val="textFile"/>
    <w:activeRecord w:val="-1"/>
    <w:odso/>
  </w:mailMerge>
  <w:defaultTabStop w:val="720"/>
  <w:characterSpacingControl w:val="doNotCompress"/>
  <w:footnotePr>
    <w:footnote w:id="0"/>
    <w:footnote w:id="1"/>
  </w:footnotePr>
  <w:endnotePr>
    <w:endnote w:id="0"/>
    <w:endnote w:id="1"/>
  </w:endnotePr>
  <w:compat/>
  <w:rsids>
    <w:rsidRoot w:val="00A665C1"/>
    <w:rsid w:val="0000285D"/>
    <w:rsid w:val="00066CDD"/>
    <w:rsid w:val="00081154"/>
    <w:rsid w:val="00092692"/>
    <w:rsid w:val="00092A0C"/>
    <w:rsid w:val="0009304F"/>
    <w:rsid w:val="00096C19"/>
    <w:rsid w:val="000B3319"/>
    <w:rsid w:val="000C5291"/>
    <w:rsid w:val="000C5C24"/>
    <w:rsid w:val="000D1CAF"/>
    <w:rsid w:val="000D5872"/>
    <w:rsid w:val="00112632"/>
    <w:rsid w:val="00112C77"/>
    <w:rsid w:val="001227C4"/>
    <w:rsid w:val="001227D6"/>
    <w:rsid w:val="00127908"/>
    <w:rsid w:val="001348D0"/>
    <w:rsid w:val="00137E20"/>
    <w:rsid w:val="00144679"/>
    <w:rsid w:val="001456AE"/>
    <w:rsid w:val="00151BE3"/>
    <w:rsid w:val="0016532B"/>
    <w:rsid w:val="00166E84"/>
    <w:rsid w:val="001729FF"/>
    <w:rsid w:val="00190605"/>
    <w:rsid w:val="00194107"/>
    <w:rsid w:val="001A66BC"/>
    <w:rsid w:val="001A7E06"/>
    <w:rsid w:val="001B03E8"/>
    <w:rsid w:val="001B2900"/>
    <w:rsid w:val="001C17DB"/>
    <w:rsid w:val="001D013A"/>
    <w:rsid w:val="001D6230"/>
    <w:rsid w:val="001E7877"/>
    <w:rsid w:val="001F5CB6"/>
    <w:rsid w:val="001F716E"/>
    <w:rsid w:val="001F7887"/>
    <w:rsid w:val="001F7D1A"/>
    <w:rsid w:val="00202928"/>
    <w:rsid w:val="002211C8"/>
    <w:rsid w:val="00223043"/>
    <w:rsid w:val="00230A06"/>
    <w:rsid w:val="00233E41"/>
    <w:rsid w:val="00236067"/>
    <w:rsid w:val="002436DD"/>
    <w:rsid w:val="00257CC1"/>
    <w:rsid w:val="002623FD"/>
    <w:rsid w:val="00267A03"/>
    <w:rsid w:val="002712A1"/>
    <w:rsid w:val="002764E6"/>
    <w:rsid w:val="00276817"/>
    <w:rsid w:val="00277B01"/>
    <w:rsid w:val="0028526D"/>
    <w:rsid w:val="00290351"/>
    <w:rsid w:val="002A2830"/>
    <w:rsid w:val="002B2FB9"/>
    <w:rsid w:val="002C222C"/>
    <w:rsid w:val="002C230F"/>
    <w:rsid w:val="002D41E1"/>
    <w:rsid w:val="002E011A"/>
    <w:rsid w:val="00303F99"/>
    <w:rsid w:val="0030746C"/>
    <w:rsid w:val="003151F3"/>
    <w:rsid w:val="003246D5"/>
    <w:rsid w:val="003255BA"/>
    <w:rsid w:val="00326FDD"/>
    <w:rsid w:val="00346E4F"/>
    <w:rsid w:val="00361EF5"/>
    <w:rsid w:val="0036492F"/>
    <w:rsid w:val="00366222"/>
    <w:rsid w:val="003669A1"/>
    <w:rsid w:val="0037209B"/>
    <w:rsid w:val="003779FC"/>
    <w:rsid w:val="0039027F"/>
    <w:rsid w:val="00393A68"/>
    <w:rsid w:val="0039612E"/>
    <w:rsid w:val="00396682"/>
    <w:rsid w:val="0039766B"/>
    <w:rsid w:val="003A0B5D"/>
    <w:rsid w:val="003C0906"/>
    <w:rsid w:val="003C38B8"/>
    <w:rsid w:val="003D4526"/>
    <w:rsid w:val="003D4954"/>
    <w:rsid w:val="00427670"/>
    <w:rsid w:val="00447B37"/>
    <w:rsid w:val="00457791"/>
    <w:rsid w:val="004616F6"/>
    <w:rsid w:val="0046609E"/>
    <w:rsid w:val="00473590"/>
    <w:rsid w:val="00482772"/>
    <w:rsid w:val="00493E7F"/>
    <w:rsid w:val="004B621B"/>
    <w:rsid w:val="004C7C6B"/>
    <w:rsid w:val="004E40FC"/>
    <w:rsid w:val="004E799B"/>
    <w:rsid w:val="004F12C9"/>
    <w:rsid w:val="00501652"/>
    <w:rsid w:val="005239DB"/>
    <w:rsid w:val="00526645"/>
    <w:rsid w:val="00526B1A"/>
    <w:rsid w:val="00541A80"/>
    <w:rsid w:val="00542E09"/>
    <w:rsid w:val="0055719D"/>
    <w:rsid w:val="00557CA6"/>
    <w:rsid w:val="005742C3"/>
    <w:rsid w:val="00584A19"/>
    <w:rsid w:val="00590C06"/>
    <w:rsid w:val="005B73D7"/>
    <w:rsid w:val="005C1390"/>
    <w:rsid w:val="005C3DAB"/>
    <w:rsid w:val="005C7AA1"/>
    <w:rsid w:val="005D2ACD"/>
    <w:rsid w:val="005E5D96"/>
    <w:rsid w:val="005F3986"/>
    <w:rsid w:val="00600A37"/>
    <w:rsid w:val="0061586E"/>
    <w:rsid w:val="006169E6"/>
    <w:rsid w:val="006178AF"/>
    <w:rsid w:val="00627F03"/>
    <w:rsid w:val="006305FD"/>
    <w:rsid w:val="00631A64"/>
    <w:rsid w:val="006323DA"/>
    <w:rsid w:val="006359E0"/>
    <w:rsid w:val="00645AB9"/>
    <w:rsid w:val="00646310"/>
    <w:rsid w:val="00646456"/>
    <w:rsid w:val="00647DC0"/>
    <w:rsid w:val="0065368D"/>
    <w:rsid w:val="00655F64"/>
    <w:rsid w:val="00665274"/>
    <w:rsid w:val="006943ED"/>
    <w:rsid w:val="006A2E37"/>
    <w:rsid w:val="006A5E13"/>
    <w:rsid w:val="006C642E"/>
    <w:rsid w:val="006F479E"/>
    <w:rsid w:val="0070703D"/>
    <w:rsid w:val="007200A4"/>
    <w:rsid w:val="00725BB3"/>
    <w:rsid w:val="0073029B"/>
    <w:rsid w:val="007477F4"/>
    <w:rsid w:val="00761053"/>
    <w:rsid w:val="007756EE"/>
    <w:rsid w:val="00783112"/>
    <w:rsid w:val="00784213"/>
    <w:rsid w:val="00792A06"/>
    <w:rsid w:val="007A732F"/>
    <w:rsid w:val="007B5804"/>
    <w:rsid w:val="007B69A6"/>
    <w:rsid w:val="007C4B56"/>
    <w:rsid w:val="007D33B7"/>
    <w:rsid w:val="007D45C1"/>
    <w:rsid w:val="007D49BD"/>
    <w:rsid w:val="007E681E"/>
    <w:rsid w:val="007F0561"/>
    <w:rsid w:val="007F1D2D"/>
    <w:rsid w:val="007F4EEE"/>
    <w:rsid w:val="007F7FA6"/>
    <w:rsid w:val="00800434"/>
    <w:rsid w:val="008119AD"/>
    <w:rsid w:val="0081373C"/>
    <w:rsid w:val="00820D11"/>
    <w:rsid w:val="00822FDD"/>
    <w:rsid w:val="00847BBB"/>
    <w:rsid w:val="00863981"/>
    <w:rsid w:val="008651F2"/>
    <w:rsid w:val="0088309E"/>
    <w:rsid w:val="00890A5B"/>
    <w:rsid w:val="008C27FB"/>
    <w:rsid w:val="008C73A4"/>
    <w:rsid w:val="008D1B80"/>
    <w:rsid w:val="008D4CEC"/>
    <w:rsid w:val="008D7497"/>
    <w:rsid w:val="008E64D5"/>
    <w:rsid w:val="008F1710"/>
    <w:rsid w:val="008F2C64"/>
    <w:rsid w:val="008F4D3C"/>
    <w:rsid w:val="00911991"/>
    <w:rsid w:val="009141A5"/>
    <w:rsid w:val="00914F60"/>
    <w:rsid w:val="0092598D"/>
    <w:rsid w:val="009262BF"/>
    <w:rsid w:val="0093398A"/>
    <w:rsid w:val="00934762"/>
    <w:rsid w:val="00946995"/>
    <w:rsid w:val="00950403"/>
    <w:rsid w:val="00965362"/>
    <w:rsid w:val="00985C5E"/>
    <w:rsid w:val="009942EB"/>
    <w:rsid w:val="00997C4B"/>
    <w:rsid w:val="009A2975"/>
    <w:rsid w:val="009B185C"/>
    <w:rsid w:val="009B71CA"/>
    <w:rsid w:val="009C44D6"/>
    <w:rsid w:val="009D10A1"/>
    <w:rsid w:val="009E1474"/>
    <w:rsid w:val="00A0326F"/>
    <w:rsid w:val="00A050AF"/>
    <w:rsid w:val="00A16C4E"/>
    <w:rsid w:val="00A25D2B"/>
    <w:rsid w:val="00A2683D"/>
    <w:rsid w:val="00A27D0B"/>
    <w:rsid w:val="00A42C61"/>
    <w:rsid w:val="00A4311F"/>
    <w:rsid w:val="00A46984"/>
    <w:rsid w:val="00A476C1"/>
    <w:rsid w:val="00A5721B"/>
    <w:rsid w:val="00A665C1"/>
    <w:rsid w:val="00A76081"/>
    <w:rsid w:val="00A95A77"/>
    <w:rsid w:val="00A9652E"/>
    <w:rsid w:val="00AB15CD"/>
    <w:rsid w:val="00AB47B4"/>
    <w:rsid w:val="00AB5A85"/>
    <w:rsid w:val="00AB7C94"/>
    <w:rsid w:val="00AD013B"/>
    <w:rsid w:val="00AE08F0"/>
    <w:rsid w:val="00AE092C"/>
    <w:rsid w:val="00AE40D1"/>
    <w:rsid w:val="00AE57E4"/>
    <w:rsid w:val="00AE69FE"/>
    <w:rsid w:val="00AE6FE3"/>
    <w:rsid w:val="00AF58E8"/>
    <w:rsid w:val="00AF61E2"/>
    <w:rsid w:val="00B056E0"/>
    <w:rsid w:val="00B07132"/>
    <w:rsid w:val="00B07C07"/>
    <w:rsid w:val="00B143EB"/>
    <w:rsid w:val="00B44085"/>
    <w:rsid w:val="00B446B6"/>
    <w:rsid w:val="00B506D2"/>
    <w:rsid w:val="00B55D60"/>
    <w:rsid w:val="00B55ED9"/>
    <w:rsid w:val="00B63205"/>
    <w:rsid w:val="00B66BB5"/>
    <w:rsid w:val="00B76EB1"/>
    <w:rsid w:val="00B850A1"/>
    <w:rsid w:val="00B87FBC"/>
    <w:rsid w:val="00B92922"/>
    <w:rsid w:val="00BA0D6B"/>
    <w:rsid w:val="00BA20E0"/>
    <w:rsid w:val="00BB4574"/>
    <w:rsid w:val="00BD292D"/>
    <w:rsid w:val="00BD48C7"/>
    <w:rsid w:val="00BE72C1"/>
    <w:rsid w:val="00C137B7"/>
    <w:rsid w:val="00C15AB2"/>
    <w:rsid w:val="00C1746E"/>
    <w:rsid w:val="00C233D4"/>
    <w:rsid w:val="00C3011B"/>
    <w:rsid w:val="00C3075E"/>
    <w:rsid w:val="00C30C54"/>
    <w:rsid w:val="00C32710"/>
    <w:rsid w:val="00C472B6"/>
    <w:rsid w:val="00C62603"/>
    <w:rsid w:val="00C659C3"/>
    <w:rsid w:val="00C76804"/>
    <w:rsid w:val="00C81C05"/>
    <w:rsid w:val="00CA0D7C"/>
    <w:rsid w:val="00CB04B3"/>
    <w:rsid w:val="00CC1E23"/>
    <w:rsid w:val="00CC65F7"/>
    <w:rsid w:val="00CE4DF4"/>
    <w:rsid w:val="00CF0CE6"/>
    <w:rsid w:val="00CF4E3B"/>
    <w:rsid w:val="00D17864"/>
    <w:rsid w:val="00D3453D"/>
    <w:rsid w:val="00D34BCD"/>
    <w:rsid w:val="00D54668"/>
    <w:rsid w:val="00D56E4A"/>
    <w:rsid w:val="00D57AA4"/>
    <w:rsid w:val="00D6229E"/>
    <w:rsid w:val="00D634C7"/>
    <w:rsid w:val="00D76EAB"/>
    <w:rsid w:val="00DB52EF"/>
    <w:rsid w:val="00DC59FA"/>
    <w:rsid w:val="00DD5562"/>
    <w:rsid w:val="00DD7F24"/>
    <w:rsid w:val="00DE1BAF"/>
    <w:rsid w:val="00DE2D65"/>
    <w:rsid w:val="00DE3B4A"/>
    <w:rsid w:val="00DE4741"/>
    <w:rsid w:val="00DF1339"/>
    <w:rsid w:val="00DF3F72"/>
    <w:rsid w:val="00DF41DA"/>
    <w:rsid w:val="00DF7CE6"/>
    <w:rsid w:val="00E2235E"/>
    <w:rsid w:val="00E22631"/>
    <w:rsid w:val="00E24BB1"/>
    <w:rsid w:val="00E26B70"/>
    <w:rsid w:val="00E271AA"/>
    <w:rsid w:val="00E3067C"/>
    <w:rsid w:val="00E3183E"/>
    <w:rsid w:val="00E35FEE"/>
    <w:rsid w:val="00E510DC"/>
    <w:rsid w:val="00E54C9E"/>
    <w:rsid w:val="00E573BE"/>
    <w:rsid w:val="00E70E10"/>
    <w:rsid w:val="00E95F28"/>
    <w:rsid w:val="00EA3819"/>
    <w:rsid w:val="00EA3CAE"/>
    <w:rsid w:val="00EB7312"/>
    <w:rsid w:val="00EE6AAB"/>
    <w:rsid w:val="00EE7AA6"/>
    <w:rsid w:val="00F219B9"/>
    <w:rsid w:val="00F23D01"/>
    <w:rsid w:val="00F309D0"/>
    <w:rsid w:val="00F35EB9"/>
    <w:rsid w:val="00F506C1"/>
    <w:rsid w:val="00F5681A"/>
    <w:rsid w:val="00F610FD"/>
    <w:rsid w:val="00F71662"/>
    <w:rsid w:val="00F84011"/>
    <w:rsid w:val="00F86AE9"/>
    <w:rsid w:val="00F95466"/>
    <w:rsid w:val="00FB2154"/>
    <w:rsid w:val="00FE35C9"/>
    <w:rsid w:val="00FE5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5C1"/>
    <w:pPr>
      <w:spacing w:after="200" w:line="276" w:lineRule="auto"/>
    </w:pPr>
    <w:rPr>
      <w:rFonts w:ascii="Calibri" w:eastAsia="Calibri" w:hAnsi="Calibri"/>
      <w:sz w:val="22"/>
      <w:szCs w:val="22"/>
    </w:rPr>
  </w:style>
  <w:style w:type="paragraph" w:styleId="Heading1">
    <w:name w:val="heading 1"/>
    <w:basedOn w:val="Normal"/>
    <w:next w:val="Normal"/>
    <w:qFormat/>
    <w:rsid w:val="00B76EB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A665C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665C1"/>
    <w:rPr>
      <w:b/>
      <w:bCs/>
      <w:sz w:val="36"/>
      <w:szCs w:val="36"/>
      <w:lang w:val="en-US" w:eastAsia="en-US" w:bidi="ar-SA"/>
    </w:rPr>
  </w:style>
  <w:style w:type="character" w:customStyle="1" w:styleId="BodyText2Char">
    <w:name w:val="Body Text 2 Char"/>
    <w:link w:val="BodyText2"/>
    <w:rsid w:val="00A665C1"/>
    <w:rPr>
      <w:sz w:val="24"/>
      <w:szCs w:val="24"/>
      <w:lang w:bidi="ar-SA"/>
    </w:rPr>
  </w:style>
  <w:style w:type="paragraph" w:styleId="BodyText2">
    <w:name w:val="Body Text 2"/>
    <w:basedOn w:val="Normal"/>
    <w:link w:val="BodyText2Char"/>
    <w:unhideWhenUsed/>
    <w:rsid w:val="00A665C1"/>
    <w:pPr>
      <w:spacing w:before="100" w:beforeAutospacing="1" w:after="100" w:afterAutospacing="1" w:line="240" w:lineRule="auto"/>
    </w:pPr>
    <w:rPr>
      <w:rFonts w:ascii="Times New Roman" w:eastAsia="Times New Roman" w:hAnsi="Times New Roman"/>
      <w:sz w:val="24"/>
      <w:szCs w:val="24"/>
    </w:rPr>
  </w:style>
  <w:style w:type="character" w:customStyle="1" w:styleId="BodyText3Char">
    <w:name w:val="Body Text 3 Char"/>
    <w:link w:val="BodyText3"/>
    <w:semiHidden/>
    <w:rsid w:val="00A665C1"/>
    <w:rPr>
      <w:sz w:val="24"/>
      <w:szCs w:val="24"/>
      <w:lang w:bidi="ar-SA"/>
    </w:rPr>
  </w:style>
  <w:style w:type="paragraph" w:styleId="BodyText3">
    <w:name w:val="Body Text 3"/>
    <w:basedOn w:val="Normal"/>
    <w:link w:val="BodyText3Char"/>
    <w:semiHidden/>
    <w:unhideWhenUsed/>
    <w:rsid w:val="00A665C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nhideWhenUsed/>
    <w:rsid w:val="00A665C1"/>
  </w:style>
  <w:style w:type="paragraph" w:customStyle="1" w:styleId="CharCharCharChar">
    <w:name w:val="Char Char Char Char"/>
    <w:basedOn w:val="Normal"/>
    <w:rsid w:val="00A665C1"/>
    <w:pPr>
      <w:tabs>
        <w:tab w:val="right" w:pos="8640"/>
      </w:tabs>
      <w:spacing w:after="160" w:line="240" w:lineRule="exact"/>
    </w:pPr>
    <w:rPr>
      <w:rFonts w:ascii="Arial" w:eastAsia="Times New Roman" w:hAnsi="Arial" w:cs="Arial"/>
      <w:spacing w:val="-2"/>
      <w:sz w:val="20"/>
      <w:szCs w:val="20"/>
    </w:rPr>
  </w:style>
  <w:style w:type="paragraph" w:customStyle="1" w:styleId="Char">
    <w:name w:val="Char"/>
    <w:basedOn w:val="Normal"/>
    <w:rsid w:val="00A665C1"/>
    <w:pPr>
      <w:tabs>
        <w:tab w:val="right" w:pos="8640"/>
      </w:tabs>
      <w:spacing w:after="160" w:line="240" w:lineRule="exact"/>
    </w:pPr>
    <w:rPr>
      <w:rFonts w:ascii="Arial" w:eastAsia="Times New Roman" w:hAnsi="Arial" w:cs="Arial"/>
      <w:spacing w:val="-2"/>
      <w:sz w:val="20"/>
      <w:szCs w:val="20"/>
    </w:rPr>
  </w:style>
  <w:style w:type="paragraph" w:styleId="Header">
    <w:name w:val="header"/>
    <w:basedOn w:val="Normal"/>
    <w:link w:val="HeaderChar"/>
    <w:rsid w:val="00A665C1"/>
    <w:pPr>
      <w:tabs>
        <w:tab w:val="center" w:pos="4320"/>
        <w:tab w:val="right" w:pos="8640"/>
      </w:tabs>
    </w:pPr>
  </w:style>
  <w:style w:type="paragraph" w:styleId="Footer">
    <w:name w:val="footer"/>
    <w:basedOn w:val="Normal"/>
    <w:link w:val="FooterChar"/>
    <w:uiPriority w:val="99"/>
    <w:rsid w:val="00A665C1"/>
    <w:pPr>
      <w:tabs>
        <w:tab w:val="center" w:pos="4320"/>
        <w:tab w:val="right" w:pos="8640"/>
      </w:tabs>
    </w:pPr>
  </w:style>
  <w:style w:type="character" w:customStyle="1" w:styleId="WW8Num6z1">
    <w:name w:val="WW8Num6z1"/>
    <w:rsid w:val="00A665C1"/>
    <w:rPr>
      <w:rFonts w:ascii="Courier New" w:hAnsi="Courier New" w:cs="Courier New"/>
    </w:rPr>
  </w:style>
  <w:style w:type="paragraph" w:customStyle="1" w:styleId="Default">
    <w:name w:val="Default"/>
    <w:rsid w:val="00A665C1"/>
    <w:pPr>
      <w:autoSpaceDE w:val="0"/>
      <w:autoSpaceDN w:val="0"/>
      <w:adjustRightInd w:val="0"/>
    </w:pPr>
    <w:rPr>
      <w:rFonts w:ascii="Arial" w:hAnsi="Arial" w:cs="Arial"/>
      <w:color w:val="000000"/>
      <w:sz w:val="24"/>
      <w:szCs w:val="24"/>
    </w:rPr>
  </w:style>
  <w:style w:type="paragraph" w:styleId="BodyText">
    <w:name w:val="Body Text"/>
    <w:basedOn w:val="Normal"/>
    <w:rsid w:val="00A665C1"/>
    <w:pPr>
      <w:spacing w:after="120"/>
    </w:pPr>
  </w:style>
  <w:style w:type="paragraph" w:customStyle="1" w:styleId="ListParagraph1">
    <w:name w:val="List Paragraph1"/>
    <w:basedOn w:val="Normal"/>
    <w:qFormat/>
    <w:rsid w:val="00A665C1"/>
    <w:pPr>
      <w:suppressAutoHyphens/>
      <w:spacing w:after="0" w:line="100" w:lineRule="atLeast"/>
      <w:ind w:left="720"/>
    </w:pPr>
    <w:rPr>
      <w:rFonts w:ascii="Times New Roman" w:eastAsia="Arial Unicode MS" w:hAnsi="Times New Roman"/>
      <w:color w:val="000000"/>
      <w:kern w:val="2"/>
      <w:sz w:val="24"/>
      <w:szCs w:val="24"/>
      <w:lang w:eastAsia="ar-SA"/>
    </w:rPr>
  </w:style>
  <w:style w:type="paragraph" w:styleId="Subtitle">
    <w:name w:val="Subtitle"/>
    <w:basedOn w:val="Normal"/>
    <w:link w:val="SubtitleChar"/>
    <w:qFormat/>
    <w:rsid w:val="00B76EB1"/>
    <w:pPr>
      <w:spacing w:after="0" w:line="240" w:lineRule="auto"/>
      <w:jc w:val="center"/>
    </w:pPr>
    <w:rPr>
      <w:rFonts w:ascii="Times New Roman" w:eastAsia="Times New Roman" w:hAnsi="Times New Roman"/>
      <w:b/>
      <w:sz w:val="28"/>
      <w:szCs w:val="20"/>
      <w:lang w:val="fr-BE" w:eastAsia="en-GB"/>
    </w:rPr>
  </w:style>
  <w:style w:type="paragraph" w:customStyle="1" w:styleId="CenterBold14After12pt">
    <w:name w:val="Center Bold 14 After: 12 pt"/>
    <w:basedOn w:val="Normal"/>
    <w:rsid w:val="00B76EB1"/>
    <w:pPr>
      <w:spacing w:after="240" w:line="240" w:lineRule="auto"/>
      <w:jc w:val="center"/>
    </w:pPr>
    <w:rPr>
      <w:rFonts w:ascii="Arial" w:eastAsia="Arial" w:hAnsi="Arial" w:cs="Arial"/>
      <w:b/>
      <w:bCs/>
      <w:sz w:val="28"/>
      <w:szCs w:val="24"/>
      <w:lang w:val="sr-Latn-CS" w:eastAsia="zh-CN"/>
    </w:rPr>
  </w:style>
  <w:style w:type="paragraph" w:customStyle="1" w:styleId="NoSpacing1">
    <w:name w:val="No Spacing1"/>
    <w:qFormat/>
    <w:rsid w:val="00112632"/>
  </w:style>
  <w:style w:type="table" w:styleId="TableGrid">
    <w:name w:val="Table Grid"/>
    <w:basedOn w:val="TableNormal"/>
    <w:uiPriority w:val="59"/>
    <w:rsid w:val="005C139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3453D"/>
  </w:style>
  <w:style w:type="paragraph" w:styleId="ListParagraph">
    <w:name w:val="List Paragraph"/>
    <w:basedOn w:val="Normal"/>
    <w:qFormat/>
    <w:rsid w:val="00FB2154"/>
    <w:pPr>
      <w:ind w:left="720"/>
      <w:contextualSpacing/>
    </w:pPr>
    <w:rPr>
      <w:rFonts w:ascii="Times New Roman" w:hAnsi="Times New Roman"/>
      <w:sz w:val="24"/>
    </w:rPr>
  </w:style>
  <w:style w:type="character" w:customStyle="1" w:styleId="SubtitleChar">
    <w:name w:val="Subtitle Char"/>
    <w:basedOn w:val="DefaultParagraphFont"/>
    <w:link w:val="Subtitle"/>
    <w:rsid w:val="00BB4574"/>
    <w:rPr>
      <w:b/>
      <w:sz w:val="28"/>
      <w:lang w:val="fr-BE" w:eastAsia="en-GB"/>
    </w:rPr>
  </w:style>
  <w:style w:type="character" w:customStyle="1" w:styleId="Bodytext0">
    <w:name w:val="Body text_"/>
    <w:link w:val="BodyText20"/>
    <w:rsid w:val="001227C4"/>
    <w:rPr>
      <w:spacing w:val="-3"/>
      <w:shd w:val="clear" w:color="auto" w:fill="FFFFFF"/>
    </w:rPr>
  </w:style>
  <w:style w:type="paragraph" w:customStyle="1" w:styleId="BodyText20">
    <w:name w:val="Body Text2"/>
    <w:basedOn w:val="Normal"/>
    <w:link w:val="Bodytext0"/>
    <w:rsid w:val="001227C4"/>
    <w:pPr>
      <w:widowControl w:val="0"/>
      <w:shd w:val="clear" w:color="auto" w:fill="FFFFFF"/>
      <w:spacing w:after="0" w:line="0" w:lineRule="atLeast"/>
      <w:ind w:hanging="260"/>
    </w:pPr>
    <w:rPr>
      <w:rFonts w:ascii="Times New Roman" w:eastAsia="Times New Roman" w:hAnsi="Times New Roman"/>
      <w:spacing w:val="-3"/>
      <w:sz w:val="20"/>
      <w:szCs w:val="20"/>
    </w:rPr>
  </w:style>
  <w:style w:type="character" w:customStyle="1" w:styleId="HeaderChar">
    <w:name w:val="Header Char"/>
    <w:basedOn w:val="DefaultParagraphFont"/>
    <w:link w:val="Header"/>
    <w:rsid w:val="001227C4"/>
    <w:rPr>
      <w:rFonts w:ascii="Calibri" w:eastAsia="Calibri" w:hAnsi="Calibri"/>
      <w:sz w:val="22"/>
      <w:szCs w:val="22"/>
    </w:rPr>
  </w:style>
  <w:style w:type="paragraph" w:customStyle="1" w:styleId="text">
    <w:name w:val="text"/>
    <w:basedOn w:val="Normal"/>
    <w:rsid w:val="001227C4"/>
    <w:pPr>
      <w:suppressAutoHyphens/>
      <w:spacing w:before="60" w:after="60" w:line="240" w:lineRule="auto"/>
      <w:jc w:val="both"/>
    </w:pPr>
    <w:rPr>
      <w:rFonts w:ascii="Verdana" w:eastAsia="Times New Roman" w:hAnsi="Verdana" w:cs="Verdana"/>
      <w:lang w:eastAsia="ar-SA"/>
    </w:rPr>
  </w:style>
  <w:style w:type="paragraph" w:customStyle="1" w:styleId="nazivugovora">
    <w:name w:val="nazivugovora"/>
    <w:basedOn w:val="Normal"/>
    <w:rsid w:val="001227C4"/>
    <w:pPr>
      <w:suppressAutoHyphens/>
      <w:spacing w:before="120" w:after="120" w:line="240" w:lineRule="auto"/>
    </w:pPr>
    <w:rPr>
      <w:rFonts w:ascii="Verdana" w:eastAsia="Times New Roman" w:hAnsi="Verdana" w:cs="Verdana"/>
      <w:b/>
      <w:bCs/>
      <w:i/>
      <w:iCs/>
      <w:sz w:val="28"/>
      <w:szCs w:val="28"/>
      <w:lang w:eastAsia="ar-SA"/>
    </w:rPr>
  </w:style>
  <w:style w:type="character" w:customStyle="1" w:styleId="FooterChar">
    <w:name w:val="Footer Char"/>
    <w:basedOn w:val="DefaultParagraphFont"/>
    <w:link w:val="Footer"/>
    <w:uiPriority w:val="99"/>
    <w:rsid w:val="001227C4"/>
    <w:rPr>
      <w:rFonts w:ascii="Calibri" w:eastAsia="Calibri" w:hAnsi="Calibri"/>
      <w:sz w:val="22"/>
      <w:szCs w:val="22"/>
    </w:rPr>
  </w:style>
  <w:style w:type="character" w:styleId="Strong">
    <w:name w:val="Strong"/>
    <w:basedOn w:val="DefaultParagraphFont"/>
    <w:uiPriority w:val="22"/>
    <w:qFormat/>
    <w:rsid w:val="001227C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17B1-B71D-4F87-B798-38F8D086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35</Pages>
  <Words>9725</Words>
  <Characters>60179</Characters>
  <Application>Microsoft Office Word</Application>
  <DocSecurity>0</DocSecurity>
  <Lines>501</Lines>
  <Paragraphs>139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На основу чл</vt:lpstr>
      <vt:lpstr>На основу чл</vt:lpstr>
    </vt:vector>
  </TitlesOfParts>
  <Company>OU Opstina Ivanjica</Company>
  <LinksUpToDate>false</LinksUpToDate>
  <CharactersWithSpaces>69765</CharactersWithSpaces>
  <SharedDoc>false</SharedDoc>
  <HLinks>
    <vt:vector size="6" baseType="variant">
      <vt:variant>
        <vt:i4>7798834</vt:i4>
      </vt:variant>
      <vt:variant>
        <vt:i4>0</vt:i4>
      </vt:variant>
      <vt:variant>
        <vt:i4>0</vt:i4>
      </vt:variant>
      <vt:variant>
        <vt:i4>5</vt:i4>
      </vt:variant>
      <vt:variant>
        <vt:lpwstr>http://www.ivanjica.rs/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sdzibrak</dc:creator>
  <cp:lastModifiedBy>JN OU Cajetina</cp:lastModifiedBy>
  <cp:revision>35</cp:revision>
  <cp:lastPrinted>2016-02-03T08:05:00Z</cp:lastPrinted>
  <dcterms:created xsi:type="dcterms:W3CDTF">2017-12-11T13:16:00Z</dcterms:created>
  <dcterms:modified xsi:type="dcterms:W3CDTF">2019-09-25T07:05:00Z</dcterms:modified>
</cp:coreProperties>
</file>