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5F54" w:rsidRPr="004F22FD" w:rsidRDefault="00DE5F54" w:rsidP="00754E97">
      <w:pPr>
        <w:suppressAutoHyphens w:val="0"/>
        <w:rPr>
          <w:sz w:val="24"/>
          <w:szCs w:val="24"/>
          <w:lang w:eastAsia="en-US"/>
        </w:rPr>
      </w:pPr>
    </w:p>
    <w:p w:rsidR="004F141E" w:rsidRPr="004F22FD" w:rsidRDefault="004F141E" w:rsidP="004F141E">
      <w:pPr>
        <w:suppressAutoHyphens w:val="0"/>
        <w:jc w:val="center"/>
        <w:rPr>
          <w:sz w:val="24"/>
          <w:szCs w:val="24"/>
          <w:lang w:val="sr-Cyrl-CS" w:eastAsia="en-US"/>
        </w:rPr>
      </w:pPr>
    </w:p>
    <w:p w:rsidR="00036FC3" w:rsidRPr="004F22FD" w:rsidRDefault="00036FC3" w:rsidP="00036FC3">
      <w:pPr>
        <w:keepLines/>
        <w:spacing w:before="60"/>
        <w:jc w:val="both"/>
        <w:rPr>
          <w:sz w:val="24"/>
          <w:szCs w:val="24"/>
          <w:lang w:eastAsia="zh-CN"/>
        </w:rPr>
      </w:pPr>
      <w:r w:rsidRPr="004F22FD">
        <w:rPr>
          <w:sz w:val="24"/>
          <w:szCs w:val="24"/>
          <w:lang w:eastAsia="zh-CN"/>
        </w:rPr>
        <w:t>НАРУЧИЛАЦ</w:t>
      </w:r>
    </w:p>
    <w:p w:rsidR="00036FC3" w:rsidRPr="004F22FD" w:rsidRDefault="00036FC3" w:rsidP="00036FC3">
      <w:pPr>
        <w:keepLines/>
        <w:spacing w:before="60"/>
        <w:jc w:val="both"/>
        <w:rPr>
          <w:sz w:val="24"/>
          <w:szCs w:val="24"/>
          <w:lang w:eastAsia="zh-CN"/>
        </w:rPr>
      </w:pPr>
      <w:r w:rsidRPr="004F22FD">
        <w:rPr>
          <w:sz w:val="24"/>
          <w:szCs w:val="24"/>
          <w:lang w:eastAsia="zh-CN"/>
        </w:rPr>
        <w:t>ОПШТИНА ЧАЈЕТИНА</w:t>
      </w:r>
    </w:p>
    <w:p w:rsidR="00036FC3" w:rsidRPr="004F22FD" w:rsidRDefault="00036FC3" w:rsidP="00036FC3">
      <w:pPr>
        <w:keepLines/>
        <w:spacing w:before="60"/>
        <w:jc w:val="both"/>
        <w:rPr>
          <w:sz w:val="24"/>
          <w:szCs w:val="24"/>
          <w:lang w:eastAsia="zh-CN"/>
        </w:rPr>
      </w:pPr>
      <w:r w:rsidRPr="004F22FD">
        <w:rPr>
          <w:sz w:val="24"/>
          <w:szCs w:val="24"/>
          <w:lang w:val="sr-Cyrl-CS" w:eastAsia="zh-CN"/>
        </w:rPr>
        <w:t>Општинска управ</w:t>
      </w:r>
      <w:r w:rsidR="00B04553" w:rsidRPr="004F22FD">
        <w:rPr>
          <w:sz w:val="24"/>
          <w:szCs w:val="24"/>
          <w:lang w:val="sr-Cyrl-CS" w:eastAsia="zh-CN"/>
        </w:rPr>
        <w:t>а</w:t>
      </w:r>
    </w:p>
    <w:p w:rsidR="0050124A" w:rsidRPr="004F22FD" w:rsidRDefault="00036FC3" w:rsidP="00036FC3">
      <w:pPr>
        <w:keepLines/>
        <w:spacing w:before="60"/>
        <w:jc w:val="both"/>
        <w:rPr>
          <w:bCs/>
          <w:sz w:val="24"/>
          <w:szCs w:val="24"/>
        </w:rPr>
      </w:pPr>
      <w:r w:rsidRPr="004F22FD">
        <w:rPr>
          <w:sz w:val="24"/>
          <w:szCs w:val="24"/>
          <w:lang w:eastAsia="zh-CN"/>
        </w:rPr>
        <w:t>Број:</w:t>
      </w:r>
      <w:r w:rsidR="00943B57" w:rsidRPr="004F22FD">
        <w:rPr>
          <w:sz w:val="24"/>
          <w:szCs w:val="24"/>
          <w:lang w:val="sr-Cyrl-CS" w:eastAsia="zh-CN"/>
        </w:rPr>
        <w:t xml:space="preserve"> </w:t>
      </w:r>
      <w:r w:rsidR="00B04553" w:rsidRPr="004F22FD">
        <w:rPr>
          <w:sz w:val="24"/>
          <w:szCs w:val="24"/>
          <w:lang w:val="sr-Cyrl-CS" w:eastAsia="zh-CN"/>
        </w:rPr>
        <w:t>404-</w:t>
      </w:r>
      <w:r w:rsidR="00B2306E">
        <w:rPr>
          <w:sz w:val="24"/>
          <w:szCs w:val="24"/>
          <w:lang w:eastAsia="zh-CN"/>
        </w:rPr>
        <w:t>49</w:t>
      </w:r>
      <w:r w:rsidR="009479DA" w:rsidRPr="004F22FD">
        <w:rPr>
          <w:sz w:val="24"/>
          <w:szCs w:val="24"/>
          <w:lang w:val="sr-Cyrl-CS" w:eastAsia="zh-CN"/>
        </w:rPr>
        <w:t>/18</w:t>
      </w:r>
      <w:r w:rsidR="00B04553" w:rsidRPr="004F22FD">
        <w:rPr>
          <w:sz w:val="24"/>
          <w:szCs w:val="24"/>
          <w:lang w:val="sr-Cyrl-CS" w:eastAsia="zh-CN"/>
        </w:rPr>
        <w:t>-02</w:t>
      </w:r>
    </w:p>
    <w:p w:rsidR="00B04553" w:rsidRPr="004F22FD" w:rsidRDefault="00036FC3" w:rsidP="00B04553">
      <w:pPr>
        <w:keepLines/>
        <w:spacing w:before="60"/>
        <w:jc w:val="both"/>
        <w:rPr>
          <w:sz w:val="24"/>
          <w:szCs w:val="24"/>
          <w:lang w:eastAsia="zh-CN"/>
        </w:rPr>
      </w:pPr>
      <w:r w:rsidRPr="004F22FD">
        <w:rPr>
          <w:sz w:val="24"/>
          <w:szCs w:val="24"/>
          <w:lang w:val="sr-Cyrl-CS" w:eastAsia="zh-CN"/>
        </w:rPr>
        <w:t xml:space="preserve">Датум: </w:t>
      </w:r>
      <w:r w:rsidR="00B2306E">
        <w:rPr>
          <w:sz w:val="24"/>
          <w:szCs w:val="24"/>
          <w:lang w:eastAsia="zh-CN"/>
        </w:rPr>
        <w:t>02.11</w:t>
      </w:r>
      <w:r w:rsidR="009479DA" w:rsidRPr="004F22FD">
        <w:rPr>
          <w:sz w:val="24"/>
          <w:szCs w:val="24"/>
          <w:lang w:eastAsia="zh-CN"/>
        </w:rPr>
        <w:t>.2018</w:t>
      </w:r>
      <w:r w:rsidR="003A03C8" w:rsidRPr="004F22FD">
        <w:rPr>
          <w:sz w:val="24"/>
          <w:szCs w:val="24"/>
          <w:lang w:eastAsia="zh-CN"/>
        </w:rPr>
        <w:t>.</w:t>
      </w:r>
    </w:p>
    <w:p w:rsidR="00036FC3" w:rsidRPr="004F22FD" w:rsidRDefault="00036FC3" w:rsidP="00B04553">
      <w:pPr>
        <w:keepLines/>
        <w:spacing w:before="60"/>
        <w:jc w:val="both"/>
        <w:rPr>
          <w:sz w:val="24"/>
          <w:szCs w:val="24"/>
          <w:lang w:val="sr-Cyrl-CS" w:eastAsia="zh-CN"/>
        </w:rPr>
      </w:pPr>
      <w:r w:rsidRPr="004F22FD">
        <w:rPr>
          <w:sz w:val="24"/>
          <w:szCs w:val="24"/>
          <w:lang w:val="sr-Cyrl-CS" w:eastAsia="zh-CN"/>
        </w:rPr>
        <w:t>Ч а ј е т и н а</w:t>
      </w:r>
    </w:p>
    <w:p w:rsidR="00B04553" w:rsidRPr="004F22FD" w:rsidRDefault="00B04553" w:rsidP="00B04553">
      <w:pPr>
        <w:keepLines/>
        <w:spacing w:before="60"/>
        <w:jc w:val="both"/>
        <w:rPr>
          <w:sz w:val="24"/>
          <w:szCs w:val="24"/>
          <w:lang w:eastAsia="zh-CN"/>
        </w:rPr>
      </w:pPr>
    </w:p>
    <w:p w:rsidR="00661D50" w:rsidRDefault="00661D50" w:rsidP="00036FC3">
      <w:pPr>
        <w:keepLines/>
        <w:spacing w:before="60"/>
        <w:ind w:left="360" w:hanging="360"/>
        <w:jc w:val="both"/>
        <w:rPr>
          <w:sz w:val="24"/>
          <w:szCs w:val="24"/>
          <w:lang w:val="sr-Cyrl-CS" w:eastAsia="zh-CN"/>
        </w:rPr>
      </w:pPr>
    </w:p>
    <w:p w:rsidR="004F22FD" w:rsidRPr="004F22FD" w:rsidRDefault="004F22FD" w:rsidP="00036FC3">
      <w:pPr>
        <w:keepLines/>
        <w:spacing w:before="60"/>
        <w:ind w:left="360" w:hanging="360"/>
        <w:jc w:val="both"/>
        <w:rPr>
          <w:sz w:val="24"/>
          <w:szCs w:val="24"/>
          <w:lang w:val="sr-Cyrl-CS" w:eastAsia="zh-CN"/>
        </w:rPr>
      </w:pPr>
    </w:p>
    <w:p w:rsidR="00661D50" w:rsidRPr="004F22FD" w:rsidRDefault="00661D50" w:rsidP="00036FC3">
      <w:pPr>
        <w:keepLines/>
        <w:spacing w:before="60"/>
        <w:ind w:left="360" w:hanging="360"/>
        <w:jc w:val="both"/>
        <w:rPr>
          <w:sz w:val="24"/>
          <w:szCs w:val="24"/>
          <w:lang w:val="sr-Cyrl-CS" w:eastAsia="zh-CN"/>
        </w:rPr>
      </w:pPr>
    </w:p>
    <w:p w:rsidR="00036FC3" w:rsidRPr="004F22FD" w:rsidRDefault="00036FC3" w:rsidP="00036FC3">
      <w:pPr>
        <w:keepLines/>
        <w:spacing w:before="60"/>
        <w:jc w:val="center"/>
        <w:rPr>
          <w:rFonts w:eastAsia="TimesNewRomanPS-BoldMT"/>
          <w:b/>
          <w:sz w:val="24"/>
          <w:szCs w:val="24"/>
          <w:lang w:eastAsia="zh-CN"/>
        </w:rPr>
      </w:pPr>
      <w:r w:rsidRPr="004F22FD">
        <w:rPr>
          <w:b/>
          <w:sz w:val="24"/>
          <w:szCs w:val="24"/>
          <w:lang w:eastAsia="zh-CN"/>
        </w:rPr>
        <w:t>КОНКУРСНА</w:t>
      </w:r>
      <w:r w:rsidR="00943B57" w:rsidRPr="004F22FD">
        <w:rPr>
          <w:b/>
          <w:sz w:val="24"/>
          <w:szCs w:val="24"/>
          <w:lang w:eastAsia="zh-CN"/>
        </w:rPr>
        <w:t xml:space="preserve"> </w:t>
      </w:r>
      <w:r w:rsidRPr="004F22FD">
        <w:rPr>
          <w:b/>
          <w:sz w:val="24"/>
          <w:szCs w:val="24"/>
          <w:lang w:eastAsia="zh-CN"/>
        </w:rPr>
        <w:t>ДОКУМЕНТАЦИЈА</w:t>
      </w:r>
    </w:p>
    <w:p w:rsidR="00036FC3" w:rsidRPr="004F22FD" w:rsidRDefault="00036FC3" w:rsidP="00036FC3">
      <w:pPr>
        <w:keepLines/>
        <w:spacing w:before="60"/>
        <w:jc w:val="center"/>
        <w:rPr>
          <w:b/>
          <w:sz w:val="24"/>
          <w:szCs w:val="24"/>
          <w:lang w:eastAsia="zh-CN"/>
        </w:rPr>
      </w:pPr>
      <w:r w:rsidRPr="004F22FD">
        <w:rPr>
          <w:b/>
          <w:sz w:val="24"/>
          <w:szCs w:val="24"/>
          <w:lang w:eastAsia="zh-CN"/>
        </w:rPr>
        <w:t>У ПОСТУПКУ ЈАВНЕ НАБАВКЕ</w:t>
      </w:r>
      <w:r w:rsidR="00B04553" w:rsidRPr="004F22FD">
        <w:rPr>
          <w:b/>
          <w:sz w:val="24"/>
          <w:szCs w:val="24"/>
          <w:lang w:val="sr-Cyrl-CS" w:eastAsia="zh-CN"/>
        </w:rPr>
        <w:t xml:space="preserve"> </w:t>
      </w:r>
      <w:r w:rsidR="00690743" w:rsidRPr="004F22FD">
        <w:rPr>
          <w:b/>
          <w:sz w:val="24"/>
          <w:szCs w:val="24"/>
          <w:lang w:val="sr-Cyrl-CS" w:eastAsia="zh-CN"/>
        </w:rPr>
        <w:t xml:space="preserve">МАЛЕ ВРЕДНОСТИ </w:t>
      </w:r>
      <w:r w:rsidRPr="004F22FD">
        <w:rPr>
          <w:b/>
          <w:sz w:val="24"/>
          <w:szCs w:val="24"/>
          <w:lang w:eastAsia="zh-CN"/>
        </w:rPr>
        <w:t>ЈН</w:t>
      </w:r>
      <w:r w:rsidR="00690743" w:rsidRPr="004F22FD">
        <w:rPr>
          <w:b/>
          <w:sz w:val="24"/>
          <w:szCs w:val="24"/>
          <w:lang w:val="sr-Cyrl-CS" w:eastAsia="zh-CN"/>
        </w:rPr>
        <w:t>М</w:t>
      </w:r>
      <w:r w:rsidRPr="004F22FD">
        <w:rPr>
          <w:b/>
          <w:sz w:val="24"/>
          <w:szCs w:val="24"/>
          <w:lang w:eastAsia="zh-CN"/>
        </w:rPr>
        <w:t>В</w:t>
      </w:r>
      <w:r w:rsidR="00BA14D0" w:rsidRPr="004F22FD">
        <w:rPr>
          <w:b/>
          <w:sz w:val="24"/>
          <w:szCs w:val="24"/>
          <w:lang w:val="sr-Cyrl-CS" w:eastAsia="zh-CN"/>
        </w:rPr>
        <w:t>-у</w:t>
      </w:r>
      <w:r w:rsidR="00B04553" w:rsidRPr="004F22FD">
        <w:rPr>
          <w:b/>
          <w:sz w:val="24"/>
          <w:szCs w:val="24"/>
          <w:lang w:val="sr-Cyrl-CS" w:eastAsia="zh-CN"/>
        </w:rPr>
        <w:t xml:space="preserve"> </w:t>
      </w:r>
      <w:r w:rsidR="00B2306E">
        <w:rPr>
          <w:b/>
          <w:sz w:val="24"/>
          <w:szCs w:val="24"/>
          <w:lang w:eastAsia="zh-CN"/>
        </w:rPr>
        <w:t>23/18</w:t>
      </w:r>
      <w:r w:rsidRPr="004F22FD">
        <w:rPr>
          <w:b/>
          <w:sz w:val="24"/>
          <w:szCs w:val="24"/>
          <w:lang w:eastAsia="zh-CN"/>
        </w:rPr>
        <w:t xml:space="preserve"> </w:t>
      </w:r>
    </w:p>
    <w:p w:rsidR="00036FC3" w:rsidRPr="004F22FD" w:rsidRDefault="00036FC3" w:rsidP="00BA14D0">
      <w:pPr>
        <w:pStyle w:val="ListParagraph"/>
        <w:keepLines/>
        <w:spacing w:before="60"/>
        <w:ind w:left="0"/>
        <w:rPr>
          <w:rFonts w:ascii="Times New Roman" w:eastAsia="TimesNewRomanPS-BoldMT" w:hAnsi="Times New Roman" w:cs="Times New Roman"/>
          <w:b/>
          <w:sz w:val="24"/>
          <w:szCs w:val="24"/>
          <w:lang w:val="sr-Cyrl-CS"/>
        </w:rPr>
      </w:pPr>
    </w:p>
    <w:p w:rsidR="00036FC3" w:rsidRDefault="00036FC3" w:rsidP="00036FC3">
      <w:pPr>
        <w:keepLines/>
        <w:spacing w:before="60"/>
        <w:jc w:val="center"/>
        <w:rPr>
          <w:b/>
          <w:sz w:val="24"/>
          <w:szCs w:val="24"/>
          <w:lang w:eastAsia="zh-CN"/>
        </w:rPr>
      </w:pPr>
    </w:p>
    <w:p w:rsidR="004F22FD" w:rsidRPr="004F22FD" w:rsidRDefault="004F22FD" w:rsidP="00036FC3">
      <w:pPr>
        <w:keepLines/>
        <w:spacing w:before="60"/>
        <w:jc w:val="center"/>
        <w:rPr>
          <w:b/>
          <w:sz w:val="24"/>
          <w:szCs w:val="24"/>
          <w:lang w:eastAsia="zh-CN"/>
        </w:rPr>
      </w:pPr>
    </w:p>
    <w:p w:rsidR="00B04553" w:rsidRPr="004F22FD" w:rsidRDefault="00B04553" w:rsidP="00661D50">
      <w:pPr>
        <w:keepLines/>
        <w:spacing w:before="60"/>
        <w:rPr>
          <w:b/>
          <w:sz w:val="24"/>
          <w:szCs w:val="24"/>
          <w:lang w:eastAsia="zh-CN"/>
        </w:rPr>
      </w:pPr>
    </w:p>
    <w:p w:rsidR="00661D50" w:rsidRDefault="00661D50" w:rsidP="00036FC3">
      <w:pPr>
        <w:keepLines/>
        <w:spacing w:before="60"/>
        <w:jc w:val="center"/>
        <w:rPr>
          <w:b/>
          <w:sz w:val="24"/>
          <w:szCs w:val="24"/>
          <w:lang w:eastAsia="zh-CN"/>
        </w:rPr>
      </w:pPr>
    </w:p>
    <w:p w:rsidR="00B2306E" w:rsidRPr="00B2306E" w:rsidRDefault="00B2306E" w:rsidP="00036FC3">
      <w:pPr>
        <w:keepLines/>
        <w:spacing w:before="60"/>
        <w:jc w:val="center"/>
        <w:rPr>
          <w:b/>
          <w:sz w:val="24"/>
          <w:szCs w:val="24"/>
          <w:lang w:eastAsia="zh-CN"/>
        </w:rPr>
      </w:pPr>
    </w:p>
    <w:p w:rsidR="00036FC3" w:rsidRPr="004F22FD" w:rsidRDefault="006230EA" w:rsidP="00036FC3">
      <w:pPr>
        <w:jc w:val="center"/>
        <w:rPr>
          <w:b/>
          <w:color w:val="000000"/>
          <w:sz w:val="24"/>
          <w:szCs w:val="24"/>
        </w:rPr>
      </w:pPr>
      <w:r>
        <w:rPr>
          <w:b/>
          <w:color w:val="000000"/>
          <w:sz w:val="24"/>
          <w:szCs w:val="24"/>
        </w:rPr>
        <w:t xml:space="preserve">НАБАВКА, </w:t>
      </w:r>
      <w:r w:rsidR="00B2306E">
        <w:rPr>
          <w:b/>
          <w:color w:val="000000"/>
          <w:sz w:val="24"/>
          <w:szCs w:val="24"/>
          <w:lang w:val="sr-Cyrl-CS"/>
        </w:rPr>
        <w:t xml:space="preserve">ИСПОРУКА И ПОСТАВЉАЊЕ </w:t>
      </w:r>
      <w:r w:rsidR="00235915">
        <w:rPr>
          <w:b/>
          <w:color w:val="000000"/>
          <w:sz w:val="24"/>
          <w:szCs w:val="24"/>
          <w:lang w:val="sr-Cyrl-CS"/>
        </w:rPr>
        <w:t>ОДБОЈНЕ</w:t>
      </w:r>
      <w:r w:rsidR="00B2306E">
        <w:rPr>
          <w:b/>
          <w:color w:val="000000"/>
          <w:sz w:val="24"/>
          <w:szCs w:val="24"/>
          <w:lang w:val="sr-Cyrl-CS"/>
        </w:rPr>
        <w:t xml:space="preserve"> ОГРАДЕ НА САОБРАЋАЈНИЦАМА</w:t>
      </w:r>
    </w:p>
    <w:p w:rsidR="00036FC3" w:rsidRPr="004F22FD" w:rsidRDefault="00036FC3" w:rsidP="00036FC3">
      <w:pPr>
        <w:keepLines/>
        <w:spacing w:before="60"/>
        <w:jc w:val="both"/>
        <w:rPr>
          <w:sz w:val="24"/>
          <w:szCs w:val="24"/>
          <w:lang w:val="ru-RU" w:eastAsia="zh-CN"/>
        </w:rPr>
      </w:pPr>
    </w:p>
    <w:p w:rsidR="00B04553" w:rsidRDefault="00B04553" w:rsidP="00036FC3">
      <w:pPr>
        <w:keepLines/>
        <w:spacing w:before="60"/>
        <w:jc w:val="both"/>
        <w:rPr>
          <w:sz w:val="24"/>
          <w:szCs w:val="24"/>
          <w:lang w:val="ru-RU" w:eastAsia="zh-CN"/>
        </w:rPr>
      </w:pPr>
    </w:p>
    <w:p w:rsidR="004F22FD" w:rsidRPr="004F22FD" w:rsidRDefault="004F22FD" w:rsidP="00036FC3">
      <w:pPr>
        <w:keepLines/>
        <w:spacing w:before="60"/>
        <w:jc w:val="both"/>
        <w:rPr>
          <w:sz w:val="24"/>
          <w:szCs w:val="24"/>
          <w:lang w:val="ru-RU" w:eastAsia="zh-CN"/>
        </w:rPr>
      </w:pPr>
    </w:p>
    <w:p w:rsidR="00661D50" w:rsidRDefault="00661D50" w:rsidP="00036FC3">
      <w:pPr>
        <w:keepLines/>
        <w:spacing w:before="60"/>
        <w:jc w:val="both"/>
        <w:rPr>
          <w:sz w:val="24"/>
          <w:szCs w:val="24"/>
          <w:lang w:val="ru-RU" w:eastAsia="zh-CN"/>
        </w:rPr>
      </w:pPr>
    </w:p>
    <w:p w:rsidR="004F22FD" w:rsidRPr="004F22FD" w:rsidRDefault="004F22FD" w:rsidP="00036FC3">
      <w:pPr>
        <w:keepLines/>
        <w:spacing w:before="60"/>
        <w:jc w:val="both"/>
        <w:rPr>
          <w:sz w:val="24"/>
          <w:szCs w:val="24"/>
          <w:lang w:val="ru-RU" w:eastAsia="zh-CN"/>
        </w:rPr>
      </w:pPr>
    </w:p>
    <w:p w:rsidR="00661D50" w:rsidRPr="004F22FD" w:rsidRDefault="00661D50" w:rsidP="00036FC3">
      <w:pPr>
        <w:keepLines/>
        <w:spacing w:before="60"/>
        <w:jc w:val="both"/>
        <w:rPr>
          <w:sz w:val="24"/>
          <w:szCs w:val="24"/>
          <w:lang w:val="ru-RU" w:eastAsia="zh-CN"/>
        </w:rPr>
      </w:pPr>
    </w:p>
    <w:p w:rsidR="00B04553" w:rsidRPr="004F22FD" w:rsidRDefault="00A603CB" w:rsidP="006230EA">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5772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B2306E" w:rsidRPr="004F22FD" w:rsidRDefault="00B2306E" w:rsidP="00036FC3">
                  <w:pPr>
                    <w:rPr>
                      <w:sz w:val="22"/>
                      <w:szCs w:val="22"/>
                    </w:rPr>
                  </w:pPr>
                  <w:r w:rsidRPr="004F22FD">
                    <w:rPr>
                      <w:sz w:val="22"/>
                      <w:szCs w:val="22"/>
                    </w:rPr>
                    <w:t>Конкурсна документација сачињена у складу са:</w:t>
                  </w:r>
                </w:p>
                <w:p w:rsidR="00B2306E" w:rsidRPr="004F22FD" w:rsidRDefault="00B2306E" w:rsidP="00036FC3">
                  <w:pPr>
                    <w:rPr>
                      <w:sz w:val="22"/>
                      <w:szCs w:val="22"/>
                    </w:rPr>
                  </w:pPr>
                </w:p>
                <w:p w:rsidR="00B2306E" w:rsidRPr="004F22FD" w:rsidRDefault="00B2306E" w:rsidP="00036FC3">
                  <w:pPr>
                    <w:keepLines/>
                    <w:numPr>
                      <w:ilvl w:val="1"/>
                      <w:numId w:val="5"/>
                    </w:numPr>
                    <w:tabs>
                      <w:tab w:val="clear" w:pos="720"/>
                      <w:tab w:val="num" w:pos="1080"/>
                    </w:tabs>
                    <w:spacing w:before="60"/>
                    <w:ind w:left="1080"/>
                    <w:rPr>
                      <w:sz w:val="22"/>
                      <w:szCs w:val="22"/>
                    </w:rPr>
                  </w:pPr>
                  <w:r w:rsidRPr="004F22FD">
                    <w:rPr>
                      <w:sz w:val="22"/>
                      <w:szCs w:val="22"/>
                    </w:rPr>
                    <w:t>Законом о јавним набавкама ( “Службени гласник РС”, број 124/2012,14/15,68/15)</w:t>
                  </w:r>
                  <w:r w:rsidRPr="004F22FD">
                    <w:rPr>
                      <w:sz w:val="22"/>
                      <w:szCs w:val="22"/>
                      <w:lang w:val="sr-Cyrl-CS"/>
                    </w:rPr>
                    <w:t>;</w:t>
                  </w:r>
                </w:p>
                <w:p w:rsidR="00B2306E" w:rsidRPr="004F22FD" w:rsidRDefault="00B2306E" w:rsidP="00036FC3">
                  <w:pPr>
                    <w:keepLines/>
                    <w:numPr>
                      <w:ilvl w:val="1"/>
                      <w:numId w:val="5"/>
                    </w:numPr>
                    <w:tabs>
                      <w:tab w:val="clear" w:pos="720"/>
                      <w:tab w:val="num" w:pos="1080"/>
                    </w:tabs>
                    <w:spacing w:before="60"/>
                    <w:ind w:left="1080"/>
                    <w:rPr>
                      <w:sz w:val="22"/>
                      <w:szCs w:val="22"/>
                    </w:rPr>
                  </w:pPr>
                  <w:r w:rsidRPr="004F22FD">
                    <w:rPr>
                      <w:sz w:val="22"/>
                      <w:szCs w:val="22"/>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4F22FD">
                    <w:rPr>
                      <w:sz w:val="22"/>
                      <w:szCs w:val="22"/>
                      <w:lang w:val="sr-Cyrl-CS"/>
                    </w:rPr>
                    <w:t>.</w:t>
                  </w:r>
                </w:p>
              </w:txbxContent>
            </v:textbox>
            <w10:wrap type="square" side="largest" anchorx="margin"/>
          </v:shape>
        </w:pict>
      </w:r>
    </w:p>
    <w:p w:rsidR="005F5872" w:rsidRPr="004F22FD" w:rsidRDefault="00B2306E" w:rsidP="00661D50">
      <w:pPr>
        <w:jc w:val="center"/>
        <w:rPr>
          <w:sz w:val="24"/>
          <w:szCs w:val="24"/>
          <w:lang w:val="sr-Cyrl-CS"/>
        </w:rPr>
      </w:pPr>
      <w:r>
        <w:rPr>
          <w:sz w:val="24"/>
          <w:szCs w:val="24"/>
          <w:lang w:val="sr-Cyrl-CS"/>
        </w:rPr>
        <w:t>Чајетина, Новембар</w:t>
      </w:r>
      <w:r w:rsidR="00690743" w:rsidRPr="004F22FD">
        <w:rPr>
          <w:sz w:val="24"/>
          <w:szCs w:val="24"/>
          <w:lang w:val="sr-Cyrl-CS"/>
        </w:rPr>
        <w:t xml:space="preserve"> 2018</w:t>
      </w:r>
      <w:r w:rsidR="00B04553" w:rsidRPr="004F22FD">
        <w:rPr>
          <w:sz w:val="24"/>
          <w:szCs w:val="24"/>
          <w:lang w:val="sr-Cyrl-CS"/>
        </w:rPr>
        <w:t>.</w:t>
      </w:r>
    </w:p>
    <w:p w:rsidR="005F5872" w:rsidRPr="004F22FD" w:rsidRDefault="005F5872">
      <w:pPr>
        <w:jc w:val="center"/>
        <w:rPr>
          <w:sz w:val="24"/>
          <w:szCs w:val="24"/>
          <w:lang w:val="sr-Cyrl-CS"/>
        </w:rPr>
      </w:pPr>
    </w:p>
    <w:p w:rsidR="005F5872" w:rsidRPr="004F22FD" w:rsidRDefault="005F5872">
      <w:pPr>
        <w:jc w:val="center"/>
        <w:rPr>
          <w:sz w:val="24"/>
          <w:szCs w:val="24"/>
          <w:lang w:val="sr-Cyrl-CS"/>
        </w:rPr>
      </w:pPr>
      <w:r w:rsidRPr="004F22FD">
        <w:rPr>
          <w:b/>
          <w:sz w:val="24"/>
          <w:szCs w:val="24"/>
          <w:u w:val="single"/>
          <w:lang w:val="sr-Cyrl-CS"/>
        </w:rPr>
        <w:t>С А Д Р Ж А Ј</w:t>
      </w:r>
    </w:p>
    <w:p w:rsidR="005F5872" w:rsidRPr="004F22FD" w:rsidRDefault="005F5872">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both"/>
        <w:rPr>
          <w:sz w:val="24"/>
          <w:szCs w:val="24"/>
          <w:lang w:val="sr-Cyrl-CS"/>
        </w:rPr>
      </w:pPr>
      <w:r w:rsidRPr="004F22FD">
        <w:rPr>
          <w:sz w:val="24"/>
          <w:szCs w:val="24"/>
          <w:lang w:val="sr-Cyrl-CS"/>
        </w:rPr>
        <w:t>1.</w:t>
      </w:r>
      <w:r w:rsidRPr="004F22FD">
        <w:rPr>
          <w:sz w:val="24"/>
          <w:szCs w:val="24"/>
          <w:lang w:val="sr-Cyrl-CS"/>
        </w:rPr>
        <w:tab/>
        <w:t>ОПШТИ ПОДАЦИ О НАБАВЦИ</w:t>
      </w:r>
    </w:p>
    <w:p w:rsidR="005F5872" w:rsidRPr="004F22FD" w:rsidRDefault="005F5872">
      <w:pPr>
        <w:jc w:val="both"/>
        <w:rPr>
          <w:sz w:val="24"/>
          <w:szCs w:val="24"/>
          <w:lang w:val="sr-Cyrl-CS"/>
        </w:rPr>
      </w:pPr>
      <w:r w:rsidRPr="004F22FD">
        <w:rPr>
          <w:sz w:val="24"/>
          <w:szCs w:val="24"/>
          <w:lang w:val="sr-Cyrl-CS"/>
        </w:rPr>
        <w:t xml:space="preserve">2. </w:t>
      </w:r>
      <w:r w:rsidRPr="004F22FD">
        <w:rPr>
          <w:sz w:val="24"/>
          <w:szCs w:val="24"/>
          <w:lang w:val="sr-Cyrl-CS"/>
        </w:rPr>
        <w:tab/>
        <w:t>ПОДАЦИ О ПРЕДМЕТУ ЈАВНЕ НАБАВКЕ</w:t>
      </w:r>
    </w:p>
    <w:p w:rsidR="005F5872" w:rsidRPr="004F22FD" w:rsidRDefault="005F5872">
      <w:pPr>
        <w:jc w:val="both"/>
        <w:rPr>
          <w:sz w:val="24"/>
          <w:szCs w:val="24"/>
          <w:lang w:val="sr-Cyrl-CS"/>
        </w:rPr>
      </w:pPr>
      <w:r w:rsidRPr="004F22FD">
        <w:rPr>
          <w:sz w:val="24"/>
          <w:szCs w:val="24"/>
          <w:lang w:val="sr-Cyrl-CS"/>
        </w:rPr>
        <w:t>3.</w:t>
      </w:r>
      <w:r w:rsidRPr="004F22FD">
        <w:rPr>
          <w:sz w:val="24"/>
          <w:szCs w:val="24"/>
          <w:lang w:val="sr-Cyrl-CS"/>
        </w:rPr>
        <w:tab/>
        <w:t>ТЕХНИЧКЕ КАРАКТЕРИСТИКЕ И ДРУГИ ЗАХТЕВИ</w:t>
      </w:r>
    </w:p>
    <w:p w:rsidR="005F5872" w:rsidRPr="004F22FD" w:rsidRDefault="005F5872">
      <w:pPr>
        <w:jc w:val="both"/>
        <w:rPr>
          <w:sz w:val="24"/>
          <w:szCs w:val="24"/>
          <w:lang w:val="sr-Cyrl-CS"/>
        </w:rPr>
      </w:pPr>
      <w:r w:rsidRPr="004F22FD">
        <w:rPr>
          <w:sz w:val="24"/>
          <w:szCs w:val="24"/>
          <w:lang w:val="sr-Cyrl-CS"/>
        </w:rPr>
        <w:t xml:space="preserve">4. </w:t>
      </w:r>
      <w:r w:rsidRPr="004F22FD">
        <w:rPr>
          <w:sz w:val="24"/>
          <w:szCs w:val="24"/>
          <w:lang w:val="sr-Cyrl-CS"/>
        </w:rPr>
        <w:tab/>
        <w:t xml:space="preserve">УСЛОВИ ЗА УЧЕШЋЕ У ПОСТУПКУ ЈАВНЕ НАБАВКЕ ИЗ ЧЛ. 75. </w:t>
      </w:r>
      <w:r w:rsidR="00CF31F7" w:rsidRPr="004F22FD">
        <w:rPr>
          <w:sz w:val="24"/>
          <w:szCs w:val="24"/>
          <w:lang w:val="sr-Cyrl-CS"/>
        </w:rPr>
        <w:t>и</w:t>
      </w:r>
      <w:r w:rsidRPr="004F22FD">
        <w:rPr>
          <w:sz w:val="24"/>
          <w:szCs w:val="24"/>
          <w:lang w:val="sr-Cyrl-CS"/>
        </w:rPr>
        <w:t xml:space="preserve"> 76.</w:t>
      </w:r>
    </w:p>
    <w:p w:rsidR="005F5872" w:rsidRPr="004F22FD" w:rsidRDefault="005F5872">
      <w:pPr>
        <w:jc w:val="both"/>
        <w:rPr>
          <w:sz w:val="24"/>
          <w:szCs w:val="24"/>
          <w:lang w:val="sr-Cyrl-CS"/>
        </w:rPr>
      </w:pPr>
      <w:r w:rsidRPr="004F22FD">
        <w:rPr>
          <w:sz w:val="24"/>
          <w:szCs w:val="24"/>
          <w:lang w:val="sr-Cyrl-CS"/>
        </w:rPr>
        <w:tab/>
        <w:t>ЗАКОНА И УПУТСТВО КАКО СЕ ДОКАЗУЈЕ ИСПУЊЕНОСТ ТИХ УСЛОВА</w:t>
      </w:r>
    </w:p>
    <w:p w:rsidR="005F5872" w:rsidRPr="004F22FD" w:rsidRDefault="005F5872">
      <w:pPr>
        <w:jc w:val="both"/>
        <w:rPr>
          <w:sz w:val="24"/>
          <w:szCs w:val="24"/>
          <w:lang w:val="sr-Cyrl-CS"/>
        </w:rPr>
      </w:pPr>
      <w:r w:rsidRPr="004F22FD">
        <w:rPr>
          <w:sz w:val="24"/>
          <w:szCs w:val="24"/>
          <w:lang w:val="sr-Cyrl-CS"/>
        </w:rPr>
        <w:t>5.</w:t>
      </w:r>
      <w:r w:rsidRPr="004F22FD">
        <w:rPr>
          <w:sz w:val="24"/>
          <w:szCs w:val="24"/>
          <w:lang w:val="sr-Cyrl-CS"/>
        </w:rPr>
        <w:tab/>
        <w:t>УПУТСТВО ПОНУЂАЧИМА КАКО ДА САЧИНЕ ПОНУДУ</w:t>
      </w:r>
    </w:p>
    <w:p w:rsidR="005F5872" w:rsidRPr="004F22FD" w:rsidRDefault="005F5872">
      <w:pPr>
        <w:jc w:val="both"/>
        <w:rPr>
          <w:sz w:val="24"/>
          <w:szCs w:val="24"/>
          <w:lang w:val="sr-Cyrl-CS"/>
        </w:rPr>
      </w:pPr>
      <w:r w:rsidRPr="004F22FD">
        <w:rPr>
          <w:sz w:val="24"/>
          <w:szCs w:val="24"/>
          <w:lang w:val="sr-Cyrl-CS"/>
        </w:rPr>
        <w:t>6.</w:t>
      </w:r>
      <w:r w:rsidRPr="004F22FD">
        <w:rPr>
          <w:sz w:val="24"/>
          <w:szCs w:val="24"/>
          <w:lang w:val="sr-Cyrl-CS"/>
        </w:rPr>
        <w:tab/>
        <w:t>ОБРАСЦИ</w:t>
      </w:r>
    </w:p>
    <w:p w:rsidR="005F5872" w:rsidRPr="004F22FD" w:rsidRDefault="005F5872">
      <w:pPr>
        <w:jc w:val="both"/>
        <w:rPr>
          <w:sz w:val="24"/>
          <w:szCs w:val="24"/>
          <w:lang w:val="sr-Cyrl-CS"/>
        </w:rPr>
      </w:pPr>
      <w:r w:rsidRPr="004F22FD">
        <w:rPr>
          <w:sz w:val="24"/>
          <w:szCs w:val="24"/>
          <w:lang w:val="sr-Cyrl-CS"/>
        </w:rPr>
        <w:t xml:space="preserve">7. </w:t>
      </w:r>
      <w:r w:rsidRPr="004F22FD">
        <w:rPr>
          <w:sz w:val="24"/>
          <w:szCs w:val="24"/>
          <w:lang w:val="sr-Cyrl-CS"/>
        </w:rPr>
        <w:tab/>
        <w:t>МОДЕЛ УГОВОРА</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235915" w:rsidRDefault="005F5872">
      <w:pPr>
        <w:jc w:val="both"/>
        <w:rPr>
          <w:sz w:val="24"/>
          <w:szCs w:val="24"/>
        </w:rPr>
      </w:pPr>
      <w:r w:rsidRPr="004F22FD">
        <w:rPr>
          <w:sz w:val="24"/>
          <w:szCs w:val="24"/>
          <w:lang w:val="sr-Cyrl-CS"/>
        </w:rPr>
        <w:tab/>
        <w:t xml:space="preserve">Укупан број страна: </w:t>
      </w:r>
      <w:r w:rsidR="007B2C10" w:rsidRPr="004F22FD">
        <w:rPr>
          <w:sz w:val="24"/>
          <w:szCs w:val="24"/>
          <w:lang w:val="sr-Cyrl-CS"/>
        </w:rPr>
        <w:t>3</w:t>
      </w:r>
      <w:r w:rsidR="00235915">
        <w:rPr>
          <w:sz w:val="24"/>
          <w:szCs w:val="24"/>
        </w:rPr>
        <w:t>2</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036FC3" w:rsidRPr="004F22FD" w:rsidRDefault="00036FC3">
      <w:pPr>
        <w:jc w:val="both"/>
        <w:rPr>
          <w:sz w:val="24"/>
          <w:szCs w:val="24"/>
          <w:lang w:val="sr-Cyrl-CS"/>
        </w:rPr>
      </w:pPr>
    </w:p>
    <w:p w:rsidR="00036FC3" w:rsidRPr="004F22FD" w:rsidRDefault="00036FC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036FC3" w:rsidRPr="004F22FD" w:rsidRDefault="00036FC3">
      <w:pPr>
        <w:jc w:val="both"/>
        <w:rPr>
          <w:sz w:val="24"/>
          <w:szCs w:val="24"/>
          <w:lang w:val="sr-Cyrl-CS"/>
        </w:rPr>
      </w:pPr>
    </w:p>
    <w:p w:rsidR="00036FC3" w:rsidRPr="004F22FD" w:rsidRDefault="00036FC3">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r w:rsidRPr="004F22FD">
        <w:rPr>
          <w:b/>
          <w:sz w:val="24"/>
          <w:szCs w:val="24"/>
          <w:lang w:val="sr-Cyrl-CS"/>
        </w:rPr>
        <w:t>1. ОПШТИ ПОДАЦИ О ЈАВНОЈ НАБАВЦИ</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036FC3" w:rsidRPr="004F22FD" w:rsidRDefault="00CF31F7" w:rsidP="00036FC3">
      <w:pPr>
        <w:keepLines/>
        <w:spacing w:before="60"/>
        <w:jc w:val="both"/>
        <w:rPr>
          <w:sz w:val="24"/>
          <w:szCs w:val="24"/>
          <w:lang w:eastAsia="zh-CN"/>
        </w:rPr>
      </w:pPr>
      <w:r w:rsidRPr="004F22FD">
        <w:rPr>
          <w:sz w:val="24"/>
          <w:szCs w:val="24"/>
          <w:lang w:val="sr-Cyrl-CS"/>
        </w:rPr>
        <w:t>1.</w:t>
      </w:r>
      <w:r w:rsidRPr="004F22FD">
        <w:rPr>
          <w:sz w:val="24"/>
          <w:szCs w:val="24"/>
          <w:lang w:val="sr-Cyrl-CS"/>
        </w:rPr>
        <w:tab/>
        <w:t>Назив, адреса Наручиоца</w:t>
      </w:r>
      <w:r w:rsidR="00036FC3" w:rsidRPr="004F22FD">
        <w:rPr>
          <w:sz w:val="24"/>
          <w:szCs w:val="24"/>
          <w:lang w:val="sr-Cyrl-CS"/>
        </w:rPr>
        <w:t>:</w:t>
      </w:r>
      <w:r w:rsidR="00505D2B" w:rsidRPr="004F22FD">
        <w:rPr>
          <w:sz w:val="24"/>
          <w:szCs w:val="24"/>
          <w:lang w:val="sr-Cyrl-CS"/>
        </w:rPr>
        <w:t xml:space="preserve"> </w:t>
      </w:r>
      <w:r w:rsidR="00036FC3" w:rsidRPr="004F22FD">
        <w:rPr>
          <w:sz w:val="24"/>
          <w:szCs w:val="24"/>
          <w:lang w:eastAsia="zh-CN"/>
        </w:rPr>
        <w:t>ОПШТИНА ЧАЈЕТИНА</w:t>
      </w:r>
      <w:r w:rsidR="00036FC3" w:rsidRPr="004F22FD">
        <w:rPr>
          <w:sz w:val="24"/>
          <w:szCs w:val="24"/>
          <w:lang w:val="sr-Cyrl-CS" w:eastAsia="zh-CN"/>
        </w:rPr>
        <w:t>,</w:t>
      </w:r>
      <w:r w:rsidR="00392559" w:rsidRPr="004F22FD">
        <w:rPr>
          <w:sz w:val="24"/>
          <w:szCs w:val="24"/>
          <w:lang w:val="sr-Cyrl-CS" w:eastAsia="zh-CN"/>
        </w:rPr>
        <w:t xml:space="preserve"> </w:t>
      </w:r>
      <w:r w:rsidR="00036FC3" w:rsidRPr="004F22FD">
        <w:rPr>
          <w:sz w:val="24"/>
          <w:szCs w:val="24"/>
          <w:lang w:val="sr-Cyrl-CS" w:eastAsia="zh-CN"/>
        </w:rPr>
        <w:t>Општинска управа</w:t>
      </w:r>
    </w:p>
    <w:p w:rsidR="005F5872" w:rsidRPr="004F22FD" w:rsidRDefault="00036FC3" w:rsidP="00036FC3">
      <w:pPr>
        <w:keepLines/>
        <w:spacing w:before="60"/>
        <w:jc w:val="both"/>
        <w:rPr>
          <w:sz w:val="24"/>
          <w:szCs w:val="24"/>
          <w:lang w:eastAsia="zh-CN"/>
        </w:rPr>
      </w:pPr>
      <w:r w:rsidRPr="004F22FD">
        <w:rPr>
          <w:sz w:val="24"/>
          <w:szCs w:val="24"/>
          <w:lang w:eastAsia="zh-CN"/>
        </w:rPr>
        <w:t>Ул.</w:t>
      </w:r>
      <w:r w:rsidR="00392559" w:rsidRPr="004F22FD">
        <w:rPr>
          <w:sz w:val="24"/>
          <w:szCs w:val="24"/>
          <w:lang w:eastAsia="zh-CN"/>
        </w:rPr>
        <w:t xml:space="preserve"> </w:t>
      </w:r>
      <w:r w:rsidRPr="004F22FD">
        <w:rPr>
          <w:sz w:val="24"/>
          <w:szCs w:val="24"/>
          <w:lang w:eastAsia="zh-CN"/>
        </w:rPr>
        <w:t>Александра Карађорђевића бр.28</w:t>
      </w:r>
      <w:r w:rsidRPr="004F22FD">
        <w:rPr>
          <w:sz w:val="24"/>
          <w:szCs w:val="24"/>
          <w:lang w:val="sr-Cyrl-CS" w:eastAsia="zh-CN"/>
        </w:rPr>
        <w:t xml:space="preserve">, </w:t>
      </w:r>
      <w:r w:rsidRPr="004F22FD">
        <w:rPr>
          <w:sz w:val="24"/>
          <w:szCs w:val="24"/>
          <w:lang w:eastAsia="zh-CN"/>
        </w:rPr>
        <w:t>31310 Чајетина</w:t>
      </w:r>
    </w:p>
    <w:p w:rsidR="005F5872" w:rsidRPr="004F22FD" w:rsidRDefault="005F5872">
      <w:pPr>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2.</w:t>
      </w:r>
      <w:r w:rsidRPr="004F22FD">
        <w:rPr>
          <w:sz w:val="24"/>
          <w:szCs w:val="24"/>
          <w:lang w:val="sr-Cyrl-CS"/>
        </w:rPr>
        <w:tab/>
        <w:t xml:space="preserve">Врста поступка: </w:t>
      </w:r>
      <w:r w:rsidR="00690743" w:rsidRPr="004F22FD">
        <w:rPr>
          <w:sz w:val="24"/>
          <w:szCs w:val="24"/>
          <w:lang w:val="sr-Cyrl-CS"/>
        </w:rPr>
        <w:t>П</w:t>
      </w:r>
      <w:r w:rsidR="00392559" w:rsidRPr="004F22FD">
        <w:rPr>
          <w:sz w:val="24"/>
          <w:szCs w:val="24"/>
          <w:lang w:val="sr-Cyrl-CS"/>
        </w:rPr>
        <w:t>оступак</w:t>
      </w:r>
      <w:r w:rsidRPr="004F22FD">
        <w:rPr>
          <w:sz w:val="24"/>
          <w:szCs w:val="24"/>
          <w:lang w:val="sr-Cyrl-CS"/>
        </w:rPr>
        <w:t xml:space="preserve"> </w:t>
      </w:r>
      <w:r w:rsidR="00690743" w:rsidRPr="004F22FD">
        <w:rPr>
          <w:sz w:val="24"/>
          <w:szCs w:val="24"/>
          <w:lang w:val="sr-Cyrl-CS"/>
        </w:rPr>
        <w:t xml:space="preserve">јавне набавке мале вредности </w:t>
      </w:r>
      <w:r w:rsidRPr="004F22FD">
        <w:rPr>
          <w:sz w:val="24"/>
          <w:szCs w:val="24"/>
          <w:lang w:val="sr-Cyrl-CS"/>
        </w:rPr>
        <w:t>у складу са чланом 3</w:t>
      </w:r>
      <w:r w:rsidR="00690743" w:rsidRPr="004F22FD">
        <w:rPr>
          <w:sz w:val="24"/>
          <w:szCs w:val="24"/>
          <w:lang w:val="sr-Cyrl-CS"/>
        </w:rPr>
        <w:t>9</w:t>
      </w:r>
      <w:r w:rsidRPr="004F22FD">
        <w:rPr>
          <w:sz w:val="24"/>
          <w:szCs w:val="24"/>
          <w:lang w:val="sr-Cyrl-CS"/>
        </w:rPr>
        <w:t>. Закона о јавним набавкама ("Сл.гласник РС" бр. 124/12</w:t>
      </w:r>
      <w:r w:rsidR="0050124A" w:rsidRPr="004F22FD">
        <w:rPr>
          <w:sz w:val="24"/>
          <w:szCs w:val="24"/>
        </w:rPr>
        <w:t>,14/15,68/15</w:t>
      </w:r>
      <w:r w:rsidRPr="004F22FD">
        <w:rPr>
          <w:sz w:val="24"/>
          <w:szCs w:val="24"/>
          <w:lang w:val="sr-Cyrl-CS"/>
        </w:rPr>
        <w:t>)</w:t>
      </w:r>
    </w:p>
    <w:p w:rsidR="005F5872" w:rsidRPr="004F22FD" w:rsidRDefault="005F5872">
      <w:pPr>
        <w:jc w:val="both"/>
        <w:rPr>
          <w:sz w:val="24"/>
          <w:szCs w:val="24"/>
          <w:lang w:val="sr-Cyrl-CS"/>
        </w:rPr>
      </w:pPr>
    </w:p>
    <w:p w:rsidR="001C7A68" w:rsidRPr="004F22FD" w:rsidRDefault="005F5872" w:rsidP="001C7A68">
      <w:pPr>
        <w:suppressAutoHyphens w:val="0"/>
        <w:jc w:val="both"/>
        <w:rPr>
          <w:b/>
          <w:sz w:val="24"/>
          <w:szCs w:val="24"/>
          <w:lang w:val="sr-Cyrl-CS"/>
        </w:rPr>
      </w:pPr>
      <w:r w:rsidRPr="004F22FD">
        <w:rPr>
          <w:sz w:val="24"/>
          <w:szCs w:val="24"/>
          <w:lang w:val="sr-Cyrl-CS"/>
        </w:rPr>
        <w:t>3.</w:t>
      </w:r>
      <w:r w:rsidRPr="004F22FD">
        <w:rPr>
          <w:sz w:val="24"/>
          <w:szCs w:val="24"/>
          <w:lang w:val="sr-Cyrl-CS"/>
        </w:rPr>
        <w:tab/>
        <w:t>Предмет поступка јавне набавке:</w:t>
      </w:r>
      <w:r w:rsidR="00392559" w:rsidRPr="004F22FD">
        <w:rPr>
          <w:sz w:val="24"/>
          <w:szCs w:val="24"/>
          <w:lang w:val="sr-Cyrl-CS"/>
        </w:rPr>
        <w:t xml:space="preserve"> </w:t>
      </w:r>
      <w:r w:rsidR="007977D8">
        <w:rPr>
          <w:sz w:val="24"/>
          <w:szCs w:val="24"/>
          <w:lang w:val="sr-Cyrl-CS"/>
        </w:rPr>
        <w:t xml:space="preserve">Набавка, </w:t>
      </w:r>
      <w:r w:rsidR="007977D8">
        <w:rPr>
          <w:sz w:val="24"/>
          <w:szCs w:val="24"/>
          <w:lang w:val="sr-Cyrl-CS" w:eastAsia="sr-Latn-CS"/>
        </w:rPr>
        <w:t>и</w:t>
      </w:r>
      <w:r w:rsidR="00B2306E">
        <w:rPr>
          <w:sz w:val="24"/>
          <w:szCs w:val="24"/>
          <w:lang w:val="sr-Cyrl-CS" w:eastAsia="sr-Latn-CS"/>
        </w:rPr>
        <w:t xml:space="preserve">спорука и постављање </w:t>
      </w:r>
      <w:r w:rsidR="007977D8">
        <w:rPr>
          <w:sz w:val="24"/>
          <w:szCs w:val="24"/>
          <w:lang w:val="sr-Cyrl-CS" w:eastAsia="sr-Latn-CS"/>
        </w:rPr>
        <w:t>одбојне</w:t>
      </w:r>
      <w:r w:rsidR="00B2306E">
        <w:rPr>
          <w:sz w:val="24"/>
          <w:szCs w:val="24"/>
          <w:lang w:val="sr-Cyrl-CS" w:eastAsia="sr-Latn-CS"/>
        </w:rPr>
        <w:t xml:space="preserve"> ограде на саобраћајницама</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4.</w:t>
      </w:r>
      <w:r w:rsidRPr="004F22FD">
        <w:rPr>
          <w:sz w:val="24"/>
          <w:szCs w:val="24"/>
          <w:lang w:val="sr-Cyrl-CS"/>
        </w:rPr>
        <w:tab/>
        <w:t>Резервисана набавка: не</w:t>
      </w:r>
    </w:p>
    <w:p w:rsidR="005F5872" w:rsidRPr="004F22FD" w:rsidRDefault="005F5872">
      <w:pPr>
        <w:jc w:val="both"/>
        <w:rPr>
          <w:sz w:val="24"/>
          <w:szCs w:val="24"/>
          <w:lang w:val="sr-Cyrl-CS"/>
        </w:rPr>
      </w:pPr>
    </w:p>
    <w:p w:rsidR="002619C4" w:rsidRPr="004F22FD" w:rsidRDefault="005F5872">
      <w:pPr>
        <w:jc w:val="both"/>
        <w:rPr>
          <w:sz w:val="24"/>
          <w:szCs w:val="24"/>
          <w:lang w:val="sr-Cyrl-CS"/>
        </w:rPr>
      </w:pPr>
      <w:r w:rsidRPr="004F22FD">
        <w:rPr>
          <w:sz w:val="24"/>
          <w:szCs w:val="24"/>
          <w:lang w:val="sr-Cyrl-CS"/>
        </w:rPr>
        <w:t>5.</w:t>
      </w:r>
      <w:r w:rsidRPr="004F22FD">
        <w:rPr>
          <w:sz w:val="24"/>
          <w:szCs w:val="24"/>
          <w:lang w:val="sr-Cyrl-CS"/>
        </w:rPr>
        <w:tab/>
        <w:t>Електронска лицитација: не</w:t>
      </w:r>
    </w:p>
    <w:p w:rsidR="005F5872" w:rsidRPr="004F22FD" w:rsidRDefault="005F5872">
      <w:pPr>
        <w:jc w:val="both"/>
        <w:rPr>
          <w:sz w:val="24"/>
          <w:szCs w:val="24"/>
          <w:lang w:val="sr-Cyrl-CS"/>
        </w:rPr>
      </w:pPr>
    </w:p>
    <w:p w:rsidR="005F5872" w:rsidRPr="004F22FD" w:rsidRDefault="005F5872">
      <w:pPr>
        <w:jc w:val="both"/>
        <w:rPr>
          <w:sz w:val="24"/>
          <w:szCs w:val="24"/>
          <w:lang w:val="sr-Cyrl-CS" w:eastAsia="zh-CN"/>
        </w:rPr>
      </w:pPr>
      <w:r w:rsidRPr="004F22FD">
        <w:rPr>
          <w:sz w:val="24"/>
          <w:szCs w:val="24"/>
          <w:lang w:val="sr-Cyrl-CS"/>
        </w:rPr>
        <w:t>6.</w:t>
      </w:r>
      <w:r w:rsidRPr="004F22FD">
        <w:rPr>
          <w:sz w:val="24"/>
          <w:szCs w:val="24"/>
          <w:lang w:val="sr-Cyrl-CS"/>
        </w:rPr>
        <w:tab/>
        <w:t xml:space="preserve">Контакт: </w:t>
      </w:r>
      <w:r w:rsidR="00036FC3" w:rsidRPr="004F22FD">
        <w:rPr>
          <w:sz w:val="24"/>
          <w:szCs w:val="24"/>
          <w:lang w:val="sr-Cyrl-CS" w:eastAsia="zh-CN"/>
        </w:rPr>
        <w:t>031/</w:t>
      </w:r>
      <w:r w:rsidR="00690743" w:rsidRPr="004F22FD">
        <w:rPr>
          <w:sz w:val="24"/>
          <w:szCs w:val="24"/>
          <w:lang w:val="sr-Cyrl-CS" w:eastAsia="zh-CN"/>
        </w:rPr>
        <w:t>3</w:t>
      </w:r>
      <w:r w:rsidR="00036FC3" w:rsidRPr="004F22FD">
        <w:rPr>
          <w:sz w:val="24"/>
          <w:szCs w:val="24"/>
          <w:lang w:val="sr-Cyrl-CS" w:eastAsia="zh-CN"/>
        </w:rPr>
        <w:t>831-</w:t>
      </w:r>
      <w:r w:rsidR="000E7E6C" w:rsidRPr="004F22FD">
        <w:rPr>
          <w:sz w:val="24"/>
          <w:szCs w:val="24"/>
          <w:lang w:val="sr-Cyrl-CS" w:eastAsia="zh-CN"/>
        </w:rPr>
        <w:t>151</w:t>
      </w:r>
      <w:r w:rsidR="00036FC3" w:rsidRPr="004F22FD">
        <w:rPr>
          <w:sz w:val="24"/>
          <w:szCs w:val="24"/>
          <w:lang w:val="sr-Cyrl-CS" w:eastAsia="zh-CN"/>
        </w:rPr>
        <w:t xml:space="preserve">, локал </w:t>
      </w:r>
      <w:r w:rsidR="000E7E6C" w:rsidRPr="004F22FD">
        <w:rPr>
          <w:sz w:val="24"/>
          <w:szCs w:val="24"/>
          <w:lang w:val="sr-Cyrl-CS" w:eastAsia="zh-CN"/>
        </w:rPr>
        <w:t>134</w:t>
      </w:r>
    </w:p>
    <w:p w:rsidR="00CB48EE" w:rsidRPr="004F22FD" w:rsidRDefault="00CB48EE">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center"/>
        <w:rPr>
          <w:sz w:val="24"/>
          <w:szCs w:val="24"/>
          <w:lang w:val="sr-Cyrl-CS"/>
        </w:rPr>
      </w:pPr>
      <w:r w:rsidRPr="004F22FD">
        <w:rPr>
          <w:b/>
          <w:sz w:val="24"/>
          <w:szCs w:val="24"/>
          <w:lang w:val="sr-Cyrl-CS"/>
        </w:rPr>
        <w:t>2. ПОДАЦИ О ПРЕДМЕТУ ЈАВНЕ НАБАВКЕ</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1.</w:t>
      </w:r>
      <w:r w:rsidRPr="004F22FD">
        <w:rPr>
          <w:sz w:val="24"/>
          <w:szCs w:val="24"/>
          <w:lang w:val="sr-Cyrl-CS"/>
        </w:rPr>
        <w:tab/>
        <w:t>Опис предмета набавке, назив и ознака из општег речника набавке:</w:t>
      </w:r>
    </w:p>
    <w:p w:rsidR="00B2306E" w:rsidRPr="004F22FD" w:rsidRDefault="005F5872" w:rsidP="00B2306E">
      <w:pPr>
        <w:suppressAutoHyphens w:val="0"/>
        <w:jc w:val="both"/>
        <w:rPr>
          <w:b/>
          <w:sz w:val="24"/>
          <w:szCs w:val="24"/>
          <w:lang w:val="sr-Cyrl-CS"/>
        </w:rPr>
      </w:pPr>
      <w:r w:rsidRPr="004F22FD">
        <w:rPr>
          <w:sz w:val="24"/>
          <w:szCs w:val="24"/>
          <w:lang w:val="sr-Cyrl-CS"/>
        </w:rPr>
        <w:tab/>
        <w:t xml:space="preserve">* опис предмета набавке:  </w:t>
      </w:r>
      <w:r w:rsidR="007977D8">
        <w:rPr>
          <w:sz w:val="24"/>
          <w:szCs w:val="24"/>
          <w:lang w:val="sr-Cyrl-CS"/>
        </w:rPr>
        <w:t xml:space="preserve">Набавка, </w:t>
      </w:r>
      <w:r w:rsidR="007977D8">
        <w:rPr>
          <w:sz w:val="24"/>
          <w:szCs w:val="24"/>
          <w:lang w:val="sr-Cyrl-CS" w:eastAsia="sr-Latn-CS"/>
        </w:rPr>
        <w:t>и</w:t>
      </w:r>
      <w:r w:rsidR="00B2306E">
        <w:rPr>
          <w:sz w:val="24"/>
          <w:szCs w:val="24"/>
          <w:lang w:val="sr-Cyrl-CS" w:eastAsia="sr-Latn-CS"/>
        </w:rPr>
        <w:t>спорука и постављање одбојне ограде на саобраћајницама</w:t>
      </w:r>
      <w:r w:rsidR="007977D8">
        <w:rPr>
          <w:sz w:val="24"/>
          <w:szCs w:val="24"/>
          <w:lang w:val="sr-Cyrl-CS" w:eastAsia="sr-Latn-CS"/>
        </w:rPr>
        <w:t>.</w:t>
      </w:r>
    </w:p>
    <w:p w:rsidR="00690743" w:rsidRPr="004F22FD" w:rsidRDefault="00690743" w:rsidP="00690743">
      <w:pPr>
        <w:suppressAutoHyphens w:val="0"/>
        <w:jc w:val="both"/>
        <w:rPr>
          <w:b/>
          <w:sz w:val="24"/>
          <w:szCs w:val="24"/>
          <w:lang w:val="sr-Cyrl-CS"/>
        </w:rPr>
      </w:pPr>
    </w:p>
    <w:p w:rsidR="00B04553" w:rsidRPr="004F22FD" w:rsidRDefault="00B04553" w:rsidP="00B04553">
      <w:pPr>
        <w:suppressAutoHyphens w:val="0"/>
        <w:jc w:val="both"/>
        <w:rPr>
          <w:sz w:val="24"/>
          <w:szCs w:val="24"/>
          <w:lang w:val="sr-Cyrl-CS"/>
        </w:rPr>
      </w:pPr>
    </w:p>
    <w:p w:rsidR="005F5872" w:rsidRPr="004F22FD" w:rsidRDefault="007977D8">
      <w:pPr>
        <w:jc w:val="both"/>
        <w:rPr>
          <w:sz w:val="24"/>
          <w:szCs w:val="24"/>
          <w:lang w:val="sr-Cyrl-CS"/>
        </w:rPr>
      </w:pPr>
      <w:r>
        <w:rPr>
          <w:sz w:val="24"/>
          <w:szCs w:val="24"/>
          <w:lang w:val="sr-Cyrl-CS"/>
        </w:rPr>
        <w:tab/>
        <w:t>* назив из ОРН: заштитна опрема</w:t>
      </w:r>
    </w:p>
    <w:p w:rsidR="005F5872" w:rsidRPr="00B2306E" w:rsidRDefault="005F5872">
      <w:pPr>
        <w:jc w:val="both"/>
        <w:rPr>
          <w:sz w:val="24"/>
          <w:szCs w:val="24"/>
        </w:rPr>
      </w:pPr>
      <w:r w:rsidRPr="004F22FD">
        <w:rPr>
          <w:sz w:val="24"/>
          <w:szCs w:val="24"/>
          <w:lang w:val="sr-Cyrl-CS"/>
        </w:rPr>
        <w:tab/>
        <w:t xml:space="preserve">* ознака из ОРН: </w:t>
      </w:r>
      <w:r w:rsidR="007977D8">
        <w:rPr>
          <w:sz w:val="24"/>
          <w:szCs w:val="24"/>
          <w:lang w:val="sr-Cyrl-CS"/>
        </w:rPr>
        <w:t>18143000</w:t>
      </w:r>
    </w:p>
    <w:p w:rsidR="005F5872" w:rsidRPr="004F22FD" w:rsidRDefault="005F5872">
      <w:pPr>
        <w:jc w:val="both"/>
        <w:rPr>
          <w:sz w:val="24"/>
          <w:szCs w:val="24"/>
          <w:lang w:val="sr-Cyrl-CS"/>
        </w:rPr>
      </w:pPr>
    </w:p>
    <w:p w:rsidR="002F0749" w:rsidRPr="004F22FD" w:rsidRDefault="002F0749" w:rsidP="00906DCD">
      <w:pPr>
        <w:jc w:val="both"/>
        <w:rPr>
          <w:color w:val="000000"/>
          <w:sz w:val="24"/>
          <w:szCs w:val="24"/>
          <w:lang w:val="sr-Cyrl-CS"/>
        </w:rPr>
      </w:pPr>
    </w:p>
    <w:p w:rsidR="005F5872" w:rsidRPr="004F22FD" w:rsidRDefault="003F199B">
      <w:pPr>
        <w:jc w:val="both"/>
        <w:rPr>
          <w:sz w:val="24"/>
          <w:szCs w:val="24"/>
          <w:lang w:val="sr-Cyrl-CS"/>
        </w:rPr>
      </w:pPr>
      <w:r>
        <w:rPr>
          <w:sz w:val="24"/>
          <w:szCs w:val="24"/>
          <w:lang w:val="sr-Cyrl-CS"/>
        </w:rPr>
        <w:t>2</w:t>
      </w:r>
      <w:r w:rsidR="005F5872" w:rsidRPr="004F22FD">
        <w:rPr>
          <w:sz w:val="24"/>
          <w:szCs w:val="24"/>
          <w:lang w:val="sr-Cyrl-CS"/>
        </w:rPr>
        <w:t>.</w:t>
      </w:r>
      <w:r w:rsidR="005F5872" w:rsidRPr="004F22FD">
        <w:rPr>
          <w:sz w:val="24"/>
          <w:szCs w:val="24"/>
          <w:lang w:val="sr-Cyrl-CS"/>
        </w:rPr>
        <w:tab/>
        <w:t>Подаци о оквирном споразуму: нема</w:t>
      </w:r>
    </w:p>
    <w:p w:rsidR="005F5872" w:rsidRPr="004F22FD" w:rsidRDefault="005F5872">
      <w:pPr>
        <w:jc w:val="both"/>
        <w:rPr>
          <w:sz w:val="24"/>
          <w:szCs w:val="24"/>
          <w:lang w:val="sr-Cyrl-CS"/>
        </w:rPr>
      </w:pPr>
    </w:p>
    <w:p w:rsidR="00957DFA" w:rsidRPr="004F22FD" w:rsidRDefault="00957DFA">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5F5872" w:rsidRPr="004F22FD" w:rsidRDefault="005F5872">
      <w:pPr>
        <w:jc w:val="both"/>
        <w:rPr>
          <w:sz w:val="24"/>
          <w:szCs w:val="24"/>
        </w:rPr>
      </w:pPr>
    </w:p>
    <w:p w:rsidR="0050124A" w:rsidRDefault="0050124A">
      <w:pPr>
        <w:jc w:val="both"/>
        <w:rPr>
          <w:sz w:val="24"/>
          <w:szCs w:val="24"/>
        </w:rPr>
      </w:pPr>
    </w:p>
    <w:p w:rsidR="003F199B" w:rsidRPr="003F199B" w:rsidRDefault="003F199B">
      <w:pPr>
        <w:jc w:val="both"/>
        <w:rPr>
          <w:sz w:val="24"/>
          <w:szCs w:val="24"/>
        </w:rPr>
      </w:pPr>
    </w:p>
    <w:p w:rsidR="0050124A" w:rsidRPr="004F22FD" w:rsidRDefault="0050124A">
      <w:pPr>
        <w:jc w:val="both"/>
        <w:rPr>
          <w:sz w:val="24"/>
          <w:szCs w:val="24"/>
        </w:rPr>
      </w:pPr>
    </w:p>
    <w:p w:rsidR="005F5872" w:rsidRPr="004F22FD" w:rsidRDefault="005F5872" w:rsidP="003E10D4">
      <w:pPr>
        <w:jc w:val="center"/>
        <w:rPr>
          <w:b/>
          <w:sz w:val="24"/>
          <w:szCs w:val="24"/>
          <w:lang w:val="sr-Cyrl-CS"/>
        </w:rPr>
      </w:pPr>
      <w:r w:rsidRPr="004F22FD">
        <w:rPr>
          <w:b/>
          <w:sz w:val="24"/>
          <w:szCs w:val="24"/>
          <w:lang w:val="sr-Cyrl-CS"/>
        </w:rPr>
        <w:lastRenderedPageBreak/>
        <w:t xml:space="preserve">   3. ВРСТА, ТЕХНИЧКЕ КАРАКТЕРИСТИКЕ (СПЕЦИФИКАЦИЈЕ) И ДРУГИ ЗАХТЕВИ</w:t>
      </w:r>
    </w:p>
    <w:p w:rsidR="005F5872" w:rsidRPr="004F22FD" w:rsidRDefault="00280E45">
      <w:pPr>
        <w:jc w:val="center"/>
        <w:rPr>
          <w:sz w:val="24"/>
          <w:szCs w:val="24"/>
          <w:lang w:val="sr-Cyrl-CS"/>
        </w:rPr>
      </w:pPr>
      <w:r w:rsidRPr="004F22FD">
        <w:rPr>
          <w:sz w:val="24"/>
          <w:szCs w:val="24"/>
          <w:lang w:val="sr-Cyrl-CS"/>
        </w:rPr>
        <w:t xml:space="preserve"> </w:t>
      </w:r>
      <w:r w:rsidR="005F5872" w:rsidRPr="004F22FD">
        <w:rPr>
          <w:sz w:val="24"/>
          <w:szCs w:val="24"/>
          <w:lang w:val="sr-Cyrl-CS"/>
        </w:rPr>
        <w:t xml:space="preserve">(закључење Уговора о </w:t>
      </w:r>
      <w:r w:rsidR="007977D8">
        <w:rPr>
          <w:sz w:val="24"/>
          <w:szCs w:val="24"/>
          <w:lang w:val="sr-Cyrl-CS" w:eastAsia="sr-Latn-CS"/>
        </w:rPr>
        <w:t>набавци, испоруци и постављању одбојне ограде на саобраћајницама</w:t>
      </w:r>
      <w:r w:rsidR="00C2167D" w:rsidRPr="004F22FD">
        <w:rPr>
          <w:sz w:val="24"/>
          <w:szCs w:val="24"/>
          <w:lang w:val="sr-Cyrl-CS"/>
        </w:rPr>
        <w:t>)</w:t>
      </w:r>
    </w:p>
    <w:p w:rsidR="005F5872" w:rsidRPr="004F22FD" w:rsidRDefault="005F5872">
      <w:pPr>
        <w:jc w:val="center"/>
        <w:rPr>
          <w:sz w:val="24"/>
          <w:szCs w:val="24"/>
          <w:lang w:val="sr-Cyrl-CS"/>
        </w:rPr>
      </w:pPr>
    </w:p>
    <w:p w:rsidR="00FC4A3D" w:rsidRDefault="005F5872" w:rsidP="00FC4A3D">
      <w:pPr>
        <w:jc w:val="both"/>
        <w:rPr>
          <w:rFonts w:ascii="Tahoma" w:hAnsi="Tahoma" w:cs="Tahoma"/>
          <w:sz w:val="22"/>
          <w:szCs w:val="22"/>
          <w:lang w:val="sr-Cyrl-CS"/>
        </w:rPr>
      </w:pPr>
      <w:r w:rsidRPr="004F22FD">
        <w:rPr>
          <w:sz w:val="24"/>
          <w:szCs w:val="24"/>
          <w:lang w:val="sr-Cyrl-CS"/>
        </w:rPr>
        <w:tab/>
      </w:r>
    </w:p>
    <w:p w:rsidR="00FC4A3D" w:rsidRPr="00FC4A3D" w:rsidRDefault="00FC4A3D" w:rsidP="00FC4A3D">
      <w:pPr>
        <w:rPr>
          <w:rFonts w:ascii="Tahoma" w:hAnsi="Tahoma" w:cs="Tahoma"/>
        </w:rPr>
      </w:pPr>
    </w:p>
    <w:p w:rsidR="007977D8" w:rsidRDefault="007977D8" w:rsidP="00FC4A3D">
      <w:pPr>
        <w:pStyle w:val="ListParagraph"/>
        <w:ind w:left="0" w:firstLine="720"/>
        <w:rPr>
          <w:rFonts w:ascii="Times New Roman" w:hAnsi="Times New Roman" w:cs="Times New Roman"/>
          <w:sz w:val="24"/>
          <w:szCs w:val="24"/>
        </w:rPr>
      </w:pPr>
      <w:r>
        <w:rPr>
          <w:rFonts w:ascii="Times New Roman" w:hAnsi="Times New Roman" w:cs="Times New Roman"/>
          <w:sz w:val="24"/>
          <w:szCs w:val="24"/>
        </w:rPr>
        <w:t>Неопходна добра: Одбојна ограда, к</w:t>
      </w:r>
      <w:r w:rsidR="00B2306E">
        <w:rPr>
          <w:rFonts w:ascii="Times New Roman" w:hAnsi="Times New Roman" w:cs="Times New Roman"/>
          <w:sz w:val="24"/>
          <w:szCs w:val="24"/>
        </w:rPr>
        <w:t>ласа</w:t>
      </w:r>
      <w:r>
        <w:rPr>
          <w:rFonts w:ascii="Times New Roman" w:hAnsi="Times New Roman" w:cs="Times New Roman"/>
          <w:sz w:val="24"/>
          <w:szCs w:val="24"/>
        </w:rPr>
        <w:t xml:space="preserve"> N</w:t>
      </w:r>
      <w:r w:rsidR="00B2306E">
        <w:rPr>
          <w:rFonts w:ascii="Times New Roman" w:hAnsi="Times New Roman" w:cs="Times New Roman"/>
          <w:sz w:val="24"/>
          <w:szCs w:val="24"/>
        </w:rPr>
        <w:t xml:space="preserve">2 бочно од коловоза, једнострана одбојна ограда, </w:t>
      </w:r>
      <w:r>
        <w:rPr>
          <w:rFonts w:ascii="Times New Roman" w:hAnsi="Times New Roman" w:cs="Times New Roman"/>
          <w:sz w:val="24"/>
          <w:szCs w:val="24"/>
        </w:rPr>
        <w:t xml:space="preserve">бочно од коловоза, са два таласа, W2, без одстојника. </w:t>
      </w:r>
      <w:r w:rsidR="003F199B">
        <w:rPr>
          <w:rFonts w:ascii="Times New Roman" w:hAnsi="Times New Roman" w:cs="Times New Roman"/>
          <w:sz w:val="24"/>
          <w:szCs w:val="24"/>
        </w:rPr>
        <w:t xml:space="preserve"> Састоји се од штитника причвршћеног директно на стубове који се налазе на међусобном растојању од 2м. Предвиђена је за прихватње и задржавање возила са једне стране.</w:t>
      </w:r>
    </w:p>
    <w:p w:rsidR="003F199B" w:rsidRPr="003F199B" w:rsidRDefault="003F199B" w:rsidP="00FC4A3D">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Ограда се поставља на на удаљењу мин. 0,5м од коловозне траке. Стубови се на одређеном одстојању побијају у земљу – насип. </w:t>
      </w:r>
    </w:p>
    <w:p w:rsidR="009F41E5" w:rsidRPr="009F41E5" w:rsidRDefault="007977D8" w:rsidP="009F41E5">
      <w:pPr>
        <w:tabs>
          <w:tab w:val="left" w:pos="3628"/>
        </w:tabs>
        <w:spacing w:before="112"/>
        <w:ind w:left="226"/>
        <w:rPr>
          <w:sz w:val="22"/>
          <w:szCs w:val="22"/>
        </w:rPr>
      </w:pPr>
      <w:r w:rsidRPr="009F41E5">
        <w:rPr>
          <w:sz w:val="22"/>
          <w:szCs w:val="22"/>
        </w:rPr>
        <w:t xml:space="preserve">Карактеристике: </w:t>
      </w:r>
    </w:p>
    <w:p w:rsidR="009F41E5" w:rsidRPr="009F41E5" w:rsidRDefault="009F41E5" w:rsidP="009F41E5">
      <w:pPr>
        <w:tabs>
          <w:tab w:val="left" w:pos="3628"/>
        </w:tabs>
        <w:spacing w:before="112"/>
        <w:ind w:left="226"/>
        <w:rPr>
          <w:sz w:val="22"/>
          <w:szCs w:val="22"/>
        </w:rPr>
      </w:pPr>
      <w:r w:rsidRPr="009F41E5">
        <w:rPr>
          <w:b/>
          <w:color w:val="1A171C"/>
          <w:sz w:val="22"/>
          <w:szCs w:val="22"/>
        </w:rPr>
        <w:t>Visina</w:t>
      </w:r>
      <w:r w:rsidRPr="009F41E5">
        <w:rPr>
          <w:b/>
          <w:color w:val="1A171C"/>
          <w:spacing w:val="-2"/>
          <w:sz w:val="22"/>
          <w:szCs w:val="22"/>
        </w:rPr>
        <w:t xml:space="preserve"> </w:t>
      </w:r>
      <w:r w:rsidRPr="009F41E5">
        <w:rPr>
          <w:b/>
          <w:color w:val="1A171C"/>
          <w:sz w:val="22"/>
          <w:szCs w:val="22"/>
        </w:rPr>
        <w:t>iznad</w:t>
      </w:r>
      <w:r w:rsidRPr="009F41E5">
        <w:rPr>
          <w:b/>
          <w:color w:val="1A171C"/>
          <w:spacing w:val="-1"/>
          <w:sz w:val="22"/>
          <w:szCs w:val="22"/>
        </w:rPr>
        <w:t xml:space="preserve"> </w:t>
      </w:r>
      <w:r w:rsidRPr="009F41E5">
        <w:rPr>
          <w:b/>
          <w:color w:val="1A171C"/>
          <w:sz w:val="22"/>
          <w:szCs w:val="22"/>
        </w:rPr>
        <w:t>tla</w:t>
      </w:r>
      <w:r w:rsidRPr="009F41E5">
        <w:rPr>
          <w:b/>
          <w:color w:val="1A171C"/>
          <w:sz w:val="22"/>
          <w:szCs w:val="22"/>
        </w:rPr>
        <w:tab/>
      </w:r>
      <w:r w:rsidRPr="009F41E5">
        <w:rPr>
          <w:color w:val="1A171C"/>
          <w:sz w:val="22"/>
          <w:szCs w:val="22"/>
        </w:rPr>
        <w:t>750 ± 25</w:t>
      </w:r>
      <w:r w:rsidRPr="009F41E5">
        <w:rPr>
          <w:color w:val="1A171C"/>
          <w:spacing w:val="1"/>
          <w:sz w:val="22"/>
          <w:szCs w:val="22"/>
        </w:rPr>
        <w:t xml:space="preserve"> </w:t>
      </w:r>
      <w:r w:rsidRPr="009F41E5">
        <w:rPr>
          <w:color w:val="1A171C"/>
          <w:sz w:val="22"/>
          <w:szCs w:val="22"/>
        </w:rPr>
        <w:t>mm</w:t>
      </w:r>
    </w:p>
    <w:p w:rsidR="009F41E5" w:rsidRPr="009F41E5" w:rsidRDefault="009F41E5" w:rsidP="009F41E5">
      <w:pPr>
        <w:pStyle w:val="BodyText"/>
        <w:spacing w:before="7"/>
        <w:rPr>
          <w:rFonts w:ascii="Times New Roman" w:hAnsi="Times New Roman" w:cs="Times New Roman"/>
          <w:b/>
          <w:sz w:val="22"/>
          <w:szCs w:val="22"/>
        </w:rPr>
      </w:pPr>
    </w:p>
    <w:p w:rsidR="009F41E5" w:rsidRPr="009F41E5" w:rsidRDefault="009F41E5" w:rsidP="009F41E5">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9F41E5" w:rsidRPr="009F41E5" w:rsidRDefault="009F41E5" w:rsidP="009F41E5">
      <w:pPr>
        <w:tabs>
          <w:tab w:val="left" w:pos="3628"/>
        </w:tabs>
        <w:spacing w:before="43"/>
        <w:ind w:left="226"/>
        <w:rPr>
          <w:sz w:val="22"/>
          <w:szCs w:val="22"/>
        </w:rPr>
      </w:pPr>
      <w:r w:rsidRPr="009F41E5">
        <w:rPr>
          <w:b/>
          <w:color w:val="1A171C"/>
          <w:sz w:val="22"/>
          <w:szCs w:val="22"/>
        </w:rPr>
        <w:t>Dubina zabadanja</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850 mm</w:t>
      </w:r>
    </w:p>
    <w:p w:rsidR="009F41E5" w:rsidRPr="009F41E5" w:rsidRDefault="009F41E5" w:rsidP="009F41E5">
      <w:pPr>
        <w:pStyle w:val="BodyText"/>
        <w:spacing w:before="6"/>
        <w:rPr>
          <w:rFonts w:ascii="Times New Roman" w:hAnsi="Times New Roman" w:cs="Times New Roman"/>
          <w:b/>
          <w:sz w:val="22"/>
          <w:szCs w:val="22"/>
        </w:rPr>
      </w:pPr>
    </w:p>
    <w:p w:rsidR="009F41E5" w:rsidRPr="009F41E5" w:rsidRDefault="009F41E5" w:rsidP="009F41E5">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9F41E5" w:rsidRPr="009F41E5" w:rsidRDefault="009F41E5" w:rsidP="009F41E5">
      <w:pPr>
        <w:tabs>
          <w:tab w:val="left" w:pos="3628"/>
        </w:tabs>
        <w:spacing w:before="46"/>
        <w:ind w:left="226"/>
        <w:rPr>
          <w:sz w:val="22"/>
          <w:szCs w:val="22"/>
        </w:rPr>
      </w:pPr>
      <w:r w:rsidRPr="009F41E5">
        <w:rPr>
          <w:b/>
          <w:color w:val="1A171C"/>
          <w:sz w:val="22"/>
          <w:szCs w:val="22"/>
        </w:rPr>
        <w:t>Poprečna</w:t>
      </w:r>
      <w:r w:rsidRPr="009F41E5">
        <w:rPr>
          <w:b/>
          <w:color w:val="1A171C"/>
          <w:spacing w:val="-15"/>
          <w:sz w:val="22"/>
          <w:szCs w:val="22"/>
        </w:rPr>
        <w:t xml:space="preserve"> </w:t>
      </w:r>
      <w:r w:rsidRPr="009F41E5">
        <w:rPr>
          <w:b/>
          <w:color w:val="1A171C"/>
          <w:sz w:val="22"/>
          <w:szCs w:val="22"/>
        </w:rPr>
        <w:t>dimenzija</w:t>
      </w:r>
      <w:r w:rsidRPr="009F41E5">
        <w:rPr>
          <w:b/>
          <w:color w:val="1A171C"/>
          <w:sz w:val="22"/>
          <w:szCs w:val="22"/>
        </w:rPr>
        <w:tab/>
      </w:r>
      <w:r w:rsidRPr="009F41E5">
        <w:rPr>
          <w:color w:val="1A171C"/>
          <w:sz w:val="22"/>
          <w:szCs w:val="22"/>
        </w:rPr>
        <w:t>205</w:t>
      </w:r>
      <w:r w:rsidRPr="009F41E5">
        <w:rPr>
          <w:color w:val="1A171C"/>
          <w:spacing w:val="1"/>
          <w:sz w:val="22"/>
          <w:szCs w:val="22"/>
        </w:rPr>
        <w:t xml:space="preserve"> </w:t>
      </w:r>
      <w:r w:rsidRPr="009F41E5">
        <w:rPr>
          <w:color w:val="1A171C"/>
          <w:sz w:val="22"/>
          <w:szCs w:val="22"/>
        </w:rPr>
        <w:t>mm</w:t>
      </w:r>
    </w:p>
    <w:p w:rsidR="009F41E5" w:rsidRPr="009F41E5" w:rsidRDefault="009F41E5" w:rsidP="009F41E5">
      <w:pPr>
        <w:pStyle w:val="BodyText"/>
        <w:spacing w:before="4"/>
        <w:rPr>
          <w:rFonts w:ascii="Times New Roman" w:hAnsi="Times New Roman" w:cs="Times New Roman"/>
          <w:b/>
          <w:sz w:val="22"/>
          <w:szCs w:val="22"/>
        </w:rPr>
      </w:pPr>
    </w:p>
    <w:p w:rsidR="009F41E5" w:rsidRPr="009F41E5" w:rsidRDefault="009F41E5" w:rsidP="009F41E5">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9F41E5" w:rsidRPr="009F41E5" w:rsidRDefault="009F41E5" w:rsidP="009F41E5">
      <w:pPr>
        <w:tabs>
          <w:tab w:val="left" w:pos="3628"/>
        </w:tabs>
        <w:spacing w:before="46"/>
        <w:ind w:left="226"/>
        <w:rPr>
          <w:sz w:val="22"/>
          <w:szCs w:val="22"/>
        </w:rPr>
      </w:pPr>
      <w:r w:rsidRPr="009F41E5">
        <w:rPr>
          <w:b/>
          <w:color w:val="1A171C"/>
          <w:sz w:val="22"/>
          <w:szCs w:val="22"/>
        </w:rPr>
        <w:t>Osno rastojanje</w:t>
      </w:r>
      <w:r w:rsidRPr="009F41E5">
        <w:rPr>
          <w:b/>
          <w:color w:val="1A171C"/>
          <w:spacing w:val="-5"/>
          <w:sz w:val="22"/>
          <w:szCs w:val="22"/>
        </w:rPr>
        <w:t xml:space="preserve"> </w:t>
      </w:r>
      <w:r w:rsidRPr="009F41E5">
        <w:rPr>
          <w:b/>
          <w:color w:val="1A171C"/>
          <w:sz w:val="22"/>
          <w:szCs w:val="22"/>
        </w:rPr>
        <w:t>između</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2000 mm</w:t>
      </w:r>
    </w:p>
    <w:p w:rsidR="003F199B" w:rsidRPr="003F199B" w:rsidRDefault="003F199B" w:rsidP="00FC4A3D">
      <w:pPr>
        <w:pStyle w:val="ListParagraph"/>
        <w:ind w:left="0" w:firstLine="720"/>
        <w:rPr>
          <w:rFonts w:ascii="Times New Roman" w:hAnsi="Times New Roman" w:cs="Times New Roman"/>
        </w:rPr>
      </w:pPr>
    </w:p>
    <w:p w:rsidR="007977D8" w:rsidRPr="007977D8" w:rsidRDefault="007977D8" w:rsidP="00FC4A3D">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Ограду је потребно испоручити и поставити на путу Стубло </w:t>
      </w:r>
      <w:r w:rsidR="00235915">
        <w:rPr>
          <w:rFonts w:ascii="Times New Roman" w:hAnsi="Times New Roman" w:cs="Times New Roman"/>
          <w:sz w:val="24"/>
          <w:szCs w:val="24"/>
        </w:rPr>
        <w:t xml:space="preserve"> - </w:t>
      </w:r>
      <w:r>
        <w:rPr>
          <w:rFonts w:ascii="Times New Roman" w:hAnsi="Times New Roman" w:cs="Times New Roman"/>
          <w:sz w:val="24"/>
          <w:szCs w:val="24"/>
        </w:rPr>
        <w:t>Манастир Дубрава, у дужини од 1км.</w:t>
      </w:r>
    </w:p>
    <w:p w:rsidR="007977D8" w:rsidRPr="007977D8" w:rsidRDefault="007977D8" w:rsidP="007977D8">
      <w:pPr>
        <w:rPr>
          <w:sz w:val="24"/>
          <w:szCs w:val="24"/>
        </w:rPr>
      </w:pPr>
    </w:p>
    <w:p w:rsidR="007977D8" w:rsidRDefault="007977D8" w:rsidP="00FC4A3D">
      <w:pPr>
        <w:pStyle w:val="ListParagraph"/>
        <w:ind w:left="0" w:firstLine="720"/>
        <w:rPr>
          <w:rFonts w:ascii="Times New Roman" w:hAnsi="Times New Roman" w:cs="Times New Roman"/>
          <w:sz w:val="24"/>
          <w:szCs w:val="24"/>
        </w:rPr>
      </w:pPr>
    </w:p>
    <w:p w:rsidR="007977D8" w:rsidRDefault="007977D8" w:rsidP="00FC4A3D">
      <w:pPr>
        <w:pStyle w:val="ListParagraph"/>
        <w:ind w:left="0" w:firstLine="720"/>
        <w:rPr>
          <w:rFonts w:ascii="Times New Roman" w:hAnsi="Times New Roman" w:cs="Times New Roman"/>
          <w:sz w:val="24"/>
          <w:szCs w:val="24"/>
        </w:rPr>
      </w:pPr>
    </w:p>
    <w:p w:rsidR="00FC4A3D" w:rsidRDefault="00FC4A3D" w:rsidP="00FC4A3D">
      <w:pPr>
        <w:jc w:val="both"/>
        <w:outlineLvl w:val="0"/>
        <w:rPr>
          <w:rFonts w:ascii="Tahoma" w:hAnsi="Tahoma" w:cs="Tahoma"/>
          <w:sz w:val="22"/>
          <w:szCs w:val="22"/>
          <w:lang w:val="sr-Cyrl-CS"/>
        </w:rPr>
      </w:pPr>
    </w:p>
    <w:p w:rsidR="00FC4A3D" w:rsidRDefault="00FC4A3D" w:rsidP="00FC4A3D">
      <w:pPr>
        <w:jc w:val="both"/>
        <w:outlineLvl w:val="0"/>
        <w:rPr>
          <w:rFonts w:ascii="Tahoma" w:hAnsi="Tahoma" w:cs="Tahoma"/>
          <w:sz w:val="22"/>
          <w:szCs w:val="22"/>
          <w:lang w:val="sr-Cyrl-CS"/>
        </w:rPr>
      </w:pPr>
    </w:p>
    <w:p w:rsidR="00FC4A3D" w:rsidRDefault="00FC4A3D" w:rsidP="00FC4A3D">
      <w:pPr>
        <w:jc w:val="both"/>
        <w:outlineLvl w:val="0"/>
        <w:rPr>
          <w:rFonts w:ascii="Tahoma" w:hAnsi="Tahoma" w:cs="Tahoma"/>
          <w:sz w:val="22"/>
          <w:szCs w:val="22"/>
          <w:lang w:val="sr-Cyrl-CS"/>
        </w:rPr>
      </w:pPr>
    </w:p>
    <w:p w:rsidR="00FC4A3D" w:rsidRDefault="00FC4A3D" w:rsidP="00FC4A3D">
      <w:pPr>
        <w:jc w:val="both"/>
        <w:outlineLvl w:val="0"/>
        <w:rPr>
          <w:rFonts w:ascii="Tahoma" w:hAnsi="Tahoma" w:cs="Tahoma"/>
          <w:sz w:val="22"/>
          <w:szCs w:val="22"/>
          <w:lang w:val="sr-Cyrl-CS"/>
        </w:rPr>
      </w:pPr>
    </w:p>
    <w:p w:rsidR="00CB48EE" w:rsidRPr="004F22FD" w:rsidRDefault="00CB48EE" w:rsidP="00FC4A3D">
      <w:pPr>
        <w:suppressAutoHyphens w:val="0"/>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CB48EE" w:rsidRPr="004F22FD" w:rsidRDefault="00CB48EE" w:rsidP="007D73F0">
      <w:pPr>
        <w:jc w:val="both"/>
        <w:rPr>
          <w:b/>
          <w:sz w:val="24"/>
          <w:szCs w:val="24"/>
        </w:rPr>
      </w:pPr>
    </w:p>
    <w:p w:rsidR="00B2306E" w:rsidRPr="009F41E5" w:rsidRDefault="00B2306E" w:rsidP="007D73F0">
      <w:pPr>
        <w:jc w:val="both"/>
        <w:rPr>
          <w:b/>
          <w:sz w:val="24"/>
          <w:szCs w:val="24"/>
        </w:rPr>
      </w:pPr>
    </w:p>
    <w:p w:rsidR="00CB48EE" w:rsidRPr="004F22FD" w:rsidRDefault="00CB48EE" w:rsidP="007D73F0">
      <w:pPr>
        <w:jc w:val="both"/>
        <w:rPr>
          <w:b/>
          <w:sz w:val="24"/>
          <w:szCs w:val="24"/>
        </w:rPr>
      </w:pPr>
    </w:p>
    <w:p w:rsidR="005F5872" w:rsidRPr="004F22FD" w:rsidRDefault="005F5872" w:rsidP="007D73F0">
      <w:pPr>
        <w:jc w:val="both"/>
        <w:rPr>
          <w:b/>
          <w:sz w:val="24"/>
          <w:szCs w:val="24"/>
          <w:lang w:val="sr-Cyrl-CS"/>
        </w:rPr>
      </w:pPr>
      <w:r w:rsidRPr="004F22FD">
        <w:rPr>
          <w:b/>
          <w:sz w:val="24"/>
          <w:szCs w:val="24"/>
          <w:lang w:val="sr-Cyrl-CS"/>
        </w:rPr>
        <w:t xml:space="preserve"> 4. УСЛОВИ ЗА УЧЕШЋЕ ИЗ ЧЛАНА 75. И 76. ЗАКОНА О ЈАВНИМ НАБАВКАМА И</w:t>
      </w:r>
    </w:p>
    <w:p w:rsidR="005F5872" w:rsidRPr="004F22FD" w:rsidRDefault="005F5872">
      <w:pPr>
        <w:jc w:val="center"/>
        <w:rPr>
          <w:sz w:val="24"/>
          <w:szCs w:val="24"/>
          <w:lang w:val="sr-Cyrl-CS"/>
        </w:rPr>
      </w:pPr>
      <w:r w:rsidRPr="004F22FD">
        <w:rPr>
          <w:b/>
          <w:sz w:val="24"/>
          <w:szCs w:val="24"/>
          <w:lang w:val="sr-Cyrl-CS"/>
        </w:rPr>
        <w:t>УПУТСТВО КАКО СЕ ДОКАЗУЈЕ ИСПУЊЕНОСТ ТИХ УСЛОВА</w:t>
      </w:r>
    </w:p>
    <w:p w:rsidR="005F5872" w:rsidRPr="004F22FD" w:rsidRDefault="005F5872">
      <w:pPr>
        <w:jc w:val="both"/>
        <w:rPr>
          <w:sz w:val="24"/>
          <w:szCs w:val="24"/>
          <w:lang w:val="sr-Cyrl-CS"/>
        </w:rPr>
      </w:pPr>
    </w:p>
    <w:p w:rsidR="00AB1307" w:rsidRPr="004F22FD" w:rsidRDefault="00AB1307" w:rsidP="00AB1307">
      <w:pPr>
        <w:jc w:val="both"/>
        <w:rPr>
          <w:sz w:val="24"/>
          <w:szCs w:val="24"/>
          <w:lang w:val="sr-Cyrl-CS"/>
        </w:rPr>
      </w:pPr>
      <w:r w:rsidRPr="004F22FD">
        <w:rPr>
          <w:b/>
          <w:sz w:val="24"/>
          <w:szCs w:val="24"/>
          <w:lang w:val="sr-Cyrl-CS"/>
        </w:rPr>
        <w:t>Обавезни услови</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AB1307" w:rsidRPr="004F22FD" w:rsidRDefault="00AB1307" w:rsidP="00AB1307">
      <w:pPr>
        <w:jc w:val="both"/>
        <w:rPr>
          <w:sz w:val="24"/>
          <w:szCs w:val="24"/>
          <w:lang w:val="sr-Cyrl-CS"/>
        </w:rPr>
      </w:pPr>
      <w:r w:rsidRPr="004F22FD">
        <w:rPr>
          <w:sz w:val="24"/>
          <w:szCs w:val="24"/>
          <w:lang w:val="sr-Cyrl-CS"/>
        </w:rPr>
        <w:tab/>
      </w:r>
    </w:p>
    <w:p w:rsidR="00AB1307" w:rsidRPr="004F22FD" w:rsidRDefault="00AB1307" w:rsidP="00AB1307">
      <w:pPr>
        <w:numPr>
          <w:ilvl w:val="0"/>
          <w:numId w:val="8"/>
        </w:numPr>
        <w:jc w:val="both"/>
        <w:rPr>
          <w:sz w:val="24"/>
          <w:szCs w:val="24"/>
          <w:lang w:val="sr-Cyrl-CS"/>
        </w:rPr>
      </w:pPr>
      <w:r w:rsidRPr="004F22FD">
        <w:rPr>
          <w:sz w:val="24"/>
          <w:szCs w:val="24"/>
          <w:lang w:val="sr-Cyrl-CS"/>
        </w:rPr>
        <w:t xml:space="preserve">Да је регистрован код надлежног органа, односно уписан у одговарајући регистар </w:t>
      </w:r>
    </w:p>
    <w:p w:rsidR="00AB1307" w:rsidRPr="004F22FD" w:rsidRDefault="00AB1307" w:rsidP="00AB1307">
      <w:pPr>
        <w:numPr>
          <w:ilvl w:val="0"/>
          <w:numId w:val="8"/>
        </w:numPr>
        <w:jc w:val="both"/>
        <w:rPr>
          <w:sz w:val="24"/>
          <w:szCs w:val="24"/>
          <w:lang w:val="sr-Cyrl-CS"/>
        </w:rPr>
      </w:pPr>
      <w:r w:rsidRPr="004F22FD">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B1307" w:rsidRPr="004F22FD" w:rsidRDefault="00AB1307" w:rsidP="00AB1307">
      <w:pPr>
        <w:ind w:left="709" w:hanging="709"/>
        <w:jc w:val="both"/>
        <w:rPr>
          <w:sz w:val="24"/>
          <w:szCs w:val="24"/>
          <w:lang w:val="sr-Cyrl-CS"/>
        </w:rPr>
      </w:pPr>
      <w:r w:rsidRPr="004F22FD">
        <w:rPr>
          <w:sz w:val="24"/>
          <w:szCs w:val="24"/>
          <w:lang w:val="sr-Cyrl-CS"/>
        </w:rPr>
        <w:t xml:space="preserve">    3. ( Брисано)</w:t>
      </w:r>
    </w:p>
    <w:p w:rsidR="00AB1307" w:rsidRPr="004F22FD" w:rsidRDefault="00AB1307" w:rsidP="00AB1307">
      <w:pPr>
        <w:ind w:left="709" w:hanging="709"/>
        <w:jc w:val="both"/>
        <w:rPr>
          <w:sz w:val="24"/>
          <w:szCs w:val="24"/>
          <w:lang w:val="sr-Cyrl-CS"/>
        </w:rPr>
      </w:pPr>
      <w:r w:rsidRPr="004F22FD">
        <w:rPr>
          <w:sz w:val="24"/>
          <w:szCs w:val="24"/>
          <w:lang w:val="sr-Cyrl-CS"/>
        </w:rPr>
        <w:t xml:space="preserve">    4.  Да је измирио доспеле порезе, доприносе и друге јавне дажбине у складу са прописима</w:t>
      </w:r>
    </w:p>
    <w:p w:rsidR="00AB1307" w:rsidRPr="004F22FD" w:rsidRDefault="00AB1307" w:rsidP="00AB1307">
      <w:pPr>
        <w:ind w:left="709" w:hanging="709"/>
        <w:jc w:val="both"/>
        <w:rPr>
          <w:color w:val="FF0000"/>
          <w:sz w:val="24"/>
          <w:szCs w:val="24"/>
          <w:lang w:val="sr-Cyrl-CS"/>
        </w:rPr>
      </w:pPr>
      <w:r w:rsidRPr="004F22FD">
        <w:rPr>
          <w:sz w:val="24"/>
          <w:szCs w:val="24"/>
          <w:lang w:val="sr-Cyrl-CS"/>
        </w:rPr>
        <w:t xml:space="preserve">         Републике Србије или стране државе када има седиште на њеној територији</w:t>
      </w:r>
    </w:p>
    <w:p w:rsidR="00AB1307" w:rsidRPr="004F22FD" w:rsidRDefault="00AB1307" w:rsidP="00AB1307">
      <w:pPr>
        <w:ind w:left="360"/>
        <w:jc w:val="both"/>
        <w:rPr>
          <w:b/>
          <w:sz w:val="24"/>
          <w:szCs w:val="24"/>
          <w:lang w:val="sr-Cyrl-CS"/>
        </w:rPr>
      </w:pPr>
    </w:p>
    <w:p w:rsidR="00AB1307" w:rsidRPr="004F22FD" w:rsidRDefault="00AB1307" w:rsidP="00AB1307">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4F22FD">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4F22FD">
        <w:rPr>
          <w:rFonts w:ascii="Times New Roman" w:hAnsi="Times New Roman" w:cs="Times New Roman"/>
          <w:b/>
          <w:bCs/>
          <w:sz w:val="24"/>
          <w:szCs w:val="24"/>
          <w:lang w:val="sr-Cyrl-CS"/>
        </w:rPr>
        <w:t>ПРАВНА ЛИЦА</w:t>
      </w:r>
      <w:r w:rsidRPr="004F22FD">
        <w:rPr>
          <w:rFonts w:ascii="Times New Roman" w:hAnsi="Times New Roman" w:cs="Times New Roman"/>
          <w:b/>
          <w:bCs/>
          <w:sz w:val="24"/>
          <w:szCs w:val="24"/>
        </w:rPr>
        <w:t xml:space="preserve"> као понуђаче, подизвођаче, односно понуђаче из групе понуђача</w:t>
      </w:r>
      <w:r w:rsidRPr="004F22FD">
        <w:rPr>
          <w:rFonts w:ascii="Times New Roman" w:hAnsi="Times New Roman" w:cs="Times New Roman"/>
          <w:b/>
          <w:bCs/>
          <w:sz w:val="24"/>
          <w:szCs w:val="24"/>
          <w:lang w:val="sr-Cyrl-CS"/>
        </w:rPr>
        <w:t>:</w:t>
      </w:r>
    </w:p>
    <w:p w:rsidR="00AB1307" w:rsidRPr="004F22FD" w:rsidRDefault="00AB1307" w:rsidP="00AB1307">
      <w:pPr>
        <w:autoSpaceDE w:val="0"/>
        <w:autoSpaceDN w:val="0"/>
        <w:adjustRightInd w:val="0"/>
        <w:jc w:val="both"/>
        <w:rPr>
          <w:sz w:val="24"/>
          <w:szCs w:val="24"/>
        </w:rPr>
      </w:pPr>
      <w:r w:rsidRPr="004F22FD">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1) </w:t>
      </w:r>
      <w:r w:rsidRPr="004F22FD">
        <w:rPr>
          <w:sz w:val="24"/>
          <w:szCs w:val="24"/>
        </w:rPr>
        <w:t>извода из регистра Агенције за привредне регистре, односно извода из регистра надлежног Привредног суда;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2) а) </w:t>
      </w:r>
      <w:r w:rsidRPr="004F22FD">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B1307" w:rsidRPr="004F22FD" w:rsidRDefault="00AB1307" w:rsidP="00AB1307">
      <w:pPr>
        <w:autoSpaceDE w:val="0"/>
        <w:autoSpaceDN w:val="0"/>
        <w:adjustRightInd w:val="0"/>
        <w:jc w:val="both"/>
        <w:rPr>
          <w:sz w:val="24"/>
          <w:szCs w:val="24"/>
        </w:rPr>
      </w:pPr>
      <w:r w:rsidRPr="004F22FD">
        <w:rPr>
          <w:sz w:val="24"/>
          <w:szCs w:val="24"/>
        </w:rPr>
        <w:t xml:space="preserve">    </w:t>
      </w:r>
      <w:r w:rsidRPr="004F22FD">
        <w:rPr>
          <w:b/>
          <w:bCs/>
          <w:sz w:val="24"/>
          <w:szCs w:val="24"/>
        </w:rPr>
        <w:t xml:space="preserve">б) </w:t>
      </w:r>
      <w:r w:rsidRPr="004F22FD">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B1307" w:rsidRPr="004F22FD" w:rsidRDefault="00AB1307" w:rsidP="00AB1307">
      <w:pPr>
        <w:autoSpaceDE w:val="0"/>
        <w:autoSpaceDN w:val="0"/>
        <w:adjustRightInd w:val="0"/>
        <w:jc w:val="both"/>
        <w:rPr>
          <w:sz w:val="24"/>
          <w:szCs w:val="24"/>
        </w:rPr>
      </w:pPr>
      <w:r w:rsidRPr="004F22FD">
        <w:rPr>
          <w:sz w:val="24"/>
          <w:szCs w:val="24"/>
        </w:rPr>
        <w:t xml:space="preserve">      </w:t>
      </w:r>
      <w:r w:rsidRPr="004F22FD">
        <w:rPr>
          <w:b/>
          <w:bCs/>
          <w:sz w:val="24"/>
          <w:szCs w:val="24"/>
        </w:rPr>
        <w:t xml:space="preserve">в) </w:t>
      </w:r>
      <w:r w:rsidRPr="004F22FD">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B1307" w:rsidRPr="004F22FD" w:rsidRDefault="00AB1307" w:rsidP="00AB1307">
      <w:pPr>
        <w:autoSpaceDE w:val="0"/>
        <w:autoSpaceDN w:val="0"/>
        <w:adjustRightInd w:val="0"/>
        <w:jc w:val="both"/>
        <w:rPr>
          <w:sz w:val="24"/>
          <w:szCs w:val="24"/>
        </w:rPr>
      </w:pPr>
    </w:p>
    <w:p w:rsidR="00AB1307" w:rsidRPr="004F22FD" w:rsidRDefault="00AB1307" w:rsidP="00AB1307">
      <w:pPr>
        <w:autoSpaceDE w:val="0"/>
        <w:autoSpaceDN w:val="0"/>
        <w:adjustRightInd w:val="0"/>
        <w:jc w:val="both"/>
        <w:rPr>
          <w:sz w:val="24"/>
          <w:szCs w:val="24"/>
        </w:rPr>
      </w:pPr>
      <w:r w:rsidRPr="004F22FD">
        <w:rPr>
          <w:b/>
          <w:bCs/>
          <w:sz w:val="24"/>
          <w:szCs w:val="24"/>
        </w:rPr>
        <w:t xml:space="preserve">3) </w:t>
      </w:r>
      <w:r w:rsidRPr="004F22FD">
        <w:rPr>
          <w:sz w:val="24"/>
          <w:szCs w:val="24"/>
        </w:rPr>
        <w:t>(брисано)</w:t>
      </w:r>
    </w:p>
    <w:p w:rsidR="00AB1307" w:rsidRPr="004F22FD" w:rsidRDefault="00AB1307" w:rsidP="00AB1307">
      <w:pPr>
        <w:autoSpaceDE w:val="0"/>
        <w:autoSpaceDN w:val="0"/>
        <w:adjustRightInd w:val="0"/>
        <w:jc w:val="both"/>
        <w:rPr>
          <w:sz w:val="24"/>
          <w:szCs w:val="24"/>
        </w:rPr>
      </w:pPr>
    </w:p>
    <w:p w:rsidR="00AB1307" w:rsidRPr="004F22FD" w:rsidRDefault="00AB1307" w:rsidP="00AB1307">
      <w:pPr>
        <w:autoSpaceDE w:val="0"/>
        <w:autoSpaceDN w:val="0"/>
        <w:adjustRightInd w:val="0"/>
        <w:jc w:val="both"/>
        <w:rPr>
          <w:sz w:val="24"/>
          <w:szCs w:val="24"/>
        </w:rPr>
      </w:pPr>
      <w:r w:rsidRPr="004F22FD">
        <w:rPr>
          <w:b/>
          <w:bCs/>
          <w:sz w:val="24"/>
          <w:szCs w:val="24"/>
        </w:rPr>
        <w:t xml:space="preserve">4) </w:t>
      </w:r>
      <w:r w:rsidRPr="004F22FD">
        <w:rPr>
          <w:sz w:val="24"/>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w:t>
      </w:r>
      <w:r w:rsidRPr="004F22FD">
        <w:rPr>
          <w:sz w:val="24"/>
          <w:szCs w:val="24"/>
        </w:rPr>
        <w:lastRenderedPageBreak/>
        <w:t>изворних локалних јавних прихода или потврда Агенције за приватизацију да се понуђач налази у поступку приватизације.</w:t>
      </w:r>
    </w:p>
    <w:p w:rsidR="00AB1307" w:rsidRPr="004F22FD" w:rsidRDefault="00AB1307" w:rsidP="00AB1307">
      <w:pPr>
        <w:autoSpaceDE w:val="0"/>
        <w:autoSpaceDN w:val="0"/>
        <w:adjustRightInd w:val="0"/>
        <w:jc w:val="both"/>
        <w:rPr>
          <w:sz w:val="24"/>
          <w:szCs w:val="24"/>
        </w:rPr>
      </w:pPr>
      <w:r w:rsidRPr="004F22FD">
        <w:rPr>
          <w:sz w:val="24"/>
          <w:szCs w:val="24"/>
        </w:rPr>
        <w:t>Доказ под тач. 2), и 4) не може бити старији од два месеца пре отварања понуда, у складу са законом.</w:t>
      </w:r>
    </w:p>
    <w:p w:rsidR="00AB1307" w:rsidRPr="004F22FD" w:rsidRDefault="00AB1307" w:rsidP="00AB1307">
      <w:pPr>
        <w:tabs>
          <w:tab w:val="left" w:pos="5805"/>
        </w:tabs>
        <w:autoSpaceDE w:val="0"/>
        <w:autoSpaceDN w:val="0"/>
        <w:adjustRightInd w:val="0"/>
        <w:rPr>
          <w:b/>
          <w:bCs/>
          <w:sz w:val="24"/>
          <w:szCs w:val="24"/>
          <w:lang w:val="sr-Cyrl-CS"/>
        </w:rPr>
      </w:pPr>
      <w:r w:rsidRPr="004F22FD">
        <w:rPr>
          <w:b/>
          <w:bCs/>
          <w:sz w:val="24"/>
          <w:szCs w:val="24"/>
          <w:lang w:val="sr-Cyrl-CS"/>
        </w:rPr>
        <w:tab/>
      </w:r>
    </w:p>
    <w:p w:rsidR="00AB1307" w:rsidRPr="004F22FD" w:rsidRDefault="00AB1307" w:rsidP="00AB1307">
      <w:pPr>
        <w:tabs>
          <w:tab w:val="left" w:pos="5805"/>
        </w:tabs>
        <w:autoSpaceDE w:val="0"/>
        <w:autoSpaceDN w:val="0"/>
        <w:adjustRightInd w:val="0"/>
        <w:rPr>
          <w:b/>
          <w:bCs/>
          <w:sz w:val="24"/>
          <w:szCs w:val="24"/>
          <w:lang w:val="sr-Cyrl-CS"/>
        </w:rPr>
      </w:pPr>
    </w:p>
    <w:p w:rsidR="00AB1307" w:rsidRPr="004F22FD" w:rsidRDefault="00AB1307" w:rsidP="00AB1307">
      <w:pPr>
        <w:autoSpaceDE w:val="0"/>
        <w:autoSpaceDN w:val="0"/>
        <w:adjustRightInd w:val="0"/>
        <w:jc w:val="both"/>
        <w:rPr>
          <w:b/>
          <w:bCs/>
          <w:sz w:val="24"/>
          <w:szCs w:val="24"/>
          <w:lang w:val="sr-Cyrl-CS"/>
        </w:rPr>
      </w:pPr>
    </w:p>
    <w:p w:rsidR="00AB1307" w:rsidRPr="004F22FD" w:rsidRDefault="00AB1307" w:rsidP="00AB1307">
      <w:pPr>
        <w:autoSpaceDE w:val="0"/>
        <w:autoSpaceDN w:val="0"/>
        <w:adjustRightInd w:val="0"/>
        <w:jc w:val="both"/>
        <w:rPr>
          <w:b/>
          <w:bCs/>
          <w:sz w:val="24"/>
          <w:szCs w:val="24"/>
        </w:rPr>
      </w:pPr>
      <w:r w:rsidRPr="004F22FD">
        <w:rPr>
          <w:b/>
          <w:bCs/>
          <w:sz w:val="24"/>
          <w:szCs w:val="24"/>
          <w:lang w:val="sr-Cyrl-CS"/>
        </w:rPr>
        <w:t>Б) ЗА ПРЕДУЗЕТНИКЕ</w:t>
      </w:r>
      <w:r w:rsidRPr="004F22FD">
        <w:rPr>
          <w:b/>
          <w:bCs/>
          <w:sz w:val="24"/>
          <w:szCs w:val="24"/>
        </w:rPr>
        <w:t xml:space="preserve"> као понуђаче, подизвођаче, односно понуђаче из групе понуђача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1) </w:t>
      </w:r>
      <w:r w:rsidRPr="004F22FD">
        <w:rPr>
          <w:sz w:val="24"/>
          <w:szCs w:val="24"/>
        </w:rPr>
        <w:t>извода из регистра Агенције за привредне регистре, односно извода из одговарајућег регистра;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2) </w:t>
      </w:r>
      <w:r w:rsidRPr="004F22FD">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3) </w:t>
      </w:r>
      <w:r w:rsidRPr="004F22FD">
        <w:rPr>
          <w:bCs/>
          <w:sz w:val="24"/>
          <w:szCs w:val="24"/>
        </w:rPr>
        <w:t>(брисана)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4) </w:t>
      </w:r>
      <w:r w:rsidRPr="004F22FD">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B1307" w:rsidRDefault="00AB1307" w:rsidP="00AB1307">
      <w:pPr>
        <w:autoSpaceDE w:val="0"/>
        <w:autoSpaceDN w:val="0"/>
        <w:adjustRightInd w:val="0"/>
        <w:jc w:val="both"/>
        <w:rPr>
          <w:sz w:val="24"/>
          <w:szCs w:val="24"/>
        </w:rPr>
      </w:pPr>
      <w:r w:rsidRPr="004F22FD">
        <w:rPr>
          <w:sz w:val="24"/>
          <w:szCs w:val="24"/>
        </w:rPr>
        <w:t>Доказ из тач. 2) и 4) не може бити старији од два месеца пре отварања понуда, у складу са законом.</w:t>
      </w:r>
    </w:p>
    <w:p w:rsidR="00847651" w:rsidRPr="00847651" w:rsidRDefault="00847651" w:rsidP="00AB1307">
      <w:pPr>
        <w:autoSpaceDE w:val="0"/>
        <w:autoSpaceDN w:val="0"/>
        <w:adjustRightInd w:val="0"/>
        <w:jc w:val="both"/>
        <w:rPr>
          <w:sz w:val="24"/>
          <w:szCs w:val="24"/>
        </w:rPr>
      </w:pPr>
    </w:p>
    <w:p w:rsidR="00AB1307" w:rsidRPr="00847651" w:rsidRDefault="00AB1307" w:rsidP="00AB1307">
      <w:pPr>
        <w:jc w:val="both"/>
        <w:rPr>
          <w:b/>
          <w:color w:val="FF0000"/>
          <w:sz w:val="24"/>
          <w:szCs w:val="24"/>
        </w:rPr>
      </w:pPr>
    </w:p>
    <w:p w:rsidR="00AB1307" w:rsidRPr="004F22FD" w:rsidRDefault="00AB1307" w:rsidP="00AB1307">
      <w:pPr>
        <w:jc w:val="both"/>
        <w:rPr>
          <w:b/>
          <w:sz w:val="24"/>
          <w:szCs w:val="24"/>
        </w:rPr>
      </w:pPr>
    </w:p>
    <w:p w:rsidR="00AB1307" w:rsidRPr="004F22FD" w:rsidRDefault="00AB1307" w:rsidP="00AB1307">
      <w:pPr>
        <w:jc w:val="both"/>
        <w:rPr>
          <w:sz w:val="24"/>
          <w:szCs w:val="24"/>
          <w:lang w:val="sr-Cyrl-CS"/>
        </w:rPr>
      </w:pPr>
      <w:r w:rsidRPr="004F22FD">
        <w:rPr>
          <w:b/>
          <w:sz w:val="24"/>
          <w:szCs w:val="24"/>
          <w:u w:val="single"/>
          <w:lang w:val="sr-Cyrl-CS"/>
        </w:rPr>
        <w:t>Услови из члана 75. став 2. Закона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p>
    <w:p w:rsidR="00AB1307" w:rsidRPr="004F22FD" w:rsidRDefault="00AB1307" w:rsidP="00AB1307">
      <w:pPr>
        <w:jc w:val="both"/>
        <w:rPr>
          <w:sz w:val="24"/>
          <w:szCs w:val="24"/>
          <w:u w:val="single"/>
          <w:lang w:val="sr-Cyrl-CS"/>
        </w:rPr>
      </w:pPr>
      <w:r w:rsidRPr="004F22FD">
        <w:rPr>
          <w:sz w:val="24"/>
          <w:szCs w:val="24"/>
          <w:u w:val="single"/>
          <w:lang w:val="sr-Cyrl-CS"/>
        </w:rPr>
        <w:t>У вези са овим условом понуђач у понуди подноси Изјаву дефинисану обрасцем 2. - конкурсне документације.</w:t>
      </w:r>
    </w:p>
    <w:p w:rsidR="00AB1307" w:rsidRPr="004F22FD" w:rsidRDefault="00AB1307" w:rsidP="00AB1307">
      <w:pPr>
        <w:jc w:val="both"/>
        <w:rPr>
          <w:sz w:val="24"/>
          <w:szCs w:val="24"/>
          <w:u w:val="single"/>
          <w:lang w:val="sr-Cyrl-CS"/>
        </w:rPr>
      </w:pPr>
    </w:p>
    <w:p w:rsidR="00242D77" w:rsidRPr="004F22FD" w:rsidRDefault="00242D77" w:rsidP="00CB48EE">
      <w:pPr>
        <w:jc w:val="both"/>
        <w:rPr>
          <w:sz w:val="24"/>
          <w:szCs w:val="24"/>
          <w:lang w:val="sr-Cyrl-CS"/>
        </w:rPr>
      </w:pPr>
    </w:p>
    <w:p w:rsidR="00847651" w:rsidRPr="000E1E8B" w:rsidRDefault="00847651" w:rsidP="00847651">
      <w:pPr>
        <w:jc w:val="both"/>
        <w:outlineLvl w:val="0"/>
        <w:rPr>
          <w:b/>
          <w:sz w:val="24"/>
          <w:szCs w:val="24"/>
          <w:lang w:val="sr-Cyrl-CS"/>
        </w:rPr>
      </w:pPr>
      <w:r w:rsidRPr="000E1E8B">
        <w:rPr>
          <w:b/>
          <w:sz w:val="24"/>
          <w:szCs w:val="24"/>
          <w:lang w:val="sr-Cyrl-CS"/>
        </w:rPr>
        <w:t>Додатни услови:</w:t>
      </w:r>
    </w:p>
    <w:p w:rsidR="00847651" w:rsidRPr="00B2306E" w:rsidRDefault="00847651" w:rsidP="00847651">
      <w:pPr>
        <w:numPr>
          <w:ilvl w:val="0"/>
          <w:numId w:val="7"/>
        </w:numPr>
        <w:tabs>
          <w:tab w:val="clear" w:pos="360"/>
          <w:tab w:val="num" w:pos="502"/>
        </w:tabs>
        <w:ind w:left="502"/>
        <w:jc w:val="both"/>
        <w:rPr>
          <w:sz w:val="24"/>
          <w:szCs w:val="24"/>
          <w:u w:val="single"/>
          <w:lang w:val="sr-Cyrl-CS"/>
        </w:rPr>
      </w:pPr>
      <w:r w:rsidRPr="000E1E8B">
        <w:rPr>
          <w:b/>
          <w:sz w:val="24"/>
          <w:szCs w:val="24"/>
          <w:lang w:val="sr-Cyrl-CS"/>
        </w:rPr>
        <w:t>технички капацитет:</w:t>
      </w:r>
      <w:r w:rsidRPr="000E1E8B">
        <w:rPr>
          <w:b/>
          <w:color w:val="FF0000"/>
          <w:sz w:val="24"/>
          <w:szCs w:val="24"/>
          <w:lang w:val="sr-Cyrl-CS"/>
        </w:rPr>
        <w:t xml:space="preserve"> </w:t>
      </w:r>
    </w:p>
    <w:p w:rsidR="00B2306E" w:rsidRPr="000E1E8B" w:rsidRDefault="00B2306E" w:rsidP="00B2306E">
      <w:pPr>
        <w:ind w:left="502"/>
        <w:jc w:val="both"/>
        <w:rPr>
          <w:sz w:val="24"/>
          <w:szCs w:val="24"/>
          <w:u w:val="single"/>
          <w:lang w:val="sr-Cyrl-CS"/>
        </w:rPr>
      </w:pPr>
    </w:p>
    <w:p w:rsidR="00847651" w:rsidRPr="000E1E8B" w:rsidRDefault="00B2306E" w:rsidP="00847651">
      <w:pPr>
        <w:pStyle w:val="ListParagraph"/>
        <w:numPr>
          <w:ilvl w:val="0"/>
          <w:numId w:val="31"/>
        </w:numPr>
        <w:spacing w:after="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Машина за побијање одбојне ограде. Доказ пописна листа или уговор о закупу</w:t>
      </w:r>
      <w:r w:rsidR="007977D8">
        <w:rPr>
          <w:rFonts w:ascii="Times New Roman" w:hAnsi="Times New Roman" w:cs="Times New Roman"/>
          <w:sz w:val="24"/>
          <w:szCs w:val="24"/>
          <w:lang w:val="sr-Cyrl-CS"/>
        </w:rPr>
        <w:t>.</w:t>
      </w:r>
    </w:p>
    <w:p w:rsidR="008D4303" w:rsidRDefault="008D4303" w:rsidP="001B25A5">
      <w:pPr>
        <w:jc w:val="both"/>
        <w:rPr>
          <w:sz w:val="24"/>
          <w:szCs w:val="24"/>
          <w:u w:val="single"/>
        </w:rPr>
      </w:pPr>
    </w:p>
    <w:p w:rsidR="007977D8" w:rsidRPr="00235915" w:rsidRDefault="009F41E5" w:rsidP="009F41E5">
      <w:pPr>
        <w:pStyle w:val="ListParagraph"/>
        <w:numPr>
          <w:ilvl w:val="0"/>
          <w:numId w:val="7"/>
        </w:numPr>
        <w:jc w:val="both"/>
        <w:rPr>
          <w:b/>
          <w:sz w:val="24"/>
          <w:szCs w:val="24"/>
        </w:rPr>
      </w:pPr>
      <w:r w:rsidRPr="00235915">
        <w:rPr>
          <w:b/>
          <w:sz w:val="24"/>
          <w:szCs w:val="24"/>
        </w:rPr>
        <w:t xml:space="preserve">Пословни капацитет: </w:t>
      </w:r>
    </w:p>
    <w:p w:rsidR="00235915" w:rsidRPr="003F199B" w:rsidRDefault="007977D8" w:rsidP="00AD17C2">
      <w:pPr>
        <w:pStyle w:val="ListParagraph"/>
        <w:numPr>
          <w:ilvl w:val="0"/>
          <w:numId w:val="35"/>
        </w:numPr>
        <w:jc w:val="both"/>
        <w:rPr>
          <w:rFonts w:ascii="Times New Roman" w:hAnsi="Times New Roman" w:cs="Times New Roman"/>
          <w:sz w:val="24"/>
          <w:szCs w:val="24"/>
        </w:rPr>
      </w:pPr>
      <w:r w:rsidRPr="00235915">
        <w:rPr>
          <w:rFonts w:ascii="Times New Roman" w:hAnsi="Times New Roman" w:cs="Times New Roman"/>
          <w:sz w:val="24"/>
          <w:szCs w:val="24"/>
        </w:rPr>
        <w:t xml:space="preserve">Да је понуђач у периоду од претходне </w:t>
      </w:r>
      <w:r w:rsidR="009F41E5" w:rsidRPr="00235915">
        <w:rPr>
          <w:rFonts w:ascii="Times New Roman" w:hAnsi="Times New Roman" w:cs="Times New Roman"/>
          <w:sz w:val="24"/>
          <w:szCs w:val="24"/>
        </w:rPr>
        <w:t xml:space="preserve"> 2 године </w:t>
      </w:r>
      <w:r w:rsidR="00235915" w:rsidRPr="00235915">
        <w:rPr>
          <w:rFonts w:ascii="Times New Roman" w:hAnsi="Times New Roman" w:cs="Times New Roman"/>
          <w:sz w:val="24"/>
          <w:szCs w:val="24"/>
        </w:rPr>
        <w:t>испоруч</w:t>
      </w:r>
      <w:r w:rsidR="009F41E5" w:rsidRPr="00235915">
        <w:rPr>
          <w:rFonts w:ascii="Times New Roman" w:hAnsi="Times New Roman" w:cs="Times New Roman"/>
          <w:sz w:val="24"/>
          <w:szCs w:val="24"/>
        </w:rPr>
        <w:t>ио и уградио</w:t>
      </w:r>
      <w:r w:rsidRPr="00235915">
        <w:rPr>
          <w:rFonts w:ascii="Times New Roman" w:hAnsi="Times New Roman" w:cs="Times New Roman"/>
          <w:sz w:val="24"/>
          <w:szCs w:val="24"/>
        </w:rPr>
        <w:t xml:space="preserve"> предметна добра у износу од најм</w:t>
      </w:r>
      <w:r w:rsidR="00235915" w:rsidRPr="00235915">
        <w:rPr>
          <w:rFonts w:ascii="Times New Roman" w:hAnsi="Times New Roman" w:cs="Times New Roman"/>
          <w:sz w:val="24"/>
          <w:szCs w:val="24"/>
        </w:rPr>
        <w:t>а</w:t>
      </w:r>
      <w:r w:rsidRPr="00235915">
        <w:rPr>
          <w:rFonts w:ascii="Times New Roman" w:hAnsi="Times New Roman" w:cs="Times New Roman"/>
          <w:sz w:val="24"/>
          <w:szCs w:val="24"/>
        </w:rPr>
        <w:t xml:space="preserve">ње </w:t>
      </w:r>
      <w:r w:rsidR="00235915">
        <w:rPr>
          <w:rFonts w:ascii="Times New Roman" w:hAnsi="Times New Roman" w:cs="Times New Roman"/>
          <w:sz w:val="24"/>
          <w:szCs w:val="24"/>
        </w:rPr>
        <w:t>5</w:t>
      </w:r>
      <w:r w:rsidRPr="00235915">
        <w:rPr>
          <w:rFonts w:ascii="Times New Roman" w:hAnsi="Times New Roman" w:cs="Times New Roman"/>
          <w:sz w:val="24"/>
          <w:szCs w:val="24"/>
        </w:rPr>
        <w:t>.000.000,00 динара без ПДВ-а. Доказ потврде инвеститора о испорученим и уграђеним добрима.</w:t>
      </w:r>
    </w:p>
    <w:p w:rsidR="00AB1307" w:rsidRPr="004F22FD" w:rsidRDefault="00AB1307" w:rsidP="00AB1307">
      <w:pPr>
        <w:jc w:val="both"/>
        <w:rPr>
          <w:sz w:val="24"/>
          <w:szCs w:val="24"/>
          <w:lang w:val="sr-Cyrl-CS"/>
        </w:rPr>
      </w:pPr>
      <w:r w:rsidRPr="004F22FD">
        <w:rPr>
          <w:b/>
          <w:sz w:val="24"/>
          <w:szCs w:val="24"/>
          <w:u w:val="single"/>
          <w:lang w:val="sr-Cyrl-CS"/>
        </w:rPr>
        <w:lastRenderedPageBreak/>
        <w:t>Услови које мора да испуни сваки подизвођач, односно члан групе понуђача:</w:t>
      </w:r>
    </w:p>
    <w:p w:rsidR="00AB1307" w:rsidRPr="004F22FD" w:rsidRDefault="00AB1307" w:rsidP="00AB1307">
      <w:pPr>
        <w:jc w:val="both"/>
        <w:rPr>
          <w:sz w:val="24"/>
          <w:szCs w:val="24"/>
          <w:lang w:val="sr-Cyrl-CS"/>
        </w:rPr>
      </w:pPr>
    </w:p>
    <w:p w:rsidR="000E1E8B" w:rsidRDefault="00AB1307" w:rsidP="00AB1307">
      <w:pPr>
        <w:jc w:val="both"/>
        <w:rPr>
          <w:sz w:val="24"/>
          <w:szCs w:val="24"/>
          <w:lang w:val="sr-Cyrl-CS"/>
        </w:rPr>
      </w:pPr>
      <w:r w:rsidRPr="004F22FD">
        <w:rPr>
          <w:sz w:val="24"/>
          <w:szCs w:val="24"/>
          <w:lang w:val="sr-Cyrl-CS"/>
        </w:rPr>
        <w:t xml:space="preserve">Сваки подизвођач мора да испуњава услове из члана 75. став 1. тачка 1) до 4) Закона, што доказује </w:t>
      </w:r>
      <w:r w:rsidRPr="000E1E8B">
        <w:rPr>
          <w:sz w:val="24"/>
          <w:szCs w:val="24"/>
          <w:lang w:val="sr-Cyrl-CS"/>
        </w:rPr>
        <w:t>достављањем</w:t>
      </w:r>
      <w:r w:rsidR="00847651" w:rsidRPr="000E1E8B">
        <w:rPr>
          <w:sz w:val="24"/>
          <w:szCs w:val="24"/>
          <w:lang w:val="sr-Cyrl-CS"/>
        </w:rPr>
        <w:t xml:space="preserve"> </w:t>
      </w:r>
      <w:r w:rsidR="007977D8">
        <w:rPr>
          <w:sz w:val="24"/>
          <w:szCs w:val="24"/>
          <w:lang w:val="sr-Cyrl-CS"/>
        </w:rPr>
        <w:t>наведених доказа.</w:t>
      </w:r>
      <w:r w:rsidRPr="000E1E8B">
        <w:rPr>
          <w:sz w:val="24"/>
          <w:szCs w:val="24"/>
          <w:lang w:val="sr-Cyrl-CS"/>
        </w:rPr>
        <w:t xml:space="preserve"> </w:t>
      </w:r>
    </w:p>
    <w:p w:rsidR="00AB1307" w:rsidRPr="004F22FD" w:rsidRDefault="00AB1307" w:rsidP="00AB1307">
      <w:pPr>
        <w:jc w:val="both"/>
        <w:rPr>
          <w:sz w:val="24"/>
          <w:szCs w:val="24"/>
          <w:lang w:val="sr-Cyrl-CS"/>
        </w:rPr>
      </w:pPr>
      <w:r w:rsidRPr="004F22FD">
        <w:rPr>
          <w:sz w:val="24"/>
          <w:szCs w:val="24"/>
        </w:rPr>
        <w:t>Додатне услове</w:t>
      </w:r>
      <w:r w:rsidRPr="004F22FD">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AB1307" w:rsidRPr="004F22FD" w:rsidRDefault="00AB1307" w:rsidP="00AB1307">
      <w:pPr>
        <w:jc w:val="both"/>
        <w:rPr>
          <w:sz w:val="24"/>
          <w:szCs w:val="24"/>
        </w:rPr>
      </w:pPr>
      <w:r w:rsidRPr="004F22FD">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Pr="000E1E8B">
        <w:rPr>
          <w:sz w:val="24"/>
          <w:szCs w:val="24"/>
          <w:lang w:val="sr-Cyrl-CS"/>
        </w:rPr>
        <w:t xml:space="preserve">достављањем </w:t>
      </w:r>
      <w:r w:rsidR="007977D8">
        <w:rPr>
          <w:sz w:val="24"/>
          <w:szCs w:val="24"/>
          <w:lang w:val="sr-Cyrl-CS"/>
        </w:rPr>
        <w:t>наведених доказа.</w:t>
      </w:r>
      <w:r w:rsidR="00847651" w:rsidRPr="004F22FD">
        <w:rPr>
          <w:sz w:val="24"/>
          <w:szCs w:val="24"/>
          <w:lang w:val="sr-Cyrl-CS"/>
        </w:rPr>
        <w:t xml:space="preserve"> </w:t>
      </w:r>
    </w:p>
    <w:p w:rsidR="00AB1307" w:rsidRPr="004F22FD" w:rsidRDefault="00AB1307" w:rsidP="00AB1307">
      <w:pPr>
        <w:jc w:val="both"/>
        <w:rPr>
          <w:sz w:val="24"/>
          <w:szCs w:val="24"/>
          <w:lang w:val="sr-Cyrl-CS"/>
        </w:rPr>
      </w:pPr>
      <w:r w:rsidRPr="004F22FD">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b/>
          <w:sz w:val="24"/>
          <w:szCs w:val="24"/>
          <w:u w:val="single"/>
          <w:lang w:val="sr-Cyrl-CS"/>
        </w:rPr>
        <w:t>Начин достављања доказа:</w:t>
      </w:r>
    </w:p>
    <w:p w:rsidR="00AB1307" w:rsidRPr="004F22FD" w:rsidRDefault="00AB1307" w:rsidP="00AB1307">
      <w:pPr>
        <w:jc w:val="both"/>
        <w:rPr>
          <w:sz w:val="24"/>
          <w:szCs w:val="24"/>
          <w:lang w:val="sr-Cyrl-CS"/>
        </w:rPr>
      </w:pPr>
    </w:p>
    <w:p w:rsidR="00AB1307" w:rsidRPr="004F22FD" w:rsidRDefault="000E1E8B" w:rsidP="00AB1307">
      <w:pPr>
        <w:jc w:val="both"/>
        <w:rPr>
          <w:sz w:val="24"/>
          <w:szCs w:val="24"/>
          <w:lang w:val="sr-Cyrl-CS"/>
        </w:rPr>
      </w:pPr>
      <w:r>
        <w:rPr>
          <w:sz w:val="24"/>
          <w:szCs w:val="24"/>
          <w:lang w:val="sr-Cyrl-CS"/>
        </w:rPr>
        <w:t>Испуњеносте обавезних</w:t>
      </w:r>
      <w:r w:rsidR="00AB1307" w:rsidRPr="004F22FD">
        <w:rPr>
          <w:sz w:val="24"/>
          <w:szCs w:val="24"/>
          <w:lang w:val="sr-Cyrl-CS"/>
        </w:rPr>
        <w:t xml:space="preserve"> услова </w:t>
      </w:r>
      <w:r>
        <w:rPr>
          <w:sz w:val="24"/>
          <w:szCs w:val="24"/>
          <w:lang w:val="sr-Cyrl-CS"/>
        </w:rPr>
        <w:t xml:space="preserve">доказује се </w:t>
      </w:r>
      <w:r w:rsidR="007977D8">
        <w:rPr>
          <w:sz w:val="24"/>
          <w:szCs w:val="24"/>
          <w:lang w:val="sr-Cyrl-CS"/>
        </w:rPr>
        <w:t>наведеним доказима</w:t>
      </w:r>
      <w:r w:rsidR="00AB1307" w:rsidRPr="004F22FD">
        <w:rPr>
          <w:sz w:val="24"/>
          <w:szCs w:val="24"/>
          <w:lang w:val="sr-Cyrl-CS"/>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 xml:space="preserve">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w:t>
      </w:r>
      <w:r w:rsidRPr="004F22FD">
        <w:rPr>
          <w:sz w:val="24"/>
          <w:szCs w:val="24"/>
          <w:lang w:val="sr-Cyrl-CS"/>
        </w:rPr>
        <w:lastRenderedPageBreak/>
        <w:t>и материјалном одговорношћу оверену пред судским или управним органом, јавним бележником или другим надлежним органом те државе.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1307" w:rsidRPr="004F22FD" w:rsidRDefault="00AB1307" w:rsidP="00AB1307">
      <w:pPr>
        <w:jc w:val="both"/>
        <w:rPr>
          <w:sz w:val="24"/>
          <w:szCs w:val="24"/>
          <w:lang w:val="sr-Cyrl-CS"/>
        </w:rPr>
      </w:pPr>
    </w:p>
    <w:p w:rsidR="00AB1307" w:rsidRPr="004F22FD" w:rsidRDefault="00AB1307" w:rsidP="00AB1307">
      <w:pPr>
        <w:jc w:val="center"/>
        <w:rPr>
          <w:sz w:val="24"/>
          <w:szCs w:val="24"/>
          <w:lang w:val="sr-Cyrl-CS"/>
        </w:rPr>
      </w:pPr>
      <w:r w:rsidRPr="004F22FD">
        <w:rPr>
          <w:b/>
          <w:sz w:val="24"/>
          <w:szCs w:val="24"/>
          <w:lang w:val="sr-Cyrl-CS"/>
        </w:rPr>
        <w:t>5. УПУТСТВО ПОНУЂАЧУ КАКО ДА САЧИНИ ПОНУДУ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B1307" w:rsidRPr="004F22FD" w:rsidRDefault="00AB1307" w:rsidP="00AB1307">
      <w:pPr>
        <w:jc w:val="both"/>
        <w:rPr>
          <w:b/>
          <w:sz w:val="24"/>
          <w:szCs w:val="24"/>
          <w:lang w:val="sr-Cyrl-CS"/>
        </w:rPr>
      </w:pPr>
    </w:p>
    <w:p w:rsidR="00AB1307" w:rsidRPr="004F22FD" w:rsidRDefault="00AB1307" w:rsidP="00AB1307">
      <w:pPr>
        <w:jc w:val="both"/>
        <w:rPr>
          <w:sz w:val="24"/>
          <w:szCs w:val="24"/>
          <w:lang w:val="sr-Cyrl-CS"/>
        </w:rPr>
      </w:pPr>
      <w:r w:rsidRPr="004F22FD">
        <w:rPr>
          <w:b/>
          <w:sz w:val="24"/>
          <w:szCs w:val="24"/>
          <w:lang w:val="sr-Cyrl-CS"/>
        </w:rPr>
        <w:t>5.1. ПОДАЦИ О ЈЕЗИКУ У ПОСТУПКУ ЈАВНЕ НАБАВКЕ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припрема конкурсну документацију и води поступак на српском језику.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Понуда мора бити сачињена на српском језику.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rPr>
      </w:pPr>
    </w:p>
    <w:p w:rsidR="00AB1307" w:rsidRPr="004F22FD" w:rsidRDefault="00AB1307" w:rsidP="00AB1307">
      <w:pPr>
        <w:ind w:left="90"/>
        <w:jc w:val="both"/>
        <w:rPr>
          <w:b/>
          <w:sz w:val="24"/>
          <w:szCs w:val="24"/>
          <w:lang w:val="sr-Cyrl-CS"/>
        </w:rPr>
      </w:pPr>
      <w:r w:rsidRPr="004F22FD">
        <w:rPr>
          <w:b/>
          <w:sz w:val="24"/>
          <w:szCs w:val="24"/>
          <w:lang w:val="sr-Cyrl-CS"/>
        </w:rPr>
        <w:t xml:space="preserve">5.2. УПУТСТВО О НАЧИНУ ПОПУЊАВАЊА ОБРАЗАЦА И ПОСЕБНИ ЗАХТЕВИ </w:t>
      </w:r>
    </w:p>
    <w:p w:rsidR="00AB1307" w:rsidRPr="004F22FD" w:rsidRDefault="00AB1307" w:rsidP="00AB1307">
      <w:pPr>
        <w:jc w:val="both"/>
        <w:rPr>
          <w:sz w:val="24"/>
          <w:szCs w:val="24"/>
          <w:lang w:val="sr-Cyrl-CS"/>
        </w:rPr>
      </w:pPr>
      <w:r w:rsidRPr="004F22FD">
        <w:rPr>
          <w:b/>
          <w:sz w:val="24"/>
          <w:szCs w:val="24"/>
          <w:lang w:val="sr-Cyrl-CS"/>
        </w:rPr>
        <w:t xml:space="preserve">       У ПОГЛЕДУ НАЧИНА НА КОЈИ ПОНУДА МОРА ДА БУДЕ САЧИЊЕНА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w:t>
      </w:r>
      <w:r w:rsidRPr="004F22FD">
        <w:rPr>
          <w:sz w:val="24"/>
          <w:szCs w:val="24"/>
          <w:lang w:val="sr-Cyrl-CS"/>
        </w:rPr>
        <w:lastRenderedPageBreak/>
        <w:t>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B1307" w:rsidRPr="004F22FD" w:rsidRDefault="00AB1307" w:rsidP="00AB1307">
      <w:pPr>
        <w:jc w:val="both"/>
        <w:rPr>
          <w:b/>
          <w:bCs/>
          <w:sz w:val="24"/>
          <w:szCs w:val="24"/>
          <w:lang w:val="sr-Cyrl-CS"/>
        </w:rPr>
      </w:pPr>
    </w:p>
    <w:p w:rsidR="00AB1307" w:rsidRPr="004F22FD" w:rsidRDefault="00AB1307" w:rsidP="00AB1307">
      <w:pPr>
        <w:jc w:val="both"/>
        <w:rPr>
          <w:b/>
          <w:sz w:val="24"/>
          <w:szCs w:val="24"/>
          <w:lang w:val="sr-Cyrl-CS"/>
        </w:rPr>
      </w:pPr>
      <w:r w:rsidRPr="004F22FD">
        <w:rPr>
          <w:b/>
          <w:sz w:val="24"/>
          <w:szCs w:val="24"/>
          <w:lang w:val="sr-Cyrl-CS"/>
        </w:rPr>
        <w:t>5.3. ПОНУДЕ СА ВАРИЈАНТАМА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Понуде са варијантама нису дозвољене.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b/>
          <w:sz w:val="24"/>
          <w:szCs w:val="24"/>
          <w:lang w:val="sr-Cyrl-CS"/>
        </w:rPr>
        <w:t>5.4. ПАРТИЈЕ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rPr>
      </w:pPr>
      <w:r w:rsidRPr="004F22FD">
        <w:rPr>
          <w:sz w:val="24"/>
          <w:szCs w:val="24"/>
          <w:lang w:val="sr-Cyrl-CS"/>
        </w:rPr>
        <w:t>Предметна јавна набавка није обликована по партијама</w:t>
      </w:r>
      <w:r w:rsidR="00487BB8" w:rsidRPr="004F22FD">
        <w:rPr>
          <w:sz w:val="24"/>
          <w:szCs w:val="24"/>
        </w:rPr>
        <w:t>.</w:t>
      </w:r>
    </w:p>
    <w:p w:rsidR="005F5872" w:rsidRPr="004F22FD" w:rsidRDefault="005F5872">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5.5. НАЧИН ПОДНОШЕЊА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Понуду са обрасцима и доказима о испуњености услова из конкурсне документације доставити на адресу:</w:t>
      </w:r>
    </w:p>
    <w:p w:rsidR="007E5579" w:rsidRPr="004F22FD" w:rsidRDefault="007E5579" w:rsidP="007E5579">
      <w:pPr>
        <w:keepLines/>
        <w:spacing w:before="60"/>
        <w:jc w:val="both"/>
        <w:rPr>
          <w:sz w:val="24"/>
          <w:szCs w:val="24"/>
          <w:lang w:val="ru-RU" w:eastAsia="zh-CN"/>
        </w:rPr>
      </w:pPr>
      <w:r w:rsidRPr="004F22FD">
        <w:rPr>
          <w:sz w:val="24"/>
          <w:szCs w:val="24"/>
          <w:lang w:val="ru-RU" w:eastAsia="zh-CN"/>
        </w:rPr>
        <w:t>ОПШТИНА ЧАЈЕТИНА</w:t>
      </w:r>
      <w:r w:rsidRPr="004F22FD">
        <w:rPr>
          <w:sz w:val="24"/>
          <w:szCs w:val="24"/>
          <w:lang w:val="sr-Cyrl-CS" w:eastAsia="zh-CN"/>
        </w:rPr>
        <w:t xml:space="preserve">,Општинска управа, </w:t>
      </w:r>
      <w:r w:rsidRPr="004F22FD">
        <w:rPr>
          <w:sz w:val="24"/>
          <w:szCs w:val="24"/>
          <w:lang w:val="ru-RU" w:eastAsia="zh-CN"/>
        </w:rPr>
        <w:t>Ул.</w:t>
      </w:r>
      <w:r w:rsidRPr="004F22FD">
        <w:rPr>
          <w:sz w:val="24"/>
          <w:szCs w:val="24"/>
          <w:lang w:eastAsia="zh-CN"/>
        </w:rPr>
        <w:t xml:space="preserve"> </w:t>
      </w:r>
      <w:r w:rsidRPr="004F22FD">
        <w:rPr>
          <w:sz w:val="24"/>
          <w:szCs w:val="24"/>
          <w:lang w:val="ru-RU" w:eastAsia="zh-CN"/>
        </w:rPr>
        <w:t>Александра Карађорђевића бр.28</w:t>
      </w:r>
      <w:r w:rsidRPr="004F22FD">
        <w:rPr>
          <w:sz w:val="24"/>
          <w:szCs w:val="24"/>
          <w:lang w:val="sr-Cyrl-CS" w:eastAsia="zh-CN"/>
        </w:rPr>
        <w:t xml:space="preserve">, </w:t>
      </w:r>
      <w:r w:rsidRPr="004F22FD">
        <w:rPr>
          <w:sz w:val="24"/>
          <w:szCs w:val="24"/>
          <w:lang w:val="ru-RU" w:eastAsia="zh-CN"/>
        </w:rPr>
        <w:t>31310 Чајетина</w:t>
      </w:r>
    </w:p>
    <w:p w:rsidR="007E5579" w:rsidRPr="004F22FD" w:rsidRDefault="007E5579" w:rsidP="007E5579">
      <w:pPr>
        <w:jc w:val="both"/>
        <w:rPr>
          <w:sz w:val="24"/>
          <w:szCs w:val="24"/>
          <w:lang w:val="sr-Cyrl-CS"/>
        </w:rPr>
      </w:pPr>
    </w:p>
    <w:p w:rsidR="007E5579" w:rsidRPr="004F22FD" w:rsidRDefault="007E5579" w:rsidP="007E5579">
      <w:pPr>
        <w:suppressAutoHyphens w:val="0"/>
        <w:rPr>
          <w:sz w:val="24"/>
          <w:szCs w:val="24"/>
          <w:lang w:val="sr-Cyrl-CS" w:eastAsia="en-US"/>
        </w:rPr>
      </w:pPr>
      <w:r w:rsidRPr="004F22FD">
        <w:rPr>
          <w:sz w:val="24"/>
          <w:szCs w:val="24"/>
          <w:lang w:val="sr-Cyrl-CS" w:eastAsia="en-US"/>
        </w:rPr>
        <w:t xml:space="preserve">  са </w:t>
      </w:r>
      <w:r w:rsidRPr="004F22FD">
        <w:rPr>
          <w:b/>
          <w:sz w:val="24"/>
          <w:szCs w:val="24"/>
          <w:lang w:val="sr-Cyrl-CS" w:eastAsia="en-US"/>
        </w:rPr>
        <w:t>назнаком</w:t>
      </w:r>
      <w:r w:rsidRPr="004F22FD">
        <w:rPr>
          <w:sz w:val="24"/>
          <w:szCs w:val="24"/>
          <w:lang w:val="sr-Cyrl-CS" w:eastAsia="en-US"/>
        </w:rPr>
        <w:t xml:space="preserve">: </w:t>
      </w:r>
    </w:p>
    <w:p w:rsidR="007E5579" w:rsidRPr="004F22FD" w:rsidRDefault="00CB48EE" w:rsidP="007E5579">
      <w:pPr>
        <w:jc w:val="both"/>
        <w:rPr>
          <w:sz w:val="24"/>
          <w:szCs w:val="24"/>
        </w:rPr>
      </w:pPr>
      <w:r w:rsidRPr="004F22FD">
        <w:rPr>
          <w:sz w:val="24"/>
          <w:szCs w:val="24"/>
          <w:lang w:val="sr-Cyrl-CS" w:eastAsia="en-US"/>
        </w:rPr>
        <w:t xml:space="preserve">            "ПОНУДА ЗА  ЈНМ</w:t>
      </w:r>
      <w:r w:rsidR="00397783" w:rsidRPr="004F22FD">
        <w:rPr>
          <w:sz w:val="24"/>
          <w:szCs w:val="24"/>
          <w:lang w:val="sr-Cyrl-CS" w:eastAsia="en-US"/>
        </w:rPr>
        <w:t>В-у</w:t>
      </w:r>
      <w:r w:rsidR="007E5579" w:rsidRPr="004F22FD">
        <w:rPr>
          <w:sz w:val="24"/>
          <w:szCs w:val="24"/>
          <w:lang w:val="sr-Cyrl-CS" w:eastAsia="en-US"/>
        </w:rPr>
        <w:t xml:space="preserve"> </w:t>
      </w:r>
      <w:r w:rsidR="007977D8">
        <w:rPr>
          <w:sz w:val="24"/>
          <w:szCs w:val="24"/>
          <w:lang w:val="sr-Cyrl-CS" w:eastAsia="en-US"/>
        </w:rPr>
        <w:t>23</w:t>
      </w:r>
      <w:r w:rsidRPr="004F22FD">
        <w:rPr>
          <w:sz w:val="24"/>
          <w:szCs w:val="24"/>
          <w:lang w:val="sr-Cyrl-CS" w:eastAsia="en-US"/>
        </w:rPr>
        <w:t>/18</w:t>
      </w:r>
      <w:r w:rsidR="007E5579" w:rsidRPr="004F22FD">
        <w:rPr>
          <w:sz w:val="24"/>
          <w:szCs w:val="24"/>
          <w:lang w:val="sr-Cyrl-CS" w:eastAsia="en-US"/>
        </w:rPr>
        <w:t xml:space="preserve"> </w:t>
      </w:r>
      <w:r w:rsidR="007E5579" w:rsidRPr="004F22FD">
        <w:rPr>
          <w:color w:val="000000"/>
          <w:sz w:val="24"/>
          <w:szCs w:val="24"/>
          <w:lang w:val="sr-Cyrl-CS" w:eastAsia="en-US"/>
        </w:rPr>
        <w:t>–</w:t>
      </w:r>
      <w:r w:rsidR="008875D0" w:rsidRPr="004F22FD">
        <w:rPr>
          <w:color w:val="000000"/>
          <w:sz w:val="24"/>
          <w:szCs w:val="24"/>
          <w:lang w:eastAsia="en-US"/>
        </w:rPr>
        <w:t xml:space="preserve"> </w:t>
      </w:r>
      <w:r w:rsidR="007977D8">
        <w:rPr>
          <w:sz w:val="24"/>
          <w:szCs w:val="24"/>
          <w:lang w:val="sr-Cyrl-CS" w:eastAsia="sr-Latn-CS"/>
        </w:rPr>
        <w:t>Набавка, испорука и постављање одбојне ограде на саобраћајницама</w:t>
      </w:r>
      <w:r w:rsidR="00485D70" w:rsidRPr="004F22FD">
        <w:rPr>
          <w:color w:val="000000"/>
          <w:sz w:val="24"/>
          <w:szCs w:val="24"/>
          <w:lang w:val="sr-Cyrl-CS" w:eastAsia="en-US"/>
        </w:rPr>
        <w:t xml:space="preserve"> </w:t>
      </w:r>
      <w:r w:rsidR="007E5579" w:rsidRPr="004F22FD">
        <w:rPr>
          <w:color w:val="000000"/>
          <w:sz w:val="24"/>
          <w:szCs w:val="24"/>
          <w:lang w:val="sr-Cyrl-CS" w:eastAsia="en-US"/>
        </w:rPr>
        <w:t>-</w:t>
      </w:r>
      <w:r w:rsidR="007E5579" w:rsidRPr="004F22FD">
        <w:rPr>
          <w:sz w:val="24"/>
          <w:szCs w:val="24"/>
          <w:lang w:val="sr-Cyrl-CS" w:eastAsia="en-US"/>
        </w:rPr>
        <w:t xml:space="preserve"> НЕ ОТВАРАТИ"</w:t>
      </w:r>
      <w:r w:rsidR="007E5579" w:rsidRPr="004F22FD">
        <w:rPr>
          <w:sz w:val="24"/>
          <w:szCs w:val="24"/>
          <w:lang w:val="sr-Cyrl-CS"/>
        </w:rPr>
        <w:tab/>
      </w:r>
      <w:r w:rsidR="007E5579" w:rsidRPr="004F22FD">
        <w:rPr>
          <w:sz w:val="24"/>
          <w:szCs w:val="24"/>
          <w:lang w:val="sr-Cyrl-CS"/>
        </w:rPr>
        <w:tab/>
      </w:r>
    </w:p>
    <w:p w:rsidR="007E5579" w:rsidRPr="004F22FD" w:rsidRDefault="007E5579" w:rsidP="007E5579">
      <w:pPr>
        <w:jc w:val="both"/>
        <w:rPr>
          <w:sz w:val="24"/>
          <w:szCs w:val="24"/>
          <w:lang w:val="sr-Cyrl-CS"/>
        </w:rPr>
      </w:pPr>
      <w:r w:rsidRPr="004F22FD">
        <w:rPr>
          <w:sz w:val="24"/>
          <w:szCs w:val="24"/>
          <w:lang w:val="sr-Cyrl-CS"/>
        </w:rPr>
        <w:t xml:space="preserve">  </w:t>
      </w:r>
    </w:p>
    <w:p w:rsidR="007E5579" w:rsidRPr="004F22FD" w:rsidRDefault="007E5579" w:rsidP="007E5579">
      <w:pPr>
        <w:jc w:val="both"/>
        <w:rPr>
          <w:sz w:val="24"/>
          <w:szCs w:val="24"/>
          <w:lang w:val="sr-Cyrl-CS"/>
        </w:rPr>
      </w:pPr>
      <w:r w:rsidRPr="004F22FD">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може поднети само једну понуду.</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E5579" w:rsidRDefault="007E5579" w:rsidP="007E5579">
      <w:pPr>
        <w:jc w:val="both"/>
        <w:rPr>
          <w:sz w:val="24"/>
          <w:szCs w:val="24"/>
          <w:lang w:val="sr-Cyrl-CS"/>
        </w:rPr>
      </w:pPr>
    </w:p>
    <w:p w:rsidR="000E1E8B" w:rsidRDefault="000E1E8B" w:rsidP="007E5579">
      <w:pPr>
        <w:jc w:val="both"/>
        <w:rPr>
          <w:sz w:val="24"/>
          <w:szCs w:val="24"/>
          <w:lang w:val="sr-Cyrl-CS"/>
        </w:rPr>
      </w:pPr>
    </w:p>
    <w:p w:rsidR="000E1E8B" w:rsidRPr="004F22FD" w:rsidRDefault="000E1E8B" w:rsidP="007E5579">
      <w:pPr>
        <w:jc w:val="both"/>
        <w:rPr>
          <w:sz w:val="24"/>
          <w:szCs w:val="24"/>
          <w:lang w:val="sr-Cyrl-CS"/>
        </w:rPr>
      </w:pPr>
    </w:p>
    <w:p w:rsidR="007E5579" w:rsidRPr="004F22FD" w:rsidRDefault="007E5579" w:rsidP="007E5579">
      <w:pPr>
        <w:jc w:val="both"/>
        <w:rPr>
          <w:b/>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lastRenderedPageBreak/>
        <w:t>5.6. ОПОЗИВ ПОНУДЕ, ИЗМЕНА ПОНУДЕ, ДОПУНА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E5579" w:rsidRPr="004F22FD" w:rsidRDefault="007E5579" w:rsidP="007E5579">
      <w:pPr>
        <w:jc w:val="both"/>
        <w:rPr>
          <w:sz w:val="24"/>
          <w:szCs w:val="24"/>
          <w:lang w:val="sr-Cyrl-CS"/>
        </w:rPr>
      </w:pPr>
      <w:r w:rsidRPr="004F22FD">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"ИЗМЕНА ПОНУДЕ" или "ДОПУНА ПОНУДЕ" или "О</w:t>
      </w:r>
      <w:r w:rsidR="00CB48EE" w:rsidRPr="004F22FD">
        <w:rPr>
          <w:sz w:val="24"/>
          <w:szCs w:val="24"/>
          <w:lang w:val="sr-Cyrl-CS"/>
        </w:rPr>
        <w:t>ПОЗИВ ПОНУДЕ" у поступку  ЈНМ</w:t>
      </w:r>
      <w:r w:rsidR="008875D0" w:rsidRPr="004F22FD">
        <w:rPr>
          <w:sz w:val="24"/>
          <w:szCs w:val="24"/>
          <w:lang w:val="sr-Cyrl-CS"/>
        </w:rPr>
        <w:t>В-у</w:t>
      </w:r>
      <w:r w:rsidRPr="004F22FD">
        <w:rPr>
          <w:sz w:val="24"/>
          <w:szCs w:val="24"/>
          <w:lang w:val="sr-Cyrl-CS"/>
        </w:rPr>
        <w:t xml:space="preserve"> </w:t>
      </w:r>
      <w:r w:rsidR="009F41E5">
        <w:rPr>
          <w:color w:val="000000"/>
          <w:sz w:val="24"/>
          <w:szCs w:val="24"/>
          <w:lang w:val="sr-Cyrl-CS"/>
        </w:rPr>
        <w:t>23</w:t>
      </w:r>
      <w:r w:rsidR="00CB48EE" w:rsidRPr="004F22FD">
        <w:rPr>
          <w:color w:val="000000"/>
          <w:sz w:val="24"/>
          <w:szCs w:val="24"/>
          <w:lang w:val="sr-Cyrl-CS"/>
        </w:rPr>
        <w:t>/18</w:t>
      </w:r>
      <w:r w:rsidRPr="004F22FD">
        <w:rPr>
          <w:color w:val="FF0000"/>
          <w:sz w:val="24"/>
          <w:szCs w:val="24"/>
          <w:lang w:val="sr-Cyrl-CS"/>
        </w:rPr>
        <w:t xml:space="preserve">  </w:t>
      </w:r>
      <w:r w:rsidRPr="004F22FD">
        <w:rPr>
          <w:sz w:val="24"/>
          <w:szCs w:val="24"/>
          <w:lang w:val="sr-Cyrl-CS"/>
        </w:rPr>
        <w:t>- НЕ ОТВАРАТИ".</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5.7. ПОДНОШЕЊЕ И ОТВАРАЊЕ ПОНУДЕ</w:t>
      </w:r>
    </w:p>
    <w:p w:rsidR="007E5579" w:rsidRPr="004F22FD" w:rsidRDefault="007E5579" w:rsidP="007E5579">
      <w:pPr>
        <w:jc w:val="both"/>
        <w:rPr>
          <w:sz w:val="24"/>
          <w:szCs w:val="24"/>
        </w:rPr>
      </w:pPr>
    </w:p>
    <w:p w:rsidR="007E5579" w:rsidRPr="004F22FD" w:rsidRDefault="007E5579" w:rsidP="007E5579">
      <w:pPr>
        <w:jc w:val="both"/>
        <w:rPr>
          <w:sz w:val="24"/>
          <w:szCs w:val="24"/>
          <w:lang w:val="sr-Cyrl-CS"/>
        </w:rPr>
      </w:pPr>
      <w:r w:rsidRPr="004F22FD">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F22FD">
        <w:rPr>
          <w:color w:val="000000"/>
          <w:sz w:val="24"/>
          <w:szCs w:val="24"/>
          <w:lang w:val="sr-Cyrl-CS"/>
        </w:rPr>
        <w:t xml:space="preserve">до </w:t>
      </w:r>
      <w:r w:rsidR="009F41E5">
        <w:rPr>
          <w:sz w:val="24"/>
          <w:szCs w:val="24"/>
        </w:rPr>
        <w:t>14.11</w:t>
      </w:r>
      <w:r w:rsidR="00CB48EE" w:rsidRPr="004F22FD">
        <w:rPr>
          <w:sz w:val="24"/>
          <w:szCs w:val="24"/>
        </w:rPr>
        <w:t>.2018</w:t>
      </w:r>
      <w:r w:rsidRPr="004F22FD">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Благовремено достављене понуде  биће јавно комисијски отворене у просторијама Наручиоца, </w:t>
      </w:r>
      <w:r w:rsidRPr="004F22FD">
        <w:rPr>
          <w:color w:val="000000"/>
          <w:sz w:val="24"/>
          <w:szCs w:val="24"/>
          <w:lang w:val="sr-Cyrl-CS"/>
        </w:rPr>
        <w:t xml:space="preserve">дана </w:t>
      </w:r>
      <w:r w:rsidR="009F41E5">
        <w:rPr>
          <w:sz w:val="24"/>
          <w:szCs w:val="24"/>
          <w:shd w:val="clear" w:color="auto" w:fill="FFFF00"/>
        </w:rPr>
        <w:t>14.11</w:t>
      </w:r>
      <w:r w:rsidR="00CB48EE" w:rsidRPr="004F22FD">
        <w:rPr>
          <w:sz w:val="24"/>
          <w:szCs w:val="24"/>
          <w:shd w:val="clear" w:color="auto" w:fill="FFFF00"/>
        </w:rPr>
        <w:t>.2018</w:t>
      </w:r>
      <w:r w:rsidR="00CB48EE" w:rsidRPr="004F22FD">
        <w:rPr>
          <w:sz w:val="24"/>
          <w:szCs w:val="24"/>
          <w:lang w:val="sr-Cyrl-CS"/>
        </w:rPr>
        <w:t>. године са почетком у 12:15</w:t>
      </w:r>
      <w:r w:rsidRPr="004F22FD">
        <w:rPr>
          <w:sz w:val="24"/>
          <w:szCs w:val="24"/>
          <w:lang w:val="sr-Cyrl-CS"/>
        </w:rPr>
        <w:t xml:space="preserve"> часова.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5.8. ИСПУЊЕНОСТ УСЛОВА ОД СТРАНЕ ПОДИЗВОЂАЧА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w:t>
      </w:r>
      <w:r w:rsidRPr="004F22FD">
        <w:rPr>
          <w:sz w:val="24"/>
          <w:szCs w:val="24"/>
          <w:lang w:val="sr-Cyrl-CS"/>
        </w:rPr>
        <w:lastRenderedPageBreak/>
        <w:t>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E5579" w:rsidRPr="004F22FD" w:rsidRDefault="007E5579" w:rsidP="007E5579">
      <w:pPr>
        <w:jc w:val="both"/>
        <w:rPr>
          <w:sz w:val="24"/>
          <w:szCs w:val="24"/>
          <w:lang w:val="sr-Cyrl-CS"/>
        </w:rPr>
      </w:pPr>
    </w:p>
    <w:p w:rsidR="007E5579" w:rsidRPr="004F22FD" w:rsidRDefault="007E5579" w:rsidP="007E5579">
      <w:pPr>
        <w:jc w:val="both"/>
        <w:rPr>
          <w:b/>
          <w:bCs/>
          <w:sz w:val="24"/>
          <w:szCs w:val="24"/>
          <w:lang w:val="sr-Cyrl-CS"/>
        </w:rPr>
      </w:pPr>
      <w:r w:rsidRPr="004F22FD">
        <w:rPr>
          <w:sz w:val="24"/>
          <w:szCs w:val="24"/>
          <w:lang w:val="sr-Cyrl-CS"/>
        </w:rPr>
        <w:t>Наручилац у овом поступку не предвиђа примену одредби става 9. и 10. члана 80. Закона о јавним набавкама</w:t>
      </w:r>
      <w:r w:rsidRPr="004F22FD">
        <w:rPr>
          <w:b/>
          <w:bCs/>
          <w:sz w:val="24"/>
          <w:szCs w:val="24"/>
          <w:lang w:val="sr-Cyrl-CS"/>
        </w:rPr>
        <w:t>.</w:t>
      </w:r>
    </w:p>
    <w:p w:rsidR="007E5579" w:rsidRPr="004F22FD" w:rsidRDefault="007E5579" w:rsidP="007E5579">
      <w:pPr>
        <w:jc w:val="both"/>
        <w:rPr>
          <w:sz w:val="24"/>
          <w:szCs w:val="24"/>
          <w:lang w:val="sr-Cyrl-CS"/>
        </w:rPr>
      </w:pPr>
      <w:r w:rsidRPr="004F22FD">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E5579" w:rsidRPr="004F22FD" w:rsidRDefault="007E5579" w:rsidP="007E5579">
      <w:pPr>
        <w:jc w:val="both"/>
        <w:rPr>
          <w:sz w:val="24"/>
          <w:szCs w:val="24"/>
          <w:lang w:val="sr-Cyrl-CS"/>
        </w:rPr>
      </w:pPr>
    </w:p>
    <w:p w:rsidR="007E5579" w:rsidRPr="004F22FD" w:rsidRDefault="007E5579" w:rsidP="007E5579">
      <w:pPr>
        <w:jc w:val="both"/>
        <w:rPr>
          <w:color w:val="FF0000"/>
          <w:sz w:val="24"/>
          <w:szCs w:val="24"/>
        </w:rPr>
      </w:pPr>
      <w:r w:rsidRPr="004F22FD">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4F22FD">
        <w:rPr>
          <w:bCs/>
          <w:sz w:val="24"/>
          <w:szCs w:val="24"/>
        </w:rPr>
        <w:t>доказивање испуњености обавезних услова из члана 75.</w:t>
      </w:r>
    </w:p>
    <w:p w:rsidR="007E5579" w:rsidRPr="004F22FD" w:rsidRDefault="007E5579" w:rsidP="007E5579">
      <w:pPr>
        <w:jc w:val="both"/>
        <w:rPr>
          <w:sz w:val="24"/>
          <w:szCs w:val="24"/>
          <w:lang w:val="sr-Cyrl-CS"/>
        </w:rPr>
      </w:pPr>
      <w:r w:rsidRPr="004F22FD">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5.9. ИСПУЊЕНОСТ УСЛОВА У ЗАЈЕДНИЧКОЈ ПОНУДИ ГРУПЕ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Понуђачи из групе понуђача, одговарају Наручиоцу неограничено солидарно у складу са Законом.</w:t>
      </w:r>
    </w:p>
    <w:p w:rsidR="007E5579" w:rsidRPr="004F22FD" w:rsidRDefault="007E5579" w:rsidP="007E5579">
      <w:pPr>
        <w:jc w:val="both"/>
        <w:rPr>
          <w:sz w:val="24"/>
          <w:szCs w:val="24"/>
          <w:lang w:val="sr-Cyrl-CS"/>
        </w:rPr>
      </w:pPr>
    </w:p>
    <w:p w:rsidR="007E5579" w:rsidRPr="004F22FD" w:rsidRDefault="007E5579" w:rsidP="007E5579">
      <w:pPr>
        <w:jc w:val="both"/>
        <w:rPr>
          <w:bCs/>
          <w:sz w:val="24"/>
          <w:szCs w:val="24"/>
        </w:rPr>
      </w:pPr>
      <w:r w:rsidRPr="004F22FD">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4F22FD">
        <w:rPr>
          <w:bCs/>
          <w:sz w:val="24"/>
          <w:szCs w:val="24"/>
        </w:rPr>
        <w:t xml:space="preserve">доказивање испуњености обавезних услова из члана 75. </w:t>
      </w:r>
    </w:p>
    <w:p w:rsidR="007E5579" w:rsidRPr="004F22FD" w:rsidRDefault="007E5579" w:rsidP="007E5579">
      <w:pPr>
        <w:jc w:val="both"/>
        <w:rPr>
          <w:b/>
          <w:bCs/>
          <w:sz w:val="24"/>
          <w:szCs w:val="24"/>
          <w:lang w:val="sr-Cyrl-CS"/>
        </w:rPr>
      </w:pPr>
      <w:r w:rsidRPr="004F22FD">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Група понуђача подноси и следеће обрасце у понуди:</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-попуњен и оверен Образац бр. 1.- Подаци о понуђачу, за Носиоца посла</w:t>
      </w:r>
    </w:p>
    <w:p w:rsidR="007E5579" w:rsidRPr="004F22FD" w:rsidRDefault="007E5579" w:rsidP="007E5579">
      <w:pPr>
        <w:jc w:val="both"/>
        <w:rPr>
          <w:sz w:val="24"/>
          <w:szCs w:val="24"/>
          <w:lang w:val="sr-Cyrl-CS"/>
        </w:rPr>
      </w:pPr>
      <w:r w:rsidRPr="004F22FD">
        <w:rPr>
          <w:sz w:val="24"/>
          <w:szCs w:val="24"/>
          <w:lang w:val="sr-Cyrl-CS"/>
        </w:rPr>
        <w:t>-попуњен и оверен Обрацац бр. 1А - Подаци о понуђачу из групе понуђача, за све остале чланове групе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E5579" w:rsidRPr="004F22FD" w:rsidRDefault="007E5579" w:rsidP="007E5579">
      <w:pPr>
        <w:jc w:val="both"/>
        <w:rPr>
          <w:sz w:val="24"/>
          <w:szCs w:val="24"/>
          <w:lang w:val="sr-Cyrl-CS"/>
        </w:rPr>
      </w:pPr>
    </w:p>
    <w:p w:rsidR="007E5579" w:rsidRPr="004F22FD" w:rsidRDefault="007E5579" w:rsidP="007E5579">
      <w:pPr>
        <w:jc w:val="both"/>
        <w:rPr>
          <w:b/>
          <w:sz w:val="24"/>
          <w:szCs w:val="24"/>
          <w:lang w:val="sr-Cyrl-CS"/>
        </w:rPr>
      </w:pPr>
      <w:r w:rsidRPr="004F22FD">
        <w:rPr>
          <w:b/>
          <w:sz w:val="24"/>
          <w:szCs w:val="24"/>
          <w:lang w:val="sr-Cyrl-CS"/>
        </w:rPr>
        <w:t>5.10. РЕЛЕВАНТАН ДОКАЗ ЗА ОДБИЈАЊЕ ПОНУДЕ ПОНУЂАЧА КОЈИ</w:t>
      </w:r>
    </w:p>
    <w:p w:rsidR="007E5579" w:rsidRPr="004F22FD" w:rsidRDefault="007E5579" w:rsidP="007E5579">
      <w:pPr>
        <w:jc w:val="both"/>
        <w:rPr>
          <w:b/>
          <w:sz w:val="24"/>
          <w:szCs w:val="24"/>
          <w:lang w:val="sr-Cyrl-CS"/>
        </w:rPr>
      </w:pPr>
      <w:r w:rsidRPr="004F22FD">
        <w:rPr>
          <w:b/>
          <w:sz w:val="24"/>
          <w:szCs w:val="24"/>
          <w:lang w:val="sr-Cyrl-CS"/>
        </w:rPr>
        <w:t xml:space="preserve">         НИСУ ИСПУНИЛИ ОБАВЕЗЕ ПО РАНИЈЕ ЗАКЉУЧЕНИМ УГОВОРИМА</w:t>
      </w:r>
    </w:p>
    <w:p w:rsidR="007E5579" w:rsidRPr="004F22FD" w:rsidRDefault="007E5579" w:rsidP="007E5579">
      <w:pPr>
        <w:jc w:val="both"/>
        <w:rPr>
          <w:sz w:val="24"/>
          <w:szCs w:val="24"/>
          <w:lang w:val="sr-Cyrl-CS"/>
        </w:rPr>
      </w:pPr>
      <w:r w:rsidRPr="004F22FD">
        <w:rPr>
          <w:b/>
          <w:sz w:val="24"/>
          <w:szCs w:val="24"/>
          <w:lang w:val="sr-Cyrl-CS"/>
        </w:rPr>
        <w:t xml:space="preserve">         (НЕГАТИВНА РЕФЕРЕНЦА)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Наручилац </w:t>
      </w:r>
      <w:r w:rsidR="00CB48EE" w:rsidRPr="004F22FD">
        <w:rPr>
          <w:sz w:val="24"/>
          <w:szCs w:val="24"/>
          <w:lang w:val="sr-Cyrl-CS"/>
        </w:rPr>
        <w:t>може</w:t>
      </w:r>
      <w:r w:rsidRPr="004F22FD">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1) поступао супротно забрани из чл. 23 и 25. Закона;</w:t>
      </w:r>
    </w:p>
    <w:p w:rsidR="007E5579" w:rsidRPr="004F22FD" w:rsidRDefault="007E5579" w:rsidP="007E5579">
      <w:pPr>
        <w:jc w:val="both"/>
        <w:rPr>
          <w:sz w:val="24"/>
          <w:szCs w:val="24"/>
          <w:lang w:val="sr-Cyrl-CS"/>
        </w:rPr>
      </w:pPr>
      <w:r w:rsidRPr="004F22FD">
        <w:rPr>
          <w:sz w:val="24"/>
          <w:szCs w:val="24"/>
          <w:lang w:val="sr-Cyrl-CS"/>
        </w:rPr>
        <w:t>2) учинио повреду конкуренције;</w:t>
      </w:r>
    </w:p>
    <w:p w:rsidR="007E5579" w:rsidRPr="004F22FD" w:rsidRDefault="007E5579" w:rsidP="007E5579">
      <w:pPr>
        <w:jc w:val="both"/>
        <w:rPr>
          <w:sz w:val="24"/>
          <w:szCs w:val="24"/>
          <w:lang w:val="sr-Cyrl-CS"/>
        </w:rPr>
      </w:pPr>
      <w:r w:rsidRPr="004F22FD">
        <w:rPr>
          <w:sz w:val="24"/>
          <w:szCs w:val="24"/>
          <w:lang w:val="sr-Cyrl-CS"/>
        </w:rPr>
        <w:t>3) доставио неистините податке у понуди или без оправданих разлога одбио да</w:t>
      </w:r>
    </w:p>
    <w:p w:rsidR="007E5579" w:rsidRPr="004F22FD" w:rsidRDefault="007E5579" w:rsidP="007E5579">
      <w:pPr>
        <w:jc w:val="both"/>
        <w:rPr>
          <w:sz w:val="24"/>
          <w:szCs w:val="24"/>
          <w:lang w:val="sr-Cyrl-CS"/>
        </w:rPr>
      </w:pPr>
      <w:r w:rsidRPr="004F22FD">
        <w:rPr>
          <w:sz w:val="24"/>
          <w:szCs w:val="24"/>
          <w:lang w:val="sr-Cyrl-CS"/>
        </w:rPr>
        <w:t xml:space="preserve">    закључи уговор о јавној набавци, након што му је уговор додељен;</w:t>
      </w:r>
    </w:p>
    <w:p w:rsidR="007E5579" w:rsidRPr="004F22FD" w:rsidRDefault="007E5579" w:rsidP="007E5579">
      <w:pPr>
        <w:jc w:val="both"/>
        <w:rPr>
          <w:sz w:val="24"/>
          <w:szCs w:val="24"/>
          <w:lang w:val="sr-Cyrl-CS"/>
        </w:rPr>
      </w:pPr>
      <w:r w:rsidRPr="004F22FD">
        <w:rPr>
          <w:sz w:val="24"/>
          <w:szCs w:val="24"/>
          <w:lang w:val="sr-Cyrl-CS"/>
        </w:rPr>
        <w:t>4) одбио да достави доказе и средства обезбеђења на шта се у понуди обавезао.</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Наручилац </w:t>
      </w:r>
      <w:r w:rsidR="00CB48EE" w:rsidRPr="004F22FD">
        <w:rPr>
          <w:sz w:val="24"/>
          <w:szCs w:val="24"/>
          <w:lang w:val="sr-Cyrl-CS"/>
        </w:rPr>
        <w:t>може</w:t>
      </w:r>
      <w:r w:rsidRPr="004F22FD">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1) правоснажна судска одлука или коначна одлука другог надлежног органа;</w:t>
      </w:r>
    </w:p>
    <w:p w:rsidR="007E5579" w:rsidRPr="004F22FD" w:rsidRDefault="007E5579" w:rsidP="007E5579">
      <w:pPr>
        <w:ind w:left="284" w:hanging="284"/>
        <w:jc w:val="both"/>
        <w:rPr>
          <w:sz w:val="24"/>
          <w:szCs w:val="24"/>
          <w:lang w:val="sr-Cyrl-CS"/>
        </w:rPr>
      </w:pPr>
      <w:r w:rsidRPr="004F22FD">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E5579" w:rsidRPr="004F22FD" w:rsidRDefault="007E5579" w:rsidP="007E5579">
      <w:pPr>
        <w:jc w:val="both"/>
        <w:rPr>
          <w:sz w:val="24"/>
          <w:szCs w:val="24"/>
          <w:lang w:val="sr-Cyrl-CS"/>
        </w:rPr>
      </w:pPr>
      <w:r w:rsidRPr="004F22FD">
        <w:rPr>
          <w:sz w:val="24"/>
          <w:szCs w:val="24"/>
          <w:lang w:val="sr-Cyrl-CS"/>
        </w:rPr>
        <w:t>3) исправа о наплаћеној уговорној казни;</w:t>
      </w:r>
    </w:p>
    <w:p w:rsidR="007E5579" w:rsidRPr="004F22FD" w:rsidRDefault="007E5579" w:rsidP="007E5579">
      <w:pPr>
        <w:jc w:val="both"/>
        <w:rPr>
          <w:sz w:val="24"/>
          <w:szCs w:val="24"/>
          <w:lang w:val="sr-Cyrl-CS"/>
        </w:rPr>
      </w:pPr>
      <w:r w:rsidRPr="004F22FD">
        <w:rPr>
          <w:sz w:val="24"/>
          <w:szCs w:val="24"/>
          <w:lang w:val="sr-Cyrl-CS"/>
        </w:rPr>
        <w:t>4) рекламације потрошача, односно корисника, ако нису отклоњене у уговореном року;</w:t>
      </w:r>
    </w:p>
    <w:p w:rsidR="007E5579" w:rsidRPr="004F22FD" w:rsidRDefault="007E5579" w:rsidP="007E5579">
      <w:pPr>
        <w:jc w:val="both"/>
        <w:rPr>
          <w:sz w:val="24"/>
          <w:szCs w:val="24"/>
          <w:lang w:val="sr-Cyrl-CS"/>
        </w:rPr>
      </w:pPr>
      <w:r w:rsidRPr="004F22FD">
        <w:rPr>
          <w:sz w:val="24"/>
          <w:szCs w:val="24"/>
          <w:lang w:val="sr-Cyrl-CS"/>
        </w:rPr>
        <w:t xml:space="preserve">5) извештај надзорног органа  о изведеним радовима који нису у складу са  пројектом </w:t>
      </w:r>
    </w:p>
    <w:p w:rsidR="007E5579" w:rsidRPr="004F22FD" w:rsidRDefault="007E5579" w:rsidP="007E5579">
      <w:pPr>
        <w:jc w:val="both"/>
        <w:rPr>
          <w:sz w:val="24"/>
          <w:szCs w:val="24"/>
          <w:lang w:val="sr-Cyrl-CS"/>
        </w:rPr>
      </w:pPr>
      <w:r w:rsidRPr="004F22FD">
        <w:rPr>
          <w:sz w:val="24"/>
          <w:szCs w:val="24"/>
          <w:lang w:val="sr-Cyrl-CS"/>
        </w:rPr>
        <w:t xml:space="preserve">    односно уговором</w:t>
      </w:r>
    </w:p>
    <w:p w:rsidR="007E5579" w:rsidRPr="004F22FD" w:rsidRDefault="007E5579" w:rsidP="007E5579">
      <w:pPr>
        <w:ind w:left="284" w:hanging="284"/>
        <w:jc w:val="both"/>
        <w:rPr>
          <w:sz w:val="24"/>
          <w:szCs w:val="24"/>
          <w:lang w:val="sr-Cyrl-CS"/>
        </w:rPr>
      </w:pPr>
      <w:r w:rsidRPr="004F22FD">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E5579" w:rsidRPr="004F22FD" w:rsidRDefault="007E5579" w:rsidP="007E5579">
      <w:pPr>
        <w:ind w:left="284" w:hanging="284"/>
        <w:jc w:val="both"/>
        <w:rPr>
          <w:sz w:val="24"/>
          <w:szCs w:val="24"/>
          <w:lang w:val="sr-Cyrl-CS"/>
        </w:rPr>
      </w:pPr>
      <w:r w:rsidRPr="004F22FD">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E5579" w:rsidRPr="004F22FD" w:rsidRDefault="007E5579" w:rsidP="007E5579">
      <w:pPr>
        <w:ind w:left="284" w:hanging="284"/>
        <w:jc w:val="both"/>
        <w:rPr>
          <w:sz w:val="24"/>
          <w:szCs w:val="24"/>
          <w:lang w:val="sr-Cyrl-CS"/>
        </w:rPr>
      </w:pPr>
      <w:r w:rsidRPr="004F22FD">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5.11. ИЗМЕНА КОНКУРСНЕ ДОКУМЕНТАЦИЈЕ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E5579" w:rsidRPr="004F22FD" w:rsidRDefault="007E5579" w:rsidP="007E5579">
      <w:pPr>
        <w:jc w:val="both"/>
        <w:rPr>
          <w:b/>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5.12. ОДРЕДБЕ О САДРЖИНИ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доставља једну понуду  у писаном облику, на приложеном Обрасцу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E5579" w:rsidRPr="004F22FD" w:rsidRDefault="007E5579" w:rsidP="007E5579">
      <w:pPr>
        <w:jc w:val="both"/>
        <w:rPr>
          <w:sz w:val="24"/>
          <w:szCs w:val="24"/>
          <w:lang w:val="sr-Cyrl-CS"/>
        </w:rPr>
      </w:pPr>
      <w:r w:rsidRPr="004F22FD">
        <w:rPr>
          <w:sz w:val="24"/>
          <w:szCs w:val="24"/>
          <w:lang w:val="sr-Cyrl-CS"/>
        </w:rPr>
        <w:t>- попуњен и оверен Образац бр. 1.- Подаци о понуђачу,</w:t>
      </w:r>
    </w:p>
    <w:p w:rsidR="007E5579" w:rsidRPr="004F22FD" w:rsidRDefault="007E5579" w:rsidP="007E5579">
      <w:pPr>
        <w:jc w:val="both"/>
        <w:rPr>
          <w:sz w:val="24"/>
          <w:szCs w:val="24"/>
          <w:lang w:val="sr-Cyrl-CS"/>
        </w:rPr>
      </w:pPr>
      <w:r w:rsidRPr="004F22FD">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E5579" w:rsidRPr="004F22FD" w:rsidRDefault="007E5579" w:rsidP="007E5579">
      <w:pPr>
        <w:jc w:val="both"/>
        <w:rPr>
          <w:sz w:val="24"/>
          <w:szCs w:val="24"/>
          <w:lang w:val="sr-Cyrl-CS"/>
        </w:rPr>
      </w:pPr>
      <w:r w:rsidRPr="004F22FD">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E5579" w:rsidRPr="004F22FD" w:rsidRDefault="007E5579" w:rsidP="007E5579">
      <w:pPr>
        <w:jc w:val="both"/>
        <w:rPr>
          <w:sz w:val="24"/>
          <w:szCs w:val="24"/>
          <w:lang w:val="sr-Cyrl-CS"/>
        </w:rPr>
      </w:pPr>
      <w:r w:rsidRPr="004F22FD">
        <w:rPr>
          <w:sz w:val="24"/>
          <w:szCs w:val="24"/>
          <w:lang w:val="sr-Cyrl-CS"/>
        </w:rPr>
        <w:t>- попуњен, потписан и оверен Образац бр. 3.- Понуда,</w:t>
      </w:r>
    </w:p>
    <w:p w:rsidR="007E5579" w:rsidRPr="007F515D" w:rsidRDefault="007E5579" w:rsidP="007E5579">
      <w:pPr>
        <w:jc w:val="both"/>
        <w:rPr>
          <w:sz w:val="24"/>
          <w:szCs w:val="24"/>
          <w:lang w:val="sr-Cyrl-CS"/>
        </w:rPr>
      </w:pPr>
      <w:r w:rsidRPr="007F515D">
        <w:rPr>
          <w:sz w:val="24"/>
          <w:szCs w:val="24"/>
          <w:lang w:val="sr-Cyrl-CS"/>
        </w:rPr>
        <w:t>- попуњен,</w:t>
      </w:r>
      <w:r w:rsidR="00CB48EE" w:rsidRPr="007F515D">
        <w:rPr>
          <w:sz w:val="24"/>
          <w:szCs w:val="24"/>
          <w:lang w:val="sr-Cyrl-CS"/>
        </w:rPr>
        <w:t xml:space="preserve"> потписан и оверен Образац бр. 4</w:t>
      </w:r>
      <w:r w:rsidRPr="007F515D">
        <w:rPr>
          <w:sz w:val="24"/>
          <w:szCs w:val="24"/>
          <w:lang w:val="sr-Cyrl-CS"/>
        </w:rPr>
        <w:t>.- Техничке спецификације,</w:t>
      </w:r>
    </w:p>
    <w:p w:rsidR="007E5579" w:rsidRPr="007F515D" w:rsidRDefault="007E5579" w:rsidP="007E5579">
      <w:pPr>
        <w:jc w:val="both"/>
        <w:rPr>
          <w:sz w:val="24"/>
          <w:szCs w:val="24"/>
          <w:lang w:val="sr-Cyrl-CS"/>
        </w:rPr>
      </w:pPr>
      <w:r w:rsidRPr="007F515D">
        <w:rPr>
          <w:sz w:val="24"/>
          <w:szCs w:val="24"/>
          <w:lang w:val="sr-Cyrl-CS"/>
        </w:rPr>
        <w:t>- попуњен,</w:t>
      </w:r>
      <w:r w:rsidR="00CB48EE" w:rsidRPr="007F515D">
        <w:rPr>
          <w:sz w:val="24"/>
          <w:szCs w:val="24"/>
          <w:lang w:val="sr-Cyrl-CS"/>
        </w:rPr>
        <w:t xml:space="preserve"> потписан и оверен Образац бр. 5</w:t>
      </w:r>
      <w:r w:rsidRPr="007F515D">
        <w:rPr>
          <w:sz w:val="24"/>
          <w:szCs w:val="24"/>
          <w:lang w:val="sr-Cyrl-CS"/>
        </w:rPr>
        <w:t>.- Образац трошкова припреме понуде,</w:t>
      </w:r>
    </w:p>
    <w:p w:rsidR="007E5579" w:rsidRPr="007F515D" w:rsidRDefault="007E5579" w:rsidP="007E5579">
      <w:pPr>
        <w:jc w:val="both"/>
        <w:rPr>
          <w:sz w:val="24"/>
          <w:szCs w:val="24"/>
          <w:lang w:val="sr-Cyrl-CS"/>
        </w:rPr>
      </w:pPr>
      <w:r w:rsidRPr="007F515D">
        <w:rPr>
          <w:sz w:val="24"/>
          <w:szCs w:val="24"/>
          <w:lang w:val="sr-Cyrl-CS"/>
        </w:rPr>
        <w:t>- попуњен,</w:t>
      </w:r>
      <w:r w:rsidR="00CB48EE" w:rsidRPr="007F515D">
        <w:rPr>
          <w:sz w:val="24"/>
          <w:szCs w:val="24"/>
          <w:lang w:val="sr-Cyrl-CS"/>
        </w:rPr>
        <w:t xml:space="preserve"> потписан и оверен Образац бр. 6</w:t>
      </w:r>
      <w:r w:rsidRPr="007F515D">
        <w:rPr>
          <w:sz w:val="24"/>
          <w:szCs w:val="24"/>
          <w:lang w:val="sr-Cyrl-CS"/>
        </w:rPr>
        <w:t>.- Изјава понуђача о независној понуди,</w:t>
      </w:r>
    </w:p>
    <w:p w:rsidR="007E5579" w:rsidRPr="004F22FD" w:rsidRDefault="007E5579" w:rsidP="007E5579">
      <w:pPr>
        <w:jc w:val="both"/>
        <w:rPr>
          <w:sz w:val="24"/>
          <w:szCs w:val="24"/>
          <w:lang w:val="sr-Cyrl-CS"/>
        </w:rPr>
      </w:pPr>
      <w:r w:rsidRPr="004F22FD">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E5579" w:rsidRPr="004F22FD" w:rsidRDefault="007E5579" w:rsidP="007E5579">
      <w:pPr>
        <w:jc w:val="both"/>
        <w:rPr>
          <w:sz w:val="24"/>
          <w:szCs w:val="24"/>
          <w:lang w:val="sr-Cyrl-CS"/>
        </w:rPr>
      </w:pPr>
      <w:r w:rsidRPr="004F22FD">
        <w:rPr>
          <w:sz w:val="24"/>
          <w:szCs w:val="24"/>
          <w:lang w:val="sr-Cyrl-CS"/>
        </w:rPr>
        <w:t>- попуњен, потписан и оверен модел уговора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rPr>
      </w:pPr>
      <w:r w:rsidRPr="004F22FD">
        <w:rPr>
          <w:sz w:val="24"/>
          <w:szCs w:val="24"/>
          <w:lang w:val="sr-Cyrl-CS"/>
        </w:rPr>
        <w:lastRenderedPageBreak/>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E5579" w:rsidRPr="004F22FD" w:rsidRDefault="007E5579" w:rsidP="007E5579">
      <w:pPr>
        <w:jc w:val="both"/>
        <w:rPr>
          <w:sz w:val="24"/>
          <w:szCs w:val="24"/>
          <w:lang w:val="sr-Cyrl-CS"/>
        </w:rPr>
      </w:pPr>
    </w:p>
    <w:p w:rsidR="00CB48EE" w:rsidRPr="004F22FD" w:rsidRDefault="00CB48EE" w:rsidP="007E5579">
      <w:pPr>
        <w:jc w:val="both"/>
        <w:rPr>
          <w:sz w:val="24"/>
          <w:szCs w:val="24"/>
          <w:lang w:val="sr-Cyrl-CS"/>
        </w:rPr>
      </w:pPr>
    </w:p>
    <w:p w:rsidR="00CB48EE" w:rsidRPr="004F22FD" w:rsidRDefault="00CB48EE" w:rsidP="007E5579">
      <w:pPr>
        <w:jc w:val="both"/>
        <w:rPr>
          <w:sz w:val="24"/>
          <w:szCs w:val="24"/>
          <w:lang w:val="sr-Cyrl-CS"/>
        </w:rPr>
      </w:pPr>
    </w:p>
    <w:p w:rsidR="007E5579" w:rsidRPr="004F22FD" w:rsidRDefault="007E5579" w:rsidP="007E5579">
      <w:pPr>
        <w:jc w:val="both"/>
        <w:rPr>
          <w:b/>
          <w:sz w:val="24"/>
          <w:szCs w:val="24"/>
          <w:lang w:val="sr-Cyrl-CS"/>
        </w:rPr>
      </w:pPr>
      <w:r w:rsidRPr="004F22FD">
        <w:rPr>
          <w:b/>
          <w:sz w:val="24"/>
          <w:szCs w:val="24"/>
          <w:lang w:val="sr-Cyrl-CS"/>
        </w:rPr>
        <w:t>5.13. РАЗЛОЗИ ЗА ОДБИЈАЊЕ ПОНУДЕ И ОДУСТАЈАЊЕ ОД ДОДЕЛЕ</w:t>
      </w:r>
    </w:p>
    <w:p w:rsidR="007E5579" w:rsidRPr="004F22FD" w:rsidRDefault="007E5579" w:rsidP="007E5579">
      <w:pPr>
        <w:jc w:val="both"/>
        <w:rPr>
          <w:sz w:val="24"/>
          <w:szCs w:val="24"/>
          <w:lang w:val="sr-Cyrl-CS"/>
        </w:rPr>
      </w:pPr>
      <w:r w:rsidRPr="004F22FD">
        <w:rPr>
          <w:b/>
          <w:sz w:val="24"/>
          <w:szCs w:val="24"/>
          <w:lang w:val="sr-Cyrl-CS"/>
        </w:rPr>
        <w:t xml:space="preserve">         УГОВОРА О ЈАВНОЈ НАБАВЦИ</w:t>
      </w:r>
    </w:p>
    <w:p w:rsidR="007E5579" w:rsidRPr="004F22FD" w:rsidRDefault="007E5579" w:rsidP="007E5579">
      <w:pPr>
        <w:jc w:val="both"/>
        <w:rPr>
          <w:sz w:val="24"/>
          <w:szCs w:val="24"/>
          <w:lang w:val="sr-Cyrl-CS"/>
        </w:rPr>
      </w:pPr>
      <w:r w:rsidRPr="004F22FD">
        <w:rPr>
          <w:sz w:val="24"/>
          <w:szCs w:val="24"/>
          <w:lang w:val="sr-Cyrl-CS"/>
        </w:rPr>
        <w:t>Наручилац је дужан да у поступку јавне набавке, пошто прегледа и оцени понуду, одбије неприхватљиву понуду.</w:t>
      </w:r>
    </w:p>
    <w:p w:rsidR="007E5579" w:rsidRPr="004F22FD" w:rsidRDefault="007E5579" w:rsidP="007E5579">
      <w:pPr>
        <w:jc w:val="both"/>
        <w:rPr>
          <w:b/>
          <w:sz w:val="24"/>
          <w:szCs w:val="24"/>
        </w:rPr>
      </w:pPr>
    </w:p>
    <w:p w:rsidR="007E5579" w:rsidRPr="004F22FD" w:rsidRDefault="007E5579" w:rsidP="007E5579">
      <w:pPr>
        <w:jc w:val="both"/>
        <w:rPr>
          <w:sz w:val="24"/>
          <w:szCs w:val="24"/>
          <w:lang w:val="sr-Cyrl-CS"/>
        </w:rPr>
      </w:pPr>
      <w:r w:rsidRPr="004F22FD">
        <w:rPr>
          <w:b/>
          <w:sz w:val="24"/>
          <w:szCs w:val="24"/>
          <w:lang w:val="sr-Cyrl-CS"/>
        </w:rPr>
        <w:t>5.14. ДОДАТНЕ ИНФОРМАЦИЈЕ И ПОЈАШЊЕЊА КОНКУРСНЕ ДОКУМЕНТАЦИЈЕ</w:t>
      </w:r>
    </w:p>
    <w:p w:rsidR="007E5579" w:rsidRPr="004F22FD" w:rsidRDefault="007E5579" w:rsidP="007E5579">
      <w:pPr>
        <w:jc w:val="both"/>
        <w:rPr>
          <w:sz w:val="24"/>
          <w:szCs w:val="24"/>
          <w:lang w:val="sr-Cyrl-CS"/>
        </w:rPr>
      </w:pPr>
    </w:p>
    <w:p w:rsidR="007E5579" w:rsidRPr="004F22FD" w:rsidRDefault="007E5579" w:rsidP="007E5579">
      <w:pPr>
        <w:keepLines/>
        <w:spacing w:before="60"/>
        <w:jc w:val="both"/>
        <w:rPr>
          <w:sz w:val="24"/>
          <w:szCs w:val="24"/>
          <w:lang w:val="ru-RU" w:eastAsia="zh-CN"/>
        </w:rPr>
      </w:pPr>
      <w:r w:rsidRPr="004F22FD">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CB48EE" w:rsidRPr="004F22FD">
        <w:rPr>
          <w:sz w:val="24"/>
          <w:szCs w:val="24"/>
          <w:lang w:val="sr-Cyrl-CS"/>
        </w:rPr>
        <w:t>- позив за јавну набавку бр. ЈНМ</w:t>
      </w:r>
      <w:r w:rsidRPr="004F22FD">
        <w:rPr>
          <w:sz w:val="24"/>
          <w:szCs w:val="24"/>
          <w:lang w:val="sr-Cyrl-CS"/>
        </w:rPr>
        <w:t xml:space="preserve">В </w:t>
      </w:r>
      <w:r w:rsidR="009F41E5">
        <w:rPr>
          <w:sz w:val="24"/>
          <w:szCs w:val="24"/>
          <w:lang w:val="sr-Cyrl-CS"/>
        </w:rPr>
        <w:t>23</w:t>
      </w:r>
      <w:r w:rsidR="00CB48EE" w:rsidRPr="004F22FD">
        <w:rPr>
          <w:sz w:val="24"/>
          <w:szCs w:val="24"/>
          <w:lang w:val="sr-Cyrl-CS"/>
        </w:rPr>
        <w:t>/18</w:t>
      </w:r>
      <w:r w:rsidRPr="004F22FD">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4F22FD">
        <w:rPr>
          <w:sz w:val="24"/>
          <w:szCs w:val="24"/>
          <w:lang w:val="ru-RU" w:eastAsia="zh-CN"/>
        </w:rPr>
        <w:t>ОПШТИНА ЧАЈЕТИНА</w:t>
      </w:r>
      <w:r w:rsidRPr="004F22FD">
        <w:rPr>
          <w:sz w:val="24"/>
          <w:szCs w:val="24"/>
          <w:lang w:val="sr-Cyrl-CS" w:eastAsia="zh-CN"/>
        </w:rPr>
        <w:t>,</w:t>
      </w:r>
      <w:r w:rsidR="00CB48EE" w:rsidRPr="004F22FD">
        <w:rPr>
          <w:sz w:val="24"/>
          <w:szCs w:val="24"/>
          <w:lang w:val="sr-Cyrl-CS" w:eastAsia="zh-CN"/>
        </w:rPr>
        <w:t xml:space="preserve"> </w:t>
      </w:r>
      <w:r w:rsidRPr="004F22FD">
        <w:rPr>
          <w:sz w:val="24"/>
          <w:szCs w:val="24"/>
          <w:lang w:val="sr-Cyrl-CS" w:eastAsia="zh-CN"/>
        </w:rPr>
        <w:t>Општинска управа</w:t>
      </w:r>
    </w:p>
    <w:p w:rsidR="007E5579" w:rsidRPr="004F22FD" w:rsidRDefault="007E5579" w:rsidP="007E5579">
      <w:pPr>
        <w:keepLines/>
        <w:spacing w:before="60"/>
        <w:jc w:val="both"/>
        <w:rPr>
          <w:sz w:val="24"/>
          <w:szCs w:val="24"/>
          <w:lang w:val="sr-Cyrl-CS" w:eastAsia="zh-CN"/>
        </w:rPr>
      </w:pPr>
      <w:r w:rsidRPr="004F22FD">
        <w:rPr>
          <w:sz w:val="24"/>
          <w:szCs w:val="24"/>
          <w:lang w:val="ru-RU" w:eastAsia="zh-CN"/>
        </w:rPr>
        <w:t>Ул.Александра Карађорђевића бр.28</w:t>
      </w:r>
      <w:r w:rsidRPr="004F22FD">
        <w:rPr>
          <w:sz w:val="24"/>
          <w:szCs w:val="24"/>
          <w:lang w:val="sr-Cyrl-CS" w:eastAsia="zh-CN"/>
        </w:rPr>
        <w:t xml:space="preserve">, </w:t>
      </w:r>
      <w:r w:rsidRPr="004F22FD">
        <w:rPr>
          <w:sz w:val="24"/>
          <w:szCs w:val="24"/>
          <w:lang w:val="ru-RU" w:eastAsia="zh-CN"/>
        </w:rPr>
        <w:t>31310 Чајетина</w:t>
      </w:r>
      <w:r w:rsidRPr="004F22FD">
        <w:rPr>
          <w:sz w:val="24"/>
          <w:szCs w:val="24"/>
          <w:lang w:val="sr-Cyrl-CS" w:eastAsia="zh-CN"/>
        </w:rPr>
        <w:t>, или на факс број 031/</w:t>
      </w:r>
      <w:r w:rsidR="00CB48EE" w:rsidRPr="004F22FD">
        <w:rPr>
          <w:sz w:val="24"/>
          <w:szCs w:val="24"/>
          <w:lang w:val="sr-Cyrl-CS" w:eastAsia="zh-CN"/>
        </w:rPr>
        <w:t>3</w:t>
      </w:r>
      <w:r w:rsidRPr="004F22FD">
        <w:rPr>
          <w:sz w:val="24"/>
          <w:szCs w:val="24"/>
          <w:lang w:val="sr-Cyrl-CS" w:eastAsia="zh-CN"/>
        </w:rPr>
        <w:t>831-447</w:t>
      </w:r>
    </w:p>
    <w:p w:rsidR="007E5579" w:rsidRPr="004F22FD" w:rsidRDefault="007E5579" w:rsidP="007E5579">
      <w:pPr>
        <w:jc w:val="both"/>
        <w:rPr>
          <w:sz w:val="24"/>
          <w:szCs w:val="24"/>
          <w:lang w:val="sr-Cyrl-CS"/>
        </w:rPr>
      </w:pPr>
      <w:r w:rsidRPr="004F22FD">
        <w:rPr>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7E5579" w:rsidRPr="004F22FD" w:rsidRDefault="007E5579" w:rsidP="007E5579">
      <w:pPr>
        <w:jc w:val="both"/>
        <w:rPr>
          <w:sz w:val="24"/>
          <w:szCs w:val="24"/>
          <w:lang w:eastAsia="zh-CN"/>
        </w:rPr>
      </w:pPr>
      <w:r w:rsidRPr="004F22FD">
        <w:rPr>
          <w:b/>
          <w:sz w:val="24"/>
          <w:szCs w:val="24"/>
          <w:lang w:val="sr-Cyrl-CS"/>
        </w:rPr>
        <w:t>Комуникација</w:t>
      </w:r>
      <w:r w:rsidRPr="004F22FD">
        <w:rPr>
          <w:sz w:val="24"/>
          <w:szCs w:val="24"/>
          <w:lang w:val="sr-Cyrl-CS"/>
        </w:rPr>
        <w:t xml:space="preserve"> : </w:t>
      </w:r>
      <w:r w:rsidRPr="004F22FD">
        <w:rPr>
          <w:sz w:val="24"/>
          <w:szCs w:val="24"/>
          <w:lang w:val="sr-Cyrl-CS" w:eastAsia="zh-CN"/>
        </w:rPr>
        <w:t>031/</w:t>
      </w:r>
      <w:r w:rsidR="00CB48EE" w:rsidRPr="004F22FD">
        <w:rPr>
          <w:sz w:val="24"/>
          <w:szCs w:val="24"/>
          <w:lang w:val="sr-Cyrl-CS" w:eastAsia="zh-CN"/>
        </w:rPr>
        <w:t>3-</w:t>
      </w:r>
      <w:r w:rsidRPr="004F22FD">
        <w:rPr>
          <w:sz w:val="24"/>
          <w:szCs w:val="24"/>
          <w:lang w:val="sr-Cyrl-CS" w:eastAsia="zh-CN"/>
        </w:rPr>
        <w:t xml:space="preserve">831-151, локал 134; факс: </w:t>
      </w:r>
      <w:r w:rsidRPr="004F22FD">
        <w:rPr>
          <w:sz w:val="24"/>
          <w:szCs w:val="24"/>
          <w:lang w:val="sr-Cyrl-CS"/>
        </w:rPr>
        <w:t xml:space="preserve">031 </w:t>
      </w:r>
      <w:r w:rsidR="00CB48EE" w:rsidRPr="004F22FD">
        <w:rPr>
          <w:sz w:val="24"/>
          <w:szCs w:val="24"/>
          <w:lang w:val="sr-Cyrl-CS"/>
        </w:rPr>
        <w:t>3</w:t>
      </w:r>
      <w:r w:rsidRPr="004F22FD">
        <w:rPr>
          <w:sz w:val="24"/>
          <w:szCs w:val="24"/>
          <w:lang w:val="sr-Cyrl-CS"/>
        </w:rPr>
        <w:t>831 447</w:t>
      </w:r>
    </w:p>
    <w:p w:rsidR="007E5579" w:rsidRPr="004F22FD" w:rsidRDefault="007E5579" w:rsidP="007E5579">
      <w:pPr>
        <w:jc w:val="both"/>
        <w:rPr>
          <w:sz w:val="24"/>
          <w:szCs w:val="24"/>
          <w:lang w:val="sr-Cyrl-CS"/>
        </w:rPr>
      </w:pPr>
      <w:r w:rsidRPr="004F22FD">
        <w:rPr>
          <w:sz w:val="24"/>
          <w:szCs w:val="24"/>
        </w:rPr>
        <w:t>Mail</w:t>
      </w:r>
      <w:r w:rsidRPr="004F22FD">
        <w:rPr>
          <w:sz w:val="24"/>
          <w:szCs w:val="24"/>
          <w:lang w:val="sr-Cyrl-CS"/>
        </w:rPr>
        <w:t>:</w:t>
      </w:r>
      <w:r w:rsidRPr="004F22FD">
        <w:rPr>
          <w:sz w:val="24"/>
          <w:szCs w:val="24"/>
        </w:rPr>
        <w:t xml:space="preserve"> </w:t>
      </w:r>
      <w:hyperlink r:id="rId8" w:history="1">
        <w:r w:rsidRPr="004F22FD">
          <w:rPr>
            <w:rStyle w:val="Hyperlink"/>
            <w:sz w:val="24"/>
            <w:szCs w:val="24"/>
          </w:rPr>
          <w:t>javnenabavkecajetina@gmail.com</w:t>
        </w:r>
      </w:hyperlink>
      <w:r w:rsidRPr="004F22FD">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E5579" w:rsidRPr="004F22FD" w:rsidRDefault="007E5579" w:rsidP="007E5579">
      <w:pPr>
        <w:jc w:val="both"/>
        <w:rPr>
          <w:sz w:val="24"/>
          <w:szCs w:val="24"/>
          <w:lang w:val="sr-Cyrl-CS"/>
        </w:rPr>
      </w:pPr>
      <w:r w:rsidRPr="004F22FD">
        <w:rPr>
          <w:sz w:val="24"/>
          <w:szCs w:val="24"/>
          <w:lang w:val="sr-Cyrl-CS"/>
        </w:rPr>
        <w:t>Комуникација у поступку јавне набавке се врши на начин одређен чланом 20. Закона.</w:t>
      </w:r>
    </w:p>
    <w:p w:rsidR="007E5579" w:rsidRPr="004F22FD" w:rsidRDefault="007E5579" w:rsidP="007E5579">
      <w:pPr>
        <w:jc w:val="both"/>
        <w:rPr>
          <w:sz w:val="24"/>
          <w:szCs w:val="24"/>
          <w:lang w:val="sr-Cyrl-CS"/>
        </w:rPr>
      </w:pPr>
    </w:p>
    <w:p w:rsidR="007E5579" w:rsidRPr="004F22FD" w:rsidRDefault="007E5579" w:rsidP="007E5579">
      <w:pPr>
        <w:jc w:val="both"/>
        <w:rPr>
          <w:b/>
          <w:sz w:val="24"/>
          <w:szCs w:val="24"/>
          <w:lang w:val="sr-Cyrl-CS"/>
        </w:rPr>
      </w:pPr>
    </w:p>
    <w:p w:rsidR="005F5872" w:rsidRPr="004838D3" w:rsidRDefault="005F5872" w:rsidP="002B5EF9">
      <w:pPr>
        <w:jc w:val="both"/>
        <w:rPr>
          <w:b/>
          <w:sz w:val="24"/>
          <w:szCs w:val="24"/>
          <w:lang w:val="sr-Cyrl-CS"/>
        </w:rPr>
      </w:pPr>
      <w:r w:rsidRPr="004838D3">
        <w:rPr>
          <w:b/>
          <w:sz w:val="24"/>
          <w:szCs w:val="24"/>
          <w:lang w:val="sr-Cyrl-CS"/>
        </w:rPr>
        <w:t>5.15. ЦЕНА</w:t>
      </w:r>
      <w:r w:rsidR="00E67B40" w:rsidRPr="004838D3">
        <w:rPr>
          <w:b/>
          <w:sz w:val="24"/>
          <w:szCs w:val="24"/>
          <w:lang w:val="sr-Cyrl-CS"/>
        </w:rPr>
        <w:t xml:space="preserve"> И НАЧИН ПЛАЋАЊА</w:t>
      </w:r>
    </w:p>
    <w:p w:rsidR="005F5872" w:rsidRPr="004F22FD" w:rsidRDefault="005F5872">
      <w:pPr>
        <w:jc w:val="both"/>
        <w:rPr>
          <w:sz w:val="24"/>
          <w:szCs w:val="24"/>
          <w:lang w:val="sr-Cyrl-CS"/>
        </w:rPr>
      </w:pPr>
    </w:p>
    <w:p w:rsidR="005F5872" w:rsidRPr="004F22FD" w:rsidRDefault="00AA412D" w:rsidP="00AA412D">
      <w:pPr>
        <w:shd w:val="clear" w:color="auto" w:fill="FFFFFF"/>
        <w:jc w:val="both"/>
        <w:rPr>
          <w:sz w:val="24"/>
          <w:szCs w:val="24"/>
          <w:lang w:val="sr-Cyrl-CS"/>
        </w:rPr>
      </w:pPr>
      <w:r w:rsidRPr="004F22FD">
        <w:rPr>
          <w:sz w:val="24"/>
          <w:szCs w:val="24"/>
          <w:lang w:val="sr-Cyrl-CS"/>
        </w:rPr>
        <w:t>Цена у понуди са свим трошковима</w:t>
      </w:r>
      <w:r w:rsidR="00A87FE2" w:rsidRPr="004F22FD">
        <w:rPr>
          <w:sz w:val="24"/>
          <w:szCs w:val="24"/>
          <w:lang w:val="sr-Cyrl-CS"/>
        </w:rPr>
        <w:t xml:space="preserve"> које понуђач мо</w:t>
      </w:r>
      <w:r w:rsidR="00906DCD" w:rsidRPr="004F22FD">
        <w:rPr>
          <w:sz w:val="24"/>
          <w:szCs w:val="24"/>
          <w:lang w:val="sr-Cyrl-CS"/>
        </w:rPr>
        <w:t>ж</w:t>
      </w:r>
      <w:r w:rsidR="00A87FE2" w:rsidRPr="004F22FD">
        <w:rPr>
          <w:sz w:val="24"/>
          <w:szCs w:val="24"/>
          <w:lang w:val="sr-Cyrl-CS"/>
        </w:rPr>
        <w:t xml:space="preserve">е да има приликом реализације јавне набавке, </w:t>
      </w:r>
      <w:r w:rsidRPr="004F22FD">
        <w:rPr>
          <w:sz w:val="24"/>
          <w:szCs w:val="24"/>
          <w:lang w:val="sr-Cyrl-CS"/>
        </w:rPr>
        <w:t xml:space="preserve"> исказује се у динарима.</w:t>
      </w:r>
    </w:p>
    <w:p w:rsidR="005F5872" w:rsidRPr="004F22FD" w:rsidRDefault="005F5872">
      <w:pPr>
        <w:jc w:val="both"/>
        <w:rPr>
          <w:sz w:val="24"/>
          <w:szCs w:val="24"/>
          <w:lang w:val="sr-Cyrl-CS"/>
        </w:rPr>
      </w:pPr>
      <w:r w:rsidRPr="004F22FD">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F5872" w:rsidRPr="004F22FD" w:rsidRDefault="005F5872">
      <w:pPr>
        <w:jc w:val="both"/>
        <w:rPr>
          <w:sz w:val="24"/>
          <w:szCs w:val="24"/>
          <w:lang w:val="sr-Cyrl-CS"/>
        </w:rPr>
      </w:pPr>
      <w:r w:rsidRPr="004F22FD">
        <w:rPr>
          <w:sz w:val="24"/>
          <w:szCs w:val="24"/>
          <w:lang w:val="sr-Cyrl-CS"/>
        </w:rPr>
        <w:t>У случају разлике између јединичне и укупне цене, меродавна је јединична цена.</w:t>
      </w:r>
    </w:p>
    <w:p w:rsidR="005F5872" w:rsidRPr="004F22FD" w:rsidRDefault="005F5872">
      <w:pPr>
        <w:jc w:val="both"/>
        <w:rPr>
          <w:sz w:val="24"/>
          <w:szCs w:val="24"/>
          <w:lang w:val="sr-Cyrl-CS"/>
        </w:rPr>
      </w:pPr>
      <w:r w:rsidRPr="004F22FD">
        <w:rPr>
          <w:sz w:val="24"/>
          <w:szCs w:val="24"/>
          <w:lang w:val="sr-Cyrl-CS"/>
        </w:rPr>
        <w:t>Ако се понуђач не сагласи са исправком рачунских грешака, наручилац ће његову понуду одбити као неприхватљиву.</w:t>
      </w:r>
    </w:p>
    <w:p w:rsidR="00E67B40" w:rsidRPr="000E1E8B" w:rsidRDefault="000E1E8B">
      <w:pPr>
        <w:jc w:val="both"/>
        <w:rPr>
          <w:sz w:val="24"/>
          <w:szCs w:val="24"/>
          <w:lang w:val="sr-Cyrl-CS"/>
        </w:rPr>
      </w:pPr>
      <w:r w:rsidRPr="000E1E8B">
        <w:rPr>
          <w:sz w:val="24"/>
          <w:szCs w:val="24"/>
          <w:lang w:val="sr-Cyrl-CS"/>
        </w:rPr>
        <w:t xml:space="preserve">Плаћање се врши </w:t>
      </w:r>
      <w:r w:rsidR="009F41E5">
        <w:rPr>
          <w:sz w:val="24"/>
          <w:szCs w:val="24"/>
          <w:lang w:val="sr-Cyrl-CS"/>
        </w:rPr>
        <w:t xml:space="preserve">након испоручених </w:t>
      </w:r>
      <w:r w:rsidR="00235915">
        <w:rPr>
          <w:sz w:val="24"/>
          <w:szCs w:val="24"/>
          <w:lang w:val="sr-Cyrl-CS"/>
        </w:rPr>
        <w:t xml:space="preserve">и уграђених </w:t>
      </w:r>
      <w:r w:rsidR="009F41E5">
        <w:rPr>
          <w:sz w:val="24"/>
          <w:szCs w:val="24"/>
          <w:lang w:val="sr-Cyrl-CS"/>
        </w:rPr>
        <w:t>добара у року од 45 дана од дана испостављања рачуна на писарницу наручиоца</w:t>
      </w:r>
      <w:r w:rsidR="005C22D1" w:rsidRPr="000E1E8B">
        <w:rPr>
          <w:sz w:val="24"/>
          <w:szCs w:val="24"/>
          <w:lang w:val="sr-Cyrl-CS"/>
        </w:rPr>
        <w:t>.</w:t>
      </w:r>
      <w:r w:rsidR="001053C7" w:rsidRPr="000E1E8B">
        <w:rPr>
          <w:sz w:val="24"/>
          <w:szCs w:val="24"/>
          <w:lang w:val="sr-Cyrl-CS"/>
        </w:rPr>
        <w:t xml:space="preserve"> </w:t>
      </w:r>
    </w:p>
    <w:p w:rsidR="0057732C" w:rsidRPr="004F22FD" w:rsidRDefault="00AA412D">
      <w:pPr>
        <w:jc w:val="both"/>
        <w:rPr>
          <w:sz w:val="24"/>
          <w:szCs w:val="24"/>
          <w:lang w:val="sr-Cyrl-CS"/>
        </w:rPr>
      </w:pPr>
      <w:r w:rsidRPr="004F22FD">
        <w:rPr>
          <w:sz w:val="24"/>
          <w:szCs w:val="24"/>
          <w:lang w:val="sr-Cyrl-CS"/>
        </w:rPr>
        <w:t>Понуђена цена даје се као фиксна.</w:t>
      </w:r>
    </w:p>
    <w:p w:rsidR="00DA4A71" w:rsidRPr="004F22FD" w:rsidRDefault="00DA4A71">
      <w:pPr>
        <w:jc w:val="both"/>
        <w:rPr>
          <w:sz w:val="24"/>
          <w:szCs w:val="24"/>
          <w:lang w:val="sr-Cyrl-CS"/>
        </w:rPr>
      </w:pPr>
    </w:p>
    <w:p w:rsidR="005F5872" w:rsidRPr="004F22FD" w:rsidRDefault="005F5872" w:rsidP="00E67B40">
      <w:pPr>
        <w:jc w:val="both"/>
        <w:rPr>
          <w:sz w:val="24"/>
          <w:szCs w:val="24"/>
          <w:lang w:val="sr-Cyrl-CS"/>
        </w:rPr>
      </w:pPr>
      <w:r w:rsidRPr="004F22FD">
        <w:rPr>
          <w:b/>
          <w:sz w:val="24"/>
          <w:szCs w:val="24"/>
          <w:lang w:val="sr-Cyrl-CS"/>
        </w:rPr>
        <w:lastRenderedPageBreak/>
        <w:t xml:space="preserve">5.16. </w:t>
      </w:r>
      <w:r w:rsidR="00E67B40" w:rsidRPr="004F22FD">
        <w:rPr>
          <w:b/>
          <w:sz w:val="24"/>
          <w:szCs w:val="24"/>
          <w:lang w:val="sr-Cyrl-CS"/>
        </w:rPr>
        <w:t>МЕСТО И ДИНАМИКА ИЗВРШЕЊА</w:t>
      </w:r>
    </w:p>
    <w:p w:rsidR="005F5872" w:rsidRPr="004F22FD" w:rsidRDefault="005F5872">
      <w:pPr>
        <w:jc w:val="both"/>
        <w:rPr>
          <w:sz w:val="24"/>
          <w:szCs w:val="24"/>
          <w:lang w:val="sr-Cyrl-CS"/>
        </w:rPr>
      </w:pPr>
    </w:p>
    <w:p w:rsidR="00604964" w:rsidRPr="00717E31" w:rsidRDefault="009F41E5">
      <w:pPr>
        <w:jc w:val="both"/>
        <w:rPr>
          <w:b/>
          <w:sz w:val="24"/>
          <w:szCs w:val="24"/>
        </w:rPr>
      </w:pPr>
      <w:r>
        <w:rPr>
          <w:sz w:val="24"/>
          <w:szCs w:val="24"/>
          <w:lang w:val="sr-Cyrl-CS"/>
        </w:rPr>
        <w:t>Предметна добра је потребно испоручити у поставити на предвиђену локац</w:t>
      </w:r>
      <w:r w:rsidR="00235915">
        <w:rPr>
          <w:sz w:val="24"/>
          <w:szCs w:val="24"/>
          <w:lang w:val="sr-Cyrl-CS"/>
        </w:rPr>
        <w:t xml:space="preserve">ију, </w:t>
      </w:r>
      <w:r>
        <w:rPr>
          <w:sz w:val="24"/>
          <w:szCs w:val="24"/>
          <w:lang w:val="sr-Cyrl-CS"/>
        </w:rPr>
        <w:t>пут Стубло</w:t>
      </w:r>
      <w:r w:rsidR="00235915">
        <w:rPr>
          <w:sz w:val="24"/>
          <w:szCs w:val="24"/>
          <w:lang w:val="sr-Cyrl-CS"/>
        </w:rPr>
        <w:t xml:space="preserve"> - </w:t>
      </w:r>
      <w:r>
        <w:rPr>
          <w:sz w:val="24"/>
          <w:szCs w:val="24"/>
          <w:lang w:val="sr-Cyrl-CS"/>
        </w:rPr>
        <w:t xml:space="preserve"> манастир Дубрава, у дужини од 1км. Рок извршења обавеза је 10 дана од дана потписивања уговора.</w:t>
      </w:r>
    </w:p>
    <w:p w:rsidR="00604964" w:rsidRPr="004F22FD" w:rsidRDefault="00604964">
      <w:pPr>
        <w:jc w:val="both"/>
        <w:rPr>
          <w:b/>
          <w:sz w:val="24"/>
          <w:szCs w:val="24"/>
          <w:lang w:val="sr-Cyrl-CS"/>
        </w:rPr>
      </w:pPr>
    </w:p>
    <w:p w:rsidR="005F5872" w:rsidRPr="004F22FD" w:rsidRDefault="005F5872">
      <w:pPr>
        <w:jc w:val="both"/>
        <w:rPr>
          <w:sz w:val="24"/>
          <w:szCs w:val="24"/>
          <w:lang w:val="sr-Cyrl-CS"/>
        </w:rPr>
      </w:pPr>
      <w:r w:rsidRPr="004F22FD">
        <w:rPr>
          <w:b/>
          <w:sz w:val="24"/>
          <w:szCs w:val="24"/>
          <w:lang w:val="sr-Cyrl-CS"/>
        </w:rPr>
        <w:t>5.1</w:t>
      </w:r>
      <w:r w:rsidR="00E36D53" w:rsidRPr="004F22FD">
        <w:rPr>
          <w:b/>
          <w:sz w:val="24"/>
          <w:szCs w:val="24"/>
          <w:lang w:val="sr-Cyrl-CS"/>
        </w:rPr>
        <w:t>7</w:t>
      </w:r>
      <w:r w:rsidRPr="004F22FD">
        <w:rPr>
          <w:b/>
          <w:sz w:val="24"/>
          <w:szCs w:val="24"/>
          <w:lang w:val="sr-Cyrl-CS"/>
        </w:rPr>
        <w:t>. СРЕДСТВА ФИНАНСИЈСКОГ ОБЕЗБЕЂЕЊА</w:t>
      </w:r>
    </w:p>
    <w:p w:rsidR="005F5872" w:rsidRPr="004F22FD" w:rsidRDefault="005F5872">
      <w:pPr>
        <w:jc w:val="both"/>
        <w:rPr>
          <w:sz w:val="24"/>
          <w:szCs w:val="24"/>
          <w:lang w:val="sr-Cyrl-CS"/>
        </w:rPr>
      </w:pPr>
    </w:p>
    <w:p w:rsidR="00352483" w:rsidRPr="002E720E" w:rsidRDefault="00352483" w:rsidP="00352483">
      <w:pPr>
        <w:ind w:firstLine="720"/>
        <w:rPr>
          <w:sz w:val="24"/>
          <w:szCs w:val="24"/>
          <w:lang w:val="sr-Cyrl-CS"/>
        </w:rPr>
      </w:pPr>
      <w:r w:rsidRPr="002E720E">
        <w:rPr>
          <w:sz w:val="24"/>
          <w:szCs w:val="24"/>
          <w:lang w:val="sr-Cyrl-CS"/>
        </w:rPr>
        <w:t xml:space="preserve">Понуђач се обавезује да, изда и преда финансијско средство обезбеђења: </w:t>
      </w:r>
    </w:p>
    <w:p w:rsidR="00352483" w:rsidRPr="00C96C9D" w:rsidRDefault="00352483" w:rsidP="00352483">
      <w:pPr>
        <w:shd w:val="clear" w:color="auto" w:fill="FFFFFF"/>
        <w:suppressAutoHyphens w:val="0"/>
        <w:spacing w:line="319" w:lineRule="atLeast"/>
        <w:jc w:val="both"/>
        <w:rPr>
          <w:sz w:val="24"/>
          <w:szCs w:val="24"/>
          <w:lang w:val="ru-RU" w:eastAsia="en-US"/>
        </w:rPr>
      </w:pPr>
      <w:r w:rsidRPr="00C96C9D">
        <w:rPr>
          <w:sz w:val="24"/>
          <w:szCs w:val="24"/>
          <w:lang w:val="ru-RU" w:eastAsia="en-US"/>
        </w:rPr>
        <w:t>1. </w:t>
      </w:r>
      <w:r>
        <w:rPr>
          <w:sz w:val="24"/>
          <w:szCs w:val="24"/>
          <w:u w:val="single"/>
          <w:lang w:val="ru-RU" w:eastAsia="en-US"/>
        </w:rPr>
        <w:t>З</w:t>
      </w:r>
      <w:r w:rsidRPr="00C96C9D">
        <w:rPr>
          <w:sz w:val="24"/>
          <w:szCs w:val="24"/>
          <w:u w:val="single"/>
          <w:lang w:val="ru-RU" w:eastAsia="en-US"/>
        </w:rPr>
        <w:t>а добро извршење посла</w:t>
      </w:r>
      <w:r w:rsidRPr="00C96C9D">
        <w:rPr>
          <w:sz w:val="24"/>
          <w:szCs w:val="24"/>
          <w:lang w:val="ru-RU" w:eastAsia="en-US"/>
        </w:rPr>
        <w:t xml:space="preserve"> – доставља изабрани понуђач након закључења уговора.</w:t>
      </w:r>
    </w:p>
    <w:p w:rsidR="00352483" w:rsidRPr="00C96C9D" w:rsidRDefault="00352483" w:rsidP="00352483">
      <w:pPr>
        <w:shd w:val="clear" w:color="auto" w:fill="FFFFFF"/>
        <w:suppressAutoHyphens w:val="0"/>
        <w:spacing w:line="319" w:lineRule="atLeast"/>
        <w:jc w:val="both"/>
        <w:rPr>
          <w:sz w:val="24"/>
          <w:szCs w:val="24"/>
          <w:lang w:val="sr-Cyrl-CS" w:eastAsia="en-US"/>
        </w:rPr>
      </w:pPr>
      <w:r w:rsidRPr="00C96C9D">
        <w:rPr>
          <w:sz w:val="24"/>
          <w:szCs w:val="24"/>
          <w:lang w:val="sr-Cyrl-CS" w:eastAsia="en-US"/>
        </w:rPr>
        <w:t>За добро извршење посла Испоручилац</w:t>
      </w:r>
      <w:r w:rsidRPr="00C96C9D">
        <w:rPr>
          <w:sz w:val="24"/>
          <w:szCs w:val="24"/>
          <w:lang w:val="ru-RU" w:eastAsia="en-US"/>
        </w:rPr>
        <w:t> је дужан </w:t>
      </w:r>
      <w:r w:rsidRPr="00C96C9D">
        <w:rPr>
          <w:sz w:val="24"/>
          <w:szCs w:val="24"/>
          <w:lang w:val="sr-Cyrl-CS" w:eastAsia="en-US"/>
        </w:rPr>
        <w:t>да</w:t>
      </w:r>
      <w:r w:rsidRPr="00C96C9D">
        <w:rPr>
          <w:sz w:val="24"/>
          <w:szCs w:val="24"/>
          <w:lang w:val="ru-RU" w:eastAsia="en-US"/>
        </w:rPr>
        <w:t xml:space="preserve">, у корист Наручиоца, обезбеди неопозиву, безусловну, наплативу на први позив </w:t>
      </w:r>
      <w:r>
        <w:rPr>
          <w:sz w:val="24"/>
          <w:szCs w:val="24"/>
          <w:lang w:val="ru-RU" w:eastAsia="en-US"/>
        </w:rPr>
        <w:t>меницу</w:t>
      </w:r>
      <w:r w:rsidRPr="00C96C9D">
        <w:rPr>
          <w:sz w:val="24"/>
          <w:szCs w:val="24"/>
          <w:lang w:val="sr-Cyrl-CS" w:eastAsia="en-US"/>
        </w:rPr>
        <w:t>,</w:t>
      </w:r>
      <w:r w:rsidRPr="00C96C9D">
        <w:rPr>
          <w:sz w:val="24"/>
          <w:szCs w:val="24"/>
          <w:lang w:val="ru-RU" w:eastAsia="en-US"/>
        </w:rPr>
        <w:t> издату од </w:t>
      </w:r>
      <w:r w:rsidRPr="00C96C9D">
        <w:rPr>
          <w:sz w:val="24"/>
          <w:szCs w:val="24"/>
          <w:lang w:val="sr-Cyrl-CS" w:eastAsia="en-US"/>
        </w:rPr>
        <w:t>своје пословне </w:t>
      </w:r>
      <w:r w:rsidRPr="00C96C9D">
        <w:rPr>
          <w:sz w:val="24"/>
          <w:szCs w:val="24"/>
          <w:lang w:val="ru-RU" w:eastAsia="en-US"/>
        </w:rPr>
        <w:t xml:space="preserve">банке, прихватљиве за Наручиоца, на износ од </w:t>
      </w:r>
      <w:r w:rsidRPr="00D46752">
        <w:rPr>
          <w:sz w:val="24"/>
          <w:szCs w:val="24"/>
          <w:lang w:val="ru-RU" w:eastAsia="en-US"/>
        </w:rPr>
        <w:t>10%</w:t>
      </w:r>
      <w:r w:rsidRPr="00C96C9D">
        <w:rPr>
          <w:sz w:val="24"/>
          <w:szCs w:val="24"/>
          <w:lang w:val="ru-RU" w:eastAsia="en-US"/>
        </w:rPr>
        <w:t xml:space="preserve"> од понуђене цене без ПДВ-а.</w:t>
      </w:r>
    </w:p>
    <w:p w:rsidR="00352483" w:rsidRPr="00C96C9D" w:rsidRDefault="00352483" w:rsidP="00352483">
      <w:pPr>
        <w:shd w:val="clear" w:color="auto" w:fill="FFFFFF"/>
        <w:suppressAutoHyphens w:val="0"/>
        <w:spacing w:line="319" w:lineRule="atLeast"/>
        <w:jc w:val="both"/>
        <w:rPr>
          <w:sz w:val="24"/>
          <w:szCs w:val="24"/>
          <w:lang w:val="sr-Cyrl-CS" w:eastAsia="en-US"/>
        </w:rPr>
      </w:pPr>
      <w:r>
        <w:rPr>
          <w:sz w:val="24"/>
          <w:szCs w:val="24"/>
          <w:lang w:val="ru-RU" w:eastAsia="en-US"/>
        </w:rPr>
        <w:t xml:space="preserve">Меница </w:t>
      </w:r>
      <w:r w:rsidRPr="00C96C9D">
        <w:rPr>
          <w:sz w:val="24"/>
          <w:szCs w:val="24"/>
          <w:lang w:val="ru-RU" w:eastAsia="en-US"/>
        </w:rPr>
        <w:t xml:space="preserve"> ступа на снагу даном издавања, са роком важности 30 дана дужим од </w:t>
      </w:r>
      <w:r w:rsidRPr="00C96C9D">
        <w:rPr>
          <w:sz w:val="24"/>
          <w:szCs w:val="24"/>
          <w:lang w:val="sr-Cyrl-CS" w:eastAsia="en-US"/>
        </w:rPr>
        <w:t>истека уговореног рока за извршење обавезе.</w:t>
      </w:r>
    </w:p>
    <w:p w:rsidR="00352483" w:rsidRPr="00C96C9D" w:rsidRDefault="00352483" w:rsidP="00352483">
      <w:pPr>
        <w:shd w:val="clear" w:color="auto" w:fill="FFFFFF"/>
        <w:suppressAutoHyphens w:val="0"/>
        <w:spacing w:line="319" w:lineRule="atLeast"/>
        <w:jc w:val="both"/>
        <w:rPr>
          <w:sz w:val="24"/>
          <w:szCs w:val="24"/>
          <w:lang w:val="ru-RU" w:eastAsia="en-US"/>
        </w:rPr>
      </w:pPr>
      <w:r w:rsidRPr="00C96C9D">
        <w:rPr>
          <w:sz w:val="24"/>
          <w:szCs w:val="24"/>
          <w:lang w:val="ru-RU" w:eastAsia="en-US"/>
        </w:rPr>
        <w:t xml:space="preserve">Испоручилац предаје Наручиоцу </w:t>
      </w:r>
      <w:r>
        <w:rPr>
          <w:sz w:val="24"/>
          <w:szCs w:val="24"/>
          <w:lang w:val="ru-RU" w:eastAsia="en-US"/>
        </w:rPr>
        <w:t>меницу</w:t>
      </w:r>
      <w:r w:rsidRPr="00C96C9D">
        <w:rPr>
          <w:sz w:val="24"/>
          <w:szCs w:val="24"/>
          <w:lang w:val="ru-RU" w:eastAsia="en-US"/>
        </w:rPr>
        <w:t xml:space="preserve"> за добро извршење посла у року од 10 дана од дана потписивња Уговора.</w:t>
      </w:r>
    </w:p>
    <w:p w:rsidR="00352483" w:rsidRPr="002E720E" w:rsidRDefault="00352483" w:rsidP="00352483">
      <w:pPr>
        <w:shd w:val="clear" w:color="auto" w:fill="FFFFFF"/>
        <w:suppressAutoHyphens w:val="0"/>
        <w:spacing w:line="319" w:lineRule="atLeast"/>
        <w:jc w:val="both"/>
        <w:rPr>
          <w:color w:val="444444"/>
          <w:sz w:val="24"/>
          <w:szCs w:val="24"/>
          <w:lang w:val="sr-Cyrl-CS" w:eastAsia="en-US"/>
        </w:rPr>
      </w:pPr>
    </w:p>
    <w:p w:rsidR="00352483" w:rsidRPr="002E720E" w:rsidRDefault="00352483" w:rsidP="00352483">
      <w:pPr>
        <w:shd w:val="clear" w:color="auto" w:fill="FFFFFF"/>
        <w:jc w:val="both"/>
        <w:rPr>
          <w:color w:val="000000"/>
          <w:sz w:val="24"/>
          <w:szCs w:val="24"/>
          <w:lang w:val="ru-RU"/>
        </w:rPr>
      </w:pPr>
      <w:r w:rsidRPr="002E720E">
        <w:rPr>
          <w:color w:val="000000"/>
          <w:sz w:val="24"/>
          <w:szCs w:val="24"/>
          <w:u w:val="single"/>
          <w:lang w:val="sr-Cyrl-CS"/>
        </w:rPr>
        <w:t xml:space="preserve">За отклањање грешака у гарантном року </w:t>
      </w:r>
      <w:r w:rsidRPr="002E720E">
        <w:rPr>
          <w:color w:val="000000"/>
          <w:sz w:val="24"/>
          <w:szCs w:val="24"/>
          <w:lang w:val="sr-Cyrl-CS"/>
        </w:rPr>
        <w:t xml:space="preserve"> Извођач</w:t>
      </w:r>
      <w:r w:rsidRPr="002E720E">
        <w:rPr>
          <w:color w:val="000000"/>
          <w:sz w:val="24"/>
          <w:szCs w:val="24"/>
          <w:lang w:val="ru-RU"/>
        </w:rPr>
        <w:t> је дужан </w:t>
      </w:r>
      <w:r w:rsidRPr="002E720E">
        <w:rPr>
          <w:color w:val="000000"/>
          <w:sz w:val="24"/>
          <w:szCs w:val="24"/>
          <w:lang w:val="sr-Cyrl-CS"/>
        </w:rPr>
        <w:t>да</w:t>
      </w:r>
      <w:r w:rsidRPr="002E720E">
        <w:rPr>
          <w:color w:val="000000"/>
          <w:sz w:val="24"/>
          <w:szCs w:val="24"/>
          <w:lang w:val="ru-RU"/>
        </w:rPr>
        <w:t>, у корист Наручиоца, достави  меницу</w:t>
      </w:r>
      <w:r w:rsidRPr="002E720E">
        <w:rPr>
          <w:color w:val="000000"/>
          <w:sz w:val="24"/>
          <w:szCs w:val="24"/>
          <w:lang w:val="sr-Cyrl-CS"/>
        </w:rPr>
        <w:t>,</w:t>
      </w:r>
      <w:r w:rsidRPr="002E720E">
        <w:rPr>
          <w:color w:val="000000"/>
          <w:sz w:val="24"/>
          <w:szCs w:val="24"/>
          <w:lang w:val="ru-RU"/>
        </w:rPr>
        <w:t> издату од </w:t>
      </w:r>
      <w:r w:rsidRPr="002E720E">
        <w:rPr>
          <w:color w:val="000000"/>
          <w:sz w:val="24"/>
          <w:szCs w:val="24"/>
          <w:lang w:val="sr-Cyrl-CS"/>
        </w:rPr>
        <w:t>своје пословне </w:t>
      </w:r>
      <w:r w:rsidRPr="002E720E">
        <w:rPr>
          <w:color w:val="000000"/>
          <w:sz w:val="24"/>
          <w:szCs w:val="24"/>
          <w:lang w:val="ru-RU"/>
        </w:rPr>
        <w:t xml:space="preserve">банке, прихватљиве за Наручиоца, на износ од </w:t>
      </w:r>
      <w:r>
        <w:rPr>
          <w:color w:val="000000"/>
          <w:sz w:val="24"/>
          <w:szCs w:val="24"/>
          <w:lang w:val="ru-RU"/>
        </w:rPr>
        <w:t>10</w:t>
      </w:r>
      <w:r w:rsidRPr="002E720E">
        <w:rPr>
          <w:color w:val="000000"/>
          <w:sz w:val="24"/>
          <w:szCs w:val="24"/>
          <w:lang w:val="ru-RU"/>
        </w:rPr>
        <w:t xml:space="preserve">% уговорене вредности </w:t>
      </w:r>
      <w:r w:rsidRPr="002E720E">
        <w:rPr>
          <w:color w:val="000000"/>
          <w:sz w:val="24"/>
          <w:szCs w:val="24"/>
          <w:lang w:val="sr-Cyrl-CS"/>
        </w:rPr>
        <w:t xml:space="preserve"> без ПДВ-а. </w:t>
      </w:r>
      <w:r w:rsidRPr="002E720E">
        <w:rPr>
          <w:color w:val="000000"/>
          <w:sz w:val="24"/>
          <w:szCs w:val="24"/>
          <w:lang w:val="ru-RU"/>
        </w:rPr>
        <w:t>Меница  ступа на снагу даном издавања, са роком важности 30 дана дужим од </w:t>
      </w:r>
      <w:r w:rsidRPr="002E720E">
        <w:rPr>
          <w:color w:val="000000"/>
          <w:sz w:val="24"/>
          <w:szCs w:val="24"/>
          <w:lang w:val="sr-Cyrl-CS"/>
        </w:rPr>
        <w:t>истека гарантног рока (гарантни рок је 2 године од дана окончања конкретног посла)</w:t>
      </w:r>
      <w:r w:rsidRPr="002E720E">
        <w:rPr>
          <w:color w:val="000000"/>
          <w:sz w:val="24"/>
          <w:szCs w:val="24"/>
          <w:lang w:val="ru-RU"/>
        </w:rPr>
        <w:t>. Испоручилац предаје Наручиоцу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 Уколико изабрани понуђач не поднесе меницу  за отклањање грешака у гарантном року на начин и у року утврђеног конкурсном документацијом, Наручилац задржава сразмерни део цене.</w:t>
      </w:r>
    </w:p>
    <w:p w:rsidR="00352483" w:rsidRPr="002E720E" w:rsidRDefault="00352483" w:rsidP="00352483">
      <w:pPr>
        <w:rPr>
          <w:sz w:val="24"/>
          <w:szCs w:val="24"/>
        </w:rPr>
      </w:pPr>
      <w:r w:rsidRPr="002E720E">
        <w:rPr>
          <w:sz w:val="24"/>
          <w:szCs w:val="24"/>
        </w:rPr>
        <w:tab/>
      </w:r>
      <w:r w:rsidRPr="002E720E">
        <w:rPr>
          <w:sz w:val="24"/>
          <w:szCs w:val="24"/>
          <w:lang w:val="sr-Cyrl-CS"/>
        </w:rPr>
        <w:t xml:space="preserve">Понуђач </w:t>
      </w:r>
      <w:r w:rsidRPr="002E720E">
        <w:rPr>
          <w:sz w:val="24"/>
          <w:szCs w:val="24"/>
        </w:rPr>
        <w:t xml:space="preserve"> је дужан да обавезе које произилазе из овог уговора извршава у складу са овим уговором.</w:t>
      </w:r>
    </w:p>
    <w:p w:rsidR="00352483" w:rsidRDefault="00352483" w:rsidP="00352483">
      <w:pPr>
        <w:jc w:val="both"/>
        <w:rPr>
          <w:sz w:val="24"/>
          <w:szCs w:val="24"/>
        </w:rPr>
      </w:pPr>
      <w:r w:rsidRPr="002E720E">
        <w:rPr>
          <w:sz w:val="24"/>
          <w:szCs w:val="24"/>
        </w:rPr>
        <w:tab/>
        <w:t xml:space="preserve">Уколико </w:t>
      </w:r>
      <w:r w:rsidRPr="002E720E">
        <w:rPr>
          <w:sz w:val="24"/>
          <w:szCs w:val="24"/>
          <w:lang w:val="sr-Cyrl-CS"/>
        </w:rPr>
        <w:t>Понуђач</w:t>
      </w:r>
      <w:r w:rsidRPr="002E720E">
        <w:rPr>
          <w:sz w:val="24"/>
          <w:szCs w:val="24"/>
        </w:rPr>
        <w:t xml:space="preserve"> не изврши обавезе према одредбама овог уговора, </w:t>
      </w:r>
      <w:r w:rsidRPr="002E720E">
        <w:rPr>
          <w:sz w:val="24"/>
          <w:szCs w:val="24"/>
          <w:lang w:val="sr-Cyrl-CS"/>
        </w:rPr>
        <w:t>Наручилац</w:t>
      </w:r>
      <w:r w:rsidRPr="002E720E">
        <w:rPr>
          <w:sz w:val="24"/>
          <w:szCs w:val="24"/>
        </w:rPr>
        <w:t xml:space="preserve"> ће уновчити средство финансијског обезбеђења поднето од стране </w:t>
      </w:r>
      <w:r w:rsidRPr="002E720E">
        <w:rPr>
          <w:sz w:val="24"/>
          <w:szCs w:val="24"/>
          <w:lang w:val="sr-Cyrl-CS"/>
        </w:rPr>
        <w:t>Понуђача</w:t>
      </w:r>
      <w:r w:rsidRPr="002E720E">
        <w:rPr>
          <w:sz w:val="24"/>
          <w:szCs w:val="24"/>
        </w:rPr>
        <w:t xml:space="preserve"> на име доброг извршења посла.   </w:t>
      </w:r>
    </w:p>
    <w:p w:rsidR="002B5EF9" w:rsidRPr="004F22FD" w:rsidRDefault="002B5EF9" w:rsidP="002B5EF9">
      <w:pPr>
        <w:jc w:val="both"/>
        <w:rPr>
          <w:b/>
          <w:bCs/>
          <w:color w:val="FF0000"/>
          <w:sz w:val="24"/>
          <w:szCs w:val="24"/>
          <w:lang w:val="sr-Cyrl-CS"/>
        </w:rPr>
      </w:pPr>
    </w:p>
    <w:p w:rsidR="005F5872" w:rsidRPr="004F22FD" w:rsidRDefault="005F5872">
      <w:pPr>
        <w:jc w:val="both"/>
        <w:rPr>
          <w:sz w:val="24"/>
          <w:szCs w:val="24"/>
          <w:lang w:val="sr-Cyrl-CS"/>
        </w:rPr>
      </w:pPr>
      <w:r w:rsidRPr="004F22FD">
        <w:rPr>
          <w:b/>
          <w:sz w:val="24"/>
          <w:szCs w:val="24"/>
          <w:lang w:val="sr-Cyrl-CS"/>
        </w:rPr>
        <w:t>5.1</w:t>
      </w:r>
      <w:r w:rsidR="00E36D53" w:rsidRPr="004F22FD">
        <w:rPr>
          <w:b/>
          <w:sz w:val="24"/>
          <w:szCs w:val="24"/>
          <w:lang w:val="sr-Cyrl-CS"/>
        </w:rPr>
        <w:t>8</w:t>
      </w:r>
      <w:r w:rsidRPr="004F22FD">
        <w:rPr>
          <w:b/>
          <w:sz w:val="24"/>
          <w:szCs w:val="24"/>
          <w:lang w:val="sr-Cyrl-CS"/>
        </w:rPr>
        <w:t>. КРИТЕРИЈУМ ЗА ДОДЕЛУ УГОВОРА</w:t>
      </w:r>
    </w:p>
    <w:p w:rsidR="005F5872" w:rsidRPr="004F22FD" w:rsidRDefault="005F5872">
      <w:pPr>
        <w:jc w:val="both"/>
        <w:rPr>
          <w:sz w:val="24"/>
          <w:szCs w:val="24"/>
          <w:lang w:val="sr-Cyrl-CS"/>
        </w:rPr>
      </w:pPr>
    </w:p>
    <w:p w:rsidR="00726B15" w:rsidRPr="004F22FD" w:rsidRDefault="005F5872">
      <w:pPr>
        <w:jc w:val="both"/>
        <w:rPr>
          <w:b/>
          <w:sz w:val="24"/>
          <w:szCs w:val="24"/>
          <w:lang w:val="sr-Cyrl-CS"/>
        </w:rPr>
      </w:pPr>
      <w:r w:rsidRPr="004F22FD">
        <w:rPr>
          <w:sz w:val="24"/>
          <w:szCs w:val="24"/>
          <w:lang w:val="sr-Cyrl-CS"/>
        </w:rPr>
        <w:t>Одлука о додели уговора биће донета применом критерију</w:t>
      </w:r>
      <w:r w:rsidR="00DD466E" w:rsidRPr="004F22FD">
        <w:rPr>
          <w:sz w:val="24"/>
          <w:szCs w:val="24"/>
          <w:lang w:val="sr-Cyrl-CS"/>
        </w:rPr>
        <w:t>му „</w:t>
      </w:r>
      <w:r w:rsidR="00E36D53" w:rsidRPr="004F22FD">
        <w:rPr>
          <w:b/>
          <w:sz w:val="24"/>
          <w:szCs w:val="24"/>
          <w:lang w:val="sr-Cyrl-CS"/>
        </w:rPr>
        <w:t>најнижа понуђена цена</w:t>
      </w:r>
      <w:r w:rsidRPr="004F22FD">
        <w:rPr>
          <w:b/>
          <w:sz w:val="24"/>
          <w:szCs w:val="24"/>
          <w:lang w:val="sr-Cyrl-CS"/>
        </w:rPr>
        <w:t>".</w:t>
      </w:r>
    </w:p>
    <w:p w:rsidR="00E36D53" w:rsidRPr="004F22FD" w:rsidRDefault="00E36D53">
      <w:pPr>
        <w:jc w:val="both"/>
        <w:rPr>
          <w:sz w:val="24"/>
          <w:szCs w:val="24"/>
          <w:lang w:val="sr-Cyrl-CS"/>
        </w:rPr>
      </w:pPr>
    </w:p>
    <w:p w:rsidR="0079144A" w:rsidRPr="004F22FD" w:rsidRDefault="00DF3DE0" w:rsidP="0079144A">
      <w:pPr>
        <w:jc w:val="both"/>
        <w:rPr>
          <w:b/>
          <w:sz w:val="24"/>
          <w:szCs w:val="24"/>
        </w:rPr>
      </w:pPr>
      <w:r w:rsidRPr="004F22FD">
        <w:rPr>
          <w:b/>
          <w:sz w:val="24"/>
          <w:szCs w:val="24"/>
          <w:lang w:val="sr-Cyrl-CS"/>
        </w:rPr>
        <w:t>5.</w:t>
      </w:r>
      <w:r w:rsidRPr="004F22FD">
        <w:rPr>
          <w:b/>
          <w:sz w:val="24"/>
          <w:szCs w:val="24"/>
        </w:rPr>
        <w:t>19</w:t>
      </w:r>
      <w:r w:rsidR="0079144A" w:rsidRPr="004F22FD">
        <w:rPr>
          <w:b/>
          <w:sz w:val="24"/>
          <w:szCs w:val="24"/>
          <w:lang w:val="sr-Cyrl-CS"/>
        </w:rPr>
        <w:t>. ДОДАТНА ОБЈАШЊЕЊА ОД ПОНУЂАЧА</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552C47" w:rsidRPr="004F22FD" w:rsidRDefault="00552C47" w:rsidP="0079144A">
      <w:pPr>
        <w:jc w:val="both"/>
        <w:rPr>
          <w:b/>
          <w:sz w:val="24"/>
          <w:szCs w:val="24"/>
          <w:lang w:val="sr-Cyrl-CS"/>
        </w:rPr>
      </w:pPr>
    </w:p>
    <w:p w:rsidR="0079144A" w:rsidRPr="004F22FD" w:rsidRDefault="00DF3DE0" w:rsidP="0079144A">
      <w:pPr>
        <w:jc w:val="both"/>
        <w:rPr>
          <w:sz w:val="24"/>
          <w:szCs w:val="24"/>
          <w:lang w:val="sr-Cyrl-CS"/>
        </w:rPr>
      </w:pPr>
      <w:r w:rsidRPr="004F22FD">
        <w:rPr>
          <w:b/>
          <w:sz w:val="24"/>
          <w:szCs w:val="24"/>
          <w:lang w:val="sr-Cyrl-CS"/>
        </w:rPr>
        <w:t>5.2</w:t>
      </w:r>
      <w:r w:rsidRPr="004F22FD">
        <w:rPr>
          <w:b/>
          <w:sz w:val="24"/>
          <w:szCs w:val="24"/>
        </w:rPr>
        <w:t>0</w:t>
      </w:r>
      <w:r w:rsidR="0079144A" w:rsidRPr="004F22FD">
        <w:rPr>
          <w:b/>
          <w:sz w:val="24"/>
          <w:szCs w:val="24"/>
          <w:lang w:val="sr-Cyrl-CS"/>
        </w:rPr>
        <w:t>. РОК ВАЖЕЊА ПОНУДЕ</w:t>
      </w:r>
    </w:p>
    <w:p w:rsidR="0079144A" w:rsidRPr="004F22FD" w:rsidRDefault="0079144A" w:rsidP="0079144A">
      <w:pPr>
        <w:jc w:val="both"/>
        <w:rPr>
          <w:sz w:val="24"/>
          <w:szCs w:val="24"/>
          <w:lang w:val="sr-Cyrl-CS"/>
        </w:rPr>
      </w:pPr>
      <w:r w:rsidRPr="004F22FD">
        <w:rPr>
          <w:sz w:val="24"/>
          <w:szCs w:val="24"/>
          <w:lang w:val="sr-Cyrl-CS"/>
        </w:rPr>
        <w:t xml:space="preserve">Понуда мора да важи (опција понуде) најмање </w:t>
      </w:r>
      <w:r w:rsidR="00DA4A71" w:rsidRPr="004F22FD">
        <w:rPr>
          <w:sz w:val="24"/>
          <w:szCs w:val="24"/>
          <w:lang w:val="sr-Cyrl-CS"/>
        </w:rPr>
        <w:t>3</w:t>
      </w:r>
      <w:r w:rsidRPr="004F22FD">
        <w:rPr>
          <w:sz w:val="24"/>
          <w:szCs w:val="24"/>
          <w:lang w:val="sr-Cyrl-CS"/>
        </w:rPr>
        <w:t>0 дана од дана јавног отварања понуда.</w:t>
      </w:r>
    </w:p>
    <w:p w:rsidR="0079144A" w:rsidRPr="004F22FD" w:rsidRDefault="0079144A" w:rsidP="0079144A">
      <w:pPr>
        <w:jc w:val="both"/>
        <w:rPr>
          <w:sz w:val="24"/>
          <w:szCs w:val="24"/>
          <w:lang w:val="sr-Cyrl-CS"/>
        </w:rPr>
      </w:pPr>
      <w:r w:rsidRPr="004F22FD">
        <w:rPr>
          <w:sz w:val="24"/>
          <w:szCs w:val="24"/>
          <w:lang w:val="sr-Cyrl-CS"/>
        </w:rPr>
        <w:lastRenderedPageBreak/>
        <w:t>У случају да понуђач наведе краћи рок важења понуде, понуда ће бити одбијена као неприхватљива.</w:t>
      </w:r>
    </w:p>
    <w:p w:rsidR="0079144A" w:rsidRPr="004F22FD" w:rsidRDefault="0079144A" w:rsidP="0079144A">
      <w:pPr>
        <w:jc w:val="both"/>
        <w:rPr>
          <w:sz w:val="24"/>
          <w:szCs w:val="24"/>
          <w:lang w:val="sr-Cyrl-CS"/>
        </w:rPr>
      </w:pPr>
    </w:p>
    <w:p w:rsidR="0079144A" w:rsidRPr="004F22FD" w:rsidRDefault="00DF3DE0" w:rsidP="0079144A">
      <w:pPr>
        <w:jc w:val="both"/>
        <w:rPr>
          <w:sz w:val="24"/>
          <w:szCs w:val="24"/>
          <w:lang w:val="sr-Cyrl-CS"/>
        </w:rPr>
      </w:pPr>
      <w:r w:rsidRPr="004F22FD">
        <w:rPr>
          <w:b/>
          <w:bCs/>
          <w:sz w:val="24"/>
          <w:szCs w:val="24"/>
          <w:lang w:val="sr-Cyrl-CS"/>
        </w:rPr>
        <w:t>5.2</w:t>
      </w:r>
      <w:r w:rsidRPr="004F22FD">
        <w:rPr>
          <w:b/>
          <w:bCs/>
          <w:sz w:val="24"/>
          <w:szCs w:val="24"/>
        </w:rPr>
        <w:t>1</w:t>
      </w:r>
      <w:r w:rsidR="0079144A" w:rsidRPr="004F22FD">
        <w:rPr>
          <w:b/>
          <w:bCs/>
          <w:sz w:val="24"/>
          <w:szCs w:val="24"/>
          <w:lang w:val="sr-Cyrl-CS"/>
        </w:rPr>
        <w:t>. РОК ЗА ЗАКЉУЧЕЊЕ УГОВОРА</w:t>
      </w:r>
    </w:p>
    <w:p w:rsidR="0079144A" w:rsidRPr="004F22FD" w:rsidRDefault="0079144A" w:rsidP="0079144A">
      <w:pPr>
        <w:jc w:val="both"/>
        <w:rPr>
          <w:sz w:val="24"/>
          <w:szCs w:val="24"/>
        </w:rPr>
      </w:pPr>
      <w:r w:rsidRPr="004F22FD">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lang w:val="sr-Cyrl-CS"/>
        </w:rPr>
      </w:pPr>
      <w:r w:rsidRPr="004F22FD">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9144A" w:rsidRPr="004F22FD" w:rsidRDefault="0079144A" w:rsidP="0079144A">
      <w:pPr>
        <w:jc w:val="both"/>
        <w:rPr>
          <w:sz w:val="24"/>
          <w:szCs w:val="24"/>
        </w:rPr>
      </w:pPr>
    </w:p>
    <w:p w:rsidR="0079144A" w:rsidRPr="004F22FD" w:rsidRDefault="00DF3DE0" w:rsidP="0079144A">
      <w:pPr>
        <w:jc w:val="both"/>
        <w:rPr>
          <w:sz w:val="24"/>
          <w:szCs w:val="24"/>
          <w:lang w:val="sr-Cyrl-CS"/>
        </w:rPr>
      </w:pPr>
      <w:r w:rsidRPr="004F22FD">
        <w:rPr>
          <w:b/>
          <w:sz w:val="24"/>
          <w:szCs w:val="24"/>
          <w:lang w:val="sr-Cyrl-CS"/>
        </w:rPr>
        <w:t>5.2</w:t>
      </w:r>
      <w:r w:rsidRPr="004F22FD">
        <w:rPr>
          <w:b/>
          <w:sz w:val="24"/>
          <w:szCs w:val="24"/>
        </w:rPr>
        <w:t>2</w:t>
      </w:r>
      <w:r w:rsidR="0079144A" w:rsidRPr="004F22FD">
        <w:rPr>
          <w:b/>
          <w:sz w:val="24"/>
          <w:szCs w:val="24"/>
          <w:lang w:val="sr-Cyrl-CS"/>
        </w:rPr>
        <w:t>. НАЧИН ОЗНАЧАВАЊА ПОВЕРЉИВИХ ПОДАТАКА</w:t>
      </w:r>
    </w:p>
    <w:p w:rsidR="0079144A" w:rsidRPr="004F22FD" w:rsidRDefault="0079144A" w:rsidP="0079144A">
      <w:pPr>
        <w:jc w:val="both"/>
        <w:rPr>
          <w:sz w:val="24"/>
          <w:szCs w:val="24"/>
        </w:rPr>
      </w:pPr>
      <w:r w:rsidRPr="004F22FD">
        <w:rPr>
          <w:sz w:val="24"/>
          <w:szCs w:val="24"/>
        </w:rPr>
        <w:t xml:space="preserve">Наручилац је дужан да: </w:t>
      </w:r>
    </w:p>
    <w:p w:rsidR="0079144A" w:rsidRPr="004F22FD" w:rsidRDefault="0079144A" w:rsidP="0079144A">
      <w:pPr>
        <w:jc w:val="both"/>
        <w:rPr>
          <w:sz w:val="24"/>
          <w:szCs w:val="24"/>
        </w:rPr>
      </w:pPr>
      <w:r w:rsidRPr="004F22FD">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79144A" w:rsidRPr="004F22FD" w:rsidRDefault="0079144A" w:rsidP="0079144A">
      <w:pPr>
        <w:jc w:val="both"/>
        <w:rPr>
          <w:sz w:val="24"/>
          <w:szCs w:val="24"/>
        </w:rPr>
      </w:pPr>
      <w:r w:rsidRPr="004F22FD">
        <w:rPr>
          <w:sz w:val="24"/>
          <w:szCs w:val="24"/>
        </w:rPr>
        <w:t xml:space="preserve">2) одбије давање информације која би значила повреду поверљивости података добијених у понуди; </w:t>
      </w:r>
    </w:p>
    <w:p w:rsidR="0079144A" w:rsidRPr="004F22FD" w:rsidRDefault="0079144A" w:rsidP="0079144A">
      <w:pPr>
        <w:jc w:val="both"/>
        <w:rPr>
          <w:sz w:val="24"/>
          <w:szCs w:val="24"/>
          <w:lang w:val="sr-Cyrl-CS"/>
        </w:rPr>
      </w:pPr>
      <w:r w:rsidRPr="004F22FD">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9144A" w:rsidRPr="004F22FD" w:rsidRDefault="0079144A" w:rsidP="0079144A">
      <w:pPr>
        <w:jc w:val="both"/>
        <w:rPr>
          <w:sz w:val="24"/>
          <w:szCs w:val="24"/>
          <w:lang w:val="sr-Cyrl-CS"/>
        </w:rPr>
      </w:pPr>
    </w:p>
    <w:p w:rsidR="0079144A" w:rsidRPr="004F22FD" w:rsidRDefault="0079144A" w:rsidP="0079144A">
      <w:pPr>
        <w:jc w:val="both"/>
        <w:rPr>
          <w:b/>
          <w:bCs/>
          <w:sz w:val="24"/>
          <w:szCs w:val="24"/>
          <w:lang w:val="sr-Cyrl-CS"/>
        </w:rPr>
      </w:pPr>
      <w:r w:rsidRPr="004F22FD">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9144A" w:rsidRPr="004F22FD" w:rsidRDefault="0079144A" w:rsidP="0079144A">
      <w:pPr>
        <w:jc w:val="both"/>
        <w:rPr>
          <w:sz w:val="24"/>
          <w:szCs w:val="24"/>
          <w:lang w:val="sr-Cyrl-CS"/>
        </w:rPr>
      </w:pPr>
      <w:r w:rsidRPr="004F22FD">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lang w:val="sr-Cyrl-CS"/>
        </w:rPr>
      </w:pPr>
      <w:r w:rsidRPr="004F22FD">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9144A" w:rsidRDefault="0079144A" w:rsidP="0079144A">
      <w:pPr>
        <w:jc w:val="both"/>
        <w:rPr>
          <w:sz w:val="24"/>
          <w:szCs w:val="24"/>
          <w:lang w:val="sr-Cyrl-CS"/>
        </w:rPr>
      </w:pPr>
      <w:r w:rsidRPr="004F22FD">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85D70" w:rsidRDefault="00485D70" w:rsidP="0079144A">
      <w:pPr>
        <w:jc w:val="both"/>
        <w:rPr>
          <w:sz w:val="24"/>
          <w:szCs w:val="24"/>
          <w:lang w:val="sr-Cyrl-CS"/>
        </w:rPr>
      </w:pPr>
    </w:p>
    <w:p w:rsidR="00552C47" w:rsidRPr="00F05A08" w:rsidRDefault="00552C47" w:rsidP="0079144A">
      <w:pPr>
        <w:jc w:val="both"/>
        <w:rPr>
          <w:b/>
          <w:sz w:val="24"/>
          <w:szCs w:val="24"/>
        </w:rPr>
      </w:pPr>
    </w:p>
    <w:p w:rsidR="0079144A" w:rsidRPr="004F22FD" w:rsidRDefault="00DF3DE0" w:rsidP="0079144A">
      <w:pPr>
        <w:jc w:val="both"/>
        <w:rPr>
          <w:b/>
          <w:sz w:val="24"/>
          <w:szCs w:val="24"/>
          <w:lang w:val="sr-Cyrl-CS"/>
        </w:rPr>
      </w:pPr>
      <w:r w:rsidRPr="004F22FD">
        <w:rPr>
          <w:b/>
          <w:sz w:val="24"/>
          <w:szCs w:val="24"/>
          <w:lang w:val="sr-Cyrl-CS"/>
        </w:rPr>
        <w:t>5.2</w:t>
      </w:r>
      <w:r w:rsidRPr="004F22FD">
        <w:rPr>
          <w:b/>
          <w:sz w:val="24"/>
          <w:szCs w:val="24"/>
        </w:rPr>
        <w:t>3</w:t>
      </w:r>
      <w:r w:rsidR="0079144A" w:rsidRPr="004F22FD">
        <w:rPr>
          <w:b/>
          <w:sz w:val="24"/>
          <w:szCs w:val="24"/>
          <w:lang w:val="sr-Cyrl-CS"/>
        </w:rPr>
        <w:t>. ТРОШКОВИ ПОНУДЕ</w:t>
      </w:r>
    </w:p>
    <w:p w:rsidR="0079144A" w:rsidRPr="004F22FD" w:rsidRDefault="0079144A" w:rsidP="0079144A">
      <w:pPr>
        <w:jc w:val="both"/>
        <w:rPr>
          <w:sz w:val="24"/>
          <w:szCs w:val="24"/>
          <w:lang w:val="sr-Cyrl-CS"/>
        </w:rPr>
      </w:pPr>
      <w:r w:rsidRPr="004F22FD">
        <w:rPr>
          <w:sz w:val="24"/>
          <w:szCs w:val="24"/>
          <w:lang w:val="sr-Cyrl-CS"/>
        </w:rPr>
        <w:t>Трошкове припреме и подношења понуде сноси искључиво понуђач и не може тражити од Наручиоца накнаду трошкова.</w:t>
      </w:r>
    </w:p>
    <w:p w:rsidR="0079144A" w:rsidRPr="004F22FD" w:rsidRDefault="0079144A" w:rsidP="0079144A">
      <w:pPr>
        <w:jc w:val="both"/>
        <w:rPr>
          <w:sz w:val="24"/>
          <w:szCs w:val="24"/>
          <w:lang w:val="sr-Cyrl-CS"/>
        </w:rPr>
      </w:pPr>
      <w:r w:rsidRPr="004F22FD">
        <w:rPr>
          <w:sz w:val="24"/>
          <w:szCs w:val="24"/>
          <w:lang w:val="sr-Cyrl-CS"/>
        </w:rPr>
        <w:lastRenderedPageBreak/>
        <w:t>Понуђач може да у оквиру понуде достави укупан износ и структуру трошкова припремања понуде.</w:t>
      </w:r>
    </w:p>
    <w:p w:rsidR="0079144A" w:rsidRPr="004F22FD" w:rsidRDefault="0079144A" w:rsidP="0079144A">
      <w:pPr>
        <w:jc w:val="both"/>
        <w:rPr>
          <w:sz w:val="24"/>
          <w:szCs w:val="24"/>
          <w:lang w:val="sr-Cyrl-CS"/>
        </w:rPr>
      </w:pPr>
      <w:r w:rsidRPr="004F22FD">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9144A" w:rsidRPr="004F22FD" w:rsidRDefault="0079144A" w:rsidP="0079144A">
      <w:pPr>
        <w:jc w:val="both"/>
        <w:rPr>
          <w:sz w:val="24"/>
          <w:szCs w:val="24"/>
          <w:lang w:val="sr-Cyrl-CS"/>
        </w:rPr>
      </w:pPr>
    </w:p>
    <w:p w:rsidR="0079144A" w:rsidRPr="004F22FD" w:rsidRDefault="00DF3DE0" w:rsidP="0079144A">
      <w:pPr>
        <w:jc w:val="both"/>
        <w:rPr>
          <w:sz w:val="24"/>
          <w:szCs w:val="24"/>
          <w:lang w:val="sr-Cyrl-CS"/>
        </w:rPr>
      </w:pPr>
      <w:r w:rsidRPr="004F22FD">
        <w:rPr>
          <w:b/>
          <w:sz w:val="24"/>
          <w:szCs w:val="24"/>
          <w:lang w:val="sr-Cyrl-CS"/>
        </w:rPr>
        <w:t>5.2</w:t>
      </w:r>
      <w:r w:rsidRPr="004F22FD">
        <w:rPr>
          <w:b/>
          <w:sz w:val="24"/>
          <w:szCs w:val="24"/>
        </w:rPr>
        <w:t>4</w:t>
      </w:r>
      <w:r w:rsidR="0079144A" w:rsidRPr="004F22FD">
        <w:rPr>
          <w:b/>
          <w:sz w:val="24"/>
          <w:szCs w:val="24"/>
          <w:lang w:val="sr-Cyrl-CS"/>
        </w:rPr>
        <w:t>. НАКНАДА ЗА КОРИШЋЕЊЕ ПАТЕНАТА</w:t>
      </w:r>
    </w:p>
    <w:p w:rsidR="0079144A" w:rsidRDefault="0079144A" w:rsidP="0079144A">
      <w:pPr>
        <w:jc w:val="both"/>
        <w:rPr>
          <w:sz w:val="24"/>
          <w:szCs w:val="24"/>
        </w:rPr>
      </w:pPr>
      <w:r w:rsidRPr="004F22FD">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F05A08" w:rsidRPr="003F199B" w:rsidRDefault="00F05A08" w:rsidP="0079144A">
      <w:pPr>
        <w:jc w:val="both"/>
        <w:rPr>
          <w:sz w:val="24"/>
          <w:szCs w:val="24"/>
        </w:rPr>
      </w:pPr>
    </w:p>
    <w:p w:rsidR="0079144A" w:rsidRPr="004F22FD" w:rsidRDefault="0079144A" w:rsidP="0079144A">
      <w:pPr>
        <w:jc w:val="both"/>
        <w:rPr>
          <w:sz w:val="24"/>
          <w:szCs w:val="24"/>
          <w:lang w:val="sr-Cyrl-CS"/>
        </w:rPr>
      </w:pPr>
    </w:p>
    <w:p w:rsidR="0079144A" w:rsidRPr="004F22FD" w:rsidRDefault="00DF3DE0" w:rsidP="0079144A">
      <w:pPr>
        <w:jc w:val="both"/>
        <w:rPr>
          <w:sz w:val="24"/>
          <w:szCs w:val="24"/>
          <w:lang w:val="sr-Cyrl-CS"/>
        </w:rPr>
      </w:pPr>
      <w:r w:rsidRPr="004F22FD">
        <w:rPr>
          <w:b/>
          <w:sz w:val="24"/>
          <w:szCs w:val="24"/>
          <w:lang w:val="sr-Cyrl-CS"/>
        </w:rPr>
        <w:t>5.2</w:t>
      </w:r>
      <w:r w:rsidRPr="004F22FD">
        <w:rPr>
          <w:b/>
          <w:sz w:val="24"/>
          <w:szCs w:val="24"/>
        </w:rPr>
        <w:t>5</w:t>
      </w:r>
      <w:r w:rsidR="0079144A" w:rsidRPr="004F22FD">
        <w:rPr>
          <w:b/>
          <w:sz w:val="24"/>
          <w:szCs w:val="24"/>
          <w:lang w:val="sr-Cyrl-CS"/>
        </w:rPr>
        <w:t>. ОБУСТАВА ПОСТУПКА ЈАВНЕ НАБАВКЕ</w:t>
      </w:r>
    </w:p>
    <w:p w:rsidR="0079144A" w:rsidRPr="004F22FD" w:rsidRDefault="0079144A" w:rsidP="0079144A">
      <w:pPr>
        <w:jc w:val="both"/>
        <w:rPr>
          <w:sz w:val="24"/>
          <w:szCs w:val="24"/>
          <w:lang w:val="sr-Cyrl-CS"/>
        </w:rPr>
      </w:pPr>
      <w:r w:rsidRPr="004F22FD">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9144A" w:rsidRPr="00717E31" w:rsidRDefault="0079144A" w:rsidP="0079144A">
      <w:pPr>
        <w:jc w:val="both"/>
        <w:rPr>
          <w:sz w:val="24"/>
          <w:szCs w:val="24"/>
        </w:rPr>
      </w:pPr>
    </w:p>
    <w:p w:rsidR="0079144A" w:rsidRPr="004F22FD" w:rsidRDefault="00DF3DE0" w:rsidP="0079144A">
      <w:pPr>
        <w:jc w:val="both"/>
        <w:rPr>
          <w:sz w:val="24"/>
          <w:szCs w:val="24"/>
          <w:lang w:val="sr-Cyrl-CS"/>
        </w:rPr>
      </w:pPr>
      <w:r w:rsidRPr="004F22FD">
        <w:rPr>
          <w:b/>
          <w:sz w:val="24"/>
          <w:szCs w:val="24"/>
          <w:lang w:val="sr-Cyrl-CS"/>
        </w:rPr>
        <w:t>5.2</w:t>
      </w:r>
      <w:r w:rsidRPr="004F22FD">
        <w:rPr>
          <w:b/>
          <w:sz w:val="24"/>
          <w:szCs w:val="24"/>
        </w:rPr>
        <w:t>6</w:t>
      </w:r>
      <w:r w:rsidR="0079144A" w:rsidRPr="004F22FD">
        <w:rPr>
          <w:b/>
          <w:sz w:val="24"/>
          <w:szCs w:val="24"/>
          <w:lang w:val="sr-Cyrl-CS"/>
        </w:rPr>
        <w:t>. ЗАХТЕВ ЗА ЗАШТИТУ ПРАВА</w:t>
      </w:r>
    </w:p>
    <w:p w:rsidR="0079144A" w:rsidRPr="004F22FD" w:rsidRDefault="0079144A" w:rsidP="0079144A">
      <w:pPr>
        <w:jc w:val="both"/>
        <w:rPr>
          <w:sz w:val="24"/>
          <w:szCs w:val="24"/>
          <w:lang w:val="sr-Cyrl-CS"/>
        </w:rPr>
      </w:pPr>
      <w:r w:rsidRPr="004F22FD">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9144A" w:rsidRPr="004F22FD" w:rsidRDefault="0079144A" w:rsidP="0079144A">
      <w:pPr>
        <w:jc w:val="both"/>
        <w:rPr>
          <w:sz w:val="24"/>
          <w:szCs w:val="24"/>
          <w:lang w:val="sr-Cyrl-CS"/>
        </w:rPr>
      </w:pPr>
      <w:r w:rsidRPr="004F22FD">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717E31">
        <w:rPr>
          <w:bCs/>
          <w:sz w:val="24"/>
          <w:szCs w:val="24"/>
          <w:lang w:val="sr-Cyrl-CS"/>
        </w:rPr>
        <w:t>ЈН</w:t>
      </w:r>
      <w:r w:rsidR="00717E31">
        <w:rPr>
          <w:bCs/>
          <w:sz w:val="24"/>
          <w:szCs w:val="24"/>
        </w:rPr>
        <w:t>M</w:t>
      </w:r>
      <w:r w:rsidRPr="004F22FD">
        <w:rPr>
          <w:bCs/>
          <w:sz w:val="24"/>
          <w:szCs w:val="24"/>
          <w:lang w:val="sr-Cyrl-CS"/>
        </w:rPr>
        <w:t xml:space="preserve">В  </w:t>
      </w:r>
      <w:r w:rsidR="00235915">
        <w:rPr>
          <w:bCs/>
          <w:sz w:val="24"/>
          <w:szCs w:val="24"/>
        </w:rPr>
        <w:t>23</w:t>
      </w:r>
      <w:r w:rsidR="00717E31">
        <w:rPr>
          <w:bCs/>
          <w:sz w:val="24"/>
          <w:szCs w:val="24"/>
        </w:rPr>
        <w:t>/18</w:t>
      </w:r>
      <w:r w:rsidRPr="004F22FD">
        <w:rPr>
          <w:bCs/>
          <w:sz w:val="24"/>
          <w:szCs w:val="24"/>
          <w:lang w:val="sr-Cyrl-CS"/>
        </w:rPr>
        <w:t>.</w:t>
      </w:r>
    </w:p>
    <w:p w:rsidR="0079144A" w:rsidRPr="004F22FD" w:rsidRDefault="0079144A" w:rsidP="0079144A">
      <w:pPr>
        <w:jc w:val="both"/>
        <w:rPr>
          <w:sz w:val="24"/>
          <w:szCs w:val="24"/>
          <w:lang w:val="sr-Cyrl-CS"/>
        </w:rPr>
      </w:pPr>
      <w:r w:rsidRPr="004F22FD">
        <w:rPr>
          <w:sz w:val="24"/>
          <w:szCs w:val="24"/>
          <w:lang w:val="sr-Cyrl-CS"/>
        </w:rPr>
        <w:t>На достављање захтева за заштиту права сходно се примењују одредбе члана 149. Закона.</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rPr>
      </w:pPr>
      <w:r w:rsidRPr="004F22FD">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17E31">
        <w:rPr>
          <w:sz w:val="24"/>
          <w:szCs w:val="24"/>
          <w:lang w:val="sr-Cyrl-CS"/>
        </w:rPr>
        <w:t>три</w:t>
      </w:r>
      <w:r w:rsidRPr="004F22FD">
        <w:rPr>
          <w:sz w:val="24"/>
          <w:szCs w:val="24"/>
          <w:lang w:val="sr-Cyrl-CS"/>
        </w:rPr>
        <w:t xml:space="preserve"> дана пре истека рока за подношење понуда без обзира на начин достављања </w:t>
      </w:r>
      <w:r w:rsidRPr="004F22FD">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9144A" w:rsidRPr="004F22FD" w:rsidRDefault="0079144A" w:rsidP="0079144A">
      <w:pPr>
        <w:jc w:val="both"/>
        <w:rPr>
          <w:sz w:val="24"/>
          <w:szCs w:val="24"/>
        </w:rPr>
      </w:pPr>
    </w:p>
    <w:p w:rsidR="0079144A" w:rsidRPr="004F22FD" w:rsidRDefault="0079144A" w:rsidP="0079144A">
      <w:pPr>
        <w:jc w:val="both"/>
        <w:rPr>
          <w:sz w:val="24"/>
          <w:szCs w:val="24"/>
          <w:lang w:val="sr-Cyrl-CS"/>
        </w:rPr>
      </w:pPr>
      <w:r w:rsidRPr="004F22FD">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DB362B">
        <w:rPr>
          <w:sz w:val="24"/>
          <w:szCs w:val="24"/>
          <w:lang w:val="sr-Cyrl-CS"/>
        </w:rPr>
        <w:t>пет</w:t>
      </w:r>
      <w:r w:rsidRPr="004F22FD">
        <w:rPr>
          <w:color w:val="FF0000"/>
          <w:sz w:val="24"/>
          <w:szCs w:val="24"/>
          <w:lang w:val="sr-Cyrl-CS"/>
        </w:rPr>
        <w:t xml:space="preserve"> </w:t>
      </w:r>
      <w:r w:rsidRPr="004F22FD">
        <w:rPr>
          <w:sz w:val="24"/>
          <w:szCs w:val="24"/>
          <w:lang w:val="sr-Cyrl-CS"/>
        </w:rPr>
        <w:t>дана од дана објављивања одлуке на Порталу јавних набавки.</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rPr>
      </w:pPr>
      <w:r w:rsidRPr="004F22FD">
        <w:rPr>
          <w:sz w:val="24"/>
          <w:szCs w:val="24"/>
          <w:lang w:val="sr-Cyrl-CS"/>
        </w:rPr>
        <w:lastRenderedPageBreak/>
        <w:t xml:space="preserve">Подносилац захтева за заштиту права дужан је да на рачун буџета Републике Србије уплати таксу у износу од </w:t>
      </w:r>
      <w:r w:rsidRPr="004F22FD">
        <w:rPr>
          <w:b/>
          <w:bCs/>
          <w:sz w:val="24"/>
          <w:szCs w:val="24"/>
          <w:lang w:val="sr-Cyrl-CS"/>
        </w:rPr>
        <w:t xml:space="preserve"> </w:t>
      </w:r>
      <w:r w:rsidR="00717E31">
        <w:rPr>
          <w:color w:val="000000"/>
          <w:sz w:val="24"/>
          <w:szCs w:val="24"/>
          <w:lang w:val="sr-Cyrl-CS"/>
        </w:rPr>
        <w:t>6</w:t>
      </w:r>
      <w:r w:rsidRPr="004F22FD">
        <w:rPr>
          <w:color w:val="000000"/>
          <w:sz w:val="24"/>
          <w:szCs w:val="24"/>
          <w:lang w:val="sr-Cyrl-CS"/>
        </w:rPr>
        <w:t>0.000,00</w:t>
      </w:r>
      <w:r w:rsidRPr="004F22FD">
        <w:rPr>
          <w:b/>
          <w:bCs/>
          <w:sz w:val="24"/>
          <w:szCs w:val="24"/>
          <w:lang w:val="sr-Cyrl-CS"/>
        </w:rPr>
        <w:t xml:space="preserve"> </w:t>
      </w:r>
      <w:r w:rsidRPr="004F22FD">
        <w:rPr>
          <w:sz w:val="24"/>
          <w:szCs w:val="24"/>
          <w:lang w:val="sr-Cyrl-CS"/>
        </w:rPr>
        <w:t>дин.</w:t>
      </w:r>
    </w:p>
    <w:p w:rsidR="0079144A" w:rsidRPr="004F22FD" w:rsidRDefault="0079144A" w:rsidP="0079144A">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p>
    <w:p w:rsidR="0079144A" w:rsidRPr="004F22FD" w:rsidRDefault="0079144A" w:rsidP="0079144A">
      <w:pPr>
        <w:rPr>
          <w:sz w:val="24"/>
          <w:szCs w:val="24"/>
          <w:lang w:val="sr-Cyrl-CS"/>
        </w:rPr>
      </w:pPr>
      <w:r w:rsidRPr="004F22FD">
        <w:rPr>
          <w:sz w:val="24"/>
          <w:szCs w:val="24"/>
        </w:rPr>
        <w:t>Као доказ о уплати таксе, у смислу члана 151. став 1. тачка 6) ЗЈН, прихватиће се:</w:t>
      </w:r>
    </w:p>
    <w:p w:rsidR="0079144A" w:rsidRPr="004F22FD" w:rsidRDefault="0079144A" w:rsidP="0079144A">
      <w:pPr>
        <w:rPr>
          <w:sz w:val="24"/>
          <w:szCs w:val="24"/>
          <w:lang w:val="sr-Cyrl-CS"/>
        </w:rPr>
      </w:pPr>
      <w:r w:rsidRPr="004F22FD">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4F22FD">
        <w:rPr>
          <w:b/>
          <w:sz w:val="24"/>
          <w:szCs w:val="24"/>
        </w:rPr>
        <w:t>: 840-30678845-06</w:t>
      </w:r>
      <w:r w:rsidRPr="004F22FD">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9144A" w:rsidRPr="004F22FD" w:rsidRDefault="0079144A" w:rsidP="0079144A">
      <w:pPr>
        <w:rPr>
          <w:sz w:val="24"/>
          <w:szCs w:val="24"/>
          <w:lang w:val="sr-Cyrl-CS"/>
        </w:rPr>
      </w:pPr>
      <w:r w:rsidRPr="004F22FD">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9144A" w:rsidRPr="004F22FD" w:rsidRDefault="0079144A" w:rsidP="0079144A">
      <w:pPr>
        <w:rPr>
          <w:sz w:val="24"/>
          <w:szCs w:val="24"/>
          <w:lang w:val="sr-Cyrl-CS"/>
        </w:rPr>
      </w:pPr>
      <w:r w:rsidRPr="004F22F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04964" w:rsidRPr="00717E31" w:rsidRDefault="0079144A" w:rsidP="00717E31">
      <w:pPr>
        <w:rPr>
          <w:sz w:val="24"/>
          <w:szCs w:val="24"/>
        </w:rPr>
      </w:pPr>
      <w:r w:rsidRPr="004F22FD">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04964" w:rsidRPr="004F22FD">
        <w:rPr>
          <w:sz w:val="24"/>
          <w:szCs w:val="24"/>
        </w:rPr>
        <w:t>има.</w:t>
      </w:r>
    </w:p>
    <w:p w:rsidR="00604964" w:rsidRPr="004F22FD" w:rsidRDefault="00604964" w:rsidP="0079144A">
      <w:pPr>
        <w:jc w:val="both"/>
        <w:rPr>
          <w:sz w:val="24"/>
          <w:szCs w:val="24"/>
          <w:lang w:val="sr-Cyrl-CS"/>
        </w:rPr>
      </w:pPr>
    </w:p>
    <w:p w:rsidR="0079144A" w:rsidRPr="004F22FD" w:rsidRDefault="00DF3DE0" w:rsidP="0079144A">
      <w:pPr>
        <w:jc w:val="both"/>
        <w:rPr>
          <w:b/>
          <w:sz w:val="24"/>
          <w:szCs w:val="24"/>
          <w:lang w:val="sr-Cyrl-CS"/>
        </w:rPr>
      </w:pPr>
      <w:r w:rsidRPr="004F22FD">
        <w:rPr>
          <w:b/>
          <w:sz w:val="24"/>
          <w:szCs w:val="24"/>
          <w:lang w:val="sr-Cyrl-CS"/>
        </w:rPr>
        <w:t>5.2</w:t>
      </w:r>
      <w:r w:rsidRPr="004F22FD">
        <w:rPr>
          <w:b/>
          <w:sz w:val="24"/>
          <w:szCs w:val="24"/>
        </w:rPr>
        <w:t>7</w:t>
      </w:r>
      <w:r w:rsidR="0079144A" w:rsidRPr="004F22FD">
        <w:rPr>
          <w:b/>
          <w:sz w:val="24"/>
          <w:szCs w:val="24"/>
          <w:lang w:val="sr-Cyrl-CS"/>
        </w:rPr>
        <w:t xml:space="preserve"> НЕРЕАЛНО НИСКА ЦЕНА</w:t>
      </w:r>
    </w:p>
    <w:p w:rsidR="0079144A" w:rsidRPr="004F22FD" w:rsidRDefault="0079144A" w:rsidP="0079144A">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242D77" w:rsidRPr="004F22FD" w:rsidRDefault="0079144A" w:rsidP="00216068">
      <w:pPr>
        <w:jc w:val="both"/>
        <w:rPr>
          <w:sz w:val="24"/>
          <w:szCs w:val="24"/>
          <w:lang w:val="sr-Cyrl-CS"/>
        </w:rPr>
      </w:pPr>
      <w:r w:rsidRPr="004F22FD">
        <w:rPr>
          <w:sz w:val="24"/>
          <w:szCs w:val="24"/>
          <w:lang w:val="sr-Cyrl-CS"/>
        </w:rPr>
        <w:t xml:space="preserve">Наручилац </w:t>
      </w:r>
      <w:r w:rsidR="00717E31">
        <w:rPr>
          <w:sz w:val="24"/>
          <w:szCs w:val="24"/>
          <w:lang w:val="sr-Cyrl-CS"/>
        </w:rPr>
        <w:t>може</w:t>
      </w:r>
      <w:r w:rsidRPr="004F22FD">
        <w:rPr>
          <w:sz w:val="24"/>
          <w:szCs w:val="24"/>
          <w:lang w:val="sr-Cyrl-CS"/>
        </w:rPr>
        <w:t xml:space="preserve"> одбити понуду која буде садржала необичајно ниску цену. Необичајно ниска цена у смислу ЗЈН је предвиђ</w:t>
      </w:r>
      <w:r w:rsidR="00DB362B">
        <w:rPr>
          <w:sz w:val="24"/>
          <w:szCs w:val="24"/>
          <w:lang w:val="sr-Cyrl-CS"/>
        </w:rPr>
        <w:t xml:space="preserve">ена цена која значајно одступа </w:t>
      </w:r>
      <w:r w:rsidRPr="004F22FD">
        <w:rPr>
          <w:sz w:val="24"/>
          <w:szCs w:val="24"/>
          <w:lang w:val="sr-Cyrl-CS"/>
        </w:rPr>
        <w:t>у односу на тржишно упоредиву цену и изазива сумњу у могућност извршења јавне набавке у складу са понуђеним условима.</w:t>
      </w:r>
    </w:p>
    <w:p w:rsidR="00604964" w:rsidRDefault="00604964" w:rsidP="00216068">
      <w:pPr>
        <w:jc w:val="both"/>
        <w:rPr>
          <w:sz w:val="24"/>
          <w:szCs w:val="24"/>
        </w:rPr>
      </w:pPr>
    </w:p>
    <w:p w:rsidR="007F515D" w:rsidRDefault="007F515D" w:rsidP="00216068">
      <w:pPr>
        <w:jc w:val="both"/>
        <w:rPr>
          <w:sz w:val="24"/>
          <w:szCs w:val="24"/>
        </w:rPr>
      </w:pPr>
    </w:p>
    <w:p w:rsidR="007F515D" w:rsidRPr="007F515D" w:rsidRDefault="007F515D" w:rsidP="00216068">
      <w:pPr>
        <w:jc w:val="both"/>
        <w:rPr>
          <w:sz w:val="24"/>
          <w:szCs w:val="24"/>
        </w:rPr>
      </w:pPr>
    </w:p>
    <w:p w:rsidR="00216068" w:rsidRPr="00485D70" w:rsidRDefault="00216068" w:rsidP="00216068">
      <w:pPr>
        <w:jc w:val="both"/>
        <w:rPr>
          <w:sz w:val="24"/>
          <w:szCs w:val="24"/>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FB1028" w:rsidRPr="004F22FD" w:rsidTr="008B736E">
        <w:trPr>
          <w:trHeight w:val="1567"/>
        </w:trPr>
        <w:tc>
          <w:tcPr>
            <w:tcW w:w="5356" w:type="dxa"/>
            <w:shd w:val="clear" w:color="auto" w:fill="auto"/>
          </w:tcPr>
          <w:p w:rsidR="00FB1028" w:rsidRPr="004F22FD" w:rsidRDefault="00FB1028" w:rsidP="008B736E">
            <w:pPr>
              <w:pBdr>
                <w:bottom w:val="single" w:sz="12" w:space="1" w:color="auto"/>
              </w:pBdr>
              <w:suppressAutoHyphens w:val="0"/>
              <w:rPr>
                <w:sz w:val="24"/>
                <w:szCs w:val="24"/>
                <w:lang w:val="sr-Cyrl-CS" w:eastAsia="en-US"/>
              </w:rPr>
            </w:pPr>
            <w:r w:rsidRPr="004F22FD">
              <w:rPr>
                <w:b/>
                <w:sz w:val="24"/>
                <w:szCs w:val="24"/>
                <w:u w:val="single"/>
                <w:lang w:val="sr-Cyrl-CS" w:eastAsia="en-US"/>
              </w:rPr>
              <w:t xml:space="preserve">Подносилац понуде – Понуђач </w:t>
            </w:r>
            <w:r w:rsidRPr="004F22FD">
              <w:rPr>
                <w:sz w:val="24"/>
                <w:szCs w:val="24"/>
                <w:lang w:val="sr-Cyrl-CS" w:eastAsia="en-US"/>
              </w:rPr>
              <w:t xml:space="preserve">:                                                               </w:t>
            </w:r>
          </w:p>
          <w:p w:rsidR="00FB1028" w:rsidRPr="004F22FD" w:rsidRDefault="00FB1028" w:rsidP="008B736E">
            <w:pPr>
              <w:pBdr>
                <w:bottom w:val="single" w:sz="12" w:space="1" w:color="auto"/>
              </w:pBdr>
              <w:suppressAutoHyphens w:val="0"/>
              <w:rPr>
                <w:sz w:val="24"/>
                <w:szCs w:val="24"/>
                <w:lang w:val="sr-Cyrl-CS" w:eastAsia="en-US"/>
              </w:rPr>
            </w:pPr>
            <w:r w:rsidRPr="004F22FD">
              <w:rPr>
                <w:sz w:val="24"/>
                <w:szCs w:val="24"/>
                <w:lang w:val="sr-Cyrl-CS" w:eastAsia="en-US"/>
              </w:rPr>
              <w:t>Адреса :</w:t>
            </w:r>
          </w:p>
          <w:p w:rsidR="00FB1028" w:rsidRPr="004F22FD" w:rsidRDefault="00FB1028" w:rsidP="008B736E">
            <w:pPr>
              <w:suppressAutoHyphens w:val="0"/>
              <w:rPr>
                <w:sz w:val="24"/>
                <w:szCs w:val="24"/>
                <w:lang w:val="sr-Cyrl-CS" w:eastAsia="en-US"/>
              </w:rPr>
            </w:pPr>
            <w:r w:rsidRPr="004F22FD">
              <w:rPr>
                <w:sz w:val="24"/>
                <w:szCs w:val="24"/>
                <w:lang w:val="sr-Cyrl-CS" w:eastAsia="en-US"/>
              </w:rPr>
              <w:t xml:space="preserve">Заводни број понуде : ______________   </w:t>
            </w:r>
          </w:p>
          <w:p w:rsidR="00FB1028" w:rsidRPr="004F22FD" w:rsidRDefault="00FB1028" w:rsidP="008B736E">
            <w:pPr>
              <w:suppressAutoHyphens w:val="0"/>
              <w:rPr>
                <w:sz w:val="24"/>
                <w:szCs w:val="24"/>
                <w:lang w:eastAsia="en-US"/>
              </w:rPr>
            </w:pPr>
            <w:r w:rsidRPr="004F22FD">
              <w:rPr>
                <w:sz w:val="24"/>
                <w:szCs w:val="24"/>
                <w:lang w:val="sr-Cyrl-CS" w:eastAsia="en-US"/>
              </w:rPr>
              <w:t>Датум :___________________________</w:t>
            </w:r>
          </w:p>
          <w:p w:rsidR="00FB1028" w:rsidRPr="004F22FD" w:rsidRDefault="00FB1028" w:rsidP="008B736E">
            <w:pPr>
              <w:suppressAutoHyphens w:val="0"/>
              <w:rPr>
                <w:sz w:val="24"/>
                <w:szCs w:val="24"/>
                <w:lang w:val="sr-Cyrl-CS" w:eastAsia="en-US"/>
              </w:rPr>
            </w:pPr>
          </w:p>
        </w:tc>
        <w:tc>
          <w:tcPr>
            <w:tcW w:w="4785" w:type="dxa"/>
            <w:shd w:val="clear" w:color="auto" w:fill="auto"/>
          </w:tcPr>
          <w:p w:rsidR="00FB1028" w:rsidRPr="004F22FD" w:rsidRDefault="00FB1028" w:rsidP="008B736E">
            <w:pPr>
              <w:suppressAutoHyphens w:val="0"/>
              <w:rPr>
                <w:b/>
                <w:sz w:val="24"/>
                <w:szCs w:val="24"/>
                <w:u w:val="single"/>
                <w:lang w:val="sr-Cyrl-CS" w:eastAsia="en-US"/>
              </w:rPr>
            </w:pPr>
            <w:r w:rsidRPr="004F22FD">
              <w:rPr>
                <w:b/>
                <w:sz w:val="24"/>
                <w:szCs w:val="24"/>
                <w:u w:val="single"/>
                <w:lang w:val="sr-Cyrl-CS" w:eastAsia="en-US"/>
              </w:rPr>
              <w:t>Прималац  понуде – Наручилац :</w:t>
            </w:r>
          </w:p>
          <w:p w:rsidR="00FB1028" w:rsidRPr="004F22FD" w:rsidRDefault="00FB1028" w:rsidP="008B736E">
            <w:pPr>
              <w:suppressAutoHyphens w:val="0"/>
              <w:rPr>
                <w:b/>
                <w:sz w:val="24"/>
                <w:szCs w:val="24"/>
                <w:u w:val="single"/>
                <w:lang w:val="sr-Cyrl-CS" w:eastAsia="en-US"/>
              </w:rPr>
            </w:pPr>
            <w:r w:rsidRPr="004F22FD">
              <w:rPr>
                <w:sz w:val="24"/>
                <w:szCs w:val="24"/>
                <w:lang w:eastAsia="en-US"/>
              </w:rPr>
              <w:t>Општина Чајетина, Општинска управа</w:t>
            </w: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r w:rsidRPr="004F22FD">
              <w:rPr>
                <w:sz w:val="24"/>
                <w:szCs w:val="24"/>
                <w:lang w:val="sr-Cyrl-CS" w:eastAsia="en-US"/>
              </w:rPr>
              <w:t>Адреса :</w:t>
            </w:r>
          </w:p>
          <w:p w:rsidR="00FB1028" w:rsidRPr="004F22FD" w:rsidRDefault="00FB1028" w:rsidP="00082CAD">
            <w:pPr>
              <w:suppressAutoHyphens w:val="0"/>
              <w:rPr>
                <w:sz w:val="24"/>
                <w:szCs w:val="24"/>
                <w:lang w:val="sr-Cyrl-CS" w:eastAsia="en-US"/>
              </w:rPr>
            </w:pPr>
            <w:r w:rsidRPr="004F22FD">
              <w:rPr>
                <w:sz w:val="24"/>
                <w:szCs w:val="24"/>
                <w:lang w:eastAsia="en-US"/>
              </w:rPr>
              <w:t>ул.</w:t>
            </w:r>
            <w:r w:rsidR="00082CAD" w:rsidRPr="004F22FD">
              <w:rPr>
                <w:sz w:val="24"/>
                <w:szCs w:val="24"/>
                <w:lang w:eastAsia="en-US"/>
              </w:rPr>
              <w:t xml:space="preserve"> </w:t>
            </w:r>
            <w:r w:rsidRPr="004F22FD">
              <w:rPr>
                <w:sz w:val="24"/>
                <w:szCs w:val="24"/>
                <w:lang w:eastAsia="en-US"/>
              </w:rPr>
              <w:t>Александра Карађорђевића бр. 28, 31310 Чајетина</w:t>
            </w:r>
          </w:p>
        </w:tc>
        <w:tc>
          <w:tcPr>
            <w:tcW w:w="676" w:type="dxa"/>
            <w:tcBorders>
              <w:top w:val="nil"/>
              <w:bottom w:val="nil"/>
              <w:right w:val="nil"/>
            </w:tcBorders>
            <w:shd w:val="clear" w:color="auto" w:fill="auto"/>
          </w:tcPr>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tc>
      </w:tr>
    </w:tbl>
    <w:p w:rsidR="00F05A08" w:rsidRPr="003F199B" w:rsidRDefault="00F05A08" w:rsidP="00FA400B">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FB1028" w:rsidRPr="004F22FD" w:rsidRDefault="00FB1028" w:rsidP="00FA400B">
      <w:pPr>
        <w:keepNext/>
        <w:tabs>
          <w:tab w:val="left" w:pos="1440"/>
        </w:tabs>
        <w:suppressAutoHyphens w:val="0"/>
        <w:spacing w:before="240" w:after="60"/>
        <w:outlineLvl w:val="1"/>
        <w:rPr>
          <w:b/>
          <w:bCs/>
          <w:sz w:val="24"/>
          <w:szCs w:val="24"/>
          <w:lang w:val="ru-RU" w:eastAsia="en-US"/>
        </w:rPr>
      </w:pPr>
      <w:r w:rsidRPr="004F22FD">
        <w:rPr>
          <w:b/>
          <w:bCs/>
          <w:sz w:val="24"/>
          <w:szCs w:val="24"/>
          <w:lang w:val="sr-Latn-CS" w:eastAsia="en-US"/>
        </w:rPr>
        <w:t>I</w:t>
      </w:r>
      <w:r w:rsidRPr="004F22FD">
        <w:rPr>
          <w:b/>
          <w:bCs/>
          <w:sz w:val="24"/>
          <w:szCs w:val="24"/>
          <w:lang w:eastAsia="en-US"/>
        </w:rPr>
        <w:t>II</w:t>
      </w:r>
      <w:r w:rsidRPr="004F22FD">
        <w:rPr>
          <w:b/>
          <w:bCs/>
          <w:sz w:val="24"/>
          <w:szCs w:val="24"/>
          <w:lang w:val="sr-Cyrl-CS" w:eastAsia="en-US"/>
        </w:rPr>
        <w:tab/>
      </w:r>
      <w:r w:rsidRPr="004F22FD">
        <w:rPr>
          <w:b/>
          <w:bCs/>
          <w:sz w:val="24"/>
          <w:szCs w:val="24"/>
          <w:lang w:val="ru-RU" w:eastAsia="en-US"/>
        </w:rPr>
        <w:t>ПОНУДА</w:t>
      </w:r>
      <w:bookmarkEnd w:id="0"/>
      <w:bookmarkEnd w:id="1"/>
      <w:bookmarkEnd w:id="2"/>
      <w:bookmarkEnd w:id="3"/>
    </w:p>
    <w:p w:rsidR="00FB1028" w:rsidRPr="004F22FD" w:rsidRDefault="00FB1028" w:rsidP="00FB1028">
      <w:pPr>
        <w:suppressAutoHyphens w:val="0"/>
        <w:ind w:left="360"/>
        <w:rPr>
          <w:sz w:val="24"/>
          <w:szCs w:val="24"/>
          <w:lang w:eastAsia="en-US"/>
        </w:rPr>
      </w:pPr>
      <w:r w:rsidRPr="004F22FD">
        <w:rPr>
          <w:sz w:val="24"/>
          <w:szCs w:val="24"/>
          <w:lang w:val="sr-Cyrl-CS" w:eastAsia="en-US"/>
        </w:rPr>
        <w:t xml:space="preserve">У свему у складу са конкурсном документацијом, а у вези са јавном набавком </w:t>
      </w:r>
      <w:r w:rsidR="00235915">
        <w:rPr>
          <w:sz w:val="24"/>
          <w:szCs w:val="24"/>
          <w:lang w:val="sr-Cyrl-CS" w:eastAsia="en-US"/>
        </w:rPr>
        <w:t xml:space="preserve">добара – набавка, испорука и постављање одбојне ограде на саобраћајницама, </w:t>
      </w:r>
      <w:r w:rsidRPr="004F22FD">
        <w:rPr>
          <w:sz w:val="24"/>
          <w:szCs w:val="24"/>
          <w:lang w:eastAsia="en-US"/>
        </w:rPr>
        <w:t>ЈН</w:t>
      </w:r>
      <w:r w:rsidR="00C5668E">
        <w:rPr>
          <w:sz w:val="24"/>
          <w:szCs w:val="24"/>
          <w:lang w:val="sr-Cyrl-CS" w:eastAsia="en-US"/>
        </w:rPr>
        <w:t>М</w:t>
      </w:r>
      <w:r w:rsidRPr="004F22FD">
        <w:rPr>
          <w:sz w:val="24"/>
          <w:szCs w:val="24"/>
          <w:lang w:eastAsia="en-US"/>
        </w:rPr>
        <w:t>В-</w:t>
      </w:r>
      <w:r w:rsidRPr="004F22FD">
        <w:rPr>
          <w:sz w:val="24"/>
          <w:szCs w:val="24"/>
          <w:lang w:val="sr-Cyrl-CS" w:eastAsia="en-US"/>
        </w:rPr>
        <w:t>у</w:t>
      </w:r>
      <w:r w:rsidRPr="004F22FD">
        <w:rPr>
          <w:sz w:val="24"/>
          <w:szCs w:val="24"/>
          <w:lang w:eastAsia="en-US"/>
        </w:rPr>
        <w:t xml:space="preserve"> </w:t>
      </w:r>
      <w:r w:rsidR="00235915">
        <w:rPr>
          <w:sz w:val="24"/>
          <w:szCs w:val="24"/>
          <w:lang w:val="sr-Cyrl-CS" w:eastAsia="en-US"/>
        </w:rPr>
        <w:t>23</w:t>
      </w:r>
      <w:r w:rsidR="00C5668E">
        <w:rPr>
          <w:sz w:val="24"/>
          <w:szCs w:val="24"/>
          <w:lang w:val="sr-Cyrl-CS" w:eastAsia="en-US"/>
        </w:rPr>
        <w:t>/18</w:t>
      </w:r>
      <w:r w:rsidR="00032EA3" w:rsidRPr="004F22FD">
        <w:rPr>
          <w:sz w:val="24"/>
          <w:szCs w:val="24"/>
          <w:lang w:val="sr-Cyrl-CS" w:eastAsia="en-US"/>
        </w:rPr>
        <w:t xml:space="preserve"> </w:t>
      </w:r>
      <w:r w:rsidRPr="004F22FD">
        <w:rPr>
          <w:sz w:val="24"/>
          <w:szCs w:val="24"/>
          <w:lang w:val="sr-Cyrl-CS" w:eastAsia="en-US"/>
        </w:rPr>
        <w:t>подносим:</w:t>
      </w:r>
    </w:p>
    <w:p w:rsidR="00242D77" w:rsidRPr="004F22FD" w:rsidRDefault="00242D77" w:rsidP="00FB1028">
      <w:pPr>
        <w:suppressAutoHyphens w:val="0"/>
        <w:ind w:left="360"/>
        <w:rPr>
          <w:sz w:val="24"/>
          <w:szCs w:val="24"/>
          <w:lang w:eastAsia="en-US"/>
        </w:rPr>
      </w:pPr>
    </w:p>
    <w:p w:rsidR="00FB1028" w:rsidRPr="004F22FD" w:rsidRDefault="00FB1028" w:rsidP="00FB1028">
      <w:pPr>
        <w:suppressAutoHyphens w:val="0"/>
        <w:spacing w:before="120"/>
        <w:ind w:left="357"/>
        <w:jc w:val="center"/>
        <w:rPr>
          <w:b/>
          <w:sz w:val="24"/>
          <w:szCs w:val="24"/>
          <w:lang w:val="sr-Cyrl-CS" w:eastAsia="en-US"/>
        </w:rPr>
      </w:pPr>
      <w:r w:rsidRPr="004F22FD">
        <w:rPr>
          <w:b/>
          <w:sz w:val="24"/>
          <w:szCs w:val="24"/>
          <w:lang w:val="sr-Cyrl-CS" w:eastAsia="en-US"/>
        </w:rPr>
        <w:t>П О Н У Д У</w:t>
      </w:r>
    </w:p>
    <w:p w:rsidR="00FB1028" w:rsidRDefault="00FB1028" w:rsidP="00485D70">
      <w:pPr>
        <w:suppressAutoHyphens w:val="0"/>
        <w:ind w:left="360"/>
        <w:jc w:val="center"/>
        <w:rPr>
          <w:b/>
          <w:sz w:val="24"/>
          <w:szCs w:val="24"/>
          <w:lang w:val="sr-Cyrl-CS" w:eastAsia="en-US"/>
        </w:rPr>
      </w:pPr>
      <w:r w:rsidRPr="00485D70">
        <w:rPr>
          <w:b/>
          <w:sz w:val="24"/>
          <w:szCs w:val="24"/>
          <w:lang w:val="sr-Cyrl-CS" w:eastAsia="en-US"/>
        </w:rPr>
        <w:t xml:space="preserve">ЗА ЈАВНУ НАБАВКУ </w:t>
      </w:r>
      <w:r w:rsidR="00235915">
        <w:rPr>
          <w:b/>
          <w:sz w:val="24"/>
          <w:szCs w:val="24"/>
          <w:lang w:val="sr-Cyrl-CS" w:eastAsia="en-US"/>
        </w:rPr>
        <w:t>ДОБАРА</w:t>
      </w:r>
      <w:r w:rsidRPr="00485D70">
        <w:rPr>
          <w:b/>
          <w:sz w:val="24"/>
          <w:szCs w:val="24"/>
          <w:lang w:val="sr-Cyrl-CS" w:eastAsia="en-US"/>
        </w:rPr>
        <w:t xml:space="preserve">  </w:t>
      </w:r>
      <w:r w:rsidR="00235915" w:rsidRPr="00235915">
        <w:rPr>
          <w:b/>
          <w:sz w:val="24"/>
          <w:szCs w:val="24"/>
          <w:lang w:val="sr-Cyrl-CS" w:eastAsia="en-US"/>
        </w:rPr>
        <w:t>НАБАВКА, ИСПОРУКА И ПОСТАВЉАЊЕ ОДБОЈНЕ ОГРАДЕ НА САОБРАЋАЈНИЦАМА</w:t>
      </w:r>
    </w:p>
    <w:p w:rsidR="00235915" w:rsidRPr="00235915" w:rsidRDefault="00235915" w:rsidP="00485D70">
      <w:pPr>
        <w:suppressAutoHyphens w:val="0"/>
        <w:ind w:left="360"/>
        <w:jc w:val="center"/>
        <w:rPr>
          <w:b/>
          <w:sz w:val="24"/>
          <w:szCs w:val="24"/>
          <w:lang w:val="sr-Cyrl-CS" w:eastAsia="en-US"/>
        </w:rPr>
      </w:pPr>
    </w:p>
    <w:p w:rsidR="00FB1028" w:rsidRPr="004F22FD" w:rsidRDefault="00FB1028" w:rsidP="00104DF4">
      <w:pPr>
        <w:suppressAutoHyphens w:val="0"/>
        <w:ind w:left="360"/>
        <w:rPr>
          <w:sz w:val="24"/>
          <w:szCs w:val="24"/>
          <w:lang w:val="sr-Cyrl-CS" w:eastAsia="en-US"/>
        </w:rPr>
      </w:pPr>
      <w:r w:rsidRPr="004F22FD">
        <w:rPr>
          <w:sz w:val="24"/>
          <w:szCs w:val="24"/>
          <w:lang w:val="sr-Cyrl-CS" w:eastAsia="en-US"/>
        </w:rPr>
        <w:t>Понуда мора да обухвати  тражене услуге</w:t>
      </w:r>
      <w:r w:rsidR="00032EA3" w:rsidRPr="004F22FD">
        <w:rPr>
          <w:sz w:val="24"/>
          <w:szCs w:val="24"/>
          <w:lang w:val="sr-Cyrl-CS" w:eastAsia="en-US"/>
        </w:rPr>
        <w:t>, односно све наведене извођаче, како је дато у спецификацији</w:t>
      </w:r>
      <w:r w:rsidRPr="004F22FD">
        <w:rPr>
          <w:sz w:val="24"/>
          <w:szCs w:val="24"/>
          <w:lang w:val="sr-Cyrl-CS" w:eastAsia="en-US"/>
        </w:rPr>
        <w:t>. Уколико понуђач не понуди све предвиђене услуге</w:t>
      </w:r>
      <w:r w:rsidR="00032EA3" w:rsidRPr="004F22FD">
        <w:rPr>
          <w:sz w:val="24"/>
          <w:szCs w:val="24"/>
          <w:lang w:val="sr-Cyrl-CS" w:eastAsia="en-US"/>
        </w:rPr>
        <w:t xml:space="preserve"> (извођаче)</w:t>
      </w:r>
      <w:r w:rsidRPr="004F22FD">
        <w:rPr>
          <w:sz w:val="24"/>
          <w:szCs w:val="24"/>
          <w:lang w:val="sr-Cyrl-CS" w:eastAsia="en-US"/>
        </w:rPr>
        <w:t xml:space="preserve"> понуда ће бити одбијена као</w:t>
      </w:r>
      <w:r w:rsidR="00104DF4" w:rsidRPr="004F22FD">
        <w:rPr>
          <w:sz w:val="24"/>
          <w:szCs w:val="24"/>
          <w:lang w:val="sr-Cyrl-CS" w:eastAsia="en-US"/>
        </w:rPr>
        <w:t xml:space="preserve"> </w:t>
      </w:r>
      <w:r w:rsidRPr="004F22FD">
        <w:rPr>
          <w:sz w:val="24"/>
          <w:szCs w:val="24"/>
          <w:lang w:val="sr-Cyrl-CS" w:eastAsia="en-US"/>
        </w:rPr>
        <w:t>неисправна.</w:t>
      </w:r>
    </w:p>
    <w:p w:rsidR="00FB1028" w:rsidRPr="004F22FD" w:rsidRDefault="00FB1028" w:rsidP="00FB1028">
      <w:pPr>
        <w:suppressAutoHyphens w:val="0"/>
        <w:ind w:left="360"/>
        <w:rPr>
          <w:b/>
          <w:sz w:val="24"/>
          <w:szCs w:val="24"/>
          <w:lang w:val="sr-Cyrl-CS" w:eastAsia="en-US"/>
        </w:rPr>
      </w:pPr>
      <w:r w:rsidRPr="004F22FD">
        <w:rPr>
          <w:b/>
          <w:sz w:val="24"/>
          <w:szCs w:val="24"/>
          <w:lang w:val="sr-Cyrl-CS" w:eastAsia="en-US"/>
        </w:rPr>
        <w:t>1. ПОНУЂАЧ</w:t>
      </w:r>
    </w:p>
    <w:p w:rsidR="00FB1028" w:rsidRPr="004F22FD" w:rsidRDefault="00FB1028" w:rsidP="00FB1028">
      <w:pPr>
        <w:suppressAutoHyphens w:val="0"/>
        <w:spacing w:line="460" w:lineRule="exact"/>
        <w:ind w:left="357"/>
        <w:rPr>
          <w:sz w:val="24"/>
          <w:szCs w:val="24"/>
          <w:lang w:val="sr-Cyrl-CS" w:eastAsia="en-US"/>
        </w:rPr>
      </w:pPr>
      <w:r w:rsidRPr="004F22FD">
        <w:rPr>
          <w:sz w:val="24"/>
          <w:szCs w:val="24"/>
          <w:lang w:val="sr-Cyrl-CS" w:eastAsia="en-US"/>
        </w:rPr>
        <w:t xml:space="preserve">Назив понуђача: </w:t>
      </w:r>
      <w:r w:rsidRPr="004F22FD">
        <w:rPr>
          <w:sz w:val="24"/>
          <w:szCs w:val="24"/>
          <w:lang w:val="sr-Cyrl-CS" w:eastAsia="en-US"/>
        </w:rPr>
        <w:tab/>
        <w:t>......................................................................................</w:t>
      </w:r>
    </w:p>
    <w:p w:rsidR="00FB1028" w:rsidRPr="004F22FD" w:rsidRDefault="00FB1028" w:rsidP="00FB1028">
      <w:pPr>
        <w:suppressAutoHyphens w:val="0"/>
        <w:spacing w:line="460" w:lineRule="exact"/>
        <w:rPr>
          <w:sz w:val="24"/>
          <w:szCs w:val="24"/>
          <w:lang w:val="sr-Cyrl-CS" w:eastAsia="en-US"/>
        </w:rPr>
      </w:pPr>
      <w:r w:rsidRPr="004F22FD">
        <w:rPr>
          <w:sz w:val="24"/>
          <w:szCs w:val="24"/>
          <w:lang w:val="sr-Cyrl-CS" w:eastAsia="en-US"/>
        </w:rPr>
        <w:t xml:space="preserve">      ПИБ        ............................................................................</w:t>
      </w:r>
    </w:p>
    <w:p w:rsidR="00FB1028" w:rsidRPr="004F22FD" w:rsidRDefault="00FB1028" w:rsidP="00FB1028">
      <w:pPr>
        <w:suppressAutoHyphens w:val="0"/>
        <w:spacing w:line="460" w:lineRule="exact"/>
        <w:ind w:left="357"/>
        <w:rPr>
          <w:sz w:val="24"/>
          <w:szCs w:val="24"/>
          <w:lang w:val="sr-Cyrl-CS" w:eastAsia="en-US"/>
        </w:rPr>
      </w:pPr>
      <w:r w:rsidRPr="004F22FD">
        <w:rPr>
          <w:sz w:val="24"/>
          <w:szCs w:val="24"/>
          <w:lang w:val="sr-Cyrl-CS" w:eastAsia="en-US"/>
        </w:rPr>
        <w:t xml:space="preserve">Матични број </w:t>
      </w:r>
      <w:r w:rsidRPr="004F22FD">
        <w:rPr>
          <w:sz w:val="24"/>
          <w:szCs w:val="24"/>
          <w:lang w:val="sr-Cyrl-CS" w:eastAsia="en-US"/>
        </w:rPr>
        <w:tab/>
      </w:r>
      <w:r w:rsidRPr="004F22FD">
        <w:rPr>
          <w:sz w:val="24"/>
          <w:szCs w:val="24"/>
          <w:lang w:val="sr-Cyrl-CS" w:eastAsia="en-US"/>
        </w:rPr>
        <w:tab/>
        <w:t>..................................................</w:t>
      </w:r>
    </w:p>
    <w:p w:rsidR="00FB1028" w:rsidRPr="004F22FD" w:rsidRDefault="00FB1028" w:rsidP="00FB1028">
      <w:pPr>
        <w:tabs>
          <w:tab w:val="left" w:pos="360"/>
        </w:tabs>
        <w:suppressAutoHyphens w:val="0"/>
        <w:rPr>
          <w:b/>
          <w:sz w:val="24"/>
          <w:szCs w:val="24"/>
          <w:lang w:val="ru-RU" w:eastAsia="en-US"/>
        </w:rPr>
      </w:pPr>
      <w:r w:rsidRPr="004F22FD">
        <w:rPr>
          <w:b/>
          <w:sz w:val="24"/>
          <w:szCs w:val="24"/>
          <w:lang w:val="ru-RU" w:eastAsia="en-US"/>
        </w:rPr>
        <w:tab/>
      </w:r>
      <w:r w:rsidRPr="004F22FD">
        <w:rPr>
          <w:b/>
          <w:sz w:val="24"/>
          <w:szCs w:val="24"/>
          <w:lang w:val="sr-Cyrl-CS" w:eastAsia="en-US"/>
        </w:rPr>
        <w:t>Услови понуде:</w:t>
      </w:r>
    </w:p>
    <w:p w:rsidR="00C5668E" w:rsidRDefault="00FB1028" w:rsidP="00FB1028">
      <w:pPr>
        <w:tabs>
          <w:tab w:val="left" w:pos="360"/>
        </w:tabs>
        <w:suppressAutoHyphens w:val="0"/>
        <w:spacing w:before="60"/>
        <w:rPr>
          <w:sz w:val="24"/>
          <w:szCs w:val="24"/>
          <w:lang w:val="sr-Cyrl-CS" w:eastAsia="en-US"/>
        </w:rPr>
      </w:pPr>
      <w:r w:rsidRPr="004F22FD">
        <w:rPr>
          <w:sz w:val="24"/>
          <w:szCs w:val="24"/>
          <w:lang w:val="ru-RU" w:eastAsia="en-US"/>
        </w:rPr>
        <w:tab/>
      </w:r>
      <w:r w:rsidRPr="004F22FD">
        <w:rPr>
          <w:sz w:val="24"/>
          <w:szCs w:val="24"/>
          <w:lang w:val="sr-Cyrl-CS" w:eastAsia="en-US"/>
        </w:rPr>
        <w:t xml:space="preserve">Важност понуде: _____________ </w:t>
      </w:r>
      <w:r w:rsidR="00C5668E" w:rsidRPr="004F22FD">
        <w:rPr>
          <w:sz w:val="24"/>
          <w:szCs w:val="24"/>
          <w:lang w:val="sr-Cyrl-CS" w:eastAsia="en-US"/>
        </w:rPr>
        <w:t xml:space="preserve">дана од дана отварања понуде </w:t>
      </w:r>
    </w:p>
    <w:p w:rsidR="00FB1028" w:rsidRPr="004F22FD" w:rsidRDefault="00C5668E" w:rsidP="00FB1028">
      <w:pPr>
        <w:tabs>
          <w:tab w:val="left" w:pos="360"/>
        </w:tabs>
        <w:suppressAutoHyphens w:val="0"/>
        <w:spacing w:before="60"/>
        <w:rPr>
          <w:sz w:val="24"/>
          <w:szCs w:val="24"/>
          <w:lang w:val="sr-Cyrl-CS" w:eastAsia="en-US"/>
        </w:rPr>
      </w:pPr>
      <w:r>
        <w:rPr>
          <w:sz w:val="24"/>
          <w:szCs w:val="24"/>
          <w:lang w:val="sr-Cyrl-CS" w:eastAsia="en-US"/>
        </w:rPr>
        <w:t xml:space="preserve">       </w:t>
      </w:r>
      <w:r w:rsidR="00FB1028" w:rsidRPr="004F22FD">
        <w:rPr>
          <w:sz w:val="24"/>
          <w:szCs w:val="24"/>
          <w:lang w:val="sr-Cyrl-CS" w:eastAsia="en-US"/>
        </w:rPr>
        <w:t>(минимум 30 дана од дана отварања понуде)</w:t>
      </w:r>
    </w:p>
    <w:p w:rsidR="00604964" w:rsidRPr="004F22FD" w:rsidRDefault="00604964" w:rsidP="00FB1028">
      <w:pPr>
        <w:suppressAutoHyphens w:val="0"/>
        <w:ind w:left="360"/>
        <w:rPr>
          <w:sz w:val="24"/>
          <w:szCs w:val="24"/>
          <w:lang w:val="sr-Cyrl-CS" w:eastAsia="en-US"/>
        </w:rPr>
      </w:pPr>
    </w:p>
    <w:p w:rsidR="00FB1028" w:rsidRPr="004F22FD" w:rsidRDefault="00FB1028" w:rsidP="00FB1028">
      <w:pPr>
        <w:suppressAutoHyphens w:val="0"/>
        <w:ind w:left="360"/>
        <w:rPr>
          <w:sz w:val="24"/>
          <w:szCs w:val="24"/>
          <w:lang w:val="sr-Cyrl-CS" w:eastAsia="en-US"/>
        </w:rPr>
      </w:pPr>
      <w:r w:rsidRPr="004F22FD">
        <w:rPr>
          <w:sz w:val="24"/>
          <w:szCs w:val="24"/>
          <w:lang w:val="sr-Cyrl-CS" w:eastAsia="en-US"/>
        </w:rPr>
        <w:t>Понуду подносимо (заокружити):</w:t>
      </w:r>
    </w:p>
    <w:p w:rsidR="00604964" w:rsidRPr="004F22FD" w:rsidRDefault="00604964" w:rsidP="00FB1028">
      <w:pPr>
        <w:suppressAutoHyphens w:val="0"/>
        <w:ind w:left="360"/>
        <w:rPr>
          <w:sz w:val="24"/>
          <w:szCs w:val="24"/>
          <w:lang w:val="sr-Cyrl-CS" w:eastAsia="en-US"/>
        </w:rPr>
      </w:pPr>
    </w:p>
    <w:p w:rsidR="00FB1028" w:rsidRPr="004F22FD" w:rsidRDefault="00FB1028" w:rsidP="00FB1028">
      <w:pPr>
        <w:suppressAutoHyphens w:val="0"/>
        <w:ind w:left="360"/>
        <w:rPr>
          <w:b/>
          <w:sz w:val="24"/>
          <w:szCs w:val="24"/>
          <w:lang w:val="sr-Cyrl-CS" w:eastAsia="en-US"/>
        </w:rPr>
      </w:pPr>
      <w:r w:rsidRPr="004F22FD">
        <w:rPr>
          <w:b/>
          <w:sz w:val="24"/>
          <w:szCs w:val="24"/>
          <w:lang w:val="sr-Cyrl-CS" w:eastAsia="en-US"/>
        </w:rPr>
        <w:t>а) самостално                  б) са подизвођачем               в) заједничка понуда</w:t>
      </w:r>
    </w:p>
    <w:p w:rsidR="00FB1028" w:rsidRPr="004F22FD" w:rsidRDefault="00FB1028" w:rsidP="00FB1028">
      <w:pPr>
        <w:suppressAutoHyphens w:val="0"/>
        <w:ind w:left="360"/>
        <w:rPr>
          <w:sz w:val="24"/>
          <w:szCs w:val="24"/>
          <w:lang w:val="sr-Cyrl-CS" w:eastAsia="en-US"/>
        </w:rPr>
      </w:pPr>
    </w:p>
    <w:p w:rsidR="00FB1028" w:rsidRPr="004F22FD" w:rsidRDefault="00FB1028" w:rsidP="00FB1028">
      <w:pPr>
        <w:suppressAutoHyphens w:val="0"/>
        <w:ind w:left="360"/>
        <w:rPr>
          <w:b/>
          <w:sz w:val="24"/>
          <w:szCs w:val="24"/>
          <w:lang w:val="sr-Cyrl-CS" w:eastAsia="en-US"/>
        </w:rPr>
      </w:pPr>
      <w:r w:rsidRPr="004F22FD">
        <w:rPr>
          <w:b/>
          <w:sz w:val="24"/>
          <w:szCs w:val="24"/>
          <w:lang w:val="sr-Cyrl-CS" w:eastAsia="en-US"/>
        </w:rPr>
        <w:t xml:space="preserve">2. ИЗЈАВА О ТАЧНОСТИ ПОДАТАКА </w:t>
      </w:r>
    </w:p>
    <w:p w:rsidR="00FB1028" w:rsidRPr="004F22FD" w:rsidRDefault="00FB1028" w:rsidP="00FB1028">
      <w:pPr>
        <w:suppressAutoHyphens w:val="0"/>
        <w:spacing w:before="120"/>
        <w:ind w:left="357"/>
        <w:jc w:val="both"/>
        <w:rPr>
          <w:sz w:val="24"/>
          <w:szCs w:val="24"/>
          <w:lang w:val="sr-Cyrl-CS" w:eastAsia="en-US"/>
        </w:rPr>
      </w:pPr>
      <w:r w:rsidRPr="004F22FD">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604964" w:rsidRPr="004F22FD" w:rsidRDefault="00FB1028" w:rsidP="00235915">
      <w:pPr>
        <w:suppressAutoHyphens w:val="0"/>
        <w:spacing w:before="60"/>
        <w:ind w:left="357"/>
        <w:jc w:val="both"/>
        <w:rPr>
          <w:sz w:val="24"/>
          <w:szCs w:val="24"/>
          <w:lang w:val="sr-Cyrl-CS" w:eastAsia="en-US"/>
        </w:rPr>
      </w:pPr>
      <w:r w:rsidRPr="004F22FD">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tbl>
      <w:tblPr>
        <w:tblW w:w="0" w:type="auto"/>
        <w:tblLook w:val="01E0"/>
      </w:tblPr>
      <w:tblGrid>
        <w:gridCol w:w="3179"/>
        <w:gridCol w:w="3162"/>
        <w:gridCol w:w="3205"/>
      </w:tblGrid>
      <w:tr w:rsidR="00FB1028" w:rsidRPr="004F22FD" w:rsidTr="008B736E">
        <w:trPr>
          <w:trHeight w:val="300"/>
        </w:trPr>
        <w:tc>
          <w:tcPr>
            <w:tcW w:w="3179" w:type="dxa"/>
          </w:tcPr>
          <w:p w:rsidR="00FB1028" w:rsidRPr="004F22FD" w:rsidRDefault="00FB1028" w:rsidP="008B736E">
            <w:pPr>
              <w:suppressAutoHyphens w:val="0"/>
              <w:rPr>
                <w:sz w:val="24"/>
                <w:szCs w:val="24"/>
                <w:lang w:val="sr-Cyrl-CS" w:eastAsia="en-US"/>
              </w:rPr>
            </w:pPr>
            <w:r w:rsidRPr="004F22FD">
              <w:rPr>
                <w:sz w:val="24"/>
                <w:szCs w:val="24"/>
                <w:lang w:val="sr-Cyrl-CS" w:eastAsia="en-US"/>
              </w:rPr>
              <w:t>Датум:</w:t>
            </w:r>
          </w:p>
        </w:tc>
        <w:tc>
          <w:tcPr>
            <w:tcW w:w="3162" w:type="dxa"/>
          </w:tcPr>
          <w:p w:rsidR="00FB1028" w:rsidRPr="004F22FD" w:rsidRDefault="00FB1028" w:rsidP="008B736E">
            <w:pPr>
              <w:suppressAutoHyphens w:val="0"/>
              <w:jc w:val="center"/>
              <w:rPr>
                <w:sz w:val="24"/>
                <w:szCs w:val="24"/>
                <w:lang w:val="sr-Cyrl-CS" w:eastAsia="en-US"/>
              </w:rPr>
            </w:pPr>
            <w:r w:rsidRPr="004F22FD">
              <w:rPr>
                <w:sz w:val="24"/>
                <w:szCs w:val="24"/>
                <w:lang w:val="sr-Cyrl-CS" w:eastAsia="en-US"/>
              </w:rPr>
              <w:t>МП</w:t>
            </w:r>
          </w:p>
        </w:tc>
        <w:tc>
          <w:tcPr>
            <w:tcW w:w="3205" w:type="dxa"/>
          </w:tcPr>
          <w:p w:rsidR="00FB1028" w:rsidRPr="004F22FD" w:rsidRDefault="00FB1028" w:rsidP="008B736E">
            <w:pPr>
              <w:suppressAutoHyphens w:val="0"/>
              <w:jc w:val="center"/>
              <w:rPr>
                <w:sz w:val="24"/>
                <w:szCs w:val="24"/>
                <w:lang w:val="sr-Cyrl-CS" w:eastAsia="en-US"/>
              </w:rPr>
            </w:pPr>
            <w:r w:rsidRPr="004F22FD">
              <w:rPr>
                <w:sz w:val="24"/>
                <w:szCs w:val="24"/>
                <w:lang w:val="sr-Cyrl-CS" w:eastAsia="en-US"/>
              </w:rPr>
              <w:t>Потпис одговорног лица</w:t>
            </w:r>
          </w:p>
        </w:tc>
      </w:tr>
      <w:tr w:rsidR="00FB1028" w:rsidRPr="004F22FD" w:rsidTr="008B736E">
        <w:trPr>
          <w:trHeight w:val="285"/>
        </w:trPr>
        <w:tc>
          <w:tcPr>
            <w:tcW w:w="3179" w:type="dxa"/>
          </w:tcPr>
          <w:p w:rsidR="00FB1028" w:rsidRPr="004F22FD" w:rsidRDefault="00FB1028" w:rsidP="008B736E">
            <w:pPr>
              <w:suppressAutoHyphens w:val="0"/>
              <w:rPr>
                <w:sz w:val="24"/>
                <w:szCs w:val="24"/>
                <w:lang w:val="sr-Cyrl-CS" w:eastAsia="en-US"/>
              </w:rPr>
            </w:pPr>
          </w:p>
        </w:tc>
        <w:tc>
          <w:tcPr>
            <w:tcW w:w="3162" w:type="dxa"/>
          </w:tcPr>
          <w:p w:rsidR="00FB1028" w:rsidRPr="004F22FD" w:rsidRDefault="00FB1028" w:rsidP="008B736E">
            <w:pPr>
              <w:suppressAutoHyphens w:val="0"/>
              <w:jc w:val="center"/>
              <w:rPr>
                <w:sz w:val="24"/>
                <w:szCs w:val="24"/>
                <w:lang w:val="sr-Cyrl-CS" w:eastAsia="en-US"/>
              </w:rPr>
            </w:pPr>
          </w:p>
        </w:tc>
        <w:tc>
          <w:tcPr>
            <w:tcW w:w="3205" w:type="dxa"/>
          </w:tcPr>
          <w:p w:rsidR="00FB1028" w:rsidRPr="004F22FD" w:rsidRDefault="00FB1028" w:rsidP="008B736E">
            <w:pPr>
              <w:suppressAutoHyphens w:val="0"/>
              <w:jc w:val="center"/>
              <w:rPr>
                <w:sz w:val="24"/>
                <w:szCs w:val="24"/>
                <w:lang w:val="sr-Cyrl-CS" w:eastAsia="en-US"/>
              </w:rPr>
            </w:pPr>
            <w:r w:rsidRPr="004F22FD">
              <w:rPr>
                <w:sz w:val="24"/>
                <w:szCs w:val="24"/>
                <w:lang w:val="sr-Cyrl-CS" w:eastAsia="en-US"/>
              </w:rPr>
              <w:t>______________________</w:t>
            </w:r>
          </w:p>
        </w:tc>
      </w:tr>
      <w:tr w:rsidR="00FB1028" w:rsidRPr="004F22FD" w:rsidTr="008B736E">
        <w:trPr>
          <w:trHeight w:val="285"/>
        </w:trPr>
        <w:tc>
          <w:tcPr>
            <w:tcW w:w="3179" w:type="dxa"/>
          </w:tcPr>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tc>
        <w:tc>
          <w:tcPr>
            <w:tcW w:w="3162" w:type="dxa"/>
          </w:tcPr>
          <w:p w:rsidR="00FB1028" w:rsidRPr="004F22FD" w:rsidRDefault="00FB1028" w:rsidP="00DE4ADB">
            <w:pPr>
              <w:suppressAutoHyphens w:val="0"/>
              <w:rPr>
                <w:sz w:val="24"/>
                <w:szCs w:val="24"/>
                <w:lang w:val="sr-Cyrl-CS" w:eastAsia="en-US"/>
              </w:rPr>
            </w:pPr>
          </w:p>
        </w:tc>
        <w:tc>
          <w:tcPr>
            <w:tcW w:w="3205" w:type="dxa"/>
          </w:tcPr>
          <w:p w:rsidR="00FB1028" w:rsidRPr="004F22FD" w:rsidRDefault="00FB1028" w:rsidP="008B736E">
            <w:pPr>
              <w:suppressAutoHyphens w:val="0"/>
              <w:jc w:val="center"/>
              <w:rPr>
                <w:sz w:val="24"/>
                <w:szCs w:val="24"/>
                <w:lang w:val="sr-Cyrl-CS" w:eastAsia="en-US"/>
              </w:rPr>
            </w:pPr>
          </w:p>
          <w:p w:rsidR="00104DF4" w:rsidRDefault="00104DF4" w:rsidP="00604964">
            <w:pPr>
              <w:suppressAutoHyphens w:val="0"/>
              <w:rPr>
                <w:sz w:val="24"/>
                <w:szCs w:val="24"/>
                <w:lang w:eastAsia="en-US"/>
              </w:rPr>
            </w:pPr>
          </w:p>
          <w:p w:rsidR="00452D33" w:rsidRDefault="00452D33" w:rsidP="00604964">
            <w:pPr>
              <w:suppressAutoHyphens w:val="0"/>
              <w:rPr>
                <w:sz w:val="24"/>
                <w:szCs w:val="24"/>
                <w:lang w:eastAsia="en-US"/>
              </w:rPr>
            </w:pPr>
          </w:p>
          <w:p w:rsidR="00452D33" w:rsidRDefault="00452D33" w:rsidP="00604964">
            <w:pPr>
              <w:suppressAutoHyphens w:val="0"/>
              <w:rPr>
                <w:sz w:val="24"/>
                <w:szCs w:val="24"/>
                <w:lang w:eastAsia="en-US"/>
              </w:rPr>
            </w:pPr>
          </w:p>
          <w:p w:rsidR="00452D33" w:rsidRDefault="00452D33" w:rsidP="00604964">
            <w:pPr>
              <w:suppressAutoHyphens w:val="0"/>
              <w:rPr>
                <w:sz w:val="24"/>
                <w:szCs w:val="24"/>
                <w:lang w:eastAsia="en-US"/>
              </w:rPr>
            </w:pPr>
          </w:p>
          <w:p w:rsidR="00452D33" w:rsidRDefault="00452D33" w:rsidP="00604964">
            <w:pPr>
              <w:suppressAutoHyphens w:val="0"/>
              <w:rPr>
                <w:sz w:val="24"/>
                <w:szCs w:val="24"/>
                <w:lang w:eastAsia="en-US"/>
              </w:rPr>
            </w:pPr>
          </w:p>
          <w:p w:rsidR="00452D33" w:rsidRPr="00452D33" w:rsidRDefault="00452D33" w:rsidP="00604964">
            <w:pPr>
              <w:suppressAutoHyphens w:val="0"/>
              <w:rPr>
                <w:sz w:val="24"/>
                <w:szCs w:val="24"/>
                <w:lang w:eastAsia="en-US"/>
              </w:rPr>
            </w:pPr>
          </w:p>
        </w:tc>
      </w:tr>
    </w:tbl>
    <w:p w:rsidR="00552C47" w:rsidRPr="004F22FD" w:rsidRDefault="00FB1028" w:rsidP="00552C47">
      <w:pPr>
        <w:jc w:val="right"/>
        <w:rPr>
          <w:sz w:val="24"/>
          <w:szCs w:val="24"/>
          <w:lang w:val="sr-Cyrl-CS"/>
        </w:rPr>
      </w:pPr>
      <w:r w:rsidRPr="004F22FD">
        <w:rPr>
          <w:sz w:val="24"/>
          <w:szCs w:val="24"/>
          <w:lang w:val="sr-Cyrl-CS"/>
        </w:rPr>
        <w:lastRenderedPageBreak/>
        <w:t xml:space="preserve">  </w:t>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552C47" w:rsidRPr="004F22FD">
        <w:rPr>
          <w:b/>
          <w:sz w:val="24"/>
          <w:szCs w:val="24"/>
          <w:lang w:val="sr-Cyrl-CS"/>
        </w:rPr>
        <w:t>ОБРАЗАЦ БРОЈ 1.</w:t>
      </w:r>
    </w:p>
    <w:p w:rsidR="00552C47" w:rsidRPr="004F22FD" w:rsidRDefault="00552C47" w:rsidP="00552C47">
      <w:pPr>
        <w:jc w:val="right"/>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ПОДАЦИ О ПОНУЂАЧУ</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1. - Пун назив понуђача:_________________________________________________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2 .- Седиште: ______________ адреса: ________________ пошт.бр.______________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3 .- Матични број: 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4. - Порески број: 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5. - Шифра делатности: 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6. - Бројеви телефона: 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7. - Пословна банка: __________________________ бр.рачуна: 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8. - Овлашћено лице понуђача за потписивање уговора: ___________________________</w:t>
      </w:r>
    </w:p>
    <w:p w:rsidR="00552C47" w:rsidRPr="004F22FD" w:rsidRDefault="00552C47" w:rsidP="00552C47">
      <w:pPr>
        <w:jc w:val="both"/>
        <w:rPr>
          <w:sz w:val="24"/>
          <w:szCs w:val="24"/>
          <w:lang w:val="sr-Cyrl-CS"/>
        </w:rPr>
      </w:pPr>
      <w:r w:rsidRPr="004F22FD">
        <w:rPr>
          <w:sz w:val="24"/>
          <w:szCs w:val="24"/>
          <w:lang w:val="sr-Cyrl-CS"/>
        </w:rPr>
        <w:t xml:space="preserve">      ________________________________________________________</w:t>
      </w:r>
    </w:p>
    <w:p w:rsidR="00552C47" w:rsidRPr="004F22FD" w:rsidRDefault="00552C47" w:rsidP="00552C47">
      <w:pPr>
        <w:jc w:val="both"/>
        <w:rPr>
          <w:sz w:val="24"/>
          <w:szCs w:val="24"/>
          <w:lang w:val="sr-Cyrl-CS"/>
        </w:rPr>
      </w:pPr>
      <w:r w:rsidRPr="004F22FD">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9. - Особа за контакт: 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             М.П.               Потпис овлашћеног лица понуђача</w:t>
      </w:r>
    </w:p>
    <w:p w:rsidR="00552C47" w:rsidRPr="004F22FD" w:rsidRDefault="00552C47" w:rsidP="00552C47">
      <w:pPr>
        <w:jc w:val="both"/>
        <w:rPr>
          <w:sz w:val="24"/>
          <w:szCs w:val="24"/>
          <w:lang w:val="sr-Cyrl-CS"/>
        </w:rPr>
      </w:pPr>
      <w:r w:rsidRPr="004F22FD">
        <w:rPr>
          <w:sz w:val="24"/>
          <w:szCs w:val="24"/>
          <w:lang w:val="sr-Cyrl-CS"/>
        </w:rPr>
        <w:t>Место:______________________                              ______________________________</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Default="00552C47" w:rsidP="00552C47">
      <w:pPr>
        <w:jc w:val="both"/>
        <w:rPr>
          <w:sz w:val="24"/>
          <w:szCs w:val="24"/>
          <w:lang w:val="sr-Cyrl-CS"/>
        </w:rPr>
      </w:pPr>
    </w:p>
    <w:p w:rsidR="00452D33" w:rsidRPr="004F22FD" w:rsidRDefault="00452D33" w:rsidP="00552C47">
      <w:pPr>
        <w:jc w:val="both"/>
        <w:rPr>
          <w:sz w:val="24"/>
          <w:szCs w:val="24"/>
          <w:lang w:val="sr-Cyrl-CS"/>
        </w:rPr>
      </w:pPr>
    </w:p>
    <w:p w:rsidR="00552C47" w:rsidRPr="004F22FD" w:rsidRDefault="00552C47" w:rsidP="00552C47">
      <w:pPr>
        <w:jc w:val="both"/>
        <w:rPr>
          <w:sz w:val="24"/>
          <w:szCs w:val="24"/>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lastRenderedPageBreak/>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r w:rsidRPr="004F22FD">
        <w:rPr>
          <w:b/>
          <w:sz w:val="24"/>
          <w:szCs w:val="24"/>
          <w:lang w:val="sr-Cyrl-CS"/>
        </w:rPr>
        <w:t xml:space="preserve">        ОБРАЗАЦ БРОЈ 1.- 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ПОДАЦИ О ПОНУЂАЧУ ИЗ ГРУПЕ ПОНУЂАЧА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1. - Пун назив понуђача из групе понуђача: 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2. - Седиште са адресом ___________________ пошт. број  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3. - Матични број 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4. - Шифра делатности 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5. - Порески број _________________________________________________________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6. - Број телефона 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7. - Пословна банка ____________________________ бр. рач. 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8. - Особа за контакт 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______________________</w:t>
      </w:r>
    </w:p>
    <w:p w:rsidR="00552C47" w:rsidRPr="004F22FD" w:rsidRDefault="00552C47" w:rsidP="00552C47">
      <w:pPr>
        <w:jc w:val="both"/>
        <w:rPr>
          <w:sz w:val="24"/>
          <w:szCs w:val="24"/>
          <w:lang w:val="sr-Cyrl-CS"/>
        </w:rPr>
      </w:pPr>
      <w:r w:rsidRPr="004F22FD">
        <w:rPr>
          <w:sz w:val="24"/>
          <w:szCs w:val="24"/>
          <w:lang w:val="sr-Cyrl-CS"/>
        </w:rPr>
        <w:t>Место:______________________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 xml:space="preserve">                                                       М.П</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b/>
          <w:bCs/>
          <w:sz w:val="24"/>
          <w:szCs w:val="24"/>
          <w:lang w:val="sr-Cyrl-CS"/>
        </w:rPr>
      </w:pPr>
      <w:r w:rsidRPr="004F22FD">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552C47" w:rsidRPr="004F22FD" w:rsidRDefault="00552C47" w:rsidP="00552C47">
      <w:pPr>
        <w:jc w:val="both"/>
        <w:rPr>
          <w:b/>
          <w:bCs/>
          <w:sz w:val="24"/>
          <w:szCs w:val="24"/>
          <w:lang w:val="sr-Cyrl-CS"/>
        </w:rPr>
      </w:pPr>
    </w:p>
    <w:p w:rsidR="00552C47" w:rsidRPr="004F22FD" w:rsidRDefault="00552C47" w:rsidP="00552C47">
      <w:pPr>
        <w:jc w:val="both"/>
        <w:rPr>
          <w:b/>
          <w:bCs/>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604964" w:rsidRDefault="00604964" w:rsidP="00552C47">
      <w:pPr>
        <w:jc w:val="both"/>
        <w:rPr>
          <w:sz w:val="24"/>
          <w:szCs w:val="24"/>
          <w:lang w:val="sr-Cyrl-CS"/>
        </w:rPr>
      </w:pPr>
    </w:p>
    <w:p w:rsidR="00452D33" w:rsidRDefault="00452D33" w:rsidP="00552C47">
      <w:pPr>
        <w:jc w:val="both"/>
        <w:rPr>
          <w:sz w:val="24"/>
          <w:szCs w:val="24"/>
          <w:lang w:val="sr-Cyrl-CS"/>
        </w:rPr>
      </w:pPr>
    </w:p>
    <w:p w:rsidR="00485D70" w:rsidRPr="004F22FD" w:rsidRDefault="00485D70"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b/>
          <w:sz w:val="24"/>
          <w:szCs w:val="24"/>
          <w:lang w:val="sr-Cyrl-CS"/>
        </w:rPr>
        <w:lastRenderedPageBreak/>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t xml:space="preserve">   ОБРАЗАЦ БРОЈ 1.- Б</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ПОДАЦИ О ПОДИЗВОЂАЧУ</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1. - Пун назив подизвођача: 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2. - Седиште са адресом ___________________ пошт. број  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3. - Матични број 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4. - Шифра делатности 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5. - Порески број _________________________________________________________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6. - Број телефона 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7. - Пословна банка ____________________________ бр. рач. 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8. - Особа за контакт 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______________________</w:t>
      </w:r>
    </w:p>
    <w:p w:rsidR="00552C47" w:rsidRPr="004F22FD" w:rsidRDefault="00552C47" w:rsidP="00552C47">
      <w:pPr>
        <w:jc w:val="both"/>
        <w:rPr>
          <w:sz w:val="24"/>
          <w:szCs w:val="24"/>
          <w:lang w:val="sr-Cyrl-CS"/>
        </w:rPr>
      </w:pPr>
      <w:r w:rsidRPr="004F22FD">
        <w:rPr>
          <w:sz w:val="24"/>
          <w:szCs w:val="24"/>
          <w:lang w:val="sr-Cyrl-CS"/>
        </w:rPr>
        <w:t>Место:______________________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 xml:space="preserve">                                           М.П.</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НАПОМЕНА:   Овај образац попуњава, потписује и оверава понуђач за сваког  подизвођача.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604964" w:rsidRPr="004F22FD" w:rsidRDefault="00604964"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lastRenderedPageBreak/>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b/>
          <w:sz w:val="24"/>
          <w:szCs w:val="24"/>
          <w:lang w:val="sr-Cyrl-CS"/>
        </w:rPr>
        <w:t>ОБРАЗАЦ БРОЈ 2.</w:t>
      </w:r>
    </w:p>
    <w:p w:rsidR="00552C47" w:rsidRPr="004F22FD" w:rsidRDefault="00552C47" w:rsidP="00235915">
      <w:pPr>
        <w:jc w:val="right"/>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keepLines/>
        <w:spacing w:before="60"/>
        <w:rPr>
          <w:sz w:val="24"/>
          <w:szCs w:val="24"/>
        </w:rPr>
      </w:pPr>
      <w:r w:rsidRPr="004F22FD">
        <w:rPr>
          <w:sz w:val="24"/>
          <w:szCs w:val="24"/>
          <w:lang w:val="sr-Cyrl-CS"/>
        </w:rPr>
        <w:t xml:space="preserve">У складу са чланом 75. став 2. Закона о јавним набавкама </w:t>
      </w:r>
      <w:r w:rsidRPr="004F22FD">
        <w:rPr>
          <w:sz w:val="24"/>
          <w:szCs w:val="24"/>
        </w:rPr>
        <w:t xml:space="preserve">“Службени гласник РС”, број 124/2012, 14/15, 68/15) </w:t>
      </w:r>
      <w:r w:rsidRPr="004F22FD">
        <w:rPr>
          <w:sz w:val="24"/>
          <w:szCs w:val="24"/>
          <w:lang w:val="sr-Cyrl-CS"/>
        </w:rPr>
        <w:t>дајемо следећу</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И З Ј А В У</w:t>
      </w: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r w:rsidRPr="004F22FD">
        <w:rPr>
          <w:sz w:val="24"/>
          <w:szCs w:val="24"/>
          <w:lang w:val="sr-Cyrl-CS"/>
        </w:rPr>
        <w:t>У својству понуђача</w:t>
      </w: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r w:rsidRPr="004F22FD">
        <w:rPr>
          <w:sz w:val="24"/>
          <w:szCs w:val="24"/>
          <w:lang w:val="sr-Cyrl-CS"/>
        </w:rPr>
        <w:t>И З Ј АВ Љ У Ј Е М О</w:t>
      </w: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r w:rsidRPr="004F22FD">
        <w:rPr>
          <w:sz w:val="24"/>
          <w:szCs w:val="24"/>
          <w:lang w:val="sr-Cyrl-CS"/>
        </w:rPr>
        <w:t>под пуном материјалном и кривичном одговорношћу да:</w:t>
      </w:r>
    </w:p>
    <w:p w:rsidR="00552C47" w:rsidRPr="004F22FD" w:rsidRDefault="00552C47" w:rsidP="00552C47">
      <w:pPr>
        <w:jc w:val="center"/>
        <w:rPr>
          <w:sz w:val="24"/>
          <w:szCs w:val="24"/>
          <w:lang w:val="sr-Cyrl-CS"/>
        </w:rPr>
      </w:pPr>
    </w:p>
    <w:p w:rsidR="00552C47" w:rsidRPr="004F22FD" w:rsidRDefault="00552C47" w:rsidP="00552C47">
      <w:pPr>
        <w:jc w:val="center"/>
        <w:rPr>
          <w:i/>
          <w:sz w:val="24"/>
          <w:szCs w:val="24"/>
          <w:lang w:val="sr-Cyrl-CS"/>
        </w:rPr>
      </w:pPr>
      <w:r w:rsidRPr="004F22FD">
        <w:rPr>
          <w:sz w:val="24"/>
          <w:szCs w:val="24"/>
          <w:lang w:val="sr-Cyrl-CS"/>
        </w:rPr>
        <w:t>__________________________________________________________</w:t>
      </w:r>
    </w:p>
    <w:p w:rsidR="00552C47" w:rsidRPr="004F22FD" w:rsidRDefault="00552C47" w:rsidP="00552C47">
      <w:pPr>
        <w:jc w:val="center"/>
        <w:rPr>
          <w:sz w:val="24"/>
          <w:szCs w:val="24"/>
          <w:lang w:val="sr-Cyrl-CS"/>
        </w:rPr>
      </w:pPr>
      <w:r w:rsidRPr="004F22FD">
        <w:rPr>
          <w:i/>
          <w:sz w:val="24"/>
          <w:szCs w:val="24"/>
          <w:lang w:val="sr-Cyrl-CS"/>
        </w:rPr>
        <w:t>(пун назив и седиште)</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_____________________</w:t>
      </w:r>
    </w:p>
    <w:p w:rsidR="00552C47" w:rsidRPr="004F22FD" w:rsidRDefault="00552C47" w:rsidP="00552C47">
      <w:pPr>
        <w:jc w:val="both"/>
        <w:rPr>
          <w:sz w:val="24"/>
          <w:szCs w:val="24"/>
          <w:lang w:val="sr-Cyrl-CS"/>
        </w:rPr>
      </w:pPr>
      <w:r w:rsidRPr="004F22FD">
        <w:rPr>
          <w:sz w:val="24"/>
          <w:szCs w:val="24"/>
          <w:lang w:val="sr-Cyrl-CS"/>
        </w:rPr>
        <w:t>Место:______________________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М.П.</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Образац попуњава, потписује и оверава понуђач, сваки подизвођач и сваки учесник заједничке понуде у своје име.</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Default="00552C47" w:rsidP="00552C47">
      <w:pPr>
        <w:jc w:val="both"/>
        <w:rPr>
          <w:sz w:val="24"/>
          <w:szCs w:val="24"/>
        </w:rPr>
      </w:pPr>
    </w:p>
    <w:p w:rsidR="00552C47" w:rsidRPr="004F22FD" w:rsidRDefault="00552C47" w:rsidP="00552C47">
      <w:pPr>
        <w:jc w:val="both"/>
        <w:rPr>
          <w:sz w:val="24"/>
          <w:szCs w:val="24"/>
          <w:lang w:val="sr-Cyrl-CS"/>
        </w:rPr>
      </w:pPr>
    </w:p>
    <w:p w:rsidR="00FB1028" w:rsidRPr="004F22FD" w:rsidRDefault="00FB1028" w:rsidP="00552C47">
      <w:pPr>
        <w:jc w:val="both"/>
        <w:rPr>
          <w:b/>
          <w:sz w:val="24"/>
          <w:szCs w:val="24"/>
        </w:rPr>
      </w:pPr>
      <w:r w:rsidRPr="004F22FD">
        <w:rPr>
          <w:sz w:val="24"/>
          <w:szCs w:val="24"/>
          <w:lang w:val="sr-Cyrl-CS"/>
        </w:rPr>
        <w:lastRenderedPageBreak/>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b/>
          <w:sz w:val="24"/>
          <w:szCs w:val="24"/>
          <w:lang w:val="sr-Cyrl-CS"/>
        </w:rPr>
        <w:tab/>
        <w:t xml:space="preserve">                      </w:t>
      </w:r>
      <w:r w:rsidR="004838D3">
        <w:rPr>
          <w:b/>
          <w:sz w:val="24"/>
          <w:szCs w:val="24"/>
        </w:rPr>
        <w:t xml:space="preserve">        </w:t>
      </w:r>
      <w:r w:rsidRPr="004F22FD">
        <w:rPr>
          <w:b/>
          <w:sz w:val="24"/>
          <w:szCs w:val="24"/>
          <w:lang w:val="sr-Cyrl-CS"/>
        </w:rPr>
        <w:t>ОБРАЗАЦ БРОЈ 3</w:t>
      </w:r>
      <w:r w:rsidR="00487BB8" w:rsidRPr="004F22FD">
        <w:rPr>
          <w:b/>
          <w:sz w:val="24"/>
          <w:szCs w:val="24"/>
        </w:rPr>
        <w:t>.</w:t>
      </w:r>
    </w:p>
    <w:p w:rsidR="00FB1028" w:rsidRDefault="00FB1028" w:rsidP="00FB1028">
      <w:pPr>
        <w:jc w:val="center"/>
        <w:rPr>
          <w:b/>
          <w:sz w:val="24"/>
          <w:szCs w:val="24"/>
          <w:lang w:val="sr-Cyrl-CS"/>
        </w:rPr>
      </w:pPr>
      <w:r w:rsidRPr="004F22FD">
        <w:rPr>
          <w:b/>
          <w:sz w:val="24"/>
          <w:szCs w:val="24"/>
          <w:lang w:val="sr-Cyrl-CS"/>
        </w:rPr>
        <w:t>ОБРАЗАЦ ПОНУДЕ</w:t>
      </w:r>
    </w:p>
    <w:p w:rsidR="00235915" w:rsidRPr="004F22FD" w:rsidRDefault="00235915" w:rsidP="00FB1028">
      <w:pPr>
        <w:jc w:val="center"/>
        <w:rPr>
          <w:b/>
          <w:sz w:val="24"/>
          <w:szCs w:val="24"/>
          <w:lang w:val="sr-Cyrl-CS"/>
        </w:rPr>
      </w:pPr>
    </w:p>
    <w:p w:rsidR="00C05C99" w:rsidRPr="004F22FD" w:rsidRDefault="00485D70" w:rsidP="00485D70">
      <w:pPr>
        <w:jc w:val="center"/>
        <w:rPr>
          <w:sz w:val="24"/>
          <w:szCs w:val="24"/>
          <w:lang w:val="sr-Cyrl-CS"/>
        </w:rPr>
      </w:pPr>
      <w:r>
        <w:rPr>
          <w:sz w:val="24"/>
          <w:szCs w:val="24"/>
          <w:lang w:val="sr-Cyrl-CS"/>
        </w:rPr>
        <w:t xml:space="preserve">У поступку ЈНМВ </w:t>
      </w:r>
      <w:r w:rsidR="00235915">
        <w:rPr>
          <w:sz w:val="24"/>
          <w:szCs w:val="24"/>
          <w:lang w:val="sr-Cyrl-CS"/>
        </w:rPr>
        <w:t>23/18</w:t>
      </w:r>
      <w:r>
        <w:rPr>
          <w:sz w:val="24"/>
          <w:szCs w:val="24"/>
          <w:lang w:val="sr-Cyrl-CS"/>
        </w:rPr>
        <w:t xml:space="preserve"> </w:t>
      </w:r>
      <w:r w:rsidR="00235915">
        <w:rPr>
          <w:sz w:val="24"/>
          <w:szCs w:val="24"/>
          <w:lang w:val="sr-Cyrl-CS" w:eastAsia="en-US"/>
        </w:rPr>
        <w:t>Набавка, испорука и постављање одбојне ограде на саобраћајницама</w:t>
      </w:r>
    </w:p>
    <w:p w:rsidR="00604964" w:rsidRPr="003F199B" w:rsidRDefault="00AA0827" w:rsidP="003F199B">
      <w:pPr>
        <w:ind w:left="720"/>
        <w:jc w:val="both"/>
        <w:rPr>
          <w:b/>
          <w:sz w:val="24"/>
          <w:szCs w:val="24"/>
          <w:lang w:val="sr-Cyrl-CS"/>
        </w:rPr>
      </w:pPr>
      <w:r w:rsidRPr="004F22FD">
        <w:rPr>
          <w:b/>
          <w:sz w:val="24"/>
          <w:szCs w:val="24"/>
          <w:lang w:val="sr-Cyrl-CS"/>
        </w:rPr>
        <w:t xml:space="preserve">Цена </w:t>
      </w:r>
    </w:p>
    <w:p w:rsidR="00604964" w:rsidRPr="004F22FD" w:rsidRDefault="00604964" w:rsidP="008D7FAE">
      <w:pPr>
        <w:jc w:val="both"/>
        <w:rPr>
          <w:b/>
          <w:bCs/>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873"/>
        <w:gridCol w:w="1425"/>
        <w:gridCol w:w="1590"/>
      </w:tblGrid>
      <w:tr w:rsidR="003F199B" w:rsidRPr="002C27CD" w:rsidTr="003F199B">
        <w:tc>
          <w:tcPr>
            <w:tcW w:w="810" w:type="dxa"/>
          </w:tcPr>
          <w:p w:rsidR="003F199B" w:rsidRPr="002C27CD" w:rsidRDefault="003F199B" w:rsidP="00805B3C">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Ред. Бр.</w:t>
            </w:r>
          </w:p>
        </w:tc>
        <w:tc>
          <w:tcPr>
            <w:tcW w:w="5873" w:type="dxa"/>
          </w:tcPr>
          <w:p w:rsidR="003F199B" w:rsidRPr="002C27CD" w:rsidRDefault="003F199B" w:rsidP="00805B3C">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Опис позиције</w:t>
            </w:r>
          </w:p>
        </w:tc>
        <w:tc>
          <w:tcPr>
            <w:tcW w:w="1425" w:type="dxa"/>
          </w:tcPr>
          <w:p w:rsidR="003F199B" w:rsidRPr="002C27CD" w:rsidRDefault="003F199B" w:rsidP="00805B3C">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Цена без ПДВ-а</w:t>
            </w:r>
          </w:p>
          <w:p w:rsidR="003F199B" w:rsidRPr="002C27CD" w:rsidRDefault="003F199B" w:rsidP="00805B3C">
            <w:pPr>
              <w:rPr>
                <w:rFonts w:ascii="Tahoma" w:eastAsia="Calibri" w:hAnsi="Tahoma" w:cs="Tahoma"/>
                <w:b/>
                <w:bCs/>
                <w:noProof/>
                <w:color w:val="000000"/>
                <w:sz w:val="22"/>
                <w:szCs w:val="22"/>
                <w:lang w:val="sr-Cyrl-CS" w:eastAsia="sr-Latn-CS"/>
              </w:rPr>
            </w:pPr>
          </w:p>
        </w:tc>
        <w:tc>
          <w:tcPr>
            <w:tcW w:w="1590" w:type="dxa"/>
          </w:tcPr>
          <w:p w:rsidR="003F199B" w:rsidRPr="002C27CD" w:rsidRDefault="003F199B" w:rsidP="00805B3C">
            <w:pPr>
              <w:rPr>
                <w:rFonts w:ascii="Tahoma" w:eastAsia="Calibri" w:hAnsi="Tahoma" w:cs="Tahoma"/>
                <w:b/>
                <w:bCs/>
                <w:noProof/>
                <w:color w:val="000000"/>
                <w:sz w:val="22"/>
                <w:szCs w:val="22"/>
                <w:lang w:val="sr-Cyrl-CS" w:eastAsia="sr-Latn-CS"/>
              </w:rPr>
            </w:pPr>
            <w:r>
              <w:rPr>
                <w:rFonts w:ascii="Tahoma" w:eastAsia="Calibri" w:hAnsi="Tahoma" w:cs="Tahoma"/>
                <w:b/>
                <w:bCs/>
                <w:noProof/>
                <w:color w:val="000000"/>
                <w:sz w:val="22"/>
                <w:szCs w:val="22"/>
                <w:lang w:val="sr-Cyrl-CS" w:eastAsia="sr-Latn-CS"/>
              </w:rPr>
              <w:t>Цена са ПДВ-ом</w:t>
            </w:r>
          </w:p>
        </w:tc>
      </w:tr>
      <w:tr w:rsidR="003F199B" w:rsidRPr="002C27CD" w:rsidTr="003F199B">
        <w:tc>
          <w:tcPr>
            <w:tcW w:w="810" w:type="dxa"/>
          </w:tcPr>
          <w:p w:rsidR="003F199B" w:rsidRPr="00CC6F8D" w:rsidRDefault="003F199B" w:rsidP="00805B3C">
            <w:pPr>
              <w:rPr>
                <w:rFonts w:ascii="Tahoma" w:eastAsia="Calibri" w:hAnsi="Tahoma" w:cs="Tahoma"/>
                <w:bCs/>
                <w:noProof/>
                <w:color w:val="000000"/>
                <w:sz w:val="22"/>
                <w:szCs w:val="22"/>
                <w:lang w:val="sr-Cyrl-CS" w:eastAsia="sr-Latn-CS"/>
              </w:rPr>
            </w:pPr>
            <w:r w:rsidRPr="00CC6F8D">
              <w:rPr>
                <w:rFonts w:ascii="Tahoma" w:eastAsia="Calibri" w:hAnsi="Tahoma" w:cs="Tahoma"/>
                <w:bCs/>
                <w:noProof/>
                <w:color w:val="000000"/>
                <w:sz w:val="22"/>
                <w:szCs w:val="22"/>
                <w:lang w:val="sr-Cyrl-CS" w:eastAsia="sr-Latn-CS"/>
              </w:rPr>
              <w:t>1.</w:t>
            </w:r>
          </w:p>
        </w:tc>
        <w:tc>
          <w:tcPr>
            <w:tcW w:w="5873" w:type="dxa"/>
          </w:tcPr>
          <w:p w:rsidR="003F199B" w:rsidRDefault="003F199B" w:rsidP="003F199B">
            <w:pPr>
              <w:pStyle w:val="ListParagraph"/>
              <w:ind w:left="0"/>
              <w:rPr>
                <w:rFonts w:ascii="Times New Roman" w:hAnsi="Times New Roman" w:cs="Times New Roman"/>
                <w:sz w:val="24"/>
                <w:szCs w:val="24"/>
              </w:rPr>
            </w:pPr>
            <w:r>
              <w:rPr>
                <w:rFonts w:ascii="Times New Roman" w:hAnsi="Times New Roman" w:cs="Times New Roman"/>
                <w:sz w:val="24"/>
                <w:szCs w:val="24"/>
              </w:rPr>
              <w:t>Неопходна добра: Одбојна ограда, класа N2 бочно од коловоза, једнострана одбојна ограда, бочно од коловоза, са два таласа, W2, без одстојника.  Састоји се од штитника причвршћеног директно на стубове који се налазе на међусобном растојању од 2м. Предвиђена је за прихватње и задржавање возила са једне стране.</w:t>
            </w:r>
          </w:p>
          <w:p w:rsidR="003F199B" w:rsidRPr="003F199B" w:rsidRDefault="003F199B" w:rsidP="003F199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Ограда се поставља на на удаљењу мин. 0,5м од коловозне траке. Стубови се на одређеном одстојању побијају у земљу – насип. </w:t>
            </w:r>
          </w:p>
          <w:p w:rsidR="003F199B" w:rsidRPr="009F41E5" w:rsidRDefault="003F199B" w:rsidP="003F199B">
            <w:pPr>
              <w:tabs>
                <w:tab w:val="left" w:pos="3628"/>
              </w:tabs>
              <w:spacing w:before="112"/>
              <w:ind w:left="226"/>
              <w:rPr>
                <w:sz w:val="22"/>
                <w:szCs w:val="22"/>
              </w:rPr>
            </w:pPr>
            <w:r w:rsidRPr="009F41E5">
              <w:rPr>
                <w:sz w:val="22"/>
                <w:szCs w:val="22"/>
              </w:rPr>
              <w:t xml:space="preserve">Карактеристике: </w:t>
            </w:r>
          </w:p>
          <w:p w:rsidR="003F199B" w:rsidRPr="009F41E5" w:rsidRDefault="003F199B" w:rsidP="003F199B">
            <w:pPr>
              <w:tabs>
                <w:tab w:val="left" w:pos="3628"/>
              </w:tabs>
              <w:spacing w:before="112"/>
              <w:ind w:left="226"/>
              <w:rPr>
                <w:sz w:val="22"/>
                <w:szCs w:val="22"/>
              </w:rPr>
            </w:pPr>
            <w:r w:rsidRPr="009F41E5">
              <w:rPr>
                <w:b/>
                <w:color w:val="1A171C"/>
                <w:sz w:val="22"/>
                <w:szCs w:val="22"/>
              </w:rPr>
              <w:t>Visina</w:t>
            </w:r>
            <w:r w:rsidRPr="009F41E5">
              <w:rPr>
                <w:b/>
                <w:color w:val="1A171C"/>
                <w:spacing w:val="-2"/>
                <w:sz w:val="22"/>
                <w:szCs w:val="22"/>
              </w:rPr>
              <w:t xml:space="preserve"> </w:t>
            </w:r>
            <w:r w:rsidRPr="009F41E5">
              <w:rPr>
                <w:b/>
                <w:color w:val="1A171C"/>
                <w:sz w:val="22"/>
                <w:szCs w:val="22"/>
              </w:rPr>
              <w:t>iznad</w:t>
            </w:r>
            <w:r w:rsidRPr="009F41E5">
              <w:rPr>
                <w:b/>
                <w:color w:val="1A171C"/>
                <w:spacing w:val="-1"/>
                <w:sz w:val="22"/>
                <w:szCs w:val="22"/>
              </w:rPr>
              <w:t xml:space="preserve"> </w:t>
            </w:r>
            <w:r w:rsidRPr="009F41E5">
              <w:rPr>
                <w:b/>
                <w:color w:val="1A171C"/>
                <w:sz w:val="22"/>
                <w:szCs w:val="22"/>
              </w:rPr>
              <w:t>tla</w:t>
            </w:r>
            <w:r w:rsidRPr="009F41E5">
              <w:rPr>
                <w:b/>
                <w:color w:val="1A171C"/>
                <w:sz w:val="22"/>
                <w:szCs w:val="22"/>
              </w:rPr>
              <w:tab/>
            </w:r>
            <w:r w:rsidRPr="009F41E5">
              <w:rPr>
                <w:color w:val="1A171C"/>
                <w:sz w:val="22"/>
                <w:szCs w:val="22"/>
              </w:rPr>
              <w:t>750 ± 25</w:t>
            </w:r>
            <w:r w:rsidRPr="009F41E5">
              <w:rPr>
                <w:color w:val="1A171C"/>
                <w:spacing w:val="1"/>
                <w:sz w:val="22"/>
                <w:szCs w:val="22"/>
              </w:rPr>
              <w:t xml:space="preserve"> </w:t>
            </w:r>
            <w:r w:rsidRPr="009F41E5">
              <w:rPr>
                <w:color w:val="1A171C"/>
                <w:sz w:val="22"/>
                <w:szCs w:val="22"/>
              </w:rPr>
              <w:t>mm</w:t>
            </w:r>
          </w:p>
          <w:p w:rsidR="003F199B" w:rsidRPr="009F41E5" w:rsidRDefault="003F199B" w:rsidP="003F199B">
            <w:pPr>
              <w:pStyle w:val="BodyText"/>
              <w:spacing w:before="7"/>
              <w:rPr>
                <w:rFonts w:ascii="Times New Roman" w:hAnsi="Times New Roman" w:cs="Times New Roman"/>
                <w:b/>
                <w:sz w:val="22"/>
                <w:szCs w:val="22"/>
              </w:rPr>
            </w:pPr>
          </w:p>
          <w:p w:rsidR="003F199B" w:rsidRPr="009F41E5" w:rsidRDefault="003F199B" w:rsidP="003F199B">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3F199B" w:rsidRPr="009F41E5" w:rsidRDefault="003F199B" w:rsidP="003F199B">
            <w:pPr>
              <w:tabs>
                <w:tab w:val="left" w:pos="3628"/>
              </w:tabs>
              <w:spacing w:before="43"/>
              <w:ind w:left="226"/>
              <w:rPr>
                <w:sz w:val="22"/>
                <w:szCs w:val="22"/>
              </w:rPr>
            </w:pPr>
            <w:r w:rsidRPr="009F41E5">
              <w:rPr>
                <w:b/>
                <w:color w:val="1A171C"/>
                <w:sz w:val="22"/>
                <w:szCs w:val="22"/>
              </w:rPr>
              <w:t>Dubina zabadanja</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850 mm</w:t>
            </w:r>
          </w:p>
          <w:p w:rsidR="003F199B" w:rsidRPr="009F41E5" w:rsidRDefault="003F199B" w:rsidP="003F199B">
            <w:pPr>
              <w:pStyle w:val="BodyText"/>
              <w:spacing w:before="6"/>
              <w:rPr>
                <w:rFonts w:ascii="Times New Roman" w:hAnsi="Times New Roman" w:cs="Times New Roman"/>
                <w:b/>
                <w:sz w:val="22"/>
                <w:szCs w:val="22"/>
              </w:rPr>
            </w:pPr>
          </w:p>
          <w:p w:rsidR="003F199B" w:rsidRPr="009F41E5" w:rsidRDefault="003F199B" w:rsidP="003F199B">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3F199B" w:rsidRPr="009F41E5" w:rsidRDefault="003F199B" w:rsidP="003F199B">
            <w:pPr>
              <w:tabs>
                <w:tab w:val="left" w:pos="3628"/>
              </w:tabs>
              <w:spacing w:before="46"/>
              <w:ind w:left="226"/>
              <w:rPr>
                <w:sz w:val="22"/>
                <w:szCs w:val="22"/>
              </w:rPr>
            </w:pPr>
            <w:r w:rsidRPr="009F41E5">
              <w:rPr>
                <w:b/>
                <w:color w:val="1A171C"/>
                <w:sz w:val="22"/>
                <w:szCs w:val="22"/>
              </w:rPr>
              <w:t>Poprečna</w:t>
            </w:r>
            <w:r w:rsidRPr="009F41E5">
              <w:rPr>
                <w:b/>
                <w:color w:val="1A171C"/>
                <w:spacing w:val="-15"/>
                <w:sz w:val="22"/>
                <w:szCs w:val="22"/>
              </w:rPr>
              <w:t xml:space="preserve"> </w:t>
            </w:r>
            <w:r w:rsidRPr="009F41E5">
              <w:rPr>
                <w:b/>
                <w:color w:val="1A171C"/>
                <w:sz w:val="22"/>
                <w:szCs w:val="22"/>
              </w:rPr>
              <w:t>dimenzija</w:t>
            </w:r>
            <w:r w:rsidRPr="009F41E5">
              <w:rPr>
                <w:b/>
                <w:color w:val="1A171C"/>
                <w:sz w:val="22"/>
                <w:szCs w:val="22"/>
              </w:rPr>
              <w:tab/>
            </w:r>
            <w:r w:rsidRPr="009F41E5">
              <w:rPr>
                <w:color w:val="1A171C"/>
                <w:sz w:val="22"/>
                <w:szCs w:val="22"/>
              </w:rPr>
              <w:t>205</w:t>
            </w:r>
            <w:r w:rsidRPr="009F41E5">
              <w:rPr>
                <w:color w:val="1A171C"/>
                <w:spacing w:val="1"/>
                <w:sz w:val="22"/>
                <w:szCs w:val="22"/>
              </w:rPr>
              <w:t xml:space="preserve"> </w:t>
            </w:r>
            <w:r w:rsidRPr="009F41E5">
              <w:rPr>
                <w:color w:val="1A171C"/>
                <w:sz w:val="22"/>
                <w:szCs w:val="22"/>
              </w:rPr>
              <w:t>mm</w:t>
            </w:r>
          </w:p>
          <w:p w:rsidR="003F199B" w:rsidRPr="009F41E5" w:rsidRDefault="003F199B" w:rsidP="003F199B">
            <w:pPr>
              <w:pStyle w:val="BodyText"/>
              <w:spacing w:before="4"/>
              <w:rPr>
                <w:rFonts w:ascii="Times New Roman" w:hAnsi="Times New Roman" w:cs="Times New Roman"/>
                <w:b/>
                <w:sz w:val="22"/>
                <w:szCs w:val="22"/>
              </w:rPr>
            </w:pPr>
          </w:p>
          <w:p w:rsidR="003F199B" w:rsidRPr="009F41E5" w:rsidRDefault="003F199B" w:rsidP="003F199B">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3F199B" w:rsidRPr="009F41E5" w:rsidRDefault="003F199B" w:rsidP="003F199B">
            <w:pPr>
              <w:tabs>
                <w:tab w:val="left" w:pos="3628"/>
              </w:tabs>
              <w:spacing w:before="46"/>
              <w:ind w:left="226"/>
              <w:rPr>
                <w:sz w:val="22"/>
                <w:szCs w:val="22"/>
              </w:rPr>
            </w:pPr>
            <w:r w:rsidRPr="009F41E5">
              <w:rPr>
                <w:b/>
                <w:color w:val="1A171C"/>
                <w:sz w:val="22"/>
                <w:szCs w:val="22"/>
              </w:rPr>
              <w:t>Osno rastojanje</w:t>
            </w:r>
            <w:r w:rsidRPr="009F41E5">
              <w:rPr>
                <w:b/>
                <w:color w:val="1A171C"/>
                <w:spacing w:val="-5"/>
                <w:sz w:val="22"/>
                <w:szCs w:val="22"/>
              </w:rPr>
              <w:t xml:space="preserve"> </w:t>
            </w:r>
            <w:r w:rsidRPr="009F41E5">
              <w:rPr>
                <w:b/>
                <w:color w:val="1A171C"/>
                <w:sz w:val="22"/>
                <w:szCs w:val="22"/>
              </w:rPr>
              <w:t>između</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2000 mm</w:t>
            </w:r>
          </w:p>
          <w:p w:rsidR="003F199B" w:rsidRPr="003F199B" w:rsidRDefault="003F199B" w:rsidP="003F199B"/>
          <w:p w:rsidR="003F199B" w:rsidRPr="003F199B" w:rsidRDefault="003F199B" w:rsidP="003F199B">
            <w:pPr>
              <w:rPr>
                <w:rFonts w:ascii="Tahoma" w:eastAsia="Calibri" w:hAnsi="Tahoma" w:cs="Tahoma"/>
                <w:bCs/>
                <w:noProof/>
                <w:lang w:val="sr-Cyrl-CS" w:eastAsia="sr-Latn-CS"/>
              </w:rPr>
            </w:pPr>
          </w:p>
        </w:tc>
        <w:tc>
          <w:tcPr>
            <w:tcW w:w="1425" w:type="dxa"/>
          </w:tcPr>
          <w:p w:rsidR="003F199B" w:rsidRPr="002C27CD" w:rsidRDefault="003F199B" w:rsidP="00805B3C">
            <w:pPr>
              <w:rPr>
                <w:rFonts w:ascii="Tahoma" w:eastAsia="Calibri" w:hAnsi="Tahoma" w:cs="Tahoma"/>
                <w:b/>
                <w:bCs/>
                <w:noProof/>
                <w:color w:val="000000"/>
                <w:sz w:val="22"/>
                <w:szCs w:val="22"/>
                <w:lang w:val="sr-Cyrl-CS" w:eastAsia="sr-Latn-CS"/>
              </w:rPr>
            </w:pPr>
          </w:p>
        </w:tc>
        <w:tc>
          <w:tcPr>
            <w:tcW w:w="1590" w:type="dxa"/>
          </w:tcPr>
          <w:p w:rsidR="003F199B" w:rsidRPr="002C27CD" w:rsidRDefault="003F199B" w:rsidP="00805B3C">
            <w:pPr>
              <w:rPr>
                <w:rFonts w:ascii="Tahoma" w:eastAsia="Calibri" w:hAnsi="Tahoma" w:cs="Tahoma"/>
                <w:b/>
                <w:bCs/>
                <w:noProof/>
                <w:color w:val="000000"/>
                <w:sz w:val="22"/>
                <w:szCs w:val="22"/>
                <w:lang w:val="sr-Cyrl-CS" w:eastAsia="sr-Latn-CS"/>
              </w:rPr>
            </w:pPr>
          </w:p>
        </w:tc>
      </w:tr>
      <w:tr w:rsidR="003F199B" w:rsidRPr="002C27CD" w:rsidTr="003F199B">
        <w:tc>
          <w:tcPr>
            <w:tcW w:w="810" w:type="dxa"/>
          </w:tcPr>
          <w:p w:rsidR="003F199B" w:rsidRPr="002C27CD" w:rsidRDefault="003F199B" w:rsidP="00805B3C">
            <w:pPr>
              <w:rPr>
                <w:rFonts w:ascii="Tahoma" w:eastAsia="Calibri" w:hAnsi="Tahoma" w:cs="Tahoma"/>
                <w:b/>
                <w:bCs/>
                <w:noProof/>
                <w:color w:val="000000"/>
                <w:sz w:val="22"/>
                <w:szCs w:val="22"/>
                <w:lang w:val="sr-Cyrl-CS" w:eastAsia="sr-Latn-CS"/>
              </w:rPr>
            </w:pPr>
          </w:p>
        </w:tc>
        <w:tc>
          <w:tcPr>
            <w:tcW w:w="5873" w:type="dxa"/>
          </w:tcPr>
          <w:p w:rsidR="003F199B" w:rsidRPr="002C27CD" w:rsidRDefault="003F199B" w:rsidP="00805B3C">
            <w:pPr>
              <w:rPr>
                <w:rFonts w:ascii="Tahoma" w:eastAsia="Calibri" w:hAnsi="Tahoma" w:cs="Tahoma"/>
                <w:bCs/>
                <w:noProof/>
                <w:color w:val="000000"/>
                <w:sz w:val="22"/>
                <w:szCs w:val="22"/>
                <w:lang w:val="sr-Cyrl-CS" w:eastAsia="sr-Latn-CS"/>
              </w:rPr>
            </w:pPr>
            <w:r w:rsidRPr="002C27CD">
              <w:rPr>
                <w:rFonts w:ascii="Tahoma" w:eastAsia="Calibri" w:hAnsi="Tahoma" w:cs="Tahoma"/>
                <w:noProof/>
                <w:color w:val="000000"/>
                <w:sz w:val="22"/>
                <w:szCs w:val="22"/>
                <w:lang w:val="sr-Cyrl-CS" w:eastAsia="sr-Latn-CS"/>
              </w:rPr>
              <w:t>УКУПНО без ПДВ-а</w:t>
            </w:r>
            <w:r>
              <w:rPr>
                <w:rFonts w:ascii="Tahoma" w:eastAsia="Calibri" w:hAnsi="Tahoma" w:cs="Tahoma"/>
                <w:noProof/>
                <w:color w:val="000000"/>
                <w:sz w:val="22"/>
                <w:szCs w:val="22"/>
                <w:lang w:val="sr-Cyrl-CS" w:eastAsia="sr-Latn-CS"/>
              </w:rPr>
              <w:t xml:space="preserve"> и са ПДВ-ом</w:t>
            </w:r>
          </w:p>
        </w:tc>
        <w:tc>
          <w:tcPr>
            <w:tcW w:w="1425" w:type="dxa"/>
          </w:tcPr>
          <w:p w:rsidR="003F199B" w:rsidRPr="002C27CD" w:rsidRDefault="003F199B" w:rsidP="00805B3C">
            <w:pPr>
              <w:rPr>
                <w:rFonts w:ascii="Tahoma" w:eastAsia="Calibri" w:hAnsi="Tahoma" w:cs="Tahoma"/>
                <w:b/>
                <w:bCs/>
                <w:noProof/>
                <w:color w:val="000000"/>
                <w:sz w:val="22"/>
                <w:szCs w:val="22"/>
                <w:lang w:val="sr-Cyrl-CS" w:eastAsia="sr-Latn-CS"/>
              </w:rPr>
            </w:pPr>
          </w:p>
          <w:p w:rsidR="003F199B" w:rsidRPr="002C27CD" w:rsidRDefault="003F199B" w:rsidP="00805B3C">
            <w:pPr>
              <w:rPr>
                <w:rFonts w:ascii="Tahoma" w:eastAsia="Calibri" w:hAnsi="Tahoma" w:cs="Tahoma"/>
                <w:b/>
                <w:bCs/>
                <w:noProof/>
                <w:color w:val="000000"/>
                <w:sz w:val="22"/>
                <w:szCs w:val="22"/>
                <w:lang w:val="sr-Cyrl-CS" w:eastAsia="sr-Latn-CS"/>
              </w:rPr>
            </w:pPr>
          </w:p>
        </w:tc>
        <w:tc>
          <w:tcPr>
            <w:tcW w:w="1590" w:type="dxa"/>
          </w:tcPr>
          <w:p w:rsidR="003F199B" w:rsidRDefault="003F199B">
            <w:pPr>
              <w:suppressAutoHyphens w:val="0"/>
              <w:rPr>
                <w:rFonts w:ascii="Tahoma" w:eastAsia="Calibri" w:hAnsi="Tahoma" w:cs="Tahoma"/>
                <w:b/>
                <w:bCs/>
                <w:noProof/>
                <w:color w:val="000000"/>
                <w:sz w:val="22"/>
                <w:szCs w:val="22"/>
                <w:lang w:val="sr-Cyrl-CS" w:eastAsia="sr-Latn-CS"/>
              </w:rPr>
            </w:pPr>
          </w:p>
          <w:p w:rsidR="003F199B" w:rsidRPr="002C27CD" w:rsidRDefault="003F199B" w:rsidP="003F199B">
            <w:pPr>
              <w:rPr>
                <w:rFonts w:ascii="Tahoma" w:eastAsia="Calibri" w:hAnsi="Tahoma" w:cs="Tahoma"/>
                <w:b/>
                <w:bCs/>
                <w:noProof/>
                <w:color w:val="000000"/>
                <w:sz w:val="22"/>
                <w:szCs w:val="22"/>
                <w:lang w:val="sr-Cyrl-CS" w:eastAsia="sr-Latn-CS"/>
              </w:rPr>
            </w:pPr>
          </w:p>
        </w:tc>
      </w:tr>
    </w:tbl>
    <w:p w:rsidR="00604964" w:rsidRDefault="00604964" w:rsidP="008D7FAE">
      <w:pPr>
        <w:jc w:val="both"/>
        <w:rPr>
          <w:b/>
          <w:bCs/>
          <w:sz w:val="24"/>
          <w:szCs w:val="24"/>
        </w:rPr>
      </w:pPr>
    </w:p>
    <w:p w:rsidR="008A3E2D" w:rsidRDefault="008A3E2D" w:rsidP="008D7FAE">
      <w:pPr>
        <w:jc w:val="both"/>
        <w:rPr>
          <w:b/>
          <w:bCs/>
          <w:sz w:val="24"/>
          <w:szCs w:val="24"/>
        </w:rPr>
      </w:pPr>
    </w:p>
    <w:p w:rsidR="003F199B" w:rsidRDefault="003F199B" w:rsidP="008D7FAE">
      <w:pPr>
        <w:jc w:val="both"/>
        <w:rPr>
          <w:b/>
          <w:bCs/>
          <w:sz w:val="24"/>
          <w:szCs w:val="24"/>
        </w:rPr>
      </w:pPr>
    </w:p>
    <w:p w:rsidR="003F199B" w:rsidRPr="003F199B" w:rsidRDefault="003F199B" w:rsidP="008D7FAE">
      <w:pPr>
        <w:jc w:val="both"/>
        <w:rPr>
          <w:b/>
          <w:bCs/>
          <w:sz w:val="24"/>
          <w:szCs w:val="24"/>
        </w:rPr>
      </w:pPr>
    </w:p>
    <w:p w:rsidR="00604964" w:rsidRDefault="00604964" w:rsidP="00604964">
      <w:pPr>
        <w:jc w:val="both"/>
        <w:rPr>
          <w:b/>
          <w:sz w:val="24"/>
          <w:szCs w:val="24"/>
          <w:lang w:val="sr-Cyrl-CS"/>
        </w:rPr>
      </w:pPr>
      <w:r w:rsidRPr="004F22FD">
        <w:rPr>
          <w:b/>
          <w:sz w:val="24"/>
          <w:szCs w:val="24"/>
          <w:lang w:val="sr-Cyrl-CS"/>
        </w:rPr>
        <w:t>Комерцијални услови:</w:t>
      </w:r>
    </w:p>
    <w:p w:rsidR="00235915" w:rsidRPr="003F199B" w:rsidRDefault="003F199B" w:rsidP="003F199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Ограду је потребно испоручити и поставити на путу Стубло  - Манастир Дубрава, у дужини од 1км.</w:t>
      </w:r>
    </w:p>
    <w:p w:rsidR="00604964" w:rsidRPr="00235915" w:rsidRDefault="00235915" w:rsidP="003F199B">
      <w:pPr>
        <w:pStyle w:val="ListParagraph"/>
        <w:numPr>
          <w:ilvl w:val="0"/>
          <w:numId w:val="3"/>
        </w:numPr>
        <w:spacing w:after="0" w:line="240" w:lineRule="auto"/>
        <w:jc w:val="both"/>
        <w:rPr>
          <w:rFonts w:ascii="Times New Roman" w:hAnsi="Times New Roman" w:cs="Times New Roman"/>
          <w:sz w:val="24"/>
          <w:szCs w:val="24"/>
          <w:lang w:val="sr-Cyrl-CS"/>
        </w:rPr>
      </w:pPr>
      <w:r w:rsidRPr="00235915">
        <w:rPr>
          <w:rFonts w:ascii="Times New Roman" w:hAnsi="Times New Roman" w:cs="Times New Roman"/>
          <w:sz w:val="24"/>
          <w:szCs w:val="24"/>
          <w:lang w:val="sr-Cyrl-CS"/>
        </w:rPr>
        <w:t>Рок извршења: 10 дана од дана потписивања уговора</w:t>
      </w:r>
    </w:p>
    <w:p w:rsidR="00604964" w:rsidRPr="00DE4ADB" w:rsidRDefault="00A113DF" w:rsidP="00235915">
      <w:pPr>
        <w:numPr>
          <w:ilvl w:val="0"/>
          <w:numId w:val="3"/>
        </w:numPr>
        <w:jc w:val="both"/>
        <w:rPr>
          <w:sz w:val="24"/>
          <w:szCs w:val="24"/>
          <w:lang w:val="sr-Cyrl-CS"/>
        </w:rPr>
      </w:pPr>
      <w:r w:rsidRPr="004F22FD">
        <w:rPr>
          <w:sz w:val="24"/>
          <w:szCs w:val="24"/>
          <w:lang w:val="sr-Cyrl-CS"/>
        </w:rPr>
        <w:t xml:space="preserve">Начин </w:t>
      </w:r>
      <w:r w:rsidR="00235915">
        <w:rPr>
          <w:sz w:val="24"/>
          <w:szCs w:val="24"/>
          <w:lang w:val="sr-Cyrl-CS"/>
        </w:rPr>
        <w:t xml:space="preserve">и рок </w:t>
      </w:r>
      <w:r w:rsidRPr="004F22FD">
        <w:rPr>
          <w:sz w:val="24"/>
          <w:szCs w:val="24"/>
          <w:lang w:val="sr-Cyrl-CS"/>
        </w:rPr>
        <w:t>плаћања</w:t>
      </w:r>
      <w:r w:rsidRPr="004838D3">
        <w:rPr>
          <w:sz w:val="24"/>
          <w:szCs w:val="24"/>
          <w:lang w:val="sr-Cyrl-CS"/>
        </w:rPr>
        <w:t>:</w:t>
      </w:r>
      <w:r w:rsidRPr="004838D3">
        <w:rPr>
          <w:sz w:val="24"/>
          <w:szCs w:val="24"/>
        </w:rPr>
        <w:t xml:space="preserve"> </w:t>
      </w:r>
      <w:r w:rsidR="00235915">
        <w:rPr>
          <w:sz w:val="24"/>
          <w:szCs w:val="24"/>
        </w:rPr>
        <w:t>након извршених обавеза, у року од 45 дана од дана пријема рачуна на писарницу наручиоца.</w:t>
      </w:r>
      <w:r w:rsidRPr="00DE4ADB">
        <w:rPr>
          <w:sz w:val="24"/>
          <w:szCs w:val="24"/>
        </w:rPr>
        <w:t>.</w:t>
      </w:r>
    </w:p>
    <w:p w:rsidR="00604964" w:rsidRPr="004F22FD" w:rsidRDefault="00604964" w:rsidP="00235915">
      <w:pPr>
        <w:numPr>
          <w:ilvl w:val="0"/>
          <w:numId w:val="3"/>
        </w:numPr>
        <w:jc w:val="both"/>
        <w:rPr>
          <w:sz w:val="24"/>
          <w:szCs w:val="24"/>
          <w:lang w:val="sr-Cyrl-CS"/>
        </w:rPr>
      </w:pPr>
      <w:r w:rsidRPr="004F22FD">
        <w:rPr>
          <w:sz w:val="24"/>
          <w:szCs w:val="24"/>
          <w:lang w:val="sr-Cyrl-CS"/>
        </w:rPr>
        <w:t>Рок важења понуде ___________</w:t>
      </w:r>
      <w:r w:rsidR="00485D70">
        <w:rPr>
          <w:sz w:val="24"/>
          <w:szCs w:val="24"/>
          <w:lang w:val="sr-Cyrl-CS"/>
        </w:rPr>
        <w:t xml:space="preserve"> </w:t>
      </w:r>
      <w:r w:rsidRPr="004F22FD">
        <w:rPr>
          <w:sz w:val="24"/>
          <w:szCs w:val="24"/>
          <w:lang w:val="sr-Cyrl-CS"/>
        </w:rPr>
        <w:t>дана од дана отварања понуда (не може бити краћи од 30 дана од дана отварања понуда).</w:t>
      </w:r>
    </w:p>
    <w:p w:rsidR="00604964" w:rsidRPr="004F22FD" w:rsidRDefault="00604964" w:rsidP="008D7FAE">
      <w:pPr>
        <w:jc w:val="both"/>
        <w:rPr>
          <w:b/>
          <w:bCs/>
          <w:sz w:val="24"/>
          <w:szCs w:val="24"/>
          <w:lang w:val="sr-Cyrl-CS"/>
        </w:rPr>
      </w:pPr>
    </w:p>
    <w:p w:rsidR="00604964" w:rsidRPr="004F22FD" w:rsidRDefault="00604964" w:rsidP="008D7FAE">
      <w:pPr>
        <w:jc w:val="both"/>
        <w:rPr>
          <w:b/>
          <w:bCs/>
          <w:sz w:val="24"/>
          <w:szCs w:val="24"/>
          <w:lang w:val="sr-Cyrl-CS"/>
        </w:rPr>
      </w:pPr>
    </w:p>
    <w:p w:rsidR="008D7FAE" w:rsidRPr="004F22FD" w:rsidRDefault="008D7FAE" w:rsidP="008D7FAE">
      <w:pPr>
        <w:jc w:val="both"/>
        <w:rPr>
          <w:b/>
          <w:bCs/>
          <w:sz w:val="24"/>
          <w:szCs w:val="24"/>
          <w:lang w:val="sr-Cyrl-CS"/>
        </w:rPr>
      </w:pPr>
      <w:r w:rsidRPr="004F22FD">
        <w:rPr>
          <w:b/>
          <w:bCs/>
          <w:sz w:val="24"/>
          <w:szCs w:val="24"/>
          <w:lang w:val="sr-Cyrl-CS"/>
        </w:rPr>
        <w:t>3.1 Структура цене:</w:t>
      </w:r>
    </w:p>
    <w:p w:rsidR="008D7FAE" w:rsidRPr="004F22FD" w:rsidRDefault="008D7FAE" w:rsidP="008D7FAE">
      <w:pPr>
        <w:jc w:val="both"/>
        <w:rPr>
          <w:b/>
          <w:bCs/>
          <w:sz w:val="24"/>
          <w:szCs w:val="24"/>
          <w:lang w:val="sr-Cyrl-CS"/>
        </w:rPr>
      </w:pPr>
    </w:p>
    <w:p w:rsidR="008D7FAE" w:rsidRPr="004F22FD" w:rsidRDefault="008D7FAE" w:rsidP="008D7FAE">
      <w:pPr>
        <w:suppressAutoHyphens w:val="0"/>
        <w:jc w:val="both"/>
        <w:rPr>
          <w:bCs/>
          <w:sz w:val="24"/>
          <w:szCs w:val="24"/>
          <w:lang w:val="sr-Cyrl-CS" w:eastAsia="en-US"/>
        </w:rPr>
      </w:pPr>
      <w:r w:rsidRPr="004F22FD">
        <w:rPr>
          <w:b/>
          <w:bCs/>
          <w:sz w:val="24"/>
          <w:szCs w:val="24"/>
          <w:lang w:val="sr-Cyrl-CS" w:eastAsia="en-US"/>
        </w:rPr>
        <w:t>Рекапитулација. Укупан износ</w:t>
      </w:r>
      <w:r w:rsidRPr="004F22FD">
        <w:rPr>
          <w:bCs/>
          <w:sz w:val="24"/>
          <w:szCs w:val="24"/>
          <w:lang w:val="sr-Cyrl-CS" w:eastAsia="en-US"/>
        </w:rPr>
        <w:t xml:space="preserve"> (без ПДВ-а) је  ____________________________ динара,  </w:t>
      </w:r>
    </w:p>
    <w:p w:rsidR="008D7FAE" w:rsidRPr="004F22FD" w:rsidRDefault="008D7FAE" w:rsidP="008D7FAE">
      <w:pPr>
        <w:suppressAutoHyphens w:val="0"/>
        <w:jc w:val="both"/>
        <w:rPr>
          <w:bCs/>
          <w:sz w:val="24"/>
          <w:szCs w:val="24"/>
          <w:lang w:val="sr-Cyrl-CS" w:eastAsia="en-US"/>
        </w:rPr>
      </w:pPr>
      <w:r w:rsidRPr="004F22FD">
        <w:rPr>
          <w:bCs/>
          <w:sz w:val="24"/>
          <w:szCs w:val="24"/>
          <w:lang w:val="sr-Cyrl-CS" w:eastAsia="en-US"/>
        </w:rPr>
        <w:t xml:space="preserve">и словима : ____________________________________________________________динара, без ПДВ-а, ПДВ  по стопи од </w:t>
      </w:r>
      <w:r w:rsidR="003D0DAC" w:rsidRPr="004F22FD">
        <w:rPr>
          <w:bCs/>
          <w:sz w:val="24"/>
          <w:szCs w:val="24"/>
          <w:lang w:eastAsia="en-US"/>
        </w:rPr>
        <w:t>_____</w:t>
      </w:r>
      <w:r w:rsidRPr="004F22FD">
        <w:rPr>
          <w:bCs/>
          <w:sz w:val="24"/>
          <w:szCs w:val="24"/>
          <w:lang w:val="sr-Cyrl-CS" w:eastAsia="en-US"/>
        </w:rPr>
        <w:t>% износи    ______________________ динара ,</w:t>
      </w:r>
    </w:p>
    <w:p w:rsidR="008D7FAE" w:rsidRPr="004F22FD" w:rsidRDefault="008D7FAE" w:rsidP="008D7FAE">
      <w:pPr>
        <w:suppressAutoHyphens w:val="0"/>
        <w:jc w:val="both"/>
        <w:rPr>
          <w:bCs/>
          <w:sz w:val="24"/>
          <w:szCs w:val="24"/>
          <w:lang w:val="sr-Cyrl-CS" w:eastAsia="en-US"/>
        </w:rPr>
      </w:pPr>
      <w:r w:rsidRPr="004F22FD">
        <w:rPr>
          <w:bCs/>
          <w:sz w:val="24"/>
          <w:szCs w:val="24"/>
          <w:lang w:val="sr-Cyrl-CS" w:eastAsia="en-US"/>
        </w:rPr>
        <w:t>што укупно, са ПДВ-ом,  износи _________________________ динара.</w:t>
      </w:r>
    </w:p>
    <w:p w:rsidR="008D7FAE" w:rsidRPr="004F22FD" w:rsidRDefault="008D7FAE" w:rsidP="00FB1028">
      <w:pPr>
        <w:jc w:val="both"/>
        <w:rPr>
          <w:sz w:val="24"/>
          <w:szCs w:val="24"/>
          <w:lang w:val="sr-Cyrl-CS"/>
        </w:rPr>
      </w:pPr>
    </w:p>
    <w:p w:rsidR="008D7FAE" w:rsidRPr="004F22FD" w:rsidRDefault="008D7FAE"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DE4ADB" w:rsidP="00FB1028">
      <w:pPr>
        <w:jc w:val="both"/>
        <w:rPr>
          <w:sz w:val="24"/>
          <w:szCs w:val="24"/>
          <w:lang w:val="sr-Cyrl-CS"/>
        </w:rPr>
      </w:pPr>
      <w:r>
        <w:rPr>
          <w:sz w:val="24"/>
          <w:szCs w:val="24"/>
          <w:lang w:val="sr-Cyrl-CS"/>
        </w:rPr>
        <w:t>Датум: 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_______________________________</w:t>
      </w:r>
    </w:p>
    <w:p w:rsidR="002209D1" w:rsidRPr="004F22FD" w:rsidRDefault="00FB1028" w:rsidP="00DB362B">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М.П</w:t>
      </w:r>
      <w:r w:rsidR="00C5668E">
        <w:rPr>
          <w:sz w:val="24"/>
          <w:szCs w:val="24"/>
          <w:lang w:val="sr-Cyrl-CS"/>
        </w:rPr>
        <w:t>.</w:t>
      </w:r>
      <w:r w:rsidR="00DE4ADB">
        <w:rPr>
          <w:sz w:val="24"/>
          <w:szCs w:val="24"/>
          <w:lang w:val="sr-Cyrl-CS"/>
        </w:rPr>
        <w:tab/>
      </w:r>
      <w:r w:rsidR="00DE4ADB">
        <w:rPr>
          <w:sz w:val="24"/>
          <w:szCs w:val="24"/>
          <w:lang w:val="sr-Cyrl-CS"/>
        </w:rPr>
        <w:tab/>
      </w:r>
      <w:r w:rsidR="00DE4ADB">
        <w:rPr>
          <w:sz w:val="24"/>
          <w:szCs w:val="24"/>
          <w:lang w:val="sr-Cyrl-CS"/>
        </w:rPr>
        <w:tab/>
      </w:r>
      <w:r w:rsidR="00DE4ADB">
        <w:rPr>
          <w:sz w:val="24"/>
          <w:szCs w:val="24"/>
          <w:lang w:val="sr-Cyrl-CS"/>
        </w:rPr>
        <w:tab/>
      </w:r>
      <w:r w:rsidR="00DE4ADB">
        <w:rPr>
          <w:sz w:val="24"/>
          <w:szCs w:val="24"/>
          <w:lang w:val="sr-Cyrl-CS"/>
        </w:rPr>
        <w:tab/>
      </w:r>
      <w:r w:rsidR="00DE4ADB">
        <w:rPr>
          <w:sz w:val="24"/>
          <w:szCs w:val="24"/>
          <w:lang w:val="sr-Cyrl-CS"/>
        </w:rPr>
        <w:tab/>
        <w:t xml:space="preserve">            </w:t>
      </w:r>
    </w:p>
    <w:p w:rsidR="00FB1028" w:rsidRDefault="00FB1028" w:rsidP="00FB1028">
      <w:pPr>
        <w:jc w:val="both"/>
        <w:rPr>
          <w:sz w:val="24"/>
          <w:szCs w:val="24"/>
          <w:lang w:val="sr-Cyrl-CS"/>
        </w:rPr>
      </w:pPr>
    </w:p>
    <w:p w:rsidR="00235915" w:rsidRDefault="00235915" w:rsidP="00FB1028">
      <w:pPr>
        <w:jc w:val="both"/>
        <w:rPr>
          <w:sz w:val="24"/>
          <w:szCs w:val="24"/>
          <w:lang w:val="sr-Cyrl-CS"/>
        </w:rPr>
      </w:pPr>
    </w:p>
    <w:p w:rsidR="00235915" w:rsidRDefault="00235915"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452D33" w:rsidRDefault="00452D33" w:rsidP="00FB1028">
      <w:pPr>
        <w:jc w:val="both"/>
        <w:rPr>
          <w:sz w:val="24"/>
          <w:szCs w:val="24"/>
          <w:lang w:val="sr-Cyrl-CS"/>
        </w:rPr>
      </w:pPr>
    </w:p>
    <w:p w:rsidR="00235915" w:rsidRDefault="00235915" w:rsidP="00FB1028">
      <w:pPr>
        <w:jc w:val="both"/>
        <w:rPr>
          <w:sz w:val="24"/>
          <w:szCs w:val="24"/>
          <w:lang w:val="sr-Cyrl-CS"/>
        </w:rPr>
      </w:pPr>
    </w:p>
    <w:p w:rsidR="00235915" w:rsidRPr="004F22FD" w:rsidRDefault="00235915" w:rsidP="00FB1028">
      <w:pPr>
        <w:jc w:val="both"/>
        <w:rPr>
          <w:sz w:val="24"/>
          <w:szCs w:val="24"/>
          <w:lang w:val="sr-Cyrl-CS"/>
        </w:rPr>
      </w:pPr>
    </w:p>
    <w:p w:rsidR="00FB1028" w:rsidRPr="004F22FD" w:rsidRDefault="00604964" w:rsidP="00FB1028">
      <w:pPr>
        <w:jc w:val="both"/>
        <w:rPr>
          <w:b/>
          <w:sz w:val="24"/>
          <w:szCs w:val="24"/>
          <w:lang w:val="sr-Cyrl-CS"/>
        </w:rPr>
      </w:pPr>
      <w:r w:rsidRPr="004F22FD">
        <w:rPr>
          <w:sz w:val="24"/>
          <w:szCs w:val="24"/>
          <w:lang w:val="sr-Cyrl-CS"/>
        </w:rPr>
        <w:lastRenderedPageBreak/>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4838D3">
        <w:rPr>
          <w:sz w:val="24"/>
          <w:szCs w:val="24"/>
        </w:rPr>
        <w:t xml:space="preserve">               </w:t>
      </w:r>
      <w:r w:rsidRPr="004F22FD">
        <w:rPr>
          <w:sz w:val="24"/>
          <w:szCs w:val="24"/>
          <w:lang w:val="sr-Cyrl-CS"/>
        </w:rPr>
        <w:t xml:space="preserve">  </w:t>
      </w:r>
      <w:r w:rsidR="00FB1028" w:rsidRPr="004F22FD">
        <w:rPr>
          <w:sz w:val="24"/>
          <w:szCs w:val="24"/>
          <w:lang w:val="sr-Cyrl-CS"/>
        </w:rPr>
        <w:t xml:space="preserve">      </w:t>
      </w:r>
      <w:r w:rsidR="00FB1028" w:rsidRPr="004F22FD">
        <w:rPr>
          <w:b/>
          <w:sz w:val="24"/>
          <w:szCs w:val="24"/>
          <w:lang w:val="sr-Cyrl-CS"/>
        </w:rPr>
        <w:t>ОБРАЗАЦ БРО</w:t>
      </w:r>
      <w:r w:rsidR="00DB362B">
        <w:rPr>
          <w:b/>
          <w:sz w:val="24"/>
          <w:szCs w:val="24"/>
          <w:lang w:val="sr-Cyrl-CS"/>
        </w:rPr>
        <w:t>Ј 4</w:t>
      </w:r>
      <w:r w:rsidR="00FB1028" w:rsidRPr="004F22FD">
        <w:rPr>
          <w:b/>
          <w:sz w:val="24"/>
          <w:szCs w:val="24"/>
          <w:lang w:val="sr-Cyrl-CS"/>
        </w:rPr>
        <w:t>.</w:t>
      </w:r>
    </w:p>
    <w:p w:rsidR="00B23700" w:rsidRPr="004F22FD" w:rsidRDefault="00604964" w:rsidP="00604964">
      <w:pPr>
        <w:jc w:val="both"/>
        <w:rPr>
          <w:b/>
          <w:sz w:val="24"/>
          <w:szCs w:val="24"/>
          <w:lang w:val="sr-Cyrl-CS"/>
        </w:rPr>
      </w:pPr>
      <w:r w:rsidRPr="004F22FD">
        <w:rPr>
          <w:b/>
          <w:sz w:val="24"/>
          <w:szCs w:val="24"/>
          <w:lang w:val="sr-Cyrl-CS"/>
        </w:rPr>
        <w:t xml:space="preserve">                                                        ТЕХНИЧКЕ КАРАКТЕРИСТИКЕ</w:t>
      </w:r>
    </w:p>
    <w:p w:rsidR="000D2697" w:rsidRPr="004F22FD" w:rsidRDefault="000D2697" w:rsidP="00FB1028">
      <w:pPr>
        <w:jc w:val="both"/>
        <w:rPr>
          <w:b/>
          <w:sz w:val="24"/>
          <w:szCs w:val="24"/>
          <w:lang w:val="sr-Cyrl-CS"/>
        </w:rPr>
      </w:pPr>
    </w:p>
    <w:p w:rsidR="00235915" w:rsidRPr="00FC4A3D" w:rsidRDefault="00235915" w:rsidP="00235915">
      <w:pPr>
        <w:rPr>
          <w:rFonts w:ascii="Tahoma" w:hAnsi="Tahoma" w:cs="Tahoma"/>
        </w:rPr>
      </w:pPr>
    </w:p>
    <w:p w:rsidR="003F199B" w:rsidRDefault="003F199B" w:rsidP="003F199B">
      <w:pPr>
        <w:pStyle w:val="ListParagraph"/>
        <w:ind w:left="0" w:firstLine="720"/>
        <w:rPr>
          <w:rFonts w:ascii="Times New Roman" w:hAnsi="Times New Roman" w:cs="Times New Roman"/>
          <w:sz w:val="24"/>
          <w:szCs w:val="24"/>
        </w:rPr>
      </w:pPr>
      <w:r>
        <w:rPr>
          <w:rFonts w:ascii="Times New Roman" w:hAnsi="Times New Roman" w:cs="Times New Roman"/>
          <w:sz w:val="24"/>
          <w:szCs w:val="24"/>
        </w:rPr>
        <w:t>Неопходна добра: Одбојна ограда, класа N2 бочно од коловоза, једнострана одбојна ограда, бочно од коловоза, са два таласа, W2, без одстојника.  Састоји се од штитника причвршћеног директно на стубове који се налазе на међусобном растојању од 2м. Предвиђена је за прихватње и задржавање возила са једне стране.</w:t>
      </w:r>
    </w:p>
    <w:p w:rsidR="003F199B" w:rsidRPr="003F199B" w:rsidRDefault="003F199B" w:rsidP="003F199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Ограда се поставља на на удаљењу мин. 0,5м од коловозне траке. Стубови се на одређеном одстојању побијају у земљу – насип. </w:t>
      </w:r>
    </w:p>
    <w:p w:rsidR="003F199B" w:rsidRPr="009F41E5" w:rsidRDefault="003F199B" w:rsidP="003F199B">
      <w:pPr>
        <w:tabs>
          <w:tab w:val="left" w:pos="3628"/>
        </w:tabs>
        <w:spacing w:before="112"/>
        <w:ind w:left="226"/>
        <w:rPr>
          <w:sz w:val="22"/>
          <w:szCs w:val="22"/>
        </w:rPr>
      </w:pPr>
      <w:r w:rsidRPr="009F41E5">
        <w:rPr>
          <w:sz w:val="22"/>
          <w:szCs w:val="22"/>
        </w:rPr>
        <w:t xml:space="preserve">Карактеристике: </w:t>
      </w:r>
    </w:p>
    <w:p w:rsidR="003F199B" w:rsidRPr="009F41E5" w:rsidRDefault="003F199B" w:rsidP="003F199B">
      <w:pPr>
        <w:tabs>
          <w:tab w:val="left" w:pos="3628"/>
        </w:tabs>
        <w:spacing w:before="112"/>
        <w:ind w:left="226"/>
        <w:rPr>
          <w:sz w:val="22"/>
          <w:szCs w:val="22"/>
        </w:rPr>
      </w:pPr>
      <w:r w:rsidRPr="009F41E5">
        <w:rPr>
          <w:b/>
          <w:color w:val="1A171C"/>
          <w:sz w:val="22"/>
          <w:szCs w:val="22"/>
        </w:rPr>
        <w:t>Visina</w:t>
      </w:r>
      <w:r w:rsidRPr="009F41E5">
        <w:rPr>
          <w:b/>
          <w:color w:val="1A171C"/>
          <w:spacing w:val="-2"/>
          <w:sz w:val="22"/>
          <w:szCs w:val="22"/>
        </w:rPr>
        <w:t xml:space="preserve"> </w:t>
      </w:r>
      <w:r w:rsidRPr="009F41E5">
        <w:rPr>
          <w:b/>
          <w:color w:val="1A171C"/>
          <w:sz w:val="22"/>
          <w:szCs w:val="22"/>
        </w:rPr>
        <w:t>iznad</w:t>
      </w:r>
      <w:r w:rsidRPr="009F41E5">
        <w:rPr>
          <w:b/>
          <w:color w:val="1A171C"/>
          <w:spacing w:val="-1"/>
          <w:sz w:val="22"/>
          <w:szCs w:val="22"/>
        </w:rPr>
        <w:t xml:space="preserve"> </w:t>
      </w:r>
      <w:r w:rsidRPr="009F41E5">
        <w:rPr>
          <w:b/>
          <w:color w:val="1A171C"/>
          <w:sz w:val="22"/>
          <w:szCs w:val="22"/>
        </w:rPr>
        <w:t>tla</w:t>
      </w:r>
      <w:r w:rsidRPr="009F41E5">
        <w:rPr>
          <w:b/>
          <w:color w:val="1A171C"/>
          <w:sz w:val="22"/>
          <w:szCs w:val="22"/>
        </w:rPr>
        <w:tab/>
      </w:r>
      <w:r w:rsidRPr="009F41E5">
        <w:rPr>
          <w:color w:val="1A171C"/>
          <w:sz w:val="22"/>
          <w:szCs w:val="22"/>
        </w:rPr>
        <w:t>750 ± 25</w:t>
      </w:r>
      <w:r w:rsidRPr="009F41E5">
        <w:rPr>
          <w:color w:val="1A171C"/>
          <w:spacing w:val="1"/>
          <w:sz w:val="22"/>
          <w:szCs w:val="22"/>
        </w:rPr>
        <w:t xml:space="preserve"> </w:t>
      </w:r>
      <w:r w:rsidRPr="009F41E5">
        <w:rPr>
          <w:color w:val="1A171C"/>
          <w:sz w:val="22"/>
          <w:szCs w:val="22"/>
        </w:rPr>
        <w:t>mm</w:t>
      </w:r>
    </w:p>
    <w:p w:rsidR="003F199B" w:rsidRPr="009F41E5" w:rsidRDefault="003F199B" w:rsidP="003F199B">
      <w:pPr>
        <w:pStyle w:val="BodyText"/>
        <w:spacing w:before="7"/>
        <w:rPr>
          <w:rFonts w:ascii="Times New Roman" w:hAnsi="Times New Roman" w:cs="Times New Roman"/>
          <w:b/>
          <w:sz w:val="22"/>
          <w:szCs w:val="22"/>
        </w:rPr>
      </w:pPr>
    </w:p>
    <w:p w:rsidR="003F199B" w:rsidRPr="009F41E5" w:rsidRDefault="003F199B" w:rsidP="003F199B">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3F199B" w:rsidRPr="009F41E5" w:rsidRDefault="003F199B" w:rsidP="003F199B">
      <w:pPr>
        <w:tabs>
          <w:tab w:val="left" w:pos="3628"/>
        </w:tabs>
        <w:spacing w:before="43"/>
        <w:ind w:left="226"/>
        <w:rPr>
          <w:sz w:val="22"/>
          <w:szCs w:val="22"/>
        </w:rPr>
      </w:pPr>
      <w:r w:rsidRPr="009F41E5">
        <w:rPr>
          <w:b/>
          <w:color w:val="1A171C"/>
          <w:sz w:val="22"/>
          <w:szCs w:val="22"/>
        </w:rPr>
        <w:t>Dubina zabadanja</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850 mm</w:t>
      </w:r>
    </w:p>
    <w:p w:rsidR="003F199B" w:rsidRPr="009F41E5" w:rsidRDefault="003F199B" w:rsidP="003F199B">
      <w:pPr>
        <w:pStyle w:val="BodyText"/>
        <w:spacing w:before="6"/>
        <w:rPr>
          <w:rFonts w:ascii="Times New Roman" w:hAnsi="Times New Roman" w:cs="Times New Roman"/>
          <w:b/>
          <w:sz w:val="22"/>
          <w:szCs w:val="22"/>
        </w:rPr>
      </w:pPr>
    </w:p>
    <w:p w:rsidR="003F199B" w:rsidRPr="009F41E5" w:rsidRDefault="003F199B" w:rsidP="003F199B">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3F199B" w:rsidRPr="009F41E5" w:rsidRDefault="003F199B" w:rsidP="003F199B">
      <w:pPr>
        <w:tabs>
          <w:tab w:val="left" w:pos="3628"/>
        </w:tabs>
        <w:spacing w:before="46"/>
        <w:ind w:left="226"/>
        <w:rPr>
          <w:sz w:val="22"/>
          <w:szCs w:val="22"/>
        </w:rPr>
      </w:pPr>
      <w:r w:rsidRPr="009F41E5">
        <w:rPr>
          <w:b/>
          <w:color w:val="1A171C"/>
          <w:sz w:val="22"/>
          <w:szCs w:val="22"/>
        </w:rPr>
        <w:t>Poprečna</w:t>
      </w:r>
      <w:r w:rsidRPr="009F41E5">
        <w:rPr>
          <w:b/>
          <w:color w:val="1A171C"/>
          <w:spacing w:val="-15"/>
          <w:sz w:val="22"/>
          <w:szCs w:val="22"/>
        </w:rPr>
        <w:t xml:space="preserve"> </w:t>
      </w:r>
      <w:r w:rsidRPr="009F41E5">
        <w:rPr>
          <w:b/>
          <w:color w:val="1A171C"/>
          <w:sz w:val="22"/>
          <w:szCs w:val="22"/>
        </w:rPr>
        <w:t>dimenzija</w:t>
      </w:r>
      <w:r w:rsidRPr="009F41E5">
        <w:rPr>
          <w:b/>
          <w:color w:val="1A171C"/>
          <w:sz w:val="22"/>
          <w:szCs w:val="22"/>
        </w:rPr>
        <w:tab/>
      </w:r>
      <w:r w:rsidRPr="009F41E5">
        <w:rPr>
          <w:color w:val="1A171C"/>
          <w:sz w:val="22"/>
          <w:szCs w:val="22"/>
        </w:rPr>
        <w:t>205</w:t>
      </w:r>
      <w:r w:rsidRPr="009F41E5">
        <w:rPr>
          <w:color w:val="1A171C"/>
          <w:spacing w:val="1"/>
          <w:sz w:val="22"/>
          <w:szCs w:val="22"/>
        </w:rPr>
        <w:t xml:space="preserve"> </w:t>
      </w:r>
      <w:r w:rsidRPr="009F41E5">
        <w:rPr>
          <w:color w:val="1A171C"/>
          <w:sz w:val="22"/>
          <w:szCs w:val="22"/>
        </w:rPr>
        <w:t>mm</w:t>
      </w:r>
    </w:p>
    <w:p w:rsidR="003F199B" w:rsidRPr="009F41E5" w:rsidRDefault="003F199B" w:rsidP="003F199B">
      <w:pPr>
        <w:pStyle w:val="BodyText"/>
        <w:spacing w:before="4"/>
        <w:rPr>
          <w:rFonts w:ascii="Times New Roman" w:hAnsi="Times New Roman" w:cs="Times New Roman"/>
          <w:b/>
          <w:sz w:val="22"/>
          <w:szCs w:val="22"/>
        </w:rPr>
      </w:pPr>
    </w:p>
    <w:p w:rsidR="003F199B" w:rsidRPr="009F41E5" w:rsidRDefault="003F199B" w:rsidP="003F199B">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3F199B" w:rsidRPr="009F41E5" w:rsidRDefault="003F199B" w:rsidP="003F199B">
      <w:pPr>
        <w:tabs>
          <w:tab w:val="left" w:pos="3628"/>
        </w:tabs>
        <w:spacing w:before="46"/>
        <w:ind w:left="226"/>
        <w:rPr>
          <w:sz w:val="22"/>
          <w:szCs w:val="22"/>
        </w:rPr>
      </w:pPr>
      <w:r w:rsidRPr="009F41E5">
        <w:rPr>
          <w:b/>
          <w:color w:val="1A171C"/>
          <w:sz w:val="22"/>
          <w:szCs w:val="22"/>
        </w:rPr>
        <w:t>Osno rastojanje</w:t>
      </w:r>
      <w:r w:rsidRPr="009F41E5">
        <w:rPr>
          <w:b/>
          <w:color w:val="1A171C"/>
          <w:spacing w:val="-5"/>
          <w:sz w:val="22"/>
          <w:szCs w:val="22"/>
        </w:rPr>
        <w:t xml:space="preserve"> </w:t>
      </w:r>
      <w:r w:rsidRPr="009F41E5">
        <w:rPr>
          <w:b/>
          <w:color w:val="1A171C"/>
          <w:sz w:val="22"/>
          <w:szCs w:val="22"/>
        </w:rPr>
        <w:t>između</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2000 mm</w:t>
      </w:r>
    </w:p>
    <w:p w:rsidR="003F199B" w:rsidRDefault="003F199B" w:rsidP="003F199B">
      <w:pPr>
        <w:pStyle w:val="ListParagraph"/>
        <w:ind w:left="0" w:firstLine="720"/>
        <w:rPr>
          <w:rFonts w:ascii="Times New Roman" w:hAnsi="Times New Roman" w:cs="Times New Roman"/>
        </w:rPr>
      </w:pPr>
    </w:p>
    <w:p w:rsidR="003F199B" w:rsidRPr="003F199B" w:rsidRDefault="003F199B" w:rsidP="003F199B"/>
    <w:p w:rsidR="003F199B" w:rsidRPr="007977D8" w:rsidRDefault="003F199B" w:rsidP="003F199B">
      <w:pPr>
        <w:pStyle w:val="ListParagraph"/>
        <w:ind w:left="0" w:firstLine="720"/>
        <w:rPr>
          <w:rFonts w:ascii="Times New Roman" w:hAnsi="Times New Roman" w:cs="Times New Roman"/>
          <w:sz w:val="24"/>
          <w:szCs w:val="24"/>
        </w:rPr>
      </w:pPr>
      <w:r>
        <w:rPr>
          <w:rFonts w:ascii="Times New Roman" w:hAnsi="Times New Roman" w:cs="Times New Roman"/>
          <w:sz w:val="24"/>
          <w:szCs w:val="24"/>
        </w:rPr>
        <w:t>Ограду је потребно испоручити и поставити на путу Стубло  - Манастир Дубрава, у дужини од 1км.</w:t>
      </w:r>
    </w:p>
    <w:p w:rsidR="008D7FAE" w:rsidRDefault="00235915" w:rsidP="00FB1028">
      <w:pPr>
        <w:jc w:val="both"/>
        <w:rPr>
          <w:sz w:val="24"/>
          <w:szCs w:val="24"/>
          <w:lang w:val="sr-Cyrl-CS"/>
        </w:rPr>
      </w:pPr>
      <w:r>
        <w:rPr>
          <w:sz w:val="24"/>
          <w:szCs w:val="24"/>
          <w:lang w:val="sr-Cyrl-CS"/>
        </w:rPr>
        <w:t>Трошкове превоза на локацију постављања сноси извршилац.</w:t>
      </w:r>
    </w:p>
    <w:p w:rsidR="00C5668E" w:rsidRDefault="00C5668E" w:rsidP="00FB1028">
      <w:pPr>
        <w:jc w:val="both"/>
        <w:rPr>
          <w:sz w:val="24"/>
          <w:szCs w:val="24"/>
          <w:lang w:val="sr-Cyrl-CS"/>
        </w:rPr>
      </w:pPr>
    </w:p>
    <w:p w:rsidR="00235915" w:rsidRDefault="00235915" w:rsidP="00FB1028">
      <w:pPr>
        <w:jc w:val="both"/>
        <w:rPr>
          <w:sz w:val="24"/>
          <w:szCs w:val="24"/>
          <w:lang w:val="sr-Cyrl-CS"/>
        </w:rPr>
      </w:pPr>
    </w:p>
    <w:p w:rsidR="00C5668E" w:rsidRPr="004F22FD" w:rsidRDefault="00C5668E"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Датум: _____________________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М.П.</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r w:rsidR="00235915">
        <w:rPr>
          <w:sz w:val="24"/>
          <w:szCs w:val="24"/>
          <w:lang w:val="sr-Cyrl-CS"/>
        </w:rPr>
        <w:t xml:space="preserve">  </w:t>
      </w:r>
      <w:r w:rsidRPr="004F22FD">
        <w:rPr>
          <w:sz w:val="24"/>
          <w:szCs w:val="24"/>
          <w:lang w:val="sr-Cyrl-CS"/>
        </w:rPr>
        <w:t xml:space="preserve"> Потпис овлашћеног лица понуђача</w:t>
      </w:r>
    </w:p>
    <w:p w:rsidR="00E10B42"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604964" w:rsidRPr="004F22FD">
        <w:rPr>
          <w:sz w:val="24"/>
          <w:szCs w:val="24"/>
          <w:lang w:val="sr-Cyrl-CS"/>
        </w:rPr>
        <w:t xml:space="preserve">      </w:t>
      </w:r>
      <w:r w:rsidRPr="004F22FD">
        <w:rPr>
          <w:sz w:val="24"/>
          <w:szCs w:val="24"/>
          <w:lang w:val="sr-Cyrl-CS"/>
        </w:rPr>
        <w:t>____________________________</w:t>
      </w:r>
    </w:p>
    <w:p w:rsidR="00C5668E" w:rsidRDefault="00C5668E" w:rsidP="00FB1028">
      <w:pPr>
        <w:jc w:val="both"/>
        <w:rPr>
          <w:sz w:val="24"/>
          <w:szCs w:val="24"/>
          <w:lang w:val="sr-Cyrl-CS"/>
        </w:rPr>
      </w:pPr>
    </w:p>
    <w:p w:rsidR="00C5668E" w:rsidRDefault="00C5668E" w:rsidP="00FB1028">
      <w:pPr>
        <w:jc w:val="both"/>
        <w:rPr>
          <w:sz w:val="24"/>
          <w:szCs w:val="24"/>
          <w:lang w:val="sr-Cyrl-CS"/>
        </w:rPr>
      </w:pPr>
    </w:p>
    <w:p w:rsidR="00C5668E" w:rsidRDefault="00C5668E" w:rsidP="00FB1028">
      <w:pPr>
        <w:jc w:val="both"/>
        <w:rPr>
          <w:sz w:val="24"/>
          <w:szCs w:val="24"/>
          <w:lang w:val="sr-Cyrl-CS"/>
        </w:rPr>
      </w:pPr>
    </w:p>
    <w:p w:rsidR="00C5668E" w:rsidRDefault="00C5668E" w:rsidP="00FB1028">
      <w:pPr>
        <w:jc w:val="both"/>
        <w:rPr>
          <w:sz w:val="24"/>
          <w:szCs w:val="24"/>
          <w:lang w:val="sr-Cyrl-CS"/>
        </w:rPr>
      </w:pPr>
    </w:p>
    <w:p w:rsidR="00C5668E" w:rsidRDefault="00C5668E" w:rsidP="00FB1028">
      <w:pPr>
        <w:jc w:val="both"/>
        <w:rPr>
          <w:sz w:val="24"/>
          <w:szCs w:val="24"/>
        </w:rPr>
      </w:pPr>
    </w:p>
    <w:p w:rsidR="004838D3" w:rsidRDefault="004838D3"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805B3C" w:rsidRDefault="00805B3C" w:rsidP="00FB1028">
      <w:pPr>
        <w:jc w:val="both"/>
        <w:rPr>
          <w:sz w:val="24"/>
          <w:szCs w:val="24"/>
        </w:rPr>
      </w:pPr>
    </w:p>
    <w:p w:rsidR="00E10B42" w:rsidRPr="00235915" w:rsidRDefault="00E10B42" w:rsidP="00FB1028">
      <w:pPr>
        <w:jc w:val="both"/>
        <w:rPr>
          <w:sz w:val="24"/>
          <w:szCs w:val="24"/>
        </w:rPr>
      </w:pPr>
    </w:p>
    <w:p w:rsidR="00FB1028" w:rsidRPr="004F22FD" w:rsidRDefault="00DB362B" w:rsidP="006271A4">
      <w:pPr>
        <w:ind w:left="6480" w:firstLine="720"/>
        <w:jc w:val="both"/>
        <w:rPr>
          <w:b/>
          <w:sz w:val="24"/>
          <w:szCs w:val="24"/>
          <w:lang w:val="sr-Cyrl-CS"/>
        </w:rPr>
      </w:pPr>
      <w:r>
        <w:rPr>
          <w:b/>
          <w:sz w:val="24"/>
          <w:szCs w:val="24"/>
          <w:lang w:val="sr-Cyrl-CS"/>
        </w:rPr>
        <w:t>ОБРАЗАЦ БРОЈ 5</w:t>
      </w:r>
      <w:r w:rsidR="00FB1028" w:rsidRPr="004F22FD">
        <w:rPr>
          <w:b/>
          <w:sz w:val="24"/>
          <w:szCs w:val="24"/>
          <w:lang w:val="sr-Cyrl-CS"/>
        </w:rPr>
        <w:t>.</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У складу са чланом 88.  Закона о јавним набавкама ("Сл.гласник РС" бр. 124/12</w:t>
      </w:r>
      <w:r w:rsidR="00552C47" w:rsidRPr="004F22FD">
        <w:rPr>
          <w:sz w:val="24"/>
          <w:szCs w:val="24"/>
          <w:lang w:val="sr-Cyrl-CS"/>
        </w:rPr>
        <w:t>,14/15,68/15;</w:t>
      </w:r>
      <w:r w:rsidRPr="004F22FD">
        <w:rPr>
          <w:sz w:val="24"/>
          <w:szCs w:val="24"/>
          <w:lang w:val="sr-Cyrl-CS"/>
        </w:rPr>
        <w:t>) дајемо следећи</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center"/>
        <w:rPr>
          <w:sz w:val="24"/>
          <w:szCs w:val="24"/>
          <w:lang w:val="sr-Cyrl-CS"/>
        </w:rPr>
      </w:pPr>
      <w:r w:rsidRPr="004F22FD">
        <w:rPr>
          <w:b/>
          <w:sz w:val="24"/>
          <w:szCs w:val="24"/>
          <w:lang w:val="sr-Cyrl-CS"/>
        </w:rPr>
        <w:t>ОБРАЗАЦ ТРОШКОВА ПРИПРЕМЕ ПОНУДЕ</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tbl>
      <w:tblPr>
        <w:tblW w:w="0" w:type="auto"/>
        <w:tblInd w:w="72" w:type="dxa"/>
        <w:tblLayout w:type="fixed"/>
        <w:tblLook w:val="0000"/>
      </w:tblPr>
      <w:tblGrid>
        <w:gridCol w:w="4710"/>
        <w:gridCol w:w="4700"/>
      </w:tblGrid>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jc w:val="center"/>
              <w:rPr>
                <w:sz w:val="24"/>
                <w:szCs w:val="24"/>
                <w:lang w:val="sr-Cyrl-CS"/>
              </w:rPr>
            </w:pPr>
            <w:r w:rsidRPr="004F22FD">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jc w:val="center"/>
              <w:rPr>
                <w:sz w:val="24"/>
                <w:szCs w:val="24"/>
              </w:rPr>
            </w:pPr>
            <w:r w:rsidRPr="004F22FD">
              <w:rPr>
                <w:sz w:val="24"/>
                <w:szCs w:val="24"/>
                <w:lang w:val="sr-Cyrl-CS"/>
              </w:rPr>
              <w:t>Износ</w:t>
            </w: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jc w:val="right"/>
              <w:rPr>
                <w:sz w:val="24"/>
                <w:szCs w:val="24"/>
                <w:lang w:val="sr-Cyrl-CS"/>
              </w:rPr>
            </w:pPr>
            <w:r w:rsidRPr="004F22FD">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bl>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Latn-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Датум: _____________________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М.П.</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D501A6" w:rsidRPr="004F22FD" w:rsidRDefault="00D501A6" w:rsidP="00FB1028">
      <w:pPr>
        <w:jc w:val="both"/>
        <w:rPr>
          <w:sz w:val="24"/>
          <w:szCs w:val="24"/>
          <w:lang w:val="sr-Cyrl-CS"/>
        </w:rPr>
      </w:pPr>
    </w:p>
    <w:p w:rsidR="00D501A6" w:rsidRPr="004F22FD" w:rsidRDefault="00D501A6" w:rsidP="00FB1028">
      <w:pPr>
        <w:jc w:val="both"/>
        <w:rPr>
          <w:sz w:val="24"/>
          <w:szCs w:val="24"/>
          <w:lang w:val="sr-Cyrl-CS"/>
        </w:rPr>
      </w:pPr>
    </w:p>
    <w:p w:rsidR="00FB1028" w:rsidRDefault="00FB1028" w:rsidP="00FB1028">
      <w:pPr>
        <w:jc w:val="both"/>
        <w:rPr>
          <w:sz w:val="24"/>
          <w:szCs w:val="24"/>
          <w:lang w:val="sr-Cyrl-CS"/>
        </w:rPr>
      </w:pPr>
    </w:p>
    <w:p w:rsidR="00805B3C" w:rsidRDefault="00805B3C" w:rsidP="00FB1028">
      <w:pPr>
        <w:jc w:val="both"/>
        <w:rPr>
          <w:sz w:val="24"/>
          <w:szCs w:val="24"/>
          <w:lang w:val="sr-Cyrl-CS"/>
        </w:rPr>
      </w:pPr>
    </w:p>
    <w:p w:rsidR="00805B3C" w:rsidRPr="004F22FD" w:rsidRDefault="00805B3C" w:rsidP="00FB1028">
      <w:pPr>
        <w:jc w:val="both"/>
        <w:rPr>
          <w:sz w:val="24"/>
          <w:szCs w:val="24"/>
          <w:lang w:val="sr-Cyrl-CS"/>
        </w:rPr>
      </w:pPr>
    </w:p>
    <w:p w:rsidR="00FB1028" w:rsidRPr="00805B3C" w:rsidRDefault="00805B3C" w:rsidP="00FB1028">
      <w:pPr>
        <w:jc w:val="both"/>
        <w:rPr>
          <w:sz w:val="24"/>
          <w:szCs w:val="24"/>
        </w:rPr>
      </w:pP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C501C1">
        <w:rPr>
          <w:sz w:val="24"/>
          <w:szCs w:val="24"/>
          <w:lang w:val="sr-Cyrl-CS"/>
        </w:rPr>
        <w:t xml:space="preserve">                           </w:t>
      </w:r>
      <w:r w:rsidR="00DB362B">
        <w:rPr>
          <w:b/>
          <w:sz w:val="24"/>
          <w:szCs w:val="24"/>
          <w:lang w:val="sr-Cyrl-CS"/>
        </w:rPr>
        <w:t>ОБРАЗАЦ БРОЈ 6</w:t>
      </w:r>
      <w:r w:rsidRPr="004F22FD">
        <w:rPr>
          <w:b/>
          <w:sz w:val="24"/>
          <w:szCs w:val="24"/>
          <w:lang w:val="sr-Cyrl-CS"/>
        </w:rPr>
        <w:t>.</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У скалду са чланом 26. Закона о јавним набавкама ("Сл. гласник РС" бр. 124/12</w:t>
      </w:r>
      <w:r w:rsidR="00552C47" w:rsidRPr="004F22FD">
        <w:rPr>
          <w:sz w:val="24"/>
          <w:szCs w:val="24"/>
          <w:lang w:val="sr-Cyrl-CS"/>
        </w:rPr>
        <w:t>,14/15,68/15;</w:t>
      </w:r>
      <w:r w:rsidRPr="004F22FD">
        <w:rPr>
          <w:sz w:val="24"/>
          <w:szCs w:val="24"/>
          <w:lang w:val="sr-Cyrl-CS"/>
        </w:rPr>
        <w:t>) дајемо следећу</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center"/>
        <w:rPr>
          <w:b/>
          <w:sz w:val="24"/>
          <w:szCs w:val="24"/>
          <w:lang w:val="sr-Cyrl-CS"/>
        </w:rPr>
      </w:pPr>
      <w:r w:rsidRPr="004F22FD">
        <w:rPr>
          <w:b/>
          <w:sz w:val="24"/>
          <w:szCs w:val="24"/>
          <w:lang w:val="sr-Cyrl-CS"/>
        </w:rPr>
        <w:t>И З Ј А В У</w:t>
      </w:r>
    </w:p>
    <w:p w:rsidR="00FB1028" w:rsidRPr="004F22FD" w:rsidRDefault="00FB1028" w:rsidP="00FB1028">
      <w:pPr>
        <w:jc w:val="center"/>
        <w:rPr>
          <w:b/>
          <w:sz w:val="24"/>
          <w:szCs w:val="24"/>
          <w:lang w:val="sr-Cyrl-CS"/>
        </w:rPr>
      </w:pPr>
      <w:r w:rsidRPr="004F22FD">
        <w:rPr>
          <w:b/>
          <w:sz w:val="24"/>
          <w:szCs w:val="24"/>
          <w:lang w:val="sr-Cyrl-CS"/>
        </w:rPr>
        <w:t>О НЕЗАВИСНОЈ ПОНУДИ</w:t>
      </w:r>
    </w:p>
    <w:p w:rsidR="00FB1028" w:rsidRPr="004F22FD" w:rsidRDefault="00FB1028" w:rsidP="00FB1028">
      <w:pPr>
        <w:jc w:val="center"/>
        <w:rPr>
          <w:b/>
          <w:sz w:val="24"/>
          <w:szCs w:val="24"/>
          <w:lang w:val="sr-Cyrl-CS"/>
        </w:rPr>
      </w:pPr>
    </w:p>
    <w:p w:rsidR="00FB1028" w:rsidRPr="004F22FD" w:rsidRDefault="00FB1028" w:rsidP="00FB1028">
      <w:pPr>
        <w:jc w:val="center"/>
        <w:rPr>
          <w:sz w:val="24"/>
          <w:szCs w:val="24"/>
          <w:lang w:val="sr-Cyrl-CS"/>
        </w:rPr>
      </w:pPr>
      <w:r w:rsidRPr="004F22FD">
        <w:rPr>
          <w:sz w:val="24"/>
          <w:szCs w:val="24"/>
          <w:lang w:val="sr-Cyrl-CS"/>
        </w:rPr>
        <w:t>у својству понуђача</w:t>
      </w:r>
    </w:p>
    <w:p w:rsidR="00FB1028" w:rsidRPr="004F22FD" w:rsidRDefault="00FB1028" w:rsidP="00FB1028">
      <w:pPr>
        <w:jc w:val="center"/>
        <w:rPr>
          <w:sz w:val="24"/>
          <w:szCs w:val="24"/>
          <w:lang w:val="sr-Cyrl-CS"/>
        </w:rPr>
      </w:pPr>
      <w:r w:rsidRPr="004F22FD">
        <w:rPr>
          <w:sz w:val="24"/>
          <w:szCs w:val="24"/>
          <w:lang w:val="sr-Cyrl-CS"/>
        </w:rPr>
        <w:t>И З Ј А В Љ У Ј Е М О</w:t>
      </w:r>
    </w:p>
    <w:p w:rsidR="00FB1028" w:rsidRPr="004F22FD" w:rsidRDefault="00FB1028" w:rsidP="00FB1028">
      <w:pPr>
        <w:jc w:val="both"/>
        <w:rPr>
          <w:sz w:val="24"/>
          <w:szCs w:val="24"/>
          <w:lang w:val="sr-Cyrl-CS"/>
        </w:rPr>
      </w:pPr>
    </w:p>
    <w:p w:rsidR="00FB1028" w:rsidRPr="004F22FD" w:rsidRDefault="00FB1028" w:rsidP="00FB1028">
      <w:pPr>
        <w:jc w:val="center"/>
        <w:rPr>
          <w:sz w:val="24"/>
          <w:szCs w:val="24"/>
          <w:lang w:val="sr-Cyrl-CS"/>
        </w:rPr>
      </w:pPr>
      <w:r w:rsidRPr="004F22FD">
        <w:rPr>
          <w:sz w:val="24"/>
          <w:szCs w:val="24"/>
          <w:lang w:val="sr-Cyrl-CS"/>
        </w:rPr>
        <w:t>под пуном материјалном и кривичном одговорношћу да:</w:t>
      </w:r>
    </w:p>
    <w:p w:rsidR="00FB1028" w:rsidRPr="004F22FD" w:rsidRDefault="00FB1028" w:rsidP="00FB1028">
      <w:pPr>
        <w:jc w:val="center"/>
        <w:rPr>
          <w:sz w:val="24"/>
          <w:szCs w:val="24"/>
          <w:lang w:val="sr-Cyrl-CS"/>
        </w:rPr>
      </w:pPr>
    </w:p>
    <w:p w:rsidR="00FB1028" w:rsidRPr="004F22FD" w:rsidRDefault="00FB1028" w:rsidP="00FB1028">
      <w:pPr>
        <w:jc w:val="center"/>
        <w:rPr>
          <w:i/>
          <w:sz w:val="24"/>
          <w:szCs w:val="24"/>
          <w:lang w:val="sr-Cyrl-CS"/>
        </w:rPr>
      </w:pPr>
      <w:r w:rsidRPr="004F22FD">
        <w:rPr>
          <w:sz w:val="24"/>
          <w:szCs w:val="24"/>
          <w:lang w:val="sr-Cyrl-CS"/>
        </w:rPr>
        <w:t>___________________________________________________</w:t>
      </w:r>
    </w:p>
    <w:p w:rsidR="00FB1028" w:rsidRPr="004F22FD" w:rsidRDefault="00FB1028" w:rsidP="00FB1028">
      <w:pPr>
        <w:jc w:val="center"/>
        <w:rPr>
          <w:sz w:val="24"/>
          <w:szCs w:val="24"/>
          <w:lang w:val="sr-Cyrl-CS"/>
        </w:rPr>
      </w:pPr>
      <w:r w:rsidRPr="004F22FD">
        <w:rPr>
          <w:i/>
          <w:sz w:val="24"/>
          <w:szCs w:val="24"/>
          <w:lang w:val="sr-Cyrl-CS"/>
        </w:rPr>
        <w:t>(пун назив и седиште)</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 xml:space="preserve">понуду у поступку број </w:t>
      </w:r>
      <w:r w:rsidR="00C5668E">
        <w:rPr>
          <w:sz w:val="24"/>
          <w:szCs w:val="24"/>
          <w:lang w:val="sr-Cyrl-CS"/>
        </w:rPr>
        <w:t>ЈНМВ</w:t>
      </w:r>
      <w:r w:rsidR="00604964" w:rsidRPr="004F22FD">
        <w:rPr>
          <w:sz w:val="24"/>
          <w:szCs w:val="24"/>
          <w:lang w:val="sr-Cyrl-CS"/>
        </w:rPr>
        <w:t xml:space="preserve">-у </w:t>
      </w:r>
      <w:r w:rsidR="00235915">
        <w:rPr>
          <w:sz w:val="24"/>
          <w:szCs w:val="24"/>
          <w:lang w:val="sr-Cyrl-CS"/>
        </w:rPr>
        <w:t>23</w:t>
      </w:r>
      <w:r w:rsidR="00C5668E">
        <w:rPr>
          <w:sz w:val="24"/>
          <w:szCs w:val="24"/>
          <w:lang w:val="sr-Cyrl-CS"/>
        </w:rPr>
        <w:t>/18</w:t>
      </w:r>
      <w:r w:rsidR="00604964" w:rsidRPr="004F22FD">
        <w:rPr>
          <w:sz w:val="24"/>
          <w:szCs w:val="24"/>
          <w:lang w:val="sr-Cyrl-CS"/>
        </w:rPr>
        <w:t xml:space="preserve"> подносим</w:t>
      </w:r>
      <w:r w:rsidRPr="004F22FD">
        <w:rPr>
          <w:sz w:val="24"/>
          <w:szCs w:val="24"/>
          <w:lang w:val="sr-Cyrl-CS"/>
        </w:rPr>
        <w:t xml:space="preserve"> независно, без договора са другим понуђачима или заинтересованим лицима.</w:t>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Датум: _____________________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М.П.</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b/>
          <w:sz w:val="24"/>
          <w:szCs w:val="24"/>
          <w:lang w:val="sr-Cyrl-CS"/>
        </w:rPr>
        <w:t>Напомена</w:t>
      </w:r>
      <w:r w:rsidR="00604964" w:rsidRPr="004F22FD">
        <w:rPr>
          <w:sz w:val="24"/>
          <w:szCs w:val="24"/>
          <w:lang w:val="sr-Cyrl-CS"/>
        </w:rPr>
        <w:t xml:space="preserve">: Образац попуњава </w:t>
      </w:r>
      <w:r w:rsidRPr="004F22FD">
        <w:rPr>
          <w:sz w:val="24"/>
          <w:szCs w:val="24"/>
          <w:lang w:val="sr-Cyrl-CS"/>
        </w:rPr>
        <w:t>понуђач, сваки подизвођач и сваки учесник заједничке понуде у своје име.</w:t>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604964" w:rsidRPr="004F22FD" w:rsidRDefault="00604964" w:rsidP="00FB1028">
      <w:pPr>
        <w:jc w:val="both"/>
        <w:rPr>
          <w:sz w:val="24"/>
          <w:szCs w:val="24"/>
          <w:lang w:val="sr-Cyrl-CS"/>
        </w:rPr>
      </w:pPr>
    </w:p>
    <w:p w:rsidR="00604964" w:rsidRPr="004F22FD" w:rsidRDefault="00604964" w:rsidP="00FB1028">
      <w:pPr>
        <w:jc w:val="both"/>
        <w:rPr>
          <w:sz w:val="24"/>
          <w:szCs w:val="24"/>
          <w:lang w:val="sr-Cyrl-CS"/>
        </w:rPr>
      </w:pPr>
    </w:p>
    <w:p w:rsidR="00805B3C" w:rsidRPr="00235915" w:rsidRDefault="00805B3C" w:rsidP="005E0691">
      <w:pPr>
        <w:pStyle w:val="Header"/>
        <w:pBdr>
          <w:bottom w:val="double" w:sz="1" w:space="1" w:color="800000"/>
        </w:pBdr>
        <w:rPr>
          <w:sz w:val="24"/>
          <w:szCs w:val="24"/>
        </w:rPr>
      </w:pPr>
    </w:p>
    <w:p w:rsidR="00805B3C" w:rsidRPr="00DE4ADB" w:rsidRDefault="00805B3C" w:rsidP="005E0691">
      <w:pPr>
        <w:pStyle w:val="Header"/>
        <w:pBdr>
          <w:bottom w:val="double" w:sz="1" w:space="1" w:color="800000"/>
        </w:pBdr>
        <w:rPr>
          <w:sz w:val="24"/>
          <w:szCs w:val="24"/>
        </w:rPr>
      </w:pPr>
    </w:p>
    <w:p w:rsidR="009F41E5" w:rsidRPr="002E720E" w:rsidRDefault="009F41E5" w:rsidP="009F41E5">
      <w:pPr>
        <w:pStyle w:val="Header"/>
        <w:pBdr>
          <w:bottom w:val="double" w:sz="1" w:space="1" w:color="800000"/>
        </w:pBdr>
        <w:rPr>
          <w:b/>
          <w:sz w:val="24"/>
          <w:szCs w:val="24"/>
          <w:lang w:val="sr-Cyrl-CS"/>
        </w:rPr>
      </w:pPr>
      <w:r w:rsidRPr="002E720E">
        <w:rPr>
          <w:b/>
          <w:color w:val="000000"/>
          <w:sz w:val="24"/>
          <w:szCs w:val="24"/>
          <w:lang w:val="sr-Cyrl-CS"/>
        </w:rPr>
        <w:t>МОДЕЛ УГОВОР</w:t>
      </w:r>
      <w:r w:rsidR="00235915">
        <w:rPr>
          <w:b/>
          <w:color w:val="000000"/>
          <w:sz w:val="24"/>
          <w:szCs w:val="24"/>
          <w:lang w:val="sr-Cyrl-CS"/>
        </w:rPr>
        <w:t>А</w:t>
      </w:r>
    </w:p>
    <w:p w:rsidR="009F41E5" w:rsidRPr="002E720E" w:rsidRDefault="009F41E5" w:rsidP="009F41E5">
      <w:pPr>
        <w:suppressAutoHyphens w:val="0"/>
        <w:rPr>
          <w:sz w:val="24"/>
          <w:szCs w:val="24"/>
          <w:lang w:val="sr-Cyrl-CS" w:eastAsia="en-US"/>
        </w:rPr>
      </w:pPr>
    </w:p>
    <w:p w:rsidR="009F41E5" w:rsidRPr="002E720E" w:rsidRDefault="009F41E5" w:rsidP="009F41E5">
      <w:pPr>
        <w:suppressAutoHyphens w:val="0"/>
        <w:rPr>
          <w:sz w:val="24"/>
          <w:szCs w:val="24"/>
          <w:lang w:val="sr-Cyrl-CS" w:eastAsia="en-US"/>
        </w:rPr>
      </w:pPr>
      <w:r w:rsidRPr="002E720E">
        <w:rPr>
          <w:sz w:val="24"/>
          <w:szCs w:val="24"/>
          <w:lang w:val="sr-Cyrl-CS" w:eastAsia="en-US"/>
        </w:rPr>
        <w:t>РЕПУБЛИКА СРБИЈА</w:t>
      </w:r>
    </w:p>
    <w:p w:rsidR="009F41E5" w:rsidRPr="002E720E" w:rsidRDefault="009F41E5" w:rsidP="009F41E5">
      <w:pPr>
        <w:suppressAutoHyphens w:val="0"/>
        <w:rPr>
          <w:sz w:val="24"/>
          <w:szCs w:val="24"/>
          <w:lang w:val="sr-Cyrl-CS" w:eastAsia="en-US"/>
        </w:rPr>
      </w:pPr>
      <w:r w:rsidRPr="002E720E">
        <w:rPr>
          <w:sz w:val="24"/>
          <w:szCs w:val="24"/>
          <w:lang w:val="sr-Cyrl-CS" w:eastAsia="en-US"/>
        </w:rPr>
        <w:t>ОПШТИНА ЧАЈЕТИНА</w:t>
      </w:r>
    </w:p>
    <w:p w:rsidR="009F41E5" w:rsidRPr="002E720E" w:rsidRDefault="009F41E5" w:rsidP="009F41E5">
      <w:pPr>
        <w:suppressAutoHyphens w:val="0"/>
        <w:rPr>
          <w:sz w:val="24"/>
          <w:szCs w:val="24"/>
          <w:lang w:val="sr-Cyrl-CS" w:eastAsia="en-US"/>
        </w:rPr>
      </w:pPr>
      <w:r w:rsidRPr="002E720E">
        <w:rPr>
          <w:sz w:val="24"/>
          <w:szCs w:val="24"/>
          <w:lang w:val="sr-Cyrl-CS" w:eastAsia="en-US"/>
        </w:rPr>
        <w:t>Општинска управа</w:t>
      </w:r>
    </w:p>
    <w:p w:rsidR="009F41E5" w:rsidRPr="002E720E" w:rsidRDefault="009F41E5" w:rsidP="009F41E5">
      <w:pPr>
        <w:suppressAutoHyphens w:val="0"/>
        <w:rPr>
          <w:sz w:val="24"/>
          <w:szCs w:val="24"/>
          <w:lang w:val="sr-Cyrl-CS" w:eastAsia="en-US"/>
        </w:rPr>
      </w:pPr>
      <w:r w:rsidRPr="002E720E">
        <w:rPr>
          <w:sz w:val="24"/>
          <w:szCs w:val="24"/>
          <w:lang w:val="sr-Cyrl-CS" w:eastAsia="en-US"/>
        </w:rPr>
        <w:t>Број: 404-</w:t>
      </w:r>
      <w:r>
        <w:rPr>
          <w:color w:val="000000"/>
          <w:sz w:val="24"/>
          <w:szCs w:val="24"/>
          <w:lang w:eastAsia="en-US"/>
        </w:rPr>
        <w:t>4</w:t>
      </w:r>
      <w:r w:rsidR="00235915">
        <w:rPr>
          <w:color w:val="000000"/>
          <w:sz w:val="24"/>
          <w:szCs w:val="24"/>
          <w:lang w:eastAsia="en-US"/>
        </w:rPr>
        <w:t>9</w:t>
      </w:r>
      <w:r w:rsidRPr="002E720E">
        <w:rPr>
          <w:sz w:val="24"/>
          <w:szCs w:val="24"/>
          <w:lang w:val="sr-Cyrl-CS" w:eastAsia="en-US"/>
        </w:rPr>
        <w:t>/1</w:t>
      </w:r>
      <w:r>
        <w:rPr>
          <w:sz w:val="24"/>
          <w:szCs w:val="24"/>
          <w:lang w:val="sr-Cyrl-CS" w:eastAsia="en-US"/>
        </w:rPr>
        <w:t>8</w:t>
      </w:r>
      <w:r w:rsidRPr="002E720E">
        <w:rPr>
          <w:sz w:val="24"/>
          <w:szCs w:val="24"/>
          <w:lang w:val="sr-Cyrl-CS" w:eastAsia="en-US"/>
        </w:rPr>
        <w:t>-02</w:t>
      </w:r>
    </w:p>
    <w:p w:rsidR="009F41E5" w:rsidRPr="002E720E" w:rsidRDefault="009F41E5" w:rsidP="009F41E5">
      <w:pPr>
        <w:suppressAutoHyphens w:val="0"/>
        <w:rPr>
          <w:sz w:val="24"/>
          <w:szCs w:val="24"/>
          <w:lang w:val="sr-Cyrl-CS" w:eastAsia="en-US"/>
        </w:rPr>
      </w:pPr>
      <w:r w:rsidRPr="002E720E">
        <w:rPr>
          <w:sz w:val="24"/>
          <w:szCs w:val="24"/>
          <w:lang w:val="sr-Cyrl-CS" w:eastAsia="en-US"/>
        </w:rPr>
        <w:t>Датум:________</w:t>
      </w:r>
    </w:p>
    <w:p w:rsidR="009F41E5" w:rsidRPr="002E720E" w:rsidRDefault="009F41E5" w:rsidP="009F41E5">
      <w:pPr>
        <w:suppressAutoHyphens w:val="0"/>
        <w:rPr>
          <w:sz w:val="24"/>
          <w:szCs w:val="24"/>
          <w:lang w:val="sr-Cyrl-CS" w:eastAsia="en-US"/>
        </w:rPr>
      </w:pPr>
      <w:r w:rsidRPr="002E720E">
        <w:rPr>
          <w:sz w:val="24"/>
          <w:szCs w:val="24"/>
          <w:lang w:val="sr-Cyrl-CS" w:eastAsia="en-US"/>
        </w:rPr>
        <w:t>Ч а ј е т и н а</w:t>
      </w:r>
    </w:p>
    <w:p w:rsidR="009F41E5" w:rsidRPr="002E720E" w:rsidRDefault="009F41E5" w:rsidP="009F41E5">
      <w:pPr>
        <w:suppressAutoHyphens w:val="0"/>
        <w:rPr>
          <w:sz w:val="24"/>
          <w:szCs w:val="24"/>
          <w:lang w:val="sr-Cyrl-CS" w:eastAsia="en-US"/>
        </w:rPr>
      </w:pPr>
    </w:p>
    <w:p w:rsidR="009F41E5" w:rsidRPr="002E720E" w:rsidRDefault="009F41E5" w:rsidP="00235915">
      <w:pPr>
        <w:suppressAutoHyphens w:val="0"/>
        <w:ind w:left="2880" w:firstLine="720"/>
        <w:rPr>
          <w:color w:val="000000"/>
          <w:sz w:val="24"/>
          <w:szCs w:val="24"/>
          <w:lang w:val="sr-Cyrl-CS" w:eastAsia="en-US"/>
        </w:rPr>
      </w:pPr>
      <w:r w:rsidRPr="002E720E">
        <w:rPr>
          <w:color w:val="000000"/>
          <w:sz w:val="24"/>
          <w:szCs w:val="24"/>
          <w:lang w:val="sr-Cyrl-CS" w:eastAsia="en-US"/>
        </w:rPr>
        <w:t>У  Г  О  В  О  Р ( МОДЕЛ )</w:t>
      </w:r>
    </w:p>
    <w:p w:rsidR="00235915" w:rsidRDefault="00235915" w:rsidP="00235915">
      <w:pPr>
        <w:suppressAutoHyphens w:val="0"/>
        <w:ind w:left="-426" w:right="-563"/>
        <w:rPr>
          <w:bCs/>
          <w:sz w:val="24"/>
          <w:szCs w:val="24"/>
          <w:lang w:val="sr-Cyrl-CS" w:eastAsia="en-US"/>
        </w:rPr>
      </w:pPr>
      <w:r>
        <w:rPr>
          <w:sz w:val="24"/>
          <w:szCs w:val="24"/>
          <w:lang w:val="sr-Cyrl-CS" w:eastAsia="en-US"/>
        </w:rPr>
        <w:t xml:space="preserve">                                    </w:t>
      </w:r>
      <w:r w:rsidR="009F41E5" w:rsidRPr="002E720E">
        <w:rPr>
          <w:sz w:val="24"/>
          <w:szCs w:val="24"/>
          <w:lang w:val="sr-Cyrl-CS" w:eastAsia="en-US"/>
        </w:rPr>
        <w:t xml:space="preserve">о </w:t>
      </w:r>
      <w:r>
        <w:rPr>
          <w:sz w:val="24"/>
          <w:szCs w:val="24"/>
          <w:lang w:val="sr-Cyrl-CS" w:eastAsia="en-US"/>
        </w:rPr>
        <w:t xml:space="preserve">набавци, испоруци </w:t>
      </w:r>
      <w:r w:rsidR="009F41E5" w:rsidRPr="002E720E">
        <w:rPr>
          <w:sz w:val="24"/>
          <w:szCs w:val="24"/>
          <w:lang w:val="sr-Cyrl-CS" w:eastAsia="en-US"/>
        </w:rPr>
        <w:t xml:space="preserve"> </w:t>
      </w:r>
      <w:r w:rsidR="009F41E5" w:rsidRPr="002E720E">
        <w:rPr>
          <w:sz w:val="24"/>
          <w:szCs w:val="24"/>
          <w:lang w:eastAsia="en-US"/>
        </w:rPr>
        <w:t xml:space="preserve">и постављању </w:t>
      </w:r>
      <w:r>
        <w:rPr>
          <w:sz w:val="24"/>
          <w:szCs w:val="24"/>
          <w:lang w:val="sr-Cyrl-CS" w:eastAsia="en-US"/>
        </w:rPr>
        <w:t xml:space="preserve">одбојне ограде на саобраћајницама, </w:t>
      </w:r>
      <w:r w:rsidR="009F41E5" w:rsidRPr="002E720E">
        <w:rPr>
          <w:bCs/>
          <w:sz w:val="24"/>
          <w:szCs w:val="24"/>
          <w:lang w:val="sr-Cyrl-CS" w:eastAsia="en-US"/>
        </w:rPr>
        <w:t xml:space="preserve"> </w:t>
      </w:r>
    </w:p>
    <w:p w:rsidR="009F41E5" w:rsidRPr="00235915" w:rsidRDefault="00235915" w:rsidP="00235915">
      <w:pPr>
        <w:suppressAutoHyphens w:val="0"/>
        <w:ind w:left="-426" w:right="-563"/>
        <w:rPr>
          <w:rFonts w:eastAsia="Calibri"/>
          <w:sz w:val="24"/>
          <w:szCs w:val="24"/>
          <w:lang w:val="sr-Cyrl-CS" w:eastAsia="en-US"/>
        </w:rPr>
      </w:pPr>
      <w:r>
        <w:rPr>
          <w:bCs/>
          <w:sz w:val="24"/>
          <w:szCs w:val="24"/>
          <w:lang w:val="sr-Cyrl-CS" w:eastAsia="en-US"/>
        </w:rPr>
        <w:t xml:space="preserve">                                      </w:t>
      </w:r>
      <w:r w:rsidR="009F41E5" w:rsidRPr="002E720E">
        <w:rPr>
          <w:bCs/>
          <w:sz w:val="24"/>
          <w:szCs w:val="24"/>
          <w:lang w:val="sr-Cyrl-CS" w:eastAsia="en-US"/>
        </w:rPr>
        <w:t xml:space="preserve">  у поступку јавне набавке мале вредности ЈНМВ-д </w:t>
      </w:r>
      <w:r>
        <w:rPr>
          <w:bCs/>
          <w:color w:val="000000"/>
          <w:sz w:val="24"/>
          <w:szCs w:val="24"/>
          <w:lang w:val="sr-Cyrl-CS" w:eastAsia="en-US"/>
        </w:rPr>
        <w:t>23</w:t>
      </w:r>
      <w:r w:rsidR="009F41E5">
        <w:rPr>
          <w:bCs/>
          <w:color w:val="000000"/>
          <w:sz w:val="24"/>
          <w:szCs w:val="24"/>
          <w:lang w:val="sr-Cyrl-CS" w:eastAsia="en-US"/>
        </w:rPr>
        <w:t>/18</w:t>
      </w:r>
    </w:p>
    <w:p w:rsidR="009F41E5" w:rsidRPr="002E720E" w:rsidRDefault="009F41E5" w:rsidP="009F41E5">
      <w:pPr>
        <w:suppressAutoHyphens w:val="0"/>
        <w:rPr>
          <w:sz w:val="24"/>
          <w:szCs w:val="24"/>
          <w:lang w:val="sr-Cyrl-CS" w:eastAsia="en-US"/>
        </w:rPr>
      </w:pPr>
      <w:r w:rsidRPr="002E720E">
        <w:rPr>
          <w:bCs/>
          <w:sz w:val="24"/>
          <w:szCs w:val="24"/>
          <w:lang w:val="sr-Cyrl-CS" w:eastAsia="en-US"/>
        </w:rPr>
        <w:tab/>
      </w:r>
    </w:p>
    <w:p w:rsidR="009F41E5" w:rsidRPr="002E720E" w:rsidRDefault="009F41E5" w:rsidP="009F41E5">
      <w:pPr>
        <w:suppressAutoHyphens w:val="0"/>
        <w:rPr>
          <w:bCs/>
          <w:sz w:val="24"/>
          <w:szCs w:val="24"/>
          <w:lang w:val="sr-Cyrl-CS" w:eastAsia="en-US"/>
        </w:rPr>
      </w:pPr>
      <w:r w:rsidRPr="002E720E">
        <w:rPr>
          <w:sz w:val="24"/>
          <w:szCs w:val="24"/>
          <w:lang w:val="sr-Cyrl-CS" w:eastAsia="en-US"/>
        </w:rPr>
        <w:t>У</w:t>
      </w:r>
      <w:r>
        <w:rPr>
          <w:sz w:val="24"/>
          <w:szCs w:val="24"/>
          <w:lang w:val="sr-Cyrl-CS" w:eastAsia="en-US"/>
        </w:rPr>
        <w:t xml:space="preserve">ГОВОРНЕ  СТРАНЕ:        </w:t>
      </w:r>
      <w:r w:rsidRPr="002E720E">
        <w:rPr>
          <w:bCs/>
          <w:sz w:val="24"/>
          <w:szCs w:val="24"/>
          <w:lang w:val="sr-Cyrl-CS" w:eastAsia="en-US"/>
        </w:rPr>
        <w:t>Општина Чајетина</w:t>
      </w:r>
      <w:r>
        <w:rPr>
          <w:bCs/>
          <w:sz w:val="24"/>
          <w:szCs w:val="24"/>
          <w:lang w:val="sr-Cyrl-CS" w:eastAsia="en-US"/>
        </w:rPr>
        <w:t>, О</w:t>
      </w:r>
      <w:r w:rsidRPr="002E720E">
        <w:rPr>
          <w:bCs/>
          <w:sz w:val="24"/>
          <w:szCs w:val="24"/>
          <w:lang w:val="sr-Cyrl-CS" w:eastAsia="en-US"/>
        </w:rPr>
        <w:t>пштинска управа</w:t>
      </w:r>
    </w:p>
    <w:p w:rsidR="009F41E5" w:rsidRPr="002E720E" w:rsidRDefault="009F41E5" w:rsidP="009F41E5">
      <w:pPr>
        <w:suppressAutoHyphens w:val="0"/>
        <w:rPr>
          <w:bCs/>
          <w:sz w:val="24"/>
          <w:szCs w:val="24"/>
          <w:lang w:val="sr-Cyrl-CS" w:eastAsia="en-US"/>
        </w:rPr>
      </w:pPr>
      <w:r w:rsidRPr="002E720E">
        <w:rPr>
          <w:bCs/>
          <w:sz w:val="24"/>
          <w:szCs w:val="24"/>
          <w:lang w:val="sr-Cyrl-CS" w:eastAsia="en-US"/>
        </w:rPr>
        <w:t xml:space="preserve">                                             </w:t>
      </w:r>
      <w:r>
        <w:rPr>
          <w:bCs/>
          <w:sz w:val="24"/>
          <w:szCs w:val="24"/>
          <w:lang w:val="sr-Cyrl-CS" w:eastAsia="en-US"/>
        </w:rPr>
        <w:t xml:space="preserve">   </w:t>
      </w:r>
      <w:r w:rsidRPr="002E720E">
        <w:rPr>
          <w:sz w:val="24"/>
          <w:szCs w:val="24"/>
          <w:lang w:val="sr-Cyrl-CS" w:eastAsia="en-US"/>
        </w:rPr>
        <w:t>(у даљем тексту Наручилац)</w:t>
      </w:r>
    </w:p>
    <w:p w:rsidR="009F41E5" w:rsidRPr="002E720E" w:rsidRDefault="009F41E5" w:rsidP="009F41E5">
      <w:pPr>
        <w:suppressAutoHyphens w:val="0"/>
        <w:ind w:left="2880"/>
        <w:rPr>
          <w:bCs/>
          <w:color w:val="000000"/>
          <w:sz w:val="24"/>
          <w:szCs w:val="24"/>
          <w:lang w:val="sr-Cyrl-CS" w:eastAsia="en-US"/>
        </w:rPr>
      </w:pPr>
      <w:r>
        <w:rPr>
          <w:bCs/>
          <w:color w:val="000000"/>
          <w:sz w:val="24"/>
          <w:szCs w:val="24"/>
          <w:lang w:val="sr-Cyrl-CS" w:eastAsia="en-US"/>
        </w:rPr>
        <w:t xml:space="preserve"> </w:t>
      </w:r>
      <w:r w:rsidRPr="002E720E">
        <w:rPr>
          <w:bCs/>
          <w:color w:val="000000"/>
          <w:sz w:val="24"/>
          <w:szCs w:val="24"/>
          <w:lang w:val="sr-Cyrl-CS" w:eastAsia="en-US"/>
        </w:rPr>
        <w:t>ул. А.Карађорђевића бр. 28</w:t>
      </w:r>
      <w:r w:rsidRPr="00D46752">
        <w:rPr>
          <w:bCs/>
          <w:color w:val="000000"/>
          <w:sz w:val="24"/>
          <w:szCs w:val="24"/>
          <w:lang w:val="sr-Cyrl-CS" w:eastAsia="en-US"/>
        </w:rPr>
        <w:t xml:space="preserve">, </w:t>
      </w:r>
      <w:r w:rsidRPr="002E720E">
        <w:rPr>
          <w:bCs/>
          <w:color w:val="000000"/>
          <w:sz w:val="24"/>
          <w:szCs w:val="24"/>
          <w:lang w:val="sr-Cyrl-CS" w:eastAsia="en-US"/>
        </w:rPr>
        <w:t>31310 Чајетина</w:t>
      </w:r>
    </w:p>
    <w:p w:rsidR="009F41E5" w:rsidRPr="002E720E" w:rsidRDefault="009F41E5" w:rsidP="009F41E5">
      <w:pPr>
        <w:suppressAutoHyphens w:val="0"/>
        <w:ind w:left="2880"/>
        <w:rPr>
          <w:bCs/>
          <w:color w:val="000000"/>
          <w:sz w:val="24"/>
          <w:szCs w:val="24"/>
          <w:lang w:val="sr-Cyrl-CS" w:eastAsia="en-US"/>
        </w:rPr>
      </w:pPr>
      <w:r>
        <w:rPr>
          <w:bCs/>
          <w:color w:val="000000"/>
          <w:sz w:val="24"/>
          <w:szCs w:val="24"/>
          <w:lang w:val="sr-Cyrl-CS" w:eastAsia="en-US"/>
        </w:rPr>
        <w:t xml:space="preserve"> </w:t>
      </w:r>
      <w:r w:rsidRPr="002E720E">
        <w:rPr>
          <w:bCs/>
          <w:color w:val="000000"/>
          <w:sz w:val="24"/>
          <w:szCs w:val="24"/>
          <w:lang w:val="sr-Cyrl-CS" w:eastAsia="en-US"/>
        </w:rPr>
        <w:t xml:space="preserve">Мат. број : 07353553  </w:t>
      </w:r>
      <w:r w:rsidRPr="002E720E">
        <w:rPr>
          <w:bCs/>
          <w:sz w:val="24"/>
          <w:szCs w:val="24"/>
          <w:lang w:val="sr-Cyrl-CS" w:eastAsia="en-US"/>
        </w:rPr>
        <w:t>ПИБ : 101072148</w:t>
      </w:r>
    </w:p>
    <w:p w:rsidR="009F41E5" w:rsidRPr="002E720E" w:rsidRDefault="009F41E5" w:rsidP="009F41E5">
      <w:pPr>
        <w:suppressAutoHyphens w:val="0"/>
        <w:ind w:left="2880"/>
        <w:rPr>
          <w:sz w:val="24"/>
          <w:szCs w:val="24"/>
          <w:lang w:val="sr-Cyrl-CS" w:eastAsia="en-US"/>
        </w:rPr>
      </w:pPr>
      <w:r>
        <w:rPr>
          <w:sz w:val="24"/>
          <w:szCs w:val="24"/>
          <w:lang w:val="sr-Cyrl-CS" w:eastAsia="en-US"/>
        </w:rPr>
        <w:t xml:space="preserve"> </w:t>
      </w:r>
      <w:r w:rsidRPr="002E720E">
        <w:rPr>
          <w:sz w:val="24"/>
          <w:szCs w:val="24"/>
          <w:lang w:val="sr-Cyrl-CS" w:eastAsia="en-US"/>
        </w:rPr>
        <w:t>коју заступа начелник Вељко Радуловић</w:t>
      </w:r>
    </w:p>
    <w:p w:rsidR="009F41E5" w:rsidRPr="002E720E" w:rsidRDefault="009F41E5" w:rsidP="009F41E5">
      <w:pPr>
        <w:suppressAutoHyphens w:val="0"/>
        <w:rPr>
          <w:sz w:val="24"/>
          <w:szCs w:val="24"/>
          <w:lang w:val="sr-Cyrl-CS" w:eastAsia="en-US"/>
        </w:rPr>
      </w:pPr>
      <w:r w:rsidRPr="002E720E">
        <w:rPr>
          <w:sz w:val="24"/>
          <w:szCs w:val="24"/>
          <w:lang w:val="sr-Cyrl-CS" w:eastAsia="en-US"/>
        </w:rPr>
        <w:t>и</w:t>
      </w: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_________________________</w:t>
      </w:r>
      <w:r w:rsidRPr="002E720E">
        <w:rPr>
          <w:b/>
          <w:sz w:val="24"/>
          <w:szCs w:val="24"/>
          <w:lang w:val="sr-Cyrl-CS" w:eastAsia="en-US"/>
        </w:rPr>
        <w:t>(</w:t>
      </w:r>
      <w:r w:rsidRPr="002E720E">
        <w:rPr>
          <w:sz w:val="24"/>
          <w:szCs w:val="24"/>
          <w:lang w:val="sr-Cyrl-CS" w:eastAsia="en-US"/>
        </w:rPr>
        <w:t xml:space="preserve"> у даљем тексту Понуђач )</w:t>
      </w: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ул.</w:t>
      </w:r>
      <w:r w:rsidRPr="002E720E">
        <w:rPr>
          <w:sz w:val="24"/>
          <w:szCs w:val="24"/>
          <w:lang w:val="hr-HR" w:eastAsia="en-US"/>
        </w:rPr>
        <w:t>______________________________</w:t>
      </w:r>
      <w:r w:rsidRPr="002E720E">
        <w:rPr>
          <w:sz w:val="24"/>
          <w:szCs w:val="24"/>
          <w:lang w:val="sr-Cyrl-CS" w:eastAsia="en-US"/>
        </w:rPr>
        <w:t>__________________,</w:t>
      </w: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Мат. број</w:t>
      </w:r>
      <w:r w:rsidRPr="002E720E">
        <w:rPr>
          <w:sz w:val="24"/>
          <w:szCs w:val="24"/>
          <w:lang w:val="hr-HR" w:eastAsia="en-US"/>
        </w:rPr>
        <w:t>________</w:t>
      </w:r>
      <w:r w:rsidRPr="002E720E">
        <w:rPr>
          <w:sz w:val="24"/>
          <w:szCs w:val="24"/>
          <w:lang w:val="sr-Cyrl-CS" w:eastAsia="en-US"/>
        </w:rPr>
        <w:t>___________, ПИБ__________________,</w:t>
      </w: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које заступа директор_______________________________</w:t>
      </w:r>
    </w:p>
    <w:p w:rsidR="009F41E5" w:rsidRPr="002E720E" w:rsidRDefault="009F41E5" w:rsidP="009F41E5">
      <w:pPr>
        <w:suppressAutoHyphens w:val="0"/>
        <w:rPr>
          <w:b/>
          <w:sz w:val="24"/>
          <w:szCs w:val="24"/>
          <w:lang w:val="sr-Cyrl-CS" w:eastAsia="en-US"/>
        </w:rPr>
      </w:pP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и                                          </w:t>
      </w:r>
      <w:r>
        <w:rPr>
          <w:sz w:val="24"/>
          <w:szCs w:val="24"/>
          <w:lang w:val="sr-Cyrl-CS" w:eastAsia="en-US"/>
        </w:rPr>
        <w:t xml:space="preserve">   </w:t>
      </w:r>
      <w:r w:rsidRPr="002E720E">
        <w:rPr>
          <w:sz w:val="24"/>
          <w:szCs w:val="24"/>
          <w:lang w:val="sr-Cyrl-CS" w:eastAsia="en-US"/>
        </w:rPr>
        <w:t xml:space="preserve">  ___________________________ (Подизвођач- ако постоји )</w:t>
      </w: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ул.</w:t>
      </w:r>
      <w:r w:rsidRPr="002E720E">
        <w:rPr>
          <w:sz w:val="24"/>
          <w:szCs w:val="24"/>
          <w:lang w:val="hr-HR" w:eastAsia="en-US"/>
        </w:rPr>
        <w:t>______________________________</w:t>
      </w:r>
      <w:r w:rsidRPr="002E720E">
        <w:rPr>
          <w:sz w:val="24"/>
          <w:szCs w:val="24"/>
          <w:lang w:val="sr-Cyrl-CS" w:eastAsia="en-US"/>
        </w:rPr>
        <w:t>__________________,</w:t>
      </w: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Мат. број</w:t>
      </w:r>
      <w:r w:rsidRPr="002E720E">
        <w:rPr>
          <w:sz w:val="24"/>
          <w:szCs w:val="24"/>
          <w:lang w:val="hr-HR" w:eastAsia="en-US"/>
        </w:rPr>
        <w:t>________</w:t>
      </w:r>
      <w:r w:rsidRPr="002E720E">
        <w:rPr>
          <w:sz w:val="24"/>
          <w:szCs w:val="24"/>
          <w:lang w:val="sr-Cyrl-CS" w:eastAsia="en-US"/>
        </w:rPr>
        <w:t>___________, ПИБ__________________,</w:t>
      </w:r>
    </w:p>
    <w:p w:rsidR="009F41E5" w:rsidRPr="002E720E" w:rsidRDefault="009F41E5" w:rsidP="009F41E5">
      <w:pPr>
        <w:suppressAutoHyphens w:val="0"/>
        <w:rPr>
          <w:b/>
          <w:sz w:val="24"/>
          <w:szCs w:val="24"/>
          <w:lang w:val="sr-Cyrl-CS" w:eastAsia="en-US"/>
        </w:rPr>
      </w:pPr>
      <w:r w:rsidRPr="002E720E">
        <w:rPr>
          <w:sz w:val="24"/>
          <w:szCs w:val="24"/>
          <w:lang w:val="sr-Cyrl-CS" w:eastAsia="en-US"/>
        </w:rPr>
        <w:t xml:space="preserve">                                           </w:t>
      </w:r>
      <w:r>
        <w:rPr>
          <w:sz w:val="24"/>
          <w:szCs w:val="24"/>
          <w:lang w:val="sr-Cyrl-CS" w:eastAsia="en-US"/>
        </w:rPr>
        <w:t xml:space="preserve">    </w:t>
      </w:r>
      <w:r w:rsidRPr="002E720E">
        <w:rPr>
          <w:sz w:val="24"/>
          <w:szCs w:val="24"/>
          <w:lang w:val="sr-Cyrl-CS" w:eastAsia="en-US"/>
        </w:rPr>
        <w:t xml:space="preserve">  које заступа директор_______________________________</w:t>
      </w:r>
    </w:p>
    <w:p w:rsidR="009F41E5" w:rsidRPr="002E720E" w:rsidRDefault="009F41E5" w:rsidP="009F41E5">
      <w:pPr>
        <w:suppressAutoHyphens w:val="0"/>
        <w:rPr>
          <w:b/>
          <w:sz w:val="24"/>
          <w:szCs w:val="24"/>
          <w:lang w:val="sr-Cyrl-CS" w:eastAsia="en-US"/>
        </w:rPr>
      </w:pPr>
    </w:p>
    <w:p w:rsidR="009F41E5" w:rsidRPr="002E720E" w:rsidRDefault="009F41E5" w:rsidP="009F41E5">
      <w:pPr>
        <w:suppressAutoHyphens w:val="0"/>
        <w:rPr>
          <w:b/>
          <w:sz w:val="24"/>
          <w:szCs w:val="24"/>
          <w:lang w:val="sr-Cyrl-CS" w:eastAsia="en-US"/>
        </w:rPr>
      </w:pPr>
    </w:p>
    <w:p w:rsidR="009F41E5" w:rsidRPr="002E720E" w:rsidRDefault="009F41E5" w:rsidP="009F41E5">
      <w:pPr>
        <w:pStyle w:val="nazivugovora"/>
        <w:spacing w:before="0" w:after="0"/>
        <w:jc w:val="center"/>
        <w:rPr>
          <w:rFonts w:ascii="Times New Roman" w:hAnsi="Times New Roman" w:cs="Times New Roman"/>
          <w:i w:val="0"/>
          <w:iCs w:val="0"/>
          <w:color w:val="000000"/>
          <w:sz w:val="24"/>
          <w:szCs w:val="24"/>
          <w:lang w:val="sr-Cyrl-CS"/>
        </w:rPr>
      </w:pPr>
      <w:r w:rsidRPr="002E720E">
        <w:rPr>
          <w:rFonts w:ascii="Times New Roman" w:hAnsi="Times New Roman" w:cs="Times New Roman"/>
          <w:i w:val="0"/>
          <w:iCs w:val="0"/>
          <w:color w:val="000000"/>
          <w:sz w:val="24"/>
          <w:szCs w:val="24"/>
          <w:lang w:val="sr-Cyrl-CS"/>
        </w:rPr>
        <w:t xml:space="preserve">Члан </w:t>
      </w:r>
      <w:r w:rsidRPr="00D46752">
        <w:rPr>
          <w:rFonts w:ascii="Times New Roman" w:hAnsi="Times New Roman" w:cs="Times New Roman"/>
          <w:i w:val="0"/>
          <w:iCs w:val="0"/>
          <w:color w:val="000000"/>
          <w:sz w:val="24"/>
          <w:szCs w:val="24"/>
          <w:lang w:val="sr-Cyrl-CS"/>
        </w:rPr>
        <w:t>1</w:t>
      </w:r>
      <w:r w:rsidRPr="002E720E">
        <w:rPr>
          <w:rFonts w:ascii="Times New Roman" w:hAnsi="Times New Roman" w:cs="Times New Roman"/>
          <w:i w:val="0"/>
          <w:iCs w:val="0"/>
          <w:color w:val="000000"/>
          <w:sz w:val="24"/>
          <w:szCs w:val="24"/>
          <w:lang w:val="sr-Cyrl-CS"/>
        </w:rPr>
        <w:t>.</w:t>
      </w:r>
    </w:p>
    <w:p w:rsidR="009F41E5" w:rsidRPr="002E720E" w:rsidRDefault="009F41E5" w:rsidP="009F41E5">
      <w:pPr>
        <w:suppressAutoHyphens w:val="0"/>
        <w:rPr>
          <w:b/>
          <w:sz w:val="24"/>
          <w:szCs w:val="24"/>
          <w:lang w:val="sr-Cyrl-CS" w:eastAsia="en-US"/>
        </w:rPr>
      </w:pPr>
    </w:p>
    <w:p w:rsidR="009F41E5" w:rsidRPr="002E720E" w:rsidRDefault="009F41E5" w:rsidP="009F41E5">
      <w:pPr>
        <w:suppressAutoHyphens w:val="0"/>
        <w:rPr>
          <w:b/>
          <w:sz w:val="24"/>
          <w:szCs w:val="24"/>
          <w:lang w:val="sr-Cyrl-CS" w:eastAsia="en-US"/>
        </w:rPr>
      </w:pPr>
    </w:p>
    <w:p w:rsidR="009F41E5" w:rsidRPr="002E720E" w:rsidRDefault="009F41E5" w:rsidP="009F41E5">
      <w:pPr>
        <w:suppressAutoHyphens w:val="0"/>
        <w:rPr>
          <w:sz w:val="24"/>
          <w:szCs w:val="24"/>
          <w:lang w:val="sr-Cyrl-CS" w:eastAsia="en-US"/>
        </w:rPr>
      </w:pPr>
      <w:r w:rsidRPr="002E720E">
        <w:rPr>
          <w:sz w:val="24"/>
          <w:szCs w:val="24"/>
          <w:lang w:val="sr-Cyrl-CS" w:eastAsia="en-US"/>
        </w:rPr>
        <w:t>ПРЕДМЕТ УГОВОРА</w:t>
      </w:r>
      <w:r w:rsidRPr="002E720E">
        <w:rPr>
          <w:b/>
          <w:sz w:val="24"/>
          <w:szCs w:val="24"/>
          <w:lang w:val="sr-Cyrl-CS" w:eastAsia="en-US"/>
        </w:rPr>
        <w:t xml:space="preserve">:   </w:t>
      </w:r>
      <w:r w:rsidR="00235915">
        <w:rPr>
          <w:sz w:val="24"/>
          <w:szCs w:val="24"/>
          <w:lang w:val="sr-Cyrl-CS" w:eastAsia="en-US"/>
        </w:rPr>
        <w:t xml:space="preserve">Набавка, испорука </w:t>
      </w:r>
      <w:r w:rsidR="00235915" w:rsidRPr="002E720E">
        <w:rPr>
          <w:sz w:val="24"/>
          <w:szCs w:val="24"/>
          <w:lang w:val="sr-Cyrl-CS" w:eastAsia="en-US"/>
        </w:rPr>
        <w:t xml:space="preserve"> </w:t>
      </w:r>
      <w:r w:rsidR="00235915" w:rsidRPr="002E720E">
        <w:rPr>
          <w:sz w:val="24"/>
          <w:szCs w:val="24"/>
          <w:lang w:eastAsia="en-US"/>
        </w:rPr>
        <w:t>и</w:t>
      </w:r>
      <w:r w:rsidR="00235915">
        <w:rPr>
          <w:sz w:val="24"/>
          <w:szCs w:val="24"/>
          <w:lang w:eastAsia="en-US"/>
        </w:rPr>
        <w:t xml:space="preserve"> постављање</w:t>
      </w:r>
      <w:r w:rsidR="00235915" w:rsidRPr="002E720E">
        <w:rPr>
          <w:sz w:val="24"/>
          <w:szCs w:val="24"/>
          <w:lang w:eastAsia="en-US"/>
        </w:rPr>
        <w:t xml:space="preserve"> </w:t>
      </w:r>
      <w:r w:rsidR="00235915">
        <w:rPr>
          <w:sz w:val="24"/>
          <w:szCs w:val="24"/>
          <w:lang w:val="sr-Cyrl-CS" w:eastAsia="en-US"/>
        </w:rPr>
        <w:t>одбојне ограде на саобраћајницама</w:t>
      </w:r>
    </w:p>
    <w:p w:rsidR="009F41E5" w:rsidRPr="002E720E" w:rsidRDefault="009F41E5" w:rsidP="009F41E5">
      <w:pPr>
        <w:pStyle w:val="text"/>
        <w:spacing w:before="0" w:after="0"/>
        <w:rPr>
          <w:rFonts w:ascii="Times New Roman" w:hAnsi="Times New Roman" w:cs="Times New Roman"/>
          <w:sz w:val="24"/>
          <w:szCs w:val="24"/>
          <w:lang w:val="sr-Cyrl-CS"/>
        </w:rPr>
      </w:pPr>
    </w:p>
    <w:p w:rsidR="009F41E5" w:rsidRPr="002E720E" w:rsidRDefault="009F41E5" w:rsidP="009F41E5">
      <w:pPr>
        <w:suppressAutoHyphens w:val="0"/>
        <w:rPr>
          <w:sz w:val="24"/>
          <w:szCs w:val="24"/>
          <w:lang w:val="sr-Cyrl-CS" w:eastAsia="en-US"/>
        </w:rPr>
      </w:pPr>
      <w:r w:rsidRPr="002E720E">
        <w:rPr>
          <w:sz w:val="24"/>
          <w:szCs w:val="24"/>
          <w:lang w:val="sr-Cyrl-CS" w:eastAsia="en-US"/>
        </w:rPr>
        <w:t xml:space="preserve">На основу спроведеног поступка јавне набавке мале вредности ЈНМВ-д </w:t>
      </w:r>
      <w:r w:rsidR="00235915">
        <w:rPr>
          <w:sz w:val="24"/>
          <w:szCs w:val="24"/>
          <w:lang w:val="sr-Cyrl-CS" w:eastAsia="en-US"/>
        </w:rPr>
        <w:t>23</w:t>
      </w:r>
      <w:r>
        <w:rPr>
          <w:sz w:val="24"/>
          <w:szCs w:val="24"/>
          <w:lang w:val="sr-Cyrl-CS" w:eastAsia="en-US"/>
        </w:rPr>
        <w:t>/18</w:t>
      </w:r>
      <w:r w:rsidRPr="002E720E">
        <w:rPr>
          <w:sz w:val="24"/>
          <w:szCs w:val="24"/>
          <w:lang w:val="sr-Cyrl-CS" w:eastAsia="en-US"/>
        </w:rPr>
        <w:t xml:space="preserve"> </w:t>
      </w:r>
      <w:r w:rsidR="00235915">
        <w:rPr>
          <w:sz w:val="24"/>
          <w:szCs w:val="24"/>
          <w:lang w:val="sr-Cyrl-CS" w:eastAsia="en-US"/>
        </w:rPr>
        <w:t xml:space="preserve">Набавка, испорука </w:t>
      </w:r>
      <w:r w:rsidR="00235915" w:rsidRPr="002E720E">
        <w:rPr>
          <w:sz w:val="24"/>
          <w:szCs w:val="24"/>
          <w:lang w:val="sr-Cyrl-CS" w:eastAsia="en-US"/>
        </w:rPr>
        <w:t xml:space="preserve"> </w:t>
      </w:r>
      <w:r w:rsidR="00235915" w:rsidRPr="002E720E">
        <w:rPr>
          <w:sz w:val="24"/>
          <w:szCs w:val="24"/>
          <w:lang w:eastAsia="en-US"/>
        </w:rPr>
        <w:t>и</w:t>
      </w:r>
      <w:r w:rsidR="00235915">
        <w:rPr>
          <w:sz w:val="24"/>
          <w:szCs w:val="24"/>
          <w:lang w:eastAsia="en-US"/>
        </w:rPr>
        <w:t xml:space="preserve"> постављање</w:t>
      </w:r>
      <w:r w:rsidR="00235915" w:rsidRPr="002E720E">
        <w:rPr>
          <w:sz w:val="24"/>
          <w:szCs w:val="24"/>
          <w:lang w:eastAsia="en-US"/>
        </w:rPr>
        <w:t xml:space="preserve"> </w:t>
      </w:r>
      <w:r w:rsidR="00235915">
        <w:rPr>
          <w:sz w:val="24"/>
          <w:szCs w:val="24"/>
          <w:lang w:val="sr-Cyrl-CS" w:eastAsia="en-US"/>
        </w:rPr>
        <w:t>одбојне ограде на саобраћајницама</w:t>
      </w:r>
      <w:r w:rsidRPr="002E720E">
        <w:rPr>
          <w:sz w:val="24"/>
          <w:szCs w:val="24"/>
          <w:lang w:val="sr-Cyrl-CS" w:eastAsia="en-US"/>
        </w:rPr>
        <w:t xml:space="preserve">, Понуђач ______________________________________, као изабрани најповољнији понуђач се обавезује  да  за потребе Наручиоца  испоручи и постави </w:t>
      </w:r>
      <w:r w:rsidR="00235915">
        <w:rPr>
          <w:color w:val="000000"/>
          <w:sz w:val="24"/>
          <w:szCs w:val="24"/>
          <w:lang w:val="sr-Cyrl-CS" w:eastAsia="en-US"/>
        </w:rPr>
        <w:t>предметно добро</w:t>
      </w:r>
      <w:r w:rsidRPr="002E720E">
        <w:rPr>
          <w:sz w:val="24"/>
          <w:szCs w:val="24"/>
          <w:lang w:val="sr-Cyrl-CS" w:eastAsia="en-US"/>
        </w:rPr>
        <w:t xml:space="preserve">, </w:t>
      </w:r>
      <w:r w:rsidRPr="002E720E">
        <w:rPr>
          <w:color w:val="000000"/>
          <w:sz w:val="24"/>
          <w:szCs w:val="24"/>
          <w:lang w:val="sr-Cyrl-CS" w:eastAsia="en-US"/>
        </w:rPr>
        <w:t xml:space="preserve">у року </w:t>
      </w:r>
      <w:r w:rsidR="00235915">
        <w:rPr>
          <w:sz w:val="24"/>
          <w:szCs w:val="24"/>
          <w:lang w:val="sr-Cyrl-CS" w:eastAsia="en-US"/>
        </w:rPr>
        <w:t>од 10</w:t>
      </w:r>
      <w:r w:rsidRPr="00620F8A">
        <w:rPr>
          <w:sz w:val="24"/>
          <w:szCs w:val="24"/>
          <w:lang w:val="sr-Cyrl-CS" w:eastAsia="en-US"/>
        </w:rPr>
        <w:t xml:space="preserve"> дана</w:t>
      </w:r>
      <w:r w:rsidRPr="00620F8A">
        <w:rPr>
          <w:sz w:val="24"/>
          <w:szCs w:val="24"/>
          <w:lang w:eastAsia="en-US"/>
        </w:rPr>
        <w:t xml:space="preserve"> од</w:t>
      </w:r>
      <w:r w:rsidR="00235915">
        <w:rPr>
          <w:color w:val="000000"/>
          <w:sz w:val="24"/>
          <w:szCs w:val="24"/>
          <w:lang w:eastAsia="en-US"/>
        </w:rPr>
        <w:t xml:space="preserve"> дана потписивања уговора, </w:t>
      </w:r>
      <w:r w:rsidRPr="002E720E">
        <w:rPr>
          <w:color w:val="000000"/>
          <w:sz w:val="24"/>
          <w:szCs w:val="24"/>
          <w:lang w:eastAsia="en-US"/>
        </w:rPr>
        <w:t>у складу са потребама Наручиоца,</w:t>
      </w:r>
      <w:r w:rsidRPr="002E720E">
        <w:rPr>
          <w:sz w:val="24"/>
          <w:szCs w:val="24"/>
          <w:lang w:val="sr-Cyrl-CS" w:eastAsia="en-US"/>
        </w:rPr>
        <w:t xml:space="preserve"> Техничком спецификацијом и према условима који су одређени конкурсном документацијом и прихваћеном понудом Понуђача бр.________ од _____.20</w:t>
      </w:r>
      <w:r>
        <w:rPr>
          <w:sz w:val="24"/>
          <w:szCs w:val="24"/>
          <w:lang w:val="sr-Cyrl-CS" w:eastAsia="en-US"/>
        </w:rPr>
        <w:t>18</w:t>
      </w:r>
      <w:r w:rsidRPr="002E720E">
        <w:rPr>
          <w:sz w:val="24"/>
          <w:szCs w:val="24"/>
          <w:lang w:val="sr-Cyrl-CS" w:eastAsia="en-US"/>
        </w:rPr>
        <w:t>. године, заведеној код Наручиоца под</w:t>
      </w:r>
      <w:r>
        <w:rPr>
          <w:sz w:val="24"/>
          <w:szCs w:val="24"/>
          <w:lang w:val="sr-Cyrl-CS" w:eastAsia="en-US"/>
        </w:rPr>
        <w:t xml:space="preserve"> </w:t>
      </w:r>
      <w:r w:rsidRPr="002E720E">
        <w:rPr>
          <w:sz w:val="24"/>
          <w:szCs w:val="24"/>
          <w:lang w:val="sr-Cyrl-CS" w:eastAsia="en-US"/>
        </w:rPr>
        <w:t>бројем ____</w:t>
      </w:r>
      <w:r w:rsidRPr="00D46752">
        <w:rPr>
          <w:sz w:val="24"/>
          <w:szCs w:val="24"/>
          <w:lang w:val="sr-Cyrl-CS" w:eastAsia="en-US"/>
        </w:rPr>
        <w:t>__</w:t>
      </w:r>
      <w:r w:rsidRPr="002E720E">
        <w:rPr>
          <w:sz w:val="24"/>
          <w:szCs w:val="24"/>
          <w:lang w:val="sr-Cyrl-CS" w:eastAsia="en-US"/>
        </w:rPr>
        <w:t xml:space="preserve"> од _____</w:t>
      </w:r>
      <w:r>
        <w:rPr>
          <w:sz w:val="24"/>
          <w:szCs w:val="24"/>
          <w:lang w:val="sr-Cyrl-CS" w:eastAsia="en-US"/>
        </w:rPr>
        <w:t>.2018</w:t>
      </w:r>
      <w:r w:rsidRPr="002E720E">
        <w:rPr>
          <w:sz w:val="24"/>
          <w:szCs w:val="24"/>
          <w:lang w:val="sr-Cyrl-CS" w:eastAsia="en-US"/>
        </w:rPr>
        <w:t>. године, а која је саставни део овог уговора.</w:t>
      </w:r>
    </w:p>
    <w:p w:rsidR="009F41E5" w:rsidRDefault="009F41E5" w:rsidP="009F41E5">
      <w:pPr>
        <w:pStyle w:val="nazivugovora"/>
        <w:spacing w:before="0" w:after="0"/>
        <w:jc w:val="center"/>
        <w:rPr>
          <w:rFonts w:ascii="Times New Roman" w:hAnsi="Times New Roman" w:cs="Times New Roman"/>
          <w:color w:val="000000"/>
          <w:sz w:val="24"/>
          <w:szCs w:val="24"/>
        </w:rPr>
      </w:pPr>
    </w:p>
    <w:p w:rsidR="009F41E5" w:rsidRDefault="009F41E5" w:rsidP="009F41E5">
      <w:pPr>
        <w:pStyle w:val="nazivugovora"/>
        <w:spacing w:before="0" w:after="0"/>
        <w:jc w:val="center"/>
        <w:rPr>
          <w:rFonts w:ascii="Times New Roman" w:hAnsi="Times New Roman" w:cs="Times New Roman"/>
          <w:color w:val="000000"/>
          <w:sz w:val="24"/>
          <w:szCs w:val="24"/>
        </w:rPr>
      </w:pPr>
    </w:p>
    <w:p w:rsidR="009F41E5" w:rsidRDefault="009F41E5" w:rsidP="009F41E5">
      <w:pPr>
        <w:pStyle w:val="nazivugovora"/>
        <w:spacing w:before="0" w:after="0"/>
        <w:jc w:val="center"/>
        <w:rPr>
          <w:rFonts w:ascii="Times New Roman" w:hAnsi="Times New Roman" w:cs="Times New Roman"/>
          <w:color w:val="000000"/>
          <w:sz w:val="24"/>
          <w:szCs w:val="24"/>
        </w:rPr>
      </w:pPr>
    </w:p>
    <w:p w:rsidR="009F41E5" w:rsidRPr="002E720E" w:rsidRDefault="009F41E5" w:rsidP="009F41E5">
      <w:pPr>
        <w:pStyle w:val="nazivugovora"/>
        <w:spacing w:before="0" w:after="0"/>
        <w:jc w:val="center"/>
        <w:rPr>
          <w:rFonts w:ascii="Times New Roman" w:hAnsi="Times New Roman" w:cs="Times New Roman"/>
          <w:color w:val="000000"/>
          <w:sz w:val="24"/>
          <w:szCs w:val="24"/>
        </w:rPr>
      </w:pPr>
    </w:p>
    <w:p w:rsidR="009F41E5" w:rsidRPr="00232F18" w:rsidRDefault="009F41E5" w:rsidP="009F41E5">
      <w:pPr>
        <w:pStyle w:val="nazivugovora"/>
        <w:spacing w:before="0" w:after="0"/>
        <w:jc w:val="center"/>
        <w:rPr>
          <w:rFonts w:ascii="Times New Roman" w:hAnsi="Times New Roman" w:cs="Times New Roman"/>
          <w:i w:val="0"/>
          <w:color w:val="000000"/>
          <w:sz w:val="24"/>
          <w:szCs w:val="24"/>
        </w:rPr>
      </w:pPr>
      <w:r w:rsidRPr="00232F18">
        <w:rPr>
          <w:rFonts w:ascii="Times New Roman" w:hAnsi="Times New Roman" w:cs="Times New Roman"/>
          <w:i w:val="0"/>
          <w:color w:val="000000"/>
          <w:sz w:val="24"/>
          <w:szCs w:val="24"/>
        </w:rPr>
        <w:t>Члан 2.</w:t>
      </w:r>
    </w:p>
    <w:p w:rsidR="009F41E5" w:rsidRPr="00D46752" w:rsidRDefault="009F41E5" w:rsidP="009F41E5">
      <w:pPr>
        <w:pStyle w:val="text"/>
        <w:spacing w:before="0" w:after="0"/>
        <w:rPr>
          <w:rFonts w:ascii="Times New Roman" w:hAnsi="Times New Roman" w:cs="Times New Roman"/>
          <w:sz w:val="24"/>
          <w:szCs w:val="24"/>
          <w:lang w:val="sr-Cyrl-CS"/>
        </w:rPr>
      </w:pPr>
      <w:r w:rsidRPr="00D46752">
        <w:rPr>
          <w:rFonts w:ascii="Times New Roman" w:hAnsi="Times New Roman" w:cs="Times New Roman"/>
          <w:color w:val="000000"/>
          <w:sz w:val="24"/>
          <w:szCs w:val="24"/>
        </w:rPr>
        <w:tab/>
      </w:r>
      <w:r w:rsidRPr="002E720E">
        <w:rPr>
          <w:rFonts w:ascii="Times New Roman" w:hAnsi="Times New Roman" w:cs="Times New Roman"/>
          <w:color w:val="000000"/>
          <w:sz w:val="24"/>
          <w:szCs w:val="24"/>
          <w:lang w:val="sr-Cyrl-CS"/>
        </w:rPr>
        <w:t xml:space="preserve">Вредност добара исказана је у обрасцу понуде у делу Образац структуре цена, који је саставни део Уговора. Цена </w:t>
      </w:r>
      <w:r w:rsidR="00352483">
        <w:rPr>
          <w:rFonts w:ascii="Times New Roman" w:hAnsi="Times New Roman" w:cs="Times New Roman"/>
          <w:color w:val="000000"/>
          <w:sz w:val="24"/>
          <w:szCs w:val="24"/>
          <w:lang w:val="sr-Cyrl-CS"/>
        </w:rPr>
        <w:t xml:space="preserve">предметног добра са испоруком и </w:t>
      </w:r>
      <w:r w:rsidRPr="002E720E">
        <w:rPr>
          <w:rFonts w:ascii="Times New Roman" w:hAnsi="Times New Roman" w:cs="Times New Roman"/>
          <w:color w:val="000000"/>
          <w:sz w:val="24"/>
          <w:szCs w:val="24"/>
          <w:lang w:val="sr-Cyrl-CS"/>
        </w:rPr>
        <w:t>уградњом је:___________________ динара без ПДВ-а, што са ПДВ-ом износи:___________________________ динара.</w:t>
      </w:r>
    </w:p>
    <w:p w:rsidR="009F41E5" w:rsidRPr="002E720E" w:rsidRDefault="009F41E5" w:rsidP="009F41E5">
      <w:pPr>
        <w:rPr>
          <w:sz w:val="24"/>
          <w:szCs w:val="24"/>
          <w:lang w:val="sr-Cyrl-CS"/>
        </w:rPr>
      </w:pPr>
    </w:p>
    <w:p w:rsidR="009F41E5" w:rsidRPr="002E720E" w:rsidRDefault="009F41E5" w:rsidP="009F41E5">
      <w:pPr>
        <w:ind w:left="3600" w:firstLine="720"/>
        <w:rPr>
          <w:sz w:val="24"/>
          <w:szCs w:val="24"/>
          <w:lang w:val="sr-Cyrl-CS"/>
        </w:rPr>
      </w:pPr>
      <w:r w:rsidRPr="002E720E">
        <w:rPr>
          <w:b/>
          <w:sz w:val="24"/>
          <w:szCs w:val="24"/>
          <w:lang w:val="sr-Cyrl-CS"/>
        </w:rPr>
        <w:t>Члан 3.</w:t>
      </w:r>
      <w:r w:rsidRPr="002E720E">
        <w:rPr>
          <w:sz w:val="24"/>
          <w:szCs w:val="24"/>
          <w:lang w:val="sr-Cyrl-CS"/>
        </w:rPr>
        <w:t xml:space="preserve"> </w:t>
      </w:r>
    </w:p>
    <w:p w:rsidR="009F41E5" w:rsidRPr="002E720E" w:rsidRDefault="009F41E5" w:rsidP="009F41E5">
      <w:pPr>
        <w:rPr>
          <w:sz w:val="24"/>
          <w:szCs w:val="24"/>
          <w:lang w:val="sr-Cyrl-CS"/>
        </w:rPr>
      </w:pPr>
      <w:r w:rsidRPr="002E720E">
        <w:rPr>
          <w:sz w:val="24"/>
          <w:szCs w:val="24"/>
          <w:lang w:val="sr-Cyrl-CS"/>
        </w:rPr>
        <w:t xml:space="preserve"> </w:t>
      </w:r>
      <w:r w:rsidRPr="002E720E">
        <w:rPr>
          <w:sz w:val="24"/>
          <w:szCs w:val="24"/>
          <w:lang w:val="sr-Cyrl-CS"/>
        </w:rPr>
        <w:tab/>
        <w:t xml:space="preserve">Плаћање ће се вршити у року од минимум 45 дана по пријему оригиналног рачуна  на </w:t>
      </w:r>
      <w:r w:rsidR="00352483">
        <w:rPr>
          <w:sz w:val="24"/>
          <w:szCs w:val="24"/>
          <w:lang w:val="sr-Cyrl-CS"/>
        </w:rPr>
        <w:t xml:space="preserve">писарници </w:t>
      </w:r>
      <w:r w:rsidRPr="002E720E">
        <w:rPr>
          <w:sz w:val="24"/>
          <w:szCs w:val="24"/>
          <w:lang w:val="sr-Cyrl-CS"/>
        </w:rPr>
        <w:t xml:space="preserve"> Наручиоца. Понуђач је дужан да уз рачун достави Отпремницу и радни налог потписан од стране Наручиоца, односно лица које је одређено као надзор над овим пословима.</w:t>
      </w:r>
    </w:p>
    <w:p w:rsidR="009F41E5" w:rsidRPr="002E720E" w:rsidRDefault="009F41E5" w:rsidP="009F41E5">
      <w:pPr>
        <w:rPr>
          <w:color w:val="000000"/>
          <w:sz w:val="24"/>
          <w:szCs w:val="24"/>
          <w:lang w:val="sr-Cyrl-CS"/>
        </w:rPr>
      </w:pPr>
    </w:p>
    <w:p w:rsidR="009F41E5" w:rsidRPr="002E720E" w:rsidRDefault="009F41E5" w:rsidP="00352483">
      <w:pPr>
        <w:jc w:val="center"/>
        <w:rPr>
          <w:b/>
          <w:color w:val="000000"/>
          <w:sz w:val="24"/>
          <w:szCs w:val="24"/>
          <w:lang w:val="sr-Cyrl-CS"/>
        </w:rPr>
      </w:pPr>
      <w:r w:rsidRPr="002E720E">
        <w:rPr>
          <w:b/>
          <w:color w:val="000000"/>
          <w:sz w:val="24"/>
          <w:szCs w:val="24"/>
          <w:lang w:val="sr-Cyrl-CS"/>
        </w:rPr>
        <w:t>Члан 4.</w:t>
      </w:r>
    </w:p>
    <w:p w:rsidR="009F41E5" w:rsidRDefault="009F41E5" w:rsidP="009F41E5">
      <w:pPr>
        <w:ind w:firstLine="720"/>
        <w:rPr>
          <w:sz w:val="24"/>
          <w:szCs w:val="24"/>
          <w:lang w:val="sr-Cyrl-CS"/>
        </w:rPr>
      </w:pPr>
      <w:r w:rsidRPr="002E720E">
        <w:rPr>
          <w:sz w:val="24"/>
          <w:szCs w:val="24"/>
          <w:lang w:val="sr-Cyrl-CS"/>
        </w:rPr>
        <w:t xml:space="preserve"> Понуђач има право да тражи продужење уговорног рока за испоруку и постављање </w:t>
      </w:r>
      <w:r w:rsidR="00352483">
        <w:rPr>
          <w:sz w:val="24"/>
          <w:szCs w:val="24"/>
          <w:lang w:val="sr-Cyrl-CS"/>
        </w:rPr>
        <w:t xml:space="preserve"> одбојне ограде</w:t>
      </w:r>
      <w:r w:rsidRPr="002E720E">
        <w:rPr>
          <w:sz w:val="24"/>
          <w:szCs w:val="24"/>
          <w:lang w:val="sr-Cyrl-CS"/>
        </w:rPr>
        <w:t xml:space="preserve"> у случају наступања околности које се нису могле предвидети, избећи или отклонити као и из разлога на страни Наручиоца, а који се састоје у неизвршењу или неблаговременом извршењу својих уговорних обавеза. </w:t>
      </w:r>
    </w:p>
    <w:p w:rsidR="00352483" w:rsidRPr="002E720E" w:rsidRDefault="00352483" w:rsidP="009F41E5">
      <w:pPr>
        <w:ind w:firstLine="720"/>
        <w:rPr>
          <w:sz w:val="24"/>
          <w:szCs w:val="24"/>
          <w:lang w:val="sr-Cyrl-CS"/>
        </w:rPr>
      </w:pPr>
    </w:p>
    <w:p w:rsidR="009F41E5" w:rsidRPr="002E720E" w:rsidRDefault="009F41E5" w:rsidP="009F41E5">
      <w:pPr>
        <w:ind w:left="3600" w:firstLine="720"/>
        <w:rPr>
          <w:b/>
          <w:sz w:val="24"/>
          <w:szCs w:val="24"/>
          <w:lang w:val="sr-Cyrl-CS"/>
        </w:rPr>
      </w:pPr>
      <w:r w:rsidRPr="002E720E">
        <w:rPr>
          <w:b/>
          <w:sz w:val="24"/>
          <w:szCs w:val="24"/>
          <w:lang w:val="sr-Cyrl-CS"/>
        </w:rPr>
        <w:t xml:space="preserve">Члан 5. </w:t>
      </w:r>
    </w:p>
    <w:p w:rsidR="009F41E5" w:rsidRPr="002E720E" w:rsidRDefault="009F41E5" w:rsidP="00352483">
      <w:pPr>
        <w:ind w:firstLine="720"/>
        <w:rPr>
          <w:color w:val="FF0000"/>
          <w:sz w:val="24"/>
          <w:szCs w:val="24"/>
        </w:rPr>
      </w:pPr>
      <w:r>
        <w:rPr>
          <w:sz w:val="24"/>
          <w:szCs w:val="24"/>
          <w:lang w:val="sr-Cyrl-CS"/>
        </w:rPr>
        <w:t xml:space="preserve">Рок итвршења предметних радова </w:t>
      </w:r>
      <w:r w:rsidR="00352483">
        <w:rPr>
          <w:sz w:val="24"/>
          <w:szCs w:val="24"/>
          <w:lang w:val="sr-Cyrl-CS"/>
        </w:rPr>
        <w:t>је 10</w:t>
      </w:r>
      <w:r>
        <w:rPr>
          <w:sz w:val="24"/>
          <w:szCs w:val="24"/>
          <w:lang w:val="sr-Cyrl-CS"/>
        </w:rPr>
        <w:t xml:space="preserve"> дана од дана потписивања уговора. </w:t>
      </w:r>
      <w:r w:rsidRPr="002E720E">
        <w:rPr>
          <w:sz w:val="24"/>
          <w:szCs w:val="24"/>
          <w:lang w:val="sr-Cyrl-CS"/>
        </w:rPr>
        <w:t>Понуђ</w:t>
      </w:r>
      <w:r w:rsidR="00352483">
        <w:rPr>
          <w:sz w:val="24"/>
          <w:szCs w:val="24"/>
          <w:lang w:val="sr-Cyrl-CS"/>
        </w:rPr>
        <w:t>ач се обавезује да ће испоручена</w:t>
      </w:r>
      <w:r w:rsidRPr="002E720E">
        <w:rPr>
          <w:sz w:val="24"/>
          <w:szCs w:val="24"/>
          <w:lang w:val="sr-Cyrl-CS"/>
        </w:rPr>
        <w:t xml:space="preserve"> </w:t>
      </w:r>
      <w:r w:rsidR="00352483">
        <w:rPr>
          <w:sz w:val="24"/>
          <w:szCs w:val="24"/>
          <w:lang w:val="sr-Cyrl-CS"/>
        </w:rPr>
        <w:t>ограда, као и радови на њено</w:t>
      </w:r>
      <w:r w:rsidRPr="002E720E">
        <w:rPr>
          <w:sz w:val="24"/>
          <w:szCs w:val="24"/>
          <w:lang w:val="sr-Cyrl-CS"/>
        </w:rPr>
        <w:t>ј уградњи  бити у складу са важећим прописима, техничким нормативима и стандардима и нормама квалитета за дату врсту добара/радова</w:t>
      </w:r>
      <w:r w:rsidR="00352483">
        <w:rPr>
          <w:sz w:val="24"/>
          <w:szCs w:val="24"/>
          <w:lang w:val="sr-Cyrl-CS"/>
        </w:rPr>
        <w:t>.</w:t>
      </w:r>
    </w:p>
    <w:p w:rsidR="009F41E5" w:rsidRPr="002E720E" w:rsidRDefault="009F41E5" w:rsidP="009F41E5">
      <w:pPr>
        <w:rPr>
          <w:sz w:val="24"/>
          <w:szCs w:val="24"/>
          <w:lang w:val="sr-Cyrl-CS"/>
        </w:rPr>
      </w:pPr>
      <w:r w:rsidRPr="002E720E">
        <w:rPr>
          <w:sz w:val="24"/>
          <w:szCs w:val="24"/>
          <w:lang w:val="sr-Cyrl-CS"/>
        </w:rPr>
        <w:t xml:space="preserve"> </w:t>
      </w:r>
    </w:p>
    <w:p w:rsidR="009F41E5" w:rsidRPr="002E720E" w:rsidRDefault="009F41E5" w:rsidP="009F41E5">
      <w:pPr>
        <w:ind w:left="3600" w:firstLine="720"/>
        <w:rPr>
          <w:color w:val="000000"/>
          <w:sz w:val="24"/>
          <w:szCs w:val="24"/>
          <w:lang w:val="sr-Cyrl-CS"/>
        </w:rPr>
      </w:pPr>
      <w:r w:rsidRPr="002E720E">
        <w:rPr>
          <w:b/>
          <w:color w:val="000000"/>
          <w:sz w:val="24"/>
          <w:szCs w:val="24"/>
          <w:lang w:val="sr-Cyrl-CS"/>
        </w:rPr>
        <w:t>Члан 6</w:t>
      </w:r>
      <w:r w:rsidRPr="002E720E">
        <w:rPr>
          <w:color w:val="000000"/>
          <w:sz w:val="24"/>
          <w:szCs w:val="24"/>
          <w:lang w:val="sr-Cyrl-CS"/>
        </w:rPr>
        <w:t xml:space="preserve">. </w:t>
      </w:r>
    </w:p>
    <w:p w:rsidR="009F41E5" w:rsidRPr="002E720E" w:rsidRDefault="009F41E5" w:rsidP="009F41E5">
      <w:pPr>
        <w:ind w:firstLine="720"/>
        <w:rPr>
          <w:sz w:val="24"/>
          <w:szCs w:val="24"/>
          <w:lang w:val="sr-Cyrl-CS"/>
        </w:rPr>
      </w:pPr>
      <w:r w:rsidRPr="002E720E">
        <w:rPr>
          <w:sz w:val="24"/>
          <w:szCs w:val="24"/>
          <w:lang w:val="sr-Cyrl-CS"/>
        </w:rPr>
        <w:t xml:space="preserve">Наручилац се обавезује да ће предузети све потребне радње како би уградња предметних добара била могућа, а  трошкове транспорта и постављања  на </w:t>
      </w:r>
      <w:r w:rsidR="00352483">
        <w:rPr>
          <w:sz w:val="24"/>
          <w:szCs w:val="24"/>
          <w:lang w:val="sr-Cyrl-CS"/>
        </w:rPr>
        <w:t>предвиђену локацију</w:t>
      </w:r>
      <w:r w:rsidRPr="002E720E">
        <w:rPr>
          <w:sz w:val="24"/>
          <w:szCs w:val="24"/>
          <w:lang w:val="sr-Cyrl-CS"/>
        </w:rPr>
        <w:t xml:space="preserve">  сноси </w:t>
      </w:r>
      <w:r w:rsidR="00352483">
        <w:rPr>
          <w:sz w:val="24"/>
          <w:szCs w:val="24"/>
          <w:lang w:val="sr-Cyrl-CS"/>
        </w:rPr>
        <w:t>извршилац</w:t>
      </w:r>
      <w:r w:rsidRPr="002E720E">
        <w:rPr>
          <w:sz w:val="24"/>
          <w:szCs w:val="24"/>
          <w:lang w:val="sr-Cyrl-CS"/>
        </w:rPr>
        <w:t xml:space="preserve">. </w:t>
      </w:r>
    </w:p>
    <w:p w:rsidR="009F41E5" w:rsidRPr="002E720E" w:rsidRDefault="009F41E5" w:rsidP="009F41E5">
      <w:pPr>
        <w:ind w:left="3600" w:firstLine="720"/>
        <w:rPr>
          <w:b/>
          <w:sz w:val="24"/>
          <w:szCs w:val="24"/>
          <w:lang w:val="sr-Cyrl-CS"/>
        </w:rPr>
      </w:pPr>
      <w:r w:rsidRPr="002E720E">
        <w:rPr>
          <w:b/>
          <w:sz w:val="24"/>
          <w:szCs w:val="24"/>
          <w:lang w:val="sr-Cyrl-CS"/>
        </w:rPr>
        <w:t>Члан 7.</w:t>
      </w:r>
    </w:p>
    <w:p w:rsidR="009F41E5" w:rsidRPr="002E720E" w:rsidRDefault="009F41E5" w:rsidP="009F41E5">
      <w:pPr>
        <w:ind w:firstLine="720"/>
        <w:rPr>
          <w:sz w:val="24"/>
          <w:szCs w:val="24"/>
          <w:lang w:val="sr-Cyrl-CS"/>
        </w:rPr>
      </w:pPr>
      <w:r w:rsidRPr="002E720E">
        <w:rPr>
          <w:sz w:val="24"/>
          <w:szCs w:val="24"/>
          <w:lang w:val="sr-Cyrl-CS"/>
        </w:rPr>
        <w:t xml:space="preserve">Наручилац се обавезује да ће у року од 8 дана од дана извршеног постављања </w:t>
      </w:r>
      <w:r w:rsidR="00352483">
        <w:rPr>
          <w:sz w:val="24"/>
          <w:szCs w:val="24"/>
          <w:lang w:val="sr-Cyrl-CS"/>
        </w:rPr>
        <w:t>добра</w:t>
      </w:r>
      <w:r w:rsidRPr="002E720E">
        <w:rPr>
          <w:sz w:val="24"/>
          <w:szCs w:val="24"/>
          <w:lang w:val="sr-Cyrl-CS"/>
        </w:rPr>
        <w:t xml:space="preserve"> прегледати испоручена и уграђена добра  и сачинити записник. </w:t>
      </w:r>
    </w:p>
    <w:p w:rsidR="009F41E5" w:rsidRPr="002E720E" w:rsidRDefault="009F41E5" w:rsidP="009F41E5">
      <w:pPr>
        <w:ind w:firstLine="720"/>
        <w:rPr>
          <w:sz w:val="24"/>
          <w:szCs w:val="24"/>
          <w:lang w:val="sr-Cyrl-CS"/>
        </w:rPr>
      </w:pPr>
      <w:r w:rsidRPr="002E720E">
        <w:rPr>
          <w:sz w:val="24"/>
          <w:szCs w:val="24"/>
          <w:lang w:val="sr-Cyrl-CS"/>
        </w:rPr>
        <w:t xml:space="preserve">Наручилац се обавезује да ће у случају да открије недостатке  који се нису могли открити уобичајеним прегледом приликом преузимања ствари (скривени недостатак)  у року од 8 дана од дана откривања недостатака обавестити Понуђача о скривеном недостатку и примедбама на исти. </w:t>
      </w:r>
    </w:p>
    <w:p w:rsidR="009F41E5" w:rsidRPr="002E720E" w:rsidRDefault="009F41E5" w:rsidP="009F41E5">
      <w:pPr>
        <w:ind w:firstLine="720"/>
        <w:rPr>
          <w:sz w:val="24"/>
          <w:szCs w:val="24"/>
          <w:lang w:val="sr-Cyrl-CS"/>
        </w:rPr>
      </w:pPr>
      <w:r w:rsidRPr="002E720E">
        <w:rPr>
          <w:sz w:val="24"/>
          <w:szCs w:val="24"/>
          <w:lang w:val="sr-Cyrl-CS"/>
        </w:rPr>
        <w:t xml:space="preserve"> Сматра се да је Наручилац преузео испоручено предметно добро ако у уговореном року не стави примедбу на исти, односно након отклањања недостатака по стављеној примедби. </w:t>
      </w:r>
    </w:p>
    <w:p w:rsidR="009F41E5" w:rsidRDefault="009F41E5" w:rsidP="009F41E5">
      <w:pPr>
        <w:ind w:firstLine="720"/>
        <w:jc w:val="both"/>
        <w:rPr>
          <w:bCs/>
          <w:sz w:val="24"/>
          <w:szCs w:val="24"/>
          <w:lang w:val="sr-Cyrl-CS" w:eastAsia="en-US"/>
        </w:rPr>
      </w:pPr>
      <w:r w:rsidRPr="002E720E">
        <w:rPr>
          <w:bCs/>
          <w:sz w:val="24"/>
          <w:szCs w:val="24"/>
          <w:lang w:val="sr-Cyrl-CS" w:eastAsia="en-US"/>
        </w:rPr>
        <w:t>Недостатке по рекламацији Понуђач ће отклонити у року од 24 часа</w:t>
      </w:r>
      <w:r w:rsidR="00352483">
        <w:rPr>
          <w:bCs/>
          <w:sz w:val="24"/>
          <w:szCs w:val="24"/>
          <w:lang w:val="sr-Cyrl-CS" w:eastAsia="en-US"/>
        </w:rPr>
        <w:t>.</w:t>
      </w:r>
    </w:p>
    <w:p w:rsidR="00352483" w:rsidRPr="002E720E" w:rsidRDefault="00352483" w:rsidP="009F41E5">
      <w:pPr>
        <w:ind w:firstLine="720"/>
        <w:jc w:val="both"/>
        <w:rPr>
          <w:sz w:val="24"/>
          <w:szCs w:val="24"/>
          <w:lang w:val="sr-Cyrl-CS"/>
        </w:rPr>
      </w:pPr>
    </w:p>
    <w:p w:rsidR="009F41E5" w:rsidRPr="002E720E" w:rsidRDefault="009F41E5" w:rsidP="009F41E5">
      <w:pPr>
        <w:ind w:left="3600" w:firstLine="720"/>
        <w:rPr>
          <w:b/>
          <w:sz w:val="24"/>
          <w:szCs w:val="24"/>
          <w:lang w:val="sr-Cyrl-CS"/>
        </w:rPr>
      </w:pPr>
      <w:r w:rsidRPr="002E720E">
        <w:rPr>
          <w:b/>
          <w:sz w:val="24"/>
          <w:szCs w:val="24"/>
          <w:lang w:val="sr-Cyrl-CS"/>
        </w:rPr>
        <w:t xml:space="preserve">Члан 8. </w:t>
      </w:r>
    </w:p>
    <w:p w:rsidR="009F41E5" w:rsidRPr="002E720E" w:rsidRDefault="009F41E5" w:rsidP="009F41E5">
      <w:pPr>
        <w:ind w:firstLine="720"/>
        <w:rPr>
          <w:sz w:val="24"/>
          <w:szCs w:val="24"/>
          <w:lang w:val="sr-Cyrl-CS"/>
        </w:rPr>
      </w:pPr>
      <w:r w:rsidRPr="002E720E">
        <w:rPr>
          <w:sz w:val="24"/>
          <w:szCs w:val="24"/>
          <w:lang w:val="sr-Cyrl-CS"/>
        </w:rPr>
        <w:t xml:space="preserve"> Понуђач даје гаранцију од __________ година за испоручена и уграђена добра </w:t>
      </w:r>
    </w:p>
    <w:p w:rsidR="009F41E5" w:rsidRPr="002E720E" w:rsidRDefault="009F41E5" w:rsidP="009F41E5">
      <w:pPr>
        <w:rPr>
          <w:sz w:val="24"/>
          <w:szCs w:val="24"/>
          <w:lang w:val="sr-Cyrl-CS"/>
        </w:rPr>
      </w:pPr>
      <w:r w:rsidRPr="002E720E">
        <w:rPr>
          <w:sz w:val="24"/>
          <w:szCs w:val="24"/>
          <w:lang w:val="sr-Cyrl-CS"/>
        </w:rPr>
        <w:t>( минимум 2 године ).</w:t>
      </w:r>
    </w:p>
    <w:p w:rsidR="009F41E5" w:rsidRPr="002E720E" w:rsidRDefault="009F41E5" w:rsidP="009F41E5">
      <w:pPr>
        <w:ind w:firstLine="720"/>
        <w:rPr>
          <w:color w:val="000000"/>
          <w:sz w:val="24"/>
          <w:szCs w:val="24"/>
          <w:lang w:val="sr-Cyrl-CS"/>
        </w:rPr>
      </w:pPr>
      <w:r w:rsidRPr="002E720E">
        <w:rPr>
          <w:sz w:val="24"/>
          <w:szCs w:val="24"/>
          <w:lang w:val="sr-Cyrl-CS"/>
        </w:rPr>
        <w:lastRenderedPageBreak/>
        <w:t xml:space="preserve">Гарантни рокови се рачунају од дана постављања </w:t>
      </w:r>
      <w:r w:rsidR="00352483">
        <w:rPr>
          <w:sz w:val="24"/>
          <w:szCs w:val="24"/>
          <w:lang w:val="sr-Cyrl-CS"/>
        </w:rPr>
        <w:t>одбпјне ограде</w:t>
      </w:r>
      <w:r w:rsidRPr="002E720E">
        <w:rPr>
          <w:sz w:val="24"/>
          <w:szCs w:val="24"/>
          <w:lang w:val="sr-Cyrl-CS"/>
        </w:rPr>
        <w:t xml:space="preserve"> на </w:t>
      </w:r>
      <w:r w:rsidR="00352483">
        <w:rPr>
          <w:color w:val="000000"/>
          <w:sz w:val="24"/>
          <w:szCs w:val="24"/>
          <w:lang w:val="sr-Cyrl-CS"/>
        </w:rPr>
        <w:t>локацију</w:t>
      </w:r>
      <w:r w:rsidRPr="002E720E">
        <w:rPr>
          <w:color w:val="000000"/>
          <w:sz w:val="24"/>
          <w:szCs w:val="24"/>
          <w:lang w:val="sr-Cyrl-CS"/>
        </w:rPr>
        <w:t xml:space="preserve"> </w:t>
      </w:r>
      <w:r w:rsidR="00352483">
        <w:rPr>
          <w:color w:val="000000"/>
          <w:sz w:val="24"/>
          <w:szCs w:val="24"/>
          <w:lang w:val="sr-Cyrl-CS"/>
        </w:rPr>
        <w:t>предвиђену</w:t>
      </w:r>
      <w:r w:rsidRPr="002E720E">
        <w:rPr>
          <w:color w:val="000000"/>
          <w:sz w:val="24"/>
          <w:szCs w:val="24"/>
          <w:lang w:val="sr-Cyrl-CS"/>
        </w:rPr>
        <w:t xml:space="preserve"> од стране Наручиоца.</w:t>
      </w:r>
    </w:p>
    <w:p w:rsidR="00352483" w:rsidRDefault="00352483" w:rsidP="009F41E5">
      <w:pPr>
        <w:ind w:left="3600" w:firstLine="720"/>
        <w:rPr>
          <w:iCs/>
          <w:sz w:val="24"/>
          <w:szCs w:val="24"/>
          <w:lang w:val="sr-Cyrl-CS" w:eastAsia="en-US"/>
        </w:rPr>
      </w:pPr>
    </w:p>
    <w:p w:rsidR="00352483" w:rsidRDefault="00352483" w:rsidP="009F41E5">
      <w:pPr>
        <w:ind w:left="3600" w:firstLine="720"/>
        <w:rPr>
          <w:iCs/>
          <w:sz w:val="24"/>
          <w:szCs w:val="24"/>
          <w:lang w:val="sr-Cyrl-CS" w:eastAsia="en-US"/>
        </w:rPr>
      </w:pPr>
    </w:p>
    <w:p w:rsidR="009F41E5" w:rsidRPr="002E720E" w:rsidRDefault="009F41E5" w:rsidP="009F41E5">
      <w:pPr>
        <w:ind w:left="3600" w:firstLine="720"/>
        <w:rPr>
          <w:b/>
          <w:sz w:val="24"/>
          <w:szCs w:val="24"/>
          <w:lang w:val="sr-Cyrl-CS"/>
        </w:rPr>
      </w:pPr>
      <w:r w:rsidRPr="002E720E">
        <w:rPr>
          <w:b/>
          <w:sz w:val="24"/>
          <w:szCs w:val="24"/>
          <w:lang w:val="sr-Cyrl-CS"/>
        </w:rPr>
        <w:t xml:space="preserve">Члан 9. </w:t>
      </w:r>
    </w:p>
    <w:p w:rsidR="009F41E5" w:rsidRPr="002E720E" w:rsidRDefault="009F41E5" w:rsidP="009F41E5">
      <w:pPr>
        <w:ind w:left="720"/>
        <w:rPr>
          <w:sz w:val="24"/>
          <w:szCs w:val="24"/>
          <w:lang w:val="sr-Cyrl-CS"/>
        </w:rPr>
      </w:pPr>
      <w:r w:rsidRPr="002E720E">
        <w:rPr>
          <w:sz w:val="24"/>
          <w:szCs w:val="24"/>
          <w:lang w:val="sr-Cyrl-CS"/>
        </w:rPr>
        <w:t xml:space="preserve"> Понуђач</w:t>
      </w:r>
      <w:r w:rsidRPr="00D46752">
        <w:rPr>
          <w:sz w:val="24"/>
          <w:szCs w:val="24"/>
          <w:lang w:val="sr-Cyrl-CS"/>
        </w:rPr>
        <w:t xml:space="preserve">  </w:t>
      </w:r>
      <w:r w:rsidRPr="002E720E">
        <w:rPr>
          <w:sz w:val="24"/>
          <w:szCs w:val="24"/>
          <w:lang w:val="sr-Cyrl-CS"/>
        </w:rPr>
        <w:t xml:space="preserve">је дужан да поштује све обавезе које произлазе из важећих прописа о </w:t>
      </w:r>
    </w:p>
    <w:p w:rsidR="009F41E5" w:rsidRPr="002E720E" w:rsidRDefault="009F41E5" w:rsidP="009F41E5">
      <w:pPr>
        <w:rPr>
          <w:sz w:val="24"/>
          <w:szCs w:val="24"/>
          <w:lang w:val="sr-Cyrl-CS"/>
        </w:rPr>
      </w:pPr>
      <w:r w:rsidRPr="002E720E">
        <w:rPr>
          <w:sz w:val="24"/>
          <w:szCs w:val="24"/>
          <w:lang w:val="sr-Cyrl-CS"/>
        </w:rPr>
        <w:t>заштити на раду, запошљавању и условима рада и  заштити животне средине</w:t>
      </w:r>
    </w:p>
    <w:p w:rsidR="009F41E5" w:rsidRPr="002E720E" w:rsidRDefault="009F41E5" w:rsidP="009F41E5">
      <w:pPr>
        <w:rPr>
          <w:sz w:val="24"/>
          <w:szCs w:val="24"/>
          <w:lang w:val="sr-Cyrl-CS"/>
        </w:rPr>
      </w:pPr>
    </w:p>
    <w:p w:rsidR="009F41E5" w:rsidRPr="002E720E" w:rsidRDefault="009F41E5" w:rsidP="009F41E5">
      <w:pPr>
        <w:ind w:left="3600" w:firstLine="720"/>
        <w:rPr>
          <w:b/>
          <w:sz w:val="24"/>
          <w:szCs w:val="24"/>
          <w:lang w:val="sr-Cyrl-CS"/>
        </w:rPr>
      </w:pPr>
      <w:r w:rsidRPr="002E720E">
        <w:rPr>
          <w:b/>
          <w:sz w:val="24"/>
          <w:szCs w:val="24"/>
          <w:lang w:val="sr-Cyrl-CS"/>
        </w:rPr>
        <w:t xml:space="preserve">Члан 10. </w:t>
      </w:r>
    </w:p>
    <w:p w:rsidR="009F41E5" w:rsidRPr="002E720E" w:rsidRDefault="009F41E5" w:rsidP="009F41E5">
      <w:pPr>
        <w:ind w:firstLine="720"/>
        <w:rPr>
          <w:sz w:val="24"/>
          <w:szCs w:val="24"/>
          <w:lang w:val="sr-Cyrl-CS"/>
        </w:rPr>
      </w:pPr>
      <w:r w:rsidRPr="002E720E">
        <w:rPr>
          <w:sz w:val="24"/>
          <w:szCs w:val="24"/>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9F41E5" w:rsidRPr="002E720E" w:rsidRDefault="009F41E5" w:rsidP="009F41E5">
      <w:pPr>
        <w:ind w:left="3600" w:firstLine="720"/>
        <w:rPr>
          <w:b/>
          <w:sz w:val="24"/>
          <w:szCs w:val="24"/>
          <w:lang w:val="sr-Cyrl-CS"/>
        </w:rPr>
      </w:pPr>
      <w:r w:rsidRPr="002E720E">
        <w:rPr>
          <w:b/>
          <w:sz w:val="24"/>
          <w:szCs w:val="24"/>
          <w:lang w:val="sr-Cyrl-CS"/>
        </w:rPr>
        <w:t xml:space="preserve">Члан 11. </w:t>
      </w:r>
    </w:p>
    <w:p w:rsidR="009F41E5" w:rsidRPr="002E720E" w:rsidRDefault="009F41E5" w:rsidP="009F41E5">
      <w:pPr>
        <w:ind w:firstLine="720"/>
        <w:rPr>
          <w:sz w:val="24"/>
          <w:szCs w:val="24"/>
          <w:lang w:val="sr-Cyrl-CS"/>
        </w:rPr>
      </w:pPr>
      <w:r w:rsidRPr="002E720E">
        <w:rPr>
          <w:sz w:val="24"/>
          <w:szCs w:val="24"/>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9F41E5" w:rsidRPr="002E720E" w:rsidRDefault="009F41E5" w:rsidP="009F41E5">
      <w:pPr>
        <w:ind w:left="3600" w:firstLine="720"/>
        <w:rPr>
          <w:sz w:val="24"/>
          <w:szCs w:val="24"/>
          <w:lang w:val="sr-Cyrl-CS"/>
        </w:rPr>
      </w:pPr>
    </w:p>
    <w:p w:rsidR="009F41E5" w:rsidRPr="002E720E" w:rsidRDefault="009F41E5" w:rsidP="009F41E5">
      <w:pPr>
        <w:ind w:left="3600" w:firstLine="720"/>
        <w:rPr>
          <w:b/>
          <w:sz w:val="24"/>
          <w:szCs w:val="24"/>
          <w:lang w:val="sr-Cyrl-CS"/>
        </w:rPr>
      </w:pPr>
      <w:r w:rsidRPr="002E720E">
        <w:rPr>
          <w:b/>
          <w:sz w:val="24"/>
          <w:szCs w:val="24"/>
          <w:lang w:val="sr-Cyrl-CS"/>
        </w:rPr>
        <w:t>Члан 12.</w:t>
      </w:r>
    </w:p>
    <w:p w:rsidR="009F41E5" w:rsidRPr="002E720E" w:rsidRDefault="009F41E5" w:rsidP="009F41E5">
      <w:pPr>
        <w:ind w:firstLine="720"/>
        <w:rPr>
          <w:sz w:val="24"/>
          <w:szCs w:val="24"/>
          <w:lang w:val="sr-Cyrl-CS"/>
        </w:rPr>
      </w:pPr>
      <w:r w:rsidRPr="002E720E">
        <w:rPr>
          <w:sz w:val="24"/>
          <w:szCs w:val="24"/>
          <w:lang w:val="sr-Cyrl-CS"/>
        </w:rPr>
        <w:t xml:space="preserve">Понуђач се обавезује да, изда и преда финансијско средство обезбеђења: </w:t>
      </w:r>
    </w:p>
    <w:p w:rsidR="009F41E5" w:rsidRPr="00C96C9D" w:rsidRDefault="009F41E5" w:rsidP="009F41E5">
      <w:pPr>
        <w:shd w:val="clear" w:color="auto" w:fill="FFFFFF"/>
        <w:suppressAutoHyphens w:val="0"/>
        <w:spacing w:line="319" w:lineRule="atLeast"/>
        <w:jc w:val="both"/>
        <w:rPr>
          <w:sz w:val="24"/>
          <w:szCs w:val="24"/>
          <w:lang w:val="ru-RU" w:eastAsia="en-US"/>
        </w:rPr>
      </w:pPr>
      <w:r w:rsidRPr="00C96C9D">
        <w:rPr>
          <w:sz w:val="24"/>
          <w:szCs w:val="24"/>
          <w:lang w:val="ru-RU" w:eastAsia="en-US"/>
        </w:rPr>
        <w:t>1. </w:t>
      </w:r>
      <w:r w:rsidR="00352483">
        <w:rPr>
          <w:sz w:val="24"/>
          <w:szCs w:val="24"/>
          <w:u w:val="single"/>
          <w:lang w:val="ru-RU" w:eastAsia="en-US"/>
        </w:rPr>
        <w:t>З</w:t>
      </w:r>
      <w:r w:rsidRPr="00C96C9D">
        <w:rPr>
          <w:sz w:val="24"/>
          <w:szCs w:val="24"/>
          <w:u w:val="single"/>
          <w:lang w:val="ru-RU" w:eastAsia="en-US"/>
        </w:rPr>
        <w:t>а добро извршење посла</w:t>
      </w:r>
      <w:r w:rsidRPr="00C96C9D">
        <w:rPr>
          <w:sz w:val="24"/>
          <w:szCs w:val="24"/>
          <w:lang w:val="ru-RU" w:eastAsia="en-US"/>
        </w:rPr>
        <w:t xml:space="preserve"> – доставља изабрани понуђач након закључења уговора.</w:t>
      </w:r>
    </w:p>
    <w:p w:rsidR="009F41E5" w:rsidRPr="00C96C9D" w:rsidRDefault="009F41E5" w:rsidP="009F41E5">
      <w:pPr>
        <w:shd w:val="clear" w:color="auto" w:fill="FFFFFF"/>
        <w:suppressAutoHyphens w:val="0"/>
        <w:spacing w:line="319" w:lineRule="atLeast"/>
        <w:jc w:val="both"/>
        <w:rPr>
          <w:sz w:val="24"/>
          <w:szCs w:val="24"/>
          <w:lang w:val="sr-Cyrl-CS" w:eastAsia="en-US"/>
        </w:rPr>
      </w:pPr>
      <w:r w:rsidRPr="00C96C9D">
        <w:rPr>
          <w:sz w:val="24"/>
          <w:szCs w:val="24"/>
          <w:lang w:val="sr-Cyrl-CS" w:eastAsia="en-US"/>
        </w:rPr>
        <w:t>За добро извршење посла Испоручилац</w:t>
      </w:r>
      <w:r w:rsidRPr="00C96C9D">
        <w:rPr>
          <w:sz w:val="24"/>
          <w:szCs w:val="24"/>
          <w:lang w:val="ru-RU" w:eastAsia="en-US"/>
        </w:rPr>
        <w:t> је дужан </w:t>
      </w:r>
      <w:r w:rsidRPr="00C96C9D">
        <w:rPr>
          <w:sz w:val="24"/>
          <w:szCs w:val="24"/>
          <w:lang w:val="sr-Cyrl-CS" w:eastAsia="en-US"/>
        </w:rPr>
        <w:t>да</w:t>
      </w:r>
      <w:r w:rsidRPr="00C96C9D">
        <w:rPr>
          <w:sz w:val="24"/>
          <w:szCs w:val="24"/>
          <w:lang w:val="ru-RU" w:eastAsia="en-US"/>
        </w:rPr>
        <w:t xml:space="preserve">, у корист Наручиоца, обезбеди неопозиву, безусловну, наплативу на први позив </w:t>
      </w:r>
      <w:r w:rsidR="00352483">
        <w:rPr>
          <w:sz w:val="24"/>
          <w:szCs w:val="24"/>
          <w:lang w:val="ru-RU" w:eastAsia="en-US"/>
        </w:rPr>
        <w:t>меницу</w:t>
      </w:r>
      <w:r w:rsidRPr="00C96C9D">
        <w:rPr>
          <w:sz w:val="24"/>
          <w:szCs w:val="24"/>
          <w:lang w:val="sr-Cyrl-CS" w:eastAsia="en-US"/>
        </w:rPr>
        <w:t>,</w:t>
      </w:r>
      <w:r w:rsidRPr="00C96C9D">
        <w:rPr>
          <w:sz w:val="24"/>
          <w:szCs w:val="24"/>
          <w:lang w:val="ru-RU" w:eastAsia="en-US"/>
        </w:rPr>
        <w:t> издату од </w:t>
      </w:r>
      <w:r w:rsidRPr="00C96C9D">
        <w:rPr>
          <w:sz w:val="24"/>
          <w:szCs w:val="24"/>
          <w:lang w:val="sr-Cyrl-CS" w:eastAsia="en-US"/>
        </w:rPr>
        <w:t>своје пословне </w:t>
      </w:r>
      <w:r w:rsidRPr="00C96C9D">
        <w:rPr>
          <w:sz w:val="24"/>
          <w:szCs w:val="24"/>
          <w:lang w:val="ru-RU" w:eastAsia="en-US"/>
        </w:rPr>
        <w:t xml:space="preserve">банке, прихватљиве за Наручиоца, на износ од </w:t>
      </w:r>
      <w:r w:rsidRPr="00D46752">
        <w:rPr>
          <w:sz w:val="24"/>
          <w:szCs w:val="24"/>
          <w:lang w:val="ru-RU" w:eastAsia="en-US"/>
        </w:rPr>
        <w:t>10%</w:t>
      </w:r>
      <w:r w:rsidRPr="00C96C9D">
        <w:rPr>
          <w:sz w:val="24"/>
          <w:szCs w:val="24"/>
          <w:lang w:val="ru-RU" w:eastAsia="en-US"/>
        </w:rPr>
        <w:t xml:space="preserve"> од понуђене цене без ПДВ-а.</w:t>
      </w:r>
    </w:p>
    <w:p w:rsidR="009F41E5" w:rsidRPr="00C96C9D" w:rsidRDefault="00352483" w:rsidP="009F41E5">
      <w:pPr>
        <w:shd w:val="clear" w:color="auto" w:fill="FFFFFF"/>
        <w:suppressAutoHyphens w:val="0"/>
        <w:spacing w:line="319" w:lineRule="atLeast"/>
        <w:jc w:val="both"/>
        <w:rPr>
          <w:sz w:val="24"/>
          <w:szCs w:val="24"/>
          <w:lang w:val="sr-Cyrl-CS" w:eastAsia="en-US"/>
        </w:rPr>
      </w:pPr>
      <w:r>
        <w:rPr>
          <w:sz w:val="24"/>
          <w:szCs w:val="24"/>
          <w:lang w:val="ru-RU" w:eastAsia="en-US"/>
        </w:rPr>
        <w:t xml:space="preserve">Меница </w:t>
      </w:r>
      <w:r w:rsidR="009F41E5" w:rsidRPr="00C96C9D">
        <w:rPr>
          <w:sz w:val="24"/>
          <w:szCs w:val="24"/>
          <w:lang w:val="ru-RU" w:eastAsia="en-US"/>
        </w:rPr>
        <w:t xml:space="preserve"> ступа на снагу даном издавања, са роком важности 30 дана дужим од </w:t>
      </w:r>
      <w:r w:rsidR="009F41E5" w:rsidRPr="00C96C9D">
        <w:rPr>
          <w:sz w:val="24"/>
          <w:szCs w:val="24"/>
          <w:lang w:val="sr-Cyrl-CS" w:eastAsia="en-US"/>
        </w:rPr>
        <w:t>истека уговореног рока за извршење обавезе.</w:t>
      </w:r>
    </w:p>
    <w:p w:rsidR="009F41E5" w:rsidRPr="00C96C9D" w:rsidRDefault="009F41E5" w:rsidP="009F41E5">
      <w:pPr>
        <w:shd w:val="clear" w:color="auto" w:fill="FFFFFF"/>
        <w:suppressAutoHyphens w:val="0"/>
        <w:spacing w:line="319" w:lineRule="atLeast"/>
        <w:jc w:val="both"/>
        <w:rPr>
          <w:sz w:val="24"/>
          <w:szCs w:val="24"/>
          <w:lang w:val="ru-RU" w:eastAsia="en-US"/>
        </w:rPr>
      </w:pPr>
      <w:r w:rsidRPr="00C96C9D">
        <w:rPr>
          <w:sz w:val="24"/>
          <w:szCs w:val="24"/>
          <w:lang w:val="ru-RU" w:eastAsia="en-US"/>
        </w:rPr>
        <w:t xml:space="preserve">Испоручилац предаје Наручиоцу </w:t>
      </w:r>
      <w:r w:rsidR="00352483">
        <w:rPr>
          <w:sz w:val="24"/>
          <w:szCs w:val="24"/>
          <w:lang w:val="ru-RU" w:eastAsia="en-US"/>
        </w:rPr>
        <w:t>меницу</w:t>
      </w:r>
      <w:r w:rsidRPr="00C96C9D">
        <w:rPr>
          <w:sz w:val="24"/>
          <w:szCs w:val="24"/>
          <w:lang w:val="ru-RU" w:eastAsia="en-US"/>
        </w:rPr>
        <w:t xml:space="preserve"> за добро извршење посла у року од 10 дана од дана потписивња Уговора.</w:t>
      </w:r>
    </w:p>
    <w:p w:rsidR="009F41E5" w:rsidRPr="002E720E" w:rsidRDefault="009F41E5" w:rsidP="009F41E5">
      <w:pPr>
        <w:shd w:val="clear" w:color="auto" w:fill="FFFFFF"/>
        <w:suppressAutoHyphens w:val="0"/>
        <w:spacing w:line="319" w:lineRule="atLeast"/>
        <w:jc w:val="both"/>
        <w:rPr>
          <w:color w:val="444444"/>
          <w:sz w:val="24"/>
          <w:szCs w:val="24"/>
          <w:lang w:val="sr-Cyrl-CS" w:eastAsia="en-US"/>
        </w:rPr>
      </w:pPr>
    </w:p>
    <w:p w:rsidR="009F41E5" w:rsidRPr="002E720E" w:rsidRDefault="009F41E5" w:rsidP="009F41E5">
      <w:pPr>
        <w:shd w:val="clear" w:color="auto" w:fill="FFFFFF"/>
        <w:jc w:val="both"/>
        <w:rPr>
          <w:color w:val="000000"/>
          <w:sz w:val="24"/>
          <w:szCs w:val="24"/>
          <w:lang w:val="ru-RU"/>
        </w:rPr>
      </w:pPr>
      <w:r w:rsidRPr="002E720E">
        <w:rPr>
          <w:color w:val="000000"/>
          <w:sz w:val="24"/>
          <w:szCs w:val="24"/>
          <w:u w:val="single"/>
          <w:lang w:val="sr-Cyrl-CS"/>
        </w:rPr>
        <w:t xml:space="preserve">За отклањање грешака у гарантном року </w:t>
      </w:r>
      <w:r w:rsidRPr="002E720E">
        <w:rPr>
          <w:color w:val="000000"/>
          <w:sz w:val="24"/>
          <w:szCs w:val="24"/>
          <w:lang w:val="sr-Cyrl-CS"/>
        </w:rPr>
        <w:t xml:space="preserve"> Извођач</w:t>
      </w:r>
      <w:r w:rsidRPr="002E720E">
        <w:rPr>
          <w:color w:val="000000"/>
          <w:sz w:val="24"/>
          <w:szCs w:val="24"/>
          <w:lang w:val="ru-RU"/>
        </w:rPr>
        <w:t> је дужан </w:t>
      </w:r>
      <w:r w:rsidRPr="002E720E">
        <w:rPr>
          <w:color w:val="000000"/>
          <w:sz w:val="24"/>
          <w:szCs w:val="24"/>
          <w:lang w:val="sr-Cyrl-CS"/>
        </w:rPr>
        <w:t>да</w:t>
      </w:r>
      <w:r w:rsidRPr="002E720E">
        <w:rPr>
          <w:color w:val="000000"/>
          <w:sz w:val="24"/>
          <w:szCs w:val="24"/>
          <w:lang w:val="ru-RU"/>
        </w:rPr>
        <w:t>, у корист Наручиоца, достави  меницу</w:t>
      </w:r>
      <w:r w:rsidRPr="002E720E">
        <w:rPr>
          <w:color w:val="000000"/>
          <w:sz w:val="24"/>
          <w:szCs w:val="24"/>
          <w:lang w:val="sr-Cyrl-CS"/>
        </w:rPr>
        <w:t>,</w:t>
      </w:r>
      <w:r w:rsidRPr="002E720E">
        <w:rPr>
          <w:color w:val="000000"/>
          <w:sz w:val="24"/>
          <w:szCs w:val="24"/>
          <w:lang w:val="ru-RU"/>
        </w:rPr>
        <w:t> издату од </w:t>
      </w:r>
      <w:r w:rsidRPr="002E720E">
        <w:rPr>
          <w:color w:val="000000"/>
          <w:sz w:val="24"/>
          <w:szCs w:val="24"/>
          <w:lang w:val="sr-Cyrl-CS"/>
        </w:rPr>
        <w:t>своје пословне </w:t>
      </w:r>
      <w:r w:rsidRPr="002E720E">
        <w:rPr>
          <w:color w:val="000000"/>
          <w:sz w:val="24"/>
          <w:szCs w:val="24"/>
          <w:lang w:val="ru-RU"/>
        </w:rPr>
        <w:t xml:space="preserve">банке, прихватљиве за Наручиоца, на износ од </w:t>
      </w:r>
      <w:r w:rsidR="00352483">
        <w:rPr>
          <w:color w:val="000000"/>
          <w:sz w:val="24"/>
          <w:szCs w:val="24"/>
          <w:lang w:val="ru-RU"/>
        </w:rPr>
        <w:t>10</w:t>
      </w:r>
      <w:r w:rsidRPr="002E720E">
        <w:rPr>
          <w:color w:val="000000"/>
          <w:sz w:val="24"/>
          <w:szCs w:val="24"/>
          <w:lang w:val="ru-RU"/>
        </w:rPr>
        <w:t xml:space="preserve">% уговорене вредности </w:t>
      </w:r>
      <w:r w:rsidRPr="002E720E">
        <w:rPr>
          <w:color w:val="000000"/>
          <w:sz w:val="24"/>
          <w:szCs w:val="24"/>
          <w:lang w:val="sr-Cyrl-CS"/>
        </w:rPr>
        <w:t xml:space="preserve"> без ПДВ-а. </w:t>
      </w:r>
      <w:r w:rsidRPr="002E720E">
        <w:rPr>
          <w:color w:val="000000"/>
          <w:sz w:val="24"/>
          <w:szCs w:val="24"/>
          <w:lang w:val="ru-RU"/>
        </w:rPr>
        <w:t>Меница  ступа на снагу даном издавања, са роком важности 30 дана дужим од </w:t>
      </w:r>
      <w:r w:rsidRPr="002E720E">
        <w:rPr>
          <w:color w:val="000000"/>
          <w:sz w:val="24"/>
          <w:szCs w:val="24"/>
          <w:lang w:val="sr-Cyrl-CS"/>
        </w:rPr>
        <w:t>истека гарантног рока (гарантни рок је 2 године од дана окончања конкретног посла)</w:t>
      </w:r>
      <w:r w:rsidRPr="002E720E">
        <w:rPr>
          <w:color w:val="000000"/>
          <w:sz w:val="24"/>
          <w:szCs w:val="24"/>
          <w:lang w:val="ru-RU"/>
        </w:rPr>
        <w:t>. Испоручилац предаје Наручиоцу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 Уколико изабрани понуђач не поднесе меницу  за отклањање грешака у гарантном року на начин и у року утврђеног конкурсном документацијом, Наручилац задржава сразмерни део цене.</w:t>
      </w:r>
    </w:p>
    <w:p w:rsidR="009F41E5" w:rsidRPr="002E720E" w:rsidRDefault="009F41E5" w:rsidP="009F41E5">
      <w:pPr>
        <w:rPr>
          <w:sz w:val="24"/>
          <w:szCs w:val="24"/>
        </w:rPr>
      </w:pPr>
      <w:r w:rsidRPr="002E720E">
        <w:rPr>
          <w:sz w:val="24"/>
          <w:szCs w:val="24"/>
        </w:rPr>
        <w:tab/>
      </w:r>
      <w:r w:rsidRPr="002E720E">
        <w:rPr>
          <w:sz w:val="24"/>
          <w:szCs w:val="24"/>
          <w:lang w:val="sr-Cyrl-CS"/>
        </w:rPr>
        <w:t xml:space="preserve">Понуђач </w:t>
      </w:r>
      <w:r w:rsidRPr="002E720E">
        <w:rPr>
          <w:sz w:val="24"/>
          <w:szCs w:val="24"/>
        </w:rPr>
        <w:t xml:space="preserve"> је дужан да обавезе које произилазе из овог уговора извршава у складу са овим уговором.</w:t>
      </w:r>
    </w:p>
    <w:p w:rsidR="009F41E5" w:rsidRDefault="009F41E5" w:rsidP="009F41E5">
      <w:pPr>
        <w:jc w:val="both"/>
        <w:rPr>
          <w:sz w:val="24"/>
          <w:szCs w:val="24"/>
        </w:rPr>
      </w:pPr>
      <w:r w:rsidRPr="002E720E">
        <w:rPr>
          <w:sz w:val="24"/>
          <w:szCs w:val="24"/>
        </w:rPr>
        <w:tab/>
        <w:t xml:space="preserve">Уколико </w:t>
      </w:r>
      <w:r w:rsidRPr="002E720E">
        <w:rPr>
          <w:sz w:val="24"/>
          <w:szCs w:val="24"/>
          <w:lang w:val="sr-Cyrl-CS"/>
        </w:rPr>
        <w:t>Понуђач</w:t>
      </w:r>
      <w:r w:rsidRPr="002E720E">
        <w:rPr>
          <w:sz w:val="24"/>
          <w:szCs w:val="24"/>
        </w:rPr>
        <w:t xml:space="preserve"> не изврши обавезе према одредбама овог уговора, </w:t>
      </w:r>
      <w:r w:rsidRPr="002E720E">
        <w:rPr>
          <w:sz w:val="24"/>
          <w:szCs w:val="24"/>
          <w:lang w:val="sr-Cyrl-CS"/>
        </w:rPr>
        <w:t>Наручилац</w:t>
      </w:r>
      <w:r w:rsidRPr="002E720E">
        <w:rPr>
          <w:sz w:val="24"/>
          <w:szCs w:val="24"/>
        </w:rPr>
        <w:t xml:space="preserve"> ће уновчити средство финансијског обезбеђења поднето од стране </w:t>
      </w:r>
      <w:r w:rsidRPr="002E720E">
        <w:rPr>
          <w:sz w:val="24"/>
          <w:szCs w:val="24"/>
          <w:lang w:val="sr-Cyrl-CS"/>
        </w:rPr>
        <w:t>Понуђача</w:t>
      </w:r>
      <w:r w:rsidRPr="002E720E">
        <w:rPr>
          <w:sz w:val="24"/>
          <w:szCs w:val="24"/>
        </w:rPr>
        <w:t xml:space="preserve"> на име доброг извршења посла.   </w:t>
      </w:r>
    </w:p>
    <w:p w:rsidR="009F41E5" w:rsidRPr="002E720E" w:rsidRDefault="009F41E5" w:rsidP="009F41E5">
      <w:pPr>
        <w:jc w:val="both"/>
        <w:rPr>
          <w:sz w:val="24"/>
          <w:szCs w:val="24"/>
          <w:lang w:val="sr-Cyrl-CS"/>
        </w:rPr>
      </w:pPr>
    </w:p>
    <w:p w:rsidR="009F41E5" w:rsidRPr="00D46752" w:rsidRDefault="009F41E5" w:rsidP="009F41E5">
      <w:pPr>
        <w:jc w:val="center"/>
        <w:rPr>
          <w:sz w:val="24"/>
          <w:szCs w:val="24"/>
          <w:lang w:val="sr-Cyrl-CS"/>
        </w:rPr>
      </w:pPr>
      <w:r w:rsidRPr="00D46752">
        <w:rPr>
          <w:b/>
          <w:bCs/>
          <w:sz w:val="24"/>
          <w:szCs w:val="24"/>
          <w:lang w:val="sr-Cyrl-CS"/>
        </w:rPr>
        <w:t xml:space="preserve">Члан </w:t>
      </w:r>
      <w:r w:rsidRPr="002E720E">
        <w:rPr>
          <w:b/>
          <w:bCs/>
          <w:sz w:val="24"/>
          <w:szCs w:val="24"/>
          <w:lang w:val="sr-Cyrl-CS"/>
        </w:rPr>
        <w:t>13.</w:t>
      </w:r>
    </w:p>
    <w:p w:rsidR="009F41E5" w:rsidRPr="002E720E" w:rsidRDefault="009F41E5" w:rsidP="009F41E5">
      <w:pPr>
        <w:jc w:val="both"/>
        <w:rPr>
          <w:sz w:val="24"/>
          <w:szCs w:val="24"/>
          <w:lang w:val="sr-Cyrl-CS"/>
        </w:rPr>
      </w:pPr>
      <w:r w:rsidRPr="00D46752">
        <w:rPr>
          <w:sz w:val="24"/>
          <w:szCs w:val="24"/>
          <w:lang w:val="sr-Cyrl-CS"/>
        </w:rPr>
        <w:tab/>
        <w:t xml:space="preserve">За све што није регулисано овим уговором, примењиваће се одредбе Закона о облигационим односима </w:t>
      </w:r>
      <w:r w:rsidRPr="002E720E">
        <w:rPr>
          <w:sz w:val="24"/>
          <w:szCs w:val="24"/>
          <w:lang w:val="sr-Cyrl-CS"/>
        </w:rPr>
        <w:t>и законски прописи који се односе на предмет овог уговора.</w:t>
      </w:r>
    </w:p>
    <w:p w:rsidR="009F41E5" w:rsidRDefault="009F41E5" w:rsidP="009F41E5">
      <w:pPr>
        <w:jc w:val="both"/>
        <w:rPr>
          <w:sz w:val="24"/>
          <w:szCs w:val="24"/>
          <w:lang w:val="sr-Cyrl-CS"/>
        </w:rPr>
      </w:pPr>
    </w:p>
    <w:p w:rsidR="00352483" w:rsidRDefault="00352483" w:rsidP="009F41E5">
      <w:pPr>
        <w:jc w:val="both"/>
        <w:rPr>
          <w:sz w:val="24"/>
          <w:szCs w:val="24"/>
          <w:lang w:val="sr-Cyrl-CS"/>
        </w:rPr>
      </w:pPr>
    </w:p>
    <w:p w:rsidR="00352483" w:rsidRDefault="00352483" w:rsidP="009F41E5">
      <w:pPr>
        <w:jc w:val="both"/>
        <w:rPr>
          <w:sz w:val="24"/>
          <w:szCs w:val="24"/>
          <w:lang w:val="sr-Cyrl-CS"/>
        </w:rPr>
      </w:pPr>
    </w:p>
    <w:p w:rsidR="00352483" w:rsidRPr="002E720E" w:rsidRDefault="00352483" w:rsidP="009F41E5">
      <w:pPr>
        <w:jc w:val="both"/>
        <w:rPr>
          <w:sz w:val="24"/>
          <w:szCs w:val="24"/>
          <w:lang w:val="sr-Cyrl-CS"/>
        </w:rPr>
      </w:pPr>
    </w:p>
    <w:p w:rsidR="009F41E5" w:rsidRPr="00D46752" w:rsidRDefault="009F41E5" w:rsidP="009F41E5">
      <w:pPr>
        <w:jc w:val="center"/>
        <w:rPr>
          <w:sz w:val="24"/>
          <w:szCs w:val="24"/>
          <w:lang w:val="sr-Cyrl-CS"/>
        </w:rPr>
      </w:pPr>
      <w:r w:rsidRPr="00D46752">
        <w:rPr>
          <w:b/>
          <w:bCs/>
          <w:sz w:val="24"/>
          <w:szCs w:val="24"/>
          <w:lang w:val="sr-Cyrl-CS"/>
        </w:rPr>
        <w:t xml:space="preserve">Члан </w:t>
      </w:r>
      <w:r w:rsidRPr="002E720E">
        <w:rPr>
          <w:b/>
          <w:bCs/>
          <w:sz w:val="24"/>
          <w:szCs w:val="24"/>
          <w:lang w:val="sr-Cyrl-CS"/>
        </w:rPr>
        <w:t>14.</w:t>
      </w:r>
    </w:p>
    <w:p w:rsidR="009F41E5" w:rsidRPr="00D46752" w:rsidRDefault="009F41E5" w:rsidP="009F41E5">
      <w:pPr>
        <w:jc w:val="both"/>
        <w:rPr>
          <w:sz w:val="24"/>
          <w:szCs w:val="24"/>
          <w:lang w:val="sr-Cyrl-CS"/>
        </w:rPr>
      </w:pPr>
      <w:r w:rsidRPr="00D46752">
        <w:rPr>
          <w:sz w:val="24"/>
          <w:szCs w:val="24"/>
          <w:lang w:val="sr-Cyrl-CS"/>
        </w:rPr>
        <w:tab/>
        <w:t>Сва спорна питања у тумачењу и примени овог уговора, уговорне стране ће решавати споразумно.</w:t>
      </w:r>
    </w:p>
    <w:p w:rsidR="009F41E5" w:rsidRPr="002E720E" w:rsidRDefault="009F41E5" w:rsidP="009F41E5">
      <w:pPr>
        <w:jc w:val="both"/>
        <w:rPr>
          <w:b/>
          <w:bCs/>
          <w:sz w:val="24"/>
          <w:szCs w:val="24"/>
          <w:lang w:val="sr-Cyrl-CS"/>
        </w:rPr>
      </w:pPr>
      <w:r w:rsidRPr="00D46752">
        <w:rPr>
          <w:sz w:val="24"/>
          <w:szCs w:val="24"/>
          <w:lang w:val="sr-Cyrl-CS"/>
        </w:rPr>
        <w:tab/>
        <w:t>У случају спора уговорне стране уговарају надлежност Привредног суда у Ужицу.</w:t>
      </w:r>
      <w:r w:rsidRPr="00D46752">
        <w:rPr>
          <w:sz w:val="24"/>
          <w:szCs w:val="24"/>
          <w:lang w:val="sr-Cyrl-CS"/>
        </w:rPr>
        <w:br/>
      </w:r>
      <w:r w:rsidRPr="002E720E">
        <w:rPr>
          <w:b/>
          <w:bCs/>
          <w:sz w:val="24"/>
          <w:szCs w:val="24"/>
          <w:lang w:val="sr-Cyrl-CS"/>
        </w:rPr>
        <w:tab/>
      </w:r>
      <w:r w:rsidRPr="00D46752">
        <w:rPr>
          <w:color w:val="000000"/>
          <w:sz w:val="24"/>
          <w:szCs w:val="24"/>
          <w:lang w:val="sr-Cyrl-CS"/>
        </w:rPr>
        <w:t>Овај уговор ступа на снагу даном потписивања</w:t>
      </w:r>
      <w:r w:rsidRPr="00D46752">
        <w:rPr>
          <w:color w:val="000000"/>
          <w:sz w:val="24"/>
          <w:szCs w:val="24"/>
          <w:shd w:val="clear" w:color="auto" w:fill="FFFF00"/>
          <w:lang w:val="sr-Cyrl-CS"/>
        </w:rPr>
        <w:t xml:space="preserve"> и важи </w:t>
      </w:r>
      <w:r w:rsidRPr="002E720E">
        <w:rPr>
          <w:color w:val="000000"/>
          <w:sz w:val="24"/>
          <w:szCs w:val="24"/>
          <w:shd w:val="clear" w:color="auto" w:fill="FFFF00"/>
          <w:lang w:val="sr-Cyrl-CS"/>
        </w:rPr>
        <w:t>до извршења уговорних обавеза, најдуже до краја календарске године.</w:t>
      </w:r>
      <w:r w:rsidRPr="002E720E">
        <w:rPr>
          <w:b/>
          <w:bCs/>
          <w:sz w:val="24"/>
          <w:szCs w:val="24"/>
          <w:lang w:val="sr-Cyrl-CS"/>
        </w:rPr>
        <w:tab/>
      </w:r>
    </w:p>
    <w:p w:rsidR="009F41E5" w:rsidRPr="002E720E" w:rsidRDefault="009F41E5" w:rsidP="009F41E5">
      <w:pPr>
        <w:jc w:val="both"/>
        <w:rPr>
          <w:b/>
          <w:bCs/>
          <w:sz w:val="24"/>
          <w:szCs w:val="24"/>
          <w:lang w:val="sr-Cyrl-CS"/>
        </w:rPr>
      </w:pPr>
    </w:p>
    <w:p w:rsidR="009F41E5" w:rsidRPr="002E720E" w:rsidRDefault="009F41E5" w:rsidP="009F41E5">
      <w:pPr>
        <w:jc w:val="both"/>
        <w:rPr>
          <w:b/>
          <w:bCs/>
          <w:sz w:val="24"/>
          <w:szCs w:val="24"/>
          <w:lang w:val="sr-Cyrl-CS"/>
        </w:rPr>
      </w:pPr>
    </w:p>
    <w:p w:rsidR="009F41E5" w:rsidRPr="002E720E" w:rsidRDefault="009F41E5" w:rsidP="009F41E5">
      <w:pPr>
        <w:jc w:val="center"/>
        <w:rPr>
          <w:sz w:val="24"/>
          <w:szCs w:val="24"/>
        </w:rPr>
      </w:pPr>
      <w:r w:rsidRPr="002E720E">
        <w:rPr>
          <w:b/>
          <w:bCs/>
          <w:sz w:val="24"/>
          <w:szCs w:val="24"/>
          <w:lang w:val="sr-Cyrl-CS"/>
        </w:rPr>
        <w:t xml:space="preserve"> </w:t>
      </w:r>
      <w:r w:rsidRPr="00D46752">
        <w:rPr>
          <w:b/>
          <w:bCs/>
          <w:sz w:val="24"/>
          <w:szCs w:val="24"/>
          <w:lang w:val="sr-Cyrl-CS"/>
        </w:rPr>
        <w:t xml:space="preserve">Члан </w:t>
      </w:r>
      <w:r w:rsidRPr="002E720E">
        <w:rPr>
          <w:b/>
          <w:bCs/>
          <w:sz w:val="24"/>
          <w:szCs w:val="24"/>
        </w:rPr>
        <w:t>15.</w:t>
      </w:r>
    </w:p>
    <w:p w:rsidR="009F41E5" w:rsidRPr="002E720E" w:rsidRDefault="009F41E5" w:rsidP="009F41E5">
      <w:pPr>
        <w:jc w:val="both"/>
        <w:rPr>
          <w:sz w:val="24"/>
          <w:szCs w:val="24"/>
          <w:lang w:val="sr-Cyrl-CS"/>
        </w:rPr>
      </w:pPr>
      <w:r w:rsidRPr="00D46752">
        <w:rPr>
          <w:sz w:val="24"/>
          <w:szCs w:val="24"/>
          <w:lang w:val="sr-Cyrl-CS"/>
        </w:rPr>
        <w:tab/>
        <w:t xml:space="preserve">Овај уговор је сачињен у </w:t>
      </w:r>
      <w:r w:rsidRPr="002E720E">
        <w:rPr>
          <w:sz w:val="24"/>
          <w:szCs w:val="24"/>
          <w:lang w:val="sr-Cyrl-CS"/>
        </w:rPr>
        <w:t>4</w:t>
      </w:r>
      <w:r w:rsidRPr="00D46752">
        <w:rPr>
          <w:sz w:val="24"/>
          <w:szCs w:val="24"/>
          <w:lang w:val="sr-Cyrl-CS"/>
        </w:rPr>
        <w:t xml:space="preserve"> (</w:t>
      </w:r>
      <w:r w:rsidRPr="002E720E">
        <w:rPr>
          <w:sz w:val="24"/>
          <w:szCs w:val="24"/>
          <w:lang w:val="sr-Cyrl-CS"/>
        </w:rPr>
        <w:t>четири</w:t>
      </w:r>
      <w:r w:rsidRPr="00D46752">
        <w:rPr>
          <w:sz w:val="24"/>
          <w:szCs w:val="24"/>
          <w:lang w:val="sr-Cyrl-CS"/>
        </w:rPr>
        <w:t>) истоветн</w:t>
      </w:r>
      <w:r w:rsidRPr="002E720E">
        <w:rPr>
          <w:sz w:val="24"/>
          <w:szCs w:val="24"/>
          <w:lang w:val="sr-Cyrl-CS"/>
        </w:rPr>
        <w:t>а</w:t>
      </w:r>
      <w:r w:rsidRPr="00D46752">
        <w:rPr>
          <w:sz w:val="24"/>
          <w:szCs w:val="24"/>
          <w:lang w:val="sr-Cyrl-CS"/>
        </w:rPr>
        <w:t xml:space="preserve"> примерка, од којих </w:t>
      </w:r>
      <w:r w:rsidRPr="002E720E">
        <w:rPr>
          <w:sz w:val="24"/>
          <w:szCs w:val="24"/>
          <w:lang w:val="sr-Cyrl-CS"/>
        </w:rPr>
        <w:t xml:space="preserve">Наручилац задржава 2(два) примерка, а понуђач </w:t>
      </w:r>
      <w:r w:rsidRPr="00D46752">
        <w:rPr>
          <w:sz w:val="24"/>
          <w:szCs w:val="24"/>
          <w:lang w:val="sr-Cyrl-CS"/>
        </w:rPr>
        <w:t>2 (два) примерка</w:t>
      </w:r>
      <w:r w:rsidRPr="002E720E">
        <w:rPr>
          <w:sz w:val="24"/>
          <w:szCs w:val="24"/>
          <w:lang w:val="sr-Cyrl-CS"/>
        </w:rPr>
        <w:t>.</w:t>
      </w:r>
    </w:p>
    <w:p w:rsidR="009F41E5" w:rsidRDefault="009F41E5" w:rsidP="009F41E5">
      <w:pPr>
        <w:jc w:val="both"/>
        <w:rPr>
          <w:sz w:val="24"/>
          <w:szCs w:val="24"/>
          <w:lang w:val="sr-Cyrl-CS"/>
        </w:rPr>
      </w:pPr>
    </w:p>
    <w:p w:rsidR="009F41E5" w:rsidRDefault="009F41E5" w:rsidP="009F41E5">
      <w:pPr>
        <w:jc w:val="both"/>
        <w:rPr>
          <w:sz w:val="24"/>
          <w:szCs w:val="24"/>
          <w:lang w:val="sr-Cyrl-CS"/>
        </w:rPr>
      </w:pPr>
    </w:p>
    <w:p w:rsidR="009F41E5" w:rsidRDefault="009F41E5" w:rsidP="009F41E5">
      <w:pPr>
        <w:jc w:val="both"/>
        <w:rPr>
          <w:sz w:val="24"/>
          <w:szCs w:val="24"/>
          <w:lang w:val="sr-Cyrl-CS"/>
        </w:rPr>
      </w:pPr>
    </w:p>
    <w:p w:rsidR="009F41E5" w:rsidRDefault="009F41E5" w:rsidP="009F41E5">
      <w:pPr>
        <w:jc w:val="both"/>
        <w:rPr>
          <w:sz w:val="24"/>
          <w:szCs w:val="24"/>
          <w:lang w:val="sr-Cyrl-CS"/>
        </w:rPr>
      </w:pPr>
    </w:p>
    <w:p w:rsidR="009F41E5" w:rsidRDefault="009F41E5" w:rsidP="009F41E5">
      <w:pPr>
        <w:jc w:val="both"/>
        <w:rPr>
          <w:sz w:val="24"/>
          <w:szCs w:val="24"/>
          <w:lang w:val="sr-Cyrl-CS"/>
        </w:rPr>
      </w:pPr>
    </w:p>
    <w:p w:rsidR="009F41E5" w:rsidRDefault="009F41E5" w:rsidP="009F41E5">
      <w:pPr>
        <w:jc w:val="both"/>
        <w:rPr>
          <w:sz w:val="24"/>
          <w:szCs w:val="24"/>
          <w:lang w:val="sr-Cyrl-CS"/>
        </w:rPr>
      </w:pPr>
    </w:p>
    <w:p w:rsidR="009F41E5" w:rsidRPr="002E720E" w:rsidRDefault="009F41E5" w:rsidP="009F41E5">
      <w:pPr>
        <w:jc w:val="both"/>
        <w:rPr>
          <w:sz w:val="24"/>
          <w:szCs w:val="24"/>
          <w:lang w:val="sr-Cyrl-CS"/>
        </w:rPr>
      </w:pPr>
    </w:p>
    <w:p w:rsidR="009F41E5" w:rsidRPr="002E720E" w:rsidRDefault="009F41E5" w:rsidP="009F41E5">
      <w:pPr>
        <w:jc w:val="both"/>
        <w:rPr>
          <w:sz w:val="24"/>
          <w:szCs w:val="24"/>
          <w:lang w:val="sr-Cyrl-CS"/>
        </w:rPr>
      </w:pPr>
      <w:r w:rsidRPr="002E720E">
        <w:rPr>
          <w:sz w:val="24"/>
          <w:szCs w:val="24"/>
          <w:lang w:val="sr-Cyrl-CS"/>
        </w:rPr>
        <w:t xml:space="preserve">         ЗА ПОНУЂАЧА, </w:t>
      </w:r>
      <w:r w:rsidRPr="002E720E">
        <w:rPr>
          <w:sz w:val="24"/>
          <w:szCs w:val="24"/>
          <w:lang w:val="sr-Cyrl-CS"/>
        </w:rPr>
        <w:tab/>
      </w:r>
      <w:r w:rsidRPr="002E720E">
        <w:rPr>
          <w:sz w:val="24"/>
          <w:szCs w:val="24"/>
          <w:lang w:val="sr-Cyrl-CS"/>
        </w:rPr>
        <w:tab/>
      </w:r>
      <w:r w:rsidRPr="002E720E">
        <w:rPr>
          <w:sz w:val="24"/>
          <w:szCs w:val="24"/>
          <w:lang w:val="sr-Cyrl-CS"/>
        </w:rPr>
        <w:tab/>
      </w:r>
      <w:r w:rsidRPr="002E720E">
        <w:rPr>
          <w:sz w:val="24"/>
          <w:szCs w:val="24"/>
          <w:lang w:val="sr-Cyrl-CS"/>
        </w:rPr>
        <w:tab/>
      </w:r>
      <w:r>
        <w:rPr>
          <w:sz w:val="24"/>
          <w:szCs w:val="24"/>
          <w:lang w:val="sr-Cyrl-CS"/>
        </w:rPr>
        <w:t xml:space="preserve">         </w:t>
      </w:r>
      <w:r w:rsidRPr="002E720E">
        <w:rPr>
          <w:sz w:val="24"/>
          <w:szCs w:val="24"/>
          <w:lang w:val="sr-Cyrl-CS"/>
        </w:rPr>
        <w:t xml:space="preserve">              </w:t>
      </w:r>
      <w:r>
        <w:rPr>
          <w:sz w:val="24"/>
          <w:szCs w:val="24"/>
          <w:lang w:val="sr-Cyrl-CS"/>
        </w:rPr>
        <w:t xml:space="preserve"> </w:t>
      </w:r>
      <w:r w:rsidRPr="002E720E">
        <w:rPr>
          <w:sz w:val="24"/>
          <w:szCs w:val="24"/>
          <w:lang w:val="sr-Cyrl-CS"/>
        </w:rPr>
        <w:t xml:space="preserve">  </w:t>
      </w:r>
      <w:r>
        <w:rPr>
          <w:sz w:val="24"/>
          <w:szCs w:val="24"/>
          <w:lang w:val="sr-Cyrl-CS"/>
        </w:rPr>
        <w:t xml:space="preserve"> </w:t>
      </w:r>
      <w:r w:rsidRPr="002E720E">
        <w:rPr>
          <w:sz w:val="24"/>
          <w:szCs w:val="24"/>
          <w:lang w:val="sr-Cyrl-CS"/>
        </w:rPr>
        <w:t xml:space="preserve">ЗА НАРУЧИОЦА, </w:t>
      </w:r>
    </w:p>
    <w:p w:rsidR="009F41E5" w:rsidRPr="002E720E" w:rsidRDefault="009F41E5" w:rsidP="009F41E5">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Начелник О</w:t>
      </w:r>
      <w:r w:rsidRPr="002E720E">
        <w:rPr>
          <w:sz w:val="24"/>
          <w:szCs w:val="24"/>
          <w:lang w:val="sr-Cyrl-CS"/>
        </w:rPr>
        <w:t>пштинске управе</w:t>
      </w:r>
    </w:p>
    <w:p w:rsidR="009F41E5" w:rsidRPr="002E720E" w:rsidRDefault="009F41E5" w:rsidP="009F41E5">
      <w:pPr>
        <w:tabs>
          <w:tab w:val="left" w:pos="6870"/>
        </w:tabs>
        <w:jc w:val="both"/>
        <w:rPr>
          <w:sz w:val="24"/>
          <w:szCs w:val="24"/>
          <w:lang w:val="sr-Cyrl-CS"/>
        </w:rPr>
      </w:pPr>
      <w:r>
        <w:rPr>
          <w:sz w:val="24"/>
          <w:szCs w:val="24"/>
          <w:lang w:val="sr-Cyrl-CS"/>
        </w:rPr>
        <w:t xml:space="preserve">                                                                                                               </w:t>
      </w:r>
      <w:r w:rsidRPr="002E720E">
        <w:rPr>
          <w:sz w:val="24"/>
          <w:szCs w:val="24"/>
          <w:lang w:val="sr-Cyrl-CS"/>
        </w:rPr>
        <w:t>Вељко Радуловић</w:t>
      </w:r>
    </w:p>
    <w:p w:rsidR="009F41E5" w:rsidRDefault="009F41E5" w:rsidP="009F41E5">
      <w:pPr>
        <w:jc w:val="both"/>
        <w:rPr>
          <w:sz w:val="24"/>
          <w:szCs w:val="24"/>
          <w:lang w:val="sr-Cyrl-CS"/>
        </w:rPr>
      </w:pPr>
      <w:r w:rsidRPr="002E720E">
        <w:rPr>
          <w:sz w:val="24"/>
          <w:szCs w:val="24"/>
          <w:lang w:val="sr-Cyrl-CS"/>
        </w:rPr>
        <w:t>_______________________</w:t>
      </w:r>
      <w:r w:rsidRPr="002E720E">
        <w:rPr>
          <w:sz w:val="24"/>
          <w:szCs w:val="24"/>
          <w:lang w:val="sr-Cyrl-CS"/>
        </w:rPr>
        <w:tab/>
      </w:r>
      <w:r w:rsidRPr="002E720E">
        <w:rPr>
          <w:sz w:val="24"/>
          <w:szCs w:val="24"/>
          <w:lang w:val="sr-Cyrl-CS"/>
        </w:rPr>
        <w:tab/>
      </w:r>
      <w:r w:rsidRPr="002E720E">
        <w:rPr>
          <w:sz w:val="24"/>
          <w:szCs w:val="24"/>
          <w:lang w:val="sr-Cyrl-CS"/>
        </w:rPr>
        <w:tab/>
      </w:r>
      <w:r w:rsidRPr="002E720E">
        <w:rPr>
          <w:sz w:val="24"/>
          <w:szCs w:val="24"/>
          <w:lang w:val="sr-Cyrl-CS"/>
        </w:rPr>
        <w:tab/>
      </w:r>
      <w:r w:rsidRPr="002E720E">
        <w:rPr>
          <w:sz w:val="24"/>
          <w:szCs w:val="24"/>
          <w:lang w:val="sr-Cyrl-CS"/>
        </w:rPr>
        <w:tab/>
        <w:t>_____________________________</w:t>
      </w:r>
    </w:p>
    <w:p w:rsidR="009F41E5" w:rsidRDefault="009F41E5" w:rsidP="009F41E5">
      <w:pPr>
        <w:jc w:val="both"/>
        <w:rPr>
          <w:sz w:val="24"/>
          <w:szCs w:val="24"/>
          <w:lang w:val="sr-Cyrl-CS"/>
        </w:rPr>
      </w:pPr>
    </w:p>
    <w:p w:rsidR="009F41E5" w:rsidRDefault="009F41E5" w:rsidP="009F41E5">
      <w:pPr>
        <w:jc w:val="both"/>
        <w:rPr>
          <w:sz w:val="24"/>
          <w:szCs w:val="24"/>
          <w:lang w:val="sr-Cyrl-CS"/>
        </w:rPr>
      </w:pPr>
    </w:p>
    <w:p w:rsidR="00A94E67" w:rsidRPr="004F22FD" w:rsidRDefault="002F0BF9" w:rsidP="009F41E5">
      <w:pPr>
        <w:jc w:val="both"/>
        <w:rPr>
          <w:sz w:val="24"/>
          <w:szCs w:val="24"/>
          <w:lang w:val="sr-Cyrl-CS"/>
        </w:rPr>
      </w:pPr>
      <w:r w:rsidRPr="004F22FD">
        <w:rPr>
          <w:sz w:val="24"/>
          <w:szCs w:val="24"/>
          <w:lang w:val="sr-Cyrl-CS"/>
        </w:rPr>
        <w:t>Напомена: Модел уговора попуњава понуђач и на последњој страни потписује и печатира, што се сматра да је сагласан са елементима уговора, који ће му бити додељен уколико његова понуда буде најповољнија.</w:t>
      </w:r>
    </w:p>
    <w:sectPr w:rsidR="00A94E67" w:rsidRPr="004F22FD" w:rsidSect="00036FC3">
      <w:footerReference w:type="default" r:id="rId9"/>
      <w:pgSz w:w="12240" w:h="15840"/>
      <w:pgMar w:top="1498" w:right="1410" w:bottom="1253"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7BD" w:rsidRDefault="00F447BD">
      <w:r>
        <w:separator/>
      </w:r>
    </w:p>
  </w:endnote>
  <w:endnote w:type="continuationSeparator" w:id="1">
    <w:p w:rsidR="00F447BD" w:rsidRDefault="00F44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Cirilica">
    <w:altName w:val="Arial"/>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6E" w:rsidRDefault="00A603CB">
    <w:pPr>
      <w:pStyle w:val="Footer"/>
      <w:jc w:val="right"/>
    </w:pPr>
    <w:fldSimple w:instr=" PAGE   \* MERGEFORMAT ">
      <w:r w:rsidR="00280E45">
        <w:rPr>
          <w:noProof/>
        </w:rPr>
        <w:t>29</w:t>
      </w:r>
    </w:fldSimple>
  </w:p>
  <w:p w:rsidR="00B2306E" w:rsidRDefault="00B2306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7BD" w:rsidRDefault="00F447BD">
      <w:r>
        <w:separator/>
      </w:r>
    </w:p>
  </w:footnote>
  <w:footnote w:type="continuationSeparator" w:id="1">
    <w:p w:rsidR="00F447BD" w:rsidRDefault="00F44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A2176F"/>
    <w:multiLevelType w:val="hybridMultilevel"/>
    <w:tmpl w:val="580A07F0"/>
    <w:lvl w:ilvl="0" w:tplc="EDA42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B146E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1">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1F7CDE"/>
    <w:multiLevelType w:val="hybridMultilevel"/>
    <w:tmpl w:val="887EDF7E"/>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27CE31C0"/>
    <w:multiLevelType w:val="hybridMultilevel"/>
    <w:tmpl w:val="1530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483563"/>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7">
    <w:nsid w:val="357803D4"/>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8">
    <w:nsid w:val="35C91308"/>
    <w:multiLevelType w:val="hybridMultilevel"/>
    <w:tmpl w:val="554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06A7A"/>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38030B07"/>
    <w:multiLevelType w:val="multilevel"/>
    <w:tmpl w:val="AC14FCE2"/>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1">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3D273E0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7EB5737"/>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26">
    <w:nsid w:val="47FE2D47"/>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8B75E3F"/>
    <w:multiLevelType w:val="multilevel"/>
    <w:tmpl w:val="1AB620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9">
    <w:nsid w:val="55364F2E"/>
    <w:multiLevelType w:val="hybridMultilevel"/>
    <w:tmpl w:val="DF9CEEB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762F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31">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745F7"/>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3">
    <w:nsid w:val="70A838AD"/>
    <w:multiLevelType w:val="hybridMultilevel"/>
    <w:tmpl w:val="44B0837E"/>
    <w:lvl w:ilvl="0" w:tplc="03AE86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C7130"/>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20"/>
  </w:num>
  <w:num w:numId="12">
    <w:abstractNumId w:val="24"/>
  </w:num>
  <w:num w:numId="13">
    <w:abstractNumId w:val="21"/>
  </w:num>
  <w:num w:numId="14">
    <w:abstractNumId w:val="33"/>
  </w:num>
  <w:num w:numId="15">
    <w:abstractNumId w:val="13"/>
  </w:num>
  <w:num w:numId="16">
    <w:abstractNumId w:val="10"/>
  </w:num>
  <w:num w:numId="17">
    <w:abstractNumId w:val="11"/>
  </w:num>
  <w:num w:numId="18">
    <w:abstractNumId w:val="29"/>
  </w:num>
  <w:num w:numId="19">
    <w:abstractNumId w:val="26"/>
  </w:num>
  <w:num w:numId="20">
    <w:abstractNumId w:val="22"/>
  </w:num>
  <w:num w:numId="21">
    <w:abstractNumId w:val="27"/>
  </w:num>
  <w:num w:numId="22">
    <w:abstractNumId w:val="18"/>
  </w:num>
  <w:num w:numId="23">
    <w:abstractNumId w:val="16"/>
  </w:num>
  <w:num w:numId="24">
    <w:abstractNumId w:val="25"/>
  </w:num>
  <w:num w:numId="25">
    <w:abstractNumId w:val="30"/>
  </w:num>
  <w:num w:numId="26">
    <w:abstractNumId w:val="9"/>
  </w:num>
  <w:num w:numId="27">
    <w:abstractNumId w:val="28"/>
  </w:num>
  <w:num w:numId="28">
    <w:abstractNumId w:val="19"/>
  </w:num>
  <w:num w:numId="29">
    <w:abstractNumId w:val="32"/>
  </w:num>
  <w:num w:numId="30">
    <w:abstractNumId w:val="31"/>
  </w:num>
  <w:num w:numId="31">
    <w:abstractNumId w:val="23"/>
  </w:num>
  <w:num w:numId="32">
    <w:abstractNumId w:val="34"/>
  </w:num>
  <w:num w:numId="33">
    <w:abstractNumId w:val="15"/>
  </w:num>
  <w:num w:numId="34">
    <w:abstractNumId w:val="17"/>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w:hdrShapeDefaults>
  <w:footnotePr>
    <w:footnote w:id="0"/>
    <w:footnote w:id="1"/>
  </w:footnotePr>
  <w:endnotePr>
    <w:endnote w:id="0"/>
    <w:endnote w:id="1"/>
  </w:endnotePr>
  <w:compat/>
  <w:rsids>
    <w:rsidRoot w:val="002A414E"/>
    <w:rsid w:val="00002BCE"/>
    <w:rsid w:val="00006CD0"/>
    <w:rsid w:val="000114A2"/>
    <w:rsid w:val="00017422"/>
    <w:rsid w:val="00023A85"/>
    <w:rsid w:val="00032EA3"/>
    <w:rsid w:val="00036FC3"/>
    <w:rsid w:val="00044E68"/>
    <w:rsid w:val="00082CAD"/>
    <w:rsid w:val="00086A8C"/>
    <w:rsid w:val="00087F48"/>
    <w:rsid w:val="000907D3"/>
    <w:rsid w:val="00093F51"/>
    <w:rsid w:val="0009690D"/>
    <w:rsid w:val="000A4BF8"/>
    <w:rsid w:val="000A4D28"/>
    <w:rsid w:val="000A6201"/>
    <w:rsid w:val="000B0889"/>
    <w:rsid w:val="000B7BDA"/>
    <w:rsid w:val="000C2406"/>
    <w:rsid w:val="000C3000"/>
    <w:rsid w:val="000C6459"/>
    <w:rsid w:val="000C6956"/>
    <w:rsid w:val="000D2697"/>
    <w:rsid w:val="000D4567"/>
    <w:rsid w:val="000D5EA2"/>
    <w:rsid w:val="000E0825"/>
    <w:rsid w:val="000E1E8B"/>
    <w:rsid w:val="000E2D4D"/>
    <w:rsid w:val="000E7E6C"/>
    <w:rsid w:val="00104DF4"/>
    <w:rsid w:val="001053C7"/>
    <w:rsid w:val="0010735B"/>
    <w:rsid w:val="00137CCB"/>
    <w:rsid w:val="001511CB"/>
    <w:rsid w:val="0016506A"/>
    <w:rsid w:val="00166276"/>
    <w:rsid w:val="00166AA4"/>
    <w:rsid w:val="0017723F"/>
    <w:rsid w:val="001803A8"/>
    <w:rsid w:val="00194E7F"/>
    <w:rsid w:val="00196B2B"/>
    <w:rsid w:val="001A161E"/>
    <w:rsid w:val="001B0AD1"/>
    <w:rsid w:val="001B1A1E"/>
    <w:rsid w:val="001B25A5"/>
    <w:rsid w:val="001C1D23"/>
    <w:rsid w:val="001C7A68"/>
    <w:rsid w:val="001D770B"/>
    <w:rsid w:val="001E0E5A"/>
    <w:rsid w:val="0020101C"/>
    <w:rsid w:val="00201946"/>
    <w:rsid w:val="00205AE2"/>
    <w:rsid w:val="0020777A"/>
    <w:rsid w:val="00216068"/>
    <w:rsid w:val="002208D6"/>
    <w:rsid w:val="002209D1"/>
    <w:rsid w:val="00224B93"/>
    <w:rsid w:val="00231C3C"/>
    <w:rsid w:val="002355D7"/>
    <w:rsid w:val="00235915"/>
    <w:rsid w:val="00242D77"/>
    <w:rsid w:val="00252ABF"/>
    <w:rsid w:val="002619C4"/>
    <w:rsid w:val="0026428F"/>
    <w:rsid w:val="002701E9"/>
    <w:rsid w:val="00277B9C"/>
    <w:rsid w:val="00280E45"/>
    <w:rsid w:val="0028323D"/>
    <w:rsid w:val="002837D0"/>
    <w:rsid w:val="00283F09"/>
    <w:rsid w:val="00290249"/>
    <w:rsid w:val="00293EDF"/>
    <w:rsid w:val="0029751A"/>
    <w:rsid w:val="002A0A8C"/>
    <w:rsid w:val="002A414E"/>
    <w:rsid w:val="002B5EF9"/>
    <w:rsid w:val="002B7362"/>
    <w:rsid w:val="002E29B9"/>
    <w:rsid w:val="002E2FD0"/>
    <w:rsid w:val="002E4E75"/>
    <w:rsid w:val="002E788C"/>
    <w:rsid w:val="002E7FC3"/>
    <w:rsid w:val="002F044D"/>
    <w:rsid w:val="002F0749"/>
    <w:rsid w:val="002F0BF9"/>
    <w:rsid w:val="002F1123"/>
    <w:rsid w:val="003121A1"/>
    <w:rsid w:val="00312BF5"/>
    <w:rsid w:val="00315DEB"/>
    <w:rsid w:val="0032034D"/>
    <w:rsid w:val="00332817"/>
    <w:rsid w:val="003335DC"/>
    <w:rsid w:val="00334BC0"/>
    <w:rsid w:val="00336AB0"/>
    <w:rsid w:val="00351B40"/>
    <w:rsid w:val="00352483"/>
    <w:rsid w:val="00353673"/>
    <w:rsid w:val="003632B7"/>
    <w:rsid w:val="00385E11"/>
    <w:rsid w:val="00385E7E"/>
    <w:rsid w:val="00392559"/>
    <w:rsid w:val="00395E34"/>
    <w:rsid w:val="00397783"/>
    <w:rsid w:val="003A03C8"/>
    <w:rsid w:val="003A65A5"/>
    <w:rsid w:val="003B16E1"/>
    <w:rsid w:val="003C09A1"/>
    <w:rsid w:val="003C09AF"/>
    <w:rsid w:val="003C26C8"/>
    <w:rsid w:val="003D0DAC"/>
    <w:rsid w:val="003E10D4"/>
    <w:rsid w:val="003E4182"/>
    <w:rsid w:val="003E7D71"/>
    <w:rsid w:val="003F199B"/>
    <w:rsid w:val="004058FB"/>
    <w:rsid w:val="00407B6A"/>
    <w:rsid w:val="004113D1"/>
    <w:rsid w:val="00417AC2"/>
    <w:rsid w:val="0042481C"/>
    <w:rsid w:val="00430D08"/>
    <w:rsid w:val="0044434F"/>
    <w:rsid w:val="00445E0D"/>
    <w:rsid w:val="00452D33"/>
    <w:rsid w:val="0045704B"/>
    <w:rsid w:val="00467BD7"/>
    <w:rsid w:val="0047284D"/>
    <w:rsid w:val="00475A7C"/>
    <w:rsid w:val="0048361E"/>
    <w:rsid w:val="004838D3"/>
    <w:rsid w:val="00483FAE"/>
    <w:rsid w:val="00485D70"/>
    <w:rsid w:val="00487661"/>
    <w:rsid w:val="00487BB8"/>
    <w:rsid w:val="00491257"/>
    <w:rsid w:val="00491831"/>
    <w:rsid w:val="00494904"/>
    <w:rsid w:val="00495455"/>
    <w:rsid w:val="004A3F40"/>
    <w:rsid w:val="004A3FF4"/>
    <w:rsid w:val="004B0AFC"/>
    <w:rsid w:val="004B0D3D"/>
    <w:rsid w:val="004C27E5"/>
    <w:rsid w:val="004D1605"/>
    <w:rsid w:val="004E233A"/>
    <w:rsid w:val="004E4FE3"/>
    <w:rsid w:val="004E6B53"/>
    <w:rsid w:val="004F141E"/>
    <w:rsid w:val="004F22FD"/>
    <w:rsid w:val="004F56F0"/>
    <w:rsid w:val="0050124A"/>
    <w:rsid w:val="00502AE9"/>
    <w:rsid w:val="00503DCF"/>
    <w:rsid w:val="00505D2B"/>
    <w:rsid w:val="00506912"/>
    <w:rsid w:val="00507295"/>
    <w:rsid w:val="0051634A"/>
    <w:rsid w:val="00522630"/>
    <w:rsid w:val="00523B90"/>
    <w:rsid w:val="005241BD"/>
    <w:rsid w:val="00525F5B"/>
    <w:rsid w:val="005410C6"/>
    <w:rsid w:val="00545F76"/>
    <w:rsid w:val="00552C47"/>
    <w:rsid w:val="00553D83"/>
    <w:rsid w:val="005540C7"/>
    <w:rsid w:val="005561E8"/>
    <w:rsid w:val="00557F53"/>
    <w:rsid w:val="00576E42"/>
    <w:rsid w:val="0057732C"/>
    <w:rsid w:val="00586136"/>
    <w:rsid w:val="00586353"/>
    <w:rsid w:val="00594E3A"/>
    <w:rsid w:val="00595A64"/>
    <w:rsid w:val="005A1C16"/>
    <w:rsid w:val="005A410F"/>
    <w:rsid w:val="005B03C9"/>
    <w:rsid w:val="005B79E6"/>
    <w:rsid w:val="005C1944"/>
    <w:rsid w:val="005C22D1"/>
    <w:rsid w:val="005C2376"/>
    <w:rsid w:val="005C5E69"/>
    <w:rsid w:val="005D04C1"/>
    <w:rsid w:val="005D25A6"/>
    <w:rsid w:val="005D5BF2"/>
    <w:rsid w:val="005E0691"/>
    <w:rsid w:val="005E3374"/>
    <w:rsid w:val="005F523F"/>
    <w:rsid w:val="005F5872"/>
    <w:rsid w:val="00603152"/>
    <w:rsid w:val="00604964"/>
    <w:rsid w:val="00610212"/>
    <w:rsid w:val="0062130D"/>
    <w:rsid w:val="006230EA"/>
    <w:rsid w:val="00626A72"/>
    <w:rsid w:val="006271A4"/>
    <w:rsid w:val="0063322B"/>
    <w:rsid w:val="00646A1F"/>
    <w:rsid w:val="00647579"/>
    <w:rsid w:val="00661D50"/>
    <w:rsid w:val="00667E66"/>
    <w:rsid w:val="0067266B"/>
    <w:rsid w:val="00675E19"/>
    <w:rsid w:val="006803FA"/>
    <w:rsid w:val="00682120"/>
    <w:rsid w:val="00685472"/>
    <w:rsid w:val="00690743"/>
    <w:rsid w:val="00691D88"/>
    <w:rsid w:val="006A53D8"/>
    <w:rsid w:val="006A676F"/>
    <w:rsid w:val="006B783C"/>
    <w:rsid w:val="006D472C"/>
    <w:rsid w:val="0070611B"/>
    <w:rsid w:val="007074D7"/>
    <w:rsid w:val="00713531"/>
    <w:rsid w:val="007138F3"/>
    <w:rsid w:val="00717E31"/>
    <w:rsid w:val="00723F9A"/>
    <w:rsid w:val="00726B15"/>
    <w:rsid w:val="00732FD5"/>
    <w:rsid w:val="00734B8D"/>
    <w:rsid w:val="00735749"/>
    <w:rsid w:val="007546B8"/>
    <w:rsid w:val="00754E97"/>
    <w:rsid w:val="00756182"/>
    <w:rsid w:val="00757621"/>
    <w:rsid w:val="00760968"/>
    <w:rsid w:val="007616A0"/>
    <w:rsid w:val="00765697"/>
    <w:rsid w:val="007724E0"/>
    <w:rsid w:val="0079144A"/>
    <w:rsid w:val="00792B80"/>
    <w:rsid w:val="00793CB2"/>
    <w:rsid w:val="007977D8"/>
    <w:rsid w:val="007A13F1"/>
    <w:rsid w:val="007A20CD"/>
    <w:rsid w:val="007A684A"/>
    <w:rsid w:val="007B2C10"/>
    <w:rsid w:val="007B7023"/>
    <w:rsid w:val="007C6760"/>
    <w:rsid w:val="007D6BB9"/>
    <w:rsid w:val="007D73F0"/>
    <w:rsid w:val="007D7DD4"/>
    <w:rsid w:val="007E127A"/>
    <w:rsid w:val="007E25B6"/>
    <w:rsid w:val="007E4FC0"/>
    <w:rsid w:val="007E5579"/>
    <w:rsid w:val="007F35C6"/>
    <w:rsid w:val="007F515D"/>
    <w:rsid w:val="0080460F"/>
    <w:rsid w:val="00805B3C"/>
    <w:rsid w:val="00823EAC"/>
    <w:rsid w:val="00824D44"/>
    <w:rsid w:val="00825E9A"/>
    <w:rsid w:val="00827839"/>
    <w:rsid w:val="00830C16"/>
    <w:rsid w:val="00832879"/>
    <w:rsid w:val="00834EE0"/>
    <w:rsid w:val="00845C76"/>
    <w:rsid w:val="00847651"/>
    <w:rsid w:val="008503BB"/>
    <w:rsid w:val="0085182B"/>
    <w:rsid w:val="00871EC4"/>
    <w:rsid w:val="00875CF5"/>
    <w:rsid w:val="00876BE9"/>
    <w:rsid w:val="00877082"/>
    <w:rsid w:val="008827EC"/>
    <w:rsid w:val="008875D0"/>
    <w:rsid w:val="00897676"/>
    <w:rsid w:val="008A3E2D"/>
    <w:rsid w:val="008B6ED2"/>
    <w:rsid w:val="008B736E"/>
    <w:rsid w:val="008B7885"/>
    <w:rsid w:val="008C6C73"/>
    <w:rsid w:val="008D1F5E"/>
    <w:rsid w:val="008D3877"/>
    <w:rsid w:val="008D4303"/>
    <w:rsid w:val="008D7FAE"/>
    <w:rsid w:val="008E57DB"/>
    <w:rsid w:val="008F41B5"/>
    <w:rsid w:val="008F7B91"/>
    <w:rsid w:val="009046C5"/>
    <w:rsid w:val="00906DCD"/>
    <w:rsid w:val="00917A15"/>
    <w:rsid w:val="00925478"/>
    <w:rsid w:val="00932516"/>
    <w:rsid w:val="0093549E"/>
    <w:rsid w:val="00937E04"/>
    <w:rsid w:val="00940AFB"/>
    <w:rsid w:val="00943B57"/>
    <w:rsid w:val="009459A7"/>
    <w:rsid w:val="009479DA"/>
    <w:rsid w:val="00957DFA"/>
    <w:rsid w:val="00960F55"/>
    <w:rsid w:val="009628A1"/>
    <w:rsid w:val="00971114"/>
    <w:rsid w:val="00973E94"/>
    <w:rsid w:val="00974755"/>
    <w:rsid w:val="0097687C"/>
    <w:rsid w:val="00984A77"/>
    <w:rsid w:val="00986C29"/>
    <w:rsid w:val="00992660"/>
    <w:rsid w:val="00995049"/>
    <w:rsid w:val="00996087"/>
    <w:rsid w:val="009A1B74"/>
    <w:rsid w:val="009A5B8E"/>
    <w:rsid w:val="009A6006"/>
    <w:rsid w:val="009A7D06"/>
    <w:rsid w:val="009B7A54"/>
    <w:rsid w:val="009C123A"/>
    <w:rsid w:val="009D4305"/>
    <w:rsid w:val="009D72D5"/>
    <w:rsid w:val="009E566B"/>
    <w:rsid w:val="009F41E5"/>
    <w:rsid w:val="00A00350"/>
    <w:rsid w:val="00A113DF"/>
    <w:rsid w:val="00A167B2"/>
    <w:rsid w:val="00A16A4D"/>
    <w:rsid w:val="00A16C83"/>
    <w:rsid w:val="00A1744F"/>
    <w:rsid w:val="00A23CD2"/>
    <w:rsid w:val="00A41C94"/>
    <w:rsid w:val="00A51ECF"/>
    <w:rsid w:val="00A603CB"/>
    <w:rsid w:val="00A60B8F"/>
    <w:rsid w:val="00A679DA"/>
    <w:rsid w:val="00A73991"/>
    <w:rsid w:val="00A8068F"/>
    <w:rsid w:val="00A808AA"/>
    <w:rsid w:val="00A81531"/>
    <w:rsid w:val="00A8314D"/>
    <w:rsid w:val="00A8534C"/>
    <w:rsid w:val="00A87FE2"/>
    <w:rsid w:val="00A90EDA"/>
    <w:rsid w:val="00A94E67"/>
    <w:rsid w:val="00A951AD"/>
    <w:rsid w:val="00AA0827"/>
    <w:rsid w:val="00AA412D"/>
    <w:rsid w:val="00AA4384"/>
    <w:rsid w:val="00AB1307"/>
    <w:rsid w:val="00AB3C7D"/>
    <w:rsid w:val="00AC4AE7"/>
    <w:rsid w:val="00AD0D4A"/>
    <w:rsid w:val="00AD17C2"/>
    <w:rsid w:val="00AD1BA7"/>
    <w:rsid w:val="00AD5F8E"/>
    <w:rsid w:val="00AE1AC6"/>
    <w:rsid w:val="00AE2DCC"/>
    <w:rsid w:val="00AE7A36"/>
    <w:rsid w:val="00AF1E50"/>
    <w:rsid w:val="00B01FC1"/>
    <w:rsid w:val="00B04553"/>
    <w:rsid w:val="00B2306E"/>
    <w:rsid w:val="00B23700"/>
    <w:rsid w:val="00B23E68"/>
    <w:rsid w:val="00B33568"/>
    <w:rsid w:val="00B50136"/>
    <w:rsid w:val="00B60726"/>
    <w:rsid w:val="00B608B7"/>
    <w:rsid w:val="00B64ABB"/>
    <w:rsid w:val="00B81ED5"/>
    <w:rsid w:val="00B821F1"/>
    <w:rsid w:val="00B82F7A"/>
    <w:rsid w:val="00B83C55"/>
    <w:rsid w:val="00B84BD1"/>
    <w:rsid w:val="00B86706"/>
    <w:rsid w:val="00B9383A"/>
    <w:rsid w:val="00B97020"/>
    <w:rsid w:val="00BA14D0"/>
    <w:rsid w:val="00BA1F83"/>
    <w:rsid w:val="00BC7D52"/>
    <w:rsid w:val="00BE1297"/>
    <w:rsid w:val="00C05C99"/>
    <w:rsid w:val="00C16EEE"/>
    <w:rsid w:val="00C201A5"/>
    <w:rsid w:val="00C2167D"/>
    <w:rsid w:val="00C273A1"/>
    <w:rsid w:val="00C27B0B"/>
    <w:rsid w:val="00C43EF0"/>
    <w:rsid w:val="00C45C4D"/>
    <w:rsid w:val="00C501C1"/>
    <w:rsid w:val="00C5668E"/>
    <w:rsid w:val="00C744C3"/>
    <w:rsid w:val="00C76C83"/>
    <w:rsid w:val="00C76F47"/>
    <w:rsid w:val="00C91071"/>
    <w:rsid w:val="00C92D39"/>
    <w:rsid w:val="00CA0C6D"/>
    <w:rsid w:val="00CA3F4D"/>
    <w:rsid w:val="00CA5881"/>
    <w:rsid w:val="00CA790F"/>
    <w:rsid w:val="00CB0777"/>
    <w:rsid w:val="00CB25B3"/>
    <w:rsid w:val="00CB39DD"/>
    <w:rsid w:val="00CB48EE"/>
    <w:rsid w:val="00CB7A63"/>
    <w:rsid w:val="00CC62F4"/>
    <w:rsid w:val="00CC66FF"/>
    <w:rsid w:val="00CD3F00"/>
    <w:rsid w:val="00CF31F7"/>
    <w:rsid w:val="00CF4097"/>
    <w:rsid w:val="00CF6035"/>
    <w:rsid w:val="00CF613A"/>
    <w:rsid w:val="00D02E93"/>
    <w:rsid w:val="00D05890"/>
    <w:rsid w:val="00D1015E"/>
    <w:rsid w:val="00D12CDA"/>
    <w:rsid w:val="00D1652F"/>
    <w:rsid w:val="00D172ED"/>
    <w:rsid w:val="00D23737"/>
    <w:rsid w:val="00D3163B"/>
    <w:rsid w:val="00D501A6"/>
    <w:rsid w:val="00D518FC"/>
    <w:rsid w:val="00D52378"/>
    <w:rsid w:val="00D574C0"/>
    <w:rsid w:val="00D623D8"/>
    <w:rsid w:val="00D65998"/>
    <w:rsid w:val="00D66E2E"/>
    <w:rsid w:val="00D67453"/>
    <w:rsid w:val="00D77939"/>
    <w:rsid w:val="00D839C0"/>
    <w:rsid w:val="00D86F91"/>
    <w:rsid w:val="00D93845"/>
    <w:rsid w:val="00D95675"/>
    <w:rsid w:val="00D9649F"/>
    <w:rsid w:val="00DA4A71"/>
    <w:rsid w:val="00DB20FB"/>
    <w:rsid w:val="00DB362B"/>
    <w:rsid w:val="00DC00EB"/>
    <w:rsid w:val="00DD1A4B"/>
    <w:rsid w:val="00DD3292"/>
    <w:rsid w:val="00DD466E"/>
    <w:rsid w:val="00DD74C3"/>
    <w:rsid w:val="00DE2060"/>
    <w:rsid w:val="00DE29DC"/>
    <w:rsid w:val="00DE3EC0"/>
    <w:rsid w:val="00DE4ADB"/>
    <w:rsid w:val="00DE5F54"/>
    <w:rsid w:val="00DE63B4"/>
    <w:rsid w:val="00DF3DE0"/>
    <w:rsid w:val="00E10B42"/>
    <w:rsid w:val="00E1115D"/>
    <w:rsid w:val="00E22665"/>
    <w:rsid w:val="00E25541"/>
    <w:rsid w:val="00E36D53"/>
    <w:rsid w:val="00E45E5B"/>
    <w:rsid w:val="00E5475A"/>
    <w:rsid w:val="00E55BE8"/>
    <w:rsid w:val="00E57CC4"/>
    <w:rsid w:val="00E67B40"/>
    <w:rsid w:val="00E81694"/>
    <w:rsid w:val="00E81EE9"/>
    <w:rsid w:val="00EA3BF0"/>
    <w:rsid w:val="00EB3302"/>
    <w:rsid w:val="00EB545C"/>
    <w:rsid w:val="00EC3D38"/>
    <w:rsid w:val="00EC41C0"/>
    <w:rsid w:val="00EE12E0"/>
    <w:rsid w:val="00EF3086"/>
    <w:rsid w:val="00EF417E"/>
    <w:rsid w:val="00F055B7"/>
    <w:rsid w:val="00F05A08"/>
    <w:rsid w:val="00F161E4"/>
    <w:rsid w:val="00F447BD"/>
    <w:rsid w:val="00F46216"/>
    <w:rsid w:val="00F505AE"/>
    <w:rsid w:val="00F52D8D"/>
    <w:rsid w:val="00F53A4B"/>
    <w:rsid w:val="00F61419"/>
    <w:rsid w:val="00FA0AAA"/>
    <w:rsid w:val="00FA1AA2"/>
    <w:rsid w:val="00FA400B"/>
    <w:rsid w:val="00FB1028"/>
    <w:rsid w:val="00FC4A3D"/>
    <w:rsid w:val="00FD7D43"/>
    <w:rsid w:val="00FF1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76"/>
    <w:pPr>
      <w:suppressAutoHyphens/>
    </w:pPr>
    <w:rPr>
      <w:lang w:eastAsia="ar-SA"/>
    </w:rPr>
  </w:style>
  <w:style w:type="paragraph" w:styleId="Heading1">
    <w:name w:val="heading 1"/>
    <w:basedOn w:val="Normal"/>
    <w:next w:val="Normal"/>
    <w:qFormat/>
    <w:rsid w:val="00897676"/>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qFormat/>
    <w:rsid w:val="00897676"/>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qFormat/>
    <w:rsid w:val="00897676"/>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qFormat/>
    <w:rsid w:val="00897676"/>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7676"/>
    <w:rPr>
      <w:rFonts w:ascii="Symbol" w:hAnsi="Symbol" w:cs="Symbol" w:hint="default"/>
      <w:sz w:val="22"/>
      <w:szCs w:val="22"/>
      <w:lang w:val="sr-Cyrl-CS"/>
    </w:rPr>
  </w:style>
  <w:style w:type="character" w:customStyle="1" w:styleId="WW8Num1z1">
    <w:name w:val="WW8Num1z1"/>
    <w:rsid w:val="00897676"/>
    <w:rPr>
      <w:rFonts w:ascii="Courier New" w:hAnsi="Courier New" w:cs="Courier New" w:hint="default"/>
    </w:rPr>
  </w:style>
  <w:style w:type="character" w:customStyle="1" w:styleId="WW8Num1z2">
    <w:name w:val="WW8Num1z2"/>
    <w:rsid w:val="00897676"/>
    <w:rPr>
      <w:rFonts w:ascii="Wingdings" w:hAnsi="Wingdings" w:cs="Wingdings" w:hint="default"/>
    </w:rPr>
  </w:style>
  <w:style w:type="character" w:customStyle="1" w:styleId="WW8Num1z3">
    <w:name w:val="WW8Num1z3"/>
    <w:rsid w:val="00897676"/>
  </w:style>
  <w:style w:type="character" w:customStyle="1" w:styleId="WW8Num1z4">
    <w:name w:val="WW8Num1z4"/>
    <w:rsid w:val="00897676"/>
  </w:style>
  <w:style w:type="character" w:customStyle="1" w:styleId="WW8Num1z5">
    <w:name w:val="WW8Num1z5"/>
    <w:rsid w:val="00897676"/>
  </w:style>
  <w:style w:type="character" w:customStyle="1" w:styleId="WW8Num1z6">
    <w:name w:val="WW8Num1z6"/>
    <w:rsid w:val="00897676"/>
  </w:style>
  <w:style w:type="character" w:customStyle="1" w:styleId="WW8Num1z7">
    <w:name w:val="WW8Num1z7"/>
    <w:rsid w:val="00897676"/>
  </w:style>
  <w:style w:type="character" w:customStyle="1" w:styleId="WW8Num1z8">
    <w:name w:val="WW8Num1z8"/>
    <w:rsid w:val="00897676"/>
  </w:style>
  <w:style w:type="character" w:customStyle="1" w:styleId="WW8Num2z0">
    <w:name w:val="WW8Num2z0"/>
    <w:rsid w:val="00897676"/>
    <w:rPr>
      <w:rFonts w:ascii="Symbol" w:hAnsi="Symbol" w:cs="Symbol" w:hint="default"/>
      <w:sz w:val="22"/>
      <w:szCs w:val="22"/>
      <w:lang w:val="sr-Cyrl-CS"/>
    </w:rPr>
  </w:style>
  <w:style w:type="character" w:customStyle="1" w:styleId="WW8Num3z0">
    <w:name w:val="WW8Num3z0"/>
    <w:rsid w:val="00897676"/>
    <w:rPr>
      <w:rFonts w:ascii="Symbol" w:hAnsi="Symbol" w:cs="Symbol" w:hint="default"/>
      <w:sz w:val="22"/>
      <w:szCs w:val="22"/>
      <w:lang w:val="sr-Cyrl-CS"/>
    </w:rPr>
  </w:style>
  <w:style w:type="character" w:customStyle="1" w:styleId="WW8Num4z0">
    <w:name w:val="WW8Num4z0"/>
    <w:rsid w:val="00897676"/>
    <w:rPr>
      <w:rFonts w:ascii="Symbol" w:hAnsi="Symbol" w:cs="Symbol" w:hint="default"/>
      <w:sz w:val="22"/>
      <w:szCs w:val="22"/>
      <w:lang w:val="sr-Cyrl-CS"/>
    </w:rPr>
  </w:style>
  <w:style w:type="character" w:customStyle="1" w:styleId="WW8Num5z0">
    <w:name w:val="WW8Num5z0"/>
    <w:rsid w:val="00897676"/>
    <w:rPr>
      <w:rFonts w:ascii="Symbol" w:hAnsi="Symbol" w:cs="Symbol" w:hint="default"/>
    </w:rPr>
  </w:style>
  <w:style w:type="character" w:customStyle="1" w:styleId="WW8Num6z0">
    <w:name w:val="WW8Num6z0"/>
    <w:rsid w:val="00897676"/>
    <w:rPr>
      <w:rFonts w:ascii="Symbol" w:hAnsi="Symbol" w:cs="Symbol" w:hint="default"/>
      <w:sz w:val="22"/>
      <w:szCs w:val="22"/>
      <w:lang w:val="sr-Cyrl-CS"/>
    </w:rPr>
  </w:style>
  <w:style w:type="character" w:customStyle="1" w:styleId="WW8Num7z0">
    <w:name w:val="WW8Num7z0"/>
    <w:rsid w:val="00897676"/>
    <w:rPr>
      <w:rFonts w:ascii="Arial" w:hAnsi="Arial" w:cs="Arial"/>
      <w:sz w:val="22"/>
      <w:szCs w:val="22"/>
      <w:lang w:val="sr-Cyrl-CS"/>
    </w:rPr>
  </w:style>
  <w:style w:type="character" w:customStyle="1" w:styleId="WW8Num8z0">
    <w:name w:val="WW8Num8z0"/>
    <w:rsid w:val="00897676"/>
    <w:rPr>
      <w:rFonts w:cs="Arial"/>
      <w:sz w:val="24"/>
      <w:szCs w:val="24"/>
      <w:lang w:val="sr-Cyrl-CS"/>
    </w:rPr>
  </w:style>
  <w:style w:type="character" w:customStyle="1" w:styleId="WW8Num9z0">
    <w:name w:val="WW8Num9z0"/>
    <w:rsid w:val="00897676"/>
    <w:rPr>
      <w:rFonts w:ascii="Symbol" w:hAnsi="Symbol" w:cs="OpenSymbol"/>
    </w:rPr>
  </w:style>
  <w:style w:type="character" w:customStyle="1" w:styleId="WW8Num2z1">
    <w:name w:val="WW8Num2z1"/>
    <w:rsid w:val="00897676"/>
    <w:rPr>
      <w:rFonts w:ascii="Courier New" w:hAnsi="Courier New" w:cs="Courier New" w:hint="default"/>
    </w:rPr>
  </w:style>
  <w:style w:type="character" w:customStyle="1" w:styleId="WW8Num2z2">
    <w:name w:val="WW8Num2z2"/>
    <w:rsid w:val="00897676"/>
    <w:rPr>
      <w:rFonts w:ascii="Wingdings" w:hAnsi="Wingdings" w:cs="Wingdings" w:hint="default"/>
    </w:rPr>
  </w:style>
  <w:style w:type="character" w:customStyle="1" w:styleId="WW8Num3z1">
    <w:name w:val="WW8Num3z1"/>
    <w:rsid w:val="00897676"/>
    <w:rPr>
      <w:rFonts w:ascii="Courier New" w:hAnsi="Courier New" w:cs="Courier New" w:hint="default"/>
    </w:rPr>
  </w:style>
  <w:style w:type="character" w:customStyle="1" w:styleId="WW8Num3z2">
    <w:name w:val="WW8Num3z2"/>
    <w:rsid w:val="00897676"/>
    <w:rPr>
      <w:rFonts w:ascii="Wingdings" w:hAnsi="Wingdings" w:cs="Wingdings" w:hint="default"/>
    </w:rPr>
  </w:style>
  <w:style w:type="character" w:customStyle="1" w:styleId="WW8Num4z1">
    <w:name w:val="WW8Num4z1"/>
    <w:rsid w:val="00897676"/>
    <w:rPr>
      <w:rFonts w:ascii="Courier New" w:hAnsi="Courier New" w:cs="Courier New" w:hint="default"/>
    </w:rPr>
  </w:style>
  <w:style w:type="character" w:customStyle="1" w:styleId="WW8Num4z2">
    <w:name w:val="WW8Num4z2"/>
    <w:rsid w:val="00897676"/>
    <w:rPr>
      <w:rFonts w:ascii="Wingdings" w:hAnsi="Wingdings" w:cs="Wingdings" w:hint="default"/>
    </w:rPr>
  </w:style>
  <w:style w:type="character" w:customStyle="1" w:styleId="WW8Num5z1">
    <w:name w:val="WW8Num5z1"/>
    <w:rsid w:val="00897676"/>
    <w:rPr>
      <w:rFonts w:ascii="Courier New" w:hAnsi="Courier New" w:cs="Courier New" w:hint="default"/>
    </w:rPr>
  </w:style>
  <w:style w:type="character" w:customStyle="1" w:styleId="WW8Num5z2">
    <w:name w:val="WW8Num5z2"/>
    <w:rsid w:val="00897676"/>
    <w:rPr>
      <w:rFonts w:ascii="Wingdings" w:hAnsi="Wingdings" w:cs="Wingdings" w:hint="default"/>
    </w:rPr>
  </w:style>
  <w:style w:type="character" w:customStyle="1" w:styleId="WW8Num6z1">
    <w:name w:val="WW8Num6z1"/>
    <w:rsid w:val="00897676"/>
    <w:rPr>
      <w:rFonts w:ascii="Courier New" w:hAnsi="Courier New" w:cs="Courier New" w:hint="default"/>
    </w:rPr>
  </w:style>
  <w:style w:type="character" w:customStyle="1" w:styleId="WW8Num6z2">
    <w:name w:val="WW8Num6z2"/>
    <w:rsid w:val="00897676"/>
    <w:rPr>
      <w:rFonts w:ascii="Wingdings" w:hAnsi="Wingdings" w:cs="Wingdings" w:hint="default"/>
    </w:rPr>
  </w:style>
  <w:style w:type="character" w:customStyle="1" w:styleId="WW8Num7z1">
    <w:name w:val="WW8Num7z1"/>
    <w:rsid w:val="00897676"/>
  </w:style>
  <w:style w:type="character" w:customStyle="1" w:styleId="WW8Num7z2">
    <w:name w:val="WW8Num7z2"/>
    <w:rsid w:val="00897676"/>
  </w:style>
  <w:style w:type="character" w:customStyle="1" w:styleId="WW8Num7z3">
    <w:name w:val="WW8Num7z3"/>
    <w:rsid w:val="00897676"/>
  </w:style>
  <w:style w:type="character" w:customStyle="1" w:styleId="WW8Num7z4">
    <w:name w:val="WW8Num7z4"/>
    <w:rsid w:val="00897676"/>
  </w:style>
  <w:style w:type="character" w:customStyle="1" w:styleId="WW8Num7z5">
    <w:name w:val="WW8Num7z5"/>
    <w:rsid w:val="00897676"/>
  </w:style>
  <w:style w:type="character" w:customStyle="1" w:styleId="WW8Num7z6">
    <w:name w:val="WW8Num7z6"/>
    <w:rsid w:val="00897676"/>
  </w:style>
  <w:style w:type="character" w:customStyle="1" w:styleId="WW8Num7z7">
    <w:name w:val="WW8Num7z7"/>
    <w:rsid w:val="00897676"/>
  </w:style>
  <w:style w:type="character" w:customStyle="1" w:styleId="WW8Num7z8">
    <w:name w:val="WW8Num7z8"/>
    <w:rsid w:val="00897676"/>
  </w:style>
  <w:style w:type="character" w:customStyle="1" w:styleId="WW8Num8z1">
    <w:name w:val="WW8Num8z1"/>
    <w:rsid w:val="00897676"/>
  </w:style>
  <w:style w:type="character" w:customStyle="1" w:styleId="WW8Num8z2">
    <w:name w:val="WW8Num8z2"/>
    <w:rsid w:val="00897676"/>
  </w:style>
  <w:style w:type="character" w:customStyle="1" w:styleId="WW8Num8z3">
    <w:name w:val="WW8Num8z3"/>
    <w:rsid w:val="00897676"/>
  </w:style>
  <w:style w:type="character" w:customStyle="1" w:styleId="WW8Num8z4">
    <w:name w:val="WW8Num8z4"/>
    <w:rsid w:val="00897676"/>
  </w:style>
  <w:style w:type="character" w:customStyle="1" w:styleId="WW8Num8z5">
    <w:name w:val="WW8Num8z5"/>
    <w:rsid w:val="00897676"/>
  </w:style>
  <w:style w:type="character" w:customStyle="1" w:styleId="WW8Num8z6">
    <w:name w:val="WW8Num8z6"/>
    <w:rsid w:val="00897676"/>
  </w:style>
  <w:style w:type="character" w:customStyle="1" w:styleId="WW8Num8z7">
    <w:name w:val="WW8Num8z7"/>
    <w:rsid w:val="00897676"/>
  </w:style>
  <w:style w:type="character" w:customStyle="1" w:styleId="WW8Num8z8">
    <w:name w:val="WW8Num8z8"/>
    <w:rsid w:val="00897676"/>
  </w:style>
  <w:style w:type="character" w:customStyle="1" w:styleId="comments">
    <w:name w:val="comments"/>
    <w:basedOn w:val="DefaultParagraphFont"/>
    <w:rsid w:val="00897676"/>
  </w:style>
  <w:style w:type="character" w:styleId="Hyperlink">
    <w:name w:val="Hyperlink"/>
    <w:rsid w:val="00897676"/>
    <w:rPr>
      <w:color w:val="0000FF"/>
      <w:u w:val="single"/>
    </w:rPr>
  </w:style>
  <w:style w:type="character" w:styleId="Strong">
    <w:name w:val="Strong"/>
    <w:uiPriority w:val="22"/>
    <w:qFormat/>
    <w:rsid w:val="00897676"/>
    <w:rPr>
      <w:b/>
      <w:bCs/>
    </w:rPr>
  </w:style>
  <w:style w:type="character" w:customStyle="1" w:styleId="titleredbck">
    <w:name w:val="titleredbck"/>
    <w:basedOn w:val="DefaultParagraphFont"/>
    <w:rsid w:val="00897676"/>
  </w:style>
  <w:style w:type="character" w:customStyle="1" w:styleId="fbsharecounter">
    <w:name w:val="fbsharecounter"/>
    <w:basedOn w:val="DefaultParagraphFont"/>
    <w:rsid w:val="00897676"/>
  </w:style>
  <w:style w:type="character" w:customStyle="1" w:styleId="author">
    <w:name w:val="author"/>
    <w:basedOn w:val="DefaultParagraphFont"/>
    <w:rsid w:val="00897676"/>
  </w:style>
  <w:style w:type="character" w:styleId="Emphasis">
    <w:name w:val="Emphasis"/>
    <w:qFormat/>
    <w:rsid w:val="00897676"/>
    <w:rPr>
      <w:i/>
      <w:iCs/>
    </w:rPr>
  </w:style>
  <w:style w:type="character" w:customStyle="1" w:styleId="breadcrumb">
    <w:name w:val="breadcrumb"/>
    <w:basedOn w:val="DefaultParagraphFont"/>
    <w:rsid w:val="00897676"/>
  </w:style>
  <w:style w:type="character" w:customStyle="1" w:styleId="username">
    <w:name w:val="username"/>
    <w:basedOn w:val="DefaultParagraphFont"/>
    <w:rsid w:val="00897676"/>
  </w:style>
  <w:style w:type="character" w:customStyle="1" w:styleId="titreparag">
    <w:name w:val="titreparag"/>
    <w:basedOn w:val="DefaultParagraphFont"/>
    <w:rsid w:val="00897676"/>
  </w:style>
  <w:style w:type="character" w:customStyle="1" w:styleId="date">
    <w:name w:val="date"/>
    <w:basedOn w:val="DefaultParagraphFont"/>
    <w:rsid w:val="00897676"/>
  </w:style>
  <w:style w:type="character" w:customStyle="1" w:styleId="time">
    <w:name w:val="time"/>
    <w:basedOn w:val="DefaultParagraphFont"/>
    <w:rsid w:val="00897676"/>
  </w:style>
  <w:style w:type="character" w:customStyle="1" w:styleId="crpexcerpt">
    <w:name w:val="crp_excerpt"/>
    <w:basedOn w:val="DefaultParagraphFont"/>
    <w:rsid w:val="00897676"/>
  </w:style>
  <w:style w:type="character" w:customStyle="1" w:styleId="zmgpnprevpost">
    <w:name w:val="zmg_pn_prev_post"/>
    <w:basedOn w:val="DefaultParagraphFont"/>
    <w:rsid w:val="00897676"/>
  </w:style>
  <w:style w:type="character" w:customStyle="1" w:styleId="zmgpnnextpost">
    <w:name w:val="zmg_pn_next_post"/>
    <w:basedOn w:val="DefaultParagraphFont"/>
    <w:rsid w:val="00897676"/>
  </w:style>
  <w:style w:type="character" w:customStyle="1" w:styleId="style11">
    <w:name w:val="style11"/>
    <w:rsid w:val="00897676"/>
    <w:rPr>
      <w:rFonts w:ascii="Arial" w:hAnsi="Arial" w:cs="Arial" w:hint="default"/>
      <w:sz w:val="27"/>
      <w:szCs w:val="27"/>
    </w:rPr>
  </w:style>
  <w:style w:type="character" w:customStyle="1" w:styleId="ingredientqtyblockg2txtr">
    <w:name w:val="ingredient_qty block g_2 txt_r"/>
    <w:basedOn w:val="DefaultParagraphFont"/>
    <w:rsid w:val="00897676"/>
  </w:style>
  <w:style w:type="character" w:customStyle="1" w:styleId="ingredienttitleblockgh2">
    <w:name w:val="ingredient_title block g_h_2"/>
    <w:basedOn w:val="DefaultParagraphFont"/>
    <w:rsid w:val="00897676"/>
  </w:style>
  <w:style w:type="character" w:customStyle="1" w:styleId="clrdef1">
    <w:name w:val="clr_def1"/>
    <w:rsid w:val="00897676"/>
    <w:rPr>
      <w:color w:val="222222"/>
    </w:rPr>
  </w:style>
  <w:style w:type="character" w:customStyle="1" w:styleId="stepnrstepnr1">
    <w:name w:val="step_nr step_nr_1"/>
    <w:basedOn w:val="DefaultParagraphFont"/>
    <w:rsid w:val="00897676"/>
  </w:style>
  <w:style w:type="character" w:customStyle="1" w:styleId="postdetailsposter-profile">
    <w:name w:val="postdetails poster-profile"/>
    <w:basedOn w:val="DefaultParagraphFont"/>
    <w:rsid w:val="00897676"/>
  </w:style>
  <w:style w:type="character" w:customStyle="1" w:styleId="label">
    <w:name w:val="label"/>
    <w:basedOn w:val="DefaultParagraphFont"/>
    <w:rsid w:val="00897676"/>
  </w:style>
  <w:style w:type="character" w:customStyle="1" w:styleId="postdetails1">
    <w:name w:val="postdetails1"/>
    <w:rsid w:val="00897676"/>
    <w:rPr>
      <w:color w:val="000000"/>
      <w:sz w:val="15"/>
      <w:szCs w:val="15"/>
    </w:rPr>
  </w:style>
  <w:style w:type="character" w:customStyle="1" w:styleId="genmed1">
    <w:name w:val="genmed1"/>
    <w:rsid w:val="00897676"/>
    <w:rPr>
      <w:color w:val="000000"/>
      <w:sz w:val="17"/>
      <w:szCs w:val="17"/>
    </w:rPr>
  </w:style>
  <w:style w:type="character" w:customStyle="1" w:styleId="postbody2">
    <w:name w:val="postbody2"/>
    <w:rsid w:val="00897676"/>
    <w:rPr>
      <w:sz w:val="18"/>
      <w:szCs w:val="18"/>
    </w:rPr>
  </w:style>
  <w:style w:type="character" w:customStyle="1" w:styleId="articleseparator">
    <w:name w:val="article_separator"/>
    <w:rsid w:val="00897676"/>
    <w:rPr>
      <w:vanish w:val="0"/>
    </w:rPr>
  </w:style>
  <w:style w:type="character" w:customStyle="1" w:styleId="art-postheadericon">
    <w:name w:val="art-postheadericon"/>
    <w:basedOn w:val="DefaultParagraphFont"/>
    <w:rsid w:val="00897676"/>
  </w:style>
  <w:style w:type="character" w:customStyle="1" w:styleId="art-postdateicon">
    <w:name w:val="art-postdateicon"/>
    <w:basedOn w:val="DefaultParagraphFont"/>
    <w:rsid w:val="00897676"/>
  </w:style>
  <w:style w:type="character" w:styleId="PageNumber">
    <w:name w:val="page number"/>
    <w:basedOn w:val="DefaultParagraphFont"/>
    <w:rsid w:val="00897676"/>
  </w:style>
  <w:style w:type="character" w:customStyle="1" w:styleId="NumberingSymbols">
    <w:name w:val="Numbering Symbols"/>
    <w:rsid w:val="00897676"/>
  </w:style>
  <w:style w:type="character" w:customStyle="1" w:styleId="Bullets">
    <w:name w:val="Bullets"/>
    <w:rsid w:val="00897676"/>
    <w:rPr>
      <w:rFonts w:ascii="OpenSymbol" w:eastAsia="OpenSymbol" w:hAnsi="OpenSymbol" w:cs="OpenSymbol"/>
    </w:rPr>
  </w:style>
  <w:style w:type="paragraph" w:customStyle="1" w:styleId="Heading">
    <w:name w:val="Heading"/>
    <w:basedOn w:val="Normal"/>
    <w:next w:val="BodyText"/>
    <w:rsid w:val="00897676"/>
    <w:pPr>
      <w:keepNext/>
      <w:spacing w:before="240" w:after="120"/>
    </w:pPr>
    <w:rPr>
      <w:rFonts w:ascii="Arial" w:eastAsia="Arial Unicode MS" w:hAnsi="Arial" w:cs="Mangal"/>
      <w:sz w:val="28"/>
      <w:szCs w:val="28"/>
    </w:rPr>
  </w:style>
  <w:style w:type="paragraph" w:styleId="BodyText">
    <w:name w:val="Body Text"/>
    <w:basedOn w:val="Normal"/>
    <w:rsid w:val="00897676"/>
    <w:pPr>
      <w:tabs>
        <w:tab w:val="left" w:pos="0"/>
      </w:tabs>
      <w:jc w:val="both"/>
    </w:pPr>
    <w:rPr>
      <w:rFonts w:ascii="Arial Cirilica" w:hAnsi="Arial Cirilica" w:cs="Arial"/>
      <w:szCs w:val="24"/>
    </w:rPr>
  </w:style>
  <w:style w:type="paragraph" w:styleId="List">
    <w:name w:val="List"/>
    <w:basedOn w:val="BodyText"/>
    <w:rsid w:val="00897676"/>
    <w:rPr>
      <w:rFonts w:cs="Mangal"/>
    </w:rPr>
  </w:style>
  <w:style w:type="paragraph" w:styleId="Caption">
    <w:name w:val="caption"/>
    <w:basedOn w:val="Normal"/>
    <w:qFormat/>
    <w:rsid w:val="00897676"/>
    <w:pPr>
      <w:suppressLineNumbers/>
      <w:spacing w:before="120" w:after="120"/>
    </w:pPr>
    <w:rPr>
      <w:rFonts w:cs="Mangal"/>
      <w:i/>
      <w:iCs/>
      <w:sz w:val="24"/>
      <w:szCs w:val="24"/>
    </w:rPr>
  </w:style>
  <w:style w:type="paragraph" w:customStyle="1" w:styleId="Index">
    <w:name w:val="Index"/>
    <w:basedOn w:val="Normal"/>
    <w:rsid w:val="00897676"/>
    <w:pPr>
      <w:suppressLineNumbers/>
    </w:pPr>
    <w:rPr>
      <w:rFonts w:cs="Mangal"/>
    </w:rPr>
  </w:style>
  <w:style w:type="paragraph" w:styleId="BalloonText">
    <w:name w:val="Balloon Text"/>
    <w:basedOn w:val="Normal"/>
    <w:rsid w:val="00897676"/>
    <w:rPr>
      <w:rFonts w:ascii="Tahoma" w:hAnsi="Tahoma" w:cs="Tahoma"/>
      <w:sz w:val="16"/>
      <w:szCs w:val="16"/>
    </w:rPr>
  </w:style>
  <w:style w:type="paragraph" w:styleId="ListParagraph">
    <w:name w:val="List Paragraph"/>
    <w:basedOn w:val="Normal"/>
    <w:uiPriority w:val="34"/>
    <w:qFormat/>
    <w:rsid w:val="00897676"/>
    <w:pPr>
      <w:spacing w:after="200" w:line="276" w:lineRule="auto"/>
      <w:ind w:left="720"/>
    </w:pPr>
    <w:rPr>
      <w:rFonts w:ascii="Calibri" w:eastAsia="Calibri" w:hAnsi="Calibri" w:cs="Calibri"/>
      <w:sz w:val="22"/>
      <w:szCs w:val="22"/>
    </w:rPr>
  </w:style>
  <w:style w:type="paragraph" w:styleId="NormalWeb">
    <w:name w:val="Normal (Web)"/>
    <w:basedOn w:val="Normal"/>
    <w:uiPriority w:val="99"/>
    <w:rsid w:val="00897676"/>
    <w:rPr>
      <w:sz w:val="24"/>
      <w:szCs w:val="24"/>
    </w:rPr>
  </w:style>
  <w:style w:type="paragraph" w:styleId="DocumentMap">
    <w:name w:val="Document Map"/>
    <w:basedOn w:val="Normal"/>
    <w:rsid w:val="00897676"/>
    <w:pPr>
      <w:shd w:val="clear" w:color="auto" w:fill="000080"/>
    </w:pPr>
    <w:rPr>
      <w:rFonts w:ascii="Tahoma" w:hAnsi="Tahoma" w:cs="Tahoma"/>
    </w:rPr>
  </w:style>
  <w:style w:type="paragraph" w:customStyle="1" w:styleId="insertimagepluginimgsignature">
    <w:name w:val="insertimageplugin_imgsignature"/>
    <w:basedOn w:val="Normal"/>
    <w:rsid w:val="00897676"/>
    <w:pPr>
      <w:spacing w:before="100" w:after="100"/>
    </w:pPr>
    <w:rPr>
      <w:sz w:val="24"/>
      <w:szCs w:val="24"/>
    </w:rPr>
  </w:style>
  <w:style w:type="paragraph" w:styleId="z-TopofForm">
    <w:name w:val="HTML Top of Form"/>
    <w:basedOn w:val="Normal"/>
    <w:next w:val="Normal"/>
    <w:rsid w:val="00897676"/>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897676"/>
    <w:pPr>
      <w:pBdr>
        <w:top w:val="single" w:sz="4" w:space="1" w:color="000000"/>
      </w:pBdr>
      <w:jc w:val="center"/>
    </w:pPr>
    <w:rPr>
      <w:rFonts w:ascii="Arial" w:hAnsi="Arial" w:cs="Arial"/>
      <w:vanish/>
      <w:sz w:val="16"/>
      <w:szCs w:val="16"/>
    </w:rPr>
  </w:style>
  <w:style w:type="paragraph" w:customStyle="1" w:styleId="first">
    <w:name w:val="first"/>
    <w:basedOn w:val="Normal"/>
    <w:rsid w:val="00897676"/>
    <w:pPr>
      <w:spacing w:before="100" w:after="100"/>
    </w:pPr>
    <w:rPr>
      <w:sz w:val="24"/>
      <w:szCs w:val="24"/>
    </w:rPr>
  </w:style>
  <w:style w:type="paragraph" w:customStyle="1" w:styleId="style1">
    <w:name w:val="style1"/>
    <w:basedOn w:val="Normal"/>
    <w:rsid w:val="00897676"/>
    <w:pPr>
      <w:spacing w:before="100" w:after="100"/>
    </w:pPr>
    <w:rPr>
      <w:rFonts w:ascii="Arial" w:hAnsi="Arial" w:cs="Arial"/>
      <w:sz w:val="36"/>
      <w:szCs w:val="36"/>
    </w:rPr>
  </w:style>
  <w:style w:type="paragraph" w:customStyle="1" w:styleId="style3">
    <w:name w:val="style3"/>
    <w:basedOn w:val="Normal"/>
    <w:rsid w:val="00897676"/>
    <w:pPr>
      <w:spacing w:before="100" w:after="100"/>
    </w:pPr>
    <w:rPr>
      <w:rFonts w:ascii="Arial" w:hAnsi="Arial" w:cs="Arial"/>
      <w:b/>
      <w:bCs/>
      <w:sz w:val="36"/>
      <w:szCs w:val="36"/>
    </w:rPr>
  </w:style>
  <w:style w:type="paragraph" w:customStyle="1" w:styleId="style2">
    <w:name w:val="style2"/>
    <w:basedOn w:val="Normal"/>
    <w:rsid w:val="00897676"/>
    <w:pPr>
      <w:spacing w:before="100" w:after="100"/>
    </w:pPr>
    <w:rPr>
      <w:rFonts w:ascii="Arial" w:hAnsi="Arial" w:cs="Arial"/>
      <w:b/>
      <w:bCs/>
      <w:color w:val="FF3366"/>
      <w:sz w:val="72"/>
      <w:szCs w:val="72"/>
    </w:rPr>
  </w:style>
  <w:style w:type="paragraph" w:customStyle="1" w:styleId="style4">
    <w:name w:val="style4"/>
    <w:basedOn w:val="Normal"/>
    <w:rsid w:val="00897676"/>
    <w:pPr>
      <w:spacing w:before="100" w:after="100"/>
    </w:pPr>
    <w:rPr>
      <w:rFonts w:ascii="Arial" w:hAnsi="Arial" w:cs="Arial"/>
      <w:b/>
      <w:bCs/>
      <w:sz w:val="36"/>
      <w:szCs w:val="36"/>
    </w:rPr>
  </w:style>
  <w:style w:type="paragraph" w:customStyle="1" w:styleId="style5">
    <w:name w:val="style5"/>
    <w:basedOn w:val="Normal"/>
    <w:rsid w:val="00897676"/>
    <w:pPr>
      <w:spacing w:before="100" w:after="100"/>
    </w:pPr>
    <w:rPr>
      <w:rFonts w:ascii="Arial" w:hAnsi="Arial" w:cs="Arial"/>
      <w:i/>
      <w:iCs/>
      <w:sz w:val="36"/>
      <w:szCs w:val="36"/>
    </w:rPr>
  </w:style>
  <w:style w:type="paragraph" w:customStyle="1" w:styleId="style6">
    <w:name w:val="style6"/>
    <w:basedOn w:val="Normal"/>
    <w:rsid w:val="00897676"/>
    <w:pPr>
      <w:spacing w:before="100" w:after="100"/>
    </w:pPr>
    <w:rPr>
      <w:rFonts w:ascii="Arial" w:hAnsi="Arial" w:cs="Arial"/>
      <w:color w:val="3333CC"/>
      <w:sz w:val="36"/>
      <w:szCs w:val="36"/>
    </w:rPr>
  </w:style>
  <w:style w:type="paragraph" w:customStyle="1" w:styleId="ptekst">
    <w:name w:val="ptekst"/>
    <w:basedOn w:val="Normal"/>
    <w:rsid w:val="00897676"/>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897676"/>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897676"/>
    <w:pPr>
      <w:spacing w:before="300"/>
      <w:ind w:left="150"/>
    </w:pPr>
    <w:rPr>
      <w:rFonts w:ascii="Verdana" w:hAnsi="Verdana" w:cs="Verdana"/>
      <w:b/>
      <w:bCs/>
      <w:color w:val="008000"/>
    </w:rPr>
  </w:style>
  <w:style w:type="paragraph" w:styleId="Footer">
    <w:name w:val="footer"/>
    <w:basedOn w:val="Normal"/>
    <w:link w:val="FooterChar"/>
    <w:uiPriority w:val="99"/>
    <w:rsid w:val="00897676"/>
    <w:pPr>
      <w:tabs>
        <w:tab w:val="center" w:pos="4320"/>
        <w:tab w:val="right" w:pos="8640"/>
      </w:tabs>
    </w:pPr>
  </w:style>
  <w:style w:type="paragraph" w:customStyle="1" w:styleId="TableContents">
    <w:name w:val="Table Contents"/>
    <w:basedOn w:val="Normal"/>
    <w:rsid w:val="00897676"/>
    <w:pPr>
      <w:suppressLineNumbers/>
    </w:pPr>
  </w:style>
  <w:style w:type="paragraph" w:customStyle="1" w:styleId="TableHeading">
    <w:name w:val="Table Heading"/>
    <w:basedOn w:val="TableContents"/>
    <w:rsid w:val="00897676"/>
    <w:pPr>
      <w:jc w:val="center"/>
    </w:pPr>
    <w:rPr>
      <w:b/>
      <w:bCs/>
    </w:rPr>
  </w:style>
  <w:style w:type="paragraph" w:customStyle="1" w:styleId="Framecontents">
    <w:name w:val="Frame contents"/>
    <w:basedOn w:val="BodyText"/>
    <w:rsid w:val="00897676"/>
  </w:style>
  <w:style w:type="paragraph" w:styleId="Header">
    <w:name w:val="header"/>
    <w:basedOn w:val="Normal"/>
    <w:link w:val="HeaderChar"/>
    <w:rsid w:val="00897676"/>
    <w:pPr>
      <w:suppressLineNumbers/>
      <w:tabs>
        <w:tab w:val="center" w:pos="4986"/>
        <w:tab w:val="right" w:pos="9972"/>
      </w:tabs>
    </w:pPr>
  </w:style>
  <w:style w:type="paragraph" w:customStyle="1" w:styleId="text">
    <w:name w:val="text"/>
    <w:basedOn w:val="Normal"/>
    <w:rsid w:val="00897676"/>
    <w:pPr>
      <w:spacing w:before="60" w:after="60"/>
      <w:jc w:val="both"/>
    </w:pPr>
    <w:rPr>
      <w:rFonts w:ascii="Verdana" w:hAnsi="Verdana" w:cs="Verdana"/>
      <w:sz w:val="22"/>
      <w:szCs w:val="22"/>
    </w:rPr>
  </w:style>
  <w:style w:type="paragraph" w:customStyle="1" w:styleId="nazivugovora">
    <w:name w:val="nazivugovora"/>
    <w:basedOn w:val="Normal"/>
    <w:rsid w:val="00897676"/>
    <w:pPr>
      <w:spacing w:before="120" w:after="120"/>
    </w:pPr>
    <w:rPr>
      <w:rFonts w:ascii="Verdana" w:hAnsi="Verdana" w:cs="Verdana"/>
      <w:b/>
      <w:bCs/>
      <w:i/>
      <w:iCs/>
      <w:sz w:val="28"/>
      <w:szCs w:val="28"/>
    </w:rPr>
  </w:style>
  <w:style w:type="character" w:customStyle="1" w:styleId="FooterChar">
    <w:name w:val="Footer Char"/>
    <w:link w:val="Footer"/>
    <w:uiPriority w:val="99"/>
    <w:rsid w:val="00CD3F00"/>
    <w:rPr>
      <w:lang w:eastAsia="ar-SA"/>
    </w:rPr>
  </w:style>
  <w:style w:type="character" w:customStyle="1" w:styleId="WW8Num26z2">
    <w:name w:val="WW8Num26z2"/>
    <w:rsid w:val="00D93845"/>
    <w:rPr>
      <w:rFonts w:ascii="Wingdings" w:hAnsi="Wingdings" w:cs="Wingdings"/>
    </w:rPr>
  </w:style>
  <w:style w:type="table" w:styleId="TableGrid">
    <w:name w:val="Table Grid"/>
    <w:basedOn w:val="TableNormal"/>
    <w:uiPriority w:val="59"/>
    <w:rsid w:val="00B6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996087"/>
    <w:rPr>
      <w:lang w:eastAsia="ar-SA"/>
    </w:rPr>
  </w:style>
  <w:style w:type="character" w:customStyle="1" w:styleId="apple-converted-space">
    <w:name w:val="apple-converted-space"/>
    <w:basedOn w:val="DefaultParagraphFont"/>
    <w:rsid w:val="001C7A68"/>
  </w:style>
</w:styles>
</file>

<file path=word/webSettings.xml><?xml version="1.0" encoding="utf-8"?>
<w:webSettings xmlns:r="http://schemas.openxmlformats.org/officeDocument/2006/relationships" xmlns:w="http://schemas.openxmlformats.org/wordprocessingml/2006/main">
  <w:divs>
    <w:div w:id="8676709">
      <w:bodyDiv w:val="1"/>
      <w:marLeft w:val="0"/>
      <w:marRight w:val="0"/>
      <w:marTop w:val="0"/>
      <w:marBottom w:val="0"/>
      <w:divBdr>
        <w:top w:val="none" w:sz="0" w:space="0" w:color="auto"/>
        <w:left w:val="none" w:sz="0" w:space="0" w:color="auto"/>
        <w:bottom w:val="none" w:sz="0" w:space="0" w:color="auto"/>
        <w:right w:val="none" w:sz="0" w:space="0" w:color="auto"/>
      </w:divBdr>
    </w:div>
    <w:div w:id="83307110">
      <w:bodyDiv w:val="1"/>
      <w:marLeft w:val="0"/>
      <w:marRight w:val="0"/>
      <w:marTop w:val="0"/>
      <w:marBottom w:val="0"/>
      <w:divBdr>
        <w:top w:val="none" w:sz="0" w:space="0" w:color="auto"/>
        <w:left w:val="none" w:sz="0" w:space="0" w:color="auto"/>
        <w:bottom w:val="none" w:sz="0" w:space="0" w:color="auto"/>
        <w:right w:val="none" w:sz="0" w:space="0" w:color="auto"/>
      </w:divBdr>
    </w:div>
    <w:div w:id="183981840">
      <w:bodyDiv w:val="1"/>
      <w:marLeft w:val="0"/>
      <w:marRight w:val="0"/>
      <w:marTop w:val="0"/>
      <w:marBottom w:val="0"/>
      <w:divBdr>
        <w:top w:val="none" w:sz="0" w:space="0" w:color="auto"/>
        <w:left w:val="none" w:sz="0" w:space="0" w:color="auto"/>
        <w:bottom w:val="none" w:sz="0" w:space="0" w:color="auto"/>
        <w:right w:val="none" w:sz="0" w:space="0" w:color="auto"/>
      </w:divBdr>
    </w:div>
    <w:div w:id="192768406">
      <w:bodyDiv w:val="1"/>
      <w:marLeft w:val="0"/>
      <w:marRight w:val="0"/>
      <w:marTop w:val="0"/>
      <w:marBottom w:val="0"/>
      <w:divBdr>
        <w:top w:val="none" w:sz="0" w:space="0" w:color="auto"/>
        <w:left w:val="none" w:sz="0" w:space="0" w:color="auto"/>
        <w:bottom w:val="none" w:sz="0" w:space="0" w:color="auto"/>
        <w:right w:val="none" w:sz="0" w:space="0" w:color="auto"/>
      </w:divBdr>
    </w:div>
    <w:div w:id="202131977">
      <w:bodyDiv w:val="1"/>
      <w:marLeft w:val="0"/>
      <w:marRight w:val="0"/>
      <w:marTop w:val="0"/>
      <w:marBottom w:val="0"/>
      <w:divBdr>
        <w:top w:val="none" w:sz="0" w:space="0" w:color="auto"/>
        <w:left w:val="none" w:sz="0" w:space="0" w:color="auto"/>
        <w:bottom w:val="none" w:sz="0" w:space="0" w:color="auto"/>
        <w:right w:val="none" w:sz="0" w:space="0" w:color="auto"/>
      </w:divBdr>
    </w:div>
    <w:div w:id="341587742">
      <w:bodyDiv w:val="1"/>
      <w:marLeft w:val="0"/>
      <w:marRight w:val="0"/>
      <w:marTop w:val="0"/>
      <w:marBottom w:val="0"/>
      <w:divBdr>
        <w:top w:val="none" w:sz="0" w:space="0" w:color="auto"/>
        <w:left w:val="none" w:sz="0" w:space="0" w:color="auto"/>
        <w:bottom w:val="none" w:sz="0" w:space="0" w:color="auto"/>
        <w:right w:val="none" w:sz="0" w:space="0" w:color="auto"/>
      </w:divBdr>
    </w:div>
    <w:div w:id="424109266">
      <w:bodyDiv w:val="1"/>
      <w:marLeft w:val="0"/>
      <w:marRight w:val="0"/>
      <w:marTop w:val="0"/>
      <w:marBottom w:val="0"/>
      <w:divBdr>
        <w:top w:val="none" w:sz="0" w:space="0" w:color="auto"/>
        <w:left w:val="none" w:sz="0" w:space="0" w:color="auto"/>
        <w:bottom w:val="none" w:sz="0" w:space="0" w:color="auto"/>
        <w:right w:val="none" w:sz="0" w:space="0" w:color="auto"/>
      </w:divBdr>
    </w:div>
    <w:div w:id="520627668">
      <w:bodyDiv w:val="1"/>
      <w:marLeft w:val="0"/>
      <w:marRight w:val="0"/>
      <w:marTop w:val="0"/>
      <w:marBottom w:val="0"/>
      <w:divBdr>
        <w:top w:val="none" w:sz="0" w:space="0" w:color="auto"/>
        <w:left w:val="none" w:sz="0" w:space="0" w:color="auto"/>
        <w:bottom w:val="none" w:sz="0" w:space="0" w:color="auto"/>
        <w:right w:val="none" w:sz="0" w:space="0" w:color="auto"/>
      </w:divBdr>
      <w:divsChild>
        <w:div w:id="33240544">
          <w:marLeft w:val="0"/>
          <w:marRight w:val="0"/>
          <w:marTop w:val="0"/>
          <w:marBottom w:val="0"/>
          <w:divBdr>
            <w:top w:val="none" w:sz="0" w:space="0" w:color="auto"/>
            <w:left w:val="none" w:sz="0" w:space="0" w:color="auto"/>
            <w:bottom w:val="none" w:sz="0" w:space="0" w:color="auto"/>
            <w:right w:val="none" w:sz="0" w:space="0" w:color="auto"/>
          </w:divBdr>
        </w:div>
        <w:div w:id="289478543">
          <w:marLeft w:val="0"/>
          <w:marRight w:val="0"/>
          <w:marTop w:val="0"/>
          <w:marBottom w:val="0"/>
          <w:divBdr>
            <w:top w:val="none" w:sz="0" w:space="0" w:color="auto"/>
            <w:left w:val="none" w:sz="0" w:space="0" w:color="auto"/>
            <w:bottom w:val="none" w:sz="0" w:space="0" w:color="auto"/>
            <w:right w:val="none" w:sz="0" w:space="0" w:color="auto"/>
          </w:divBdr>
        </w:div>
        <w:div w:id="292367321">
          <w:marLeft w:val="0"/>
          <w:marRight w:val="0"/>
          <w:marTop w:val="0"/>
          <w:marBottom w:val="0"/>
          <w:divBdr>
            <w:top w:val="none" w:sz="0" w:space="0" w:color="auto"/>
            <w:left w:val="none" w:sz="0" w:space="0" w:color="auto"/>
            <w:bottom w:val="none" w:sz="0" w:space="0" w:color="auto"/>
            <w:right w:val="none" w:sz="0" w:space="0" w:color="auto"/>
          </w:divBdr>
        </w:div>
        <w:div w:id="336080856">
          <w:marLeft w:val="0"/>
          <w:marRight w:val="0"/>
          <w:marTop w:val="0"/>
          <w:marBottom w:val="0"/>
          <w:divBdr>
            <w:top w:val="none" w:sz="0" w:space="0" w:color="auto"/>
            <w:left w:val="none" w:sz="0" w:space="0" w:color="auto"/>
            <w:bottom w:val="none" w:sz="0" w:space="0" w:color="auto"/>
            <w:right w:val="none" w:sz="0" w:space="0" w:color="auto"/>
          </w:divBdr>
        </w:div>
        <w:div w:id="369187168">
          <w:marLeft w:val="0"/>
          <w:marRight w:val="0"/>
          <w:marTop w:val="0"/>
          <w:marBottom w:val="0"/>
          <w:divBdr>
            <w:top w:val="none" w:sz="0" w:space="0" w:color="auto"/>
            <w:left w:val="none" w:sz="0" w:space="0" w:color="auto"/>
            <w:bottom w:val="none" w:sz="0" w:space="0" w:color="auto"/>
            <w:right w:val="none" w:sz="0" w:space="0" w:color="auto"/>
          </w:divBdr>
        </w:div>
        <w:div w:id="371346646">
          <w:marLeft w:val="0"/>
          <w:marRight w:val="0"/>
          <w:marTop w:val="0"/>
          <w:marBottom w:val="0"/>
          <w:divBdr>
            <w:top w:val="none" w:sz="0" w:space="0" w:color="auto"/>
            <w:left w:val="none" w:sz="0" w:space="0" w:color="auto"/>
            <w:bottom w:val="none" w:sz="0" w:space="0" w:color="auto"/>
            <w:right w:val="none" w:sz="0" w:space="0" w:color="auto"/>
          </w:divBdr>
        </w:div>
        <w:div w:id="440757663">
          <w:marLeft w:val="0"/>
          <w:marRight w:val="0"/>
          <w:marTop w:val="0"/>
          <w:marBottom w:val="0"/>
          <w:divBdr>
            <w:top w:val="none" w:sz="0" w:space="0" w:color="auto"/>
            <w:left w:val="none" w:sz="0" w:space="0" w:color="auto"/>
            <w:bottom w:val="none" w:sz="0" w:space="0" w:color="auto"/>
            <w:right w:val="none" w:sz="0" w:space="0" w:color="auto"/>
          </w:divBdr>
        </w:div>
        <w:div w:id="488524951">
          <w:marLeft w:val="0"/>
          <w:marRight w:val="0"/>
          <w:marTop w:val="0"/>
          <w:marBottom w:val="0"/>
          <w:divBdr>
            <w:top w:val="none" w:sz="0" w:space="0" w:color="auto"/>
            <w:left w:val="none" w:sz="0" w:space="0" w:color="auto"/>
            <w:bottom w:val="none" w:sz="0" w:space="0" w:color="auto"/>
            <w:right w:val="none" w:sz="0" w:space="0" w:color="auto"/>
          </w:divBdr>
        </w:div>
        <w:div w:id="549194045">
          <w:marLeft w:val="0"/>
          <w:marRight w:val="0"/>
          <w:marTop w:val="0"/>
          <w:marBottom w:val="0"/>
          <w:divBdr>
            <w:top w:val="none" w:sz="0" w:space="0" w:color="auto"/>
            <w:left w:val="none" w:sz="0" w:space="0" w:color="auto"/>
            <w:bottom w:val="none" w:sz="0" w:space="0" w:color="auto"/>
            <w:right w:val="none" w:sz="0" w:space="0" w:color="auto"/>
          </w:divBdr>
        </w:div>
        <w:div w:id="618758128">
          <w:marLeft w:val="0"/>
          <w:marRight w:val="0"/>
          <w:marTop w:val="0"/>
          <w:marBottom w:val="0"/>
          <w:divBdr>
            <w:top w:val="none" w:sz="0" w:space="0" w:color="auto"/>
            <w:left w:val="none" w:sz="0" w:space="0" w:color="auto"/>
            <w:bottom w:val="none" w:sz="0" w:space="0" w:color="auto"/>
            <w:right w:val="none" w:sz="0" w:space="0" w:color="auto"/>
          </w:divBdr>
        </w:div>
        <w:div w:id="632952501">
          <w:marLeft w:val="0"/>
          <w:marRight w:val="0"/>
          <w:marTop w:val="0"/>
          <w:marBottom w:val="0"/>
          <w:divBdr>
            <w:top w:val="none" w:sz="0" w:space="0" w:color="auto"/>
            <w:left w:val="none" w:sz="0" w:space="0" w:color="auto"/>
            <w:bottom w:val="none" w:sz="0" w:space="0" w:color="auto"/>
            <w:right w:val="none" w:sz="0" w:space="0" w:color="auto"/>
          </w:divBdr>
        </w:div>
        <w:div w:id="682123791">
          <w:marLeft w:val="0"/>
          <w:marRight w:val="0"/>
          <w:marTop w:val="0"/>
          <w:marBottom w:val="0"/>
          <w:divBdr>
            <w:top w:val="none" w:sz="0" w:space="0" w:color="auto"/>
            <w:left w:val="none" w:sz="0" w:space="0" w:color="auto"/>
            <w:bottom w:val="none" w:sz="0" w:space="0" w:color="auto"/>
            <w:right w:val="none" w:sz="0" w:space="0" w:color="auto"/>
          </w:divBdr>
        </w:div>
        <w:div w:id="682977505">
          <w:marLeft w:val="0"/>
          <w:marRight w:val="0"/>
          <w:marTop w:val="0"/>
          <w:marBottom w:val="0"/>
          <w:divBdr>
            <w:top w:val="none" w:sz="0" w:space="0" w:color="auto"/>
            <w:left w:val="none" w:sz="0" w:space="0" w:color="auto"/>
            <w:bottom w:val="none" w:sz="0" w:space="0" w:color="auto"/>
            <w:right w:val="none" w:sz="0" w:space="0" w:color="auto"/>
          </w:divBdr>
        </w:div>
        <w:div w:id="872159858">
          <w:marLeft w:val="0"/>
          <w:marRight w:val="0"/>
          <w:marTop w:val="0"/>
          <w:marBottom w:val="0"/>
          <w:divBdr>
            <w:top w:val="none" w:sz="0" w:space="0" w:color="auto"/>
            <w:left w:val="none" w:sz="0" w:space="0" w:color="auto"/>
            <w:bottom w:val="none" w:sz="0" w:space="0" w:color="auto"/>
            <w:right w:val="none" w:sz="0" w:space="0" w:color="auto"/>
          </w:divBdr>
        </w:div>
        <w:div w:id="881404933">
          <w:marLeft w:val="0"/>
          <w:marRight w:val="0"/>
          <w:marTop w:val="0"/>
          <w:marBottom w:val="0"/>
          <w:divBdr>
            <w:top w:val="none" w:sz="0" w:space="0" w:color="auto"/>
            <w:left w:val="none" w:sz="0" w:space="0" w:color="auto"/>
            <w:bottom w:val="none" w:sz="0" w:space="0" w:color="auto"/>
            <w:right w:val="none" w:sz="0" w:space="0" w:color="auto"/>
          </w:divBdr>
        </w:div>
        <w:div w:id="922837522">
          <w:marLeft w:val="0"/>
          <w:marRight w:val="0"/>
          <w:marTop w:val="0"/>
          <w:marBottom w:val="0"/>
          <w:divBdr>
            <w:top w:val="none" w:sz="0" w:space="0" w:color="auto"/>
            <w:left w:val="none" w:sz="0" w:space="0" w:color="auto"/>
            <w:bottom w:val="none" w:sz="0" w:space="0" w:color="auto"/>
            <w:right w:val="none" w:sz="0" w:space="0" w:color="auto"/>
          </w:divBdr>
        </w:div>
        <w:div w:id="953245797">
          <w:marLeft w:val="0"/>
          <w:marRight w:val="0"/>
          <w:marTop w:val="0"/>
          <w:marBottom w:val="0"/>
          <w:divBdr>
            <w:top w:val="none" w:sz="0" w:space="0" w:color="auto"/>
            <w:left w:val="none" w:sz="0" w:space="0" w:color="auto"/>
            <w:bottom w:val="none" w:sz="0" w:space="0" w:color="auto"/>
            <w:right w:val="none" w:sz="0" w:space="0" w:color="auto"/>
          </w:divBdr>
        </w:div>
        <w:div w:id="1110662630">
          <w:marLeft w:val="0"/>
          <w:marRight w:val="0"/>
          <w:marTop w:val="0"/>
          <w:marBottom w:val="0"/>
          <w:divBdr>
            <w:top w:val="none" w:sz="0" w:space="0" w:color="auto"/>
            <w:left w:val="none" w:sz="0" w:space="0" w:color="auto"/>
            <w:bottom w:val="none" w:sz="0" w:space="0" w:color="auto"/>
            <w:right w:val="none" w:sz="0" w:space="0" w:color="auto"/>
          </w:divBdr>
        </w:div>
        <w:div w:id="1191721871">
          <w:marLeft w:val="0"/>
          <w:marRight w:val="0"/>
          <w:marTop w:val="0"/>
          <w:marBottom w:val="0"/>
          <w:divBdr>
            <w:top w:val="none" w:sz="0" w:space="0" w:color="auto"/>
            <w:left w:val="none" w:sz="0" w:space="0" w:color="auto"/>
            <w:bottom w:val="none" w:sz="0" w:space="0" w:color="auto"/>
            <w:right w:val="none" w:sz="0" w:space="0" w:color="auto"/>
          </w:divBdr>
        </w:div>
        <w:div w:id="1216425537">
          <w:marLeft w:val="0"/>
          <w:marRight w:val="0"/>
          <w:marTop w:val="0"/>
          <w:marBottom w:val="0"/>
          <w:divBdr>
            <w:top w:val="none" w:sz="0" w:space="0" w:color="auto"/>
            <w:left w:val="none" w:sz="0" w:space="0" w:color="auto"/>
            <w:bottom w:val="none" w:sz="0" w:space="0" w:color="auto"/>
            <w:right w:val="none" w:sz="0" w:space="0" w:color="auto"/>
          </w:divBdr>
        </w:div>
        <w:div w:id="1300306197">
          <w:marLeft w:val="0"/>
          <w:marRight w:val="0"/>
          <w:marTop w:val="0"/>
          <w:marBottom w:val="0"/>
          <w:divBdr>
            <w:top w:val="none" w:sz="0" w:space="0" w:color="auto"/>
            <w:left w:val="none" w:sz="0" w:space="0" w:color="auto"/>
            <w:bottom w:val="none" w:sz="0" w:space="0" w:color="auto"/>
            <w:right w:val="none" w:sz="0" w:space="0" w:color="auto"/>
          </w:divBdr>
        </w:div>
        <w:div w:id="1314330917">
          <w:marLeft w:val="0"/>
          <w:marRight w:val="0"/>
          <w:marTop w:val="0"/>
          <w:marBottom w:val="0"/>
          <w:divBdr>
            <w:top w:val="none" w:sz="0" w:space="0" w:color="auto"/>
            <w:left w:val="none" w:sz="0" w:space="0" w:color="auto"/>
            <w:bottom w:val="none" w:sz="0" w:space="0" w:color="auto"/>
            <w:right w:val="none" w:sz="0" w:space="0" w:color="auto"/>
          </w:divBdr>
        </w:div>
        <w:div w:id="1416365599">
          <w:marLeft w:val="0"/>
          <w:marRight w:val="0"/>
          <w:marTop w:val="0"/>
          <w:marBottom w:val="0"/>
          <w:divBdr>
            <w:top w:val="none" w:sz="0" w:space="0" w:color="auto"/>
            <w:left w:val="none" w:sz="0" w:space="0" w:color="auto"/>
            <w:bottom w:val="none" w:sz="0" w:space="0" w:color="auto"/>
            <w:right w:val="none" w:sz="0" w:space="0" w:color="auto"/>
          </w:divBdr>
        </w:div>
        <w:div w:id="1418135331">
          <w:marLeft w:val="0"/>
          <w:marRight w:val="0"/>
          <w:marTop w:val="0"/>
          <w:marBottom w:val="0"/>
          <w:divBdr>
            <w:top w:val="none" w:sz="0" w:space="0" w:color="auto"/>
            <w:left w:val="none" w:sz="0" w:space="0" w:color="auto"/>
            <w:bottom w:val="none" w:sz="0" w:space="0" w:color="auto"/>
            <w:right w:val="none" w:sz="0" w:space="0" w:color="auto"/>
          </w:divBdr>
        </w:div>
        <w:div w:id="1437558021">
          <w:marLeft w:val="0"/>
          <w:marRight w:val="0"/>
          <w:marTop w:val="0"/>
          <w:marBottom w:val="0"/>
          <w:divBdr>
            <w:top w:val="none" w:sz="0" w:space="0" w:color="auto"/>
            <w:left w:val="none" w:sz="0" w:space="0" w:color="auto"/>
            <w:bottom w:val="none" w:sz="0" w:space="0" w:color="auto"/>
            <w:right w:val="none" w:sz="0" w:space="0" w:color="auto"/>
          </w:divBdr>
        </w:div>
        <w:div w:id="1551452056">
          <w:marLeft w:val="0"/>
          <w:marRight w:val="0"/>
          <w:marTop w:val="0"/>
          <w:marBottom w:val="0"/>
          <w:divBdr>
            <w:top w:val="none" w:sz="0" w:space="0" w:color="auto"/>
            <w:left w:val="none" w:sz="0" w:space="0" w:color="auto"/>
            <w:bottom w:val="none" w:sz="0" w:space="0" w:color="auto"/>
            <w:right w:val="none" w:sz="0" w:space="0" w:color="auto"/>
          </w:divBdr>
        </w:div>
        <w:div w:id="1566604216">
          <w:marLeft w:val="0"/>
          <w:marRight w:val="0"/>
          <w:marTop w:val="0"/>
          <w:marBottom w:val="0"/>
          <w:divBdr>
            <w:top w:val="none" w:sz="0" w:space="0" w:color="auto"/>
            <w:left w:val="none" w:sz="0" w:space="0" w:color="auto"/>
            <w:bottom w:val="none" w:sz="0" w:space="0" w:color="auto"/>
            <w:right w:val="none" w:sz="0" w:space="0" w:color="auto"/>
          </w:divBdr>
        </w:div>
        <w:div w:id="1618296972">
          <w:marLeft w:val="0"/>
          <w:marRight w:val="0"/>
          <w:marTop w:val="0"/>
          <w:marBottom w:val="0"/>
          <w:divBdr>
            <w:top w:val="none" w:sz="0" w:space="0" w:color="auto"/>
            <w:left w:val="none" w:sz="0" w:space="0" w:color="auto"/>
            <w:bottom w:val="none" w:sz="0" w:space="0" w:color="auto"/>
            <w:right w:val="none" w:sz="0" w:space="0" w:color="auto"/>
          </w:divBdr>
        </w:div>
        <w:div w:id="1639190631">
          <w:marLeft w:val="0"/>
          <w:marRight w:val="0"/>
          <w:marTop w:val="0"/>
          <w:marBottom w:val="0"/>
          <w:divBdr>
            <w:top w:val="none" w:sz="0" w:space="0" w:color="auto"/>
            <w:left w:val="none" w:sz="0" w:space="0" w:color="auto"/>
            <w:bottom w:val="none" w:sz="0" w:space="0" w:color="auto"/>
            <w:right w:val="none" w:sz="0" w:space="0" w:color="auto"/>
          </w:divBdr>
        </w:div>
        <w:div w:id="1664968520">
          <w:marLeft w:val="0"/>
          <w:marRight w:val="0"/>
          <w:marTop w:val="0"/>
          <w:marBottom w:val="0"/>
          <w:divBdr>
            <w:top w:val="none" w:sz="0" w:space="0" w:color="auto"/>
            <w:left w:val="none" w:sz="0" w:space="0" w:color="auto"/>
            <w:bottom w:val="none" w:sz="0" w:space="0" w:color="auto"/>
            <w:right w:val="none" w:sz="0" w:space="0" w:color="auto"/>
          </w:divBdr>
        </w:div>
        <w:div w:id="1678578290">
          <w:marLeft w:val="0"/>
          <w:marRight w:val="0"/>
          <w:marTop w:val="0"/>
          <w:marBottom w:val="0"/>
          <w:divBdr>
            <w:top w:val="none" w:sz="0" w:space="0" w:color="auto"/>
            <w:left w:val="none" w:sz="0" w:space="0" w:color="auto"/>
            <w:bottom w:val="none" w:sz="0" w:space="0" w:color="auto"/>
            <w:right w:val="none" w:sz="0" w:space="0" w:color="auto"/>
          </w:divBdr>
        </w:div>
        <w:div w:id="1757943634">
          <w:marLeft w:val="0"/>
          <w:marRight w:val="0"/>
          <w:marTop w:val="0"/>
          <w:marBottom w:val="0"/>
          <w:divBdr>
            <w:top w:val="none" w:sz="0" w:space="0" w:color="auto"/>
            <w:left w:val="none" w:sz="0" w:space="0" w:color="auto"/>
            <w:bottom w:val="none" w:sz="0" w:space="0" w:color="auto"/>
            <w:right w:val="none" w:sz="0" w:space="0" w:color="auto"/>
          </w:divBdr>
        </w:div>
        <w:div w:id="1762020601">
          <w:marLeft w:val="0"/>
          <w:marRight w:val="0"/>
          <w:marTop w:val="0"/>
          <w:marBottom w:val="0"/>
          <w:divBdr>
            <w:top w:val="none" w:sz="0" w:space="0" w:color="auto"/>
            <w:left w:val="none" w:sz="0" w:space="0" w:color="auto"/>
            <w:bottom w:val="none" w:sz="0" w:space="0" w:color="auto"/>
            <w:right w:val="none" w:sz="0" w:space="0" w:color="auto"/>
          </w:divBdr>
        </w:div>
        <w:div w:id="1816333155">
          <w:marLeft w:val="0"/>
          <w:marRight w:val="0"/>
          <w:marTop w:val="0"/>
          <w:marBottom w:val="0"/>
          <w:divBdr>
            <w:top w:val="none" w:sz="0" w:space="0" w:color="auto"/>
            <w:left w:val="none" w:sz="0" w:space="0" w:color="auto"/>
            <w:bottom w:val="none" w:sz="0" w:space="0" w:color="auto"/>
            <w:right w:val="none" w:sz="0" w:space="0" w:color="auto"/>
          </w:divBdr>
        </w:div>
        <w:div w:id="1859587801">
          <w:marLeft w:val="0"/>
          <w:marRight w:val="0"/>
          <w:marTop w:val="0"/>
          <w:marBottom w:val="0"/>
          <w:divBdr>
            <w:top w:val="none" w:sz="0" w:space="0" w:color="auto"/>
            <w:left w:val="none" w:sz="0" w:space="0" w:color="auto"/>
            <w:bottom w:val="none" w:sz="0" w:space="0" w:color="auto"/>
            <w:right w:val="none" w:sz="0" w:space="0" w:color="auto"/>
          </w:divBdr>
        </w:div>
        <w:div w:id="1879320817">
          <w:marLeft w:val="0"/>
          <w:marRight w:val="0"/>
          <w:marTop w:val="0"/>
          <w:marBottom w:val="0"/>
          <w:divBdr>
            <w:top w:val="none" w:sz="0" w:space="0" w:color="auto"/>
            <w:left w:val="none" w:sz="0" w:space="0" w:color="auto"/>
            <w:bottom w:val="none" w:sz="0" w:space="0" w:color="auto"/>
            <w:right w:val="none" w:sz="0" w:space="0" w:color="auto"/>
          </w:divBdr>
        </w:div>
        <w:div w:id="2013486298">
          <w:marLeft w:val="0"/>
          <w:marRight w:val="0"/>
          <w:marTop w:val="0"/>
          <w:marBottom w:val="0"/>
          <w:divBdr>
            <w:top w:val="none" w:sz="0" w:space="0" w:color="auto"/>
            <w:left w:val="none" w:sz="0" w:space="0" w:color="auto"/>
            <w:bottom w:val="none" w:sz="0" w:space="0" w:color="auto"/>
            <w:right w:val="none" w:sz="0" w:space="0" w:color="auto"/>
          </w:divBdr>
        </w:div>
      </w:divsChild>
    </w:div>
    <w:div w:id="676730124">
      <w:bodyDiv w:val="1"/>
      <w:marLeft w:val="0"/>
      <w:marRight w:val="0"/>
      <w:marTop w:val="0"/>
      <w:marBottom w:val="0"/>
      <w:divBdr>
        <w:top w:val="none" w:sz="0" w:space="0" w:color="auto"/>
        <w:left w:val="none" w:sz="0" w:space="0" w:color="auto"/>
        <w:bottom w:val="none" w:sz="0" w:space="0" w:color="auto"/>
        <w:right w:val="none" w:sz="0" w:space="0" w:color="auto"/>
      </w:divBdr>
    </w:div>
    <w:div w:id="794182013">
      <w:bodyDiv w:val="1"/>
      <w:marLeft w:val="0"/>
      <w:marRight w:val="0"/>
      <w:marTop w:val="0"/>
      <w:marBottom w:val="0"/>
      <w:divBdr>
        <w:top w:val="none" w:sz="0" w:space="0" w:color="auto"/>
        <w:left w:val="none" w:sz="0" w:space="0" w:color="auto"/>
        <w:bottom w:val="none" w:sz="0" w:space="0" w:color="auto"/>
        <w:right w:val="none" w:sz="0" w:space="0" w:color="auto"/>
      </w:divBdr>
    </w:div>
    <w:div w:id="889653869">
      <w:bodyDiv w:val="1"/>
      <w:marLeft w:val="0"/>
      <w:marRight w:val="0"/>
      <w:marTop w:val="0"/>
      <w:marBottom w:val="0"/>
      <w:divBdr>
        <w:top w:val="none" w:sz="0" w:space="0" w:color="auto"/>
        <w:left w:val="none" w:sz="0" w:space="0" w:color="auto"/>
        <w:bottom w:val="none" w:sz="0" w:space="0" w:color="auto"/>
        <w:right w:val="none" w:sz="0" w:space="0" w:color="auto"/>
      </w:divBdr>
    </w:div>
    <w:div w:id="897085779">
      <w:bodyDiv w:val="1"/>
      <w:marLeft w:val="0"/>
      <w:marRight w:val="0"/>
      <w:marTop w:val="0"/>
      <w:marBottom w:val="0"/>
      <w:divBdr>
        <w:top w:val="none" w:sz="0" w:space="0" w:color="auto"/>
        <w:left w:val="none" w:sz="0" w:space="0" w:color="auto"/>
        <w:bottom w:val="none" w:sz="0" w:space="0" w:color="auto"/>
        <w:right w:val="none" w:sz="0" w:space="0" w:color="auto"/>
      </w:divBdr>
    </w:div>
    <w:div w:id="955260408">
      <w:bodyDiv w:val="1"/>
      <w:marLeft w:val="0"/>
      <w:marRight w:val="0"/>
      <w:marTop w:val="0"/>
      <w:marBottom w:val="0"/>
      <w:divBdr>
        <w:top w:val="none" w:sz="0" w:space="0" w:color="auto"/>
        <w:left w:val="none" w:sz="0" w:space="0" w:color="auto"/>
        <w:bottom w:val="none" w:sz="0" w:space="0" w:color="auto"/>
        <w:right w:val="none" w:sz="0" w:space="0" w:color="auto"/>
      </w:divBdr>
    </w:div>
    <w:div w:id="959141286">
      <w:bodyDiv w:val="1"/>
      <w:marLeft w:val="0"/>
      <w:marRight w:val="0"/>
      <w:marTop w:val="0"/>
      <w:marBottom w:val="0"/>
      <w:divBdr>
        <w:top w:val="none" w:sz="0" w:space="0" w:color="auto"/>
        <w:left w:val="none" w:sz="0" w:space="0" w:color="auto"/>
        <w:bottom w:val="none" w:sz="0" w:space="0" w:color="auto"/>
        <w:right w:val="none" w:sz="0" w:space="0" w:color="auto"/>
      </w:divBdr>
    </w:div>
    <w:div w:id="961154365">
      <w:bodyDiv w:val="1"/>
      <w:marLeft w:val="0"/>
      <w:marRight w:val="0"/>
      <w:marTop w:val="0"/>
      <w:marBottom w:val="0"/>
      <w:divBdr>
        <w:top w:val="none" w:sz="0" w:space="0" w:color="auto"/>
        <w:left w:val="none" w:sz="0" w:space="0" w:color="auto"/>
        <w:bottom w:val="none" w:sz="0" w:space="0" w:color="auto"/>
        <w:right w:val="none" w:sz="0" w:space="0" w:color="auto"/>
      </w:divBdr>
      <w:divsChild>
        <w:div w:id="610212321">
          <w:marLeft w:val="0"/>
          <w:marRight w:val="0"/>
          <w:marTop w:val="0"/>
          <w:marBottom w:val="300"/>
          <w:divBdr>
            <w:top w:val="none" w:sz="0" w:space="0" w:color="auto"/>
            <w:left w:val="none" w:sz="0" w:space="0" w:color="auto"/>
            <w:bottom w:val="none" w:sz="0" w:space="0" w:color="auto"/>
            <w:right w:val="none" w:sz="0" w:space="0" w:color="auto"/>
          </w:divBdr>
          <w:divsChild>
            <w:div w:id="544683520">
              <w:marLeft w:val="0"/>
              <w:marRight w:val="0"/>
              <w:marTop w:val="0"/>
              <w:marBottom w:val="0"/>
              <w:divBdr>
                <w:top w:val="none" w:sz="0" w:space="0" w:color="auto"/>
                <w:left w:val="none" w:sz="0" w:space="0" w:color="auto"/>
                <w:bottom w:val="none" w:sz="0" w:space="0" w:color="auto"/>
                <w:right w:val="none" w:sz="0" w:space="0" w:color="auto"/>
              </w:divBdr>
              <w:divsChild>
                <w:div w:id="60952404">
                  <w:marLeft w:val="0"/>
                  <w:marRight w:val="0"/>
                  <w:marTop w:val="0"/>
                  <w:marBottom w:val="0"/>
                  <w:divBdr>
                    <w:top w:val="none" w:sz="0" w:space="0" w:color="auto"/>
                    <w:left w:val="none" w:sz="0" w:space="0" w:color="auto"/>
                    <w:bottom w:val="none" w:sz="0" w:space="0" w:color="auto"/>
                    <w:right w:val="none" w:sz="0" w:space="0" w:color="auto"/>
                  </w:divBdr>
                  <w:divsChild>
                    <w:div w:id="47925180">
                      <w:marLeft w:val="0"/>
                      <w:marRight w:val="0"/>
                      <w:marTop w:val="0"/>
                      <w:marBottom w:val="0"/>
                      <w:divBdr>
                        <w:top w:val="none" w:sz="0" w:space="0" w:color="auto"/>
                        <w:left w:val="none" w:sz="0" w:space="0" w:color="auto"/>
                        <w:bottom w:val="none" w:sz="0" w:space="0" w:color="auto"/>
                        <w:right w:val="none" w:sz="0" w:space="0" w:color="auto"/>
                      </w:divBdr>
                    </w:div>
                  </w:divsChild>
                </w:div>
                <w:div w:id="199824010">
                  <w:marLeft w:val="0"/>
                  <w:marRight w:val="0"/>
                  <w:marTop w:val="0"/>
                  <w:marBottom w:val="0"/>
                  <w:divBdr>
                    <w:top w:val="none" w:sz="0" w:space="0" w:color="auto"/>
                    <w:left w:val="none" w:sz="0" w:space="0" w:color="auto"/>
                    <w:bottom w:val="none" w:sz="0" w:space="0" w:color="auto"/>
                    <w:right w:val="none" w:sz="0" w:space="0" w:color="auto"/>
                  </w:divBdr>
                </w:div>
                <w:div w:id="738017867">
                  <w:marLeft w:val="0"/>
                  <w:marRight w:val="0"/>
                  <w:marTop w:val="0"/>
                  <w:marBottom w:val="0"/>
                  <w:divBdr>
                    <w:top w:val="none" w:sz="0" w:space="0" w:color="auto"/>
                    <w:left w:val="none" w:sz="0" w:space="0" w:color="auto"/>
                    <w:bottom w:val="none" w:sz="0" w:space="0" w:color="auto"/>
                    <w:right w:val="none" w:sz="0" w:space="0" w:color="auto"/>
                  </w:divBdr>
                  <w:divsChild>
                    <w:div w:id="2061398325">
                      <w:marLeft w:val="0"/>
                      <w:marRight w:val="0"/>
                      <w:marTop w:val="0"/>
                      <w:marBottom w:val="0"/>
                      <w:divBdr>
                        <w:top w:val="none" w:sz="0" w:space="0" w:color="auto"/>
                        <w:left w:val="none" w:sz="0" w:space="0" w:color="auto"/>
                        <w:bottom w:val="none" w:sz="0" w:space="0" w:color="auto"/>
                        <w:right w:val="none" w:sz="0" w:space="0" w:color="auto"/>
                      </w:divBdr>
                      <w:divsChild>
                        <w:div w:id="179662459">
                          <w:marLeft w:val="0"/>
                          <w:marRight w:val="0"/>
                          <w:marTop w:val="0"/>
                          <w:marBottom w:val="0"/>
                          <w:divBdr>
                            <w:top w:val="none" w:sz="0" w:space="0" w:color="auto"/>
                            <w:left w:val="none" w:sz="0" w:space="0" w:color="auto"/>
                            <w:bottom w:val="none" w:sz="0" w:space="0" w:color="auto"/>
                            <w:right w:val="none" w:sz="0" w:space="0" w:color="auto"/>
                          </w:divBdr>
                        </w:div>
                        <w:div w:id="325592376">
                          <w:marLeft w:val="0"/>
                          <w:marRight w:val="0"/>
                          <w:marTop w:val="0"/>
                          <w:marBottom w:val="0"/>
                          <w:divBdr>
                            <w:top w:val="none" w:sz="0" w:space="0" w:color="auto"/>
                            <w:left w:val="none" w:sz="0" w:space="0" w:color="auto"/>
                            <w:bottom w:val="none" w:sz="0" w:space="0" w:color="auto"/>
                            <w:right w:val="none" w:sz="0" w:space="0" w:color="auto"/>
                          </w:divBdr>
                        </w:div>
                        <w:div w:id="1431849576">
                          <w:marLeft w:val="0"/>
                          <w:marRight w:val="0"/>
                          <w:marTop w:val="180"/>
                          <w:marBottom w:val="0"/>
                          <w:divBdr>
                            <w:top w:val="none" w:sz="0" w:space="0" w:color="auto"/>
                            <w:left w:val="none" w:sz="0" w:space="0" w:color="auto"/>
                            <w:bottom w:val="none" w:sz="0" w:space="0" w:color="auto"/>
                            <w:right w:val="none" w:sz="0" w:space="0" w:color="auto"/>
                          </w:divBdr>
                          <w:divsChild>
                            <w:div w:id="13800890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895">
                  <w:marLeft w:val="0"/>
                  <w:marRight w:val="0"/>
                  <w:marTop w:val="0"/>
                  <w:marBottom w:val="0"/>
                  <w:divBdr>
                    <w:top w:val="none" w:sz="0" w:space="0" w:color="auto"/>
                    <w:left w:val="none" w:sz="0" w:space="0" w:color="auto"/>
                    <w:bottom w:val="none" w:sz="0" w:space="0" w:color="auto"/>
                    <w:right w:val="none" w:sz="0" w:space="0" w:color="auto"/>
                  </w:divBdr>
                  <w:divsChild>
                    <w:div w:id="1673409557">
                      <w:marLeft w:val="0"/>
                      <w:marRight w:val="0"/>
                      <w:marTop w:val="0"/>
                      <w:marBottom w:val="0"/>
                      <w:divBdr>
                        <w:top w:val="none" w:sz="0" w:space="0" w:color="101010"/>
                        <w:left w:val="none" w:sz="0" w:space="0" w:color="101010"/>
                        <w:bottom w:val="none" w:sz="0" w:space="0" w:color="101010"/>
                        <w:right w:val="none" w:sz="0" w:space="0" w:color="101010"/>
                      </w:divBdr>
                    </w:div>
                  </w:divsChild>
                </w:div>
              </w:divsChild>
            </w:div>
          </w:divsChild>
        </w:div>
        <w:div w:id="1659723991">
          <w:marLeft w:val="0"/>
          <w:marRight w:val="0"/>
          <w:marTop w:val="780"/>
          <w:marBottom w:val="0"/>
          <w:divBdr>
            <w:top w:val="none" w:sz="0" w:space="0" w:color="auto"/>
            <w:left w:val="none" w:sz="0" w:space="0" w:color="auto"/>
            <w:bottom w:val="none" w:sz="0" w:space="0" w:color="auto"/>
            <w:right w:val="none" w:sz="0" w:space="0" w:color="auto"/>
          </w:divBdr>
          <w:divsChild>
            <w:div w:id="1864127">
              <w:marLeft w:val="0"/>
              <w:marRight w:val="0"/>
              <w:marTop w:val="0"/>
              <w:marBottom w:val="0"/>
              <w:divBdr>
                <w:top w:val="none" w:sz="0" w:space="0" w:color="auto"/>
                <w:left w:val="none" w:sz="0" w:space="0" w:color="auto"/>
                <w:bottom w:val="none" w:sz="0" w:space="0" w:color="auto"/>
                <w:right w:val="none" w:sz="0" w:space="0" w:color="auto"/>
              </w:divBdr>
              <w:divsChild>
                <w:div w:id="628752991">
                  <w:marLeft w:val="0"/>
                  <w:marRight w:val="0"/>
                  <w:marTop w:val="0"/>
                  <w:marBottom w:val="0"/>
                  <w:divBdr>
                    <w:top w:val="none" w:sz="0" w:space="0" w:color="auto"/>
                    <w:left w:val="none" w:sz="0" w:space="0" w:color="auto"/>
                    <w:bottom w:val="none" w:sz="0" w:space="0" w:color="auto"/>
                    <w:right w:val="none" w:sz="0" w:space="0" w:color="auto"/>
                  </w:divBdr>
                  <w:divsChild>
                    <w:div w:id="623775353">
                      <w:marLeft w:val="-225"/>
                      <w:marRight w:val="-225"/>
                      <w:marTop w:val="0"/>
                      <w:marBottom w:val="0"/>
                      <w:divBdr>
                        <w:top w:val="none" w:sz="0" w:space="0" w:color="auto"/>
                        <w:left w:val="none" w:sz="0" w:space="0" w:color="auto"/>
                        <w:bottom w:val="none" w:sz="0" w:space="0" w:color="auto"/>
                        <w:right w:val="none" w:sz="0" w:space="0" w:color="auto"/>
                      </w:divBdr>
                      <w:divsChild>
                        <w:div w:id="1640957059">
                          <w:marLeft w:val="0"/>
                          <w:marRight w:val="0"/>
                          <w:marTop w:val="0"/>
                          <w:marBottom w:val="0"/>
                          <w:divBdr>
                            <w:top w:val="none" w:sz="0" w:space="0" w:color="auto"/>
                            <w:left w:val="none" w:sz="0" w:space="0" w:color="auto"/>
                            <w:bottom w:val="none" w:sz="0" w:space="0" w:color="auto"/>
                            <w:right w:val="none" w:sz="0" w:space="0" w:color="auto"/>
                          </w:divBdr>
                        </w:div>
                      </w:divsChild>
                    </w:div>
                    <w:div w:id="1099907709">
                      <w:marLeft w:val="-225"/>
                      <w:marRight w:val="-225"/>
                      <w:marTop w:val="0"/>
                      <w:marBottom w:val="0"/>
                      <w:divBdr>
                        <w:top w:val="none" w:sz="0" w:space="0" w:color="auto"/>
                        <w:left w:val="none" w:sz="0" w:space="0" w:color="auto"/>
                        <w:bottom w:val="none" w:sz="0" w:space="0" w:color="auto"/>
                        <w:right w:val="none" w:sz="0" w:space="0" w:color="auto"/>
                      </w:divBdr>
                    </w:div>
                    <w:div w:id="2075859043">
                      <w:marLeft w:val="-225"/>
                      <w:marRight w:val="-225"/>
                      <w:marTop w:val="0"/>
                      <w:marBottom w:val="0"/>
                      <w:divBdr>
                        <w:top w:val="none" w:sz="0" w:space="0" w:color="auto"/>
                        <w:left w:val="none" w:sz="0" w:space="0" w:color="auto"/>
                        <w:bottom w:val="none" w:sz="0" w:space="0" w:color="auto"/>
                        <w:right w:val="none" w:sz="0" w:space="0" w:color="auto"/>
                      </w:divBdr>
                      <w:divsChild>
                        <w:div w:id="866136437">
                          <w:marLeft w:val="0"/>
                          <w:marRight w:val="0"/>
                          <w:marTop w:val="0"/>
                          <w:marBottom w:val="0"/>
                          <w:divBdr>
                            <w:top w:val="none" w:sz="0" w:space="0" w:color="auto"/>
                            <w:left w:val="none" w:sz="0" w:space="0" w:color="auto"/>
                            <w:bottom w:val="none" w:sz="0" w:space="0" w:color="auto"/>
                            <w:right w:val="none" w:sz="0" w:space="0" w:color="auto"/>
                          </w:divBdr>
                          <w:divsChild>
                            <w:div w:id="649753559">
                              <w:marLeft w:val="0"/>
                              <w:marRight w:val="0"/>
                              <w:marTop w:val="0"/>
                              <w:marBottom w:val="0"/>
                              <w:divBdr>
                                <w:top w:val="none" w:sz="0" w:space="0" w:color="auto"/>
                                <w:left w:val="none" w:sz="0" w:space="0" w:color="auto"/>
                                <w:bottom w:val="none" w:sz="0" w:space="0" w:color="auto"/>
                                <w:right w:val="none" w:sz="0" w:space="0" w:color="auto"/>
                              </w:divBdr>
                              <w:divsChild>
                                <w:div w:id="103421824">
                                  <w:marLeft w:val="0"/>
                                  <w:marRight w:val="0"/>
                                  <w:marTop w:val="0"/>
                                  <w:marBottom w:val="0"/>
                                  <w:divBdr>
                                    <w:top w:val="none" w:sz="0" w:space="0" w:color="auto"/>
                                    <w:left w:val="none" w:sz="0" w:space="0" w:color="auto"/>
                                    <w:bottom w:val="none" w:sz="0" w:space="0" w:color="auto"/>
                                    <w:right w:val="none" w:sz="0" w:space="0" w:color="auto"/>
                                  </w:divBdr>
                                </w:div>
                                <w:div w:id="14546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22210">
              <w:marLeft w:val="-225"/>
              <w:marRight w:val="0"/>
              <w:marTop w:val="0"/>
              <w:marBottom w:val="0"/>
              <w:divBdr>
                <w:top w:val="none" w:sz="0" w:space="0" w:color="auto"/>
                <w:left w:val="none" w:sz="0" w:space="0" w:color="auto"/>
                <w:bottom w:val="none" w:sz="0" w:space="0" w:color="auto"/>
                <w:right w:val="none" w:sz="0" w:space="0" w:color="auto"/>
              </w:divBdr>
              <w:divsChild>
                <w:div w:id="17079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3099">
      <w:bodyDiv w:val="1"/>
      <w:marLeft w:val="0"/>
      <w:marRight w:val="0"/>
      <w:marTop w:val="0"/>
      <w:marBottom w:val="0"/>
      <w:divBdr>
        <w:top w:val="none" w:sz="0" w:space="0" w:color="auto"/>
        <w:left w:val="none" w:sz="0" w:space="0" w:color="auto"/>
        <w:bottom w:val="none" w:sz="0" w:space="0" w:color="auto"/>
        <w:right w:val="none" w:sz="0" w:space="0" w:color="auto"/>
      </w:divBdr>
    </w:div>
    <w:div w:id="1042049515">
      <w:bodyDiv w:val="1"/>
      <w:marLeft w:val="0"/>
      <w:marRight w:val="0"/>
      <w:marTop w:val="0"/>
      <w:marBottom w:val="0"/>
      <w:divBdr>
        <w:top w:val="none" w:sz="0" w:space="0" w:color="auto"/>
        <w:left w:val="none" w:sz="0" w:space="0" w:color="auto"/>
        <w:bottom w:val="none" w:sz="0" w:space="0" w:color="auto"/>
        <w:right w:val="none" w:sz="0" w:space="0" w:color="auto"/>
      </w:divBdr>
    </w:div>
    <w:div w:id="1047029054">
      <w:bodyDiv w:val="1"/>
      <w:marLeft w:val="0"/>
      <w:marRight w:val="0"/>
      <w:marTop w:val="0"/>
      <w:marBottom w:val="0"/>
      <w:divBdr>
        <w:top w:val="none" w:sz="0" w:space="0" w:color="auto"/>
        <w:left w:val="none" w:sz="0" w:space="0" w:color="auto"/>
        <w:bottom w:val="none" w:sz="0" w:space="0" w:color="auto"/>
        <w:right w:val="none" w:sz="0" w:space="0" w:color="auto"/>
      </w:divBdr>
      <w:divsChild>
        <w:div w:id="102386100">
          <w:marLeft w:val="0"/>
          <w:marRight w:val="0"/>
          <w:marTop w:val="0"/>
          <w:marBottom w:val="0"/>
          <w:divBdr>
            <w:top w:val="none" w:sz="0" w:space="0" w:color="auto"/>
            <w:left w:val="none" w:sz="0" w:space="0" w:color="auto"/>
            <w:bottom w:val="none" w:sz="0" w:space="0" w:color="auto"/>
            <w:right w:val="none" w:sz="0" w:space="0" w:color="auto"/>
          </w:divBdr>
        </w:div>
        <w:div w:id="102767879">
          <w:marLeft w:val="0"/>
          <w:marRight w:val="0"/>
          <w:marTop w:val="0"/>
          <w:marBottom w:val="0"/>
          <w:divBdr>
            <w:top w:val="none" w:sz="0" w:space="0" w:color="auto"/>
            <w:left w:val="none" w:sz="0" w:space="0" w:color="auto"/>
            <w:bottom w:val="none" w:sz="0" w:space="0" w:color="auto"/>
            <w:right w:val="none" w:sz="0" w:space="0" w:color="auto"/>
          </w:divBdr>
        </w:div>
        <w:div w:id="109055346">
          <w:marLeft w:val="0"/>
          <w:marRight w:val="0"/>
          <w:marTop w:val="0"/>
          <w:marBottom w:val="0"/>
          <w:divBdr>
            <w:top w:val="none" w:sz="0" w:space="0" w:color="auto"/>
            <w:left w:val="none" w:sz="0" w:space="0" w:color="auto"/>
            <w:bottom w:val="none" w:sz="0" w:space="0" w:color="auto"/>
            <w:right w:val="none" w:sz="0" w:space="0" w:color="auto"/>
          </w:divBdr>
        </w:div>
        <w:div w:id="127086763">
          <w:marLeft w:val="0"/>
          <w:marRight w:val="0"/>
          <w:marTop w:val="0"/>
          <w:marBottom w:val="0"/>
          <w:divBdr>
            <w:top w:val="none" w:sz="0" w:space="0" w:color="auto"/>
            <w:left w:val="none" w:sz="0" w:space="0" w:color="auto"/>
            <w:bottom w:val="none" w:sz="0" w:space="0" w:color="auto"/>
            <w:right w:val="none" w:sz="0" w:space="0" w:color="auto"/>
          </w:divBdr>
        </w:div>
        <w:div w:id="301618036">
          <w:marLeft w:val="0"/>
          <w:marRight w:val="0"/>
          <w:marTop w:val="0"/>
          <w:marBottom w:val="0"/>
          <w:divBdr>
            <w:top w:val="none" w:sz="0" w:space="0" w:color="auto"/>
            <w:left w:val="none" w:sz="0" w:space="0" w:color="auto"/>
            <w:bottom w:val="none" w:sz="0" w:space="0" w:color="auto"/>
            <w:right w:val="none" w:sz="0" w:space="0" w:color="auto"/>
          </w:divBdr>
        </w:div>
        <w:div w:id="332149465">
          <w:marLeft w:val="0"/>
          <w:marRight w:val="0"/>
          <w:marTop w:val="0"/>
          <w:marBottom w:val="0"/>
          <w:divBdr>
            <w:top w:val="none" w:sz="0" w:space="0" w:color="auto"/>
            <w:left w:val="none" w:sz="0" w:space="0" w:color="auto"/>
            <w:bottom w:val="none" w:sz="0" w:space="0" w:color="auto"/>
            <w:right w:val="none" w:sz="0" w:space="0" w:color="auto"/>
          </w:divBdr>
        </w:div>
        <w:div w:id="384719871">
          <w:marLeft w:val="0"/>
          <w:marRight w:val="0"/>
          <w:marTop w:val="0"/>
          <w:marBottom w:val="0"/>
          <w:divBdr>
            <w:top w:val="none" w:sz="0" w:space="0" w:color="auto"/>
            <w:left w:val="none" w:sz="0" w:space="0" w:color="auto"/>
            <w:bottom w:val="none" w:sz="0" w:space="0" w:color="auto"/>
            <w:right w:val="none" w:sz="0" w:space="0" w:color="auto"/>
          </w:divBdr>
        </w:div>
        <w:div w:id="402416655">
          <w:marLeft w:val="0"/>
          <w:marRight w:val="0"/>
          <w:marTop w:val="0"/>
          <w:marBottom w:val="0"/>
          <w:divBdr>
            <w:top w:val="none" w:sz="0" w:space="0" w:color="auto"/>
            <w:left w:val="none" w:sz="0" w:space="0" w:color="auto"/>
            <w:bottom w:val="none" w:sz="0" w:space="0" w:color="auto"/>
            <w:right w:val="none" w:sz="0" w:space="0" w:color="auto"/>
          </w:divBdr>
        </w:div>
        <w:div w:id="420642791">
          <w:marLeft w:val="0"/>
          <w:marRight w:val="0"/>
          <w:marTop w:val="0"/>
          <w:marBottom w:val="0"/>
          <w:divBdr>
            <w:top w:val="none" w:sz="0" w:space="0" w:color="auto"/>
            <w:left w:val="none" w:sz="0" w:space="0" w:color="auto"/>
            <w:bottom w:val="none" w:sz="0" w:space="0" w:color="auto"/>
            <w:right w:val="none" w:sz="0" w:space="0" w:color="auto"/>
          </w:divBdr>
        </w:div>
        <w:div w:id="497814646">
          <w:marLeft w:val="0"/>
          <w:marRight w:val="0"/>
          <w:marTop w:val="0"/>
          <w:marBottom w:val="0"/>
          <w:divBdr>
            <w:top w:val="none" w:sz="0" w:space="0" w:color="auto"/>
            <w:left w:val="none" w:sz="0" w:space="0" w:color="auto"/>
            <w:bottom w:val="none" w:sz="0" w:space="0" w:color="auto"/>
            <w:right w:val="none" w:sz="0" w:space="0" w:color="auto"/>
          </w:divBdr>
        </w:div>
        <w:div w:id="514349053">
          <w:marLeft w:val="0"/>
          <w:marRight w:val="0"/>
          <w:marTop w:val="0"/>
          <w:marBottom w:val="0"/>
          <w:divBdr>
            <w:top w:val="none" w:sz="0" w:space="0" w:color="auto"/>
            <w:left w:val="none" w:sz="0" w:space="0" w:color="auto"/>
            <w:bottom w:val="none" w:sz="0" w:space="0" w:color="auto"/>
            <w:right w:val="none" w:sz="0" w:space="0" w:color="auto"/>
          </w:divBdr>
        </w:div>
        <w:div w:id="588395831">
          <w:marLeft w:val="0"/>
          <w:marRight w:val="0"/>
          <w:marTop w:val="0"/>
          <w:marBottom w:val="0"/>
          <w:divBdr>
            <w:top w:val="none" w:sz="0" w:space="0" w:color="auto"/>
            <w:left w:val="none" w:sz="0" w:space="0" w:color="auto"/>
            <w:bottom w:val="none" w:sz="0" w:space="0" w:color="auto"/>
            <w:right w:val="none" w:sz="0" w:space="0" w:color="auto"/>
          </w:divBdr>
        </w:div>
        <w:div w:id="626545858">
          <w:marLeft w:val="0"/>
          <w:marRight w:val="0"/>
          <w:marTop w:val="0"/>
          <w:marBottom w:val="0"/>
          <w:divBdr>
            <w:top w:val="none" w:sz="0" w:space="0" w:color="auto"/>
            <w:left w:val="none" w:sz="0" w:space="0" w:color="auto"/>
            <w:bottom w:val="none" w:sz="0" w:space="0" w:color="auto"/>
            <w:right w:val="none" w:sz="0" w:space="0" w:color="auto"/>
          </w:divBdr>
        </w:div>
        <w:div w:id="713847276">
          <w:marLeft w:val="0"/>
          <w:marRight w:val="0"/>
          <w:marTop w:val="0"/>
          <w:marBottom w:val="0"/>
          <w:divBdr>
            <w:top w:val="none" w:sz="0" w:space="0" w:color="auto"/>
            <w:left w:val="none" w:sz="0" w:space="0" w:color="auto"/>
            <w:bottom w:val="none" w:sz="0" w:space="0" w:color="auto"/>
            <w:right w:val="none" w:sz="0" w:space="0" w:color="auto"/>
          </w:divBdr>
        </w:div>
        <w:div w:id="749086977">
          <w:marLeft w:val="0"/>
          <w:marRight w:val="0"/>
          <w:marTop w:val="0"/>
          <w:marBottom w:val="0"/>
          <w:divBdr>
            <w:top w:val="none" w:sz="0" w:space="0" w:color="auto"/>
            <w:left w:val="none" w:sz="0" w:space="0" w:color="auto"/>
            <w:bottom w:val="none" w:sz="0" w:space="0" w:color="auto"/>
            <w:right w:val="none" w:sz="0" w:space="0" w:color="auto"/>
          </w:divBdr>
        </w:div>
        <w:div w:id="754860458">
          <w:marLeft w:val="0"/>
          <w:marRight w:val="0"/>
          <w:marTop w:val="0"/>
          <w:marBottom w:val="0"/>
          <w:divBdr>
            <w:top w:val="none" w:sz="0" w:space="0" w:color="auto"/>
            <w:left w:val="none" w:sz="0" w:space="0" w:color="auto"/>
            <w:bottom w:val="none" w:sz="0" w:space="0" w:color="auto"/>
            <w:right w:val="none" w:sz="0" w:space="0" w:color="auto"/>
          </w:divBdr>
        </w:div>
        <w:div w:id="776604383">
          <w:marLeft w:val="0"/>
          <w:marRight w:val="0"/>
          <w:marTop w:val="0"/>
          <w:marBottom w:val="0"/>
          <w:divBdr>
            <w:top w:val="none" w:sz="0" w:space="0" w:color="auto"/>
            <w:left w:val="none" w:sz="0" w:space="0" w:color="auto"/>
            <w:bottom w:val="none" w:sz="0" w:space="0" w:color="auto"/>
            <w:right w:val="none" w:sz="0" w:space="0" w:color="auto"/>
          </w:divBdr>
        </w:div>
        <w:div w:id="796028442">
          <w:marLeft w:val="0"/>
          <w:marRight w:val="0"/>
          <w:marTop w:val="0"/>
          <w:marBottom w:val="0"/>
          <w:divBdr>
            <w:top w:val="none" w:sz="0" w:space="0" w:color="auto"/>
            <w:left w:val="none" w:sz="0" w:space="0" w:color="auto"/>
            <w:bottom w:val="none" w:sz="0" w:space="0" w:color="auto"/>
            <w:right w:val="none" w:sz="0" w:space="0" w:color="auto"/>
          </w:divBdr>
        </w:div>
        <w:div w:id="806821352">
          <w:marLeft w:val="0"/>
          <w:marRight w:val="0"/>
          <w:marTop w:val="0"/>
          <w:marBottom w:val="0"/>
          <w:divBdr>
            <w:top w:val="none" w:sz="0" w:space="0" w:color="auto"/>
            <w:left w:val="none" w:sz="0" w:space="0" w:color="auto"/>
            <w:bottom w:val="none" w:sz="0" w:space="0" w:color="auto"/>
            <w:right w:val="none" w:sz="0" w:space="0" w:color="auto"/>
          </w:divBdr>
        </w:div>
        <w:div w:id="841511451">
          <w:marLeft w:val="0"/>
          <w:marRight w:val="0"/>
          <w:marTop w:val="0"/>
          <w:marBottom w:val="0"/>
          <w:divBdr>
            <w:top w:val="none" w:sz="0" w:space="0" w:color="auto"/>
            <w:left w:val="none" w:sz="0" w:space="0" w:color="auto"/>
            <w:bottom w:val="none" w:sz="0" w:space="0" w:color="auto"/>
            <w:right w:val="none" w:sz="0" w:space="0" w:color="auto"/>
          </w:divBdr>
        </w:div>
        <w:div w:id="885334545">
          <w:marLeft w:val="0"/>
          <w:marRight w:val="0"/>
          <w:marTop w:val="0"/>
          <w:marBottom w:val="0"/>
          <w:divBdr>
            <w:top w:val="none" w:sz="0" w:space="0" w:color="auto"/>
            <w:left w:val="none" w:sz="0" w:space="0" w:color="auto"/>
            <w:bottom w:val="none" w:sz="0" w:space="0" w:color="auto"/>
            <w:right w:val="none" w:sz="0" w:space="0" w:color="auto"/>
          </w:divBdr>
        </w:div>
        <w:div w:id="914440831">
          <w:marLeft w:val="0"/>
          <w:marRight w:val="0"/>
          <w:marTop w:val="0"/>
          <w:marBottom w:val="0"/>
          <w:divBdr>
            <w:top w:val="none" w:sz="0" w:space="0" w:color="auto"/>
            <w:left w:val="none" w:sz="0" w:space="0" w:color="auto"/>
            <w:bottom w:val="none" w:sz="0" w:space="0" w:color="auto"/>
            <w:right w:val="none" w:sz="0" w:space="0" w:color="auto"/>
          </w:divBdr>
        </w:div>
        <w:div w:id="1131941870">
          <w:marLeft w:val="0"/>
          <w:marRight w:val="0"/>
          <w:marTop w:val="0"/>
          <w:marBottom w:val="0"/>
          <w:divBdr>
            <w:top w:val="none" w:sz="0" w:space="0" w:color="auto"/>
            <w:left w:val="none" w:sz="0" w:space="0" w:color="auto"/>
            <w:bottom w:val="none" w:sz="0" w:space="0" w:color="auto"/>
            <w:right w:val="none" w:sz="0" w:space="0" w:color="auto"/>
          </w:divBdr>
        </w:div>
        <w:div w:id="1147940867">
          <w:marLeft w:val="0"/>
          <w:marRight w:val="0"/>
          <w:marTop w:val="0"/>
          <w:marBottom w:val="0"/>
          <w:divBdr>
            <w:top w:val="none" w:sz="0" w:space="0" w:color="auto"/>
            <w:left w:val="none" w:sz="0" w:space="0" w:color="auto"/>
            <w:bottom w:val="none" w:sz="0" w:space="0" w:color="auto"/>
            <w:right w:val="none" w:sz="0" w:space="0" w:color="auto"/>
          </w:divBdr>
        </w:div>
        <w:div w:id="1154757305">
          <w:marLeft w:val="0"/>
          <w:marRight w:val="0"/>
          <w:marTop w:val="0"/>
          <w:marBottom w:val="0"/>
          <w:divBdr>
            <w:top w:val="none" w:sz="0" w:space="0" w:color="auto"/>
            <w:left w:val="none" w:sz="0" w:space="0" w:color="auto"/>
            <w:bottom w:val="none" w:sz="0" w:space="0" w:color="auto"/>
            <w:right w:val="none" w:sz="0" w:space="0" w:color="auto"/>
          </w:divBdr>
        </w:div>
        <w:div w:id="1244140690">
          <w:marLeft w:val="0"/>
          <w:marRight w:val="0"/>
          <w:marTop w:val="0"/>
          <w:marBottom w:val="0"/>
          <w:divBdr>
            <w:top w:val="none" w:sz="0" w:space="0" w:color="auto"/>
            <w:left w:val="none" w:sz="0" w:space="0" w:color="auto"/>
            <w:bottom w:val="none" w:sz="0" w:space="0" w:color="auto"/>
            <w:right w:val="none" w:sz="0" w:space="0" w:color="auto"/>
          </w:divBdr>
        </w:div>
        <w:div w:id="1538353886">
          <w:marLeft w:val="0"/>
          <w:marRight w:val="0"/>
          <w:marTop w:val="0"/>
          <w:marBottom w:val="0"/>
          <w:divBdr>
            <w:top w:val="none" w:sz="0" w:space="0" w:color="auto"/>
            <w:left w:val="none" w:sz="0" w:space="0" w:color="auto"/>
            <w:bottom w:val="none" w:sz="0" w:space="0" w:color="auto"/>
            <w:right w:val="none" w:sz="0" w:space="0" w:color="auto"/>
          </w:divBdr>
        </w:div>
        <w:div w:id="1611430536">
          <w:marLeft w:val="0"/>
          <w:marRight w:val="0"/>
          <w:marTop w:val="0"/>
          <w:marBottom w:val="0"/>
          <w:divBdr>
            <w:top w:val="none" w:sz="0" w:space="0" w:color="auto"/>
            <w:left w:val="none" w:sz="0" w:space="0" w:color="auto"/>
            <w:bottom w:val="none" w:sz="0" w:space="0" w:color="auto"/>
            <w:right w:val="none" w:sz="0" w:space="0" w:color="auto"/>
          </w:divBdr>
        </w:div>
        <w:div w:id="1671909856">
          <w:marLeft w:val="0"/>
          <w:marRight w:val="0"/>
          <w:marTop w:val="0"/>
          <w:marBottom w:val="0"/>
          <w:divBdr>
            <w:top w:val="none" w:sz="0" w:space="0" w:color="auto"/>
            <w:left w:val="none" w:sz="0" w:space="0" w:color="auto"/>
            <w:bottom w:val="none" w:sz="0" w:space="0" w:color="auto"/>
            <w:right w:val="none" w:sz="0" w:space="0" w:color="auto"/>
          </w:divBdr>
        </w:div>
        <w:div w:id="1694067067">
          <w:marLeft w:val="0"/>
          <w:marRight w:val="0"/>
          <w:marTop w:val="0"/>
          <w:marBottom w:val="0"/>
          <w:divBdr>
            <w:top w:val="none" w:sz="0" w:space="0" w:color="auto"/>
            <w:left w:val="none" w:sz="0" w:space="0" w:color="auto"/>
            <w:bottom w:val="none" w:sz="0" w:space="0" w:color="auto"/>
            <w:right w:val="none" w:sz="0" w:space="0" w:color="auto"/>
          </w:divBdr>
        </w:div>
        <w:div w:id="1750274251">
          <w:marLeft w:val="0"/>
          <w:marRight w:val="0"/>
          <w:marTop w:val="0"/>
          <w:marBottom w:val="0"/>
          <w:divBdr>
            <w:top w:val="none" w:sz="0" w:space="0" w:color="auto"/>
            <w:left w:val="none" w:sz="0" w:space="0" w:color="auto"/>
            <w:bottom w:val="none" w:sz="0" w:space="0" w:color="auto"/>
            <w:right w:val="none" w:sz="0" w:space="0" w:color="auto"/>
          </w:divBdr>
        </w:div>
        <w:div w:id="1839152123">
          <w:marLeft w:val="0"/>
          <w:marRight w:val="0"/>
          <w:marTop w:val="0"/>
          <w:marBottom w:val="0"/>
          <w:divBdr>
            <w:top w:val="none" w:sz="0" w:space="0" w:color="auto"/>
            <w:left w:val="none" w:sz="0" w:space="0" w:color="auto"/>
            <w:bottom w:val="none" w:sz="0" w:space="0" w:color="auto"/>
            <w:right w:val="none" w:sz="0" w:space="0" w:color="auto"/>
          </w:divBdr>
        </w:div>
        <w:div w:id="1866096013">
          <w:marLeft w:val="0"/>
          <w:marRight w:val="0"/>
          <w:marTop w:val="0"/>
          <w:marBottom w:val="0"/>
          <w:divBdr>
            <w:top w:val="none" w:sz="0" w:space="0" w:color="auto"/>
            <w:left w:val="none" w:sz="0" w:space="0" w:color="auto"/>
            <w:bottom w:val="none" w:sz="0" w:space="0" w:color="auto"/>
            <w:right w:val="none" w:sz="0" w:space="0" w:color="auto"/>
          </w:divBdr>
        </w:div>
        <w:div w:id="1879510268">
          <w:marLeft w:val="0"/>
          <w:marRight w:val="0"/>
          <w:marTop w:val="0"/>
          <w:marBottom w:val="0"/>
          <w:divBdr>
            <w:top w:val="none" w:sz="0" w:space="0" w:color="auto"/>
            <w:left w:val="none" w:sz="0" w:space="0" w:color="auto"/>
            <w:bottom w:val="none" w:sz="0" w:space="0" w:color="auto"/>
            <w:right w:val="none" w:sz="0" w:space="0" w:color="auto"/>
          </w:divBdr>
        </w:div>
        <w:div w:id="1915427551">
          <w:marLeft w:val="0"/>
          <w:marRight w:val="0"/>
          <w:marTop w:val="0"/>
          <w:marBottom w:val="0"/>
          <w:divBdr>
            <w:top w:val="none" w:sz="0" w:space="0" w:color="auto"/>
            <w:left w:val="none" w:sz="0" w:space="0" w:color="auto"/>
            <w:bottom w:val="none" w:sz="0" w:space="0" w:color="auto"/>
            <w:right w:val="none" w:sz="0" w:space="0" w:color="auto"/>
          </w:divBdr>
        </w:div>
        <w:div w:id="1941789547">
          <w:marLeft w:val="0"/>
          <w:marRight w:val="0"/>
          <w:marTop w:val="0"/>
          <w:marBottom w:val="0"/>
          <w:divBdr>
            <w:top w:val="none" w:sz="0" w:space="0" w:color="auto"/>
            <w:left w:val="none" w:sz="0" w:space="0" w:color="auto"/>
            <w:bottom w:val="none" w:sz="0" w:space="0" w:color="auto"/>
            <w:right w:val="none" w:sz="0" w:space="0" w:color="auto"/>
          </w:divBdr>
        </w:div>
        <w:div w:id="2098625530">
          <w:marLeft w:val="0"/>
          <w:marRight w:val="0"/>
          <w:marTop w:val="0"/>
          <w:marBottom w:val="0"/>
          <w:divBdr>
            <w:top w:val="none" w:sz="0" w:space="0" w:color="auto"/>
            <w:left w:val="none" w:sz="0" w:space="0" w:color="auto"/>
            <w:bottom w:val="none" w:sz="0" w:space="0" w:color="auto"/>
            <w:right w:val="none" w:sz="0" w:space="0" w:color="auto"/>
          </w:divBdr>
        </w:div>
      </w:divsChild>
    </w:div>
    <w:div w:id="1102796102">
      <w:bodyDiv w:val="1"/>
      <w:marLeft w:val="0"/>
      <w:marRight w:val="0"/>
      <w:marTop w:val="0"/>
      <w:marBottom w:val="0"/>
      <w:divBdr>
        <w:top w:val="none" w:sz="0" w:space="0" w:color="auto"/>
        <w:left w:val="none" w:sz="0" w:space="0" w:color="auto"/>
        <w:bottom w:val="none" w:sz="0" w:space="0" w:color="auto"/>
        <w:right w:val="none" w:sz="0" w:space="0" w:color="auto"/>
      </w:divBdr>
    </w:div>
    <w:div w:id="1178735741">
      <w:bodyDiv w:val="1"/>
      <w:marLeft w:val="0"/>
      <w:marRight w:val="0"/>
      <w:marTop w:val="0"/>
      <w:marBottom w:val="0"/>
      <w:divBdr>
        <w:top w:val="none" w:sz="0" w:space="0" w:color="auto"/>
        <w:left w:val="none" w:sz="0" w:space="0" w:color="auto"/>
        <w:bottom w:val="none" w:sz="0" w:space="0" w:color="auto"/>
        <w:right w:val="none" w:sz="0" w:space="0" w:color="auto"/>
      </w:divBdr>
    </w:div>
    <w:div w:id="1194079050">
      <w:bodyDiv w:val="1"/>
      <w:marLeft w:val="0"/>
      <w:marRight w:val="0"/>
      <w:marTop w:val="0"/>
      <w:marBottom w:val="0"/>
      <w:divBdr>
        <w:top w:val="none" w:sz="0" w:space="0" w:color="auto"/>
        <w:left w:val="none" w:sz="0" w:space="0" w:color="auto"/>
        <w:bottom w:val="none" w:sz="0" w:space="0" w:color="auto"/>
        <w:right w:val="none" w:sz="0" w:space="0" w:color="auto"/>
      </w:divBdr>
    </w:div>
    <w:div w:id="1275597559">
      <w:bodyDiv w:val="1"/>
      <w:marLeft w:val="0"/>
      <w:marRight w:val="0"/>
      <w:marTop w:val="0"/>
      <w:marBottom w:val="0"/>
      <w:divBdr>
        <w:top w:val="none" w:sz="0" w:space="0" w:color="auto"/>
        <w:left w:val="none" w:sz="0" w:space="0" w:color="auto"/>
        <w:bottom w:val="none" w:sz="0" w:space="0" w:color="auto"/>
        <w:right w:val="none" w:sz="0" w:space="0" w:color="auto"/>
      </w:divBdr>
    </w:div>
    <w:div w:id="1311205755">
      <w:bodyDiv w:val="1"/>
      <w:marLeft w:val="0"/>
      <w:marRight w:val="0"/>
      <w:marTop w:val="0"/>
      <w:marBottom w:val="0"/>
      <w:divBdr>
        <w:top w:val="none" w:sz="0" w:space="0" w:color="auto"/>
        <w:left w:val="none" w:sz="0" w:space="0" w:color="auto"/>
        <w:bottom w:val="none" w:sz="0" w:space="0" w:color="auto"/>
        <w:right w:val="none" w:sz="0" w:space="0" w:color="auto"/>
      </w:divBdr>
    </w:div>
    <w:div w:id="1332029416">
      <w:bodyDiv w:val="1"/>
      <w:marLeft w:val="0"/>
      <w:marRight w:val="0"/>
      <w:marTop w:val="0"/>
      <w:marBottom w:val="0"/>
      <w:divBdr>
        <w:top w:val="none" w:sz="0" w:space="0" w:color="auto"/>
        <w:left w:val="none" w:sz="0" w:space="0" w:color="auto"/>
        <w:bottom w:val="none" w:sz="0" w:space="0" w:color="auto"/>
        <w:right w:val="none" w:sz="0" w:space="0" w:color="auto"/>
      </w:divBdr>
    </w:div>
    <w:div w:id="1349409372">
      <w:bodyDiv w:val="1"/>
      <w:marLeft w:val="0"/>
      <w:marRight w:val="0"/>
      <w:marTop w:val="0"/>
      <w:marBottom w:val="0"/>
      <w:divBdr>
        <w:top w:val="none" w:sz="0" w:space="0" w:color="auto"/>
        <w:left w:val="none" w:sz="0" w:space="0" w:color="auto"/>
        <w:bottom w:val="none" w:sz="0" w:space="0" w:color="auto"/>
        <w:right w:val="none" w:sz="0" w:space="0" w:color="auto"/>
      </w:divBdr>
    </w:div>
    <w:div w:id="1387532386">
      <w:bodyDiv w:val="1"/>
      <w:marLeft w:val="0"/>
      <w:marRight w:val="0"/>
      <w:marTop w:val="0"/>
      <w:marBottom w:val="0"/>
      <w:divBdr>
        <w:top w:val="none" w:sz="0" w:space="0" w:color="auto"/>
        <w:left w:val="none" w:sz="0" w:space="0" w:color="auto"/>
        <w:bottom w:val="none" w:sz="0" w:space="0" w:color="auto"/>
        <w:right w:val="none" w:sz="0" w:space="0" w:color="auto"/>
      </w:divBdr>
      <w:divsChild>
        <w:div w:id="941960761">
          <w:marLeft w:val="0"/>
          <w:marRight w:val="0"/>
          <w:marTop w:val="0"/>
          <w:marBottom w:val="0"/>
          <w:divBdr>
            <w:top w:val="none" w:sz="0" w:space="0" w:color="auto"/>
            <w:left w:val="none" w:sz="0" w:space="0" w:color="auto"/>
            <w:bottom w:val="none" w:sz="0" w:space="0" w:color="auto"/>
            <w:right w:val="none" w:sz="0" w:space="0" w:color="auto"/>
          </w:divBdr>
          <w:divsChild>
            <w:div w:id="1413968188">
              <w:marLeft w:val="0"/>
              <w:marRight w:val="0"/>
              <w:marTop w:val="0"/>
              <w:marBottom w:val="0"/>
              <w:divBdr>
                <w:top w:val="none" w:sz="0" w:space="0" w:color="auto"/>
                <w:left w:val="none" w:sz="0" w:space="0" w:color="auto"/>
                <w:bottom w:val="none" w:sz="0" w:space="0" w:color="auto"/>
                <w:right w:val="none" w:sz="0" w:space="0" w:color="auto"/>
              </w:divBdr>
              <w:divsChild>
                <w:div w:id="4215390">
                  <w:marLeft w:val="0"/>
                  <w:marRight w:val="0"/>
                  <w:marTop w:val="0"/>
                  <w:marBottom w:val="0"/>
                  <w:divBdr>
                    <w:top w:val="none" w:sz="0" w:space="0" w:color="auto"/>
                    <w:left w:val="none" w:sz="0" w:space="0" w:color="auto"/>
                    <w:bottom w:val="none" w:sz="0" w:space="0" w:color="auto"/>
                    <w:right w:val="none" w:sz="0" w:space="0" w:color="auto"/>
                  </w:divBdr>
                </w:div>
                <w:div w:id="4864082">
                  <w:marLeft w:val="0"/>
                  <w:marRight w:val="0"/>
                  <w:marTop w:val="0"/>
                  <w:marBottom w:val="0"/>
                  <w:divBdr>
                    <w:top w:val="none" w:sz="0" w:space="0" w:color="auto"/>
                    <w:left w:val="none" w:sz="0" w:space="0" w:color="auto"/>
                    <w:bottom w:val="none" w:sz="0" w:space="0" w:color="auto"/>
                    <w:right w:val="none" w:sz="0" w:space="0" w:color="auto"/>
                  </w:divBdr>
                </w:div>
                <w:div w:id="5445757">
                  <w:marLeft w:val="0"/>
                  <w:marRight w:val="0"/>
                  <w:marTop w:val="0"/>
                  <w:marBottom w:val="0"/>
                  <w:divBdr>
                    <w:top w:val="none" w:sz="0" w:space="0" w:color="auto"/>
                    <w:left w:val="none" w:sz="0" w:space="0" w:color="auto"/>
                    <w:bottom w:val="none" w:sz="0" w:space="0" w:color="auto"/>
                    <w:right w:val="none" w:sz="0" w:space="0" w:color="auto"/>
                  </w:divBdr>
                </w:div>
                <w:div w:id="5718850">
                  <w:marLeft w:val="0"/>
                  <w:marRight w:val="0"/>
                  <w:marTop w:val="0"/>
                  <w:marBottom w:val="0"/>
                  <w:divBdr>
                    <w:top w:val="none" w:sz="0" w:space="0" w:color="auto"/>
                    <w:left w:val="none" w:sz="0" w:space="0" w:color="auto"/>
                    <w:bottom w:val="none" w:sz="0" w:space="0" w:color="auto"/>
                    <w:right w:val="none" w:sz="0" w:space="0" w:color="auto"/>
                  </w:divBdr>
                </w:div>
                <w:div w:id="19597682">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37517177">
                  <w:marLeft w:val="0"/>
                  <w:marRight w:val="0"/>
                  <w:marTop w:val="0"/>
                  <w:marBottom w:val="0"/>
                  <w:divBdr>
                    <w:top w:val="none" w:sz="0" w:space="0" w:color="auto"/>
                    <w:left w:val="none" w:sz="0" w:space="0" w:color="auto"/>
                    <w:bottom w:val="none" w:sz="0" w:space="0" w:color="auto"/>
                    <w:right w:val="none" w:sz="0" w:space="0" w:color="auto"/>
                  </w:divBdr>
                </w:div>
                <w:div w:id="47387887">
                  <w:marLeft w:val="0"/>
                  <w:marRight w:val="0"/>
                  <w:marTop w:val="0"/>
                  <w:marBottom w:val="0"/>
                  <w:divBdr>
                    <w:top w:val="none" w:sz="0" w:space="0" w:color="auto"/>
                    <w:left w:val="none" w:sz="0" w:space="0" w:color="auto"/>
                    <w:bottom w:val="none" w:sz="0" w:space="0" w:color="auto"/>
                    <w:right w:val="none" w:sz="0" w:space="0" w:color="auto"/>
                  </w:divBdr>
                </w:div>
                <w:div w:id="48383891">
                  <w:marLeft w:val="0"/>
                  <w:marRight w:val="0"/>
                  <w:marTop w:val="0"/>
                  <w:marBottom w:val="0"/>
                  <w:divBdr>
                    <w:top w:val="none" w:sz="0" w:space="0" w:color="auto"/>
                    <w:left w:val="none" w:sz="0" w:space="0" w:color="auto"/>
                    <w:bottom w:val="none" w:sz="0" w:space="0" w:color="auto"/>
                    <w:right w:val="none" w:sz="0" w:space="0" w:color="auto"/>
                  </w:divBdr>
                </w:div>
                <w:div w:id="50035942">
                  <w:marLeft w:val="0"/>
                  <w:marRight w:val="0"/>
                  <w:marTop w:val="0"/>
                  <w:marBottom w:val="0"/>
                  <w:divBdr>
                    <w:top w:val="none" w:sz="0" w:space="0" w:color="auto"/>
                    <w:left w:val="none" w:sz="0" w:space="0" w:color="auto"/>
                    <w:bottom w:val="none" w:sz="0" w:space="0" w:color="auto"/>
                    <w:right w:val="none" w:sz="0" w:space="0" w:color="auto"/>
                  </w:divBdr>
                </w:div>
                <w:div w:id="50232372">
                  <w:marLeft w:val="0"/>
                  <w:marRight w:val="0"/>
                  <w:marTop w:val="0"/>
                  <w:marBottom w:val="0"/>
                  <w:divBdr>
                    <w:top w:val="none" w:sz="0" w:space="0" w:color="auto"/>
                    <w:left w:val="none" w:sz="0" w:space="0" w:color="auto"/>
                    <w:bottom w:val="none" w:sz="0" w:space="0" w:color="auto"/>
                    <w:right w:val="none" w:sz="0" w:space="0" w:color="auto"/>
                  </w:divBdr>
                </w:div>
                <w:div w:id="55131386">
                  <w:marLeft w:val="0"/>
                  <w:marRight w:val="0"/>
                  <w:marTop w:val="0"/>
                  <w:marBottom w:val="0"/>
                  <w:divBdr>
                    <w:top w:val="none" w:sz="0" w:space="0" w:color="auto"/>
                    <w:left w:val="none" w:sz="0" w:space="0" w:color="auto"/>
                    <w:bottom w:val="none" w:sz="0" w:space="0" w:color="auto"/>
                    <w:right w:val="none" w:sz="0" w:space="0" w:color="auto"/>
                  </w:divBdr>
                </w:div>
                <w:div w:id="56561639">
                  <w:marLeft w:val="0"/>
                  <w:marRight w:val="0"/>
                  <w:marTop w:val="0"/>
                  <w:marBottom w:val="0"/>
                  <w:divBdr>
                    <w:top w:val="none" w:sz="0" w:space="0" w:color="auto"/>
                    <w:left w:val="none" w:sz="0" w:space="0" w:color="auto"/>
                    <w:bottom w:val="none" w:sz="0" w:space="0" w:color="auto"/>
                    <w:right w:val="none" w:sz="0" w:space="0" w:color="auto"/>
                  </w:divBdr>
                </w:div>
                <w:div w:id="58670087">
                  <w:marLeft w:val="0"/>
                  <w:marRight w:val="0"/>
                  <w:marTop w:val="0"/>
                  <w:marBottom w:val="0"/>
                  <w:divBdr>
                    <w:top w:val="none" w:sz="0" w:space="0" w:color="auto"/>
                    <w:left w:val="none" w:sz="0" w:space="0" w:color="auto"/>
                    <w:bottom w:val="none" w:sz="0" w:space="0" w:color="auto"/>
                    <w:right w:val="none" w:sz="0" w:space="0" w:color="auto"/>
                  </w:divBdr>
                </w:div>
                <w:div w:id="71322422">
                  <w:marLeft w:val="0"/>
                  <w:marRight w:val="0"/>
                  <w:marTop w:val="0"/>
                  <w:marBottom w:val="0"/>
                  <w:divBdr>
                    <w:top w:val="none" w:sz="0" w:space="0" w:color="auto"/>
                    <w:left w:val="none" w:sz="0" w:space="0" w:color="auto"/>
                    <w:bottom w:val="none" w:sz="0" w:space="0" w:color="auto"/>
                    <w:right w:val="none" w:sz="0" w:space="0" w:color="auto"/>
                  </w:divBdr>
                </w:div>
                <w:div w:id="82915193">
                  <w:marLeft w:val="0"/>
                  <w:marRight w:val="0"/>
                  <w:marTop w:val="0"/>
                  <w:marBottom w:val="0"/>
                  <w:divBdr>
                    <w:top w:val="none" w:sz="0" w:space="0" w:color="auto"/>
                    <w:left w:val="none" w:sz="0" w:space="0" w:color="auto"/>
                    <w:bottom w:val="none" w:sz="0" w:space="0" w:color="auto"/>
                    <w:right w:val="none" w:sz="0" w:space="0" w:color="auto"/>
                  </w:divBdr>
                </w:div>
                <w:div w:id="91319244">
                  <w:marLeft w:val="0"/>
                  <w:marRight w:val="0"/>
                  <w:marTop w:val="0"/>
                  <w:marBottom w:val="0"/>
                  <w:divBdr>
                    <w:top w:val="none" w:sz="0" w:space="0" w:color="auto"/>
                    <w:left w:val="none" w:sz="0" w:space="0" w:color="auto"/>
                    <w:bottom w:val="none" w:sz="0" w:space="0" w:color="auto"/>
                    <w:right w:val="none" w:sz="0" w:space="0" w:color="auto"/>
                  </w:divBdr>
                </w:div>
                <w:div w:id="104082484">
                  <w:marLeft w:val="0"/>
                  <w:marRight w:val="0"/>
                  <w:marTop w:val="0"/>
                  <w:marBottom w:val="0"/>
                  <w:divBdr>
                    <w:top w:val="none" w:sz="0" w:space="0" w:color="auto"/>
                    <w:left w:val="none" w:sz="0" w:space="0" w:color="auto"/>
                    <w:bottom w:val="none" w:sz="0" w:space="0" w:color="auto"/>
                    <w:right w:val="none" w:sz="0" w:space="0" w:color="auto"/>
                  </w:divBdr>
                </w:div>
                <w:div w:id="109789563">
                  <w:marLeft w:val="0"/>
                  <w:marRight w:val="0"/>
                  <w:marTop w:val="0"/>
                  <w:marBottom w:val="0"/>
                  <w:divBdr>
                    <w:top w:val="none" w:sz="0" w:space="0" w:color="auto"/>
                    <w:left w:val="none" w:sz="0" w:space="0" w:color="auto"/>
                    <w:bottom w:val="none" w:sz="0" w:space="0" w:color="auto"/>
                    <w:right w:val="none" w:sz="0" w:space="0" w:color="auto"/>
                  </w:divBdr>
                </w:div>
                <w:div w:id="110176806">
                  <w:marLeft w:val="0"/>
                  <w:marRight w:val="0"/>
                  <w:marTop w:val="0"/>
                  <w:marBottom w:val="0"/>
                  <w:divBdr>
                    <w:top w:val="none" w:sz="0" w:space="0" w:color="auto"/>
                    <w:left w:val="none" w:sz="0" w:space="0" w:color="auto"/>
                    <w:bottom w:val="none" w:sz="0" w:space="0" w:color="auto"/>
                    <w:right w:val="none" w:sz="0" w:space="0" w:color="auto"/>
                  </w:divBdr>
                </w:div>
                <w:div w:id="119152788">
                  <w:marLeft w:val="0"/>
                  <w:marRight w:val="0"/>
                  <w:marTop w:val="0"/>
                  <w:marBottom w:val="0"/>
                  <w:divBdr>
                    <w:top w:val="none" w:sz="0" w:space="0" w:color="auto"/>
                    <w:left w:val="none" w:sz="0" w:space="0" w:color="auto"/>
                    <w:bottom w:val="none" w:sz="0" w:space="0" w:color="auto"/>
                    <w:right w:val="none" w:sz="0" w:space="0" w:color="auto"/>
                  </w:divBdr>
                </w:div>
                <w:div w:id="132215364">
                  <w:marLeft w:val="0"/>
                  <w:marRight w:val="0"/>
                  <w:marTop w:val="0"/>
                  <w:marBottom w:val="0"/>
                  <w:divBdr>
                    <w:top w:val="none" w:sz="0" w:space="0" w:color="auto"/>
                    <w:left w:val="none" w:sz="0" w:space="0" w:color="auto"/>
                    <w:bottom w:val="none" w:sz="0" w:space="0" w:color="auto"/>
                    <w:right w:val="none" w:sz="0" w:space="0" w:color="auto"/>
                  </w:divBdr>
                </w:div>
                <w:div w:id="142704497">
                  <w:marLeft w:val="0"/>
                  <w:marRight w:val="0"/>
                  <w:marTop w:val="0"/>
                  <w:marBottom w:val="0"/>
                  <w:divBdr>
                    <w:top w:val="none" w:sz="0" w:space="0" w:color="auto"/>
                    <w:left w:val="none" w:sz="0" w:space="0" w:color="auto"/>
                    <w:bottom w:val="none" w:sz="0" w:space="0" w:color="auto"/>
                    <w:right w:val="none" w:sz="0" w:space="0" w:color="auto"/>
                  </w:divBdr>
                </w:div>
                <w:div w:id="143084649">
                  <w:marLeft w:val="0"/>
                  <w:marRight w:val="0"/>
                  <w:marTop w:val="0"/>
                  <w:marBottom w:val="0"/>
                  <w:divBdr>
                    <w:top w:val="none" w:sz="0" w:space="0" w:color="auto"/>
                    <w:left w:val="none" w:sz="0" w:space="0" w:color="auto"/>
                    <w:bottom w:val="none" w:sz="0" w:space="0" w:color="auto"/>
                    <w:right w:val="none" w:sz="0" w:space="0" w:color="auto"/>
                  </w:divBdr>
                </w:div>
                <w:div w:id="146868983">
                  <w:marLeft w:val="0"/>
                  <w:marRight w:val="0"/>
                  <w:marTop w:val="0"/>
                  <w:marBottom w:val="0"/>
                  <w:divBdr>
                    <w:top w:val="none" w:sz="0" w:space="0" w:color="auto"/>
                    <w:left w:val="none" w:sz="0" w:space="0" w:color="auto"/>
                    <w:bottom w:val="none" w:sz="0" w:space="0" w:color="auto"/>
                    <w:right w:val="none" w:sz="0" w:space="0" w:color="auto"/>
                  </w:divBdr>
                </w:div>
                <w:div w:id="154732016">
                  <w:marLeft w:val="0"/>
                  <w:marRight w:val="0"/>
                  <w:marTop w:val="0"/>
                  <w:marBottom w:val="0"/>
                  <w:divBdr>
                    <w:top w:val="none" w:sz="0" w:space="0" w:color="auto"/>
                    <w:left w:val="none" w:sz="0" w:space="0" w:color="auto"/>
                    <w:bottom w:val="none" w:sz="0" w:space="0" w:color="auto"/>
                    <w:right w:val="none" w:sz="0" w:space="0" w:color="auto"/>
                  </w:divBdr>
                </w:div>
                <w:div w:id="155925285">
                  <w:marLeft w:val="0"/>
                  <w:marRight w:val="0"/>
                  <w:marTop w:val="0"/>
                  <w:marBottom w:val="0"/>
                  <w:divBdr>
                    <w:top w:val="none" w:sz="0" w:space="0" w:color="auto"/>
                    <w:left w:val="none" w:sz="0" w:space="0" w:color="auto"/>
                    <w:bottom w:val="none" w:sz="0" w:space="0" w:color="auto"/>
                    <w:right w:val="none" w:sz="0" w:space="0" w:color="auto"/>
                  </w:divBdr>
                </w:div>
                <w:div w:id="158930067">
                  <w:marLeft w:val="0"/>
                  <w:marRight w:val="0"/>
                  <w:marTop w:val="0"/>
                  <w:marBottom w:val="0"/>
                  <w:divBdr>
                    <w:top w:val="none" w:sz="0" w:space="0" w:color="auto"/>
                    <w:left w:val="none" w:sz="0" w:space="0" w:color="auto"/>
                    <w:bottom w:val="none" w:sz="0" w:space="0" w:color="auto"/>
                    <w:right w:val="none" w:sz="0" w:space="0" w:color="auto"/>
                  </w:divBdr>
                </w:div>
                <w:div w:id="159856357">
                  <w:marLeft w:val="0"/>
                  <w:marRight w:val="0"/>
                  <w:marTop w:val="0"/>
                  <w:marBottom w:val="0"/>
                  <w:divBdr>
                    <w:top w:val="none" w:sz="0" w:space="0" w:color="auto"/>
                    <w:left w:val="none" w:sz="0" w:space="0" w:color="auto"/>
                    <w:bottom w:val="none" w:sz="0" w:space="0" w:color="auto"/>
                    <w:right w:val="none" w:sz="0" w:space="0" w:color="auto"/>
                  </w:divBdr>
                </w:div>
                <w:div w:id="161504758">
                  <w:marLeft w:val="0"/>
                  <w:marRight w:val="0"/>
                  <w:marTop w:val="0"/>
                  <w:marBottom w:val="0"/>
                  <w:divBdr>
                    <w:top w:val="none" w:sz="0" w:space="0" w:color="auto"/>
                    <w:left w:val="none" w:sz="0" w:space="0" w:color="auto"/>
                    <w:bottom w:val="none" w:sz="0" w:space="0" w:color="auto"/>
                    <w:right w:val="none" w:sz="0" w:space="0" w:color="auto"/>
                  </w:divBdr>
                </w:div>
                <w:div w:id="161896083">
                  <w:marLeft w:val="0"/>
                  <w:marRight w:val="0"/>
                  <w:marTop w:val="0"/>
                  <w:marBottom w:val="0"/>
                  <w:divBdr>
                    <w:top w:val="none" w:sz="0" w:space="0" w:color="auto"/>
                    <w:left w:val="none" w:sz="0" w:space="0" w:color="auto"/>
                    <w:bottom w:val="none" w:sz="0" w:space="0" w:color="auto"/>
                    <w:right w:val="none" w:sz="0" w:space="0" w:color="auto"/>
                  </w:divBdr>
                </w:div>
                <w:div w:id="168326785">
                  <w:marLeft w:val="0"/>
                  <w:marRight w:val="0"/>
                  <w:marTop w:val="0"/>
                  <w:marBottom w:val="0"/>
                  <w:divBdr>
                    <w:top w:val="none" w:sz="0" w:space="0" w:color="auto"/>
                    <w:left w:val="none" w:sz="0" w:space="0" w:color="auto"/>
                    <w:bottom w:val="none" w:sz="0" w:space="0" w:color="auto"/>
                    <w:right w:val="none" w:sz="0" w:space="0" w:color="auto"/>
                  </w:divBdr>
                </w:div>
                <w:div w:id="182207224">
                  <w:marLeft w:val="0"/>
                  <w:marRight w:val="0"/>
                  <w:marTop w:val="0"/>
                  <w:marBottom w:val="0"/>
                  <w:divBdr>
                    <w:top w:val="none" w:sz="0" w:space="0" w:color="auto"/>
                    <w:left w:val="none" w:sz="0" w:space="0" w:color="auto"/>
                    <w:bottom w:val="none" w:sz="0" w:space="0" w:color="auto"/>
                    <w:right w:val="none" w:sz="0" w:space="0" w:color="auto"/>
                  </w:divBdr>
                </w:div>
                <w:div w:id="186872980">
                  <w:marLeft w:val="0"/>
                  <w:marRight w:val="0"/>
                  <w:marTop w:val="0"/>
                  <w:marBottom w:val="0"/>
                  <w:divBdr>
                    <w:top w:val="none" w:sz="0" w:space="0" w:color="auto"/>
                    <w:left w:val="none" w:sz="0" w:space="0" w:color="auto"/>
                    <w:bottom w:val="none" w:sz="0" w:space="0" w:color="auto"/>
                    <w:right w:val="none" w:sz="0" w:space="0" w:color="auto"/>
                  </w:divBdr>
                </w:div>
                <w:div w:id="190185735">
                  <w:marLeft w:val="0"/>
                  <w:marRight w:val="0"/>
                  <w:marTop w:val="0"/>
                  <w:marBottom w:val="0"/>
                  <w:divBdr>
                    <w:top w:val="none" w:sz="0" w:space="0" w:color="auto"/>
                    <w:left w:val="none" w:sz="0" w:space="0" w:color="auto"/>
                    <w:bottom w:val="none" w:sz="0" w:space="0" w:color="auto"/>
                    <w:right w:val="none" w:sz="0" w:space="0" w:color="auto"/>
                  </w:divBdr>
                </w:div>
                <w:div w:id="202448977">
                  <w:marLeft w:val="0"/>
                  <w:marRight w:val="0"/>
                  <w:marTop w:val="0"/>
                  <w:marBottom w:val="0"/>
                  <w:divBdr>
                    <w:top w:val="none" w:sz="0" w:space="0" w:color="auto"/>
                    <w:left w:val="none" w:sz="0" w:space="0" w:color="auto"/>
                    <w:bottom w:val="none" w:sz="0" w:space="0" w:color="auto"/>
                    <w:right w:val="none" w:sz="0" w:space="0" w:color="auto"/>
                  </w:divBdr>
                </w:div>
                <w:div w:id="203297565">
                  <w:marLeft w:val="0"/>
                  <w:marRight w:val="0"/>
                  <w:marTop w:val="0"/>
                  <w:marBottom w:val="0"/>
                  <w:divBdr>
                    <w:top w:val="none" w:sz="0" w:space="0" w:color="auto"/>
                    <w:left w:val="none" w:sz="0" w:space="0" w:color="auto"/>
                    <w:bottom w:val="none" w:sz="0" w:space="0" w:color="auto"/>
                    <w:right w:val="none" w:sz="0" w:space="0" w:color="auto"/>
                  </w:divBdr>
                </w:div>
                <w:div w:id="214899278">
                  <w:marLeft w:val="0"/>
                  <w:marRight w:val="0"/>
                  <w:marTop w:val="0"/>
                  <w:marBottom w:val="0"/>
                  <w:divBdr>
                    <w:top w:val="none" w:sz="0" w:space="0" w:color="auto"/>
                    <w:left w:val="none" w:sz="0" w:space="0" w:color="auto"/>
                    <w:bottom w:val="none" w:sz="0" w:space="0" w:color="auto"/>
                    <w:right w:val="none" w:sz="0" w:space="0" w:color="auto"/>
                  </w:divBdr>
                </w:div>
                <w:div w:id="216671308">
                  <w:marLeft w:val="0"/>
                  <w:marRight w:val="0"/>
                  <w:marTop w:val="0"/>
                  <w:marBottom w:val="0"/>
                  <w:divBdr>
                    <w:top w:val="none" w:sz="0" w:space="0" w:color="auto"/>
                    <w:left w:val="none" w:sz="0" w:space="0" w:color="auto"/>
                    <w:bottom w:val="none" w:sz="0" w:space="0" w:color="auto"/>
                    <w:right w:val="none" w:sz="0" w:space="0" w:color="auto"/>
                  </w:divBdr>
                </w:div>
                <w:div w:id="233198685">
                  <w:marLeft w:val="0"/>
                  <w:marRight w:val="0"/>
                  <w:marTop w:val="0"/>
                  <w:marBottom w:val="0"/>
                  <w:divBdr>
                    <w:top w:val="none" w:sz="0" w:space="0" w:color="auto"/>
                    <w:left w:val="none" w:sz="0" w:space="0" w:color="auto"/>
                    <w:bottom w:val="none" w:sz="0" w:space="0" w:color="auto"/>
                    <w:right w:val="none" w:sz="0" w:space="0" w:color="auto"/>
                  </w:divBdr>
                </w:div>
                <w:div w:id="234975313">
                  <w:marLeft w:val="0"/>
                  <w:marRight w:val="0"/>
                  <w:marTop w:val="0"/>
                  <w:marBottom w:val="0"/>
                  <w:divBdr>
                    <w:top w:val="none" w:sz="0" w:space="0" w:color="auto"/>
                    <w:left w:val="none" w:sz="0" w:space="0" w:color="auto"/>
                    <w:bottom w:val="none" w:sz="0" w:space="0" w:color="auto"/>
                    <w:right w:val="none" w:sz="0" w:space="0" w:color="auto"/>
                  </w:divBdr>
                </w:div>
                <w:div w:id="236984519">
                  <w:marLeft w:val="0"/>
                  <w:marRight w:val="0"/>
                  <w:marTop w:val="0"/>
                  <w:marBottom w:val="0"/>
                  <w:divBdr>
                    <w:top w:val="none" w:sz="0" w:space="0" w:color="auto"/>
                    <w:left w:val="none" w:sz="0" w:space="0" w:color="auto"/>
                    <w:bottom w:val="none" w:sz="0" w:space="0" w:color="auto"/>
                    <w:right w:val="none" w:sz="0" w:space="0" w:color="auto"/>
                  </w:divBdr>
                </w:div>
                <w:div w:id="250047321">
                  <w:marLeft w:val="0"/>
                  <w:marRight w:val="0"/>
                  <w:marTop w:val="0"/>
                  <w:marBottom w:val="0"/>
                  <w:divBdr>
                    <w:top w:val="none" w:sz="0" w:space="0" w:color="auto"/>
                    <w:left w:val="none" w:sz="0" w:space="0" w:color="auto"/>
                    <w:bottom w:val="none" w:sz="0" w:space="0" w:color="auto"/>
                    <w:right w:val="none" w:sz="0" w:space="0" w:color="auto"/>
                  </w:divBdr>
                </w:div>
                <w:div w:id="251160794">
                  <w:marLeft w:val="0"/>
                  <w:marRight w:val="0"/>
                  <w:marTop w:val="0"/>
                  <w:marBottom w:val="0"/>
                  <w:divBdr>
                    <w:top w:val="none" w:sz="0" w:space="0" w:color="auto"/>
                    <w:left w:val="none" w:sz="0" w:space="0" w:color="auto"/>
                    <w:bottom w:val="none" w:sz="0" w:space="0" w:color="auto"/>
                    <w:right w:val="none" w:sz="0" w:space="0" w:color="auto"/>
                  </w:divBdr>
                </w:div>
                <w:div w:id="251594641">
                  <w:marLeft w:val="0"/>
                  <w:marRight w:val="0"/>
                  <w:marTop w:val="0"/>
                  <w:marBottom w:val="0"/>
                  <w:divBdr>
                    <w:top w:val="none" w:sz="0" w:space="0" w:color="auto"/>
                    <w:left w:val="none" w:sz="0" w:space="0" w:color="auto"/>
                    <w:bottom w:val="none" w:sz="0" w:space="0" w:color="auto"/>
                    <w:right w:val="none" w:sz="0" w:space="0" w:color="auto"/>
                  </w:divBdr>
                </w:div>
                <w:div w:id="256526698">
                  <w:marLeft w:val="0"/>
                  <w:marRight w:val="0"/>
                  <w:marTop w:val="0"/>
                  <w:marBottom w:val="0"/>
                  <w:divBdr>
                    <w:top w:val="none" w:sz="0" w:space="0" w:color="auto"/>
                    <w:left w:val="none" w:sz="0" w:space="0" w:color="auto"/>
                    <w:bottom w:val="none" w:sz="0" w:space="0" w:color="auto"/>
                    <w:right w:val="none" w:sz="0" w:space="0" w:color="auto"/>
                  </w:divBdr>
                </w:div>
                <w:div w:id="269507763">
                  <w:marLeft w:val="0"/>
                  <w:marRight w:val="0"/>
                  <w:marTop w:val="0"/>
                  <w:marBottom w:val="0"/>
                  <w:divBdr>
                    <w:top w:val="none" w:sz="0" w:space="0" w:color="auto"/>
                    <w:left w:val="none" w:sz="0" w:space="0" w:color="auto"/>
                    <w:bottom w:val="none" w:sz="0" w:space="0" w:color="auto"/>
                    <w:right w:val="none" w:sz="0" w:space="0" w:color="auto"/>
                  </w:divBdr>
                </w:div>
                <w:div w:id="274218720">
                  <w:marLeft w:val="0"/>
                  <w:marRight w:val="0"/>
                  <w:marTop w:val="0"/>
                  <w:marBottom w:val="0"/>
                  <w:divBdr>
                    <w:top w:val="none" w:sz="0" w:space="0" w:color="auto"/>
                    <w:left w:val="none" w:sz="0" w:space="0" w:color="auto"/>
                    <w:bottom w:val="none" w:sz="0" w:space="0" w:color="auto"/>
                    <w:right w:val="none" w:sz="0" w:space="0" w:color="auto"/>
                  </w:divBdr>
                </w:div>
                <w:div w:id="286014184">
                  <w:marLeft w:val="0"/>
                  <w:marRight w:val="0"/>
                  <w:marTop w:val="0"/>
                  <w:marBottom w:val="0"/>
                  <w:divBdr>
                    <w:top w:val="none" w:sz="0" w:space="0" w:color="auto"/>
                    <w:left w:val="none" w:sz="0" w:space="0" w:color="auto"/>
                    <w:bottom w:val="none" w:sz="0" w:space="0" w:color="auto"/>
                    <w:right w:val="none" w:sz="0" w:space="0" w:color="auto"/>
                  </w:divBdr>
                </w:div>
                <w:div w:id="291130395">
                  <w:marLeft w:val="0"/>
                  <w:marRight w:val="0"/>
                  <w:marTop w:val="0"/>
                  <w:marBottom w:val="0"/>
                  <w:divBdr>
                    <w:top w:val="none" w:sz="0" w:space="0" w:color="auto"/>
                    <w:left w:val="none" w:sz="0" w:space="0" w:color="auto"/>
                    <w:bottom w:val="none" w:sz="0" w:space="0" w:color="auto"/>
                    <w:right w:val="none" w:sz="0" w:space="0" w:color="auto"/>
                  </w:divBdr>
                </w:div>
                <w:div w:id="294024794">
                  <w:marLeft w:val="0"/>
                  <w:marRight w:val="0"/>
                  <w:marTop w:val="0"/>
                  <w:marBottom w:val="0"/>
                  <w:divBdr>
                    <w:top w:val="none" w:sz="0" w:space="0" w:color="auto"/>
                    <w:left w:val="none" w:sz="0" w:space="0" w:color="auto"/>
                    <w:bottom w:val="none" w:sz="0" w:space="0" w:color="auto"/>
                    <w:right w:val="none" w:sz="0" w:space="0" w:color="auto"/>
                  </w:divBdr>
                </w:div>
                <w:div w:id="298996586">
                  <w:marLeft w:val="0"/>
                  <w:marRight w:val="0"/>
                  <w:marTop w:val="0"/>
                  <w:marBottom w:val="0"/>
                  <w:divBdr>
                    <w:top w:val="none" w:sz="0" w:space="0" w:color="auto"/>
                    <w:left w:val="none" w:sz="0" w:space="0" w:color="auto"/>
                    <w:bottom w:val="none" w:sz="0" w:space="0" w:color="auto"/>
                    <w:right w:val="none" w:sz="0" w:space="0" w:color="auto"/>
                  </w:divBdr>
                </w:div>
                <w:div w:id="306132748">
                  <w:marLeft w:val="0"/>
                  <w:marRight w:val="0"/>
                  <w:marTop w:val="0"/>
                  <w:marBottom w:val="0"/>
                  <w:divBdr>
                    <w:top w:val="none" w:sz="0" w:space="0" w:color="auto"/>
                    <w:left w:val="none" w:sz="0" w:space="0" w:color="auto"/>
                    <w:bottom w:val="none" w:sz="0" w:space="0" w:color="auto"/>
                    <w:right w:val="none" w:sz="0" w:space="0" w:color="auto"/>
                  </w:divBdr>
                </w:div>
                <w:div w:id="312176374">
                  <w:marLeft w:val="0"/>
                  <w:marRight w:val="0"/>
                  <w:marTop w:val="0"/>
                  <w:marBottom w:val="0"/>
                  <w:divBdr>
                    <w:top w:val="none" w:sz="0" w:space="0" w:color="auto"/>
                    <w:left w:val="none" w:sz="0" w:space="0" w:color="auto"/>
                    <w:bottom w:val="none" w:sz="0" w:space="0" w:color="auto"/>
                    <w:right w:val="none" w:sz="0" w:space="0" w:color="auto"/>
                  </w:divBdr>
                </w:div>
                <w:div w:id="313267506">
                  <w:marLeft w:val="0"/>
                  <w:marRight w:val="0"/>
                  <w:marTop w:val="0"/>
                  <w:marBottom w:val="0"/>
                  <w:divBdr>
                    <w:top w:val="none" w:sz="0" w:space="0" w:color="auto"/>
                    <w:left w:val="none" w:sz="0" w:space="0" w:color="auto"/>
                    <w:bottom w:val="none" w:sz="0" w:space="0" w:color="auto"/>
                    <w:right w:val="none" w:sz="0" w:space="0" w:color="auto"/>
                  </w:divBdr>
                </w:div>
                <w:div w:id="330328302">
                  <w:marLeft w:val="0"/>
                  <w:marRight w:val="0"/>
                  <w:marTop w:val="0"/>
                  <w:marBottom w:val="0"/>
                  <w:divBdr>
                    <w:top w:val="none" w:sz="0" w:space="0" w:color="auto"/>
                    <w:left w:val="none" w:sz="0" w:space="0" w:color="auto"/>
                    <w:bottom w:val="none" w:sz="0" w:space="0" w:color="auto"/>
                    <w:right w:val="none" w:sz="0" w:space="0" w:color="auto"/>
                  </w:divBdr>
                </w:div>
                <w:div w:id="351031729">
                  <w:marLeft w:val="0"/>
                  <w:marRight w:val="0"/>
                  <w:marTop w:val="0"/>
                  <w:marBottom w:val="0"/>
                  <w:divBdr>
                    <w:top w:val="none" w:sz="0" w:space="0" w:color="auto"/>
                    <w:left w:val="none" w:sz="0" w:space="0" w:color="auto"/>
                    <w:bottom w:val="none" w:sz="0" w:space="0" w:color="auto"/>
                    <w:right w:val="none" w:sz="0" w:space="0" w:color="auto"/>
                  </w:divBdr>
                </w:div>
                <w:div w:id="351615495">
                  <w:marLeft w:val="0"/>
                  <w:marRight w:val="0"/>
                  <w:marTop w:val="0"/>
                  <w:marBottom w:val="0"/>
                  <w:divBdr>
                    <w:top w:val="none" w:sz="0" w:space="0" w:color="auto"/>
                    <w:left w:val="none" w:sz="0" w:space="0" w:color="auto"/>
                    <w:bottom w:val="none" w:sz="0" w:space="0" w:color="auto"/>
                    <w:right w:val="none" w:sz="0" w:space="0" w:color="auto"/>
                  </w:divBdr>
                </w:div>
                <w:div w:id="353193182">
                  <w:marLeft w:val="0"/>
                  <w:marRight w:val="0"/>
                  <w:marTop w:val="0"/>
                  <w:marBottom w:val="0"/>
                  <w:divBdr>
                    <w:top w:val="none" w:sz="0" w:space="0" w:color="auto"/>
                    <w:left w:val="none" w:sz="0" w:space="0" w:color="auto"/>
                    <w:bottom w:val="none" w:sz="0" w:space="0" w:color="auto"/>
                    <w:right w:val="none" w:sz="0" w:space="0" w:color="auto"/>
                  </w:divBdr>
                </w:div>
                <w:div w:id="353305356">
                  <w:marLeft w:val="0"/>
                  <w:marRight w:val="0"/>
                  <w:marTop w:val="0"/>
                  <w:marBottom w:val="0"/>
                  <w:divBdr>
                    <w:top w:val="none" w:sz="0" w:space="0" w:color="auto"/>
                    <w:left w:val="none" w:sz="0" w:space="0" w:color="auto"/>
                    <w:bottom w:val="none" w:sz="0" w:space="0" w:color="auto"/>
                    <w:right w:val="none" w:sz="0" w:space="0" w:color="auto"/>
                  </w:divBdr>
                </w:div>
                <w:div w:id="364864456">
                  <w:marLeft w:val="0"/>
                  <w:marRight w:val="0"/>
                  <w:marTop w:val="0"/>
                  <w:marBottom w:val="0"/>
                  <w:divBdr>
                    <w:top w:val="none" w:sz="0" w:space="0" w:color="auto"/>
                    <w:left w:val="none" w:sz="0" w:space="0" w:color="auto"/>
                    <w:bottom w:val="none" w:sz="0" w:space="0" w:color="auto"/>
                    <w:right w:val="none" w:sz="0" w:space="0" w:color="auto"/>
                  </w:divBdr>
                </w:div>
                <w:div w:id="368260934">
                  <w:marLeft w:val="0"/>
                  <w:marRight w:val="0"/>
                  <w:marTop w:val="0"/>
                  <w:marBottom w:val="0"/>
                  <w:divBdr>
                    <w:top w:val="none" w:sz="0" w:space="0" w:color="auto"/>
                    <w:left w:val="none" w:sz="0" w:space="0" w:color="auto"/>
                    <w:bottom w:val="none" w:sz="0" w:space="0" w:color="auto"/>
                    <w:right w:val="none" w:sz="0" w:space="0" w:color="auto"/>
                  </w:divBdr>
                </w:div>
                <w:div w:id="370303754">
                  <w:marLeft w:val="0"/>
                  <w:marRight w:val="0"/>
                  <w:marTop w:val="0"/>
                  <w:marBottom w:val="0"/>
                  <w:divBdr>
                    <w:top w:val="none" w:sz="0" w:space="0" w:color="auto"/>
                    <w:left w:val="none" w:sz="0" w:space="0" w:color="auto"/>
                    <w:bottom w:val="none" w:sz="0" w:space="0" w:color="auto"/>
                    <w:right w:val="none" w:sz="0" w:space="0" w:color="auto"/>
                  </w:divBdr>
                </w:div>
                <w:div w:id="375353744">
                  <w:marLeft w:val="0"/>
                  <w:marRight w:val="0"/>
                  <w:marTop w:val="0"/>
                  <w:marBottom w:val="0"/>
                  <w:divBdr>
                    <w:top w:val="none" w:sz="0" w:space="0" w:color="auto"/>
                    <w:left w:val="none" w:sz="0" w:space="0" w:color="auto"/>
                    <w:bottom w:val="none" w:sz="0" w:space="0" w:color="auto"/>
                    <w:right w:val="none" w:sz="0" w:space="0" w:color="auto"/>
                  </w:divBdr>
                </w:div>
                <w:div w:id="379668327">
                  <w:marLeft w:val="0"/>
                  <w:marRight w:val="0"/>
                  <w:marTop w:val="0"/>
                  <w:marBottom w:val="0"/>
                  <w:divBdr>
                    <w:top w:val="none" w:sz="0" w:space="0" w:color="auto"/>
                    <w:left w:val="none" w:sz="0" w:space="0" w:color="auto"/>
                    <w:bottom w:val="none" w:sz="0" w:space="0" w:color="auto"/>
                    <w:right w:val="none" w:sz="0" w:space="0" w:color="auto"/>
                  </w:divBdr>
                </w:div>
                <w:div w:id="392508846">
                  <w:marLeft w:val="0"/>
                  <w:marRight w:val="0"/>
                  <w:marTop w:val="0"/>
                  <w:marBottom w:val="0"/>
                  <w:divBdr>
                    <w:top w:val="none" w:sz="0" w:space="0" w:color="auto"/>
                    <w:left w:val="none" w:sz="0" w:space="0" w:color="auto"/>
                    <w:bottom w:val="none" w:sz="0" w:space="0" w:color="auto"/>
                    <w:right w:val="none" w:sz="0" w:space="0" w:color="auto"/>
                  </w:divBdr>
                </w:div>
                <w:div w:id="394354632">
                  <w:marLeft w:val="0"/>
                  <w:marRight w:val="0"/>
                  <w:marTop w:val="0"/>
                  <w:marBottom w:val="0"/>
                  <w:divBdr>
                    <w:top w:val="none" w:sz="0" w:space="0" w:color="auto"/>
                    <w:left w:val="none" w:sz="0" w:space="0" w:color="auto"/>
                    <w:bottom w:val="none" w:sz="0" w:space="0" w:color="auto"/>
                    <w:right w:val="none" w:sz="0" w:space="0" w:color="auto"/>
                  </w:divBdr>
                </w:div>
                <w:div w:id="394934587">
                  <w:marLeft w:val="0"/>
                  <w:marRight w:val="0"/>
                  <w:marTop w:val="0"/>
                  <w:marBottom w:val="0"/>
                  <w:divBdr>
                    <w:top w:val="none" w:sz="0" w:space="0" w:color="auto"/>
                    <w:left w:val="none" w:sz="0" w:space="0" w:color="auto"/>
                    <w:bottom w:val="none" w:sz="0" w:space="0" w:color="auto"/>
                    <w:right w:val="none" w:sz="0" w:space="0" w:color="auto"/>
                  </w:divBdr>
                </w:div>
                <w:div w:id="397097785">
                  <w:marLeft w:val="0"/>
                  <w:marRight w:val="0"/>
                  <w:marTop w:val="0"/>
                  <w:marBottom w:val="0"/>
                  <w:divBdr>
                    <w:top w:val="none" w:sz="0" w:space="0" w:color="auto"/>
                    <w:left w:val="none" w:sz="0" w:space="0" w:color="auto"/>
                    <w:bottom w:val="none" w:sz="0" w:space="0" w:color="auto"/>
                    <w:right w:val="none" w:sz="0" w:space="0" w:color="auto"/>
                  </w:divBdr>
                </w:div>
                <w:div w:id="411201502">
                  <w:marLeft w:val="0"/>
                  <w:marRight w:val="0"/>
                  <w:marTop w:val="0"/>
                  <w:marBottom w:val="0"/>
                  <w:divBdr>
                    <w:top w:val="none" w:sz="0" w:space="0" w:color="auto"/>
                    <w:left w:val="none" w:sz="0" w:space="0" w:color="auto"/>
                    <w:bottom w:val="none" w:sz="0" w:space="0" w:color="auto"/>
                    <w:right w:val="none" w:sz="0" w:space="0" w:color="auto"/>
                  </w:divBdr>
                </w:div>
                <w:div w:id="414740190">
                  <w:marLeft w:val="0"/>
                  <w:marRight w:val="0"/>
                  <w:marTop w:val="0"/>
                  <w:marBottom w:val="0"/>
                  <w:divBdr>
                    <w:top w:val="none" w:sz="0" w:space="0" w:color="auto"/>
                    <w:left w:val="none" w:sz="0" w:space="0" w:color="auto"/>
                    <w:bottom w:val="none" w:sz="0" w:space="0" w:color="auto"/>
                    <w:right w:val="none" w:sz="0" w:space="0" w:color="auto"/>
                  </w:divBdr>
                </w:div>
                <w:div w:id="419177404">
                  <w:marLeft w:val="0"/>
                  <w:marRight w:val="0"/>
                  <w:marTop w:val="0"/>
                  <w:marBottom w:val="0"/>
                  <w:divBdr>
                    <w:top w:val="none" w:sz="0" w:space="0" w:color="auto"/>
                    <w:left w:val="none" w:sz="0" w:space="0" w:color="auto"/>
                    <w:bottom w:val="none" w:sz="0" w:space="0" w:color="auto"/>
                    <w:right w:val="none" w:sz="0" w:space="0" w:color="auto"/>
                  </w:divBdr>
                </w:div>
                <w:div w:id="432557386">
                  <w:marLeft w:val="0"/>
                  <w:marRight w:val="0"/>
                  <w:marTop w:val="0"/>
                  <w:marBottom w:val="0"/>
                  <w:divBdr>
                    <w:top w:val="none" w:sz="0" w:space="0" w:color="auto"/>
                    <w:left w:val="none" w:sz="0" w:space="0" w:color="auto"/>
                    <w:bottom w:val="none" w:sz="0" w:space="0" w:color="auto"/>
                    <w:right w:val="none" w:sz="0" w:space="0" w:color="auto"/>
                  </w:divBdr>
                </w:div>
                <w:div w:id="438332552">
                  <w:marLeft w:val="0"/>
                  <w:marRight w:val="0"/>
                  <w:marTop w:val="0"/>
                  <w:marBottom w:val="0"/>
                  <w:divBdr>
                    <w:top w:val="none" w:sz="0" w:space="0" w:color="auto"/>
                    <w:left w:val="none" w:sz="0" w:space="0" w:color="auto"/>
                    <w:bottom w:val="none" w:sz="0" w:space="0" w:color="auto"/>
                    <w:right w:val="none" w:sz="0" w:space="0" w:color="auto"/>
                  </w:divBdr>
                </w:div>
                <w:div w:id="438448440">
                  <w:marLeft w:val="0"/>
                  <w:marRight w:val="0"/>
                  <w:marTop w:val="0"/>
                  <w:marBottom w:val="0"/>
                  <w:divBdr>
                    <w:top w:val="none" w:sz="0" w:space="0" w:color="auto"/>
                    <w:left w:val="none" w:sz="0" w:space="0" w:color="auto"/>
                    <w:bottom w:val="none" w:sz="0" w:space="0" w:color="auto"/>
                    <w:right w:val="none" w:sz="0" w:space="0" w:color="auto"/>
                  </w:divBdr>
                </w:div>
                <w:div w:id="447237035">
                  <w:marLeft w:val="0"/>
                  <w:marRight w:val="0"/>
                  <w:marTop w:val="0"/>
                  <w:marBottom w:val="0"/>
                  <w:divBdr>
                    <w:top w:val="none" w:sz="0" w:space="0" w:color="auto"/>
                    <w:left w:val="none" w:sz="0" w:space="0" w:color="auto"/>
                    <w:bottom w:val="none" w:sz="0" w:space="0" w:color="auto"/>
                    <w:right w:val="none" w:sz="0" w:space="0" w:color="auto"/>
                  </w:divBdr>
                </w:div>
                <w:div w:id="449397580">
                  <w:marLeft w:val="0"/>
                  <w:marRight w:val="0"/>
                  <w:marTop w:val="0"/>
                  <w:marBottom w:val="0"/>
                  <w:divBdr>
                    <w:top w:val="none" w:sz="0" w:space="0" w:color="auto"/>
                    <w:left w:val="none" w:sz="0" w:space="0" w:color="auto"/>
                    <w:bottom w:val="none" w:sz="0" w:space="0" w:color="auto"/>
                    <w:right w:val="none" w:sz="0" w:space="0" w:color="auto"/>
                  </w:divBdr>
                </w:div>
                <w:div w:id="453866269">
                  <w:marLeft w:val="0"/>
                  <w:marRight w:val="0"/>
                  <w:marTop w:val="0"/>
                  <w:marBottom w:val="0"/>
                  <w:divBdr>
                    <w:top w:val="none" w:sz="0" w:space="0" w:color="auto"/>
                    <w:left w:val="none" w:sz="0" w:space="0" w:color="auto"/>
                    <w:bottom w:val="none" w:sz="0" w:space="0" w:color="auto"/>
                    <w:right w:val="none" w:sz="0" w:space="0" w:color="auto"/>
                  </w:divBdr>
                </w:div>
                <w:div w:id="455295243">
                  <w:marLeft w:val="0"/>
                  <w:marRight w:val="0"/>
                  <w:marTop w:val="0"/>
                  <w:marBottom w:val="0"/>
                  <w:divBdr>
                    <w:top w:val="none" w:sz="0" w:space="0" w:color="auto"/>
                    <w:left w:val="none" w:sz="0" w:space="0" w:color="auto"/>
                    <w:bottom w:val="none" w:sz="0" w:space="0" w:color="auto"/>
                    <w:right w:val="none" w:sz="0" w:space="0" w:color="auto"/>
                  </w:divBdr>
                </w:div>
                <w:div w:id="455488221">
                  <w:marLeft w:val="0"/>
                  <w:marRight w:val="0"/>
                  <w:marTop w:val="0"/>
                  <w:marBottom w:val="0"/>
                  <w:divBdr>
                    <w:top w:val="none" w:sz="0" w:space="0" w:color="auto"/>
                    <w:left w:val="none" w:sz="0" w:space="0" w:color="auto"/>
                    <w:bottom w:val="none" w:sz="0" w:space="0" w:color="auto"/>
                    <w:right w:val="none" w:sz="0" w:space="0" w:color="auto"/>
                  </w:divBdr>
                </w:div>
                <w:div w:id="457913511">
                  <w:marLeft w:val="0"/>
                  <w:marRight w:val="0"/>
                  <w:marTop w:val="0"/>
                  <w:marBottom w:val="0"/>
                  <w:divBdr>
                    <w:top w:val="none" w:sz="0" w:space="0" w:color="auto"/>
                    <w:left w:val="none" w:sz="0" w:space="0" w:color="auto"/>
                    <w:bottom w:val="none" w:sz="0" w:space="0" w:color="auto"/>
                    <w:right w:val="none" w:sz="0" w:space="0" w:color="auto"/>
                  </w:divBdr>
                </w:div>
                <w:div w:id="461848734">
                  <w:marLeft w:val="0"/>
                  <w:marRight w:val="0"/>
                  <w:marTop w:val="0"/>
                  <w:marBottom w:val="0"/>
                  <w:divBdr>
                    <w:top w:val="none" w:sz="0" w:space="0" w:color="auto"/>
                    <w:left w:val="none" w:sz="0" w:space="0" w:color="auto"/>
                    <w:bottom w:val="none" w:sz="0" w:space="0" w:color="auto"/>
                    <w:right w:val="none" w:sz="0" w:space="0" w:color="auto"/>
                  </w:divBdr>
                </w:div>
                <w:div w:id="471411070">
                  <w:marLeft w:val="0"/>
                  <w:marRight w:val="0"/>
                  <w:marTop w:val="0"/>
                  <w:marBottom w:val="0"/>
                  <w:divBdr>
                    <w:top w:val="none" w:sz="0" w:space="0" w:color="auto"/>
                    <w:left w:val="none" w:sz="0" w:space="0" w:color="auto"/>
                    <w:bottom w:val="none" w:sz="0" w:space="0" w:color="auto"/>
                    <w:right w:val="none" w:sz="0" w:space="0" w:color="auto"/>
                  </w:divBdr>
                </w:div>
                <w:div w:id="476924582">
                  <w:marLeft w:val="0"/>
                  <w:marRight w:val="0"/>
                  <w:marTop w:val="0"/>
                  <w:marBottom w:val="0"/>
                  <w:divBdr>
                    <w:top w:val="none" w:sz="0" w:space="0" w:color="auto"/>
                    <w:left w:val="none" w:sz="0" w:space="0" w:color="auto"/>
                    <w:bottom w:val="none" w:sz="0" w:space="0" w:color="auto"/>
                    <w:right w:val="none" w:sz="0" w:space="0" w:color="auto"/>
                  </w:divBdr>
                </w:div>
                <w:div w:id="481775151">
                  <w:marLeft w:val="0"/>
                  <w:marRight w:val="0"/>
                  <w:marTop w:val="0"/>
                  <w:marBottom w:val="0"/>
                  <w:divBdr>
                    <w:top w:val="none" w:sz="0" w:space="0" w:color="auto"/>
                    <w:left w:val="none" w:sz="0" w:space="0" w:color="auto"/>
                    <w:bottom w:val="none" w:sz="0" w:space="0" w:color="auto"/>
                    <w:right w:val="none" w:sz="0" w:space="0" w:color="auto"/>
                  </w:divBdr>
                </w:div>
                <w:div w:id="489060455">
                  <w:marLeft w:val="0"/>
                  <w:marRight w:val="0"/>
                  <w:marTop w:val="0"/>
                  <w:marBottom w:val="0"/>
                  <w:divBdr>
                    <w:top w:val="none" w:sz="0" w:space="0" w:color="auto"/>
                    <w:left w:val="none" w:sz="0" w:space="0" w:color="auto"/>
                    <w:bottom w:val="none" w:sz="0" w:space="0" w:color="auto"/>
                    <w:right w:val="none" w:sz="0" w:space="0" w:color="auto"/>
                  </w:divBdr>
                </w:div>
                <w:div w:id="490368102">
                  <w:marLeft w:val="0"/>
                  <w:marRight w:val="0"/>
                  <w:marTop w:val="0"/>
                  <w:marBottom w:val="0"/>
                  <w:divBdr>
                    <w:top w:val="none" w:sz="0" w:space="0" w:color="auto"/>
                    <w:left w:val="none" w:sz="0" w:space="0" w:color="auto"/>
                    <w:bottom w:val="none" w:sz="0" w:space="0" w:color="auto"/>
                    <w:right w:val="none" w:sz="0" w:space="0" w:color="auto"/>
                  </w:divBdr>
                </w:div>
                <w:div w:id="500970789">
                  <w:marLeft w:val="0"/>
                  <w:marRight w:val="0"/>
                  <w:marTop w:val="0"/>
                  <w:marBottom w:val="0"/>
                  <w:divBdr>
                    <w:top w:val="none" w:sz="0" w:space="0" w:color="auto"/>
                    <w:left w:val="none" w:sz="0" w:space="0" w:color="auto"/>
                    <w:bottom w:val="none" w:sz="0" w:space="0" w:color="auto"/>
                    <w:right w:val="none" w:sz="0" w:space="0" w:color="auto"/>
                  </w:divBdr>
                </w:div>
                <w:div w:id="504322037">
                  <w:marLeft w:val="0"/>
                  <w:marRight w:val="0"/>
                  <w:marTop w:val="0"/>
                  <w:marBottom w:val="0"/>
                  <w:divBdr>
                    <w:top w:val="none" w:sz="0" w:space="0" w:color="auto"/>
                    <w:left w:val="none" w:sz="0" w:space="0" w:color="auto"/>
                    <w:bottom w:val="none" w:sz="0" w:space="0" w:color="auto"/>
                    <w:right w:val="none" w:sz="0" w:space="0" w:color="auto"/>
                  </w:divBdr>
                </w:div>
                <w:div w:id="505482290">
                  <w:marLeft w:val="0"/>
                  <w:marRight w:val="0"/>
                  <w:marTop w:val="0"/>
                  <w:marBottom w:val="0"/>
                  <w:divBdr>
                    <w:top w:val="none" w:sz="0" w:space="0" w:color="auto"/>
                    <w:left w:val="none" w:sz="0" w:space="0" w:color="auto"/>
                    <w:bottom w:val="none" w:sz="0" w:space="0" w:color="auto"/>
                    <w:right w:val="none" w:sz="0" w:space="0" w:color="auto"/>
                  </w:divBdr>
                </w:div>
                <w:div w:id="510219551">
                  <w:marLeft w:val="0"/>
                  <w:marRight w:val="0"/>
                  <w:marTop w:val="0"/>
                  <w:marBottom w:val="0"/>
                  <w:divBdr>
                    <w:top w:val="none" w:sz="0" w:space="0" w:color="auto"/>
                    <w:left w:val="none" w:sz="0" w:space="0" w:color="auto"/>
                    <w:bottom w:val="none" w:sz="0" w:space="0" w:color="auto"/>
                    <w:right w:val="none" w:sz="0" w:space="0" w:color="auto"/>
                  </w:divBdr>
                </w:div>
                <w:div w:id="520050683">
                  <w:marLeft w:val="0"/>
                  <w:marRight w:val="0"/>
                  <w:marTop w:val="0"/>
                  <w:marBottom w:val="0"/>
                  <w:divBdr>
                    <w:top w:val="none" w:sz="0" w:space="0" w:color="auto"/>
                    <w:left w:val="none" w:sz="0" w:space="0" w:color="auto"/>
                    <w:bottom w:val="none" w:sz="0" w:space="0" w:color="auto"/>
                    <w:right w:val="none" w:sz="0" w:space="0" w:color="auto"/>
                  </w:divBdr>
                </w:div>
                <w:div w:id="521747337">
                  <w:marLeft w:val="0"/>
                  <w:marRight w:val="0"/>
                  <w:marTop w:val="0"/>
                  <w:marBottom w:val="0"/>
                  <w:divBdr>
                    <w:top w:val="none" w:sz="0" w:space="0" w:color="auto"/>
                    <w:left w:val="none" w:sz="0" w:space="0" w:color="auto"/>
                    <w:bottom w:val="none" w:sz="0" w:space="0" w:color="auto"/>
                    <w:right w:val="none" w:sz="0" w:space="0" w:color="auto"/>
                  </w:divBdr>
                </w:div>
                <w:div w:id="524830876">
                  <w:marLeft w:val="0"/>
                  <w:marRight w:val="0"/>
                  <w:marTop w:val="0"/>
                  <w:marBottom w:val="0"/>
                  <w:divBdr>
                    <w:top w:val="none" w:sz="0" w:space="0" w:color="auto"/>
                    <w:left w:val="none" w:sz="0" w:space="0" w:color="auto"/>
                    <w:bottom w:val="none" w:sz="0" w:space="0" w:color="auto"/>
                    <w:right w:val="none" w:sz="0" w:space="0" w:color="auto"/>
                  </w:divBdr>
                </w:div>
                <w:div w:id="527255841">
                  <w:marLeft w:val="0"/>
                  <w:marRight w:val="0"/>
                  <w:marTop w:val="0"/>
                  <w:marBottom w:val="0"/>
                  <w:divBdr>
                    <w:top w:val="none" w:sz="0" w:space="0" w:color="auto"/>
                    <w:left w:val="none" w:sz="0" w:space="0" w:color="auto"/>
                    <w:bottom w:val="none" w:sz="0" w:space="0" w:color="auto"/>
                    <w:right w:val="none" w:sz="0" w:space="0" w:color="auto"/>
                  </w:divBdr>
                </w:div>
                <w:div w:id="533420401">
                  <w:marLeft w:val="0"/>
                  <w:marRight w:val="0"/>
                  <w:marTop w:val="0"/>
                  <w:marBottom w:val="0"/>
                  <w:divBdr>
                    <w:top w:val="none" w:sz="0" w:space="0" w:color="auto"/>
                    <w:left w:val="none" w:sz="0" w:space="0" w:color="auto"/>
                    <w:bottom w:val="none" w:sz="0" w:space="0" w:color="auto"/>
                    <w:right w:val="none" w:sz="0" w:space="0" w:color="auto"/>
                  </w:divBdr>
                </w:div>
                <w:div w:id="534542935">
                  <w:marLeft w:val="0"/>
                  <w:marRight w:val="0"/>
                  <w:marTop w:val="0"/>
                  <w:marBottom w:val="0"/>
                  <w:divBdr>
                    <w:top w:val="none" w:sz="0" w:space="0" w:color="auto"/>
                    <w:left w:val="none" w:sz="0" w:space="0" w:color="auto"/>
                    <w:bottom w:val="none" w:sz="0" w:space="0" w:color="auto"/>
                    <w:right w:val="none" w:sz="0" w:space="0" w:color="auto"/>
                  </w:divBdr>
                </w:div>
                <w:div w:id="536745557">
                  <w:marLeft w:val="0"/>
                  <w:marRight w:val="0"/>
                  <w:marTop w:val="0"/>
                  <w:marBottom w:val="0"/>
                  <w:divBdr>
                    <w:top w:val="none" w:sz="0" w:space="0" w:color="auto"/>
                    <w:left w:val="none" w:sz="0" w:space="0" w:color="auto"/>
                    <w:bottom w:val="none" w:sz="0" w:space="0" w:color="auto"/>
                    <w:right w:val="none" w:sz="0" w:space="0" w:color="auto"/>
                  </w:divBdr>
                </w:div>
                <w:div w:id="536822024">
                  <w:marLeft w:val="0"/>
                  <w:marRight w:val="0"/>
                  <w:marTop w:val="0"/>
                  <w:marBottom w:val="0"/>
                  <w:divBdr>
                    <w:top w:val="none" w:sz="0" w:space="0" w:color="auto"/>
                    <w:left w:val="none" w:sz="0" w:space="0" w:color="auto"/>
                    <w:bottom w:val="none" w:sz="0" w:space="0" w:color="auto"/>
                    <w:right w:val="none" w:sz="0" w:space="0" w:color="auto"/>
                  </w:divBdr>
                </w:div>
                <w:div w:id="537819205">
                  <w:marLeft w:val="0"/>
                  <w:marRight w:val="0"/>
                  <w:marTop w:val="0"/>
                  <w:marBottom w:val="0"/>
                  <w:divBdr>
                    <w:top w:val="none" w:sz="0" w:space="0" w:color="auto"/>
                    <w:left w:val="none" w:sz="0" w:space="0" w:color="auto"/>
                    <w:bottom w:val="none" w:sz="0" w:space="0" w:color="auto"/>
                    <w:right w:val="none" w:sz="0" w:space="0" w:color="auto"/>
                  </w:divBdr>
                </w:div>
                <w:div w:id="569342694">
                  <w:marLeft w:val="0"/>
                  <w:marRight w:val="0"/>
                  <w:marTop w:val="0"/>
                  <w:marBottom w:val="0"/>
                  <w:divBdr>
                    <w:top w:val="none" w:sz="0" w:space="0" w:color="auto"/>
                    <w:left w:val="none" w:sz="0" w:space="0" w:color="auto"/>
                    <w:bottom w:val="none" w:sz="0" w:space="0" w:color="auto"/>
                    <w:right w:val="none" w:sz="0" w:space="0" w:color="auto"/>
                  </w:divBdr>
                </w:div>
                <w:div w:id="573466815">
                  <w:marLeft w:val="0"/>
                  <w:marRight w:val="0"/>
                  <w:marTop w:val="0"/>
                  <w:marBottom w:val="0"/>
                  <w:divBdr>
                    <w:top w:val="none" w:sz="0" w:space="0" w:color="auto"/>
                    <w:left w:val="none" w:sz="0" w:space="0" w:color="auto"/>
                    <w:bottom w:val="none" w:sz="0" w:space="0" w:color="auto"/>
                    <w:right w:val="none" w:sz="0" w:space="0" w:color="auto"/>
                  </w:divBdr>
                </w:div>
                <w:div w:id="573929455">
                  <w:marLeft w:val="0"/>
                  <w:marRight w:val="0"/>
                  <w:marTop w:val="0"/>
                  <w:marBottom w:val="0"/>
                  <w:divBdr>
                    <w:top w:val="none" w:sz="0" w:space="0" w:color="auto"/>
                    <w:left w:val="none" w:sz="0" w:space="0" w:color="auto"/>
                    <w:bottom w:val="none" w:sz="0" w:space="0" w:color="auto"/>
                    <w:right w:val="none" w:sz="0" w:space="0" w:color="auto"/>
                  </w:divBdr>
                </w:div>
                <w:div w:id="591359184">
                  <w:marLeft w:val="0"/>
                  <w:marRight w:val="0"/>
                  <w:marTop w:val="0"/>
                  <w:marBottom w:val="0"/>
                  <w:divBdr>
                    <w:top w:val="none" w:sz="0" w:space="0" w:color="auto"/>
                    <w:left w:val="none" w:sz="0" w:space="0" w:color="auto"/>
                    <w:bottom w:val="none" w:sz="0" w:space="0" w:color="auto"/>
                    <w:right w:val="none" w:sz="0" w:space="0" w:color="auto"/>
                  </w:divBdr>
                </w:div>
                <w:div w:id="594827042">
                  <w:marLeft w:val="0"/>
                  <w:marRight w:val="0"/>
                  <w:marTop w:val="0"/>
                  <w:marBottom w:val="0"/>
                  <w:divBdr>
                    <w:top w:val="none" w:sz="0" w:space="0" w:color="auto"/>
                    <w:left w:val="none" w:sz="0" w:space="0" w:color="auto"/>
                    <w:bottom w:val="none" w:sz="0" w:space="0" w:color="auto"/>
                    <w:right w:val="none" w:sz="0" w:space="0" w:color="auto"/>
                  </w:divBdr>
                </w:div>
                <w:div w:id="597756317">
                  <w:marLeft w:val="0"/>
                  <w:marRight w:val="0"/>
                  <w:marTop w:val="0"/>
                  <w:marBottom w:val="0"/>
                  <w:divBdr>
                    <w:top w:val="none" w:sz="0" w:space="0" w:color="auto"/>
                    <w:left w:val="none" w:sz="0" w:space="0" w:color="auto"/>
                    <w:bottom w:val="none" w:sz="0" w:space="0" w:color="auto"/>
                    <w:right w:val="none" w:sz="0" w:space="0" w:color="auto"/>
                  </w:divBdr>
                </w:div>
                <w:div w:id="607274074">
                  <w:marLeft w:val="0"/>
                  <w:marRight w:val="0"/>
                  <w:marTop w:val="0"/>
                  <w:marBottom w:val="0"/>
                  <w:divBdr>
                    <w:top w:val="none" w:sz="0" w:space="0" w:color="auto"/>
                    <w:left w:val="none" w:sz="0" w:space="0" w:color="auto"/>
                    <w:bottom w:val="none" w:sz="0" w:space="0" w:color="auto"/>
                    <w:right w:val="none" w:sz="0" w:space="0" w:color="auto"/>
                  </w:divBdr>
                </w:div>
                <w:div w:id="610434830">
                  <w:marLeft w:val="0"/>
                  <w:marRight w:val="0"/>
                  <w:marTop w:val="0"/>
                  <w:marBottom w:val="0"/>
                  <w:divBdr>
                    <w:top w:val="none" w:sz="0" w:space="0" w:color="auto"/>
                    <w:left w:val="none" w:sz="0" w:space="0" w:color="auto"/>
                    <w:bottom w:val="none" w:sz="0" w:space="0" w:color="auto"/>
                    <w:right w:val="none" w:sz="0" w:space="0" w:color="auto"/>
                  </w:divBdr>
                </w:div>
                <w:div w:id="611935225">
                  <w:marLeft w:val="0"/>
                  <w:marRight w:val="0"/>
                  <w:marTop w:val="0"/>
                  <w:marBottom w:val="0"/>
                  <w:divBdr>
                    <w:top w:val="none" w:sz="0" w:space="0" w:color="auto"/>
                    <w:left w:val="none" w:sz="0" w:space="0" w:color="auto"/>
                    <w:bottom w:val="none" w:sz="0" w:space="0" w:color="auto"/>
                    <w:right w:val="none" w:sz="0" w:space="0" w:color="auto"/>
                  </w:divBdr>
                </w:div>
                <w:div w:id="622003183">
                  <w:marLeft w:val="0"/>
                  <w:marRight w:val="0"/>
                  <w:marTop w:val="0"/>
                  <w:marBottom w:val="0"/>
                  <w:divBdr>
                    <w:top w:val="none" w:sz="0" w:space="0" w:color="auto"/>
                    <w:left w:val="none" w:sz="0" w:space="0" w:color="auto"/>
                    <w:bottom w:val="none" w:sz="0" w:space="0" w:color="auto"/>
                    <w:right w:val="none" w:sz="0" w:space="0" w:color="auto"/>
                  </w:divBdr>
                </w:div>
                <w:div w:id="622539626">
                  <w:marLeft w:val="0"/>
                  <w:marRight w:val="0"/>
                  <w:marTop w:val="0"/>
                  <w:marBottom w:val="0"/>
                  <w:divBdr>
                    <w:top w:val="none" w:sz="0" w:space="0" w:color="auto"/>
                    <w:left w:val="none" w:sz="0" w:space="0" w:color="auto"/>
                    <w:bottom w:val="none" w:sz="0" w:space="0" w:color="auto"/>
                    <w:right w:val="none" w:sz="0" w:space="0" w:color="auto"/>
                  </w:divBdr>
                </w:div>
                <w:div w:id="623732344">
                  <w:marLeft w:val="0"/>
                  <w:marRight w:val="0"/>
                  <w:marTop w:val="0"/>
                  <w:marBottom w:val="0"/>
                  <w:divBdr>
                    <w:top w:val="none" w:sz="0" w:space="0" w:color="auto"/>
                    <w:left w:val="none" w:sz="0" w:space="0" w:color="auto"/>
                    <w:bottom w:val="none" w:sz="0" w:space="0" w:color="auto"/>
                    <w:right w:val="none" w:sz="0" w:space="0" w:color="auto"/>
                  </w:divBdr>
                </w:div>
                <w:div w:id="630281142">
                  <w:marLeft w:val="0"/>
                  <w:marRight w:val="0"/>
                  <w:marTop w:val="0"/>
                  <w:marBottom w:val="0"/>
                  <w:divBdr>
                    <w:top w:val="none" w:sz="0" w:space="0" w:color="auto"/>
                    <w:left w:val="none" w:sz="0" w:space="0" w:color="auto"/>
                    <w:bottom w:val="none" w:sz="0" w:space="0" w:color="auto"/>
                    <w:right w:val="none" w:sz="0" w:space="0" w:color="auto"/>
                  </w:divBdr>
                </w:div>
                <w:div w:id="632097151">
                  <w:marLeft w:val="0"/>
                  <w:marRight w:val="0"/>
                  <w:marTop w:val="0"/>
                  <w:marBottom w:val="0"/>
                  <w:divBdr>
                    <w:top w:val="none" w:sz="0" w:space="0" w:color="auto"/>
                    <w:left w:val="none" w:sz="0" w:space="0" w:color="auto"/>
                    <w:bottom w:val="none" w:sz="0" w:space="0" w:color="auto"/>
                    <w:right w:val="none" w:sz="0" w:space="0" w:color="auto"/>
                  </w:divBdr>
                </w:div>
                <w:div w:id="634028007">
                  <w:marLeft w:val="0"/>
                  <w:marRight w:val="0"/>
                  <w:marTop w:val="0"/>
                  <w:marBottom w:val="0"/>
                  <w:divBdr>
                    <w:top w:val="none" w:sz="0" w:space="0" w:color="auto"/>
                    <w:left w:val="none" w:sz="0" w:space="0" w:color="auto"/>
                    <w:bottom w:val="none" w:sz="0" w:space="0" w:color="auto"/>
                    <w:right w:val="none" w:sz="0" w:space="0" w:color="auto"/>
                  </w:divBdr>
                </w:div>
                <w:div w:id="639186453">
                  <w:marLeft w:val="0"/>
                  <w:marRight w:val="0"/>
                  <w:marTop w:val="0"/>
                  <w:marBottom w:val="0"/>
                  <w:divBdr>
                    <w:top w:val="none" w:sz="0" w:space="0" w:color="auto"/>
                    <w:left w:val="none" w:sz="0" w:space="0" w:color="auto"/>
                    <w:bottom w:val="none" w:sz="0" w:space="0" w:color="auto"/>
                    <w:right w:val="none" w:sz="0" w:space="0" w:color="auto"/>
                  </w:divBdr>
                </w:div>
                <w:div w:id="640694755">
                  <w:marLeft w:val="0"/>
                  <w:marRight w:val="0"/>
                  <w:marTop w:val="0"/>
                  <w:marBottom w:val="0"/>
                  <w:divBdr>
                    <w:top w:val="none" w:sz="0" w:space="0" w:color="auto"/>
                    <w:left w:val="none" w:sz="0" w:space="0" w:color="auto"/>
                    <w:bottom w:val="none" w:sz="0" w:space="0" w:color="auto"/>
                    <w:right w:val="none" w:sz="0" w:space="0" w:color="auto"/>
                  </w:divBdr>
                </w:div>
                <w:div w:id="655114287">
                  <w:marLeft w:val="0"/>
                  <w:marRight w:val="0"/>
                  <w:marTop w:val="0"/>
                  <w:marBottom w:val="0"/>
                  <w:divBdr>
                    <w:top w:val="none" w:sz="0" w:space="0" w:color="auto"/>
                    <w:left w:val="none" w:sz="0" w:space="0" w:color="auto"/>
                    <w:bottom w:val="none" w:sz="0" w:space="0" w:color="auto"/>
                    <w:right w:val="none" w:sz="0" w:space="0" w:color="auto"/>
                  </w:divBdr>
                </w:div>
                <w:div w:id="661469289">
                  <w:marLeft w:val="0"/>
                  <w:marRight w:val="0"/>
                  <w:marTop w:val="0"/>
                  <w:marBottom w:val="0"/>
                  <w:divBdr>
                    <w:top w:val="none" w:sz="0" w:space="0" w:color="auto"/>
                    <w:left w:val="none" w:sz="0" w:space="0" w:color="auto"/>
                    <w:bottom w:val="none" w:sz="0" w:space="0" w:color="auto"/>
                    <w:right w:val="none" w:sz="0" w:space="0" w:color="auto"/>
                  </w:divBdr>
                </w:div>
                <w:div w:id="662467636">
                  <w:marLeft w:val="0"/>
                  <w:marRight w:val="0"/>
                  <w:marTop w:val="0"/>
                  <w:marBottom w:val="0"/>
                  <w:divBdr>
                    <w:top w:val="none" w:sz="0" w:space="0" w:color="auto"/>
                    <w:left w:val="none" w:sz="0" w:space="0" w:color="auto"/>
                    <w:bottom w:val="none" w:sz="0" w:space="0" w:color="auto"/>
                    <w:right w:val="none" w:sz="0" w:space="0" w:color="auto"/>
                  </w:divBdr>
                </w:div>
                <w:div w:id="666059750">
                  <w:marLeft w:val="0"/>
                  <w:marRight w:val="0"/>
                  <w:marTop w:val="0"/>
                  <w:marBottom w:val="0"/>
                  <w:divBdr>
                    <w:top w:val="none" w:sz="0" w:space="0" w:color="auto"/>
                    <w:left w:val="none" w:sz="0" w:space="0" w:color="auto"/>
                    <w:bottom w:val="none" w:sz="0" w:space="0" w:color="auto"/>
                    <w:right w:val="none" w:sz="0" w:space="0" w:color="auto"/>
                  </w:divBdr>
                </w:div>
                <w:div w:id="667170627">
                  <w:marLeft w:val="0"/>
                  <w:marRight w:val="0"/>
                  <w:marTop w:val="0"/>
                  <w:marBottom w:val="0"/>
                  <w:divBdr>
                    <w:top w:val="none" w:sz="0" w:space="0" w:color="auto"/>
                    <w:left w:val="none" w:sz="0" w:space="0" w:color="auto"/>
                    <w:bottom w:val="none" w:sz="0" w:space="0" w:color="auto"/>
                    <w:right w:val="none" w:sz="0" w:space="0" w:color="auto"/>
                  </w:divBdr>
                </w:div>
                <w:div w:id="672033528">
                  <w:marLeft w:val="0"/>
                  <w:marRight w:val="0"/>
                  <w:marTop w:val="0"/>
                  <w:marBottom w:val="0"/>
                  <w:divBdr>
                    <w:top w:val="none" w:sz="0" w:space="0" w:color="auto"/>
                    <w:left w:val="none" w:sz="0" w:space="0" w:color="auto"/>
                    <w:bottom w:val="none" w:sz="0" w:space="0" w:color="auto"/>
                    <w:right w:val="none" w:sz="0" w:space="0" w:color="auto"/>
                  </w:divBdr>
                </w:div>
                <w:div w:id="693578106">
                  <w:marLeft w:val="0"/>
                  <w:marRight w:val="0"/>
                  <w:marTop w:val="0"/>
                  <w:marBottom w:val="0"/>
                  <w:divBdr>
                    <w:top w:val="none" w:sz="0" w:space="0" w:color="auto"/>
                    <w:left w:val="none" w:sz="0" w:space="0" w:color="auto"/>
                    <w:bottom w:val="none" w:sz="0" w:space="0" w:color="auto"/>
                    <w:right w:val="none" w:sz="0" w:space="0" w:color="auto"/>
                  </w:divBdr>
                </w:div>
                <w:div w:id="694385198">
                  <w:marLeft w:val="0"/>
                  <w:marRight w:val="0"/>
                  <w:marTop w:val="0"/>
                  <w:marBottom w:val="0"/>
                  <w:divBdr>
                    <w:top w:val="none" w:sz="0" w:space="0" w:color="auto"/>
                    <w:left w:val="none" w:sz="0" w:space="0" w:color="auto"/>
                    <w:bottom w:val="none" w:sz="0" w:space="0" w:color="auto"/>
                    <w:right w:val="none" w:sz="0" w:space="0" w:color="auto"/>
                  </w:divBdr>
                </w:div>
                <w:div w:id="696586489">
                  <w:marLeft w:val="0"/>
                  <w:marRight w:val="0"/>
                  <w:marTop w:val="0"/>
                  <w:marBottom w:val="0"/>
                  <w:divBdr>
                    <w:top w:val="none" w:sz="0" w:space="0" w:color="auto"/>
                    <w:left w:val="none" w:sz="0" w:space="0" w:color="auto"/>
                    <w:bottom w:val="none" w:sz="0" w:space="0" w:color="auto"/>
                    <w:right w:val="none" w:sz="0" w:space="0" w:color="auto"/>
                  </w:divBdr>
                </w:div>
                <w:div w:id="696736003">
                  <w:marLeft w:val="0"/>
                  <w:marRight w:val="0"/>
                  <w:marTop w:val="0"/>
                  <w:marBottom w:val="0"/>
                  <w:divBdr>
                    <w:top w:val="none" w:sz="0" w:space="0" w:color="auto"/>
                    <w:left w:val="none" w:sz="0" w:space="0" w:color="auto"/>
                    <w:bottom w:val="none" w:sz="0" w:space="0" w:color="auto"/>
                    <w:right w:val="none" w:sz="0" w:space="0" w:color="auto"/>
                  </w:divBdr>
                </w:div>
                <w:div w:id="701442194">
                  <w:marLeft w:val="0"/>
                  <w:marRight w:val="0"/>
                  <w:marTop w:val="0"/>
                  <w:marBottom w:val="0"/>
                  <w:divBdr>
                    <w:top w:val="none" w:sz="0" w:space="0" w:color="auto"/>
                    <w:left w:val="none" w:sz="0" w:space="0" w:color="auto"/>
                    <w:bottom w:val="none" w:sz="0" w:space="0" w:color="auto"/>
                    <w:right w:val="none" w:sz="0" w:space="0" w:color="auto"/>
                  </w:divBdr>
                </w:div>
                <w:div w:id="705762421">
                  <w:marLeft w:val="0"/>
                  <w:marRight w:val="0"/>
                  <w:marTop w:val="0"/>
                  <w:marBottom w:val="0"/>
                  <w:divBdr>
                    <w:top w:val="none" w:sz="0" w:space="0" w:color="auto"/>
                    <w:left w:val="none" w:sz="0" w:space="0" w:color="auto"/>
                    <w:bottom w:val="none" w:sz="0" w:space="0" w:color="auto"/>
                    <w:right w:val="none" w:sz="0" w:space="0" w:color="auto"/>
                  </w:divBdr>
                </w:div>
                <w:div w:id="706878996">
                  <w:marLeft w:val="0"/>
                  <w:marRight w:val="0"/>
                  <w:marTop w:val="0"/>
                  <w:marBottom w:val="0"/>
                  <w:divBdr>
                    <w:top w:val="none" w:sz="0" w:space="0" w:color="auto"/>
                    <w:left w:val="none" w:sz="0" w:space="0" w:color="auto"/>
                    <w:bottom w:val="none" w:sz="0" w:space="0" w:color="auto"/>
                    <w:right w:val="none" w:sz="0" w:space="0" w:color="auto"/>
                  </w:divBdr>
                </w:div>
                <w:div w:id="734855275">
                  <w:marLeft w:val="0"/>
                  <w:marRight w:val="0"/>
                  <w:marTop w:val="0"/>
                  <w:marBottom w:val="0"/>
                  <w:divBdr>
                    <w:top w:val="none" w:sz="0" w:space="0" w:color="auto"/>
                    <w:left w:val="none" w:sz="0" w:space="0" w:color="auto"/>
                    <w:bottom w:val="none" w:sz="0" w:space="0" w:color="auto"/>
                    <w:right w:val="none" w:sz="0" w:space="0" w:color="auto"/>
                  </w:divBdr>
                </w:div>
                <w:div w:id="739403051">
                  <w:marLeft w:val="0"/>
                  <w:marRight w:val="0"/>
                  <w:marTop w:val="0"/>
                  <w:marBottom w:val="0"/>
                  <w:divBdr>
                    <w:top w:val="none" w:sz="0" w:space="0" w:color="auto"/>
                    <w:left w:val="none" w:sz="0" w:space="0" w:color="auto"/>
                    <w:bottom w:val="none" w:sz="0" w:space="0" w:color="auto"/>
                    <w:right w:val="none" w:sz="0" w:space="0" w:color="auto"/>
                  </w:divBdr>
                </w:div>
                <w:div w:id="740912517">
                  <w:marLeft w:val="0"/>
                  <w:marRight w:val="0"/>
                  <w:marTop w:val="0"/>
                  <w:marBottom w:val="0"/>
                  <w:divBdr>
                    <w:top w:val="none" w:sz="0" w:space="0" w:color="auto"/>
                    <w:left w:val="none" w:sz="0" w:space="0" w:color="auto"/>
                    <w:bottom w:val="none" w:sz="0" w:space="0" w:color="auto"/>
                    <w:right w:val="none" w:sz="0" w:space="0" w:color="auto"/>
                  </w:divBdr>
                </w:div>
                <w:div w:id="742340288">
                  <w:marLeft w:val="0"/>
                  <w:marRight w:val="0"/>
                  <w:marTop w:val="0"/>
                  <w:marBottom w:val="0"/>
                  <w:divBdr>
                    <w:top w:val="none" w:sz="0" w:space="0" w:color="auto"/>
                    <w:left w:val="none" w:sz="0" w:space="0" w:color="auto"/>
                    <w:bottom w:val="none" w:sz="0" w:space="0" w:color="auto"/>
                    <w:right w:val="none" w:sz="0" w:space="0" w:color="auto"/>
                  </w:divBdr>
                </w:div>
                <w:div w:id="749424477">
                  <w:marLeft w:val="0"/>
                  <w:marRight w:val="0"/>
                  <w:marTop w:val="0"/>
                  <w:marBottom w:val="0"/>
                  <w:divBdr>
                    <w:top w:val="none" w:sz="0" w:space="0" w:color="auto"/>
                    <w:left w:val="none" w:sz="0" w:space="0" w:color="auto"/>
                    <w:bottom w:val="none" w:sz="0" w:space="0" w:color="auto"/>
                    <w:right w:val="none" w:sz="0" w:space="0" w:color="auto"/>
                  </w:divBdr>
                </w:div>
                <w:div w:id="752550648">
                  <w:marLeft w:val="0"/>
                  <w:marRight w:val="0"/>
                  <w:marTop w:val="0"/>
                  <w:marBottom w:val="0"/>
                  <w:divBdr>
                    <w:top w:val="none" w:sz="0" w:space="0" w:color="auto"/>
                    <w:left w:val="none" w:sz="0" w:space="0" w:color="auto"/>
                    <w:bottom w:val="none" w:sz="0" w:space="0" w:color="auto"/>
                    <w:right w:val="none" w:sz="0" w:space="0" w:color="auto"/>
                  </w:divBdr>
                </w:div>
                <w:div w:id="757868873">
                  <w:marLeft w:val="0"/>
                  <w:marRight w:val="0"/>
                  <w:marTop w:val="0"/>
                  <w:marBottom w:val="0"/>
                  <w:divBdr>
                    <w:top w:val="none" w:sz="0" w:space="0" w:color="auto"/>
                    <w:left w:val="none" w:sz="0" w:space="0" w:color="auto"/>
                    <w:bottom w:val="none" w:sz="0" w:space="0" w:color="auto"/>
                    <w:right w:val="none" w:sz="0" w:space="0" w:color="auto"/>
                  </w:divBdr>
                </w:div>
                <w:div w:id="759522424">
                  <w:marLeft w:val="0"/>
                  <w:marRight w:val="0"/>
                  <w:marTop w:val="0"/>
                  <w:marBottom w:val="0"/>
                  <w:divBdr>
                    <w:top w:val="none" w:sz="0" w:space="0" w:color="auto"/>
                    <w:left w:val="none" w:sz="0" w:space="0" w:color="auto"/>
                    <w:bottom w:val="none" w:sz="0" w:space="0" w:color="auto"/>
                    <w:right w:val="none" w:sz="0" w:space="0" w:color="auto"/>
                  </w:divBdr>
                </w:div>
                <w:div w:id="760613238">
                  <w:marLeft w:val="0"/>
                  <w:marRight w:val="0"/>
                  <w:marTop w:val="0"/>
                  <w:marBottom w:val="0"/>
                  <w:divBdr>
                    <w:top w:val="none" w:sz="0" w:space="0" w:color="auto"/>
                    <w:left w:val="none" w:sz="0" w:space="0" w:color="auto"/>
                    <w:bottom w:val="none" w:sz="0" w:space="0" w:color="auto"/>
                    <w:right w:val="none" w:sz="0" w:space="0" w:color="auto"/>
                  </w:divBdr>
                </w:div>
                <w:div w:id="772867461">
                  <w:marLeft w:val="0"/>
                  <w:marRight w:val="0"/>
                  <w:marTop w:val="0"/>
                  <w:marBottom w:val="0"/>
                  <w:divBdr>
                    <w:top w:val="none" w:sz="0" w:space="0" w:color="auto"/>
                    <w:left w:val="none" w:sz="0" w:space="0" w:color="auto"/>
                    <w:bottom w:val="none" w:sz="0" w:space="0" w:color="auto"/>
                    <w:right w:val="none" w:sz="0" w:space="0" w:color="auto"/>
                  </w:divBdr>
                </w:div>
                <w:div w:id="779181179">
                  <w:marLeft w:val="0"/>
                  <w:marRight w:val="0"/>
                  <w:marTop w:val="0"/>
                  <w:marBottom w:val="0"/>
                  <w:divBdr>
                    <w:top w:val="none" w:sz="0" w:space="0" w:color="auto"/>
                    <w:left w:val="none" w:sz="0" w:space="0" w:color="auto"/>
                    <w:bottom w:val="none" w:sz="0" w:space="0" w:color="auto"/>
                    <w:right w:val="none" w:sz="0" w:space="0" w:color="auto"/>
                  </w:divBdr>
                </w:div>
                <w:div w:id="785466510">
                  <w:marLeft w:val="0"/>
                  <w:marRight w:val="0"/>
                  <w:marTop w:val="0"/>
                  <w:marBottom w:val="0"/>
                  <w:divBdr>
                    <w:top w:val="none" w:sz="0" w:space="0" w:color="auto"/>
                    <w:left w:val="none" w:sz="0" w:space="0" w:color="auto"/>
                    <w:bottom w:val="none" w:sz="0" w:space="0" w:color="auto"/>
                    <w:right w:val="none" w:sz="0" w:space="0" w:color="auto"/>
                  </w:divBdr>
                </w:div>
                <w:div w:id="789709394">
                  <w:marLeft w:val="0"/>
                  <w:marRight w:val="0"/>
                  <w:marTop w:val="0"/>
                  <w:marBottom w:val="0"/>
                  <w:divBdr>
                    <w:top w:val="none" w:sz="0" w:space="0" w:color="auto"/>
                    <w:left w:val="none" w:sz="0" w:space="0" w:color="auto"/>
                    <w:bottom w:val="none" w:sz="0" w:space="0" w:color="auto"/>
                    <w:right w:val="none" w:sz="0" w:space="0" w:color="auto"/>
                  </w:divBdr>
                </w:div>
                <w:div w:id="797381132">
                  <w:marLeft w:val="0"/>
                  <w:marRight w:val="0"/>
                  <w:marTop w:val="0"/>
                  <w:marBottom w:val="0"/>
                  <w:divBdr>
                    <w:top w:val="none" w:sz="0" w:space="0" w:color="auto"/>
                    <w:left w:val="none" w:sz="0" w:space="0" w:color="auto"/>
                    <w:bottom w:val="none" w:sz="0" w:space="0" w:color="auto"/>
                    <w:right w:val="none" w:sz="0" w:space="0" w:color="auto"/>
                  </w:divBdr>
                </w:div>
                <w:div w:id="801845317">
                  <w:marLeft w:val="0"/>
                  <w:marRight w:val="0"/>
                  <w:marTop w:val="0"/>
                  <w:marBottom w:val="0"/>
                  <w:divBdr>
                    <w:top w:val="none" w:sz="0" w:space="0" w:color="auto"/>
                    <w:left w:val="none" w:sz="0" w:space="0" w:color="auto"/>
                    <w:bottom w:val="none" w:sz="0" w:space="0" w:color="auto"/>
                    <w:right w:val="none" w:sz="0" w:space="0" w:color="auto"/>
                  </w:divBdr>
                </w:div>
                <w:div w:id="808784005">
                  <w:marLeft w:val="0"/>
                  <w:marRight w:val="0"/>
                  <w:marTop w:val="0"/>
                  <w:marBottom w:val="0"/>
                  <w:divBdr>
                    <w:top w:val="none" w:sz="0" w:space="0" w:color="auto"/>
                    <w:left w:val="none" w:sz="0" w:space="0" w:color="auto"/>
                    <w:bottom w:val="none" w:sz="0" w:space="0" w:color="auto"/>
                    <w:right w:val="none" w:sz="0" w:space="0" w:color="auto"/>
                  </w:divBdr>
                </w:div>
                <w:div w:id="814101029">
                  <w:marLeft w:val="0"/>
                  <w:marRight w:val="0"/>
                  <w:marTop w:val="0"/>
                  <w:marBottom w:val="0"/>
                  <w:divBdr>
                    <w:top w:val="none" w:sz="0" w:space="0" w:color="auto"/>
                    <w:left w:val="none" w:sz="0" w:space="0" w:color="auto"/>
                    <w:bottom w:val="none" w:sz="0" w:space="0" w:color="auto"/>
                    <w:right w:val="none" w:sz="0" w:space="0" w:color="auto"/>
                  </w:divBdr>
                </w:div>
                <w:div w:id="820580615">
                  <w:marLeft w:val="0"/>
                  <w:marRight w:val="0"/>
                  <w:marTop w:val="0"/>
                  <w:marBottom w:val="0"/>
                  <w:divBdr>
                    <w:top w:val="none" w:sz="0" w:space="0" w:color="auto"/>
                    <w:left w:val="none" w:sz="0" w:space="0" w:color="auto"/>
                    <w:bottom w:val="none" w:sz="0" w:space="0" w:color="auto"/>
                    <w:right w:val="none" w:sz="0" w:space="0" w:color="auto"/>
                  </w:divBdr>
                </w:div>
                <w:div w:id="822358087">
                  <w:marLeft w:val="0"/>
                  <w:marRight w:val="0"/>
                  <w:marTop w:val="0"/>
                  <w:marBottom w:val="0"/>
                  <w:divBdr>
                    <w:top w:val="none" w:sz="0" w:space="0" w:color="auto"/>
                    <w:left w:val="none" w:sz="0" w:space="0" w:color="auto"/>
                    <w:bottom w:val="none" w:sz="0" w:space="0" w:color="auto"/>
                    <w:right w:val="none" w:sz="0" w:space="0" w:color="auto"/>
                  </w:divBdr>
                </w:div>
                <w:div w:id="826020451">
                  <w:marLeft w:val="0"/>
                  <w:marRight w:val="0"/>
                  <w:marTop w:val="0"/>
                  <w:marBottom w:val="0"/>
                  <w:divBdr>
                    <w:top w:val="none" w:sz="0" w:space="0" w:color="auto"/>
                    <w:left w:val="none" w:sz="0" w:space="0" w:color="auto"/>
                    <w:bottom w:val="none" w:sz="0" w:space="0" w:color="auto"/>
                    <w:right w:val="none" w:sz="0" w:space="0" w:color="auto"/>
                  </w:divBdr>
                </w:div>
                <w:div w:id="826480485">
                  <w:marLeft w:val="0"/>
                  <w:marRight w:val="0"/>
                  <w:marTop w:val="0"/>
                  <w:marBottom w:val="0"/>
                  <w:divBdr>
                    <w:top w:val="none" w:sz="0" w:space="0" w:color="auto"/>
                    <w:left w:val="none" w:sz="0" w:space="0" w:color="auto"/>
                    <w:bottom w:val="none" w:sz="0" w:space="0" w:color="auto"/>
                    <w:right w:val="none" w:sz="0" w:space="0" w:color="auto"/>
                  </w:divBdr>
                </w:div>
                <w:div w:id="836699132">
                  <w:marLeft w:val="0"/>
                  <w:marRight w:val="0"/>
                  <w:marTop w:val="0"/>
                  <w:marBottom w:val="0"/>
                  <w:divBdr>
                    <w:top w:val="none" w:sz="0" w:space="0" w:color="auto"/>
                    <w:left w:val="none" w:sz="0" w:space="0" w:color="auto"/>
                    <w:bottom w:val="none" w:sz="0" w:space="0" w:color="auto"/>
                    <w:right w:val="none" w:sz="0" w:space="0" w:color="auto"/>
                  </w:divBdr>
                </w:div>
                <w:div w:id="844825599">
                  <w:marLeft w:val="0"/>
                  <w:marRight w:val="0"/>
                  <w:marTop w:val="0"/>
                  <w:marBottom w:val="0"/>
                  <w:divBdr>
                    <w:top w:val="none" w:sz="0" w:space="0" w:color="auto"/>
                    <w:left w:val="none" w:sz="0" w:space="0" w:color="auto"/>
                    <w:bottom w:val="none" w:sz="0" w:space="0" w:color="auto"/>
                    <w:right w:val="none" w:sz="0" w:space="0" w:color="auto"/>
                  </w:divBdr>
                </w:div>
                <w:div w:id="845823918">
                  <w:marLeft w:val="0"/>
                  <w:marRight w:val="0"/>
                  <w:marTop w:val="0"/>
                  <w:marBottom w:val="0"/>
                  <w:divBdr>
                    <w:top w:val="none" w:sz="0" w:space="0" w:color="auto"/>
                    <w:left w:val="none" w:sz="0" w:space="0" w:color="auto"/>
                    <w:bottom w:val="none" w:sz="0" w:space="0" w:color="auto"/>
                    <w:right w:val="none" w:sz="0" w:space="0" w:color="auto"/>
                  </w:divBdr>
                </w:div>
                <w:div w:id="850604429">
                  <w:marLeft w:val="0"/>
                  <w:marRight w:val="0"/>
                  <w:marTop w:val="0"/>
                  <w:marBottom w:val="0"/>
                  <w:divBdr>
                    <w:top w:val="none" w:sz="0" w:space="0" w:color="auto"/>
                    <w:left w:val="none" w:sz="0" w:space="0" w:color="auto"/>
                    <w:bottom w:val="none" w:sz="0" w:space="0" w:color="auto"/>
                    <w:right w:val="none" w:sz="0" w:space="0" w:color="auto"/>
                  </w:divBdr>
                </w:div>
                <w:div w:id="855311807">
                  <w:marLeft w:val="0"/>
                  <w:marRight w:val="0"/>
                  <w:marTop w:val="0"/>
                  <w:marBottom w:val="0"/>
                  <w:divBdr>
                    <w:top w:val="none" w:sz="0" w:space="0" w:color="auto"/>
                    <w:left w:val="none" w:sz="0" w:space="0" w:color="auto"/>
                    <w:bottom w:val="none" w:sz="0" w:space="0" w:color="auto"/>
                    <w:right w:val="none" w:sz="0" w:space="0" w:color="auto"/>
                  </w:divBdr>
                </w:div>
                <w:div w:id="855534844">
                  <w:marLeft w:val="0"/>
                  <w:marRight w:val="0"/>
                  <w:marTop w:val="0"/>
                  <w:marBottom w:val="0"/>
                  <w:divBdr>
                    <w:top w:val="none" w:sz="0" w:space="0" w:color="auto"/>
                    <w:left w:val="none" w:sz="0" w:space="0" w:color="auto"/>
                    <w:bottom w:val="none" w:sz="0" w:space="0" w:color="auto"/>
                    <w:right w:val="none" w:sz="0" w:space="0" w:color="auto"/>
                  </w:divBdr>
                </w:div>
                <w:div w:id="868645731">
                  <w:marLeft w:val="0"/>
                  <w:marRight w:val="0"/>
                  <w:marTop w:val="0"/>
                  <w:marBottom w:val="0"/>
                  <w:divBdr>
                    <w:top w:val="none" w:sz="0" w:space="0" w:color="auto"/>
                    <w:left w:val="none" w:sz="0" w:space="0" w:color="auto"/>
                    <w:bottom w:val="none" w:sz="0" w:space="0" w:color="auto"/>
                    <w:right w:val="none" w:sz="0" w:space="0" w:color="auto"/>
                  </w:divBdr>
                </w:div>
                <w:div w:id="870653061">
                  <w:marLeft w:val="0"/>
                  <w:marRight w:val="0"/>
                  <w:marTop w:val="0"/>
                  <w:marBottom w:val="0"/>
                  <w:divBdr>
                    <w:top w:val="none" w:sz="0" w:space="0" w:color="auto"/>
                    <w:left w:val="none" w:sz="0" w:space="0" w:color="auto"/>
                    <w:bottom w:val="none" w:sz="0" w:space="0" w:color="auto"/>
                    <w:right w:val="none" w:sz="0" w:space="0" w:color="auto"/>
                  </w:divBdr>
                </w:div>
                <w:div w:id="872183882">
                  <w:marLeft w:val="0"/>
                  <w:marRight w:val="0"/>
                  <w:marTop w:val="0"/>
                  <w:marBottom w:val="0"/>
                  <w:divBdr>
                    <w:top w:val="none" w:sz="0" w:space="0" w:color="auto"/>
                    <w:left w:val="none" w:sz="0" w:space="0" w:color="auto"/>
                    <w:bottom w:val="none" w:sz="0" w:space="0" w:color="auto"/>
                    <w:right w:val="none" w:sz="0" w:space="0" w:color="auto"/>
                  </w:divBdr>
                </w:div>
                <w:div w:id="877814498">
                  <w:marLeft w:val="0"/>
                  <w:marRight w:val="0"/>
                  <w:marTop w:val="0"/>
                  <w:marBottom w:val="0"/>
                  <w:divBdr>
                    <w:top w:val="none" w:sz="0" w:space="0" w:color="auto"/>
                    <w:left w:val="none" w:sz="0" w:space="0" w:color="auto"/>
                    <w:bottom w:val="none" w:sz="0" w:space="0" w:color="auto"/>
                    <w:right w:val="none" w:sz="0" w:space="0" w:color="auto"/>
                  </w:divBdr>
                </w:div>
                <w:div w:id="880900609">
                  <w:marLeft w:val="0"/>
                  <w:marRight w:val="0"/>
                  <w:marTop w:val="0"/>
                  <w:marBottom w:val="0"/>
                  <w:divBdr>
                    <w:top w:val="none" w:sz="0" w:space="0" w:color="auto"/>
                    <w:left w:val="none" w:sz="0" w:space="0" w:color="auto"/>
                    <w:bottom w:val="none" w:sz="0" w:space="0" w:color="auto"/>
                    <w:right w:val="none" w:sz="0" w:space="0" w:color="auto"/>
                  </w:divBdr>
                </w:div>
                <w:div w:id="881328178">
                  <w:marLeft w:val="0"/>
                  <w:marRight w:val="0"/>
                  <w:marTop w:val="0"/>
                  <w:marBottom w:val="0"/>
                  <w:divBdr>
                    <w:top w:val="none" w:sz="0" w:space="0" w:color="auto"/>
                    <w:left w:val="none" w:sz="0" w:space="0" w:color="auto"/>
                    <w:bottom w:val="none" w:sz="0" w:space="0" w:color="auto"/>
                    <w:right w:val="none" w:sz="0" w:space="0" w:color="auto"/>
                  </w:divBdr>
                </w:div>
                <w:div w:id="892618061">
                  <w:marLeft w:val="0"/>
                  <w:marRight w:val="0"/>
                  <w:marTop w:val="0"/>
                  <w:marBottom w:val="0"/>
                  <w:divBdr>
                    <w:top w:val="none" w:sz="0" w:space="0" w:color="auto"/>
                    <w:left w:val="none" w:sz="0" w:space="0" w:color="auto"/>
                    <w:bottom w:val="none" w:sz="0" w:space="0" w:color="auto"/>
                    <w:right w:val="none" w:sz="0" w:space="0" w:color="auto"/>
                  </w:divBdr>
                </w:div>
                <w:div w:id="892808349">
                  <w:marLeft w:val="0"/>
                  <w:marRight w:val="0"/>
                  <w:marTop w:val="0"/>
                  <w:marBottom w:val="0"/>
                  <w:divBdr>
                    <w:top w:val="none" w:sz="0" w:space="0" w:color="auto"/>
                    <w:left w:val="none" w:sz="0" w:space="0" w:color="auto"/>
                    <w:bottom w:val="none" w:sz="0" w:space="0" w:color="auto"/>
                    <w:right w:val="none" w:sz="0" w:space="0" w:color="auto"/>
                  </w:divBdr>
                </w:div>
                <w:div w:id="897326163">
                  <w:marLeft w:val="0"/>
                  <w:marRight w:val="0"/>
                  <w:marTop w:val="0"/>
                  <w:marBottom w:val="0"/>
                  <w:divBdr>
                    <w:top w:val="none" w:sz="0" w:space="0" w:color="auto"/>
                    <w:left w:val="none" w:sz="0" w:space="0" w:color="auto"/>
                    <w:bottom w:val="none" w:sz="0" w:space="0" w:color="auto"/>
                    <w:right w:val="none" w:sz="0" w:space="0" w:color="auto"/>
                  </w:divBdr>
                </w:div>
                <w:div w:id="897472616">
                  <w:marLeft w:val="0"/>
                  <w:marRight w:val="0"/>
                  <w:marTop w:val="0"/>
                  <w:marBottom w:val="0"/>
                  <w:divBdr>
                    <w:top w:val="none" w:sz="0" w:space="0" w:color="auto"/>
                    <w:left w:val="none" w:sz="0" w:space="0" w:color="auto"/>
                    <w:bottom w:val="none" w:sz="0" w:space="0" w:color="auto"/>
                    <w:right w:val="none" w:sz="0" w:space="0" w:color="auto"/>
                  </w:divBdr>
                </w:div>
                <w:div w:id="900478057">
                  <w:marLeft w:val="0"/>
                  <w:marRight w:val="0"/>
                  <w:marTop w:val="0"/>
                  <w:marBottom w:val="0"/>
                  <w:divBdr>
                    <w:top w:val="none" w:sz="0" w:space="0" w:color="auto"/>
                    <w:left w:val="none" w:sz="0" w:space="0" w:color="auto"/>
                    <w:bottom w:val="none" w:sz="0" w:space="0" w:color="auto"/>
                    <w:right w:val="none" w:sz="0" w:space="0" w:color="auto"/>
                  </w:divBdr>
                </w:div>
                <w:div w:id="912934921">
                  <w:marLeft w:val="0"/>
                  <w:marRight w:val="0"/>
                  <w:marTop w:val="0"/>
                  <w:marBottom w:val="0"/>
                  <w:divBdr>
                    <w:top w:val="none" w:sz="0" w:space="0" w:color="auto"/>
                    <w:left w:val="none" w:sz="0" w:space="0" w:color="auto"/>
                    <w:bottom w:val="none" w:sz="0" w:space="0" w:color="auto"/>
                    <w:right w:val="none" w:sz="0" w:space="0" w:color="auto"/>
                  </w:divBdr>
                </w:div>
                <w:div w:id="915943004">
                  <w:marLeft w:val="0"/>
                  <w:marRight w:val="0"/>
                  <w:marTop w:val="0"/>
                  <w:marBottom w:val="0"/>
                  <w:divBdr>
                    <w:top w:val="none" w:sz="0" w:space="0" w:color="auto"/>
                    <w:left w:val="none" w:sz="0" w:space="0" w:color="auto"/>
                    <w:bottom w:val="none" w:sz="0" w:space="0" w:color="auto"/>
                    <w:right w:val="none" w:sz="0" w:space="0" w:color="auto"/>
                  </w:divBdr>
                </w:div>
                <w:div w:id="916131009">
                  <w:marLeft w:val="0"/>
                  <w:marRight w:val="0"/>
                  <w:marTop w:val="0"/>
                  <w:marBottom w:val="0"/>
                  <w:divBdr>
                    <w:top w:val="none" w:sz="0" w:space="0" w:color="auto"/>
                    <w:left w:val="none" w:sz="0" w:space="0" w:color="auto"/>
                    <w:bottom w:val="none" w:sz="0" w:space="0" w:color="auto"/>
                    <w:right w:val="none" w:sz="0" w:space="0" w:color="auto"/>
                  </w:divBdr>
                </w:div>
                <w:div w:id="920915910">
                  <w:marLeft w:val="0"/>
                  <w:marRight w:val="0"/>
                  <w:marTop w:val="0"/>
                  <w:marBottom w:val="0"/>
                  <w:divBdr>
                    <w:top w:val="none" w:sz="0" w:space="0" w:color="auto"/>
                    <w:left w:val="none" w:sz="0" w:space="0" w:color="auto"/>
                    <w:bottom w:val="none" w:sz="0" w:space="0" w:color="auto"/>
                    <w:right w:val="none" w:sz="0" w:space="0" w:color="auto"/>
                  </w:divBdr>
                </w:div>
                <w:div w:id="926962785">
                  <w:marLeft w:val="0"/>
                  <w:marRight w:val="0"/>
                  <w:marTop w:val="0"/>
                  <w:marBottom w:val="0"/>
                  <w:divBdr>
                    <w:top w:val="none" w:sz="0" w:space="0" w:color="auto"/>
                    <w:left w:val="none" w:sz="0" w:space="0" w:color="auto"/>
                    <w:bottom w:val="none" w:sz="0" w:space="0" w:color="auto"/>
                    <w:right w:val="none" w:sz="0" w:space="0" w:color="auto"/>
                  </w:divBdr>
                </w:div>
                <w:div w:id="928734345">
                  <w:marLeft w:val="0"/>
                  <w:marRight w:val="0"/>
                  <w:marTop w:val="0"/>
                  <w:marBottom w:val="0"/>
                  <w:divBdr>
                    <w:top w:val="none" w:sz="0" w:space="0" w:color="auto"/>
                    <w:left w:val="none" w:sz="0" w:space="0" w:color="auto"/>
                    <w:bottom w:val="none" w:sz="0" w:space="0" w:color="auto"/>
                    <w:right w:val="none" w:sz="0" w:space="0" w:color="auto"/>
                  </w:divBdr>
                </w:div>
                <w:div w:id="930771927">
                  <w:marLeft w:val="0"/>
                  <w:marRight w:val="0"/>
                  <w:marTop w:val="0"/>
                  <w:marBottom w:val="0"/>
                  <w:divBdr>
                    <w:top w:val="none" w:sz="0" w:space="0" w:color="auto"/>
                    <w:left w:val="none" w:sz="0" w:space="0" w:color="auto"/>
                    <w:bottom w:val="none" w:sz="0" w:space="0" w:color="auto"/>
                    <w:right w:val="none" w:sz="0" w:space="0" w:color="auto"/>
                  </w:divBdr>
                </w:div>
                <w:div w:id="931938182">
                  <w:marLeft w:val="0"/>
                  <w:marRight w:val="0"/>
                  <w:marTop w:val="0"/>
                  <w:marBottom w:val="0"/>
                  <w:divBdr>
                    <w:top w:val="none" w:sz="0" w:space="0" w:color="auto"/>
                    <w:left w:val="none" w:sz="0" w:space="0" w:color="auto"/>
                    <w:bottom w:val="none" w:sz="0" w:space="0" w:color="auto"/>
                    <w:right w:val="none" w:sz="0" w:space="0" w:color="auto"/>
                  </w:divBdr>
                </w:div>
                <w:div w:id="932249826">
                  <w:marLeft w:val="0"/>
                  <w:marRight w:val="0"/>
                  <w:marTop w:val="0"/>
                  <w:marBottom w:val="0"/>
                  <w:divBdr>
                    <w:top w:val="none" w:sz="0" w:space="0" w:color="auto"/>
                    <w:left w:val="none" w:sz="0" w:space="0" w:color="auto"/>
                    <w:bottom w:val="none" w:sz="0" w:space="0" w:color="auto"/>
                    <w:right w:val="none" w:sz="0" w:space="0" w:color="auto"/>
                  </w:divBdr>
                </w:div>
                <w:div w:id="946542426">
                  <w:marLeft w:val="0"/>
                  <w:marRight w:val="0"/>
                  <w:marTop w:val="0"/>
                  <w:marBottom w:val="0"/>
                  <w:divBdr>
                    <w:top w:val="none" w:sz="0" w:space="0" w:color="auto"/>
                    <w:left w:val="none" w:sz="0" w:space="0" w:color="auto"/>
                    <w:bottom w:val="none" w:sz="0" w:space="0" w:color="auto"/>
                    <w:right w:val="none" w:sz="0" w:space="0" w:color="auto"/>
                  </w:divBdr>
                </w:div>
                <w:div w:id="951937770">
                  <w:marLeft w:val="0"/>
                  <w:marRight w:val="0"/>
                  <w:marTop w:val="0"/>
                  <w:marBottom w:val="0"/>
                  <w:divBdr>
                    <w:top w:val="none" w:sz="0" w:space="0" w:color="auto"/>
                    <w:left w:val="none" w:sz="0" w:space="0" w:color="auto"/>
                    <w:bottom w:val="none" w:sz="0" w:space="0" w:color="auto"/>
                    <w:right w:val="none" w:sz="0" w:space="0" w:color="auto"/>
                  </w:divBdr>
                </w:div>
                <w:div w:id="955596699">
                  <w:marLeft w:val="0"/>
                  <w:marRight w:val="0"/>
                  <w:marTop w:val="0"/>
                  <w:marBottom w:val="0"/>
                  <w:divBdr>
                    <w:top w:val="none" w:sz="0" w:space="0" w:color="auto"/>
                    <w:left w:val="none" w:sz="0" w:space="0" w:color="auto"/>
                    <w:bottom w:val="none" w:sz="0" w:space="0" w:color="auto"/>
                    <w:right w:val="none" w:sz="0" w:space="0" w:color="auto"/>
                  </w:divBdr>
                </w:div>
                <w:div w:id="965814849">
                  <w:marLeft w:val="0"/>
                  <w:marRight w:val="0"/>
                  <w:marTop w:val="0"/>
                  <w:marBottom w:val="0"/>
                  <w:divBdr>
                    <w:top w:val="none" w:sz="0" w:space="0" w:color="auto"/>
                    <w:left w:val="none" w:sz="0" w:space="0" w:color="auto"/>
                    <w:bottom w:val="none" w:sz="0" w:space="0" w:color="auto"/>
                    <w:right w:val="none" w:sz="0" w:space="0" w:color="auto"/>
                  </w:divBdr>
                </w:div>
                <w:div w:id="979575670">
                  <w:marLeft w:val="0"/>
                  <w:marRight w:val="0"/>
                  <w:marTop w:val="0"/>
                  <w:marBottom w:val="0"/>
                  <w:divBdr>
                    <w:top w:val="none" w:sz="0" w:space="0" w:color="auto"/>
                    <w:left w:val="none" w:sz="0" w:space="0" w:color="auto"/>
                    <w:bottom w:val="none" w:sz="0" w:space="0" w:color="auto"/>
                    <w:right w:val="none" w:sz="0" w:space="0" w:color="auto"/>
                  </w:divBdr>
                </w:div>
                <w:div w:id="984358291">
                  <w:marLeft w:val="0"/>
                  <w:marRight w:val="0"/>
                  <w:marTop w:val="0"/>
                  <w:marBottom w:val="0"/>
                  <w:divBdr>
                    <w:top w:val="none" w:sz="0" w:space="0" w:color="auto"/>
                    <w:left w:val="none" w:sz="0" w:space="0" w:color="auto"/>
                    <w:bottom w:val="none" w:sz="0" w:space="0" w:color="auto"/>
                    <w:right w:val="none" w:sz="0" w:space="0" w:color="auto"/>
                  </w:divBdr>
                </w:div>
                <w:div w:id="984896184">
                  <w:marLeft w:val="0"/>
                  <w:marRight w:val="0"/>
                  <w:marTop w:val="0"/>
                  <w:marBottom w:val="0"/>
                  <w:divBdr>
                    <w:top w:val="none" w:sz="0" w:space="0" w:color="auto"/>
                    <w:left w:val="none" w:sz="0" w:space="0" w:color="auto"/>
                    <w:bottom w:val="none" w:sz="0" w:space="0" w:color="auto"/>
                    <w:right w:val="none" w:sz="0" w:space="0" w:color="auto"/>
                  </w:divBdr>
                </w:div>
                <w:div w:id="987393647">
                  <w:marLeft w:val="0"/>
                  <w:marRight w:val="0"/>
                  <w:marTop w:val="0"/>
                  <w:marBottom w:val="0"/>
                  <w:divBdr>
                    <w:top w:val="none" w:sz="0" w:space="0" w:color="auto"/>
                    <w:left w:val="none" w:sz="0" w:space="0" w:color="auto"/>
                    <w:bottom w:val="none" w:sz="0" w:space="0" w:color="auto"/>
                    <w:right w:val="none" w:sz="0" w:space="0" w:color="auto"/>
                  </w:divBdr>
                </w:div>
                <w:div w:id="992182146">
                  <w:marLeft w:val="0"/>
                  <w:marRight w:val="0"/>
                  <w:marTop w:val="0"/>
                  <w:marBottom w:val="0"/>
                  <w:divBdr>
                    <w:top w:val="none" w:sz="0" w:space="0" w:color="auto"/>
                    <w:left w:val="none" w:sz="0" w:space="0" w:color="auto"/>
                    <w:bottom w:val="none" w:sz="0" w:space="0" w:color="auto"/>
                    <w:right w:val="none" w:sz="0" w:space="0" w:color="auto"/>
                  </w:divBdr>
                </w:div>
                <w:div w:id="992754872">
                  <w:marLeft w:val="0"/>
                  <w:marRight w:val="0"/>
                  <w:marTop w:val="0"/>
                  <w:marBottom w:val="0"/>
                  <w:divBdr>
                    <w:top w:val="none" w:sz="0" w:space="0" w:color="auto"/>
                    <w:left w:val="none" w:sz="0" w:space="0" w:color="auto"/>
                    <w:bottom w:val="none" w:sz="0" w:space="0" w:color="auto"/>
                    <w:right w:val="none" w:sz="0" w:space="0" w:color="auto"/>
                  </w:divBdr>
                </w:div>
                <w:div w:id="993098370">
                  <w:marLeft w:val="0"/>
                  <w:marRight w:val="0"/>
                  <w:marTop w:val="0"/>
                  <w:marBottom w:val="0"/>
                  <w:divBdr>
                    <w:top w:val="none" w:sz="0" w:space="0" w:color="auto"/>
                    <w:left w:val="none" w:sz="0" w:space="0" w:color="auto"/>
                    <w:bottom w:val="none" w:sz="0" w:space="0" w:color="auto"/>
                    <w:right w:val="none" w:sz="0" w:space="0" w:color="auto"/>
                  </w:divBdr>
                </w:div>
                <w:div w:id="1003626656">
                  <w:marLeft w:val="0"/>
                  <w:marRight w:val="0"/>
                  <w:marTop w:val="0"/>
                  <w:marBottom w:val="0"/>
                  <w:divBdr>
                    <w:top w:val="none" w:sz="0" w:space="0" w:color="auto"/>
                    <w:left w:val="none" w:sz="0" w:space="0" w:color="auto"/>
                    <w:bottom w:val="none" w:sz="0" w:space="0" w:color="auto"/>
                    <w:right w:val="none" w:sz="0" w:space="0" w:color="auto"/>
                  </w:divBdr>
                </w:div>
                <w:div w:id="1006707540">
                  <w:marLeft w:val="0"/>
                  <w:marRight w:val="0"/>
                  <w:marTop w:val="0"/>
                  <w:marBottom w:val="0"/>
                  <w:divBdr>
                    <w:top w:val="none" w:sz="0" w:space="0" w:color="auto"/>
                    <w:left w:val="none" w:sz="0" w:space="0" w:color="auto"/>
                    <w:bottom w:val="none" w:sz="0" w:space="0" w:color="auto"/>
                    <w:right w:val="none" w:sz="0" w:space="0" w:color="auto"/>
                  </w:divBdr>
                </w:div>
                <w:div w:id="1016033881">
                  <w:marLeft w:val="0"/>
                  <w:marRight w:val="0"/>
                  <w:marTop w:val="0"/>
                  <w:marBottom w:val="0"/>
                  <w:divBdr>
                    <w:top w:val="none" w:sz="0" w:space="0" w:color="auto"/>
                    <w:left w:val="none" w:sz="0" w:space="0" w:color="auto"/>
                    <w:bottom w:val="none" w:sz="0" w:space="0" w:color="auto"/>
                    <w:right w:val="none" w:sz="0" w:space="0" w:color="auto"/>
                  </w:divBdr>
                </w:div>
                <w:div w:id="1016342401">
                  <w:marLeft w:val="0"/>
                  <w:marRight w:val="0"/>
                  <w:marTop w:val="0"/>
                  <w:marBottom w:val="0"/>
                  <w:divBdr>
                    <w:top w:val="none" w:sz="0" w:space="0" w:color="auto"/>
                    <w:left w:val="none" w:sz="0" w:space="0" w:color="auto"/>
                    <w:bottom w:val="none" w:sz="0" w:space="0" w:color="auto"/>
                    <w:right w:val="none" w:sz="0" w:space="0" w:color="auto"/>
                  </w:divBdr>
                </w:div>
                <w:div w:id="1017005269">
                  <w:marLeft w:val="0"/>
                  <w:marRight w:val="0"/>
                  <w:marTop w:val="0"/>
                  <w:marBottom w:val="0"/>
                  <w:divBdr>
                    <w:top w:val="none" w:sz="0" w:space="0" w:color="auto"/>
                    <w:left w:val="none" w:sz="0" w:space="0" w:color="auto"/>
                    <w:bottom w:val="none" w:sz="0" w:space="0" w:color="auto"/>
                    <w:right w:val="none" w:sz="0" w:space="0" w:color="auto"/>
                  </w:divBdr>
                </w:div>
                <w:div w:id="1017931181">
                  <w:marLeft w:val="0"/>
                  <w:marRight w:val="0"/>
                  <w:marTop w:val="0"/>
                  <w:marBottom w:val="0"/>
                  <w:divBdr>
                    <w:top w:val="none" w:sz="0" w:space="0" w:color="auto"/>
                    <w:left w:val="none" w:sz="0" w:space="0" w:color="auto"/>
                    <w:bottom w:val="none" w:sz="0" w:space="0" w:color="auto"/>
                    <w:right w:val="none" w:sz="0" w:space="0" w:color="auto"/>
                  </w:divBdr>
                </w:div>
                <w:div w:id="1024015850">
                  <w:marLeft w:val="0"/>
                  <w:marRight w:val="0"/>
                  <w:marTop w:val="0"/>
                  <w:marBottom w:val="0"/>
                  <w:divBdr>
                    <w:top w:val="none" w:sz="0" w:space="0" w:color="auto"/>
                    <w:left w:val="none" w:sz="0" w:space="0" w:color="auto"/>
                    <w:bottom w:val="none" w:sz="0" w:space="0" w:color="auto"/>
                    <w:right w:val="none" w:sz="0" w:space="0" w:color="auto"/>
                  </w:divBdr>
                </w:div>
                <w:div w:id="1025013925">
                  <w:marLeft w:val="0"/>
                  <w:marRight w:val="0"/>
                  <w:marTop w:val="0"/>
                  <w:marBottom w:val="0"/>
                  <w:divBdr>
                    <w:top w:val="none" w:sz="0" w:space="0" w:color="auto"/>
                    <w:left w:val="none" w:sz="0" w:space="0" w:color="auto"/>
                    <w:bottom w:val="none" w:sz="0" w:space="0" w:color="auto"/>
                    <w:right w:val="none" w:sz="0" w:space="0" w:color="auto"/>
                  </w:divBdr>
                </w:div>
                <w:div w:id="1025442578">
                  <w:marLeft w:val="0"/>
                  <w:marRight w:val="0"/>
                  <w:marTop w:val="0"/>
                  <w:marBottom w:val="0"/>
                  <w:divBdr>
                    <w:top w:val="none" w:sz="0" w:space="0" w:color="auto"/>
                    <w:left w:val="none" w:sz="0" w:space="0" w:color="auto"/>
                    <w:bottom w:val="none" w:sz="0" w:space="0" w:color="auto"/>
                    <w:right w:val="none" w:sz="0" w:space="0" w:color="auto"/>
                  </w:divBdr>
                </w:div>
                <w:div w:id="1031880497">
                  <w:marLeft w:val="0"/>
                  <w:marRight w:val="0"/>
                  <w:marTop w:val="0"/>
                  <w:marBottom w:val="0"/>
                  <w:divBdr>
                    <w:top w:val="none" w:sz="0" w:space="0" w:color="auto"/>
                    <w:left w:val="none" w:sz="0" w:space="0" w:color="auto"/>
                    <w:bottom w:val="none" w:sz="0" w:space="0" w:color="auto"/>
                    <w:right w:val="none" w:sz="0" w:space="0" w:color="auto"/>
                  </w:divBdr>
                </w:div>
                <w:div w:id="1053382058">
                  <w:marLeft w:val="0"/>
                  <w:marRight w:val="0"/>
                  <w:marTop w:val="0"/>
                  <w:marBottom w:val="0"/>
                  <w:divBdr>
                    <w:top w:val="none" w:sz="0" w:space="0" w:color="auto"/>
                    <w:left w:val="none" w:sz="0" w:space="0" w:color="auto"/>
                    <w:bottom w:val="none" w:sz="0" w:space="0" w:color="auto"/>
                    <w:right w:val="none" w:sz="0" w:space="0" w:color="auto"/>
                  </w:divBdr>
                </w:div>
                <w:div w:id="1054893606">
                  <w:marLeft w:val="0"/>
                  <w:marRight w:val="0"/>
                  <w:marTop w:val="0"/>
                  <w:marBottom w:val="0"/>
                  <w:divBdr>
                    <w:top w:val="none" w:sz="0" w:space="0" w:color="auto"/>
                    <w:left w:val="none" w:sz="0" w:space="0" w:color="auto"/>
                    <w:bottom w:val="none" w:sz="0" w:space="0" w:color="auto"/>
                    <w:right w:val="none" w:sz="0" w:space="0" w:color="auto"/>
                  </w:divBdr>
                </w:div>
                <w:div w:id="1058629891">
                  <w:marLeft w:val="0"/>
                  <w:marRight w:val="0"/>
                  <w:marTop w:val="0"/>
                  <w:marBottom w:val="0"/>
                  <w:divBdr>
                    <w:top w:val="none" w:sz="0" w:space="0" w:color="auto"/>
                    <w:left w:val="none" w:sz="0" w:space="0" w:color="auto"/>
                    <w:bottom w:val="none" w:sz="0" w:space="0" w:color="auto"/>
                    <w:right w:val="none" w:sz="0" w:space="0" w:color="auto"/>
                  </w:divBdr>
                </w:div>
                <w:div w:id="1058669145">
                  <w:marLeft w:val="0"/>
                  <w:marRight w:val="0"/>
                  <w:marTop w:val="0"/>
                  <w:marBottom w:val="0"/>
                  <w:divBdr>
                    <w:top w:val="none" w:sz="0" w:space="0" w:color="auto"/>
                    <w:left w:val="none" w:sz="0" w:space="0" w:color="auto"/>
                    <w:bottom w:val="none" w:sz="0" w:space="0" w:color="auto"/>
                    <w:right w:val="none" w:sz="0" w:space="0" w:color="auto"/>
                  </w:divBdr>
                </w:div>
                <w:div w:id="1082801552">
                  <w:marLeft w:val="0"/>
                  <w:marRight w:val="0"/>
                  <w:marTop w:val="0"/>
                  <w:marBottom w:val="0"/>
                  <w:divBdr>
                    <w:top w:val="none" w:sz="0" w:space="0" w:color="auto"/>
                    <w:left w:val="none" w:sz="0" w:space="0" w:color="auto"/>
                    <w:bottom w:val="none" w:sz="0" w:space="0" w:color="auto"/>
                    <w:right w:val="none" w:sz="0" w:space="0" w:color="auto"/>
                  </w:divBdr>
                </w:div>
                <w:div w:id="1086456237">
                  <w:marLeft w:val="0"/>
                  <w:marRight w:val="0"/>
                  <w:marTop w:val="0"/>
                  <w:marBottom w:val="0"/>
                  <w:divBdr>
                    <w:top w:val="none" w:sz="0" w:space="0" w:color="auto"/>
                    <w:left w:val="none" w:sz="0" w:space="0" w:color="auto"/>
                    <w:bottom w:val="none" w:sz="0" w:space="0" w:color="auto"/>
                    <w:right w:val="none" w:sz="0" w:space="0" w:color="auto"/>
                  </w:divBdr>
                </w:div>
                <w:div w:id="1097674166">
                  <w:marLeft w:val="0"/>
                  <w:marRight w:val="0"/>
                  <w:marTop w:val="0"/>
                  <w:marBottom w:val="0"/>
                  <w:divBdr>
                    <w:top w:val="none" w:sz="0" w:space="0" w:color="auto"/>
                    <w:left w:val="none" w:sz="0" w:space="0" w:color="auto"/>
                    <w:bottom w:val="none" w:sz="0" w:space="0" w:color="auto"/>
                    <w:right w:val="none" w:sz="0" w:space="0" w:color="auto"/>
                  </w:divBdr>
                </w:div>
                <w:div w:id="1099830199">
                  <w:marLeft w:val="0"/>
                  <w:marRight w:val="0"/>
                  <w:marTop w:val="0"/>
                  <w:marBottom w:val="0"/>
                  <w:divBdr>
                    <w:top w:val="none" w:sz="0" w:space="0" w:color="auto"/>
                    <w:left w:val="none" w:sz="0" w:space="0" w:color="auto"/>
                    <w:bottom w:val="none" w:sz="0" w:space="0" w:color="auto"/>
                    <w:right w:val="none" w:sz="0" w:space="0" w:color="auto"/>
                  </w:divBdr>
                </w:div>
                <w:div w:id="1104881593">
                  <w:marLeft w:val="0"/>
                  <w:marRight w:val="0"/>
                  <w:marTop w:val="0"/>
                  <w:marBottom w:val="0"/>
                  <w:divBdr>
                    <w:top w:val="none" w:sz="0" w:space="0" w:color="auto"/>
                    <w:left w:val="none" w:sz="0" w:space="0" w:color="auto"/>
                    <w:bottom w:val="none" w:sz="0" w:space="0" w:color="auto"/>
                    <w:right w:val="none" w:sz="0" w:space="0" w:color="auto"/>
                  </w:divBdr>
                </w:div>
                <w:div w:id="1109735471">
                  <w:marLeft w:val="0"/>
                  <w:marRight w:val="0"/>
                  <w:marTop w:val="0"/>
                  <w:marBottom w:val="0"/>
                  <w:divBdr>
                    <w:top w:val="none" w:sz="0" w:space="0" w:color="auto"/>
                    <w:left w:val="none" w:sz="0" w:space="0" w:color="auto"/>
                    <w:bottom w:val="none" w:sz="0" w:space="0" w:color="auto"/>
                    <w:right w:val="none" w:sz="0" w:space="0" w:color="auto"/>
                  </w:divBdr>
                </w:div>
                <w:div w:id="1131097128">
                  <w:marLeft w:val="0"/>
                  <w:marRight w:val="0"/>
                  <w:marTop w:val="0"/>
                  <w:marBottom w:val="0"/>
                  <w:divBdr>
                    <w:top w:val="none" w:sz="0" w:space="0" w:color="auto"/>
                    <w:left w:val="none" w:sz="0" w:space="0" w:color="auto"/>
                    <w:bottom w:val="none" w:sz="0" w:space="0" w:color="auto"/>
                    <w:right w:val="none" w:sz="0" w:space="0" w:color="auto"/>
                  </w:divBdr>
                </w:div>
                <w:div w:id="1134326041">
                  <w:marLeft w:val="0"/>
                  <w:marRight w:val="0"/>
                  <w:marTop w:val="0"/>
                  <w:marBottom w:val="0"/>
                  <w:divBdr>
                    <w:top w:val="none" w:sz="0" w:space="0" w:color="auto"/>
                    <w:left w:val="none" w:sz="0" w:space="0" w:color="auto"/>
                    <w:bottom w:val="none" w:sz="0" w:space="0" w:color="auto"/>
                    <w:right w:val="none" w:sz="0" w:space="0" w:color="auto"/>
                  </w:divBdr>
                </w:div>
                <w:div w:id="1141577267">
                  <w:marLeft w:val="0"/>
                  <w:marRight w:val="0"/>
                  <w:marTop w:val="0"/>
                  <w:marBottom w:val="0"/>
                  <w:divBdr>
                    <w:top w:val="none" w:sz="0" w:space="0" w:color="auto"/>
                    <w:left w:val="none" w:sz="0" w:space="0" w:color="auto"/>
                    <w:bottom w:val="none" w:sz="0" w:space="0" w:color="auto"/>
                    <w:right w:val="none" w:sz="0" w:space="0" w:color="auto"/>
                  </w:divBdr>
                </w:div>
                <w:div w:id="1145202520">
                  <w:marLeft w:val="0"/>
                  <w:marRight w:val="0"/>
                  <w:marTop w:val="0"/>
                  <w:marBottom w:val="0"/>
                  <w:divBdr>
                    <w:top w:val="none" w:sz="0" w:space="0" w:color="auto"/>
                    <w:left w:val="none" w:sz="0" w:space="0" w:color="auto"/>
                    <w:bottom w:val="none" w:sz="0" w:space="0" w:color="auto"/>
                    <w:right w:val="none" w:sz="0" w:space="0" w:color="auto"/>
                  </w:divBdr>
                </w:div>
                <w:div w:id="1148322457">
                  <w:marLeft w:val="0"/>
                  <w:marRight w:val="0"/>
                  <w:marTop w:val="0"/>
                  <w:marBottom w:val="0"/>
                  <w:divBdr>
                    <w:top w:val="none" w:sz="0" w:space="0" w:color="auto"/>
                    <w:left w:val="none" w:sz="0" w:space="0" w:color="auto"/>
                    <w:bottom w:val="none" w:sz="0" w:space="0" w:color="auto"/>
                    <w:right w:val="none" w:sz="0" w:space="0" w:color="auto"/>
                  </w:divBdr>
                </w:div>
                <w:div w:id="1152212033">
                  <w:marLeft w:val="0"/>
                  <w:marRight w:val="0"/>
                  <w:marTop w:val="0"/>
                  <w:marBottom w:val="0"/>
                  <w:divBdr>
                    <w:top w:val="none" w:sz="0" w:space="0" w:color="auto"/>
                    <w:left w:val="none" w:sz="0" w:space="0" w:color="auto"/>
                    <w:bottom w:val="none" w:sz="0" w:space="0" w:color="auto"/>
                    <w:right w:val="none" w:sz="0" w:space="0" w:color="auto"/>
                  </w:divBdr>
                </w:div>
                <w:div w:id="1152990469">
                  <w:marLeft w:val="0"/>
                  <w:marRight w:val="0"/>
                  <w:marTop w:val="0"/>
                  <w:marBottom w:val="0"/>
                  <w:divBdr>
                    <w:top w:val="none" w:sz="0" w:space="0" w:color="auto"/>
                    <w:left w:val="none" w:sz="0" w:space="0" w:color="auto"/>
                    <w:bottom w:val="none" w:sz="0" w:space="0" w:color="auto"/>
                    <w:right w:val="none" w:sz="0" w:space="0" w:color="auto"/>
                  </w:divBdr>
                </w:div>
                <w:div w:id="1153370854">
                  <w:marLeft w:val="0"/>
                  <w:marRight w:val="0"/>
                  <w:marTop w:val="0"/>
                  <w:marBottom w:val="0"/>
                  <w:divBdr>
                    <w:top w:val="none" w:sz="0" w:space="0" w:color="auto"/>
                    <w:left w:val="none" w:sz="0" w:space="0" w:color="auto"/>
                    <w:bottom w:val="none" w:sz="0" w:space="0" w:color="auto"/>
                    <w:right w:val="none" w:sz="0" w:space="0" w:color="auto"/>
                  </w:divBdr>
                </w:div>
                <w:div w:id="1162892248">
                  <w:marLeft w:val="0"/>
                  <w:marRight w:val="0"/>
                  <w:marTop w:val="0"/>
                  <w:marBottom w:val="0"/>
                  <w:divBdr>
                    <w:top w:val="none" w:sz="0" w:space="0" w:color="auto"/>
                    <w:left w:val="none" w:sz="0" w:space="0" w:color="auto"/>
                    <w:bottom w:val="none" w:sz="0" w:space="0" w:color="auto"/>
                    <w:right w:val="none" w:sz="0" w:space="0" w:color="auto"/>
                  </w:divBdr>
                </w:div>
                <w:div w:id="1173181456">
                  <w:marLeft w:val="0"/>
                  <w:marRight w:val="0"/>
                  <w:marTop w:val="0"/>
                  <w:marBottom w:val="0"/>
                  <w:divBdr>
                    <w:top w:val="none" w:sz="0" w:space="0" w:color="auto"/>
                    <w:left w:val="none" w:sz="0" w:space="0" w:color="auto"/>
                    <w:bottom w:val="none" w:sz="0" w:space="0" w:color="auto"/>
                    <w:right w:val="none" w:sz="0" w:space="0" w:color="auto"/>
                  </w:divBdr>
                </w:div>
                <w:div w:id="1189099882">
                  <w:marLeft w:val="0"/>
                  <w:marRight w:val="0"/>
                  <w:marTop w:val="0"/>
                  <w:marBottom w:val="0"/>
                  <w:divBdr>
                    <w:top w:val="none" w:sz="0" w:space="0" w:color="auto"/>
                    <w:left w:val="none" w:sz="0" w:space="0" w:color="auto"/>
                    <w:bottom w:val="none" w:sz="0" w:space="0" w:color="auto"/>
                    <w:right w:val="none" w:sz="0" w:space="0" w:color="auto"/>
                  </w:divBdr>
                </w:div>
                <w:div w:id="1190336159">
                  <w:marLeft w:val="0"/>
                  <w:marRight w:val="0"/>
                  <w:marTop w:val="0"/>
                  <w:marBottom w:val="0"/>
                  <w:divBdr>
                    <w:top w:val="none" w:sz="0" w:space="0" w:color="auto"/>
                    <w:left w:val="none" w:sz="0" w:space="0" w:color="auto"/>
                    <w:bottom w:val="none" w:sz="0" w:space="0" w:color="auto"/>
                    <w:right w:val="none" w:sz="0" w:space="0" w:color="auto"/>
                  </w:divBdr>
                </w:div>
                <w:div w:id="1191332709">
                  <w:marLeft w:val="0"/>
                  <w:marRight w:val="0"/>
                  <w:marTop w:val="0"/>
                  <w:marBottom w:val="0"/>
                  <w:divBdr>
                    <w:top w:val="none" w:sz="0" w:space="0" w:color="auto"/>
                    <w:left w:val="none" w:sz="0" w:space="0" w:color="auto"/>
                    <w:bottom w:val="none" w:sz="0" w:space="0" w:color="auto"/>
                    <w:right w:val="none" w:sz="0" w:space="0" w:color="auto"/>
                  </w:divBdr>
                </w:div>
                <w:div w:id="1193031094">
                  <w:marLeft w:val="0"/>
                  <w:marRight w:val="0"/>
                  <w:marTop w:val="0"/>
                  <w:marBottom w:val="0"/>
                  <w:divBdr>
                    <w:top w:val="none" w:sz="0" w:space="0" w:color="auto"/>
                    <w:left w:val="none" w:sz="0" w:space="0" w:color="auto"/>
                    <w:bottom w:val="none" w:sz="0" w:space="0" w:color="auto"/>
                    <w:right w:val="none" w:sz="0" w:space="0" w:color="auto"/>
                  </w:divBdr>
                </w:div>
                <w:div w:id="1198276840">
                  <w:marLeft w:val="0"/>
                  <w:marRight w:val="0"/>
                  <w:marTop w:val="0"/>
                  <w:marBottom w:val="0"/>
                  <w:divBdr>
                    <w:top w:val="none" w:sz="0" w:space="0" w:color="auto"/>
                    <w:left w:val="none" w:sz="0" w:space="0" w:color="auto"/>
                    <w:bottom w:val="none" w:sz="0" w:space="0" w:color="auto"/>
                    <w:right w:val="none" w:sz="0" w:space="0" w:color="auto"/>
                  </w:divBdr>
                </w:div>
                <w:div w:id="1207638989">
                  <w:marLeft w:val="0"/>
                  <w:marRight w:val="0"/>
                  <w:marTop w:val="0"/>
                  <w:marBottom w:val="0"/>
                  <w:divBdr>
                    <w:top w:val="none" w:sz="0" w:space="0" w:color="auto"/>
                    <w:left w:val="none" w:sz="0" w:space="0" w:color="auto"/>
                    <w:bottom w:val="none" w:sz="0" w:space="0" w:color="auto"/>
                    <w:right w:val="none" w:sz="0" w:space="0" w:color="auto"/>
                  </w:divBdr>
                </w:div>
                <w:div w:id="1226451063">
                  <w:marLeft w:val="0"/>
                  <w:marRight w:val="0"/>
                  <w:marTop w:val="0"/>
                  <w:marBottom w:val="0"/>
                  <w:divBdr>
                    <w:top w:val="none" w:sz="0" w:space="0" w:color="auto"/>
                    <w:left w:val="none" w:sz="0" w:space="0" w:color="auto"/>
                    <w:bottom w:val="none" w:sz="0" w:space="0" w:color="auto"/>
                    <w:right w:val="none" w:sz="0" w:space="0" w:color="auto"/>
                  </w:divBdr>
                </w:div>
                <w:div w:id="1238056927">
                  <w:marLeft w:val="0"/>
                  <w:marRight w:val="0"/>
                  <w:marTop w:val="0"/>
                  <w:marBottom w:val="0"/>
                  <w:divBdr>
                    <w:top w:val="none" w:sz="0" w:space="0" w:color="auto"/>
                    <w:left w:val="none" w:sz="0" w:space="0" w:color="auto"/>
                    <w:bottom w:val="none" w:sz="0" w:space="0" w:color="auto"/>
                    <w:right w:val="none" w:sz="0" w:space="0" w:color="auto"/>
                  </w:divBdr>
                </w:div>
                <w:div w:id="1241983423">
                  <w:marLeft w:val="0"/>
                  <w:marRight w:val="0"/>
                  <w:marTop w:val="0"/>
                  <w:marBottom w:val="0"/>
                  <w:divBdr>
                    <w:top w:val="none" w:sz="0" w:space="0" w:color="auto"/>
                    <w:left w:val="none" w:sz="0" w:space="0" w:color="auto"/>
                    <w:bottom w:val="none" w:sz="0" w:space="0" w:color="auto"/>
                    <w:right w:val="none" w:sz="0" w:space="0" w:color="auto"/>
                  </w:divBdr>
                </w:div>
                <w:div w:id="1243485496">
                  <w:marLeft w:val="0"/>
                  <w:marRight w:val="0"/>
                  <w:marTop w:val="0"/>
                  <w:marBottom w:val="0"/>
                  <w:divBdr>
                    <w:top w:val="none" w:sz="0" w:space="0" w:color="auto"/>
                    <w:left w:val="none" w:sz="0" w:space="0" w:color="auto"/>
                    <w:bottom w:val="none" w:sz="0" w:space="0" w:color="auto"/>
                    <w:right w:val="none" w:sz="0" w:space="0" w:color="auto"/>
                  </w:divBdr>
                </w:div>
                <w:div w:id="1249583526">
                  <w:marLeft w:val="0"/>
                  <w:marRight w:val="0"/>
                  <w:marTop w:val="0"/>
                  <w:marBottom w:val="0"/>
                  <w:divBdr>
                    <w:top w:val="none" w:sz="0" w:space="0" w:color="auto"/>
                    <w:left w:val="none" w:sz="0" w:space="0" w:color="auto"/>
                    <w:bottom w:val="none" w:sz="0" w:space="0" w:color="auto"/>
                    <w:right w:val="none" w:sz="0" w:space="0" w:color="auto"/>
                  </w:divBdr>
                </w:div>
                <w:div w:id="1254583631">
                  <w:marLeft w:val="0"/>
                  <w:marRight w:val="0"/>
                  <w:marTop w:val="0"/>
                  <w:marBottom w:val="0"/>
                  <w:divBdr>
                    <w:top w:val="none" w:sz="0" w:space="0" w:color="auto"/>
                    <w:left w:val="none" w:sz="0" w:space="0" w:color="auto"/>
                    <w:bottom w:val="none" w:sz="0" w:space="0" w:color="auto"/>
                    <w:right w:val="none" w:sz="0" w:space="0" w:color="auto"/>
                  </w:divBdr>
                </w:div>
                <w:div w:id="1272586181">
                  <w:marLeft w:val="0"/>
                  <w:marRight w:val="0"/>
                  <w:marTop w:val="0"/>
                  <w:marBottom w:val="0"/>
                  <w:divBdr>
                    <w:top w:val="none" w:sz="0" w:space="0" w:color="auto"/>
                    <w:left w:val="none" w:sz="0" w:space="0" w:color="auto"/>
                    <w:bottom w:val="none" w:sz="0" w:space="0" w:color="auto"/>
                    <w:right w:val="none" w:sz="0" w:space="0" w:color="auto"/>
                  </w:divBdr>
                </w:div>
                <w:div w:id="1284923636">
                  <w:marLeft w:val="0"/>
                  <w:marRight w:val="0"/>
                  <w:marTop w:val="0"/>
                  <w:marBottom w:val="0"/>
                  <w:divBdr>
                    <w:top w:val="none" w:sz="0" w:space="0" w:color="auto"/>
                    <w:left w:val="none" w:sz="0" w:space="0" w:color="auto"/>
                    <w:bottom w:val="none" w:sz="0" w:space="0" w:color="auto"/>
                    <w:right w:val="none" w:sz="0" w:space="0" w:color="auto"/>
                  </w:divBdr>
                </w:div>
                <w:div w:id="1286037513">
                  <w:marLeft w:val="0"/>
                  <w:marRight w:val="0"/>
                  <w:marTop w:val="0"/>
                  <w:marBottom w:val="0"/>
                  <w:divBdr>
                    <w:top w:val="none" w:sz="0" w:space="0" w:color="auto"/>
                    <w:left w:val="none" w:sz="0" w:space="0" w:color="auto"/>
                    <w:bottom w:val="none" w:sz="0" w:space="0" w:color="auto"/>
                    <w:right w:val="none" w:sz="0" w:space="0" w:color="auto"/>
                  </w:divBdr>
                </w:div>
                <w:div w:id="1289702995">
                  <w:marLeft w:val="0"/>
                  <w:marRight w:val="0"/>
                  <w:marTop w:val="0"/>
                  <w:marBottom w:val="0"/>
                  <w:divBdr>
                    <w:top w:val="none" w:sz="0" w:space="0" w:color="auto"/>
                    <w:left w:val="none" w:sz="0" w:space="0" w:color="auto"/>
                    <w:bottom w:val="none" w:sz="0" w:space="0" w:color="auto"/>
                    <w:right w:val="none" w:sz="0" w:space="0" w:color="auto"/>
                  </w:divBdr>
                </w:div>
                <w:div w:id="1301223810">
                  <w:marLeft w:val="0"/>
                  <w:marRight w:val="0"/>
                  <w:marTop w:val="0"/>
                  <w:marBottom w:val="0"/>
                  <w:divBdr>
                    <w:top w:val="none" w:sz="0" w:space="0" w:color="auto"/>
                    <w:left w:val="none" w:sz="0" w:space="0" w:color="auto"/>
                    <w:bottom w:val="none" w:sz="0" w:space="0" w:color="auto"/>
                    <w:right w:val="none" w:sz="0" w:space="0" w:color="auto"/>
                  </w:divBdr>
                </w:div>
                <w:div w:id="1306469614">
                  <w:marLeft w:val="0"/>
                  <w:marRight w:val="0"/>
                  <w:marTop w:val="0"/>
                  <w:marBottom w:val="0"/>
                  <w:divBdr>
                    <w:top w:val="none" w:sz="0" w:space="0" w:color="auto"/>
                    <w:left w:val="none" w:sz="0" w:space="0" w:color="auto"/>
                    <w:bottom w:val="none" w:sz="0" w:space="0" w:color="auto"/>
                    <w:right w:val="none" w:sz="0" w:space="0" w:color="auto"/>
                  </w:divBdr>
                </w:div>
                <w:div w:id="1310940883">
                  <w:marLeft w:val="0"/>
                  <w:marRight w:val="0"/>
                  <w:marTop w:val="0"/>
                  <w:marBottom w:val="0"/>
                  <w:divBdr>
                    <w:top w:val="none" w:sz="0" w:space="0" w:color="auto"/>
                    <w:left w:val="none" w:sz="0" w:space="0" w:color="auto"/>
                    <w:bottom w:val="none" w:sz="0" w:space="0" w:color="auto"/>
                    <w:right w:val="none" w:sz="0" w:space="0" w:color="auto"/>
                  </w:divBdr>
                </w:div>
                <w:div w:id="1317877133">
                  <w:marLeft w:val="0"/>
                  <w:marRight w:val="0"/>
                  <w:marTop w:val="0"/>
                  <w:marBottom w:val="0"/>
                  <w:divBdr>
                    <w:top w:val="none" w:sz="0" w:space="0" w:color="auto"/>
                    <w:left w:val="none" w:sz="0" w:space="0" w:color="auto"/>
                    <w:bottom w:val="none" w:sz="0" w:space="0" w:color="auto"/>
                    <w:right w:val="none" w:sz="0" w:space="0" w:color="auto"/>
                  </w:divBdr>
                </w:div>
                <w:div w:id="1328241182">
                  <w:marLeft w:val="0"/>
                  <w:marRight w:val="0"/>
                  <w:marTop w:val="0"/>
                  <w:marBottom w:val="0"/>
                  <w:divBdr>
                    <w:top w:val="none" w:sz="0" w:space="0" w:color="auto"/>
                    <w:left w:val="none" w:sz="0" w:space="0" w:color="auto"/>
                    <w:bottom w:val="none" w:sz="0" w:space="0" w:color="auto"/>
                    <w:right w:val="none" w:sz="0" w:space="0" w:color="auto"/>
                  </w:divBdr>
                </w:div>
                <w:div w:id="1331257164">
                  <w:marLeft w:val="0"/>
                  <w:marRight w:val="0"/>
                  <w:marTop w:val="0"/>
                  <w:marBottom w:val="0"/>
                  <w:divBdr>
                    <w:top w:val="none" w:sz="0" w:space="0" w:color="auto"/>
                    <w:left w:val="none" w:sz="0" w:space="0" w:color="auto"/>
                    <w:bottom w:val="none" w:sz="0" w:space="0" w:color="auto"/>
                    <w:right w:val="none" w:sz="0" w:space="0" w:color="auto"/>
                  </w:divBdr>
                </w:div>
                <w:div w:id="1336493628">
                  <w:marLeft w:val="0"/>
                  <w:marRight w:val="0"/>
                  <w:marTop w:val="0"/>
                  <w:marBottom w:val="0"/>
                  <w:divBdr>
                    <w:top w:val="none" w:sz="0" w:space="0" w:color="auto"/>
                    <w:left w:val="none" w:sz="0" w:space="0" w:color="auto"/>
                    <w:bottom w:val="none" w:sz="0" w:space="0" w:color="auto"/>
                    <w:right w:val="none" w:sz="0" w:space="0" w:color="auto"/>
                  </w:divBdr>
                </w:div>
                <w:div w:id="1344864479">
                  <w:marLeft w:val="0"/>
                  <w:marRight w:val="0"/>
                  <w:marTop w:val="0"/>
                  <w:marBottom w:val="0"/>
                  <w:divBdr>
                    <w:top w:val="none" w:sz="0" w:space="0" w:color="auto"/>
                    <w:left w:val="none" w:sz="0" w:space="0" w:color="auto"/>
                    <w:bottom w:val="none" w:sz="0" w:space="0" w:color="auto"/>
                    <w:right w:val="none" w:sz="0" w:space="0" w:color="auto"/>
                  </w:divBdr>
                </w:div>
                <w:div w:id="1345084629">
                  <w:marLeft w:val="0"/>
                  <w:marRight w:val="0"/>
                  <w:marTop w:val="0"/>
                  <w:marBottom w:val="0"/>
                  <w:divBdr>
                    <w:top w:val="none" w:sz="0" w:space="0" w:color="auto"/>
                    <w:left w:val="none" w:sz="0" w:space="0" w:color="auto"/>
                    <w:bottom w:val="none" w:sz="0" w:space="0" w:color="auto"/>
                    <w:right w:val="none" w:sz="0" w:space="0" w:color="auto"/>
                  </w:divBdr>
                </w:div>
                <w:div w:id="1359770588">
                  <w:marLeft w:val="0"/>
                  <w:marRight w:val="0"/>
                  <w:marTop w:val="0"/>
                  <w:marBottom w:val="0"/>
                  <w:divBdr>
                    <w:top w:val="none" w:sz="0" w:space="0" w:color="auto"/>
                    <w:left w:val="none" w:sz="0" w:space="0" w:color="auto"/>
                    <w:bottom w:val="none" w:sz="0" w:space="0" w:color="auto"/>
                    <w:right w:val="none" w:sz="0" w:space="0" w:color="auto"/>
                  </w:divBdr>
                </w:div>
                <w:div w:id="1360473928">
                  <w:marLeft w:val="0"/>
                  <w:marRight w:val="0"/>
                  <w:marTop w:val="0"/>
                  <w:marBottom w:val="0"/>
                  <w:divBdr>
                    <w:top w:val="none" w:sz="0" w:space="0" w:color="auto"/>
                    <w:left w:val="none" w:sz="0" w:space="0" w:color="auto"/>
                    <w:bottom w:val="none" w:sz="0" w:space="0" w:color="auto"/>
                    <w:right w:val="none" w:sz="0" w:space="0" w:color="auto"/>
                  </w:divBdr>
                </w:div>
                <w:div w:id="1366632902">
                  <w:marLeft w:val="0"/>
                  <w:marRight w:val="0"/>
                  <w:marTop w:val="0"/>
                  <w:marBottom w:val="0"/>
                  <w:divBdr>
                    <w:top w:val="none" w:sz="0" w:space="0" w:color="auto"/>
                    <w:left w:val="none" w:sz="0" w:space="0" w:color="auto"/>
                    <w:bottom w:val="none" w:sz="0" w:space="0" w:color="auto"/>
                    <w:right w:val="none" w:sz="0" w:space="0" w:color="auto"/>
                  </w:divBdr>
                </w:div>
                <w:div w:id="1381245680">
                  <w:marLeft w:val="0"/>
                  <w:marRight w:val="0"/>
                  <w:marTop w:val="0"/>
                  <w:marBottom w:val="0"/>
                  <w:divBdr>
                    <w:top w:val="none" w:sz="0" w:space="0" w:color="auto"/>
                    <w:left w:val="none" w:sz="0" w:space="0" w:color="auto"/>
                    <w:bottom w:val="none" w:sz="0" w:space="0" w:color="auto"/>
                    <w:right w:val="none" w:sz="0" w:space="0" w:color="auto"/>
                  </w:divBdr>
                </w:div>
                <w:div w:id="1383796004">
                  <w:marLeft w:val="0"/>
                  <w:marRight w:val="0"/>
                  <w:marTop w:val="0"/>
                  <w:marBottom w:val="0"/>
                  <w:divBdr>
                    <w:top w:val="none" w:sz="0" w:space="0" w:color="auto"/>
                    <w:left w:val="none" w:sz="0" w:space="0" w:color="auto"/>
                    <w:bottom w:val="none" w:sz="0" w:space="0" w:color="auto"/>
                    <w:right w:val="none" w:sz="0" w:space="0" w:color="auto"/>
                  </w:divBdr>
                </w:div>
                <w:div w:id="1385790066">
                  <w:marLeft w:val="0"/>
                  <w:marRight w:val="0"/>
                  <w:marTop w:val="0"/>
                  <w:marBottom w:val="0"/>
                  <w:divBdr>
                    <w:top w:val="none" w:sz="0" w:space="0" w:color="auto"/>
                    <w:left w:val="none" w:sz="0" w:space="0" w:color="auto"/>
                    <w:bottom w:val="none" w:sz="0" w:space="0" w:color="auto"/>
                    <w:right w:val="none" w:sz="0" w:space="0" w:color="auto"/>
                  </w:divBdr>
                </w:div>
                <w:div w:id="1389182587">
                  <w:marLeft w:val="0"/>
                  <w:marRight w:val="0"/>
                  <w:marTop w:val="0"/>
                  <w:marBottom w:val="0"/>
                  <w:divBdr>
                    <w:top w:val="none" w:sz="0" w:space="0" w:color="auto"/>
                    <w:left w:val="none" w:sz="0" w:space="0" w:color="auto"/>
                    <w:bottom w:val="none" w:sz="0" w:space="0" w:color="auto"/>
                    <w:right w:val="none" w:sz="0" w:space="0" w:color="auto"/>
                  </w:divBdr>
                </w:div>
                <w:div w:id="1390958542">
                  <w:marLeft w:val="0"/>
                  <w:marRight w:val="0"/>
                  <w:marTop w:val="0"/>
                  <w:marBottom w:val="0"/>
                  <w:divBdr>
                    <w:top w:val="none" w:sz="0" w:space="0" w:color="auto"/>
                    <w:left w:val="none" w:sz="0" w:space="0" w:color="auto"/>
                    <w:bottom w:val="none" w:sz="0" w:space="0" w:color="auto"/>
                    <w:right w:val="none" w:sz="0" w:space="0" w:color="auto"/>
                  </w:divBdr>
                </w:div>
                <w:div w:id="1393849080">
                  <w:marLeft w:val="0"/>
                  <w:marRight w:val="0"/>
                  <w:marTop w:val="0"/>
                  <w:marBottom w:val="0"/>
                  <w:divBdr>
                    <w:top w:val="none" w:sz="0" w:space="0" w:color="auto"/>
                    <w:left w:val="none" w:sz="0" w:space="0" w:color="auto"/>
                    <w:bottom w:val="none" w:sz="0" w:space="0" w:color="auto"/>
                    <w:right w:val="none" w:sz="0" w:space="0" w:color="auto"/>
                  </w:divBdr>
                </w:div>
                <w:div w:id="1397051499">
                  <w:marLeft w:val="0"/>
                  <w:marRight w:val="0"/>
                  <w:marTop w:val="0"/>
                  <w:marBottom w:val="0"/>
                  <w:divBdr>
                    <w:top w:val="none" w:sz="0" w:space="0" w:color="auto"/>
                    <w:left w:val="none" w:sz="0" w:space="0" w:color="auto"/>
                    <w:bottom w:val="none" w:sz="0" w:space="0" w:color="auto"/>
                    <w:right w:val="none" w:sz="0" w:space="0" w:color="auto"/>
                  </w:divBdr>
                </w:div>
                <w:div w:id="1410730404">
                  <w:marLeft w:val="0"/>
                  <w:marRight w:val="0"/>
                  <w:marTop w:val="0"/>
                  <w:marBottom w:val="0"/>
                  <w:divBdr>
                    <w:top w:val="none" w:sz="0" w:space="0" w:color="auto"/>
                    <w:left w:val="none" w:sz="0" w:space="0" w:color="auto"/>
                    <w:bottom w:val="none" w:sz="0" w:space="0" w:color="auto"/>
                    <w:right w:val="none" w:sz="0" w:space="0" w:color="auto"/>
                  </w:divBdr>
                </w:div>
                <w:div w:id="1414399666">
                  <w:marLeft w:val="0"/>
                  <w:marRight w:val="0"/>
                  <w:marTop w:val="0"/>
                  <w:marBottom w:val="0"/>
                  <w:divBdr>
                    <w:top w:val="none" w:sz="0" w:space="0" w:color="auto"/>
                    <w:left w:val="none" w:sz="0" w:space="0" w:color="auto"/>
                    <w:bottom w:val="none" w:sz="0" w:space="0" w:color="auto"/>
                    <w:right w:val="none" w:sz="0" w:space="0" w:color="auto"/>
                  </w:divBdr>
                </w:div>
                <w:div w:id="1418481113">
                  <w:marLeft w:val="0"/>
                  <w:marRight w:val="0"/>
                  <w:marTop w:val="0"/>
                  <w:marBottom w:val="0"/>
                  <w:divBdr>
                    <w:top w:val="none" w:sz="0" w:space="0" w:color="auto"/>
                    <w:left w:val="none" w:sz="0" w:space="0" w:color="auto"/>
                    <w:bottom w:val="none" w:sz="0" w:space="0" w:color="auto"/>
                    <w:right w:val="none" w:sz="0" w:space="0" w:color="auto"/>
                  </w:divBdr>
                </w:div>
                <w:div w:id="1422481424">
                  <w:marLeft w:val="0"/>
                  <w:marRight w:val="0"/>
                  <w:marTop w:val="0"/>
                  <w:marBottom w:val="0"/>
                  <w:divBdr>
                    <w:top w:val="none" w:sz="0" w:space="0" w:color="auto"/>
                    <w:left w:val="none" w:sz="0" w:space="0" w:color="auto"/>
                    <w:bottom w:val="none" w:sz="0" w:space="0" w:color="auto"/>
                    <w:right w:val="none" w:sz="0" w:space="0" w:color="auto"/>
                  </w:divBdr>
                </w:div>
                <w:div w:id="1423184310">
                  <w:marLeft w:val="0"/>
                  <w:marRight w:val="0"/>
                  <w:marTop w:val="0"/>
                  <w:marBottom w:val="0"/>
                  <w:divBdr>
                    <w:top w:val="none" w:sz="0" w:space="0" w:color="auto"/>
                    <w:left w:val="none" w:sz="0" w:space="0" w:color="auto"/>
                    <w:bottom w:val="none" w:sz="0" w:space="0" w:color="auto"/>
                    <w:right w:val="none" w:sz="0" w:space="0" w:color="auto"/>
                  </w:divBdr>
                </w:div>
                <w:div w:id="1426148576">
                  <w:marLeft w:val="0"/>
                  <w:marRight w:val="0"/>
                  <w:marTop w:val="0"/>
                  <w:marBottom w:val="0"/>
                  <w:divBdr>
                    <w:top w:val="none" w:sz="0" w:space="0" w:color="auto"/>
                    <w:left w:val="none" w:sz="0" w:space="0" w:color="auto"/>
                    <w:bottom w:val="none" w:sz="0" w:space="0" w:color="auto"/>
                    <w:right w:val="none" w:sz="0" w:space="0" w:color="auto"/>
                  </w:divBdr>
                </w:div>
                <w:div w:id="1428038467">
                  <w:marLeft w:val="0"/>
                  <w:marRight w:val="0"/>
                  <w:marTop w:val="0"/>
                  <w:marBottom w:val="0"/>
                  <w:divBdr>
                    <w:top w:val="none" w:sz="0" w:space="0" w:color="auto"/>
                    <w:left w:val="none" w:sz="0" w:space="0" w:color="auto"/>
                    <w:bottom w:val="none" w:sz="0" w:space="0" w:color="auto"/>
                    <w:right w:val="none" w:sz="0" w:space="0" w:color="auto"/>
                  </w:divBdr>
                </w:div>
                <w:div w:id="1428232021">
                  <w:marLeft w:val="0"/>
                  <w:marRight w:val="0"/>
                  <w:marTop w:val="0"/>
                  <w:marBottom w:val="0"/>
                  <w:divBdr>
                    <w:top w:val="none" w:sz="0" w:space="0" w:color="auto"/>
                    <w:left w:val="none" w:sz="0" w:space="0" w:color="auto"/>
                    <w:bottom w:val="none" w:sz="0" w:space="0" w:color="auto"/>
                    <w:right w:val="none" w:sz="0" w:space="0" w:color="auto"/>
                  </w:divBdr>
                </w:div>
                <w:div w:id="1433475192">
                  <w:marLeft w:val="0"/>
                  <w:marRight w:val="0"/>
                  <w:marTop w:val="0"/>
                  <w:marBottom w:val="0"/>
                  <w:divBdr>
                    <w:top w:val="none" w:sz="0" w:space="0" w:color="auto"/>
                    <w:left w:val="none" w:sz="0" w:space="0" w:color="auto"/>
                    <w:bottom w:val="none" w:sz="0" w:space="0" w:color="auto"/>
                    <w:right w:val="none" w:sz="0" w:space="0" w:color="auto"/>
                  </w:divBdr>
                </w:div>
                <w:div w:id="1435133770">
                  <w:marLeft w:val="0"/>
                  <w:marRight w:val="0"/>
                  <w:marTop w:val="0"/>
                  <w:marBottom w:val="0"/>
                  <w:divBdr>
                    <w:top w:val="none" w:sz="0" w:space="0" w:color="auto"/>
                    <w:left w:val="none" w:sz="0" w:space="0" w:color="auto"/>
                    <w:bottom w:val="none" w:sz="0" w:space="0" w:color="auto"/>
                    <w:right w:val="none" w:sz="0" w:space="0" w:color="auto"/>
                  </w:divBdr>
                </w:div>
                <w:div w:id="1435201239">
                  <w:marLeft w:val="0"/>
                  <w:marRight w:val="0"/>
                  <w:marTop w:val="0"/>
                  <w:marBottom w:val="0"/>
                  <w:divBdr>
                    <w:top w:val="none" w:sz="0" w:space="0" w:color="auto"/>
                    <w:left w:val="none" w:sz="0" w:space="0" w:color="auto"/>
                    <w:bottom w:val="none" w:sz="0" w:space="0" w:color="auto"/>
                    <w:right w:val="none" w:sz="0" w:space="0" w:color="auto"/>
                  </w:divBdr>
                </w:div>
                <w:div w:id="1437679009">
                  <w:marLeft w:val="0"/>
                  <w:marRight w:val="0"/>
                  <w:marTop w:val="0"/>
                  <w:marBottom w:val="0"/>
                  <w:divBdr>
                    <w:top w:val="none" w:sz="0" w:space="0" w:color="auto"/>
                    <w:left w:val="none" w:sz="0" w:space="0" w:color="auto"/>
                    <w:bottom w:val="none" w:sz="0" w:space="0" w:color="auto"/>
                    <w:right w:val="none" w:sz="0" w:space="0" w:color="auto"/>
                  </w:divBdr>
                </w:div>
                <w:div w:id="1441995994">
                  <w:marLeft w:val="0"/>
                  <w:marRight w:val="0"/>
                  <w:marTop w:val="0"/>
                  <w:marBottom w:val="0"/>
                  <w:divBdr>
                    <w:top w:val="none" w:sz="0" w:space="0" w:color="auto"/>
                    <w:left w:val="none" w:sz="0" w:space="0" w:color="auto"/>
                    <w:bottom w:val="none" w:sz="0" w:space="0" w:color="auto"/>
                    <w:right w:val="none" w:sz="0" w:space="0" w:color="auto"/>
                  </w:divBdr>
                </w:div>
                <w:div w:id="1443183923">
                  <w:marLeft w:val="0"/>
                  <w:marRight w:val="0"/>
                  <w:marTop w:val="0"/>
                  <w:marBottom w:val="0"/>
                  <w:divBdr>
                    <w:top w:val="none" w:sz="0" w:space="0" w:color="auto"/>
                    <w:left w:val="none" w:sz="0" w:space="0" w:color="auto"/>
                    <w:bottom w:val="none" w:sz="0" w:space="0" w:color="auto"/>
                    <w:right w:val="none" w:sz="0" w:space="0" w:color="auto"/>
                  </w:divBdr>
                </w:div>
                <w:div w:id="1451123897">
                  <w:marLeft w:val="0"/>
                  <w:marRight w:val="0"/>
                  <w:marTop w:val="0"/>
                  <w:marBottom w:val="0"/>
                  <w:divBdr>
                    <w:top w:val="none" w:sz="0" w:space="0" w:color="auto"/>
                    <w:left w:val="none" w:sz="0" w:space="0" w:color="auto"/>
                    <w:bottom w:val="none" w:sz="0" w:space="0" w:color="auto"/>
                    <w:right w:val="none" w:sz="0" w:space="0" w:color="auto"/>
                  </w:divBdr>
                </w:div>
                <w:div w:id="1451170580">
                  <w:marLeft w:val="0"/>
                  <w:marRight w:val="0"/>
                  <w:marTop w:val="0"/>
                  <w:marBottom w:val="0"/>
                  <w:divBdr>
                    <w:top w:val="none" w:sz="0" w:space="0" w:color="auto"/>
                    <w:left w:val="none" w:sz="0" w:space="0" w:color="auto"/>
                    <w:bottom w:val="none" w:sz="0" w:space="0" w:color="auto"/>
                    <w:right w:val="none" w:sz="0" w:space="0" w:color="auto"/>
                  </w:divBdr>
                </w:div>
                <w:div w:id="1452240464">
                  <w:marLeft w:val="0"/>
                  <w:marRight w:val="0"/>
                  <w:marTop w:val="0"/>
                  <w:marBottom w:val="0"/>
                  <w:divBdr>
                    <w:top w:val="none" w:sz="0" w:space="0" w:color="auto"/>
                    <w:left w:val="none" w:sz="0" w:space="0" w:color="auto"/>
                    <w:bottom w:val="none" w:sz="0" w:space="0" w:color="auto"/>
                    <w:right w:val="none" w:sz="0" w:space="0" w:color="auto"/>
                  </w:divBdr>
                </w:div>
                <w:div w:id="1454207884">
                  <w:marLeft w:val="0"/>
                  <w:marRight w:val="0"/>
                  <w:marTop w:val="0"/>
                  <w:marBottom w:val="0"/>
                  <w:divBdr>
                    <w:top w:val="none" w:sz="0" w:space="0" w:color="auto"/>
                    <w:left w:val="none" w:sz="0" w:space="0" w:color="auto"/>
                    <w:bottom w:val="none" w:sz="0" w:space="0" w:color="auto"/>
                    <w:right w:val="none" w:sz="0" w:space="0" w:color="auto"/>
                  </w:divBdr>
                </w:div>
                <w:div w:id="1464498847">
                  <w:marLeft w:val="0"/>
                  <w:marRight w:val="0"/>
                  <w:marTop w:val="0"/>
                  <w:marBottom w:val="0"/>
                  <w:divBdr>
                    <w:top w:val="none" w:sz="0" w:space="0" w:color="auto"/>
                    <w:left w:val="none" w:sz="0" w:space="0" w:color="auto"/>
                    <w:bottom w:val="none" w:sz="0" w:space="0" w:color="auto"/>
                    <w:right w:val="none" w:sz="0" w:space="0" w:color="auto"/>
                  </w:divBdr>
                </w:div>
                <w:div w:id="1467117278">
                  <w:marLeft w:val="0"/>
                  <w:marRight w:val="0"/>
                  <w:marTop w:val="0"/>
                  <w:marBottom w:val="0"/>
                  <w:divBdr>
                    <w:top w:val="none" w:sz="0" w:space="0" w:color="auto"/>
                    <w:left w:val="none" w:sz="0" w:space="0" w:color="auto"/>
                    <w:bottom w:val="none" w:sz="0" w:space="0" w:color="auto"/>
                    <w:right w:val="none" w:sz="0" w:space="0" w:color="auto"/>
                  </w:divBdr>
                </w:div>
                <w:div w:id="1482650370">
                  <w:marLeft w:val="0"/>
                  <w:marRight w:val="0"/>
                  <w:marTop w:val="0"/>
                  <w:marBottom w:val="0"/>
                  <w:divBdr>
                    <w:top w:val="none" w:sz="0" w:space="0" w:color="auto"/>
                    <w:left w:val="none" w:sz="0" w:space="0" w:color="auto"/>
                    <w:bottom w:val="none" w:sz="0" w:space="0" w:color="auto"/>
                    <w:right w:val="none" w:sz="0" w:space="0" w:color="auto"/>
                  </w:divBdr>
                </w:div>
                <w:div w:id="1490829260">
                  <w:marLeft w:val="0"/>
                  <w:marRight w:val="0"/>
                  <w:marTop w:val="0"/>
                  <w:marBottom w:val="0"/>
                  <w:divBdr>
                    <w:top w:val="none" w:sz="0" w:space="0" w:color="auto"/>
                    <w:left w:val="none" w:sz="0" w:space="0" w:color="auto"/>
                    <w:bottom w:val="none" w:sz="0" w:space="0" w:color="auto"/>
                    <w:right w:val="none" w:sz="0" w:space="0" w:color="auto"/>
                  </w:divBdr>
                </w:div>
                <w:div w:id="1492259849">
                  <w:marLeft w:val="0"/>
                  <w:marRight w:val="0"/>
                  <w:marTop w:val="0"/>
                  <w:marBottom w:val="0"/>
                  <w:divBdr>
                    <w:top w:val="none" w:sz="0" w:space="0" w:color="auto"/>
                    <w:left w:val="none" w:sz="0" w:space="0" w:color="auto"/>
                    <w:bottom w:val="none" w:sz="0" w:space="0" w:color="auto"/>
                    <w:right w:val="none" w:sz="0" w:space="0" w:color="auto"/>
                  </w:divBdr>
                </w:div>
                <w:div w:id="1493451309">
                  <w:marLeft w:val="0"/>
                  <w:marRight w:val="0"/>
                  <w:marTop w:val="0"/>
                  <w:marBottom w:val="0"/>
                  <w:divBdr>
                    <w:top w:val="none" w:sz="0" w:space="0" w:color="auto"/>
                    <w:left w:val="none" w:sz="0" w:space="0" w:color="auto"/>
                    <w:bottom w:val="none" w:sz="0" w:space="0" w:color="auto"/>
                    <w:right w:val="none" w:sz="0" w:space="0" w:color="auto"/>
                  </w:divBdr>
                </w:div>
                <w:div w:id="1498643222">
                  <w:marLeft w:val="0"/>
                  <w:marRight w:val="0"/>
                  <w:marTop w:val="0"/>
                  <w:marBottom w:val="0"/>
                  <w:divBdr>
                    <w:top w:val="none" w:sz="0" w:space="0" w:color="auto"/>
                    <w:left w:val="none" w:sz="0" w:space="0" w:color="auto"/>
                    <w:bottom w:val="none" w:sz="0" w:space="0" w:color="auto"/>
                    <w:right w:val="none" w:sz="0" w:space="0" w:color="auto"/>
                  </w:divBdr>
                </w:div>
                <w:div w:id="1502891757">
                  <w:marLeft w:val="0"/>
                  <w:marRight w:val="0"/>
                  <w:marTop w:val="0"/>
                  <w:marBottom w:val="0"/>
                  <w:divBdr>
                    <w:top w:val="none" w:sz="0" w:space="0" w:color="auto"/>
                    <w:left w:val="none" w:sz="0" w:space="0" w:color="auto"/>
                    <w:bottom w:val="none" w:sz="0" w:space="0" w:color="auto"/>
                    <w:right w:val="none" w:sz="0" w:space="0" w:color="auto"/>
                  </w:divBdr>
                </w:div>
                <w:div w:id="1505629386">
                  <w:marLeft w:val="0"/>
                  <w:marRight w:val="0"/>
                  <w:marTop w:val="0"/>
                  <w:marBottom w:val="0"/>
                  <w:divBdr>
                    <w:top w:val="none" w:sz="0" w:space="0" w:color="auto"/>
                    <w:left w:val="none" w:sz="0" w:space="0" w:color="auto"/>
                    <w:bottom w:val="none" w:sz="0" w:space="0" w:color="auto"/>
                    <w:right w:val="none" w:sz="0" w:space="0" w:color="auto"/>
                  </w:divBdr>
                </w:div>
                <w:div w:id="1510867688">
                  <w:marLeft w:val="0"/>
                  <w:marRight w:val="0"/>
                  <w:marTop w:val="0"/>
                  <w:marBottom w:val="0"/>
                  <w:divBdr>
                    <w:top w:val="none" w:sz="0" w:space="0" w:color="auto"/>
                    <w:left w:val="none" w:sz="0" w:space="0" w:color="auto"/>
                    <w:bottom w:val="none" w:sz="0" w:space="0" w:color="auto"/>
                    <w:right w:val="none" w:sz="0" w:space="0" w:color="auto"/>
                  </w:divBdr>
                </w:div>
                <w:div w:id="1512529755">
                  <w:marLeft w:val="0"/>
                  <w:marRight w:val="0"/>
                  <w:marTop w:val="0"/>
                  <w:marBottom w:val="0"/>
                  <w:divBdr>
                    <w:top w:val="none" w:sz="0" w:space="0" w:color="auto"/>
                    <w:left w:val="none" w:sz="0" w:space="0" w:color="auto"/>
                    <w:bottom w:val="none" w:sz="0" w:space="0" w:color="auto"/>
                    <w:right w:val="none" w:sz="0" w:space="0" w:color="auto"/>
                  </w:divBdr>
                </w:div>
                <w:div w:id="1513645552">
                  <w:marLeft w:val="0"/>
                  <w:marRight w:val="0"/>
                  <w:marTop w:val="0"/>
                  <w:marBottom w:val="0"/>
                  <w:divBdr>
                    <w:top w:val="none" w:sz="0" w:space="0" w:color="auto"/>
                    <w:left w:val="none" w:sz="0" w:space="0" w:color="auto"/>
                    <w:bottom w:val="none" w:sz="0" w:space="0" w:color="auto"/>
                    <w:right w:val="none" w:sz="0" w:space="0" w:color="auto"/>
                  </w:divBdr>
                </w:div>
                <w:div w:id="1515530675">
                  <w:marLeft w:val="0"/>
                  <w:marRight w:val="0"/>
                  <w:marTop w:val="0"/>
                  <w:marBottom w:val="0"/>
                  <w:divBdr>
                    <w:top w:val="none" w:sz="0" w:space="0" w:color="auto"/>
                    <w:left w:val="none" w:sz="0" w:space="0" w:color="auto"/>
                    <w:bottom w:val="none" w:sz="0" w:space="0" w:color="auto"/>
                    <w:right w:val="none" w:sz="0" w:space="0" w:color="auto"/>
                  </w:divBdr>
                </w:div>
                <w:div w:id="1519079453">
                  <w:marLeft w:val="0"/>
                  <w:marRight w:val="0"/>
                  <w:marTop w:val="0"/>
                  <w:marBottom w:val="0"/>
                  <w:divBdr>
                    <w:top w:val="none" w:sz="0" w:space="0" w:color="auto"/>
                    <w:left w:val="none" w:sz="0" w:space="0" w:color="auto"/>
                    <w:bottom w:val="none" w:sz="0" w:space="0" w:color="auto"/>
                    <w:right w:val="none" w:sz="0" w:space="0" w:color="auto"/>
                  </w:divBdr>
                </w:div>
                <w:div w:id="1525903213">
                  <w:marLeft w:val="0"/>
                  <w:marRight w:val="0"/>
                  <w:marTop w:val="0"/>
                  <w:marBottom w:val="0"/>
                  <w:divBdr>
                    <w:top w:val="none" w:sz="0" w:space="0" w:color="auto"/>
                    <w:left w:val="none" w:sz="0" w:space="0" w:color="auto"/>
                    <w:bottom w:val="none" w:sz="0" w:space="0" w:color="auto"/>
                    <w:right w:val="none" w:sz="0" w:space="0" w:color="auto"/>
                  </w:divBdr>
                </w:div>
                <w:div w:id="1527476654">
                  <w:marLeft w:val="0"/>
                  <w:marRight w:val="0"/>
                  <w:marTop w:val="0"/>
                  <w:marBottom w:val="0"/>
                  <w:divBdr>
                    <w:top w:val="none" w:sz="0" w:space="0" w:color="auto"/>
                    <w:left w:val="none" w:sz="0" w:space="0" w:color="auto"/>
                    <w:bottom w:val="none" w:sz="0" w:space="0" w:color="auto"/>
                    <w:right w:val="none" w:sz="0" w:space="0" w:color="auto"/>
                  </w:divBdr>
                </w:div>
                <w:div w:id="1536843876">
                  <w:marLeft w:val="0"/>
                  <w:marRight w:val="0"/>
                  <w:marTop w:val="0"/>
                  <w:marBottom w:val="0"/>
                  <w:divBdr>
                    <w:top w:val="none" w:sz="0" w:space="0" w:color="auto"/>
                    <w:left w:val="none" w:sz="0" w:space="0" w:color="auto"/>
                    <w:bottom w:val="none" w:sz="0" w:space="0" w:color="auto"/>
                    <w:right w:val="none" w:sz="0" w:space="0" w:color="auto"/>
                  </w:divBdr>
                </w:div>
                <w:div w:id="1538929515">
                  <w:marLeft w:val="0"/>
                  <w:marRight w:val="0"/>
                  <w:marTop w:val="0"/>
                  <w:marBottom w:val="0"/>
                  <w:divBdr>
                    <w:top w:val="none" w:sz="0" w:space="0" w:color="auto"/>
                    <w:left w:val="none" w:sz="0" w:space="0" w:color="auto"/>
                    <w:bottom w:val="none" w:sz="0" w:space="0" w:color="auto"/>
                    <w:right w:val="none" w:sz="0" w:space="0" w:color="auto"/>
                  </w:divBdr>
                </w:div>
                <w:div w:id="1543328023">
                  <w:marLeft w:val="0"/>
                  <w:marRight w:val="0"/>
                  <w:marTop w:val="0"/>
                  <w:marBottom w:val="0"/>
                  <w:divBdr>
                    <w:top w:val="none" w:sz="0" w:space="0" w:color="auto"/>
                    <w:left w:val="none" w:sz="0" w:space="0" w:color="auto"/>
                    <w:bottom w:val="none" w:sz="0" w:space="0" w:color="auto"/>
                    <w:right w:val="none" w:sz="0" w:space="0" w:color="auto"/>
                  </w:divBdr>
                </w:div>
                <w:div w:id="1543402361">
                  <w:marLeft w:val="0"/>
                  <w:marRight w:val="0"/>
                  <w:marTop w:val="0"/>
                  <w:marBottom w:val="0"/>
                  <w:divBdr>
                    <w:top w:val="none" w:sz="0" w:space="0" w:color="auto"/>
                    <w:left w:val="none" w:sz="0" w:space="0" w:color="auto"/>
                    <w:bottom w:val="none" w:sz="0" w:space="0" w:color="auto"/>
                    <w:right w:val="none" w:sz="0" w:space="0" w:color="auto"/>
                  </w:divBdr>
                </w:div>
                <w:div w:id="1545826841">
                  <w:marLeft w:val="0"/>
                  <w:marRight w:val="0"/>
                  <w:marTop w:val="0"/>
                  <w:marBottom w:val="0"/>
                  <w:divBdr>
                    <w:top w:val="none" w:sz="0" w:space="0" w:color="auto"/>
                    <w:left w:val="none" w:sz="0" w:space="0" w:color="auto"/>
                    <w:bottom w:val="none" w:sz="0" w:space="0" w:color="auto"/>
                    <w:right w:val="none" w:sz="0" w:space="0" w:color="auto"/>
                  </w:divBdr>
                </w:div>
                <w:div w:id="1547832004">
                  <w:marLeft w:val="0"/>
                  <w:marRight w:val="0"/>
                  <w:marTop w:val="0"/>
                  <w:marBottom w:val="0"/>
                  <w:divBdr>
                    <w:top w:val="none" w:sz="0" w:space="0" w:color="auto"/>
                    <w:left w:val="none" w:sz="0" w:space="0" w:color="auto"/>
                    <w:bottom w:val="none" w:sz="0" w:space="0" w:color="auto"/>
                    <w:right w:val="none" w:sz="0" w:space="0" w:color="auto"/>
                  </w:divBdr>
                </w:div>
                <w:div w:id="1551649676">
                  <w:marLeft w:val="0"/>
                  <w:marRight w:val="0"/>
                  <w:marTop w:val="0"/>
                  <w:marBottom w:val="0"/>
                  <w:divBdr>
                    <w:top w:val="none" w:sz="0" w:space="0" w:color="auto"/>
                    <w:left w:val="none" w:sz="0" w:space="0" w:color="auto"/>
                    <w:bottom w:val="none" w:sz="0" w:space="0" w:color="auto"/>
                    <w:right w:val="none" w:sz="0" w:space="0" w:color="auto"/>
                  </w:divBdr>
                </w:div>
                <w:div w:id="1558277601">
                  <w:marLeft w:val="0"/>
                  <w:marRight w:val="0"/>
                  <w:marTop w:val="0"/>
                  <w:marBottom w:val="0"/>
                  <w:divBdr>
                    <w:top w:val="none" w:sz="0" w:space="0" w:color="auto"/>
                    <w:left w:val="none" w:sz="0" w:space="0" w:color="auto"/>
                    <w:bottom w:val="none" w:sz="0" w:space="0" w:color="auto"/>
                    <w:right w:val="none" w:sz="0" w:space="0" w:color="auto"/>
                  </w:divBdr>
                </w:div>
                <w:div w:id="1567228798">
                  <w:marLeft w:val="0"/>
                  <w:marRight w:val="0"/>
                  <w:marTop w:val="0"/>
                  <w:marBottom w:val="0"/>
                  <w:divBdr>
                    <w:top w:val="none" w:sz="0" w:space="0" w:color="auto"/>
                    <w:left w:val="none" w:sz="0" w:space="0" w:color="auto"/>
                    <w:bottom w:val="none" w:sz="0" w:space="0" w:color="auto"/>
                    <w:right w:val="none" w:sz="0" w:space="0" w:color="auto"/>
                  </w:divBdr>
                </w:div>
                <w:div w:id="1568109345">
                  <w:marLeft w:val="0"/>
                  <w:marRight w:val="0"/>
                  <w:marTop w:val="0"/>
                  <w:marBottom w:val="0"/>
                  <w:divBdr>
                    <w:top w:val="none" w:sz="0" w:space="0" w:color="auto"/>
                    <w:left w:val="none" w:sz="0" w:space="0" w:color="auto"/>
                    <w:bottom w:val="none" w:sz="0" w:space="0" w:color="auto"/>
                    <w:right w:val="none" w:sz="0" w:space="0" w:color="auto"/>
                  </w:divBdr>
                </w:div>
                <w:div w:id="1583025400">
                  <w:marLeft w:val="0"/>
                  <w:marRight w:val="0"/>
                  <w:marTop w:val="0"/>
                  <w:marBottom w:val="0"/>
                  <w:divBdr>
                    <w:top w:val="none" w:sz="0" w:space="0" w:color="auto"/>
                    <w:left w:val="none" w:sz="0" w:space="0" w:color="auto"/>
                    <w:bottom w:val="none" w:sz="0" w:space="0" w:color="auto"/>
                    <w:right w:val="none" w:sz="0" w:space="0" w:color="auto"/>
                  </w:divBdr>
                </w:div>
                <w:div w:id="1583224029">
                  <w:marLeft w:val="0"/>
                  <w:marRight w:val="0"/>
                  <w:marTop w:val="0"/>
                  <w:marBottom w:val="0"/>
                  <w:divBdr>
                    <w:top w:val="none" w:sz="0" w:space="0" w:color="auto"/>
                    <w:left w:val="none" w:sz="0" w:space="0" w:color="auto"/>
                    <w:bottom w:val="none" w:sz="0" w:space="0" w:color="auto"/>
                    <w:right w:val="none" w:sz="0" w:space="0" w:color="auto"/>
                  </w:divBdr>
                </w:div>
                <w:div w:id="1583877363">
                  <w:marLeft w:val="0"/>
                  <w:marRight w:val="0"/>
                  <w:marTop w:val="0"/>
                  <w:marBottom w:val="0"/>
                  <w:divBdr>
                    <w:top w:val="none" w:sz="0" w:space="0" w:color="auto"/>
                    <w:left w:val="none" w:sz="0" w:space="0" w:color="auto"/>
                    <w:bottom w:val="none" w:sz="0" w:space="0" w:color="auto"/>
                    <w:right w:val="none" w:sz="0" w:space="0" w:color="auto"/>
                  </w:divBdr>
                </w:div>
                <w:div w:id="1589386874">
                  <w:marLeft w:val="0"/>
                  <w:marRight w:val="0"/>
                  <w:marTop w:val="0"/>
                  <w:marBottom w:val="0"/>
                  <w:divBdr>
                    <w:top w:val="none" w:sz="0" w:space="0" w:color="auto"/>
                    <w:left w:val="none" w:sz="0" w:space="0" w:color="auto"/>
                    <w:bottom w:val="none" w:sz="0" w:space="0" w:color="auto"/>
                    <w:right w:val="none" w:sz="0" w:space="0" w:color="auto"/>
                  </w:divBdr>
                </w:div>
                <w:div w:id="1590307577">
                  <w:marLeft w:val="0"/>
                  <w:marRight w:val="0"/>
                  <w:marTop w:val="0"/>
                  <w:marBottom w:val="0"/>
                  <w:divBdr>
                    <w:top w:val="none" w:sz="0" w:space="0" w:color="auto"/>
                    <w:left w:val="none" w:sz="0" w:space="0" w:color="auto"/>
                    <w:bottom w:val="none" w:sz="0" w:space="0" w:color="auto"/>
                    <w:right w:val="none" w:sz="0" w:space="0" w:color="auto"/>
                  </w:divBdr>
                </w:div>
                <w:div w:id="1590427857">
                  <w:marLeft w:val="0"/>
                  <w:marRight w:val="0"/>
                  <w:marTop w:val="0"/>
                  <w:marBottom w:val="0"/>
                  <w:divBdr>
                    <w:top w:val="none" w:sz="0" w:space="0" w:color="auto"/>
                    <w:left w:val="none" w:sz="0" w:space="0" w:color="auto"/>
                    <w:bottom w:val="none" w:sz="0" w:space="0" w:color="auto"/>
                    <w:right w:val="none" w:sz="0" w:space="0" w:color="auto"/>
                  </w:divBdr>
                </w:div>
                <w:div w:id="1594170244">
                  <w:marLeft w:val="0"/>
                  <w:marRight w:val="0"/>
                  <w:marTop w:val="0"/>
                  <w:marBottom w:val="0"/>
                  <w:divBdr>
                    <w:top w:val="none" w:sz="0" w:space="0" w:color="auto"/>
                    <w:left w:val="none" w:sz="0" w:space="0" w:color="auto"/>
                    <w:bottom w:val="none" w:sz="0" w:space="0" w:color="auto"/>
                    <w:right w:val="none" w:sz="0" w:space="0" w:color="auto"/>
                  </w:divBdr>
                </w:div>
                <w:div w:id="1598445052">
                  <w:marLeft w:val="0"/>
                  <w:marRight w:val="0"/>
                  <w:marTop w:val="0"/>
                  <w:marBottom w:val="0"/>
                  <w:divBdr>
                    <w:top w:val="none" w:sz="0" w:space="0" w:color="auto"/>
                    <w:left w:val="none" w:sz="0" w:space="0" w:color="auto"/>
                    <w:bottom w:val="none" w:sz="0" w:space="0" w:color="auto"/>
                    <w:right w:val="none" w:sz="0" w:space="0" w:color="auto"/>
                  </w:divBdr>
                </w:div>
                <w:div w:id="1607035898">
                  <w:marLeft w:val="0"/>
                  <w:marRight w:val="0"/>
                  <w:marTop w:val="0"/>
                  <w:marBottom w:val="0"/>
                  <w:divBdr>
                    <w:top w:val="none" w:sz="0" w:space="0" w:color="auto"/>
                    <w:left w:val="none" w:sz="0" w:space="0" w:color="auto"/>
                    <w:bottom w:val="none" w:sz="0" w:space="0" w:color="auto"/>
                    <w:right w:val="none" w:sz="0" w:space="0" w:color="auto"/>
                  </w:divBdr>
                </w:div>
                <w:div w:id="1610161937">
                  <w:marLeft w:val="0"/>
                  <w:marRight w:val="0"/>
                  <w:marTop w:val="0"/>
                  <w:marBottom w:val="0"/>
                  <w:divBdr>
                    <w:top w:val="none" w:sz="0" w:space="0" w:color="auto"/>
                    <w:left w:val="none" w:sz="0" w:space="0" w:color="auto"/>
                    <w:bottom w:val="none" w:sz="0" w:space="0" w:color="auto"/>
                    <w:right w:val="none" w:sz="0" w:space="0" w:color="auto"/>
                  </w:divBdr>
                </w:div>
                <w:div w:id="1612475410">
                  <w:marLeft w:val="0"/>
                  <w:marRight w:val="0"/>
                  <w:marTop w:val="0"/>
                  <w:marBottom w:val="0"/>
                  <w:divBdr>
                    <w:top w:val="none" w:sz="0" w:space="0" w:color="auto"/>
                    <w:left w:val="none" w:sz="0" w:space="0" w:color="auto"/>
                    <w:bottom w:val="none" w:sz="0" w:space="0" w:color="auto"/>
                    <w:right w:val="none" w:sz="0" w:space="0" w:color="auto"/>
                  </w:divBdr>
                </w:div>
                <w:div w:id="1619021657">
                  <w:marLeft w:val="0"/>
                  <w:marRight w:val="0"/>
                  <w:marTop w:val="0"/>
                  <w:marBottom w:val="0"/>
                  <w:divBdr>
                    <w:top w:val="none" w:sz="0" w:space="0" w:color="auto"/>
                    <w:left w:val="none" w:sz="0" w:space="0" w:color="auto"/>
                    <w:bottom w:val="none" w:sz="0" w:space="0" w:color="auto"/>
                    <w:right w:val="none" w:sz="0" w:space="0" w:color="auto"/>
                  </w:divBdr>
                </w:div>
                <w:div w:id="1626352081">
                  <w:marLeft w:val="0"/>
                  <w:marRight w:val="0"/>
                  <w:marTop w:val="0"/>
                  <w:marBottom w:val="0"/>
                  <w:divBdr>
                    <w:top w:val="none" w:sz="0" w:space="0" w:color="auto"/>
                    <w:left w:val="none" w:sz="0" w:space="0" w:color="auto"/>
                    <w:bottom w:val="none" w:sz="0" w:space="0" w:color="auto"/>
                    <w:right w:val="none" w:sz="0" w:space="0" w:color="auto"/>
                  </w:divBdr>
                </w:div>
                <w:div w:id="1634406699">
                  <w:marLeft w:val="0"/>
                  <w:marRight w:val="0"/>
                  <w:marTop w:val="0"/>
                  <w:marBottom w:val="0"/>
                  <w:divBdr>
                    <w:top w:val="none" w:sz="0" w:space="0" w:color="auto"/>
                    <w:left w:val="none" w:sz="0" w:space="0" w:color="auto"/>
                    <w:bottom w:val="none" w:sz="0" w:space="0" w:color="auto"/>
                    <w:right w:val="none" w:sz="0" w:space="0" w:color="auto"/>
                  </w:divBdr>
                </w:div>
                <w:div w:id="1635016102">
                  <w:marLeft w:val="0"/>
                  <w:marRight w:val="0"/>
                  <w:marTop w:val="0"/>
                  <w:marBottom w:val="0"/>
                  <w:divBdr>
                    <w:top w:val="none" w:sz="0" w:space="0" w:color="auto"/>
                    <w:left w:val="none" w:sz="0" w:space="0" w:color="auto"/>
                    <w:bottom w:val="none" w:sz="0" w:space="0" w:color="auto"/>
                    <w:right w:val="none" w:sz="0" w:space="0" w:color="auto"/>
                  </w:divBdr>
                </w:div>
                <w:div w:id="1638103677">
                  <w:marLeft w:val="0"/>
                  <w:marRight w:val="0"/>
                  <w:marTop w:val="0"/>
                  <w:marBottom w:val="0"/>
                  <w:divBdr>
                    <w:top w:val="none" w:sz="0" w:space="0" w:color="auto"/>
                    <w:left w:val="none" w:sz="0" w:space="0" w:color="auto"/>
                    <w:bottom w:val="none" w:sz="0" w:space="0" w:color="auto"/>
                    <w:right w:val="none" w:sz="0" w:space="0" w:color="auto"/>
                  </w:divBdr>
                </w:div>
                <w:div w:id="1640457335">
                  <w:marLeft w:val="0"/>
                  <w:marRight w:val="0"/>
                  <w:marTop w:val="0"/>
                  <w:marBottom w:val="0"/>
                  <w:divBdr>
                    <w:top w:val="none" w:sz="0" w:space="0" w:color="auto"/>
                    <w:left w:val="none" w:sz="0" w:space="0" w:color="auto"/>
                    <w:bottom w:val="none" w:sz="0" w:space="0" w:color="auto"/>
                    <w:right w:val="none" w:sz="0" w:space="0" w:color="auto"/>
                  </w:divBdr>
                </w:div>
                <w:div w:id="1640568589">
                  <w:marLeft w:val="0"/>
                  <w:marRight w:val="0"/>
                  <w:marTop w:val="0"/>
                  <w:marBottom w:val="0"/>
                  <w:divBdr>
                    <w:top w:val="none" w:sz="0" w:space="0" w:color="auto"/>
                    <w:left w:val="none" w:sz="0" w:space="0" w:color="auto"/>
                    <w:bottom w:val="none" w:sz="0" w:space="0" w:color="auto"/>
                    <w:right w:val="none" w:sz="0" w:space="0" w:color="auto"/>
                  </w:divBdr>
                </w:div>
                <w:div w:id="1640958261">
                  <w:marLeft w:val="0"/>
                  <w:marRight w:val="0"/>
                  <w:marTop w:val="0"/>
                  <w:marBottom w:val="0"/>
                  <w:divBdr>
                    <w:top w:val="none" w:sz="0" w:space="0" w:color="auto"/>
                    <w:left w:val="none" w:sz="0" w:space="0" w:color="auto"/>
                    <w:bottom w:val="none" w:sz="0" w:space="0" w:color="auto"/>
                    <w:right w:val="none" w:sz="0" w:space="0" w:color="auto"/>
                  </w:divBdr>
                </w:div>
                <w:div w:id="1643533763">
                  <w:marLeft w:val="0"/>
                  <w:marRight w:val="0"/>
                  <w:marTop w:val="0"/>
                  <w:marBottom w:val="0"/>
                  <w:divBdr>
                    <w:top w:val="none" w:sz="0" w:space="0" w:color="auto"/>
                    <w:left w:val="none" w:sz="0" w:space="0" w:color="auto"/>
                    <w:bottom w:val="none" w:sz="0" w:space="0" w:color="auto"/>
                    <w:right w:val="none" w:sz="0" w:space="0" w:color="auto"/>
                  </w:divBdr>
                </w:div>
                <w:div w:id="1644848219">
                  <w:marLeft w:val="0"/>
                  <w:marRight w:val="0"/>
                  <w:marTop w:val="0"/>
                  <w:marBottom w:val="0"/>
                  <w:divBdr>
                    <w:top w:val="none" w:sz="0" w:space="0" w:color="auto"/>
                    <w:left w:val="none" w:sz="0" w:space="0" w:color="auto"/>
                    <w:bottom w:val="none" w:sz="0" w:space="0" w:color="auto"/>
                    <w:right w:val="none" w:sz="0" w:space="0" w:color="auto"/>
                  </w:divBdr>
                </w:div>
                <w:div w:id="1646935844">
                  <w:marLeft w:val="0"/>
                  <w:marRight w:val="0"/>
                  <w:marTop w:val="0"/>
                  <w:marBottom w:val="0"/>
                  <w:divBdr>
                    <w:top w:val="none" w:sz="0" w:space="0" w:color="auto"/>
                    <w:left w:val="none" w:sz="0" w:space="0" w:color="auto"/>
                    <w:bottom w:val="none" w:sz="0" w:space="0" w:color="auto"/>
                    <w:right w:val="none" w:sz="0" w:space="0" w:color="auto"/>
                  </w:divBdr>
                </w:div>
                <w:div w:id="1652445243">
                  <w:marLeft w:val="0"/>
                  <w:marRight w:val="0"/>
                  <w:marTop w:val="0"/>
                  <w:marBottom w:val="0"/>
                  <w:divBdr>
                    <w:top w:val="none" w:sz="0" w:space="0" w:color="auto"/>
                    <w:left w:val="none" w:sz="0" w:space="0" w:color="auto"/>
                    <w:bottom w:val="none" w:sz="0" w:space="0" w:color="auto"/>
                    <w:right w:val="none" w:sz="0" w:space="0" w:color="auto"/>
                  </w:divBdr>
                </w:div>
                <w:div w:id="1652907822">
                  <w:marLeft w:val="0"/>
                  <w:marRight w:val="0"/>
                  <w:marTop w:val="0"/>
                  <w:marBottom w:val="0"/>
                  <w:divBdr>
                    <w:top w:val="none" w:sz="0" w:space="0" w:color="auto"/>
                    <w:left w:val="none" w:sz="0" w:space="0" w:color="auto"/>
                    <w:bottom w:val="none" w:sz="0" w:space="0" w:color="auto"/>
                    <w:right w:val="none" w:sz="0" w:space="0" w:color="auto"/>
                  </w:divBdr>
                </w:div>
                <w:div w:id="1653213524">
                  <w:marLeft w:val="0"/>
                  <w:marRight w:val="0"/>
                  <w:marTop w:val="0"/>
                  <w:marBottom w:val="0"/>
                  <w:divBdr>
                    <w:top w:val="none" w:sz="0" w:space="0" w:color="auto"/>
                    <w:left w:val="none" w:sz="0" w:space="0" w:color="auto"/>
                    <w:bottom w:val="none" w:sz="0" w:space="0" w:color="auto"/>
                    <w:right w:val="none" w:sz="0" w:space="0" w:color="auto"/>
                  </w:divBdr>
                </w:div>
                <w:div w:id="1659457116">
                  <w:marLeft w:val="0"/>
                  <w:marRight w:val="0"/>
                  <w:marTop w:val="0"/>
                  <w:marBottom w:val="0"/>
                  <w:divBdr>
                    <w:top w:val="none" w:sz="0" w:space="0" w:color="auto"/>
                    <w:left w:val="none" w:sz="0" w:space="0" w:color="auto"/>
                    <w:bottom w:val="none" w:sz="0" w:space="0" w:color="auto"/>
                    <w:right w:val="none" w:sz="0" w:space="0" w:color="auto"/>
                  </w:divBdr>
                </w:div>
                <w:div w:id="1659728448">
                  <w:marLeft w:val="0"/>
                  <w:marRight w:val="0"/>
                  <w:marTop w:val="0"/>
                  <w:marBottom w:val="0"/>
                  <w:divBdr>
                    <w:top w:val="none" w:sz="0" w:space="0" w:color="auto"/>
                    <w:left w:val="none" w:sz="0" w:space="0" w:color="auto"/>
                    <w:bottom w:val="none" w:sz="0" w:space="0" w:color="auto"/>
                    <w:right w:val="none" w:sz="0" w:space="0" w:color="auto"/>
                  </w:divBdr>
                </w:div>
                <w:div w:id="1661542622">
                  <w:marLeft w:val="0"/>
                  <w:marRight w:val="0"/>
                  <w:marTop w:val="0"/>
                  <w:marBottom w:val="0"/>
                  <w:divBdr>
                    <w:top w:val="none" w:sz="0" w:space="0" w:color="auto"/>
                    <w:left w:val="none" w:sz="0" w:space="0" w:color="auto"/>
                    <w:bottom w:val="none" w:sz="0" w:space="0" w:color="auto"/>
                    <w:right w:val="none" w:sz="0" w:space="0" w:color="auto"/>
                  </w:divBdr>
                </w:div>
                <w:div w:id="1663508446">
                  <w:marLeft w:val="0"/>
                  <w:marRight w:val="0"/>
                  <w:marTop w:val="0"/>
                  <w:marBottom w:val="0"/>
                  <w:divBdr>
                    <w:top w:val="none" w:sz="0" w:space="0" w:color="auto"/>
                    <w:left w:val="none" w:sz="0" w:space="0" w:color="auto"/>
                    <w:bottom w:val="none" w:sz="0" w:space="0" w:color="auto"/>
                    <w:right w:val="none" w:sz="0" w:space="0" w:color="auto"/>
                  </w:divBdr>
                </w:div>
                <w:div w:id="1666123610">
                  <w:marLeft w:val="0"/>
                  <w:marRight w:val="0"/>
                  <w:marTop w:val="0"/>
                  <w:marBottom w:val="0"/>
                  <w:divBdr>
                    <w:top w:val="none" w:sz="0" w:space="0" w:color="auto"/>
                    <w:left w:val="none" w:sz="0" w:space="0" w:color="auto"/>
                    <w:bottom w:val="none" w:sz="0" w:space="0" w:color="auto"/>
                    <w:right w:val="none" w:sz="0" w:space="0" w:color="auto"/>
                  </w:divBdr>
                </w:div>
                <w:div w:id="1667005580">
                  <w:marLeft w:val="0"/>
                  <w:marRight w:val="0"/>
                  <w:marTop w:val="0"/>
                  <w:marBottom w:val="0"/>
                  <w:divBdr>
                    <w:top w:val="none" w:sz="0" w:space="0" w:color="auto"/>
                    <w:left w:val="none" w:sz="0" w:space="0" w:color="auto"/>
                    <w:bottom w:val="none" w:sz="0" w:space="0" w:color="auto"/>
                    <w:right w:val="none" w:sz="0" w:space="0" w:color="auto"/>
                  </w:divBdr>
                </w:div>
                <w:div w:id="1673604021">
                  <w:marLeft w:val="0"/>
                  <w:marRight w:val="0"/>
                  <w:marTop w:val="0"/>
                  <w:marBottom w:val="0"/>
                  <w:divBdr>
                    <w:top w:val="none" w:sz="0" w:space="0" w:color="auto"/>
                    <w:left w:val="none" w:sz="0" w:space="0" w:color="auto"/>
                    <w:bottom w:val="none" w:sz="0" w:space="0" w:color="auto"/>
                    <w:right w:val="none" w:sz="0" w:space="0" w:color="auto"/>
                  </w:divBdr>
                </w:div>
                <w:div w:id="1673875291">
                  <w:marLeft w:val="0"/>
                  <w:marRight w:val="0"/>
                  <w:marTop w:val="0"/>
                  <w:marBottom w:val="0"/>
                  <w:divBdr>
                    <w:top w:val="none" w:sz="0" w:space="0" w:color="auto"/>
                    <w:left w:val="none" w:sz="0" w:space="0" w:color="auto"/>
                    <w:bottom w:val="none" w:sz="0" w:space="0" w:color="auto"/>
                    <w:right w:val="none" w:sz="0" w:space="0" w:color="auto"/>
                  </w:divBdr>
                </w:div>
                <w:div w:id="1684699611">
                  <w:marLeft w:val="0"/>
                  <w:marRight w:val="0"/>
                  <w:marTop w:val="0"/>
                  <w:marBottom w:val="0"/>
                  <w:divBdr>
                    <w:top w:val="none" w:sz="0" w:space="0" w:color="auto"/>
                    <w:left w:val="none" w:sz="0" w:space="0" w:color="auto"/>
                    <w:bottom w:val="none" w:sz="0" w:space="0" w:color="auto"/>
                    <w:right w:val="none" w:sz="0" w:space="0" w:color="auto"/>
                  </w:divBdr>
                </w:div>
                <w:div w:id="1686635305">
                  <w:marLeft w:val="0"/>
                  <w:marRight w:val="0"/>
                  <w:marTop w:val="0"/>
                  <w:marBottom w:val="0"/>
                  <w:divBdr>
                    <w:top w:val="none" w:sz="0" w:space="0" w:color="auto"/>
                    <w:left w:val="none" w:sz="0" w:space="0" w:color="auto"/>
                    <w:bottom w:val="none" w:sz="0" w:space="0" w:color="auto"/>
                    <w:right w:val="none" w:sz="0" w:space="0" w:color="auto"/>
                  </w:divBdr>
                </w:div>
                <w:div w:id="1687248594">
                  <w:marLeft w:val="0"/>
                  <w:marRight w:val="0"/>
                  <w:marTop w:val="0"/>
                  <w:marBottom w:val="0"/>
                  <w:divBdr>
                    <w:top w:val="none" w:sz="0" w:space="0" w:color="auto"/>
                    <w:left w:val="none" w:sz="0" w:space="0" w:color="auto"/>
                    <w:bottom w:val="none" w:sz="0" w:space="0" w:color="auto"/>
                    <w:right w:val="none" w:sz="0" w:space="0" w:color="auto"/>
                  </w:divBdr>
                </w:div>
                <w:div w:id="1688367425">
                  <w:marLeft w:val="0"/>
                  <w:marRight w:val="0"/>
                  <w:marTop w:val="0"/>
                  <w:marBottom w:val="0"/>
                  <w:divBdr>
                    <w:top w:val="none" w:sz="0" w:space="0" w:color="auto"/>
                    <w:left w:val="none" w:sz="0" w:space="0" w:color="auto"/>
                    <w:bottom w:val="none" w:sz="0" w:space="0" w:color="auto"/>
                    <w:right w:val="none" w:sz="0" w:space="0" w:color="auto"/>
                  </w:divBdr>
                </w:div>
                <w:div w:id="1700737642">
                  <w:marLeft w:val="0"/>
                  <w:marRight w:val="0"/>
                  <w:marTop w:val="0"/>
                  <w:marBottom w:val="0"/>
                  <w:divBdr>
                    <w:top w:val="none" w:sz="0" w:space="0" w:color="auto"/>
                    <w:left w:val="none" w:sz="0" w:space="0" w:color="auto"/>
                    <w:bottom w:val="none" w:sz="0" w:space="0" w:color="auto"/>
                    <w:right w:val="none" w:sz="0" w:space="0" w:color="auto"/>
                  </w:divBdr>
                </w:div>
                <w:div w:id="1700857665">
                  <w:marLeft w:val="0"/>
                  <w:marRight w:val="0"/>
                  <w:marTop w:val="0"/>
                  <w:marBottom w:val="0"/>
                  <w:divBdr>
                    <w:top w:val="none" w:sz="0" w:space="0" w:color="auto"/>
                    <w:left w:val="none" w:sz="0" w:space="0" w:color="auto"/>
                    <w:bottom w:val="none" w:sz="0" w:space="0" w:color="auto"/>
                    <w:right w:val="none" w:sz="0" w:space="0" w:color="auto"/>
                  </w:divBdr>
                </w:div>
                <w:div w:id="1711683424">
                  <w:marLeft w:val="0"/>
                  <w:marRight w:val="0"/>
                  <w:marTop w:val="0"/>
                  <w:marBottom w:val="0"/>
                  <w:divBdr>
                    <w:top w:val="none" w:sz="0" w:space="0" w:color="auto"/>
                    <w:left w:val="none" w:sz="0" w:space="0" w:color="auto"/>
                    <w:bottom w:val="none" w:sz="0" w:space="0" w:color="auto"/>
                    <w:right w:val="none" w:sz="0" w:space="0" w:color="auto"/>
                  </w:divBdr>
                </w:div>
                <w:div w:id="1711877301">
                  <w:marLeft w:val="0"/>
                  <w:marRight w:val="0"/>
                  <w:marTop w:val="0"/>
                  <w:marBottom w:val="0"/>
                  <w:divBdr>
                    <w:top w:val="none" w:sz="0" w:space="0" w:color="auto"/>
                    <w:left w:val="none" w:sz="0" w:space="0" w:color="auto"/>
                    <w:bottom w:val="none" w:sz="0" w:space="0" w:color="auto"/>
                    <w:right w:val="none" w:sz="0" w:space="0" w:color="auto"/>
                  </w:divBdr>
                </w:div>
                <w:div w:id="1713919995">
                  <w:marLeft w:val="0"/>
                  <w:marRight w:val="0"/>
                  <w:marTop w:val="0"/>
                  <w:marBottom w:val="0"/>
                  <w:divBdr>
                    <w:top w:val="none" w:sz="0" w:space="0" w:color="auto"/>
                    <w:left w:val="none" w:sz="0" w:space="0" w:color="auto"/>
                    <w:bottom w:val="none" w:sz="0" w:space="0" w:color="auto"/>
                    <w:right w:val="none" w:sz="0" w:space="0" w:color="auto"/>
                  </w:divBdr>
                </w:div>
                <w:div w:id="1728411145">
                  <w:marLeft w:val="0"/>
                  <w:marRight w:val="0"/>
                  <w:marTop w:val="0"/>
                  <w:marBottom w:val="0"/>
                  <w:divBdr>
                    <w:top w:val="none" w:sz="0" w:space="0" w:color="auto"/>
                    <w:left w:val="none" w:sz="0" w:space="0" w:color="auto"/>
                    <w:bottom w:val="none" w:sz="0" w:space="0" w:color="auto"/>
                    <w:right w:val="none" w:sz="0" w:space="0" w:color="auto"/>
                  </w:divBdr>
                </w:div>
                <w:div w:id="1744836479">
                  <w:marLeft w:val="0"/>
                  <w:marRight w:val="0"/>
                  <w:marTop w:val="0"/>
                  <w:marBottom w:val="0"/>
                  <w:divBdr>
                    <w:top w:val="none" w:sz="0" w:space="0" w:color="auto"/>
                    <w:left w:val="none" w:sz="0" w:space="0" w:color="auto"/>
                    <w:bottom w:val="none" w:sz="0" w:space="0" w:color="auto"/>
                    <w:right w:val="none" w:sz="0" w:space="0" w:color="auto"/>
                  </w:divBdr>
                </w:div>
                <w:div w:id="1745839420">
                  <w:marLeft w:val="0"/>
                  <w:marRight w:val="0"/>
                  <w:marTop w:val="0"/>
                  <w:marBottom w:val="0"/>
                  <w:divBdr>
                    <w:top w:val="none" w:sz="0" w:space="0" w:color="auto"/>
                    <w:left w:val="none" w:sz="0" w:space="0" w:color="auto"/>
                    <w:bottom w:val="none" w:sz="0" w:space="0" w:color="auto"/>
                    <w:right w:val="none" w:sz="0" w:space="0" w:color="auto"/>
                  </w:divBdr>
                </w:div>
                <w:div w:id="1748458226">
                  <w:marLeft w:val="0"/>
                  <w:marRight w:val="0"/>
                  <w:marTop w:val="0"/>
                  <w:marBottom w:val="0"/>
                  <w:divBdr>
                    <w:top w:val="none" w:sz="0" w:space="0" w:color="auto"/>
                    <w:left w:val="none" w:sz="0" w:space="0" w:color="auto"/>
                    <w:bottom w:val="none" w:sz="0" w:space="0" w:color="auto"/>
                    <w:right w:val="none" w:sz="0" w:space="0" w:color="auto"/>
                  </w:divBdr>
                </w:div>
                <w:div w:id="1752114560">
                  <w:marLeft w:val="0"/>
                  <w:marRight w:val="0"/>
                  <w:marTop w:val="0"/>
                  <w:marBottom w:val="0"/>
                  <w:divBdr>
                    <w:top w:val="none" w:sz="0" w:space="0" w:color="auto"/>
                    <w:left w:val="none" w:sz="0" w:space="0" w:color="auto"/>
                    <w:bottom w:val="none" w:sz="0" w:space="0" w:color="auto"/>
                    <w:right w:val="none" w:sz="0" w:space="0" w:color="auto"/>
                  </w:divBdr>
                </w:div>
                <w:div w:id="1760830259">
                  <w:marLeft w:val="0"/>
                  <w:marRight w:val="0"/>
                  <w:marTop w:val="0"/>
                  <w:marBottom w:val="0"/>
                  <w:divBdr>
                    <w:top w:val="none" w:sz="0" w:space="0" w:color="auto"/>
                    <w:left w:val="none" w:sz="0" w:space="0" w:color="auto"/>
                    <w:bottom w:val="none" w:sz="0" w:space="0" w:color="auto"/>
                    <w:right w:val="none" w:sz="0" w:space="0" w:color="auto"/>
                  </w:divBdr>
                </w:div>
                <w:div w:id="1764380114">
                  <w:marLeft w:val="0"/>
                  <w:marRight w:val="0"/>
                  <w:marTop w:val="0"/>
                  <w:marBottom w:val="0"/>
                  <w:divBdr>
                    <w:top w:val="none" w:sz="0" w:space="0" w:color="auto"/>
                    <w:left w:val="none" w:sz="0" w:space="0" w:color="auto"/>
                    <w:bottom w:val="none" w:sz="0" w:space="0" w:color="auto"/>
                    <w:right w:val="none" w:sz="0" w:space="0" w:color="auto"/>
                  </w:divBdr>
                </w:div>
                <w:div w:id="1773041678">
                  <w:marLeft w:val="0"/>
                  <w:marRight w:val="0"/>
                  <w:marTop w:val="0"/>
                  <w:marBottom w:val="0"/>
                  <w:divBdr>
                    <w:top w:val="none" w:sz="0" w:space="0" w:color="auto"/>
                    <w:left w:val="none" w:sz="0" w:space="0" w:color="auto"/>
                    <w:bottom w:val="none" w:sz="0" w:space="0" w:color="auto"/>
                    <w:right w:val="none" w:sz="0" w:space="0" w:color="auto"/>
                  </w:divBdr>
                </w:div>
                <w:div w:id="1778332055">
                  <w:marLeft w:val="0"/>
                  <w:marRight w:val="0"/>
                  <w:marTop w:val="0"/>
                  <w:marBottom w:val="0"/>
                  <w:divBdr>
                    <w:top w:val="none" w:sz="0" w:space="0" w:color="auto"/>
                    <w:left w:val="none" w:sz="0" w:space="0" w:color="auto"/>
                    <w:bottom w:val="none" w:sz="0" w:space="0" w:color="auto"/>
                    <w:right w:val="none" w:sz="0" w:space="0" w:color="auto"/>
                  </w:divBdr>
                </w:div>
                <w:div w:id="1778791538">
                  <w:marLeft w:val="0"/>
                  <w:marRight w:val="0"/>
                  <w:marTop w:val="0"/>
                  <w:marBottom w:val="0"/>
                  <w:divBdr>
                    <w:top w:val="none" w:sz="0" w:space="0" w:color="auto"/>
                    <w:left w:val="none" w:sz="0" w:space="0" w:color="auto"/>
                    <w:bottom w:val="none" w:sz="0" w:space="0" w:color="auto"/>
                    <w:right w:val="none" w:sz="0" w:space="0" w:color="auto"/>
                  </w:divBdr>
                </w:div>
                <w:div w:id="1780024149">
                  <w:marLeft w:val="0"/>
                  <w:marRight w:val="0"/>
                  <w:marTop w:val="0"/>
                  <w:marBottom w:val="0"/>
                  <w:divBdr>
                    <w:top w:val="none" w:sz="0" w:space="0" w:color="auto"/>
                    <w:left w:val="none" w:sz="0" w:space="0" w:color="auto"/>
                    <w:bottom w:val="none" w:sz="0" w:space="0" w:color="auto"/>
                    <w:right w:val="none" w:sz="0" w:space="0" w:color="auto"/>
                  </w:divBdr>
                </w:div>
                <w:div w:id="1787692656">
                  <w:marLeft w:val="0"/>
                  <w:marRight w:val="0"/>
                  <w:marTop w:val="0"/>
                  <w:marBottom w:val="0"/>
                  <w:divBdr>
                    <w:top w:val="none" w:sz="0" w:space="0" w:color="auto"/>
                    <w:left w:val="none" w:sz="0" w:space="0" w:color="auto"/>
                    <w:bottom w:val="none" w:sz="0" w:space="0" w:color="auto"/>
                    <w:right w:val="none" w:sz="0" w:space="0" w:color="auto"/>
                  </w:divBdr>
                </w:div>
                <w:div w:id="1787774924">
                  <w:marLeft w:val="0"/>
                  <w:marRight w:val="0"/>
                  <w:marTop w:val="0"/>
                  <w:marBottom w:val="0"/>
                  <w:divBdr>
                    <w:top w:val="none" w:sz="0" w:space="0" w:color="auto"/>
                    <w:left w:val="none" w:sz="0" w:space="0" w:color="auto"/>
                    <w:bottom w:val="none" w:sz="0" w:space="0" w:color="auto"/>
                    <w:right w:val="none" w:sz="0" w:space="0" w:color="auto"/>
                  </w:divBdr>
                </w:div>
                <w:div w:id="1795899634">
                  <w:marLeft w:val="0"/>
                  <w:marRight w:val="0"/>
                  <w:marTop w:val="0"/>
                  <w:marBottom w:val="0"/>
                  <w:divBdr>
                    <w:top w:val="none" w:sz="0" w:space="0" w:color="auto"/>
                    <w:left w:val="none" w:sz="0" w:space="0" w:color="auto"/>
                    <w:bottom w:val="none" w:sz="0" w:space="0" w:color="auto"/>
                    <w:right w:val="none" w:sz="0" w:space="0" w:color="auto"/>
                  </w:divBdr>
                </w:div>
                <w:div w:id="1802844446">
                  <w:marLeft w:val="0"/>
                  <w:marRight w:val="0"/>
                  <w:marTop w:val="0"/>
                  <w:marBottom w:val="0"/>
                  <w:divBdr>
                    <w:top w:val="none" w:sz="0" w:space="0" w:color="auto"/>
                    <w:left w:val="none" w:sz="0" w:space="0" w:color="auto"/>
                    <w:bottom w:val="none" w:sz="0" w:space="0" w:color="auto"/>
                    <w:right w:val="none" w:sz="0" w:space="0" w:color="auto"/>
                  </w:divBdr>
                </w:div>
                <w:div w:id="1805199636">
                  <w:marLeft w:val="0"/>
                  <w:marRight w:val="0"/>
                  <w:marTop w:val="0"/>
                  <w:marBottom w:val="0"/>
                  <w:divBdr>
                    <w:top w:val="none" w:sz="0" w:space="0" w:color="auto"/>
                    <w:left w:val="none" w:sz="0" w:space="0" w:color="auto"/>
                    <w:bottom w:val="none" w:sz="0" w:space="0" w:color="auto"/>
                    <w:right w:val="none" w:sz="0" w:space="0" w:color="auto"/>
                  </w:divBdr>
                </w:div>
                <w:div w:id="1810826254">
                  <w:marLeft w:val="0"/>
                  <w:marRight w:val="0"/>
                  <w:marTop w:val="0"/>
                  <w:marBottom w:val="0"/>
                  <w:divBdr>
                    <w:top w:val="none" w:sz="0" w:space="0" w:color="auto"/>
                    <w:left w:val="none" w:sz="0" w:space="0" w:color="auto"/>
                    <w:bottom w:val="none" w:sz="0" w:space="0" w:color="auto"/>
                    <w:right w:val="none" w:sz="0" w:space="0" w:color="auto"/>
                  </w:divBdr>
                </w:div>
                <w:div w:id="1811558750">
                  <w:marLeft w:val="0"/>
                  <w:marRight w:val="0"/>
                  <w:marTop w:val="0"/>
                  <w:marBottom w:val="0"/>
                  <w:divBdr>
                    <w:top w:val="none" w:sz="0" w:space="0" w:color="auto"/>
                    <w:left w:val="none" w:sz="0" w:space="0" w:color="auto"/>
                    <w:bottom w:val="none" w:sz="0" w:space="0" w:color="auto"/>
                    <w:right w:val="none" w:sz="0" w:space="0" w:color="auto"/>
                  </w:divBdr>
                </w:div>
                <w:div w:id="1812943679">
                  <w:marLeft w:val="0"/>
                  <w:marRight w:val="0"/>
                  <w:marTop w:val="0"/>
                  <w:marBottom w:val="0"/>
                  <w:divBdr>
                    <w:top w:val="none" w:sz="0" w:space="0" w:color="auto"/>
                    <w:left w:val="none" w:sz="0" w:space="0" w:color="auto"/>
                    <w:bottom w:val="none" w:sz="0" w:space="0" w:color="auto"/>
                    <w:right w:val="none" w:sz="0" w:space="0" w:color="auto"/>
                  </w:divBdr>
                </w:div>
                <w:div w:id="1819489123">
                  <w:marLeft w:val="0"/>
                  <w:marRight w:val="0"/>
                  <w:marTop w:val="0"/>
                  <w:marBottom w:val="0"/>
                  <w:divBdr>
                    <w:top w:val="none" w:sz="0" w:space="0" w:color="auto"/>
                    <w:left w:val="none" w:sz="0" w:space="0" w:color="auto"/>
                    <w:bottom w:val="none" w:sz="0" w:space="0" w:color="auto"/>
                    <w:right w:val="none" w:sz="0" w:space="0" w:color="auto"/>
                  </w:divBdr>
                </w:div>
                <w:div w:id="1828857621">
                  <w:marLeft w:val="0"/>
                  <w:marRight w:val="0"/>
                  <w:marTop w:val="0"/>
                  <w:marBottom w:val="0"/>
                  <w:divBdr>
                    <w:top w:val="none" w:sz="0" w:space="0" w:color="auto"/>
                    <w:left w:val="none" w:sz="0" w:space="0" w:color="auto"/>
                    <w:bottom w:val="none" w:sz="0" w:space="0" w:color="auto"/>
                    <w:right w:val="none" w:sz="0" w:space="0" w:color="auto"/>
                  </w:divBdr>
                </w:div>
                <w:div w:id="1837039835">
                  <w:marLeft w:val="0"/>
                  <w:marRight w:val="0"/>
                  <w:marTop w:val="0"/>
                  <w:marBottom w:val="0"/>
                  <w:divBdr>
                    <w:top w:val="none" w:sz="0" w:space="0" w:color="auto"/>
                    <w:left w:val="none" w:sz="0" w:space="0" w:color="auto"/>
                    <w:bottom w:val="none" w:sz="0" w:space="0" w:color="auto"/>
                    <w:right w:val="none" w:sz="0" w:space="0" w:color="auto"/>
                  </w:divBdr>
                </w:div>
                <w:div w:id="1838685862">
                  <w:marLeft w:val="0"/>
                  <w:marRight w:val="0"/>
                  <w:marTop w:val="0"/>
                  <w:marBottom w:val="0"/>
                  <w:divBdr>
                    <w:top w:val="none" w:sz="0" w:space="0" w:color="auto"/>
                    <w:left w:val="none" w:sz="0" w:space="0" w:color="auto"/>
                    <w:bottom w:val="none" w:sz="0" w:space="0" w:color="auto"/>
                    <w:right w:val="none" w:sz="0" w:space="0" w:color="auto"/>
                  </w:divBdr>
                </w:div>
                <w:div w:id="1839076599">
                  <w:marLeft w:val="0"/>
                  <w:marRight w:val="0"/>
                  <w:marTop w:val="0"/>
                  <w:marBottom w:val="0"/>
                  <w:divBdr>
                    <w:top w:val="none" w:sz="0" w:space="0" w:color="auto"/>
                    <w:left w:val="none" w:sz="0" w:space="0" w:color="auto"/>
                    <w:bottom w:val="none" w:sz="0" w:space="0" w:color="auto"/>
                    <w:right w:val="none" w:sz="0" w:space="0" w:color="auto"/>
                  </w:divBdr>
                </w:div>
                <w:div w:id="1842155866">
                  <w:marLeft w:val="0"/>
                  <w:marRight w:val="0"/>
                  <w:marTop w:val="0"/>
                  <w:marBottom w:val="0"/>
                  <w:divBdr>
                    <w:top w:val="none" w:sz="0" w:space="0" w:color="auto"/>
                    <w:left w:val="none" w:sz="0" w:space="0" w:color="auto"/>
                    <w:bottom w:val="none" w:sz="0" w:space="0" w:color="auto"/>
                    <w:right w:val="none" w:sz="0" w:space="0" w:color="auto"/>
                  </w:divBdr>
                </w:div>
                <w:div w:id="1843429160">
                  <w:marLeft w:val="0"/>
                  <w:marRight w:val="0"/>
                  <w:marTop w:val="0"/>
                  <w:marBottom w:val="0"/>
                  <w:divBdr>
                    <w:top w:val="none" w:sz="0" w:space="0" w:color="auto"/>
                    <w:left w:val="none" w:sz="0" w:space="0" w:color="auto"/>
                    <w:bottom w:val="none" w:sz="0" w:space="0" w:color="auto"/>
                    <w:right w:val="none" w:sz="0" w:space="0" w:color="auto"/>
                  </w:divBdr>
                </w:div>
                <w:div w:id="1843622083">
                  <w:marLeft w:val="0"/>
                  <w:marRight w:val="0"/>
                  <w:marTop w:val="0"/>
                  <w:marBottom w:val="0"/>
                  <w:divBdr>
                    <w:top w:val="none" w:sz="0" w:space="0" w:color="auto"/>
                    <w:left w:val="none" w:sz="0" w:space="0" w:color="auto"/>
                    <w:bottom w:val="none" w:sz="0" w:space="0" w:color="auto"/>
                    <w:right w:val="none" w:sz="0" w:space="0" w:color="auto"/>
                  </w:divBdr>
                </w:div>
                <w:div w:id="1853838008">
                  <w:marLeft w:val="0"/>
                  <w:marRight w:val="0"/>
                  <w:marTop w:val="0"/>
                  <w:marBottom w:val="0"/>
                  <w:divBdr>
                    <w:top w:val="none" w:sz="0" w:space="0" w:color="auto"/>
                    <w:left w:val="none" w:sz="0" w:space="0" w:color="auto"/>
                    <w:bottom w:val="none" w:sz="0" w:space="0" w:color="auto"/>
                    <w:right w:val="none" w:sz="0" w:space="0" w:color="auto"/>
                  </w:divBdr>
                </w:div>
                <w:div w:id="1855923389">
                  <w:marLeft w:val="0"/>
                  <w:marRight w:val="0"/>
                  <w:marTop w:val="0"/>
                  <w:marBottom w:val="0"/>
                  <w:divBdr>
                    <w:top w:val="none" w:sz="0" w:space="0" w:color="auto"/>
                    <w:left w:val="none" w:sz="0" w:space="0" w:color="auto"/>
                    <w:bottom w:val="none" w:sz="0" w:space="0" w:color="auto"/>
                    <w:right w:val="none" w:sz="0" w:space="0" w:color="auto"/>
                  </w:divBdr>
                </w:div>
                <w:div w:id="1857958117">
                  <w:marLeft w:val="0"/>
                  <w:marRight w:val="0"/>
                  <w:marTop w:val="0"/>
                  <w:marBottom w:val="0"/>
                  <w:divBdr>
                    <w:top w:val="none" w:sz="0" w:space="0" w:color="auto"/>
                    <w:left w:val="none" w:sz="0" w:space="0" w:color="auto"/>
                    <w:bottom w:val="none" w:sz="0" w:space="0" w:color="auto"/>
                    <w:right w:val="none" w:sz="0" w:space="0" w:color="auto"/>
                  </w:divBdr>
                </w:div>
                <w:div w:id="1872840887">
                  <w:marLeft w:val="0"/>
                  <w:marRight w:val="0"/>
                  <w:marTop w:val="0"/>
                  <w:marBottom w:val="0"/>
                  <w:divBdr>
                    <w:top w:val="none" w:sz="0" w:space="0" w:color="auto"/>
                    <w:left w:val="none" w:sz="0" w:space="0" w:color="auto"/>
                    <w:bottom w:val="none" w:sz="0" w:space="0" w:color="auto"/>
                    <w:right w:val="none" w:sz="0" w:space="0" w:color="auto"/>
                  </w:divBdr>
                </w:div>
                <w:div w:id="1874803552">
                  <w:marLeft w:val="0"/>
                  <w:marRight w:val="0"/>
                  <w:marTop w:val="0"/>
                  <w:marBottom w:val="0"/>
                  <w:divBdr>
                    <w:top w:val="none" w:sz="0" w:space="0" w:color="auto"/>
                    <w:left w:val="none" w:sz="0" w:space="0" w:color="auto"/>
                    <w:bottom w:val="none" w:sz="0" w:space="0" w:color="auto"/>
                    <w:right w:val="none" w:sz="0" w:space="0" w:color="auto"/>
                  </w:divBdr>
                </w:div>
                <w:div w:id="1893345046">
                  <w:marLeft w:val="0"/>
                  <w:marRight w:val="0"/>
                  <w:marTop w:val="0"/>
                  <w:marBottom w:val="0"/>
                  <w:divBdr>
                    <w:top w:val="none" w:sz="0" w:space="0" w:color="auto"/>
                    <w:left w:val="none" w:sz="0" w:space="0" w:color="auto"/>
                    <w:bottom w:val="none" w:sz="0" w:space="0" w:color="auto"/>
                    <w:right w:val="none" w:sz="0" w:space="0" w:color="auto"/>
                  </w:divBdr>
                </w:div>
                <w:div w:id="1896239727">
                  <w:marLeft w:val="0"/>
                  <w:marRight w:val="0"/>
                  <w:marTop w:val="0"/>
                  <w:marBottom w:val="0"/>
                  <w:divBdr>
                    <w:top w:val="none" w:sz="0" w:space="0" w:color="auto"/>
                    <w:left w:val="none" w:sz="0" w:space="0" w:color="auto"/>
                    <w:bottom w:val="none" w:sz="0" w:space="0" w:color="auto"/>
                    <w:right w:val="none" w:sz="0" w:space="0" w:color="auto"/>
                  </w:divBdr>
                </w:div>
                <w:div w:id="1896698814">
                  <w:marLeft w:val="0"/>
                  <w:marRight w:val="0"/>
                  <w:marTop w:val="0"/>
                  <w:marBottom w:val="0"/>
                  <w:divBdr>
                    <w:top w:val="none" w:sz="0" w:space="0" w:color="auto"/>
                    <w:left w:val="none" w:sz="0" w:space="0" w:color="auto"/>
                    <w:bottom w:val="none" w:sz="0" w:space="0" w:color="auto"/>
                    <w:right w:val="none" w:sz="0" w:space="0" w:color="auto"/>
                  </w:divBdr>
                </w:div>
                <w:div w:id="1899583941">
                  <w:marLeft w:val="0"/>
                  <w:marRight w:val="0"/>
                  <w:marTop w:val="0"/>
                  <w:marBottom w:val="0"/>
                  <w:divBdr>
                    <w:top w:val="none" w:sz="0" w:space="0" w:color="auto"/>
                    <w:left w:val="none" w:sz="0" w:space="0" w:color="auto"/>
                    <w:bottom w:val="none" w:sz="0" w:space="0" w:color="auto"/>
                    <w:right w:val="none" w:sz="0" w:space="0" w:color="auto"/>
                  </w:divBdr>
                </w:div>
                <w:div w:id="1902448079">
                  <w:marLeft w:val="0"/>
                  <w:marRight w:val="0"/>
                  <w:marTop w:val="0"/>
                  <w:marBottom w:val="0"/>
                  <w:divBdr>
                    <w:top w:val="none" w:sz="0" w:space="0" w:color="auto"/>
                    <w:left w:val="none" w:sz="0" w:space="0" w:color="auto"/>
                    <w:bottom w:val="none" w:sz="0" w:space="0" w:color="auto"/>
                    <w:right w:val="none" w:sz="0" w:space="0" w:color="auto"/>
                  </w:divBdr>
                </w:div>
                <w:div w:id="1905556456">
                  <w:marLeft w:val="0"/>
                  <w:marRight w:val="0"/>
                  <w:marTop w:val="0"/>
                  <w:marBottom w:val="0"/>
                  <w:divBdr>
                    <w:top w:val="none" w:sz="0" w:space="0" w:color="auto"/>
                    <w:left w:val="none" w:sz="0" w:space="0" w:color="auto"/>
                    <w:bottom w:val="none" w:sz="0" w:space="0" w:color="auto"/>
                    <w:right w:val="none" w:sz="0" w:space="0" w:color="auto"/>
                  </w:divBdr>
                </w:div>
                <w:div w:id="1918248040">
                  <w:marLeft w:val="0"/>
                  <w:marRight w:val="0"/>
                  <w:marTop w:val="0"/>
                  <w:marBottom w:val="0"/>
                  <w:divBdr>
                    <w:top w:val="none" w:sz="0" w:space="0" w:color="auto"/>
                    <w:left w:val="none" w:sz="0" w:space="0" w:color="auto"/>
                    <w:bottom w:val="none" w:sz="0" w:space="0" w:color="auto"/>
                    <w:right w:val="none" w:sz="0" w:space="0" w:color="auto"/>
                  </w:divBdr>
                </w:div>
                <w:div w:id="1932547443">
                  <w:marLeft w:val="0"/>
                  <w:marRight w:val="0"/>
                  <w:marTop w:val="0"/>
                  <w:marBottom w:val="0"/>
                  <w:divBdr>
                    <w:top w:val="none" w:sz="0" w:space="0" w:color="auto"/>
                    <w:left w:val="none" w:sz="0" w:space="0" w:color="auto"/>
                    <w:bottom w:val="none" w:sz="0" w:space="0" w:color="auto"/>
                    <w:right w:val="none" w:sz="0" w:space="0" w:color="auto"/>
                  </w:divBdr>
                </w:div>
                <w:div w:id="1941598668">
                  <w:marLeft w:val="0"/>
                  <w:marRight w:val="0"/>
                  <w:marTop w:val="0"/>
                  <w:marBottom w:val="0"/>
                  <w:divBdr>
                    <w:top w:val="none" w:sz="0" w:space="0" w:color="auto"/>
                    <w:left w:val="none" w:sz="0" w:space="0" w:color="auto"/>
                    <w:bottom w:val="none" w:sz="0" w:space="0" w:color="auto"/>
                    <w:right w:val="none" w:sz="0" w:space="0" w:color="auto"/>
                  </w:divBdr>
                </w:div>
                <w:div w:id="1941600842">
                  <w:marLeft w:val="0"/>
                  <w:marRight w:val="0"/>
                  <w:marTop w:val="0"/>
                  <w:marBottom w:val="0"/>
                  <w:divBdr>
                    <w:top w:val="none" w:sz="0" w:space="0" w:color="auto"/>
                    <w:left w:val="none" w:sz="0" w:space="0" w:color="auto"/>
                    <w:bottom w:val="none" w:sz="0" w:space="0" w:color="auto"/>
                    <w:right w:val="none" w:sz="0" w:space="0" w:color="auto"/>
                  </w:divBdr>
                </w:div>
                <w:div w:id="1942642896">
                  <w:marLeft w:val="0"/>
                  <w:marRight w:val="0"/>
                  <w:marTop w:val="0"/>
                  <w:marBottom w:val="0"/>
                  <w:divBdr>
                    <w:top w:val="none" w:sz="0" w:space="0" w:color="auto"/>
                    <w:left w:val="none" w:sz="0" w:space="0" w:color="auto"/>
                    <w:bottom w:val="none" w:sz="0" w:space="0" w:color="auto"/>
                    <w:right w:val="none" w:sz="0" w:space="0" w:color="auto"/>
                  </w:divBdr>
                </w:div>
                <w:div w:id="1942837119">
                  <w:marLeft w:val="0"/>
                  <w:marRight w:val="0"/>
                  <w:marTop w:val="0"/>
                  <w:marBottom w:val="0"/>
                  <w:divBdr>
                    <w:top w:val="none" w:sz="0" w:space="0" w:color="auto"/>
                    <w:left w:val="none" w:sz="0" w:space="0" w:color="auto"/>
                    <w:bottom w:val="none" w:sz="0" w:space="0" w:color="auto"/>
                    <w:right w:val="none" w:sz="0" w:space="0" w:color="auto"/>
                  </w:divBdr>
                </w:div>
                <w:div w:id="1943536531">
                  <w:marLeft w:val="0"/>
                  <w:marRight w:val="0"/>
                  <w:marTop w:val="0"/>
                  <w:marBottom w:val="0"/>
                  <w:divBdr>
                    <w:top w:val="none" w:sz="0" w:space="0" w:color="auto"/>
                    <w:left w:val="none" w:sz="0" w:space="0" w:color="auto"/>
                    <w:bottom w:val="none" w:sz="0" w:space="0" w:color="auto"/>
                    <w:right w:val="none" w:sz="0" w:space="0" w:color="auto"/>
                  </w:divBdr>
                </w:div>
                <w:div w:id="1944219930">
                  <w:marLeft w:val="0"/>
                  <w:marRight w:val="0"/>
                  <w:marTop w:val="0"/>
                  <w:marBottom w:val="0"/>
                  <w:divBdr>
                    <w:top w:val="none" w:sz="0" w:space="0" w:color="auto"/>
                    <w:left w:val="none" w:sz="0" w:space="0" w:color="auto"/>
                    <w:bottom w:val="none" w:sz="0" w:space="0" w:color="auto"/>
                    <w:right w:val="none" w:sz="0" w:space="0" w:color="auto"/>
                  </w:divBdr>
                </w:div>
                <w:div w:id="1946115186">
                  <w:marLeft w:val="0"/>
                  <w:marRight w:val="0"/>
                  <w:marTop w:val="0"/>
                  <w:marBottom w:val="0"/>
                  <w:divBdr>
                    <w:top w:val="none" w:sz="0" w:space="0" w:color="auto"/>
                    <w:left w:val="none" w:sz="0" w:space="0" w:color="auto"/>
                    <w:bottom w:val="none" w:sz="0" w:space="0" w:color="auto"/>
                    <w:right w:val="none" w:sz="0" w:space="0" w:color="auto"/>
                  </w:divBdr>
                </w:div>
                <w:div w:id="1946644528">
                  <w:marLeft w:val="0"/>
                  <w:marRight w:val="0"/>
                  <w:marTop w:val="0"/>
                  <w:marBottom w:val="0"/>
                  <w:divBdr>
                    <w:top w:val="none" w:sz="0" w:space="0" w:color="auto"/>
                    <w:left w:val="none" w:sz="0" w:space="0" w:color="auto"/>
                    <w:bottom w:val="none" w:sz="0" w:space="0" w:color="auto"/>
                    <w:right w:val="none" w:sz="0" w:space="0" w:color="auto"/>
                  </w:divBdr>
                </w:div>
                <w:div w:id="1955402149">
                  <w:marLeft w:val="0"/>
                  <w:marRight w:val="0"/>
                  <w:marTop w:val="0"/>
                  <w:marBottom w:val="0"/>
                  <w:divBdr>
                    <w:top w:val="none" w:sz="0" w:space="0" w:color="auto"/>
                    <w:left w:val="none" w:sz="0" w:space="0" w:color="auto"/>
                    <w:bottom w:val="none" w:sz="0" w:space="0" w:color="auto"/>
                    <w:right w:val="none" w:sz="0" w:space="0" w:color="auto"/>
                  </w:divBdr>
                </w:div>
                <w:div w:id="1956711493">
                  <w:marLeft w:val="0"/>
                  <w:marRight w:val="0"/>
                  <w:marTop w:val="0"/>
                  <w:marBottom w:val="0"/>
                  <w:divBdr>
                    <w:top w:val="none" w:sz="0" w:space="0" w:color="auto"/>
                    <w:left w:val="none" w:sz="0" w:space="0" w:color="auto"/>
                    <w:bottom w:val="none" w:sz="0" w:space="0" w:color="auto"/>
                    <w:right w:val="none" w:sz="0" w:space="0" w:color="auto"/>
                  </w:divBdr>
                </w:div>
                <w:div w:id="1957059273">
                  <w:marLeft w:val="0"/>
                  <w:marRight w:val="0"/>
                  <w:marTop w:val="0"/>
                  <w:marBottom w:val="0"/>
                  <w:divBdr>
                    <w:top w:val="none" w:sz="0" w:space="0" w:color="auto"/>
                    <w:left w:val="none" w:sz="0" w:space="0" w:color="auto"/>
                    <w:bottom w:val="none" w:sz="0" w:space="0" w:color="auto"/>
                    <w:right w:val="none" w:sz="0" w:space="0" w:color="auto"/>
                  </w:divBdr>
                </w:div>
                <w:div w:id="1959753753">
                  <w:marLeft w:val="0"/>
                  <w:marRight w:val="0"/>
                  <w:marTop w:val="0"/>
                  <w:marBottom w:val="0"/>
                  <w:divBdr>
                    <w:top w:val="none" w:sz="0" w:space="0" w:color="auto"/>
                    <w:left w:val="none" w:sz="0" w:space="0" w:color="auto"/>
                    <w:bottom w:val="none" w:sz="0" w:space="0" w:color="auto"/>
                    <w:right w:val="none" w:sz="0" w:space="0" w:color="auto"/>
                  </w:divBdr>
                </w:div>
                <w:div w:id="1964731221">
                  <w:marLeft w:val="0"/>
                  <w:marRight w:val="0"/>
                  <w:marTop w:val="0"/>
                  <w:marBottom w:val="0"/>
                  <w:divBdr>
                    <w:top w:val="none" w:sz="0" w:space="0" w:color="auto"/>
                    <w:left w:val="none" w:sz="0" w:space="0" w:color="auto"/>
                    <w:bottom w:val="none" w:sz="0" w:space="0" w:color="auto"/>
                    <w:right w:val="none" w:sz="0" w:space="0" w:color="auto"/>
                  </w:divBdr>
                </w:div>
                <w:div w:id="1967662893">
                  <w:marLeft w:val="0"/>
                  <w:marRight w:val="0"/>
                  <w:marTop w:val="0"/>
                  <w:marBottom w:val="0"/>
                  <w:divBdr>
                    <w:top w:val="none" w:sz="0" w:space="0" w:color="auto"/>
                    <w:left w:val="none" w:sz="0" w:space="0" w:color="auto"/>
                    <w:bottom w:val="none" w:sz="0" w:space="0" w:color="auto"/>
                    <w:right w:val="none" w:sz="0" w:space="0" w:color="auto"/>
                  </w:divBdr>
                </w:div>
                <w:div w:id="1978798954">
                  <w:marLeft w:val="0"/>
                  <w:marRight w:val="0"/>
                  <w:marTop w:val="0"/>
                  <w:marBottom w:val="0"/>
                  <w:divBdr>
                    <w:top w:val="none" w:sz="0" w:space="0" w:color="auto"/>
                    <w:left w:val="none" w:sz="0" w:space="0" w:color="auto"/>
                    <w:bottom w:val="none" w:sz="0" w:space="0" w:color="auto"/>
                    <w:right w:val="none" w:sz="0" w:space="0" w:color="auto"/>
                  </w:divBdr>
                </w:div>
                <w:div w:id="1979263017">
                  <w:marLeft w:val="0"/>
                  <w:marRight w:val="0"/>
                  <w:marTop w:val="0"/>
                  <w:marBottom w:val="0"/>
                  <w:divBdr>
                    <w:top w:val="none" w:sz="0" w:space="0" w:color="auto"/>
                    <w:left w:val="none" w:sz="0" w:space="0" w:color="auto"/>
                    <w:bottom w:val="none" w:sz="0" w:space="0" w:color="auto"/>
                    <w:right w:val="none" w:sz="0" w:space="0" w:color="auto"/>
                  </w:divBdr>
                </w:div>
                <w:div w:id="1981226836">
                  <w:marLeft w:val="0"/>
                  <w:marRight w:val="0"/>
                  <w:marTop w:val="0"/>
                  <w:marBottom w:val="0"/>
                  <w:divBdr>
                    <w:top w:val="none" w:sz="0" w:space="0" w:color="auto"/>
                    <w:left w:val="none" w:sz="0" w:space="0" w:color="auto"/>
                    <w:bottom w:val="none" w:sz="0" w:space="0" w:color="auto"/>
                    <w:right w:val="none" w:sz="0" w:space="0" w:color="auto"/>
                  </w:divBdr>
                </w:div>
                <w:div w:id="1984195834">
                  <w:marLeft w:val="0"/>
                  <w:marRight w:val="0"/>
                  <w:marTop w:val="0"/>
                  <w:marBottom w:val="0"/>
                  <w:divBdr>
                    <w:top w:val="none" w:sz="0" w:space="0" w:color="auto"/>
                    <w:left w:val="none" w:sz="0" w:space="0" w:color="auto"/>
                    <w:bottom w:val="none" w:sz="0" w:space="0" w:color="auto"/>
                    <w:right w:val="none" w:sz="0" w:space="0" w:color="auto"/>
                  </w:divBdr>
                </w:div>
                <w:div w:id="1988246604">
                  <w:marLeft w:val="0"/>
                  <w:marRight w:val="0"/>
                  <w:marTop w:val="0"/>
                  <w:marBottom w:val="0"/>
                  <w:divBdr>
                    <w:top w:val="none" w:sz="0" w:space="0" w:color="auto"/>
                    <w:left w:val="none" w:sz="0" w:space="0" w:color="auto"/>
                    <w:bottom w:val="none" w:sz="0" w:space="0" w:color="auto"/>
                    <w:right w:val="none" w:sz="0" w:space="0" w:color="auto"/>
                  </w:divBdr>
                </w:div>
                <w:div w:id="1990936406">
                  <w:marLeft w:val="0"/>
                  <w:marRight w:val="0"/>
                  <w:marTop w:val="0"/>
                  <w:marBottom w:val="0"/>
                  <w:divBdr>
                    <w:top w:val="none" w:sz="0" w:space="0" w:color="auto"/>
                    <w:left w:val="none" w:sz="0" w:space="0" w:color="auto"/>
                    <w:bottom w:val="none" w:sz="0" w:space="0" w:color="auto"/>
                    <w:right w:val="none" w:sz="0" w:space="0" w:color="auto"/>
                  </w:divBdr>
                </w:div>
                <w:div w:id="1993441239">
                  <w:marLeft w:val="0"/>
                  <w:marRight w:val="0"/>
                  <w:marTop w:val="0"/>
                  <w:marBottom w:val="0"/>
                  <w:divBdr>
                    <w:top w:val="none" w:sz="0" w:space="0" w:color="auto"/>
                    <w:left w:val="none" w:sz="0" w:space="0" w:color="auto"/>
                    <w:bottom w:val="none" w:sz="0" w:space="0" w:color="auto"/>
                    <w:right w:val="none" w:sz="0" w:space="0" w:color="auto"/>
                  </w:divBdr>
                </w:div>
                <w:div w:id="1997100142">
                  <w:marLeft w:val="0"/>
                  <w:marRight w:val="0"/>
                  <w:marTop w:val="0"/>
                  <w:marBottom w:val="0"/>
                  <w:divBdr>
                    <w:top w:val="none" w:sz="0" w:space="0" w:color="auto"/>
                    <w:left w:val="none" w:sz="0" w:space="0" w:color="auto"/>
                    <w:bottom w:val="none" w:sz="0" w:space="0" w:color="auto"/>
                    <w:right w:val="none" w:sz="0" w:space="0" w:color="auto"/>
                  </w:divBdr>
                </w:div>
                <w:div w:id="2002804656">
                  <w:marLeft w:val="0"/>
                  <w:marRight w:val="0"/>
                  <w:marTop w:val="0"/>
                  <w:marBottom w:val="0"/>
                  <w:divBdr>
                    <w:top w:val="none" w:sz="0" w:space="0" w:color="auto"/>
                    <w:left w:val="none" w:sz="0" w:space="0" w:color="auto"/>
                    <w:bottom w:val="none" w:sz="0" w:space="0" w:color="auto"/>
                    <w:right w:val="none" w:sz="0" w:space="0" w:color="auto"/>
                  </w:divBdr>
                </w:div>
                <w:div w:id="2008559888">
                  <w:marLeft w:val="0"/>
                  <w:marRight w:val="0"/>
                  <w:marTop w:val="0"/>
                  <w:marBottom w:val="0"/>
                  <w:divBdr>
                    <w:top w:val="none" w:sz="0" w:space="0" w:color="auto"/>
                    <w:left w:val="none" w:sz="0" w:space="0" w:color="auto"/>
                    <w:bottom w:val="none" w:sz="0" w:space="0" w:color="auto"/>
                    <w:right w:val="none" w:sz="0" w:space="0" w:color="auto"/>
                  </w:divBdr>
                </w:div>
                <w:div w:id="2014524465">
                  <w:marLeft w:val="0"/>
                  <w:marRight w:val="0"/>
                  <w:marTop w:val="0"/>
                  <w:marBottom w:val="0"/>
                  <w:divBdr>
                    <w:top w:val="none" w:sz="0" w:space="0" w:color="auto"/>
                    <w:left w:val="none" w:sz="0" w:space="0" w:color="auto"/>
                    <w:bottom w:val="none" w:sz="0" w:space="0" w:color="auto"/>
                    <w:right w:val="none" w:sz="0" w:space="0" w:color="auto"/>
                  </w:divBdr>
                </w:div>
                <w:div w:id="2016883223">
                  <w:marLeft w:val="0"/>
                  <w:marRight w:val="0"/>
                  <w:marTop w:val="0"/>
                  <w:marBottom w:val="0"/>
                  <w:divBdr>
                    <w:top w:val="none" w:sz="0" w:space="0" w:color="auto"/>
                    <w:left w:val="none" w:sz="0" w:space="0" w:color="auto"/>
                    <w:bottom w:val="none" w:sz="0" w:space="0" w:color="auto"/>
                    <w:right w:val="none" w:sz="0" w:space="0" w:color="auto"/>
                  </w:divBdr>
                </w:div>
                <w:div w:id="2018651113">
                  <w:marLeft w:val="0"/>
                  <w:marRight w:val="0"/>
                  <w:marTop w:val="0"/>
                  <w:marBottom w:val="0"/>
                  <w:divBdr>
                    <w:top w:val="none" w:sz="0" w:space="0" w:color="auto"/>
                    <w:left w:val="none" w:sz="0" w:space="0" w:color="auto"/>
                    <w:bottom w:val="none" w:sz="0" w:space="0" w:color="auto"/>
                    <w:right w:val="none" w:sz="0" w:space="0" w:color="auto"/>
                  </w:divBdr>
                </w:div>
                <w:div w:id="2024280190">
                  <w:marLeft w:val="0"/>
                  <w:marRight w:val="0"/>
                  <w:marTop w:val="0"/>
                  <w:marBottom w:val="0"/>
                  <w:divBdr>
                    <w:top w:val="none" w:sz="0" w:space="0" w:color="auto"/>
                    <w:left w:val="none" w:sz="0" w:space="0" w:color="auto"/>
                    <w:bottom w:val="none" w:sz="0" w:space="0" w:color="auto"/>
                    <w:right w:val="none" w:sz="0" w:space="0" w:color="auto"/>
                  </w:divBdr>
                </w:div>
                <w:div w:id="2026636935">
                  <w:marLeft w:val="0"/>
                  <w:marRight w:val="0"/>
                  <w:marTop w:val="0"/>
                  <w:marBottom w:val="0"/>
                  <w:divBdr>
                    <w:top w:val="none" w:sz="0" w:space="0" w:color="auto"/>
                    <w:left w:val="none" w:sz="0" w:space="0" w:color="auto"/>
                    <w:bottom w:val="none" w:sz="0" w:space="0" w:color="auto"/>
                    <w:right w:val="none" w:sz="0" w:space="0" w:color="auto"/>
                  </w:divBdr>
                </w:div>
                <w:div w:id="2032757559">
                  <w:marLeft w:val="0"/>
                  <w:marRight w:val="0"/>
                  <w:marTop w:val="0"/>
                  <w:marBottom w:val="0"/>
                  <w:divBdr>
                    <w:top w:val="none" w:sz="0" w:space="0" w:color="auto"/>
                    <w:left w:val="none" w:sz="0" w:space="0" w:color="auto"/>
                    <w:bottom w:val="none" w:sz="0" w:space="0" w:color="auto"/>
                    <w:right w:val="none" w:sz="0" w:space="0" w:color="auto"/>
                  </w:divBdr>
                </w:div>
                <w:div w:id="2033140380">
                  <w:marLeft w:val="0"/>
                  <w:marRight w:val="0"/>
                  <w:marTop w:val="0"/>
                  <w:marBottom w:val="0"/>
                  <w:divBdr>
                    <w:top w:val="none" w:sz="0" w:space="0" w:color="auto"/>
                    <w:left w:val="none" w:sz="0" w:space="0" w:color="auto"/>
                    <w:bottom w:val="none" w:sz="0" w:space="0" w:color="auto"/>
                    <w:right w:val="none" w:sz="0" w:space="0" w:color="auto"/>
                  </w:divBdr>
                </w:div>
                <w:div w:id="2033456746">
                  <w:marLeft w:val="0"/>
                  <w:marRight w:val="0"/>
                  <w:marTop w:val="0"/>
                  <w:marBottom w:val="0"/>
                  <w:divBdr>
                    <w:top w:val="none" w:sz="0" w:space="0" w:color="auto"/>
                    <w:left w:val="none" w:sz="0" w:space="0" w:color="auto"/>
                    <w:bottom w:val="none" w:sz="0" w:space="0" w:color="auto"/>
                    <w:right w:val="none" w:sz="0" w:space="0" w:color="auto"/>
                  </w:divBdr>
                </w:div>
                <w:div w:id="2033797874">
                  <w:marLeft w:val="0"/>
                  <w:marRight w:val="0"/>
                  <w:marTop w:val="0"/>
                  <w:marBottom w:val="0"/>
                  <w:divBdr>
                    <w:top w:val="none" w:sz="0" w:space="0" w:color="auto"/>
                    <w:left w:val="none" w:sz="0" w:space="0" w:color="auto"/>
                    <w:bottom w:val="none" w:sz="0" w:space="0" w:color="auto"/>
                    <w:right w:val="none" w:sz="0" w:space="0" w:color="auto"/>
                  </w:divBdr>
                </w:div>
                <w:div w:id="2049450673">
                  <w:marLeft w:val="0"/>
                  <w:marRight w:val="0"/>
                  <w:marTop w:val="0"/>
                  <w:marBottom w:val="0"/>
                  <w:divBdr>
                    <w:top w:val="none" w:sz="0" w:space="0" w:color="auto"/>
                    <w:left w:val="none" w:sz="0" w:space="0" w:color="auto"/>
                    <w:bottom w:val="none" w:sz="0" w:space="0" w:color="auto"/>
                    <w:right w:val="none" w:sz="0" w:space="0" w:color="auto"/>
                  </w:divBdr>
                </w:div>
                <w:div w:id="2051374757">
                  <w:marLeft w:val="0"/>
                  <w:marRight w:val="0"/>
                  <w:marTop w:val="0"/>
                  <w:marBottom w:val="0"/>
                  <w:divBdr>
                    <w:top w:val="none" w:sz="0" w:space="0" w:color="auto"/>
                    <w:left w:val="none" w:sz="0" w:space="0" w:color="auto"/>
                    <w:bottom w:val="none" w:sz="0" w:space="0" w:color="auto"/>
                    <w:right w:val="none" w:sz="0" w:space="0" w:color="auto"/>
                  </w:divBdr>
                </w:div>
                <w:div w:id="2055274792">
                  <w:marLeft w:val="0"/>
                  <w:marRight w:val="0"/>
                  <w:marTop w:val="0"/>
                  <w:marBottom w:val="0"/>
                  <w:divBdr>
                    <w:top w:val="none" w:sz="0" w:space="0" w:color="auto"/>
                    <w:left w:val="none" w:sz="0" w:space="0" w:color="auto"/>
                    <w:bottom w:val="none" w:sz="0" w:space="0" w:color="auto"/>
                    <w:right w:val="none" w:sz="0" w:space="0" w:color="auto"/>
                  </w:divBdr>
                </w:div>
                <w:div w:id="2060349958">
                  <w:marLeft w:val="0"/>
                  <w:marRight w:val="0"/>
                  <w:marTop w:val="0"/>
                  <w:marBottom w:val="0"/>
                  <w:divBdr>
                    <w:top w:val="none" w:sz="0" w:space="0" w:color="auto"/>
                    <w:left w:val="none" w:sz="0" w:space="0" w:color="auto"/>
                    <w:bottom w:val="none" w:sz="0" w:space="0" w:color="auto"/>
                    <w:right w:val="none" w:sz="0" w:space="0" w:color="auto"/>
                  </w:divBdr>
                </w:div>
                <w:div w:id="2065762103">
                  <w:marLeft w:val="0"/>
                  <w:marRight w:val="0"/>
                  <w:marTop w:val="0"/>
                  <w:marBottom w:val="0"/>
                  <w:divBdr>
                    <w:top w:val="none" w:sz="0" w:space="0" w:color="auto"/>
                    <w:left w:val="none" w:sz="0" w:space="0" w:color="auto"/>
                    <w:bottom w:val="none" w:sz="0" w:space="0" w:color="auto"/>
                    <w:right w:val="none" w:sz="0" w:space="0" w:color="auto"/>
                  </w:divBdr>
                </w:div>
                <w:div w:id="2069986954">
                  <w:marLeft w:val="0"/>
                  <w:marRight w:val="0"/>
                  <w:marTop w:val="0"/>
                  <w:marBottom w:val="0"/>
                  <w:divBdr>
                    <w:top w:val="none" w:sz="0" w:space="0" w:color="auto"/>
                    <w:left w:val="none" w:sz="0" w:space="0" w:color="auto"/>
                    <w:bottom w:val="none" w:sz="0" w:space="0" w:color="auto"/>
                    <w:right w:val="none" w:sz="0" w:space="0" w:color="auto"/>
                  </w:divBdr>
                </w:div>
                <w:div w:id="2077586935">
                  <w:marLeft w:val="0"/>
                  <w:marRight w:val="0"/>
                  <w:marTop w:val="0"/>
                  <w:marBottom w:val="0"/>
                  <w:divBdr>
                    <w:top w:val="none" w:sz="0" w:space="0" w:color="auto"/>
                    <w:left w:val="none" w:sz="0" w:space="0" w:color="auto"/>
                    <w:bottom w:val="none" w:sz="0" w:space="0" w:color="auto"/>
                    <w:right w:val="none" w:sz="0" w:space="0" w:color="auto"/>
                  </w:divBdr>
                </w:div>
                <w:div w:id="2086338776">
                  <w:marLeft w:val="0"/>
                  <w:marRight w:val="0"/>
                  <w:marTop w:val="0"/>
                  <w:marBottom w:val="0"/>
                  <w:divBdr>
                    <w:top w:val="none" w:sz="0" w:space="0" w:color="auto"/>
                    <w:left w:val="none" w:sz="0" w:space="0" w:color="auto"/>
                    <w:bottom w:val="none" w:sz="0" w:space="0" w:color="auto"/>
                    <w:right w:val="none" w:sz="0" w:space="0" w:color="auto"/>
                  </w:divBdr>
                </w:div>
                <w:div w:id="2097748013">
                  <w:marLeft w:val="0"/>
                  <w:marRight w:val="0"/>
                  <w:marTop w:val="0"/>
                  <w:marBottom w:val="0"/>
                  <w:divBdr>
                    <w:top w:val="none" w:sz="0" w:space="0" w:color="auto"/>
                    <w:left w:val="none" w:sz="0" w:space="0" w:color="auto"/>
                    <w:bottom w:val="none" w:sz="0" w:space="0" w:color="auto"/>
                    <w:right w:val="none" w:sz="0" w:space="0" w:color="auto"/>
                  </w:divBdr>
                </w:div>
                <w:div w:id="2101367585">
                  <w:marLeft w:val="0"/>
                  <w:marRight w:val="0"/>
                  <w:marTop w:val="0"/>
                  <w:marBottom w:val="0"/>
                  <w:divBdr>
                    <w:top w:val="none" w:sz="0" w:space="0" w:color="auto"/>
                    <w:left w:val="none" w:sz="0" w:space="0" w:color="auto"/>
                    <w:bottom w:val="none" w:sz="0" w:space="0" w:color="auto"/>
                    <w:right w:val="none" w:sz="0" w:space="0" w:color="auto"/>
                  </w:divBdr>
                </w:div>
                <w:div w:id="2103527028">
                  <w:marLeft w:val="0"/>
                  <w:marRight w:val="0"/>
                  <w:marTop w:val="0"/>
                  <w:marBottom w:val="0"/>
                  <w:divBdr>
                    <w:top w:val="none" w:sz="0" w:space="0" w:color="auto"/>
                    <w:left w:val="none" w:sz="0" w:space="0" w:color="auto"/>
                    <w:bottom w:val="none" w:sz="0" w:space="0" w:color="auto"/>
                    <w:right w:val="none" w:sz="0" w:space="0" w:color="auto"/>
                  </w:divBdr>
                </w:div>
                <w:div w:id="2109499152">
                  <w:marLeft w:val="0"/>
                  <w:marRight w:val="0"/>
                  <w:marTop w:val="0"/>
                  <w:marBottom w:val="0"/>
                  <w:divBdr>
                    <w:top w:val="none" w:sz="0" w:space="0" w:color="auto"/>
                    <w:left w:val="none" w:sz="0" w:space="0" w:color="auto"/>
                    <w:bottom w:val="none" w:sz="0" w:space="0" w:color="auto"/>
                    <w:right w:val="none" w:sz="0" w:space="0" w:color="auto"/>
                  </w:divBdr>
                </w:div>
                <w:div w:id="21105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3164">
          <w:marLeft w:val="0"/>
          <w:marRight w:val="0"/>
          <w:marTop w:val="0"/>
          <w:marBottom w:val="0"/>
          <w:divBdr>
            <w:top w:val="none" w:sz="0" w:space="0" w:color="auto"/>
            <w:left w:val="none" w:sz="0" w:space="0" w:color="auto"/>
            <w:bottom w:val="none" w:sz="0" w:space="0" w:color="auto"/>
            <w:right w:val="none" w:sz="0" w:space="0" w:color="auto"/>
          </w:divBdr>
          <w:divsChild>
            <w:div w:id="633410367">
              <w:marLeft w:val="0"/>
              <w:marRight w:val="0"/>
              <w:marTop w:val="0"/>
              <w:marBottom w:val="0"/>
              <w:divBdr>
                <w:top w:val="none" w:sz="0" w:space="0" w:color="auto"/>
                <w:left w:val="none" w:sz="0" w:space="0" w:color="auto"/>
                <w:bottom w:val="none" w:sz="0" w:space="0" w:color="auto"/>
                <w:right w:val="none" w:sz="0" w:space="0" w:color="auto"/>
              </w:divBdr>
              <w:divsChild>
                <w:div w:id="82646650">
                  <w:marLeft w:val="0"/>
                  <w:marRight w:val="0"/>
                  <w:marTop w:val="0"/>
                  <w:marBottom w:val="0"/>
                  <w:divBdr>
                    <w:top w:val="none" w:sz="0" w:space="0" w:color="auto"/>
                    <w:left w:val="none" w:sz="0" w:space="0" w:color="auto"/>
                    <w:bottom w:val="none" w:sz="0" w:space="0" w:color="auto"/>
                    <w:right w:val="none" w:sz="0" w:space="0" w:color="auto"/>
                  </w:divBdr>
                </w:div>
                <w:div w:id="87892327">
                  <w:marLeft w:val="0"/>
                  <w:marRight w:val="0"/>
                  <w:marTop w:val="0"/>
                  <w:marBottom w:val="0"/>
                  <w:divBdr>
                    <w:top w:val="none" w:sz="0" w:space="0" w:color="auto"/>
                    <w:left w:val="none" w:sz="0" w:space="0" w:color="auto"/>
                    <w:bottom w:val="none" w:sz="0" w:space="0" w:color="auto"/>
                    <w:right w:val="none" w:sz="0" w:space="0" w:color="auto"/>
                  </w:divBdr>
                </w:div>
                <w:div w:id="135417477">
                  <w:marLeft w:val="0"/>
                  <w:marRight w:val="0"/>
                  <w:marTop w:val="0"/>
                  <w:marBottom w:val="0"/>
                  <w:divBdr>
                    <w:top w:val="none" w:sz="0" w:space="0" w:color="auto"/>
                    <w:left w:val="none" w:sz="0" w:space="0" w:color="auto"/>
                    <w:bottom w:val="none" w:sz="0" w:space="0" w:color="auto"/>
                    <w:right w:val="none" w:sz="0" w:space="0" w:color="auto"/>
                  </w:divBdr>
                </w:div>
                <w:div w:id="317849717">
                  <w:marLeft w:val="0"/>
                  <w:marRight w:val="0"/>
                  <w:marTop w:val="0"/>
                  <w:marBottom w:val="0"/>
                  <w:divBdr>
                    <w:top w:val="none" w:sz="0" w:space="0" w:color="auto"/>
                    <w:left w:val="none" w:sz="0" w:space="0" w:color="auto"/>
                    <w:bottom w:val="none" w:sz="0" w:space="0" w:color="auto"/>
                    <w:right w:val="none" w:sz="0" w:space="0" w:color="auto"/>
                  </w:divBdr>
                </w:div>
                <w:div w:id="377556597">
                  <w:marLeft w:val="0"/>
                  <w:marRight w:val="0"/>
                  <w:marTop w:val="0"/>
                  <w:marBottom w:val="0"/>
                  <w:divBdr>
                    <w:top w:val="none" w:sz="0" w:space="0" w:color="auto"/>
                    <w:left w:val="none" w:sz="0" w:space="0" w:color="auto"/>
                    <w:bottom w:val="none" w:sz="0" w:space="0" w:color="auto"/>
                    <w:right w:val="none" w:sz="0" w:space="0" w:color="auto"/>
                  </w:divBdr>
                </w:div>
                <w:div w:id="380321973">
                  <w:marLeft w:val="0"/>
                  <w:marRight w:val="0"/>
                  <w:marTop w:val="0"/>
                  <w:marBottom w:val="0"/>
                  <w:divBdr>
                    <w:top w:val="none" w:sz="0" w:space="0" w:color="auto"/>
                    <w:left w:val="none" w:sz="0" w:space="0" w:color="auto"/>
                    <w:bottom w:val="none" w:sz="0" w:space="0" w:color="auto"/>
                    <w:right w:val="none" w:sz="0" w:space="0" w:color="auto"/>
                  </w:divBdr>
                </w:div>
                <w:div w:id="430127720">
                  <w:marLeft w:val="0"/>
                  <w:marRight w:val="0"/>
                  <w:marTop w:val="0"/>
                  <w:marBottom w:val="0"/>
                  <w:divBdr>
                    <w:top w:val="none" w:sz="0" w:space="0" w:color="auto"/>
                    <w:left w:val="none" w:sz="0" w:space="0" w:color="auto"/>
                    <w:bottom w:val="none" w:sz="0" w:space="0" w:color="auto"/>
                    <w:right w:val="none" w:sz="0" w:space="0" w:color="auto"/>
                  </w:divBdr>
                </w:div>
                <w:div w:id="535628056">
                  <w:marLeft w:val="0"/>
                  <w:marRight w:val="0"/>
                  <w:marTop w:val="0"/>
                  <w:marBottom w:val="0"/>
                  <w:divBdr>
                    <w:top w:val="none" w:sz="0" w:space="0" w:color="auto"/>
                    <w:left w:val="none" w:sz="0" w:space="0" w:color="auto"/>
                    <w:bottom w:val="none" w:sz="0" w:space="0" w:color="auto"/>
                    <w:right w:val="none" w:sz="0" w:space="0" w:color="auto"/>
                  </w:divBdr>
                </w:div>
                <w:div w:id="558981354">
                  <w:marLeft w:val="0"/>
                  <w:marRight w:val="0"/>
                  <w:marTop w:val="0"/>
                  <w:marBottom w:val="0"/>
                  <w:divBdr>
                    <w:top w:val="none" w:sz="0" w:space="0" w:color="auto"/>
                    <w:left w:val="none" w:sz="0" w:space="0" w:color="auto"/>
                    <w:bottom w:val="none" w:sz="0" w:space="0" w:color="auto"/>
                    <w:right w:val="none" w:sz="0" w:space="0" w:color="auto"/>
                  </w:divBdr>
                </w:div>
                <w:div w:id="562371548">
                  <w:marLeft w:val="0"/>
                  <w:marRight w:val="0"/>
                  <w:marTop w:val="0"/>
                  <w:marBottom w:val="0"/>
                  <w:divBdr>
                    <w:top w:val="none" w:sz="0" w:space="0" w:color="auto"/>
                    <w:left w:val="none" w:sz="0" w:space="0" w:color="auto"/>
                    <w:bottom w:val="none" w:sz="0" w:space="0" w:color="auto"/>
                    <w:right w:val="none" w:sz="0" w:space="0" w:color="auto"/>
                  </w:divBdr>
                </w:div>
                <w:div w:id="710150083">
                  <w:marLeft w:val="0"/>
                  <w:marRight w:val="0"/>
                  <w:marTop w:val="0"/>
                  <w:marBottom w:val="0"/>
                  <w:divBdr>
                    <w:top w:val="none" w:sz="0" w:space="0" w:color="auto"/>
                    <w:left w:val="none" w:sz="0" w:space="0" w:color="auto"/>
                    <w:bottom w:val="none" w:sz="0" w:space="0" w:color="auto"/>
                    <w:right w:val="none" w:sz="0" w:space="0" w:color="auto"/>
                  </w:divBdr>
                </w:div>
                <w:div w:id="767578672">
                  <w:marLeft w:val="0"/>
                  <w:marRight w:val="0"/>
                  <w:marTop w:val="0"/>
                  <w:marBottom w:val="0"/>
                  <w:divBdr>
                    <w:top w:val="none" w:sz="0" w:space="0" w:color="auto"/>
                    <w:left w:val="none" w:sz="0" w:space="0" w:color="auto"/>
                    <w:bottom w:val="none" w:sz="0" w:space="0" w:color="auto"/>
                    <w:right w:val="none" w:sz="0" w:space="0" w:color="auto"/>
                  </w:divBdr>
                </w:div>
                <w:div w:id="771245140">
                  <w:marLeft w:val="0"/>
                  <w:marRight w:val="0"/>
                  <w:marTop w:val="0"/>
                  <w:marBottom w:val="0"/>
                  <w:divBdr>
                    <w:top w:val="none" w:sz="0" w:space="0" w:color="auto"/>
                    <w:left w:val="none" w:sz="0" w:space="0" w:color="auto"/>
                    <w:bottom w:val="none" w:sz="0" w:space="0" w:color="auto"/>
                    <w:right w:val="none" w:sz="0" w:space="0" w:color="auto"/>
                  </w:divBdr>
                </w:div>
                <w:div w:id="809597008">
                  <w:marLeft w:val="0"/>
                  <w:marRight w:val="0"/>
                  <w:marTop w:val="0"/>
                  <w:marBottom w:val="0"/>
                  <w:divBdr>
                    <w:top w:val="none" w:sz="0" w:space="0" w:color="auto"/>
                    <w:left w:val="none" w:sz="0" w:space="0" w:color="auto"/>
                    <w:bottom w:val="none" w:sz="0" w:space="0" w:color="auto"/>
                    <w:right w:val="none" w:sz="0" w:space="0" w:color="auto"/>
                  </w:divBdr>
                </w:div>
                <w:div w:id="895819097">
                  <w:marLeft w:val="0"/>
                  <w:marRight w:val="0"/>
                  <w:marTop w:val="0"/>
                  <w:marBottom w:val="0"/>
                  <w:divBdr>
                    <w:top w:val="none" w:sz="0" w:space="0" w:color="auto"/>
                    <w:left w:val="none" w:sz="0" w:space="0" w:color="auto"/>
                    <w:bottom w:val="none" w:sz="0" w:space="0" w:color="auto"/>
                    <w:right w:val="none" w:sz="0" w:space="0" w:color="auto"/>
                  </w:divBdr>
                </w:div>
                <w:div w:id="905264764">
                  <w:marLeft w:val="0"/>
                  <w:marRight w:val="0"/>
                  <w:marTop w:val="0"/>
                  <w:marBottom w:val="0"/>
                  <w:divBdr>
                    <w:top w:val="none" w:sz="0" w:space="0" w:color="auto"/>
                    <w:left w:val="none" w:sz="0" w:space="0" w:color="auto"/>
                    <w:bottom w:val="none" w:sz="0" w:space="0" w:color="auto"/>
                    <w:right w:val="none" w:sz="0" w:space="0" w:color="auto"/>
                  </w:divBdr>
                </w:div>
                <w:div w:id="962226367">
                  <w:marLeft w:val="0"/>
                  <w:marRight w:val="0"/>
                  <w:marTop w:val="0"/>
                  <w:marBottom w:val="0"/>
                  <w:divBdr>
                    <w:top w:val="none" w:sz="0" w:space="0" w:color="auto"/>
                    <w:left w:val="none" w:sz="0" w:space="0" w:color="auto"/>
                    <w:bottom w:val="none" w:sz="0" w:space="0" w:color="auto"/>
                    <w:right w:val="none" w:sz="0" w:space="0" w:color="auto"/>
                  </w:divBdr>
                </w:div>
                <w:div w:id="963579596">
                  <w:marLeft w:val="0"/>
                  <w:marRight w:val="0"/>
                  <w:marTop w:val="0"/>
                  <w:marBottom w:val="0"/>
                  <w:divBdr>
                    <w:top w:val="none" w:sz="0" w:space="0" w:color="auto"/>
                    <w:left w:val="none" w:sz="0" w:space="0" w:color="auto"/>
                    <w:bottom w:val="none" w:sz="0" w:space="0" w:color="auto"/>
                    <w:right w:val="none" w:sz="0" w:space="0" w:color="auto"/>
                  </w:divBdr>
                </w:div>
                <w:div w:id="1005546976">
                  <w:marLeft w:val="0"/>
                  <w:marRight w:val="0"/>
                  <w:marTop w:val="0"/>
                  <w:marBottom w:val="0"/>
                  <w:divBdr>
                    <w:top w:val="none" w:sz="0" w:space="0" w:color="auto"/>
                    <w:left w:val="none" w:sz="0" w:space="0" w:color="auto"/>
                    <w:bottom w:val="none" w:sz="0" w:space="0" w:color="auto"/>
                    <w:right w:val="none" w:sz="0" w:space="0" w:color="auto"/>
                  </w:divBdr>
                </w:div>
                <w:div w:id="1034768226">
                  <w:marLeft w:val="0"/>
                  <w:marRight w:val="0"/>
                  <w:marTop w:val="0"/>
                  <w:marBottom w:val="0"/>
                  <w:divBdr>
                    <w:top w:val="none" w:sz="0" w:space="0" w:color="auto"/>
                    <w:left w:val="none" w:sz="0" w:space="0" w:color="auto"/>
                    <w:bottom w:val="none" w:sz="0" w:space="0" w:color="auto"/>
                    <w:right w:val="none" w:sz="0" w:space="0" w:color="auto"/>
                  </w:divBdr>
                </w:div>
                <w:div w:id="1045911634">
                  <w:marLeft w:val="0"/>
                  <w:marRight w:val="0"/>
                  <w:marTop w:val="0"/>
                  <w:marBottom w:val="0"/>
                  <w:divBdr>
                    <w:top w:val="none" w:sz="0" w:space="0" w:color="auto"/>
                    <w:left w:val="none" w:sz="0" w:space="0" w:color="auto"/>
                    <w:bottom w:val="none" w:sz="0" w:space="0" w:color="auto"/>
                    <w:right w:val="none" w:sz="0" w:space="0" w:color="auto"/>
                  </w:divBdr>
                </w:div>
                <w:div w:id="1062211825">
                  <w:marLeft w:val="0"/>
                  <w:marRight w:val="0"/>
                  <w:marTop w:val="0"/>
                  <w:marBottom w:val="0"/>
                  <w:divBdr>
                    <w:top w:val="none" w:sz="0" w:space="0" w:color="auto"/>
                    <w:left w:val="none" w:sz="0" w:space="0" w:color="auto"/>
                    <w:bottom w:val="none" w:sz="0" w:space="0" w:color="auto"/>
                    <w:right w:val="none" w:sz="0" w:space="0" w:color="auto"/>
                  </w:divBdr>
                </w:div>
                <w:div w:id="1070930497">
                  <w:marLeft w:val="0"/>
                  <w:marRight w:val="0"/>
                  <w:marTop w:val="0"/>
                  <w:marBottom w:val="0"/>
                  <w:divBdr>
                    <w:top w:val="none" w:sz="0" w:space="0" w:color="auto"/>
                    <w:left w:val="none" w:sz="0" w:space="0" w:color="auto"/>
                    <w:bottom w:val="none" w:sz="0" w:space="0" w:color="auto"/>
                    <w:right w:val="none" w:sz="0" w:space="0" w:color="auto"/>
                  </w:divBdr>
                </w:div>
                <w:div w:id="1084451506">
                  <w:marLeft w:val="0"/>
                  <w:marRight w:val="0"/>
                  <w:marTop w:val="0"/>
                  <w:marBottom w:val="0"/>
                  <w:divBdr>
                    <w:top w:val="none" w:sz="0" w:space="0" w:color="auto"/>
                    <w:left w:val="none" w:sz="0" w:space="0" w:color="auto"/>
                    <w:bottom w:val="none" w:sz="0" w:space="0" w:color="auto"/>
                    <w:right w:val="none" w:sz="0" w:space="0" w:color="auto"/>
                  </w:divBdr>
                </w:div>
                <w:div w:id="1158576852">
                  <w:marLeft w:val="0"/>
                  <w:marRight w:val="0"/>
                  <w:marTop w:val="0"/>
                  <w:marBottom w:val="0"/>
                  <w:divBdr>
                    <w:top w:val="none" w:sz="0" w:space="0" w:color="auto"/>
                    <w:left w:val="none" w:sz="0" w:space="0" w:color="auto"/>
                    <w:bottom w:val="none" w:sz="0" w:space="0" w:color="auto"/>
                    <w:right w:val="none" w:sz="0" w:space="0" w:color="auto"/>
                  </w:divBdr>
                </w:div>
                <w:div w:id="1184901546">
                  <w:marLeft w:val="0"/>
                  <w:marRight w:val="0"/>
                  <w:marTop w:val="0"/>
                  <w:marBottom w:val="0"/>
                  <w:divBdr>
                    <w:top w:val="none" w:sz="0" w:space="0" w:color="auto"/>
                    <w:left w:val="none" w:sz="0" w:space="0" w:color="auto"/>
                    <w:bottom w:val="none" w:sz="0" w:space="0" w:color="auto"/>
                    <w:right w:val="none" w:sz="0" w:space="0" w:color="auto"/>
                  </w:divBdr>
                </w:div>
                <w:div w:id="1194877684">
                  <w:marLeft w:val="0"/>
                  <w:marRight w:val="0"/>
                  <w:marTop w:val="0"/>
                  <w:marBottom w:val="0"/>
                  <w:divBdr>
                    <w:top w:val="none" w:sz="0" w:space="0" w:color="auto"/>
                    <w:left w:val="none" w:sz="0" w:space="0" w:color="auto"/>
                    <w:bottom w:val="none" w:sz="0" w:space="0" w:color="auto"/>
                    <w:right w:val="none" w:sz="0" w:space="0" w:color="auto"/>
                  </w:divBdr>
                </w:div>
                <w:div w:id="1201673202">
                  <w:marLeft w:val="0"/>
                  <w:marRight w:val="0"/>
                  <w:marTop w:val="0"/>
                  <w:marBottom w:val="0"/>
                  <w:divBdr>
                    <w:top w:val="none" w:sz="0" w:space="0" w:color="auto"/>
                    <w:left w:val="none" w:sz="0" w:space="0" w:color="auto"/>
                    <w:bottom w:val="none" w:sz="0" w:space="0" w:color="auto"/>
                    <w:right w:val="none" w:sz="0" w:space="0" w:color="auto"/>
                  </w:divBdr>
                </w:div>
                <w:div w:id="1217232647">
                  <w:marLeft w:val="0"/>
                  <w:marRight w:val="0"/>
                  <w:marTop w:val="0"/>
                  <w:marBottom w:val="0"/>
                  <w:divBdr>
                    <w:top w:val="none" w:sz="0" w:space="0" w:color="auto"/>
                    <w:left w:val="none" w:sz="0" w:space="0" w:color="auto"/>
                    <w:bottom w:val="none" w:sz="0" w:space="0" w:color="auto"/>
                    <w:right w:val="none" w:sz="0" w:space="0" w:color="auto"/>
                  </w:divBdr>
                </w:div>
                <w:div w:id="1241869913">
                  <w:marLeft w:val="0"/>
                  <w:marRight w:val="0"/>
                  <w:marTop w:val="0"/>
                  <w:marBottom w:val="0"/>
                  <w:divBdr>
                    <w:top w:val="none" w:sz="0" w:space="0" w:color="auto"/>
                    <w:left w:val="none" w:sz="0" w:space="0" w:color="auto"/>
                    <w:bottom w:val="none" w:sz="0" w:space="0" w:color="auto"/>
                    <w:right w:val="none" w:sz="0" w:space="0" w:color="auto"/>
                  </w:divBdr>
                </w:div>
                <w:div w:id="1433090653">
                  <w:marLeft w:val="0"/>
                  <w:marRight w:val="0"/>
                  <w:marTop w:val="0"/>
                  <w:marBottom w:val="0"/>
                  <w:divBdr>
                    <w:top w:val="none" w:sz="0" w:space="0" w:color="auto"/>
                    <w:left w:val="none" w:sz="0" w:space="0" w:color="auto"/>
                    <w:bottom w:val="none" w:sz="0" w:space="0" w:color="auto"/>
                    <w:right w:val="none" w:sz="0" w:space="0" w:color="auto"/>
                  </w:divBdr>
                </w:div>
                <w:div w:id="1504736890">
                  <w:marLeft w:val="0"/>
                  <w:marRight w:val="0"/>
                  <w:marTop w:val="0"/>
                  <w:marBottom w:val="0"/>
                  <w:divBdr>
                    <w:top w:val="none" w:sz="0" w:space="0" w:color="auto"/>
                    <w:left w:val="none" w:sz="0" w:space="0" w:color="auto"/>
                    <w:bottom w:val="none" w:sz="0" w:space="0" w:color="auto"/>
                    <w:right w:val="none" w:sz="0" w:space="0" w:color="auto"/>
                  </w:divBdr>
                </w:div>
                <w:div w:id="1531605590">
                  <w:marLeft w:val="0"/>
                  <w:marRight w:val="0"/>
                  <w:marTop w:val="0"/>
                  <w:marBottom w:val="0"/>
                  <w:divBdr>
                    <w:top w:val="none" w:sz="0" w:space="0" w:color="auto"/>
                    <w:left w:val="none" w:sz="0" w:space="0" w:color="auto"/>
                    <w:bottom w:val="none" w:sz="0" w:space="0" w:color="auto"/>
                    <w:right w:val="none" w:sz="0" w:space="0" w:color="auto"/>
                  </w:divBdr>
                </w:div>
                <w:div w:id="1538160414">
                  <w:marLeft w:val="0"/>
                  <w:marRight w:val="0"/>
                  <w:marTop w:val="0"/>
                  <w:marBottom w:val="0"/>
                  <w:divBdr>
                    <w:top w:val="none" w:sz="0" w:space="0" w:color="auto"/>
                    <w:left w:val="none" w:sz="0" w:space="0" w:color="auto"/>
                    <w:bottom w:val="none" w:sz="0" w:space="0" w:color="auto"/>
                    <w:right w:val="none" w:sz="0" w:space="0" w:color="auto"/>
                  </w:divBdr>
                </w:div>
                <w:div w:id="1592197757">
                  <w:marLeft w:val="0"/>
                  <w:marRight w:val="0"/>
                  <w:marTop w:val="0"/>
                  <w:marBottom w:val="0"/>
                  <w:divBdr>
                    <w:top w:val="none" w:sz="0" w:space="0" w:color="auto"/>
                    <w:left w:val="none" w:sz="0" w:space="0" w:color="auto"/>
                    <w:bottom w:val="none" w:sz="0" w:space="0" w:color="auto"/>
                    <w:right w:val="none" w:sz="0" w:space="0" w:color="auto"/>
                  </w:divBdr>
                </w:div>
                <w:div w:id="1604722912">
                  <w:marLeft w:val="0"/>
                  <w:marRight w:val="0"/>
                  <w:marTop w:val="0"/>
                  <w:marBottom w:val="0"/>
                  <w:divBdr>
                    <w:top w:val="none" w:sz="0" w:space="0" w:color="auto"/>
                    <w:left w:val="none" w:sz="0" w:space="0" w:color="auto"/>
                    <w:bottom w:val="none" w:sz="0" w:space="0" w:color="auto"/>
                    <w:right w:val="none" w:sz="0" w:space="0" w:color="auto"/>
                  </w:divBdr>
                </w:div>
                <w:div w:id="1626496082">
                  <w:marLeft w:val="0"/>
                  <w:marRight w:val="0"/>
                  <w:marTop w:val="0"/>
                  <w:marBottom w:val="0"/>
                  <w:divBdr>
                    <w:top w:val="none" w:sz="0" w:space="0" w:color="auto"/>
                    <w:left w:val="none" w:sz="0" w:space="0" w:color="auto"/>
                    <w:bottom w:val="none" w:sz="0" w:space="0" w:color="auto"/>
                    <w:right w:val="none" w:sz="0" w:space="0" w:color="auto"/>
                  </w:divBdr>
                </w:div>
                <w:div w:id="1634142867">
                  <w:marLeft w:val="0"/>
                  <w:marRight w:val="0"/>
                  <w:marTop w:val="0"/>
                  <w:marBottom w:val="0"/>
                  <w:divBdr>
                    <w:top w:val="none" w:sz="0" w:space="0" w:color="auto"/>
                    <w:left w:val="none" w:sz="0" w:space="0" w:color="auto"/>
                    <w:bottom w:val="none" w:sz="0" w:space="0" w:color="auto"/>
                    <w:right w:val="none" w:sz="0" w:space="0" w:color="auto"/>
                  </w:divBdr>
                </w:div>
                <w:div w:id="1635672400">
                  <w:marLeft w:val="0"/>
                  <w:marRight w:val="0"/>
                  <w:marTop w:val="0"/>
                  <w:marBottom w:val="0"/>
                  <w:divBdr>
                    <w:top w:val="none" w:sz="0" w:space="0" w:color="auto"/>
                    <w:left w:val="none" w:sz="0" w:space="0" w:color="auto"/>
                    <w:bottom w:val="none" w:sz="0" w:space="0" w:color="auto"/>
                    <w:right w:val="none" w:sz="0" w:space="0" w:color="auto"/>
                  </w:divBdr>
                </w:div>
                <w:div w:id="1648512804">
                  <w:marLeft w:val="0"/>
                  <w:marRight w:val="0"/>
                  <w:marTop w:val="0"/>
                  <w:marBottom w:val="0"/>
                  <w:divBdr>
                    <w:top w:val="none" w:sz="0" w:space="0" w:color="auto"/>
                    <w:left w:val="none" w:sz="0" w:space="0" w:color="auto"/>
                    <w:bottom w:val="none" w:sz="0" w:space="0" w:color="auto"/>
                    <w:right w:val="none" w:sz="0" w:space="0" w:color="auto"/>
                  </w:divBdr>
                </w:div>
                <w:div w:id="1713379002">
                  <w:marLeft w:val="0"/>
                  <w:marRight w:val="0"/>
                  <w:marTop w:val="0"/>
                  <w:marBottom w:val="0"/>
                  <w:divBdr>
                    <w:top w:val="none" w:sz="0" w:space="0" w:color="auto"/>
                    <w:left w:val="none" w:sz="0" w:space="0" w:color="auto"/>
                    <w:bottom w:val="none" w:sz="0" w:space="0" w:color="auto"/>
                    <w:right w:val="none" w:sz="0" w:space="0" w:color="auto"/>
                  </w:divBdr>
                </w:div>
                <w:div w:id="1735355153">
                  <w:marLeft w:val="0"/>
                  <w:marRight w:val="0"/>
                  <w:marTop w:val="0"/>
                  <w:marBottom w:val="0"/>
                  <w:divBdr>
                    <w:top w:val="none" w:sz="0" w:space="0" w:color="auto"/>
                    <w:left w:val="none" w:sz="0" w:space="0" w:color="auto"/>
                    <w:bottom w:val="none" w:sz="0" w:space="0" w:color="auto"/>
                    <w:right w:val="none" w:sz="0" w:space="0" w:color="auto"/>
                  </w:divBdr>
                </w:div>
                <w:div w:id="1745762149">
                  <w:marLeft w:val="0"/>
                  <w:marRight w:val="0"/>
                  <w:marTop w:val="0"/>
                  <w:marBottom w:val="0"/>
                  <w:divBdr>
                    <w:top w:val="none" w:sz="0" w:space="0" w:color="auto"/>
                    <w:left w:val="none" w:sz="0" w:space="0" w:color="auto"/>
                    <w:bottom w:val="none" w:sz="0" w:space="0" w:color="auto"/>
                    <w:right w:val="none" w:sz="0" w:space="0" w:color="auto"/>
                  </w:divBdr>
                </w:div>
                <w:div w:id="1783496737">
                  <w:marLeft w:val="0"/>
                  <w:marRight w:val="0"/>
                  <w:marTop w:val="0"/>
                  <w:marBottom w:val="0"/>
                  <w:divBdr>
                    <w:top w:val="none" w:sz="0" w:space="0" w:color="auto"/>
                    <w:left w:val="none" w:sz="0" w:space="0" w:color="auto"/>
                    <w:bottom w:val="none" w:sz="0" w:space="0" w:color="auto"/>
                    <w:right w:val="none" w:sz="0" w:space="0" w:color="auto"/>
                  </w:divBdr>
                </w:div>
                <w:div w:id="1838694956">
                  <w:marLeft w:val="0"/>
                  <w:marRight w:val="0"/>
                  <w:marTop w:val="0"/>
                  <w:marBottom w:val="0"/>
                  <w:divBdr>
                    <w:top w:val="none" w:sz="0" w:space="0" w:color="auto"/>
                    <w:left w:val="none" w:sz="0" w:space="0" w:color="auto"/>
                    <w:bottom w:val="none" w:sz="0" w:space="0" w:color="auto"/>
                    <w:right w:val="none" w:sz="0" w:space="0" w:color="auto"/>
                  </w:divBdr>
                </w:div>
                <w:div w:id="1904094659">
                  <w:marLeft w:val="0"/>
                  <w:marRight w:val="0"/>
                  <w:marTop w:val="0"/>
                  <w:marBottom w:val="0"/>
                  <w:divBdr>
                    <w:top w:val="none" w:sz="0" w:space="0" w:color="auto"/>
                    <w:left w:val="none" w:sz="0" w:space="0" w:color="auto"/>
                    <w:bottom w:val="none" w:sz="0" w:space="0" w:color="auto"/>
                    <w:right w:val="none" w:sz="0" w:space="0" w:color="auto"/>
                  </w:divBdr>
                </w:div>
                <w:div w:id="1944453720">
                  <w:marLeft w:val="0"/>
                  <w:marRight w:val="0"/>
                  <w:marTop w:val="0"/>
                  <w:marBottom w:val="0"/>
                  <w:divBdr>
                    <w:top w:val="none" w:sz="0" w:space="0" w:color="auto"/>
                    <w:left w:val="none" w:sz="0" w:space="0" w:color="auto"/>
                    <w:bottom w:val="none" w:sz="0" w:space="0" w:color="auto"/>
                    <w:right w:val="none" w:sz="0" w:space="0" w:color="auto"/>
                  </w:divBdr>
                </w:div>
                <w:div w:id="1951815706">
                  <w:marLeft w:val="0"/>
                  <w:marRight w:val="0"/>
                  <w:marTop w:val="0"/>
                  <w:marBottom w:val="0"/>
                  <w:divBdr>
                    <w:top w:val="none" w:sz="0" w:space="0" w:color="auto"/>
                    <w:left w:val="none" w:sz="0" w:space="0" w:color="auto"/>
                    <w:bottom w:val="none" w:sz="0" w:space="0" w:color="auto"/>
                    <w:right w:val="none" w:sz="0" w:space="0" w:color="auto"/>
                  </w:divBdr>
                </w:div>
                <w:div w:id="1956282223">
                  <w:marLeft w:val="0"/>
                  <w:marRight w:val="0"/>
                  <w:marTop w:val="0"/>
                  <w:marBottom w:val="0"/>
                  <w:divBdr>
                    <w:top w:val="none" w:sz="0" w:space="0" w:color="auto"/>
                    <w:left w:val="none" w:sz="0" w:space="0" w:color="auto"/>
                    <w:bottom w:val="none" w:sz="0" w:space="0" w:color="auto"/>
                    <w:right w:val="none" w:sz="0" w:space="0" w:color="auto"/>
                  </w:divBdr>
                </w:div>
                <w:div w:id="1970554359">
                  <w:marLeft w:val="0"/>
                  <w:marRight w:val="0"/>
                  <w:marTop w:val="0"/>
                  <w:marBottom w:val="0"/>
                  <w:divBdr>
                    <w:top w:val="none" w:sz="0" w:space="0" w:color="auto"/>
                    <w:left w:val="none" w:sz="0" w:space="0" w:color="auto"/>
                    <w:bottom w:val="none" w:sz="0" w:space="0" w:color="auto"/>
                    <w:right w:val="none" w:sz="0" w:space="0" w:color="auto"/>
                  </w:divBdr>
                </w:div>
                <w:div w:id="2010719136">
                  <w:marLeft w:val="0"/>
                  <w:marRight w:val="0"/>
                  <w:marTop w:val="0"/>
                  <w:marBottom w:val="0"/>
                  <w:divBdr>
                    <w:top w:val="none" w:sz="0" w:space="0" w:color="auto"/>
                    <w:left w:val="none" w:sz="0" w:space="0" w:color="auto"/>
                    <w:bottom w:val="none" w:sz="0" w:space="0" w:color="auto"/>
                    <w:right w:val="none" w:sz="0" w:space="0" w:color="auto"/>
                  </w:divBdr>
                </w:div>
                <w:div w:id="2040010871">
                  <w:marLeft w:val="0"/>
                  <w:marRight w:val="0"/>
                  <w:marTop w:val="0"/>
                  <w:marBottom w:val="0"/>
                  <w:divBdr>
                    <w:top w:val="none" w:sz="0" w:space="0" w:color="auto"/>
                    <w:left w:val="none" w:sz="0" w:space="0" w:color="auto"/>
                    <w:bottom w:val="none" w:sz="0" w:space="0" w:color="auto"/>
                    <w:right w:val="none" w:sz="0" w:space="0" w:color="auto"/>
                  </w:divBdr>
                </w:div>
                <w:div w:id="2056809646">
                  <w:marLeft w:val="0"/>
                  <w:marRight w:val="0"/>
                  <w:marTop w:val="0"/>
                  <w:marBottom w:val="0"/>
                  <w:divBdr>
                    <w:top w:val="none" w:sz="0" w:space="0" w:color="auto"/>
                    <w:left w:val="none" w:sz="0" w:space="0" w:color="auto"/>
                    <w:bottom w:val="none" w:sz="0" w:space="0" w:color="auto"/>
                    <w:right w:val="none" w:sz="0" w:space="0" w:color="auto"/>
                  </w:divBdr>
                </w:div>
                <w:div w:id="21217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7000">
          <w:marLeft w:val="0"/>
          <w:marRight w:val="0"/>
          <w:marTop w:val="0"/>
          <w:marBottom w:val="0"/>
          <w:divBdr>
            <w:top w:val="none" w:sz="0" w:space="0" w:color="auto"/>
            <w:left w:val="none" w:sz="0" w:space="0" w:color="auto"/>
            <w:bottom w:val="none" w:sz="0" w:space="0" w:color="auto"/>
            <w:right w:val="none" w:sz="0" w:space="0" w:color="auto"/>
          </w:divBdr>
          <w:divsChild>
            <w:div w:id="1610429957">
              <w:marLeft w:val="0"/>
              <w:marRight w:val="0"/>
              <w:marTop w:val="0"/>
              <w:marBottom w:val="0"/>
              <w:divBdr>
                <w:top w:val="none" w:sz="0" w:space="0" w:color="auto"/>
                <w:left w:val="none" w:sz="0" w:space="0" w:color="auto"/>
                <w:bottom w:val="none" w:sz="0" w:space="0" w:color="auto"/>
                <w:right w:val="none" w:sz="0" w:space="0" w:color="auto"/>
              </w:divBdr>
              <w:divsChild>
                <w:div w:id="4091786">
                  <w:marLeft w:val="0"/>
                  <w:marRight w:val="0"/>
                  <w:marTop w:val="0"/>
                  <w:marBottom w:val="0"/>
                  <w:divBdr>
                    <w:top w:val="none" w:sz="0" w:space="0" w:color="auto"/>
                    <w:left w:val="none" w:sz="0" w:space="0" w:color="auto"/>
                    <w:bottom w:val="none" w:sz="0" w:space="0" w:color="auto"/>
                    <w:right w:val="none" w:sz="0" w:space="0" w:color="auto"/>
                  </w:divBdr>
                </w:div>
                <w:div w:id="18314464">
                  <w:marLeft w:val="0"/>
                  <w:marRight w:val="0"/>
                  <w:marTop w:val="0"/>
                  <w:marBottom w:val="0"/>
                  <w:divBdr>
                    <w:top w:val="none" w:sz="0" w:space="0" w:color="auto"/>
                    <w:left w:val="none" w:sz="0" w:space="0" w:color="auto"/>
                    <w:bottom w:val="none" w:sz="0" w:space="0" w:color="auto"/>
                    <w:right w:val="none" w:sz="0" w:space="0" w:color="auto"/>
                  </w:divBdr>
                </w:div>
                <w:div w:id="37708354">
                  <w:marLeft w:val="0"/>
                  <w:marRight w:val="0"/>
                  <w:marTop w:val="0"/>
                  <w:marBottom w:val="0"/>
                  <w:divBdr>
                    <w:top w:val="none" w:sz="0" w:space="0" w:color="auto"/>
                    <w:left w:val="none" w:sz="0" w:space="0" w:color="auto"/>
                    <w:bottom w:val="none" w:sz="0" w:space="0" w:color="auto"/>
                    <w:right w:val="none" w:sz="0" w:space="0" w:color="auto"/>
                  </w:divBdr>
                </w:div>
                <w:div w:id="66463765">
                  <w:marLeft w:val="0"/>
                  <w:marRight w:val="0"/>
                  <w:marTop w:val="0"/>
                  <w:marBottom w:val="0"/>
                  <w:divBdr>
                    <w:top w:val="none" w:sz="0" w:space="0" w:color="auto"/>
                    <w:left w:val="none" w:sz="0" w:space="0" w:color="auto"/>
                    <w:bottom w:val="none" w:sz="0" w:space="0" w:color="auto"/>
                    <w:right w:val="none" w:sz="0" w:space="0" w:color="auto"/>
                  </w:divBdr>
                </w:div>
                <w:div w:id="117266069">
                  <w:marLeft w:val="0"/>
                  <w:marRight w:val="0"/>
                  <w:marTop w:val="0"/>
                  <w:marBottom w:val="0"/>
                  <w:divBdr>
                    <w:top w:val="none" w:sz="0" w:space="0" w:color="auto"/>
                    <w:left w:val="none" w:sz="0" w:space="0" w:color="auto"/>
                    <w:bottom w:val="none" w:sz="0" w:space="0" w:color="auto"/>
                    <w:right w:val="none" w:sz="0" w:space="0" w:color="auto"/>
                  </w:divBdr>
                </w:div>
                <w:div w:id="197545989">
                  <w:marLeft w:val="0"/>
                  <w:marRight w:val="0"/>
                  <w:marTop w:val="0"/>
                  <w:marBottom w:val="0"/>
                  <w:divBdr>
                    <w:top w:val="none" w:sz="0" w:space="0" w:color="auto"/>
                    <w:left w:val="none" w:sz="0" w:space="0" w:color="auto"/>
                    <w:bottom w:val="none" w:sz="0" w:space="0" w:color="auto"/>
                    <w:right w:val="none" w:sz="0" w:space="0" w:color="auto"/>
                  </w:divBdr>
                </w:div>
                <w:div w:id="287977581">
                  <w:marLeft w:val="0"/>
                  <w:marRight w:val="0"/>
                  <w:marTop w:val="0"/>
                  <w:marBottom w:val="0"/>
                  <w:divBdr>
                    <w:top w:val="none" w:sz="0" w:space="0" w:color="auto"/>
                    <w:left w:val="none" w:sz="0" w:space="0" w:color="auto"/>
                    <w:bottom w:val="none" w:sz="0" w:space="0" w:color="auto"/>
                    <w:right w:val="none" w:sz="0" w:space="0" w:color="auto"/>
                  </w:divBdr>
                </w:div>
                <w:div w:id="334115098">
                  <w:marLeft w:val="0"/>
                  <w:marRight w:val="0"/>
                  <w:marTop w:val="0"/>
                  <w:marBottom w:val="0"/>
                  <w:divBdr>
                    <w:top w:val="none" w:sz="0" w:space="0" w:color="auto"/>
                    <w:left w:val="none" w:sz="0" w:space="0" w:color="auto"/>
                    <w:bottom w:val="none" w:sz="0" w:space="0" w:color="auto"/>
                    <w:right w:val="none" w:sz="0" w:space="0" w:color="auto"/>
                  </w:divBdr>
                </w:div>
                <w:div w:id="337924973">
                  <w:marLeft w:val="0"/>
                  <w:marRight w:val="0"/>
                  <w:marTop w:val="0"/>
                  <w:marBottom w:val="0"/>
                  <w:divBdr>
                    <w:top w:val="none" w:sz="0" w:space="0" w:color="auto"/>
                    <w:left w:val="none" w:sz="0" w:space="0" w:color="auto"/>
                    <w:bottom w:val="none" w:sz="0" w:space="0" w:color="auto"/>
                    <w:right w:val="none" w:sz="0" w:space="0" w:color="auto"/>
                  </w:divBdr>
                </w:div>
                <w:div w:id="338701857">
                  <w:marLeft w:val="0"/>
                  <w:marRight w:val="0"/>
                  <w:marTop w:val="0"/>
                  <w:marBottom w:val="0"/>
                  <w:divBdr>
                    <w:top w:val="none" w:sz="0" w:space="0" w:color="auto"/>
                    <w:left w:val="none" w:sz="0" w:space="0" w:color="auto"/>
                    <w:bottom w:val="none" w:sz="0" w:space="0" w:color="auto"/>
                    <w:right w:val="none" w:sz="0" w:space="0" w:color="auto"/>
                  </w:divBdr>
                </w:div>
                <w:div w:id="384987540">
                  <w:marLeft w:val="0"/>
                  <w:marRight w:val="0"/>
                  <w:marTop w:val="0"/>
                  <w:marBottom w:val="0"/>
                  <w:divBdr>
                    <w:top w:val="none" w:sz="0" w:space="0" w:color="auto"/>
                    <w:left w:val="none" w:sz="0" w:space="0" w:color="auto"/>
                    <w:bottom w:val="none" w:sz="0" w:space="0" w:color="auto"/>
                    <w:right w:val="none" w:sz="0" w:space="0" w:color="auto"/>
                  </w:divBdr>
                </w:div>
                <w:div w:id="385447569">
                  <w:marLeft w:val="0"/>
                  <w:marRight w:val="0"/>
                  <w:marTop w:val="0"/>
                  <w:marBottom w:val="0"/>
                  <w:divBdr>
                    <w:top w:val="none" w:sz="0" w:space="0" w:color="auto"/>
                    <w:left w:val="none" w:sz="0" w:space="0" w:color="auto"/>
                    <w:bottom w:val="none" w:sz="0" w:space="0" w:color="auto"/>
                    <w:right w:val="none" w:sz="0" w:space="0" w:color="auto"/>
                  </w:divBdr>
                </w:div>
                <w:div w:id="400299501">
                  <w:marLeft w:val="0"/>
                  <w:marRight w:val="0"/>
                  <w:marTop w:val="0"/>
                  <w:marBottom w:val="0"/>
                  <w:divBdr>
                    <w:top w:val="none" w:sz="0" w:space="0" w:color="auto"/>
                    <w:left w:val="none" w:sz="0" w:space="0" w:color="auto"/>
                    <w:bottom w:val="none" w:sz="0" w:space="0" w:color="auto"/>
                    <w:right w:val="none" w:sz="0" w:space="0" w:color="auto"/>
                  </w:divBdr>
                </w:div>
                <w:div w:id="426653394">
                  <w:marLeft w:val="0"/>
                  <w:marRight w:val="0"/>
                  <w:marTop w:val="0"/>
                  <w:marBottom w:val="0"/>
                  <w:divBdr>
                    <w:top w:val="none" w:sz="0" w:space="0" w:color="auto"/>
                    <w:left w:val="none" w:sz="0" w:space="0" w:color="auto"/>
                    <w:bottom w:val="none" w:sz="0" w:space="0" w:color="auto"/>
                    <w:right w:val="none" w:sz="0" w:space="0" w:color="auto"/>
                  </w:divBdr>
                </w:div>
                <w:div w:id="474296641">
                  <w:marLeft w:val="0"/>
                  <w:marRight w:val="0"/>
                  <w:marTop w:val="0"/>
                  <w:marBottom w:val="0"/>
                  <w:divBdr>
                    <w:top w:val="none" w:sz="0" w:space="0" w:color="auto"/>
                    <w:left w:val="none" w:sz="0" w:space="0" w:color="auto"/>
                    <w:bottom w:val="none" w:sz="0" w:space="0" w:color="auto"/>
                    <w:right w:val="none" w:sz="0" w:space="0" w:color="auto"/>
                  </w:divBdr>
                </w:div>
                <w:div w:id="510947119">
                  <w:marLeft w:val="0"/>
                  <w:marRight w:val="0"/>
                  <w:marTop w:val="0"/>
                  <w:marBottom w:val="0"/>
                  <w:divBdr>
                    <w:top w:val="none" w:sz="0" w:space="0" w:color="auto"/>
                    <w:left w:val="none" w:sz="0" w:space="0" w:color="auto"/>
                    <w:bottom w:val="none" w:sz="0" w:space="0" w:color="auto"/>
                    <w:right w:val="none" w:sz="0" w:space="0" w:color="auto"/>
                  </w:divBdr>
                </w:div>
                <w:div w:id="515928766">
                  <w:marLeft w:val="0"/>
                  <w:marRight w:val="0"/>
                  <w:marTop w:val="0"/>
                  <w:marBottom w:val="0"/>
                  <w:divBdr>
                    <w:top w:val="none" w:sz="0" w:space="0" w:color="auto"/>
                    <w:left w:val="none" w:sz="0" w:space="0" w:color="auto"/>
                    <w:bottom w:val="none" w:sz="0" w:space="0" w:color="auto"/>
                    <w:right w:val="none" w:sz="0" w:space="0" w:color="auto"/>
                  </w:divBdr>
                </w:div>
                <w:div w:id="523060592">
                  <w:marLeft w:val="0"/>
                  <w:marRight w:val="0"/>
                  <w:marTop w:val="0"/>
                  <w:marBottom w:val="0"/>
                  <w:divBdr>
                    <w:top w:val="none" w:sz="0" w:space="0" w:color="auto"/>
                    <w:left w:val="none" w:sz="0" w:space="0" w:color="auto"/>
                    <w:bottom w:val="none" w:sz="0" w:space="0" w:color="auto"/>
                    <w:right w:val="none" w:sz="0" w:space="0" w:color="auto"/>
                  </w:divBdr>
                </w:div>
                <w:div w:id="552235850">
                  <w:marLeft w:val="0"/>
                  <w:marRight w:val="0"/>
                  <w:marTop w:val="0"/>
                  <w:marBottom w:val="0"/>
                  <w:divBdr>
                    <w:top w:val="none" w:sz="0" w:space="0" w:color="auto"/>
                    <w:left w:val="none" w:sz="0" w:space="0" w:color="auto"/>
                    <w:bottom w:val="none" w:sz="0" w:space="0" w:color="auto"/>
                    <w:right w:val="none" w:sz="0" w:space="0" w:color="auto"/>
                  </w:divBdr>
                </w:div>
                <w:div w:id="554239941">
                  <w:marLeft w:val="0"/>
                  <w:marRight w:val="0"/>
                  <w:marTop w:val="0"/>
                  <w:marBottom w:val="0"/>
                  <w:divBdr>
                    <w:top w:val="none" w:sz="0" w:space="0" w:color="auto"/>
                    <w:left w:val="none" w:sz="0" w:space="0" w:color="auto"/>
                    <w:bottom w:val="none" w:sz="0" w:space="0" w:color="auto"/>
                    <w:right w:val="none" w:sz="0" w:space="0" w:color="auto"/>
                  </w:divBdr>
                </w:div>
                <w:div w:id="580871262">
                  <w:marLeft w:val="0"/>
                  <w:marRight w:val="0"/>
                  <w:marTop w:val="0"/>
                  <w:marBottom w:val="0"/>
                  <w:divBdr>
                    <w:top w:val="none" w:sz="0" w:space="0" w:color="auto"/>
                    <w:left w:val="none" w:sz="0" w:space="0" w:color="auto"/>
                    <w:bottom w:val="none" w:sz="0" w:space="0" w:color="auto"/>
                    <w:right w:val="none" w:sz="0" w:space="0" w:color="auto"/>
                  </w:divBdr>
                </w:div>
                <w:div w:id="613366548">
                  <w:marLeft w:val="0"/>
                  <w:marRight w:val="0"/>
                  <w:marTop w:val="0"/>
                  <w:marBottom w:val="0"/>
                  <w:divBdr>
                    <w:top w:val="none" w:sz="0" w:space="0" w:color="auto"/>
                    <w:left w:val="none" w:sz="0" w:space="0" w:color="auto"/>
                    <w:bottom w:val="none" w:sz="0" w:space="0" w:color="auto"/>
                    <w:right w:val="none" w:sz="0" w:space="0" w:color="auto"/>
                  </w:divBdr>
                </w:div>
                <w:div w:id="618951088">
                  <w:marLeft w:val="0"/>
                  <w:marRight w:val="0"/>
                  <w:marTop w:val="0"/>
                  <w:marBottom w:val="0"/>
                  <w:divBdr>
                    <w:top w:val="none" w:sz="0" w:space="0" w:color="auto"/>
                    <w:left w:val="none" w:sz="0" w:space="0" w:color="auto"/>
                    <w:bottom w:val="none" w:sz="0" w:space="0" w:color="auto"/>
                    <w:right w:val="none" w:sz="0" w:space="0" w:color="auto"/>
                  </w:divBdr>
                </w:div>
                <w:div w:id="626476414">
                  <w:marLeft w:val="0"/>
                  <w:marRight w:val="0"/>
                  <w:marTop w:val="0"/>
                  <w:marBottom w:val="0"/>
                  <w:divBdr>
                    <w:top w:val="none" w:sz="0" w:space="0" w:color="auto"/>
                    <w:left w:val="none" w:sz="0" w:space="0" w:color="auto"/>
                    <w:bottom w:val="none" w:sz="0" w:space="0" w:color="auto"/>
                    <w:right w:val="none" w:sz="0" w:space="0" w:color="auto"/>
                  </w:divBdr>
                </w:div>
                <w:div w:id="629557541">
                  <w:marLeft w:val="0"/>
                  <w:marRight w:val="0"/>
                  <w:marTop w:val="0"/>
                  <w:marBottom w:val="0"/>
                  <w:divBdr>
                    <w:top w:val="none" w:sz="0" w:space="0" w:color="auto"/>
                    <w:left w:val="none" w:sz="0" w:space="0" w:color="auto"/>
                    <w:bottom w:val="none" w:sz="0" w:space="0" w:color="auto"/>
                    <w:right w:val="none" w:sz="0" w:space="0" w:color="auto"/>
                  </w:divBdr>
                </w:div>
                <w:div w:id="655308371">
                  <w:marLeft w:val="0"/>
                  <w:marRight w:val="0"/>
                  <w:marTop w:val="0"/>
                  <w:marBottom w:val="0"/>
                  <w:divBdr>
                    <w:top w:val="none" w:sz="0" w:space="0" w:color="auto"/>
                    <w:left w:val="none" w:sz="0" w:space="0" w:color="auto"/>
                    <w:bottom w:val="none" w:sz="0" w:space="0" w:color="auto"/>
                    <w:right w:val="none" w:sz="0" w:space="0" w:color="auto"/>
                  </w:divBdr>
                </w:div>
                <w:div w:id="692458121">
                  <w:marLeft w:val="0"/>
                  <w:marRight w:val="0"/>
                  <w:marTop w:val="0"/>
                  <w:marBottom w:val="0"/>
                  <w:divBdr>
                    <w:top w:val="none" w:sz="0" w:space="0" w:color="auto"/>
                    <w:left w:val="none" w:sz="0" w:space="0" w:color="auto"/>
                    <w:bottom w:val="none" w:sz="0" w:space="0" w:color="auto"/>
                    <w:right w:val="none" w:sz="0" w:space="0" w:color="auto"/>
                  </w:divBdr>
                </w:div>
                <w:div w:id="702949069">
                  <w:marLeft w:val="0"/>
                  <w:marRight w:val="0"/>
                  <w:marTop w:val="0"/>
                  <w:marBottom w:val="0"/>
                  <w:divBdr>
                    <w:top w:val="none" w:sz="0" w:space="0" w:color="auto"/>
                    <w:left w:val="none" w:sz="0" w:space="0" w:color="auto"/>
                    <w:bottom w:val="none" w:sz="0" w:space="0" w:color="auto"/>
                    <w:right w:val="none" w:sz="0" w:space="0" w:color="auto"/>
                  </w:divBdr>
                </w:div>
                <w:div w:id="705370266">
                  <w:marLeft w:val="0"/>
                  <w:marRight w:val="0"/>
                  <w:marTop w:val="0"/>
                  <w:marBottom w:val="0"/>
                  <w:divBdr>
                    <w:top w:val="none" w:sz="0" w:space="0" w:color="auto"/>
                    <w:left w:val="none" w:sz="0" w:space="0" w:color="auto"/>
                    <w:bottom w:val="none" w:sz="0" w:space="0" w:color="auto"/>
                    <w:right w:val="none" w:sz="0" w:space="0" w:color="auto"/>
                  </w:divBdr>
                </w:div>
                <w:div w:id="709111384">
                  <w:marLeft w:val="0"/>
                  <w:marRight w:val="0"/>
                  <w:marTop w:val="0"/>
                  <w:marBottom w:val="0"/>
                  <w:divBdr>
                    <w:top w:val="none" w:sz="0" w:space="0" w:color="auto"/>
                    <w:left w:val="none" w:sz="0" w:space="0" w:color="auto"/>
                    <w:bottom w:val="none" w:sz="0" w:space="0" w:color="auto"/>
                    <w:right w:val="none" w:sz="0" w:space="0" w:color="auto"/>
                  </w:divBdr>
                </w:div>
                <w:div w:id="726102941">
                  <w:marLeft w:val="0"/>
                  <w:marRight w:val="0"/>
                  <w:marTop w:val="0"/>
                  <w:marBottom w:val="0"/>
                  <w:divBdr>
                    <w:top w:val="none" w:sz="0" w:space="0" w:color="auto"/>
                    <w:left w:val="none" w:sz="0" w:space="0" w:color="auto"/>
                    <w:bottom w:val="none" w:sz="0" w:space="0" w:color="auto"/>
                    <w:right w:val="none" w:sz="0" w:space="0" w:color="auto"/>
                  </w:divBdr>
                </w:div>
                <w:div w:id="727266729">
                  <w:marLeft w:val="0"/>
                  <w:marRight w:val="0"/>
                  <w:marTop w:val="0"/>
                  <w:marBottom w:val="0"/>
                  <w:divBdr>
                    <w:top w:val="none" w:sz="0" w:space="0" w:color="auto"/>
                    <w:left w:val="none" w:sz="0" w:space="0" w:color="auto"/>
                    <w:bottom w:val="none" w:sz="0" w:space="0" w:color="auto"/>
                    <w:right w:val="none" w:sz="0" w:space="0" w:color="auto"/>
                  </w:divBdr>
                </w:div>
                <w:div w:id="746150038">
                  <w:marLeft w:val="0"/>
                  <w:marRight w:val="0"/>
                  <w:marTop w:val="0"/>
                  <w:marBottom w:val="0"/>
                  <w:divBdr>
                    <w:top w:val="none" w:sz="0" w:space="0" w:color="auto"/>
                    <w:left w:val="none" w:sz="0" w:space="0" w:color="auto"/>
                    <w:bottom w:val="none" w:sz="0" w:space="0" w:color="auto"/>
                    <w:right w:val="none" w:sz="0" w:space="0" w:color="auto"/>
                  </w:divBdr>
                </w:div>
                <w:div w:id="74923469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807632030">
                  <w:marLeft w:val="0"/>
                  <w:marRight w:val="0"/>
                  <w:marTop w:val="0"/>
                  <w:marBottom w:val="0"/>
                  <w:divBdr>
                    <w:top w:val="none" w:sz="0" w:space="0" w:color="auto"/>
                    <w:left w:val="none" w:sz="0" w:space="0" w:color="auto"/>
                    <w:bottom w:val="none" w:sz="0" w:space="0" w:color="auto"/>
                    <w:right w:val="none" w:sz="0" w:space="0" w:color="auto"/>
                  </w:divBdr>
                </w:div>
                <w:div w:id="858012764">
                  <w:marLeft w:val="0"/>
                  <w:marRight w:val="0"/>
                  <w:marTop w:val="0"/>
                  <w:marBottom w:val="0"/>
                  <w:divBdr>
                    <w:top w:val="none" w:sz="0" w:space="0" w:color="auto"/>
                    <w:left w:val="none" w:sz="0" w:space="0" w:color="auto"/>
                    <w:bottom w:val="none" w:sz="0" w:space="0" w:color="auto"/>
                    <w:right w:val="none" w:sz="0" w:space="0" w:color="auto"/>
                  </w:divBdr>
                </w:div>
                <w:div w:id="865481780">
                  <w:marLeft w:val="0"/>
                  <w:marRight w:val="0"/>
                  <w:marTop w:val="0"/>
                  <w:marBottom w:val="0"/>
                  <w:divBdr>
                    <w:top w:val="none" w:sz="0" w:space="0" w:color="auto"/>
                    <w:left w:val="none" w:sz="0" w:space="0" w:color="auto"/>
                    <w:bottom w:val="none" w:sz="0" w:space="0" w:color="auto"/>
                    <w:right w:val="none" w:sz="0" w:space="0" w:color="auto"/>
                  </w:divBdr>
                </w:div>
                <w:div w:id="888882165">
                  <w:marLeft w:val="0"/>
                  <w:marRight w:val="0"/>
                  <w:marTop w:val="0"/>
                  <w:marBottom w:val="0"/>
                  <w:divBdr>
                    <w:top w:val="none" w:sz="0" w:space="0" w:color="auto"/>
                    <w:left w:val="none" w:sz="0" w:space="0" w:color="auto"/>
                    <w:bottom w:val="none" w:sz="0" w:space="0" w:color="auto"/>
                    <w:right w:val="none" w:sz="0" w:space="0" w:color="auto"/>
                  </w:divBdr>
                </w:div>
                <w:div w:id="938949237">
                  <w:marLeft w:val="0"/>
                  <w:marRight w:val="0"/>
                  <w:marTop w:val="0"/>
                  <w:marBottom w:val="0"/>
                  <w:divBdr>
                    <w:top w:val="none" w:sz="0" w:space="0" w:color="auto"/>
                    <w:left w:val="none" w:sz="0" w:space="0" w:color="auto"/>
                    <w:bottom w:val="none" w:sz="0" w:space="0" w:color="auto"/>
                    <w:right w:val="none" w:sz="0" w:space="0" w:color="auto"/>
                  </w:divBdr>
                </w:div>
                <w:div w:id="940528172">
                  <w:marLeft w:val="0"/>
                  <w:marRight w:val="0"/>
                  <w:marTop w:val="0"/>
                  <w:marBottom w:val="0"/>
                  <w:divBdr>
                    <w:top w:val="none" w:sz="0" w:space="0" w:color="auto"/>
                    <w:left w:val="none" w:sz="0" w:space="0" w:color="auto"/>
                    <w:bottom w:val="none" w:sz="0" w:space="0" w:color="auto"/>
                    <w:right w:val="none" w:sz="0" w:space="0" w:color="auto"/>
                  </w:divBdr>
                </w:div>
                <w:div w:id="952173426">
                  <w:marLeft w:val="0"/>
                  <w:marRight w:val="0"/>
                  <w:marTop w:val="0"/>
                  <w:marBottom w:val="0"/>
                  <w:divBdr>
                    <w:top w:val="none" w:sz="0" w:space="0" w:color="auto"/>
                    <w:left w:val="none" w:sz="0" w:space="0" w:color="auto"/>
                    <w:bottom w:val="none" w:sz="0" w:space="0" w:color="auto"/>
                    <w:right w:val="none" w:sz="0" w:space="0" w:color="auto"/>
                  </w:divBdr>
                </w:div>
                <w:div w:id="957641749">
                  <w:marLeft w:val="0"/>
                  <w:marRight w:val="0"/>
                  <w:marTop w:val="0"/>
                  <w:marBottom w:val="0"/>
                  <w:divBdr>
                    <w:top w:val="none" w:sz="0" w:space="0" w:color="auto"/>
                    <w:left w:val="none" w:sz="0" w:space="0" w:color="auto"/>
                    <w:bottom w:val="none" w:sz="0" w:space="0" w:color="auto"/>
                    <w:right w:val="none" w:sz="0" w:space="0" w:color="auto"/>
                  </w:divBdr>
                </w:div>
                <w:div w:id="960068464">
                  <w:marLeft w:val="0"/>
                  <w:marRight w:val="0"/>
                  <w:marTop w:val="0"/>
                  <w:marBottom w:val="0"/>
                  <w:divBdr>
                    <w:top w:val="none" w:sz="0" w:space="0" w:color="auto"/>
                    <w:left w:val="none" w:sz="0" w:space="0" w:color="auto"/>
                    <w:bottom w:val="none" w:sz="0" w:space="0" w:color="auto"/>
                    <w:right w:val="none" w:sz="0" w:space="0" w:color="auto"/>
                  </w:divBdr>
                </w:div>
                <w:div w:id="986785730">
                  <w:marLeft w:val="0"/>
                  <w:marRight w:val="0"/>
                  <w:marTop w:val="0"/>
                  <w:marBottom w:val="0"/>
                  <w:divBdr>
                    <w:top w:val="none" w:sz="0" w:space="0" w:color="auto"/>
                    <w:left w:val="none" w:sz="0" w:space="0" w:color="auto"/>
                    <w:bottom w:val="none" w:sz="0" w:space="0" w:color="auto"/>
                    <w:right w:val="none" w:sz="0" w:space="0" w:color="auto"/>
                  </w:divBdr>
                </w:div>
                <w:div w:id="992493637">
                  <w:marLeft w:val="0"/>
                  <w:marRight w:val="0"/>
                  <w:marTop w:val="0"/>
                  <w:marBottom w:val="0"/>
                  <w:divBdr>
                    <w:top w:val="none" w:sz="0" w:space="0" w:color="auto"/>
                    <w:left w:val="none" w:sz="0" w:space="0" w:color="auto"/>
                    <w:bottom w:val="none" w:sz="0" w:space="0" w:color="auto"/>
                    <w:right w:val="none" w:sz="0" w:space="0" w:color="auto"/>
                  </w:divBdr>
                </w:div>
                <w:div w:id="1009210572">
                  <w:marLeft w:val="0"/>
                  <w:marRight w:val="0"/>
                  <w:marTop w:val="0"/>
                  <w:marBottom w:val="0"/>
                  <w:divBdr>
                    <w:top w:val="none" w:sz="0" w:space="0" w:color="auto"/>
                    <w:left w:val="none" w:sz="0" w:space="0" w:color="auto"/>
                    <w:bottom w:val="none" w:sz="0" w:space="0" w:color="auto"/>
                    <w:right w:val="none" w:sz="0" w:space="0" w:color="auto"/>
                  </w:divBdr>
                </w:div>
                <w:div w:id="1010254036">
                  <w:marLeft w:val="0"/>
                  <w:marRight w:val="0"/>
                  <w:marTop w:val="0"/>
                  <w:marBottom w:val="0"/>
                  <w:divBdr>
                    <w:top w:val="none" w:sz="0" w:space="0" w:color="auto"/>
                    <w:left w:val="none" w:sz="0" w:space="0" w:color="auto"/>
                    <w:bottom w:val="none" w:sz="0" w:space="0" w:color="auto"/>
                    <w:right w:val="none" w:sz="0" w:space="0" w:color="auto"/>
                  </w:divBdr>
                </w:div>
                <w:div w:id="1045763646">
                  <w:marLeft w:val="0"/>
                  <w:marRight w:val="0"/>
                  <w:marTop w:val="0"/>
                  <w:marBottom w:val="0"/>
                  <w:divBdr>
                    <w:top w:val="none" w:sz="0" w:space="0" w:color="auto"/>
                    <w:left w:val="none" w:sz="0" w:space="0" w:color="auto"/>
                    <w:bottom w:val="none" w:sz="0" w:space="0" w:color="auto"/>
                    <w:right w:val="none" w:sz="0" w:space="0" w:color="auto"/>
                  </w:divBdr>
                </w:div>
                <w:div w:id="1048189905">
                  <w:marLeft w:val="0"/>
                  <w:marRight w:val="0"/>
                  <w:marTop w:val="0"/>
                  <w:marBottom w:val="0"/>
                  <w:divBdr>
                    <w:top w:val="none" w:sz="0" w:space="0" w:color="auto"/>
                    <w:left w:val="none" w:sz="0" w:space="0" w:color="auto"/>
                    <w:bottom w:val="none" w:sz="0" w:space="0" w:color="auto"/>
                    <w:right w:val="none" w:sz="0" w:space="0" w:color="auto"/>
                  </w:divBdr>
                </w:div>
                <w:div w:id="1123159879">
                  <w:marLeft w:val="0"/>
                  <w:marRight w:val="0"/>
                  <w:marTop w:val="0"/>
                  <w:marBottom w:val="0"/>
                  <w:divBdr>
                    <w:top w:val="none" w:sz="0" w:space="0" w:color="auto"/>
                    <w:left w:val="none" w:sz="0" w:space="0" w:color="auto"/>
                    <w:bottom w:val="none" w:sz="0" w:space="0" w:color="auto"/>
                    <w:right w:val="none" w:sz="0" w:space="0" w:color="auto"/>
                  </w:divBdr>
                </w:div>
                <w:div w:id="1143083351">
                  <w:marLeft w:val="0"/>
                  <w:marRight w:val="0"/>
                  <w:marTop w:val="0"/>
                  <w:marBottom w:val="0"/>
                  <w:divBdr>
                    <w:top w:val="none" w:sz="0" w:space="0" w:color="auto"/>
                    <w:left w:val="none" w:sz="0" w:space="0" w:color="auto"/>
                    <w:bottom w:val="none" w:sz="0" w:space="0" w:color="auto"/>
                    <w:right w:val="none" w:sz="0" w:space="0" w:color="auto"/>
                  </w:divBdr>
                </w:div>
                <w:div w:id="1149439248">
                  <w:marLeft w:val="0"/>
                  <w:marRight w:val="0"/>
                  <w:marTop w:val="0"/>
                  <w:marBottom w:val="0"/>
                  <w:divBdr>
                    <w:top w:val="none" w:sz="0" w:space="0" w:color="auto"/>
                    <w:left w:val="none" w:sz="0" w:space="0" w:color="auto"/>
                    <w:bottom w:val="none" w:sz="0" w:space="0" w:color="auto"/>
                    <w:right w:val="none" w:sz="0" w:space="0" w:color="auto"/>
                  </w:divBdr>
                </w:div>
                <w:div w:id="1150705202">
                  <w:marLeft w:val="0"/>
                  <w:marRight w:val="0"/>
                  <w:marTop w:val="0"/>
                  <w:marBottom w:val="0"/>
                  <w:divBdr>
                    <w:top w:val="none" w:sz="0" w:space="0" w:color="auto"/>
                    <w:left w:val="none" w:sz="0" w:space="0" w:color="auto"/>
                    <w:bottom w:val="none" w:sz="0" w:space="0" w:color="auto"/>
                    <w:right w:val="none" w:sz="0" w:space="0" w:color="auto"/>
                  </w:divBdr>
                </w:div>
                <w:div w:id="1155680308">
                  <w:marLeft w:val="0"/>
                  <w:marRight w:val="0"/>
                  <w:marTop w:val="0"/>
                  <w:marBottom w:val="0"/>
                  <w:divBdr>
                    <w:top w:val="none" w:sz="0" w:space="0" w:color="auto"/>
                    <w:left w:val="none" w:sz="0" w:space="0" w:color="auto"/>
                    <w:bottom w:val="none" w:sz="0" w:space="0" w:color="auto"/>
                    <w:right w:val="none" w:sz="0" w:space="0" w:color="auto"/>
                  </w:divBdr>
                </w:div>
                <w:div w:id="1260062233">
                  <w:marLeft w:val="0"/>
                  <w:marRight w:val="0"/>
                  <w:marTop w:val="0"/>
                  <w:marBottom w:val="0"/>
                  <w:divBdr>
                    <w:top w:val="none" w:sz="0" w:space="0" w:color="auto"/>
                    <w:left w:val="none" w:sz="0" w:space="0" w:color="auto"/>
                    <w:bottom w:val="none" w:sz="0" w:space="0" w:color="auto"/>
                    <w:right w:val="none" w:sz="0" w:space="0" w:color="auto"/>
                  </w:divBdr>
                </w:div>
                <w:div w:id="1429234675">
                  <w:marLeft w:val="0"/>
                  <w:marRight w:val="0"/>
                  <w:marTop w:val="0"/>
                  <w:marBottom w:val="0"/>
                  <w:divBdr>
                    <w:top w:val="none" w:sz="0" w:space="0" w:color="auto"/>
                    <w:left w:val="none" w:sz="0" w:space="0" w:color="auto"/>
                    <w:bottom w:val="none" w:sz="0" w:space="0" w:color="auto"/>
                    <w:right w:val="none" w:sz="0" w:space="0" w:color="auto"/>
                  </w:divBdr>
                </w:div>
                <w:div w:id="1439834962">
                  <w:marLeft w:val="0"/>
                  <w:marRight w:val="0"/>
                  <w:marTop w:val="0"/>
                  <w:marBottom w:val="0"/>
                  <w:divBdr>
                    <w:top w:val="none" w:sz="0" w:space="0" w:color="auto"/>
                    <w:left w:val="none" w:sz="0" w:space="0" w:color="auto"/>
                    <w:bottom w:val="none" w:sz="0" w:space="0" w:color="auto"/>
                    <w:right w:val="none" w:sz="0" w:space="0" w:color="auto"/>
                  </w:divBdr>
                </w:div>
                <w:div w:id="1514955076">
                  <w:marLeft w:val="0"/>
                  <w:marRight w:val="0"/>
                  <w:marTop w:val="0"/>
                  <w:marBottom w:val="0"/>
                  <w:divBdr>
                    <w:top w:val="none" w:sz="0" w:space="0" w:color="auto"/>
                    <w:left w:val="none" w:sz="0" w:space="0" w:color="auto"/>
                    <w:bottom w:val="none" w:sz="0" w:space="0" w:color="auto"/>
                    <w:right w:val="none" w:sz="0" w:space="0" w:color="auto"/>
                  </w:divBdr>
                </w:div>
                <w:div w:id="1536195876">
                  <w:marLeft w:val="0"/>
                  <w:marRight w:val="0"/>
                  <w:marTop w:val="0"/>
                  <w:marBottom w:val="0"/>
                  <w:divBdr>
                    <w:top w:val="none" w:sz="0" w:space="0" w:color="auto"/>
                    <w:left w:val="none" w:sz="0" w:space="0" w:color="auto"/>
                    <w:bottom w:val="none" w:sz="0" w:space="0" w:color="auto"/>
                    <w:right w:val="none" w:sz="0" w:space="0" w:color="auto"/>
                  </w:divBdr>
                </w:div>
                <w:div w:id="1547640609">
                  <w:marLeft w:val="0"/>
                  <w:marRight w:val="0"/>
                  <w:marTop w:val="0"/>
                  <w:marBottom w:val="0"/>
                  <w:divBdr>
                    <w:top w:val="none" w:sz="0" w:space="0" w:color="auto"/>
                    <w:left w:val="none" w:sz="0" w:space="0" w:color="auto"/>
                    <w:bottom w:val="none" w:sz="0" w:space="0" w:color="auto"/>
                    <w:right w:val="none" w:sz="0" w:space="0" w:color="auto"/>
                  </w:divBdr>
                </w:div>
                <w:div w:id="1549612838">
                  <w:marLeft w:val="0"/>
                  <w:marRight w:val="0"/>
                  <w:marTop w:val="0"/>
                  <w:marBottom w:val="0"/>
                  <w:divBdr>
                    <w:top w:val="none" w:sz="0" w:space="0" w:color="auto"/>
                    <w:left w:val="none" w:sz="0" w:space="0" w:color="auto"/>
                    <w:bottom w:val="none" w:sz="0" w:space="0" w:color="auto"/>
                    <w:right w:val="none" w:sz="0" w:space="0" w:color="auto"/>
                  </w:divBdr>
                </w:div>
                <w:div w:id="1556771972">
                  <w:marLeft w:val="0"/>
                  <w:marRight w:val="0"/>
                  <w:marTop w:val="0"/>
                  <w:marBottom w:val="0"/>
                  <w:divBdr>
                    <w:top w:val="none" w:sz="0" w:space="0" w:color="auto"/>
                    <w:left w:val="none" w:sz="0" w:space="0" w:color="auto"/>
                    <w:bottom w:val="none" w:sz="0" w:space="0" w:color="auto"/>
                    <w:right w:val="none" w:sz="0" w:space="0" w:color="auto"/>
                  </w:divBdr>
                </w:div>
                <w:div w:id="1583444952">
                  <w:marLeft w:val="0"/>
                  <w:marRight w:val="0"/>
                  <w:marTop w:val="0"/>
                  <w:marBottom w:val="0"/>
                  <w:divBdr>
                    <w:top w:val="none" w:sz="0" w:space="0" w:color="auto"/>
                    <w:left w:val="none" w:sz="0" w:space="0" w:color="auto"/>
                    <w:bottom w:val="none" w:sz="0" w:space="0" w:color="auto"/>
                    <w:right w:val="none" w:sz="0" w:space="0" w:color="auto"/>
                  </w:divBdr>
                </w:div>
                <w:div w:id="1589385436">
                  <w:marLeft w:val="0"/>
                  <w:marRight w:val="0"/>
                  <w:marTop w:val="0"/>
                  <w:marBottom w:val="0"/>
                  <w:divBdr>
                    <w:top w:val="none" w:sz="0" w:space="0" w:color="auto"/>
                    <w:left w:val="none" w:sz="0" w:space="0" w:color="auto"/>
                    <w:bottom w:val="none" w:sz="0" w:space="0" w:color="auto"/>
                    <w:right w:val="none" w:sz="0" w:space="0" w:color="auto"/>
                  </w:divBdr>
                </w:div>
                <w:div w:id="1699743658">
                  <w:marLeft w:val="0"/>
                  <w:marRight w:val="0"/>
                  <w:marTop w:val="0"/>
                  <w:marBottom w:val="0"/>
                  <w:divBdr>
                    <w:top w:val="none" w:sz="0" w:space="0" w:color="auto"/>
                    <w:left w:val="none" w:sz="0" w:space="0" w:color="auto"/>
                    <w:bottom w:val="none" w:sz="0" w:space="0" w:color="auto"/>
                    <w:right w:val="none" w:sz="0" w:space="0" w:color="auto"/>
                  </w:divBdr>
                </w:div>
                <w:div w:id="1701398082">
                  <w:marLeft w:val="0"/>
                  <w:marRight w:val="0"/>
                  <w:marTop w:val="0"/>
                  <w:marBottom w:val="0"/>
                  <w:divBdr>
                    <w:top w:val="none" w:sz="0" w:space="0" w:color="auto"/>
                    <w:left w:val="none" w:sz="0" w:space="0" w:color="auto"/>
                    <w:bottom w:val="none" w:sz="0" w:space="0" w:color="auto"/>
                    <w:right w:val="none" w:sz="0" w:space="0" w:color="auto"/>
                  </w:divBdr>
                </w:div>
                <w:div w:id="1717772690">
                  <w:marLeft w:val="0"/>
                  <w:marRight w:val="0"/>
                  <w:marTop w:val="0"/>
                  <w:marBottom w:val="0"/>
                  <w:divBdr>
                    <w:top w:val="none" w:sz="0" w:space="0" w:color="auto"/>
                    <w:left w:val="none" w:sz="0" w:space="0" w:color="auto"/>
                    <w:bottom w:val="none" w:sz="0" w:space="0" w:color="auto"/>
                    <w:right w:val="none" w:sz="0" w:space="0" w:color="auto"/>
                  </w:divBdr>
                </w:div>
                <w:div w:id="1780102681">
                  <w:marLeft w:val="0"/>
                  <w:marRight w:val="0"/>
                  <w:marTop w:val="0"/>
                  <w:marBottom w:val="0"/>
                  <w:divBdr>
                    <w:top w:val="none" w:sz="0" w:space="0" w:color="auto"/>
                    <w:left w:val="none" w:sz="0" w:space="0" w:color="auto"/>
                    <w:bottom w:val="none" w:sz="0" w:space="0" w:color="auto"/>
                    <w:right w:val="none" w:sz="0" w:space="0" w:color="auto"/>
                  </w:divBdr>
                </w:div>
                <w:div w:id="1793206786">
                  <w:marLeft w:val="0"/>
                  <w:marRight w:val="0"/>
                  <w:marTop w:val="0"/>
                  <w:marBottom w:val="0"/>
                  <w:divBdr>
                    <w:top w:val="none" w:sz="0" w:space="0" w:color="auto"/>
                    <w:left w:val="none" w:sz="0" w:space="0" w:color="auto"/>
                    <w:bottom w:val="none" w:sz="0" w:space="0" w:color="auto"/>
                    <w:right w:val="none" w:sz="0" w:space="0" w:color="auto"/>
                  </w:divBdr>
                </w:div>
                <w:div w:id="1831404382">
                  <w:marLeft w:val="0"/>
                  <w:marRight w:val="0"/>
                  <w:marTop w:val="0"/>
                  <w:marBottom w:val="0"/>
                  <w:divBdr>
                    <w:top w:val="none" w:sz="0" w:space="0" w:color="auto"/>
                    <w:left w:val="none" w:sz="0" w:space="0" w:color="auto"/>
                    <w:bottom w:val="none" w:sz="0" w:space="0" w:color="auto"/>
                    <w:right w:val="none" w:sz="0" w:space="0" w:color="auto"/>
                  </w:divBdr>
                </w:div>
                <w:div w:id="1900356166">
                  <w:marLeft w:val="0"/>
                  <w:marRight w:val="0"/>
                  <w:marTop w:val="0"/>
                  <w:marBottom w:val="0"/>
                  <w:divBdr>
                    <w:top w:val="none" w:sz="0" w:space="0" w:color="auto"/>
                    <w:left w:val="none" w:sz="0" w:space="0" w:color="auto"/>
                    <w:bottom w:val="none" w:sz="0" w:space="0" w:color="auto"/>
                    <w:right w:val="none" w:sz="0" w:space="0" w:color="auto"/>
                  </w:divBdr>
                </w:div>
                <w:div w:id="1950697735">
                  <w:marLeft w:val="0"/>
                  <w:marRight w:val="0"/>
                  <w:marTop w:val="0"/>
                  <w:marBottom w:val="0"/>
                  <w:divBdr>
                    <w:top w:val="none" w:sz="0" w:space="0" w:color="auto"/>
                    <w:left w:val="none" w:sz="0" w:space="0" w:color="auto"/>
                    <w:bottom w:val="none" w:sz="0" w:space="0" w:color="auto"/>
                    <w:right w:val="none" w:sz="0" w:space="0" w:color="auto"/>
                  </w:divBdr>
                </w:div>
                <w:div w:id="1955869881">
                  <w:marLeft w:val="0"/>
                  <w:marRight w:val="0"/>
                  <w:marTop w:val="0"/>
                  <w:marBottom w:val="0"/>
                  <w:divBdr>
                    <w:top w:val="none" w:sz="0" w:space="0" w:color="auto"/>
                    <w:left w:val="none" w:sz="0" w:space="0" w:color="auto"/>
                    <w:bottom w:val="none" w:sz="0" w:space="0" w:color="auto"/>
                    <w:right w:val="none" w:sz="0" w:space="0" w:color="auto"/>
                  </w:divBdr>
                </w:div>
                <w:div w:id="1990748172">
                  <w:marLeft w:val="0"/>
                  <w:marRight w:val="0"/>
                  <w:marTop w:val="0"/>
                  <w:marBottom w:val="0"/>
                  <w:divBdr>
                    <w:top w:val="none" w:sz="0" w:space="0" w:color="auto"/>
                    <w:left w:val="none" w:sz="0" w:space="0" w:color="auto"/>
                    <w:bottom w:val="none" w:sz="0" w:space="0" w:color="auto"/>
                    <w:right w:val="none" w:sz="0" w:space="0" w:color="auto"/>
                  </w:divBdr>
                </w:div>
                <w:div w:id="1991715199">
                  <w:marLeft w:val="0"/>
                  <w:marRight w:val="0"/>
                  <w:marTop w:val="0"/>
                  <w:marBottom w:val="0"/>
                  <w:divBdr>
                    <w:top w:val="none" w:sz="0" w:space="0" w:color="auto"/>
                    <w:left w:val="none" w:sz="0" w:space="0" w:color="auto"/>
                    <w:bottom w:val="none" w:sz="0" w:space="0" w:color="auto"/>
                    <w:right w:val="none" w:sz="0" w:space="0" w:color="auto"/>
                  </w:divBdr>
                </w:div>
                <w:div w:id="2027946003">
                  <w:marLeft w:val="0"/>
                  <w:marRight w:val="0"/>
                  <w:marTop w:val="0"/>
                  <w:marBottom w:val="0"/>
                  <w:divBdr>
                    <w:top w:val="none" w:sz="0" w:space="0" w:color="auto"/>
                    <w:left w:val="none" w:sz="0" w:space="0" w:color="auto"/>
                    <w:bottom w:val="none" w:sz="0" w:space="0" w:color="auto"/>
                    <w:right w:val="none" w:sz="0" w:space="0" w:color="auto"/>
                  </w:divBdr>
                </w:div>
                <w:div w:id="2035421278">
                  <w:marLeft w:val="0"/>
                  <w:marRight w:val="0"/>
                  <w:marTop w:val="0"/>
                  <w:marBottom w:val="0"/>
                  <w:divBdr>
                    <w:top w:val="none" w:sz="0" w:space="0" w:color="auto"/>
                    <w:left w:val="none" w:sz="0" w:space="0" w:color="auto"/>
                    <w:bottom w:val="none" w:sz="0" w:space="0" w:color="auto"/>
                    <w:right w:val="none" w:sz="0" w:space="0" w:color="auto"/>
                  </w:divBdr>
                </w:div>
                <w:div w:id="2036418657">
                  <w:marLeft w:val="0"/>
                  <w:marRight w:val="0"/>
                  <w:marTop w:val="0"/>
                  <w:marBottom w:val="0"/>
                  <w:divBdr>
                    <w:top w:val="none" w:sz="0" w:space="0" w:color="auto"/>
                    <w:left w:val="none" w:sz="0" w:space="0" w:color="auto"/>
                    <w:bottom w:val="none" w:sz="0" w:space="0" w:color="auto"/>
                    <w:right w:val="none" w:sz="0" w:space="0" w:color="auto"/>
                  </w:divBdr>
                </w:div>
                <w:div w:id="2057241726">
                  <w:marLeft w:val="0"/>
                  <w:marRight w:val="0"/>
                  <w:marTop w:val="0"/>
                  <w:marBottom w:val="0"/>
                  <w:divBdr>
                    <w:top w:val="none" w:sz="0" w:space="0" w:color="auto"/>
                    <w:left w:val="none" w:sz="0" w:space="0" w:color="auto"/>
                    <w:bottom w:val="none" w:sz="0" w:space="0" w:color="auto"/>
                    <w:right w:val="none" w:sz="0" w:space="0" w:color="auto"/>
                  </w:divBdr>
                </w:div>
                <w:div w:id="2089158497">
                  <w:marLeft w:val="0"/>
                  <w:marRight w:val="0"/>
                  <w:marTop w:val="0"/>
                  <w:marBottom w:val="0"/>
                  <w:divBdr>
                    <w:top w:val="none" w:sz="0" w:space="0" w:color="auto"/>
                    <w:left w:val="none" w:sz="0" w:space="0" w:color="auto"/>
                    <w:bottom w:val="none" w:sz="0" w:space="0" w:color="auto"/>
                    <w:right w:val="none" w:sz="0" w:space="0" w:color="auto"/>
                  </w:divBdr>
                </w:div>
                <w:div w:id="2115055471">
                  <w:marLeft w:val="0"/>
                  <w:marRight w:val="0"/>
                  <w:marTop w:val="0"/>
                  <w:marBottom w:val="0"/>
                  <w:divBdr>
                    <w:top w:val="none" w:sz="0" w:space="0" w:color="auto"/>
                    <w:left w:val="none" w:sz="0" w:space="0" w:color="auto"/>
                    <w:bottom w:val="none" w:sz="0" w:space="0" w:color="auto"/>
                    <w:right w:val="none" w:sz="0" w:space="0" w:color="auto"/>
                  </w:divBdr>
                </w:div>
                <w:div w:id="21259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5994">
      <w:bodyDiv w:val="1"/>
      <w:marLeft w:val="0"/>
      <w:marRight w:val="0"/>
      <w:marTop w:val="0"/>
      <w:marBottom w:val="0"/>
      <w:divBdr>
        <w:top w:val="none" w:sz="0" w:space="0" w:color="auto"/>
        <w:left w:val="none" w:sz="0" w:space="0" w:color="auto"/>
        <w:bottom w:val="none" w:sz="0" w:space="0" w:color="auto"/>
        <w:right w:val="none" w:sz="0" w:space="0" w:color="auto"/>
      </w:divBdr>
    </w:div>
    <w:div w:id="1414475838">
      <w:bodyDiv w:val="1"/>
      <w:marLeft w:val="0"/>
      <w:marRight w:val="0"/>
      <w:marTop w:val="0"/>
      <w:marBottom w:val="0"/>
      <w:divBdr>
        <w:top w:val="none" w:sz="0" w:space="0" w:color="auto"/>
        <w:left w:val="none" w:sz="0" w:space="0" w:color="auto"/>
        <w:bottom w:val="none" w:sz="0" w:space="0" w:color="auto"/>
        <w:right w:val="none" w:sz="0" w:space="0" w:color="auto"/>
      </w:divBdr>
    </w:div>
    <w:div w:id="1417508791">
      <w:bodyDiv w:val="1"/>
      <w:marLeft w:val="0"/>
      <w:marRight w:val="0"/>
      <w:marTop w:val="0"/>
      <w:marBottom w:val="0"/>
      <w:divBdr>
        <w:top w:val="none" w:sz="0" w:space="0" w:color="auto"/>
        <w:left w:val="none" w:sz="0" w:space="0" w:color="auto"/>
        <w:bottom w:val="none" w:sz="0" w:space="0" w:color="auto"/>
        <w:right w:val="none" w:sz="0" w:space="0" w:color="auto"/>
      </w:divBdr>
    </w:div>
    <w:div w:id="1423139356">
      <w:bodyDiv w:val="1"/>
      <w:marLeft w:val="0"/>
      <w:marRight w:val="0"/>
      <w:marTop w:val="0"/>
      <w:marBottom w:val="0"/>
      <w:divBdr>
        <w:top w:val="none" w:sz="0" w:space="0" w:color="auto"/>
        <w:left w:val="none" w:sz="0" w:space="0" w:color="auto"/>
        <w:bottom w:val="none" w:sz="0" w:space="0" w:color="auto"/>
        <w:right w:val="none" w:sz="0" w:space="0" w:color="auto"/>
      </w:divBdr>
    </w:div>
    <w:div w:id="1541480536">
      <w:bodyDiv w:val="1"/>
      <w:marLeft w:val="0"/>
      <w:marRight w:val="0"/>
      <w:marTop w:val="0"/>
      <w:marBottom w:val="0"/>
      <w:divBdr>
        <w:top w:val="none" w:sz="0" w:space="0" w:color="auto"/>
        <w:left w:val="none" w:sz="0" w:space="0" w:color="auto"/>
        <w:bottom w:val="none" w:sz="0" w:space="0" w:color="auto"/>
        <w:right w:val="none" w:sz="0" w:space="0" w:color="auto"/>
      </w:divBdr>
    </w:div>
    <w:div w:id="1572538478">
      <w:bodyDiv w:val="1"/>
      <w:marLeft w:val="0"/>
      <w:marRight w:val="0"/>
      <w:marTop w:val="0"/>
      <w:marBottom w:val="0"/>
      <w:divBdr>
        <w:top w:val="none" w:sz="0" w:space="0" w:color="auto"/>
        <w:left w:val="none" w:sz="0" w:space="0" w:color="auto"/>
        <w:bottom w:val="none" w:sz="0" w:space="0" w:color="auto"/>
        <w:right w:val="none" w:sz="0" w:space="0" w:color="auto"/>
      </w:divBdr>
    </w:div>
    <w:div w:id="1622178902">
      <w:bodyDiv w:val="1"/>
      <w:marLeft w:val="0"/>
      <w:marRight w:val="0"/>
      <w:marTop w:val="0"/>
      <w:marBottom w:val="0"/>
      <w:divBdr>
        <w:top w:val="none" w:sz="0" w:space="0" w:color="auto"/>
        <w:left w:val="none" w:sz="0" w:space="0" w:color="auto"/>
        <w:bottom w:val="none" w:sz="0" w:space="0" w:color="auto"/>
        <w:right w:val="none" w:sz="0" w:space="0" w:color="auto"/>
      </w:divBdr>
    </w:div>
    <w:div w:id="1762025060">
      <w:bodyDiv w:val="1"/>
      <w:marLeft w:val="0"/>
      <w:marRight w:val="0"/>
      <w:marTop w:val="0"/>
      <w:marBottom w:val="0"/>
      <w:divBdr>
        <w:top w:val="none" w:sz="0" w:space="0" w:color="auto"/>
        <w:left w:val="none" w:sz="0" w:space="0" w:color="auto"/>
        <w:bottom w:val="none" w:sz="0" w:space="0" w:color="auto"/>
        <w:right w:val="none" w:sz="0" w:space="0" w:color="auto"/>
      </w:divBdr>
    </w:div>
    <w:div w:id="1833788433">
      <w:bodyDiv w:val="1"/>
      <w:marLeft w:val="0"/>
      <w:marRight w:val="0"/>
      <w:marTop w:val="0"/>
      <w:marBottom w:val="0"/>
      <w:divBdr>
        <w:top w:val="none" w:sz="0" w:space="0" w:color="auto"/>
        <w:left w:val="none" w:sz="0" w:space="0" w:color="auto"/>
        <w:bottom w:val="none" w:sz="0" w:space="0" w:color="auto"/>
        <w:right w:val="none" w:sz="0" w:space="0" w:color="auto"/>
      </w:divBdr>
    </w:div>
    <w:div w:id="1904024871">
      <w:bodyDiv w:val="1"/>
      <w:marLeft w:val="0"/>
      <w:marRight w:val="0"/>
      <w:marTop w:val="0"/>
      <w:marBottom w:val="0"/>
      <w:divBdr>
        <w:top w:val="none" w:sz="0" w:space="0" w:color="auto"/>
        <w:left w:val="none" w:sz="0" w:space="0" w:color="auto"/>
        <w:bottom w:val="none" w:sz="0" w:space="0" w:color="auto"/>
        <w:right w:val="none" w:sz="0" w:space="0" w:color="auto"/>
      </w:divBdr>
    </w:div>
    <w:div w:id="1938443377">
      <w:bodyDiv w:val="1"/>
      <w:marLeft w:val="0"/>
      <w:marRight w:val="0"/>
      <w:marTop w:val="0"/>
      <w:marBottom w:val="0"/>
      <w:divBdr>
        <w:top w:val="none" w:sz="0" w:space="0" w:color="auto"/>
        <w:left w:val="none" w:sz="0" w:space="0" w:color="auto"/>
        <w:bottom w:val="none" w:sz="0" w:space="0" w:color="auto"/>
        <w:right w:val="none" w:sz="0" w:space="0" w:color="auto"/>
      </w:divBdr>
    </w:div>
    <w:div w:id="19575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8180</Words>
  <Characters>46632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OBAVEZE "ELEKTROSRBIJE" I ED U@ICE</vt:lpstr>
    </vt:vector>
  </TitlesOfParts>
  <Company>Ustanova Veliki Park Uzice</Company>
  <LinksUpToDate>false</LinksUpToDate>
  <CharactersWithSpaces>54703</CharactersWithSpaces>
  <SharedDoc>false</SharedDoc>
  <HLinks>
    <vt:vector size="6" baseType="variant">
      <vt:variant>
        <vt:i4>6684767</vt:i4>
      </vt:variant>
      <vt:variant>
        <vt:i4>0</vt:i4>
      </vt:variant>
      <vt:variant>
        <vt:i4>0</vt:i4>
      </vt:variant>
      <vt:variant>
        <vt:i4>5</vt:i4>
      </vt:variant>
      <vt:variant>
        <vt:lpwstr>mailto:javnenabavkecajetina@gmail.com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OBAVEZE "ELEKTROSRBIJE" I ED U@ICE</dc:title>
  <dc:creator>Starinac Ivana</dc:creator>
  <cp:lastModifiedBy>JVN</cp:lastModifiedBy>
  <cp:revision>9</cp:revision>
  <cp:lastPrinted>2016-03-29T11:01:00Z</cp:lastPrinted>
  <dcterms:created xsi:type="dcterms:W3CDTF">2018-11-02T13:02:00Z</dcterms:created>
  <dcterms:modified xsi:type="dcterms:W3CDTF">2018-11-02T13:25:00Z</dcterms:modified>
</cp:coreProperties>
</file>