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7200A4"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 xml:space="preserve">Број: </w:t>
      </w:r>
      <w:r w:rsidR="00BB4574" w:rsidRPr="00C139F7">
        <w:rPr>
          <w:rFonts w:ascii="Times New Roman" w:eastAsia="Times New Roman" w:hAnsi="Times New Roman"/>
          <w:b/>
          <w:sz w:val="24"/>
          <w:szCs w:val="24"/>
          <w:lang w:val="sr-Cyrl-CS"/>
        </w:rPr>
        <w:t>404-</w:t>
      </w:r>
      <w:r w:rsidR="00C139F7" w:rsidRPr="00C139F7">
        <w:rPr>
          <w:rFonts w:ascii="Times New Roman" w:eastAsia="Times New Roman" w:hAnsi="Times New Roman"/>
          <w:b/>
          <w:sz w:val="24"/>
          <w:szCs w:val="24"/>
        </w:rPr>
        <w:t>62</w:t>
      </w:r>
      <w:r w:rsidR="00E22631" w:rsidRPr="00C139F7">
        <w:rPr>
          <w:rFonts w:ascii="Times New Roman" w:eastAsia="Times New Roman" w:hAnsi="Times New Roman"/>
          <w:b/>
          <w:sz w:val="24"/>
          <w:szCs w:val="24"/>
          <w:lang w:val="sr-Cyrl-CS"/>
        </w:rPr>
        <w:t>/1</w:t>
      </w:r>
      <w:r w:rsidR="0081373C" w:rsidRPr="00C139F7">
        <w:rPr>
          <w:rFonts w:ascii="Times New Roman" w:eastAsia="Times New Roman" w:hAnsi="Times New Roman"/>
          <w:b/>
          <w:sz w:val="24"/>
          <w:szCs w:val="24"/>
        </w:rPr>
        <w:t>9</w:t>
      </w:r>
      <w:r w:rsidR="00BB4574" w:rsidRPr="00C139F7">
        <w:rPr>
          <w:rFonts w:ascii="Times New Roman" w:eastAsia="Times New Roman" w:hAnsi="Times New Roman"/>
          <w:b/>
          <w:sz w:val="24"/>
          <w:szCs w:val="24"/>
          <w:lang w:val="sr-Cyrl-CS"/>
        </w:rPr>
        <w:t>-</w:t>
      </w:r>
      <w:r w:rsidR="00BB4574">
        <w:rPr>
          <w:rFonts w:ascii="Times New Roman" w:eastAsia="Times New Roman" w:hAnsi="Times New Roman"/>
          <w:b/>
          <w:sz w:val="24"/>
          <w:szCs w:val="24"/>
          <w:lang w:val="sr-Cyrl-CS"/>
        </w:rPr>
        <w:t>02</w:t>
      </w:r>
    </w:p>
    <w:p w:rsidR="00BB4574" w:rsidRDefault="00BB4574" w:rsidP="003D4954">
      <w:pPr>
        <w:spacing w:after="0" w:line="240" w:lineRule="auto"/>
        <w:ind w:right="-116"/>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Датум:</w:t>
      </w:r>
      <w:r w:rsidR="00EA3819">
        <w:rPr>
          <w:rFonts w:ascii="Times New Roman" w:eastAsia="Times New Roman" w:hAnsi="Times New Roman"/>
          <w:b/>
          <w:sz w:val="24"/>
          <w:szCs w:val="24"/>
          <w:lang w:val="sr-Cyrl-CS"/>
        </w:rPr>
        <w:t xml:space="preserve"> </w:t>
      </w:r>
      <w:r w:rsidR="00C139F7">
        <w:rPr>
          <w:rFonts w:ascii="Times New Roman" w:eastAsia="Times New Roman" w:hAnsi="Times New Roman"/>
          <w:b/>
          <w:sz w:val="24"/>
          <w:szCs w:val="24"/>
        </w:rPr>
        <w:t>18</w:t>
      </w:r>
      <w:r w:rsidR="00040B4A">
        <w:rPr>
          <w:rFonts w:ascii="Times New Roman" w:eastAsia="Times New Roman" w:hAnsi="Times New Roman"/>
          <w:b/>
          <w:sz w:val="24"/>
          <w:szCs w:val="24"/>
        </w:rPr>
        <w:t>.12</w:t>
      </w:r>
      <w:r w:rsidR="0081373C">
        <w:rPr>
          <w:rFonts w:ascii="Times New Roman" w:eastAsia="Times New Roman" w:hAnsi="Times New Roman"/>
          <w:b/>
          <w:sz w:val="24"/>
          <w:szCs w:val="24"/>
        </w:rPr>
        <w:t>.2019</w:t>
      </w:r>
      <w:r w:rsidR="0061586E">
        <w:rPr>
          <w:rFonts w:ascii="Times New Roman" w:eastAsia="Times New Roman" w:hAnsi="Times New Roman"/>
          <w:b/>
          <w:sz w:val="24"/>
          <w:szCs w:val="24"/>
          <w:lang w:val="sr-Cyrl-CS"/>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7200A4"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-у</w:t>
      </w:r>
      <w:r w:rsidRPr="00BB4574">
        <w:rPr>
          <w:rFonts w:ascii="Times New Roman" w:hAnsi="Times New Roman"/>
          <w:b/>
          <w:sz w:val="24"/>
          <w:szCs w:val="24"/>
          <w:lang w:eastAsia="zh-CN"/>
        </w:rPr>
        <w:t xml:space="preserve"> </w:t>
      </w:r>
      <w:r w:rsidR="00040B4A">
        <w:rPr>
          <w:rFonts w:ascii="Times New Roman" w:hAnsi="Times New Roman"/>
          <w:b/>
          <w:sz w:val="24"/>
          <w:szCs w:val="24"/>
          <w:lang w:eastAsia="zh-CN"/>
        </w:rPr>
        <w:t>02/20</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spacing w:after="120" w:line="240" w:lineRule="auto"/>
        <w:jc w:val="center"/>
        <w:rPr>
          <w:rFonts w:ascii="Times New Roman" w:eastAsia="Times New Roman" w:hAnsi="Times New Roman"/>
          <w:b/>
          <w:bCs/>
          <w:lang w:val="ru-RU"/>
        </w:rPr>
      </w:pPr>
      <w:r w:rsidRPr="00BB4574">
        <w:rPr>
          <w:rFonts w:ascii="Times New Roman" w:eastAsia="Times New Roman" w:hAnsi="Times New Roman"/>
          <w:b/>
          <w:bCs/>
        </w:rPr>
        <w:t>УСЛУГЕ</w:t>
      </w:r>
      <w:r w:rsidRPr="00BB4574">
        <w:rPr>
          <w:rFonts w:ascii="Times New Roman" w:eastAsia="Times New Roman" w:hAnsi="Times New Roman"/>
          <w:b/>
          <w:bCs/>
          <w:lang w:val="sr-Cyrl-CS"/>
        </w:rPr>
        <w:t xml:space="preserve"> </w:t>
      </w:r>
      <w:r w:rsidRPr="00BB4574">
        <w:rPr>
          <w:rFonts w:ascii="Times New Roman" w:eastAsia="Times New Roman" w:hAnsi="Times New Roman"/>
          <w:b/>
          <w:bCs/>
        </w:rPr>
        <w:t>СОЦИЈАЛНЕ ЗАШТИТЕ</w:t>
      </w:r>
      <w:r w:rsidRPr="00BB4574">
        <w:rPr>
          <w:rFonts w:ascii="Times New Roman" w:eastAsia="Times New Roman" w:hAnsi="Times New Roman"/>
          <w:b/>
          <w:bCs/>
          <w:lang w:val="ru-RU"/>
        </w:rPr>
        <w:t xml:space="preserve"> – ПОМОЋ У КУЋИ </w:t>
      </w:r>
    </w:p>
    <w:p w:rsidR="00BB4574" w:rsidRPr="00BB4574" w:rsidRDefault="00BB4574" w:rsidP="00BB4574">
      <w:pPr>
        <w:spacing w:after="120" w:line="240" w:lineRule="auto"/>
        <w:jc w:val="center"/>
        <w:rPr>
          <w:rFonts w:ascii="Times New Roman" w:eastAsia="Times New Roman" w:hAnsi="Times New Roman"/>
          <w:lang w:val="ru-RU"/>
        </w:rPr>
      </w:pPr>
      <w:r w:rsidRPr="00BB4574">
        <w:rPr>
          <w:rFonts w:ascii="Times New Roman" w:eastAsia="Times New Roman" w:hAnsi="Times New Roman"/>
          <w:b/>
          <w:bCs/>
          <w:lang w:val="ru-RU"/>
        </w:rPr>
        <w:t xml:space="preserve">ЗА </w:t>
      </w:r>
      <w:r w:rsidR="00725BB3">
        <w:rPr>
          <w:rFonts w:ascii="Times New Roman" w:eastAsia="Times New Roman" w:hAnsi="Times New Roman"/>
          <w:b/>
          <w:bCs/>
          <w:lang w:val="ru-RU"/>
        </w:rPr>
        <w:t xml:space="preserve">ДЕЦУ СА ИНВАЛИДИТЕТОМ </w:t>
      </w:r>
      <w:r w:rsidRPr="00BB4574">
        <w:rPr>
          <w:rFonts w:ascii="Times New Roman" w:hAnsi="Times New Roman"/>
          <w:b/>
          <w:lang w:val="sr-Cyrl-CS"/>
        </w:rPr>
        <w:t>НА ТЕРИТОРИЈИ ОПШТИНЕ ЧАЈЕТИНА</w:t>
      </w:r>
    </w:p>
    <w:p w:rsidR="00BB4574" w:rsidRPr="00BB4574" w:rsidRDefault="00BB4574" w:rsidP="00BB4574">
      <w:pPr>
        <w:pStyle w:val="Subtitle"/>
        <w:spacing w:after="240"/>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6E6BB2"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E30E6E" w:rsidRPr="00A76081" w:rsidRDefault="00E30E6E"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E30E6E" w:rsidRPr="00A76081" w:rsidRDefault="00E30E6E"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E30E6E" w:rsidRPr="00A76081" w:rsidRDefault="00E30E6E"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E22631" w:rsidP="00BB4574">
      <w:pPr>
        <w:jc w:val="center"/>
        <w:rPr>
          <w:rFonts w:ascii="Times New Roman" w:hAnsi="Times New Roman"/>
          <w:sz w:val="24"/>
          <w:szCs w:val="24"/>
          <w:lang w:val="sr-Cyrl-CS"/>
        </w:rPr>
      </w:pPr>
      <w:r>
        <w:rPr>
          <w:rFonts w:ascii="Times New Roman" w:hAnsi="Times New Roman"/>
          <w:sz w:val="24"/>
          <w:szCs w:val="24"/>
          <w:lang w:val="sr-Cyrl-CS" w:eastAsia="zh-CN"/>
        </w:rPr>
        <w:t xml:space="preserve">Чајетина, </w:t>
      </w:r>
      <w:r w:rsidR="00040B4A">
        <w:rPr>
          <w:rFonts w:ascii="Times New Roman" w:hAnsi="Times New Roman"/>
          <w:sz w:val="24"/>
          <w:szCs w:val="24"/>
          <w:lang w:eastAsia="zh-CN"/>
        </w:rPr>
        <w:t xml:space="preserve">Децембар </w:t>
      </w:r>
      <w:r w:rsidR="0081373C">
        <w:rPr>
          <w:rFonts w:ascii="Times New Roman" w:hAnsi="Times New Roman"/>
          <w:sz w:val="24"/>
          <w:szCs w:val="24"/>
          <w:lang w:val="sr-Cyrl-CS" w:eastAsia="zh-CN"/>
        </w:rPr>
        <w:t xml:space="preserve"> 2019</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C139F7" w:rsidRDefault="00EA3819"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 xml:space="preserve">Укупан број страна: </w:t>
      </w:r>
      <w:r w:rsidR="00C139F7">
        <w:rPr>
          <w:rFonts w:ascii="Times New Roman" w:hAnsi="Times New Roman"/>
          <w:sz w:val="24"/>
          <w:szCs w:val="24"/>
        </w:rPr>
        <w:t>34</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A76081" w:rsidRDefault="00BB4574" w:rsidP="00BB4574">
      <w:pPr>
        <w:spacing w:before="100" w:beforeAutospacing="1" w:after="100" w:afterAutospacing="1" w:line="240" w:lineRule="auto"/>
        <w:jc w:val="both"/>
        <w:rPr>
          <w:rFonts w:ascii="Times New Roman" w:eastAsia="Times New Roman" w:hAnsi="Times New Roman"/>
          <w:sz w:val="24"/>
          <w:szCs w:val="24"/>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 xml:space="preserve">Предмет поступка јавне набавке: </w:t>
      </w:r>
      <w:r w:rsidRPr="00A76081">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lang w:val="sr-Cyrl-CS"/>
        </w:rPr>
        <w:t xml:space="preserve">-услуга помоћ у кући за </w:t>
      </w:r>
      <w:r w:rsidR="0081373C">
        <w:rPr>
          <w:rFonts w:ascii="Times New Roman" w:eastAsia="Times New Roman" w:hAnsi="Times New Roman"/>
          <w:sz w:val="24"/>
          <w:szCs w:val="24"/>
          <w:lang w:val="sr-Cyrl-CS"/>
        </w:rPr>
        <w:t xml:space="preserve">децу </w:t>
      </w:r>
      <w:r w:rsidR="00725BB3">
        <w:rPr>
          <w:rFonts w:ascii="Times New Roman" w:eastAsia="Times New Roman" w:hAnsi="Times New Roman"/>
          <w:sz w:val="24"/>
          <w:szCs w:val="24"/>
          <w:lang w:val="sr-Cyrl-CS"/>
        </w:rPr>
        <w:t xml:space="preserve">са инвалидитетом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A76081">
        <w:rPr>
          <w:rFonts w:ascii="Times New Roman" w:eastAsia="Times New Roman" w:hAnsi="Times New Roman"/>
          <w:i/>
          <w:iCs/>
          <w:sz w:val="24"/>
          <w:szCs w:val="24"/>
        </w:rPr>
        <w:t>.</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 xml:space="preserve">Контакт: </w:t>
      </w:r>
      <w:r w:rsidRPr="00A76081">
        <w:rPr>
          <w:rFonts w:ascii="Times New Roman" w:hAnsi="Times New Roman"/>
          <w:sz w:val="24"/>
          <w:szCs w:val="24"/>
          <w:lang w:val="sr-Cyrl-CS" w:eastAsia="zh-CN"/>
        </w:rPr>
        <w:t>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proofErr w:type="gramStart"/>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број</w:t>
      </w:r>
      <w:r w:rsidR="00647DC0" w:rsidRPr="00647DC0">
        <w:rPr>
          <w:rFonts w:ascii="Times New Roman" w:eastAsia="Times New Roman" w:hAnsi="Times New Roman"/>
          <w:sz w:val="24"/>
          <w:szCs w:val="24"/>
          <w:lang w:val="ru-RU"/>
        </w:rPr>
        <w:t xml:space="preserve"> </w:t>
      </w:r>
      <w:r w:rsidR="00040B4A">
        <w:rPr>
          <w:rFonts w:ascii="Times New Roman" w:eastAsia="Times New Roman" w:hAnsi="Times New Roman"/>
          <w:bCs/>
          <w:sz w:val="24"/>
          <w:szCs w:val="24"/>
        </w:rPr>
        <w:t>02/20</w:t>
      </w:r>
      <w:r w:rsidRPr="00B506D2">
        <w:rPr>
          <w:rFonts w:ascii="Times New Roman" w:eastAsia="Times New Roman" w:hAnsi="Times New Roman"/>
          <w:b/>
          <w:bCs/>
          <w:sz w:val="24"/>
          <w:szCs w:val="24"/>
          <w:lang w:val="ru-RU"/>
        </w:rPr>
        <w:t xml:space="preserve"> </w:t>
      </w:r>
      <w:r w:rsidRPr="00B506D2">
        <w:rPr>
          <w:rFonts w:ascii="Times New Roman" w:eastAsia="Times New Roman" w:hAnsi="Times New Roman"/>
          <w:sz w:val="24"/>
          <w:szCs w:val="24"/>
        </w:rPr>
        <w:t>је</w:t>
      </w:r>
      <w:r w:rsidRPr="00647DC0">
        <w:rPr>
          <w:rFonts w:ascii="Times New Roman" w:eastAsia="Times New Roman" w:hAnsi="Times New Roman"/>
          <w:sz w:val="24"/>
          <w:szCs w:val="24"/>
        </w:rPr>
        <w:t xml:space="preserve"> набавка услуга социјалне заштите</w:t>
      </w:r>
      <w:r w:rsidR="00EA3819">
        <w:rPr>
          <w:rFonts w:ascii="Times New Roman" w:eastAsia="Times New Roman" w:hAnsi="Times New Roman"/>
          <w:sz w:val="24"/>
          <w:szCs w:val="24"/>
          <w:lang w:val="sr-Cyrl-CS"/>
        </w:rPr>
        <w:t>-</w:t>
      </w:r>
      <w:r w:rsidRPr="00647DC0">
        <w:rPr>
          <w:rFonts w:ascii="Times New Roman" w:eastAsia="Times New Roman" w:hAnsi="Times New Roman"/>
          <w:sz w:val="24"/>
          <w:szCs w:val="24"/>
          <w:lang w:val="sr-Cyrl-CS"/>
        </w:rPr>
        <w:t xml:space="preserve"> помоћ у кући </w:t>
      </w:r>
      <w:r w:rsidR="0081373C">
        <w:rPr>
          <w:rFonts w:ascii="Times New Roman" w:eastAsia="Times New Roman" w:hAnsi="Times New Roman"/>
          <w:sz w:val="24"/>
          <w:szCs w:val="24"/>
          <w:lang w:val="sr-Cyrl-CS"/>
        </w:rPr>
        <w:t xml:space="preserve">за </w:t>
      </w:r>
      <w:r w:rsidR="00725BB3">
        <w:rPr>
          <w:rFonts w:ascii="Times New Roman" w:eastAsia="Times New Roman" w:hAnsi="Times New Roman"/>
          <w:sz w:val="24"/>
          <w:szCs w:val="24"/>
          <w:lang w:val="sr-Cyrl-CS"/>
        </w:rPr>
        <w:t>децу са инвалидитетом</w:t>
      </w:r>
      <w:r w:rsidR="00725BB3">
        <w:rPr>
          <w:rFonts w:ascii="Times New Roman" w:eastAsia="Times New Roman" w:hAnsi="Times New Roman"/>
          <w:sz w:val="24"/>
          <w:szCs w:val="24"/>
          <w:lang w:val="ru-RU"/>
        </w:rPr>
        <w:t xml:space="preserve"> </w:t>
      </w:r>
      <w:r w:rsidR="00F309D0">
        <w:rPr>
          <w:rFonts w:ascii="Times New Roman" w:eastAsia="Times New Roman" w:hAnsi="Times New Roman"/>
          <w:sz w:val="24"/>
          <w:szCs w:val="24"/>
          <w:lang w:val="ru-RU"/>
        </w:rPr>
        <w:t>на територији</w:t>
      </w:r>
      <w:r w:rsidR="00F309D0" w:rsidRPr="0065368D">
        <w:rPr>
          <w:rFonts w:ascii="Times New Roman" w:eastAsia="Times New Roman" w:hAnsi="Times New Roman"/>
          <w:sz w:val="24"/>
          <w:szCs w:val="24"/>
        </w:rPr>
        <w:t xml:space="preserve"> општин</w:t>
      </w:r>
      <w:r w:rsidR="00F309D0" w:rsidRPr="0065368D">
        <w:rPr>
          <w:rFonts w:ascii="Times New Roman" w:eastAsia="Times New Roman" w:hAnsi="Times New Roman"/>
          <w:sz w:val="24"/>
          <w:szCs w:val="24"/>
          <w:lang w:val="sr-Cyrl-CS"/>
        </w:rPr>
        <w:t>е</w:t>
      </w:r>
      <w:r w:rsidR="00F309D0" w:rsidRPr="0065368D">
        <w:rPr>
          <w:rFonts w:ascii="Times New Roman" w:eastAsia="Times New Roman" w:hAnsi="Times New Roman"/>
          <w:sz w:val="24"/>
          <w:szCs w:val="24"/>
        </w:rPr>
        <w:t xml:space="preserve"> </w:t>
      </w:r>
      <w:r w:rsidR="00BB4574">
        <w:rPr>
          <w:rFonts w:ascii="Times New Roman" w:eastAsia="Times New Roman" w:hAnsi="Times New Roman"/>
          <w:sz w:val="24"/>
          <w:szCs w:val="24"/>
          <w:lang w:val="sr-Cyrl-CS"/>
        </w:rPr>
        <w:t>Чајетина</w:t>
      </w:r>
      <w:r w:rsidRPr="00647DC0">
        <w:rPr>
          <w:rFonts w:ascii="Times New Roman" w:eastAsia="Times New Roman" w:hAnsi="Times New Roman"/>
          <w:i/>
          <w:iCs/>
          <w:sz w:val="24"/>
          <w:szCs w:val="24"/>
        </w:rPr>
        <w:t>.</w:t>
      </w:r>
      <w:proofErr w:type="gramEnd"/>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sz w:val="24"/>
          <w:szCs w:val="24"/>
        </w:rPr>
        <w:t xml:space="preserve">Назив и ознака из општег речника набавке: </w:t>
      </w:r>
      <w:r w:rsidRPr="00647DC0">
        <w:rPr>
          <w:rFonts w:ascii="Times New Roman" w:eastAsia="Times New Roman" w:hAnsi="Times New Roman"/>
          <w:sz w:val="24"/>
          <w:szCs w:val="24"/>
          <w:lang w:val="sr-Cyrl-CS"/>
        </w:rPr>
        <w:t>98513310</w:t>
      </w:r>
      <w:r w:rsidRPr="00647DC0">
        <w:rPr>
          <w:rFonts w:ascii="Times New Roman" w:eastAsia="Times New Roman" w:hAnsi="Times New Roman"/>
          <w:sz w:val="24"/>
          <w:szCs w:val="24"/>
        </w:rPr>
        <w:t xml:space="preserve"> - услуге </w:t>
      </w:r>
      <w:r w:rsidRPr="00647DC0">
        <w:rPr>
          <w:rFonts w:ascii="Times New Roman" w:eastAsia="Times New Roman" w:hAnsi="Times New Roman"/>
          <w:sz w:val="24"/>
          <w:szCs w:val="24"/>
          <w:lang w:val="sr-Cyrl-CS"/>
        </w:rPr>
        <w:t>помоћи у кући</w:t>
      </w:r>
      <w:r w:rsidRPr="00647DC0">
        <w:rPr>
          <w:rFonts w:ascii="Times New Roman" w:eastAsia="Times New Roman" w:hAnsi="Times New Roman"/>
          <w:sz w:val="24"/>
          <w:szCs w:val="24"/>
        </w:rPr>
        <w:t>.</w:t>
      </w:r>
    </w:p>
    <w:p w:rsidR="00BB4574" w:rsidRPr="00EA3819" w:rsidRDefault="00BB4574" w:rsidP="00BB4574">
      <w:pPr>
        <w:jc w:val="both"/>
        <w:rPr>
          <w:rFonts w:ascii="Times New Roman" w:hAnsi="Times New Roman"/>
          <w:sz w:val="24"/>
          <w:szCs w:val="24"/>
          <w:lang w:val="sr-Cyrl-CS"/>
        </w:rPr>
      </w:pPr>
      <w:r w:rsidRPr="00EA3819">
        <w:rPr>
          <w:rFonts w:ascii="Times New Roman" w:hAnsi="Times New Roman"/>
          <w:sz w:val="24"/>
          <w:szCs w:val="24"/>
          <w:lang w:val="sr-Cyrl-CS"/>
        </w:rPr>
        <w:t>3.</w:t>
      </w:r>
      <w:r w:rsidRPr="00EA3819">
        <w:rPr>
          <w:rFonts w:ascii="Times New Roman" w:hAnsi="Times New Roman"/>
          <w:sz w:val="24"/>
          <w:szCs w:val="24"/>
          <w:lang w:val="sr-Cyrl-CS"/>
        </w:rPr>
        <w:tab/>
        <w:t>Подаци о оквирном споразуму: нема</w:t>
      </w:r>
    </w:p>
    <w:p w:rsidR="00066CDD" w:rsidRDefault="00066CDD" w:rsidP="00A665C1">
      <w:pPr>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BB4574" w:rsidRPr="00190605" w:rsidRDefault="00BB4574" w:rsidP="00A665C1">
      <w:pPr>
        <w:rPr>
          <w:rFonts w:ascii="Arial" w:hAnsi="Arial" w:cs="Arial"/>
          <w:lang w:val="sr-Cyrl-CS"/>
        </w:rPr>
      </w:pPr>
    </w:p>
    <w:p w:rsidR="00361EF5" w:rsidRDefault="00361EF5" w:rsidP="00C659C3">
      <w:pPr>
        <w:rPr>
          <w:rFonts w:ascii="Times New Roman" w:hAnsi="Times New Roman"/>
          <w:sz w:val="24"/>
          <w:szCs w:val="24"/>
        </w:rPr>
      </w:pPr>
      <w:r w:rsidRPr="00467E99">
        <w:rPr>
          <w:rFonts w:ascii="Times New Roman" w:hAnsi="Times New Roman"/>
          <w:sz w:val="24"/>
          <w:szCs w:val="24"/>
        </w:rPr>
        <w:lastRenderedPageBreak/>
        <w:t>III ВРСТА</w:t>
      </w:r>
      <w:proofErr w:type="gramStart"/>
      <w:r w:rsidRPr="00467E99">
        <w:rPr>
          <w:rFonts w:ascii="Times New Roman" w:hAnsi="Times New Roman"/>
          <w:sz w:val="24"/>
          <w:szCs w:val="24"/>
        </w:rPr>
        <w:t>,  СПЕЦИФИКАЦИЈЕ</w:t>
      </w:r>
      <w:proofErr w:type="gramEnd"/>
      <w:r w:rsidRPr="00467E99">
        <w:rPr>
          <w:rFonts w:ascii="Times New Roman" w:hAnsi="Times New Roman"/>
          <w:sz w:val="24"/>
          <w:szCs w:val="24"/>
        </w:rPr>
        <w:t xml:space="preserve">, ТЕХНИЧКЕ КАРАКТЕРИСТИКЕ, КВАЛИТЕТ, КОЛИЧИНА И ОПИС УСЛУГА  </w:t>
      </w:r>
    </w:p>
    <w:p w:rsidR="00092A0C" w:rsidRDefault="00092A0C" w:rsidP="00092A0C">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w:t>
      </w:r>
      <w:r w:rsidRPr="00202331">
        <w:rPr>
          <w:rFonts w:ascii="Times New Roman" w:hAnsi="Times New Roman"/>
          <w:sz w:val="24"/>
          <w:szCs w:val="24"/>
        </w:rPr>
        <w:t xml:space="preserve">у трајању </w:t>
      </w:r>
      <w:proofErr w:type="gramStart"/>
      <w:r w:rsidRPr="00202331">
        <w:rPr>
          <w:rFonts w:ascii="Times New Roman" w:hAnsi="Times New Roman"/>
          <w:sz w:val="24"/>
          <w:szCs w:val="24"/>
        </w:rPr>
        <w:t xml:space="preserve">од  </w:t>
      </w:r>
      <w:r w:rsidR="00040B4A" w:rsidRPr="00202331">
        <w:rPr>
          <w:rFonts w:ascii="Times New Roman" w:hAnsi="Times New Roman"/>
          <w:sz w:val="24"/>
          <w:szCs w:val="24"/>
        </w:rPr>
        <w:t>12</w:t>
      </w:r>
      <w:proofErr w:type="gramEnd"/>
      <w:r w:rsidR="00590C06" w:rsidRPr="00202331">
        <w:rPr>
          <w:rFonts w:ascii="Times New Roman" w:hAnsi="Times New Roman"/>
          <w:sz w:val="24"/>
          <w:szCs w:val="24"/>
        </w:rPr>
        <w:t xml:space="preserve"> месеци</w:t>
      </w:r>
      <w:r w:rsidRPr="00202331">
        <w:rPr>
          <w:rFonts w:ascii="Times New Roman" w:hAnsi="Times New Roman"/>
          <w:sz w:val="24"/>
          <w:szCs w:val="24"/>
        </w:rPr>
        <w:t xml:space="preserve"> и обухвата 3 корисника.</w:t>
      </w:r>
      <w:r>
        <w:rPr>
          <w:rFonts w:ascii="Times New Roman" w:hAnsi="Times New Roman"/>
          <w:sz w:val="24"/>
          <w:szCs w:val="24"/>
        </w:rPr>
        <w:t xml:space="preserve"> </w:t>
      </w:r>
      <w:r w:rsidR="00E26B70" w:rsidRPr="006A2E37">
        <w:rPr>
          <w:rFonts w:ascii="Times New Roman" w:hAnsi="Times New Roman"/>
          <w:sz w:val="24"/>
          <w:szCs w:val="24"/>
        </w:rPr>
        <w:t xml:space="preserve">Услуга коју пружају </w:t>
      </w:r>
      <w:r w:rsidR="00E26B70">
        <w:rPr>
          <w:rFonts w:ascii="Times New Roman" w:hAnsi="Times New Roman"/>
          <w:sz w:val="24"/>
          <w:szCs w:val="24"/>
        </w:rPr>
        <w:t>неговатељице</w:t>
      </w:r>
      <w:r w:rsidR="00E26B70" w:rsidRPr="006A2E37">
        <w:rPr>
          <w:rFonts w:ascii="Times New Roman" w:hAnsi="Times New Roman"/>
          <w:sz w:val="24"/>
          <w:szCs w:val="24"/>
        </w:rPr>
        <w:t xml:space="preserve"> укључује непосредну негу / помоћ која се реализује у домаћинству корисника до </w:t>
      </w:r>
      <w:r w:rsidR="00E26B70">
        <w:rPr>
          <w:rFonts w:ascii="Times New Roman" w:hAnsi="Times New Roman"/>
          <w:sz w:val="24"/>
          <w:szCs w:val="24"/>
        </w:rPr>
        <w:t>4</w:t>
      </w:r>
      <w:r w:rsidR="00E26B70" w:rsidRPr="006A2E37">
        <w:rPr>
          <w:rFonts w:ascii="Times New Roman" w:hAnsi="Times New Roman"/>
          <w:sz w:val="24"/>
          <w:szCs w:val="24"/>
        </w:rPr>
        <w:t xml:space="preserve"> сата</w:t>
      </w:r>
      <w:r w:rsidR="00E26B70">
        <w:rPr>
          <w:rFonts w:ascii="Times New Roman" w:hAnsi="Times New Roman"/>
          <w:sz w:val="24"/>
          <w:szCs w:val="24"/>
        </w:rPr>
        <w:t xml:space="preserve"> дневно</w:t>
      </w:r>
      <w:r w:rsidR="009942EB">
        <w:rPr>
          <w:rFonts w:ascii="Times New Roman" w:hAnsi="Times New Roman"/>
          <w:sz w:val="24"/>
          <w:szCs w:val="24"/>
        </w:rPr>
        <w:t xml:space="preserve"> </w:t>
      </w:r>
      <w:r w:rsidR="009942EB" w:rsidRPr="00396682">
        <w:rPr>
          <w:rFonts w:ascii="Times New Roman" w:hAnsi="Times New Roman"/>
          <w:sz w:val="24"/>
          <w:szCs w:val="24"/>
        </w:rPr>
        <w:t xml:space="preserve">–  </w:t>
      </w:r>
      <w:r w:rsidR="00396682">
        <w:rPr>
          <w:rFonts w:ascii="Times New Roman" w:hAnsi="Times New Roman"/>
          <w:sz w:val="24"/>
          <w:szCs w:val="24"/>
        </w:rPr>
        <w:t>по 3 сата по детету</w:t>
      </w:r>
      <w:r w:rsidR="00E26B70" w:rsidRPr="00396682">
        <w:rPr>
          <w:rFonts w:ascii="Times New Roman" w:hAnsi="Times New Roman"/>
          <w:sz w:val="24"/>
          <w:szCs w:val="24"/>
        </w:rPr>
        <w:t>,</w:t>
      </w:r>
      <w:r w:rsidR="00E26B70">
        <w:rPr>
          <w:rFonts w:ascii="Times New Roman" w:hAnsi="Times New Roman"/>
          <w:sz w:val="24"/>
          <w:szCs w:val="24"/>
        </w:rPr>
        <w:t xml:space="preserve"> 5 дана у недељи</w:t>
      </w:r>
      <w:r w:rsidR="00E26B70" w:rsidRPr="006A2E37">
        <w:rPr>
          <w:rFonts w:ascii="Times New Roman" w:hAnsi="Times New Roman"/>
          <w:sz w:val="24"/>
          <w:szCs w:val="24"/>
        </w:rPr>
        <w:t>, што зависи од потребе корисника</w:t>
      </w:r>
      <w:r w:rsidR="00E26B70">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092A0C" w:rsidRPr="00092A0C" w:rsidRDefault="00092A0C" w:rsidP="00092A0C">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092A0C" w:rsidRPr="00092A0C"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092A0C" w:rsidRPr="003D4526"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3D4526"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092A0C" w:rsidRPr="00AE57E4" w:rsidRDefault="003D4526" w:rsidP="00092A0C">
      <w:pPr>
        <w:jc w:val="both"/>
        <w:rPr>
          <w:rFonts w:ascii="Times New Roman" w:hAnsi="Times New Roman"/>
          <w:sz w:val="24"/>
          <w:szCs w:val="24"/>
        </w:rPr>
      </w:pPr>
      <w:proofErr w:type="gramStart"/>
      <w:r w:rsidRPr="00AE57E4">
        <w:rPr>
          <w:rFonts w:ascii="Times New Roman" w:hAnsi="Times New Roman"/>
          <w:sz w:val="24"/>
          <w:szCs w:val="24"/>
        </w:rPr>
        <w:t>Потребно је да п</w:t>
      </w:r>
      <w:r w:rsidR="00092A0C" w:rsidRPr="00AE57E4">
        <w:rPr>
          <w:rFonts w:ascii="Times New Roman" w:hAnsi="Times New Roman"/>
          <w:sz w:val="24"/>
          <w:szCs w:val="24"/>
        </w:rPr>
        <w:t>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092A0C" w:rsidRPr="006A2E37" w:rsidRDefault="00092A0C" w:rsidP="00092A0C">
      <w:pPr>
        <w:jc w:val="both"/>
        <w:rPr>
          <w:rFonts w:ascii="Times New Roman" w:hAnsi="Times New Roman"/>
          <w:sz w:val="24"/>
          <w:szCs w:val="24"/>
        </w:rPr>
      </w:pPr>
      <w:r w:rsidRPr="00AE57E4">
        <w:rPr>
          <w:rFonts w:ascii="Times New Roman" w:hAnsi="Times New Roman"/>
          <w:sz w:val="24"/>
          <w:szCs w:val="24"/>
        </w:rPr>
        <w:t xml:space="preserve">Особље ангажовано на </w:t>
      </w:r>
      <w:r w:rsidR="00A16C4E" w:rsidRPr="00AE57E4">
        <w:rPr>
          <w:rFonts w:ascii="Times New Roman" w:hAnsi="Times New Roman"/>
          <w:sz w:val="24"/>
          <w:szCs w:val="24"/>
        </w:rPr>
        <w:t xml:space="preserve">директном раду са корисницима: </w:t>
      </w:r>
      <w:r w:rsidR="003D4526" w:rsidRPr="00AE57E4">
        <w:rPr>
          <w:rFonts w:ascii="Times New Roman" w:hAnsi="Times New Roman"/>
          <w:sz w:val="24"/>
          <w:szCs w:val="24"/>
        </w:rPr>
        <w:t>2</w:t>
      </w:r>
      <w:r w:rsidRPr="00AE57E4">
        <w:rPr>
          <w:rFonts w:ascii="Times New Roman" w:hAnsi="Times New Roman"/>
          <w:sz w:val="24"/>
          <w:szCs w:val="24"/>
        </w:rPr>
        <w:t xml:space="preserve"> </w:t>
      </w:r>
      <w:r w:rsidR="00A16C4E" w:rsidRPr="00AE57E4">
        <w:rPr>
          <w:rFonts w:ascii="Times New Roman" w:hAnsi="Times New Roman"/>
          <w:sz w:val="24"/>
          <w:szCs w:val="24"/>
        </w:rPr>
        <w:t xml:space="preserve">неговатељице </w:t>
      </w:r>
      <w:r w:rsidRPr="00AE57E4">
        <w:rPr>
          <w:rFonts w:ascii="Times New Roman" w:hAnsi="Times New Roman"/>
          <w:sz w:val="24"/>
          <w:szCs w:val="24"/>
        </w:rPr>
        <w:t>(поседује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w:t>
      </w:r>
      <w:r w:rsidRPr="006A2E37">
        <w:rPr>
          <w:rFonts w:ascii="Times New Roman" w:hAnsi="Times New Roman"/>
          <w:sz w:val="24"/>
          <w:szCs w:val="24"/>
        </w:rPr>
        <w:t xml:space="preserve"> </w:t>
      </w:r>
      <w:proofErr w:type="gramStart"/>
      <w:r w:rsidRPr="006A2E37">
        <w:rPr>
          <w:rFonts w:ascii="Times New Roman" w:hAnsi="Times New Roman"/>
          <w:sz w:val="24"/>
          <w:szCs w:val="24"/>
        </w:rPr>
        <w:t xml:space="preserve">Свака ангажована </w:t>
      </w:r>
      <w:r w:rsidR="003D4526">
        <w:rPr>
          <w:rFonts w:ascii="Times New Roman" w:hAnsi="Times New Roman"/>
          <w:sz w:val="24"/>
          <w:szCs w:val="24"/>
        </w:rPr>
        <w:t>неговатељица</w:t>
      </w:r>
      <w:r w:rsidRPr="006A2E37">
        <w:rPr>
          <w:rFonts w:ascii="Times New Roman" w:hAnsi="Times New Roman"/>
          <w:sz w:val="24"/>
          <w:szCs w:val="24"/>
        </w:rPr>
        <w:t xml:space="preserve">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092A0C" w:rsidRPr="006A2E37" w:rsidRDefault="00092A0C" w:rsidP="00092A0C">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lastRenderedPageBreak/>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092A0C" w:rsidRPr="006A2E37"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092A0C" w:rsidRPr="006A2E37"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725BB3" w:rsidRDefault="00725BB3"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Pr="0016532B" w:rsidRDefault="0016532B" w:rsidP="00361EF5">
      <w:pPr>
        <w:jc w:val="both"/>
        <w:rPr>
          <w:rFonts w:ascii="Times New Roman" w:hAnsi="Times New Roman"/>
          <w:sz w:val="24"/>
          <w:szCs w:val="24"/>
        </w:rPr>
      </w:pPr>
    </w:p>
    <w:p w:rsidR="00236067" w:rsidRPr="006A2E37" w:rsidRDefault="00236067" w:rsidP="001A7E06">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Default="00236067" w:rsidP="00236067">
      <w:pPr>
        <w:spacing w:after="0" w:line="240" w:lineRule="auto"/>
        <w:jc w:val="both"/>
        <w:rPr>
          <w:rFonts w:ascii="Times New Roman" w:hAnsi="Times New Roman"/>
          <w:b/>
          <w:sz w:val="24"/>
          <w:szCs w:val="24"/>
        </w:rPr>
      </w:pPr>
      <w:r w:rsidRPr="00236067">
        <w:rPr>
          <w:rFonts w:ascii="Times New Roman" w:hAnsi="Times New Roman"/>
          <w:b/>
          <w:sz w:val="24"/>
          <w:szCs w:val="24"/>
          <w:lang w:val="sr-Cyrl-CS"/>
        </w:rPr>
        <w:t>Обавезни услови</w:t>
      </w:r>
      <w:r w:rsidR="0081373C">
        <w:rPr>
          <w:rFonts w:ascii="Times New Roman" w:hAnsi="Times New Roman"/>
          <w:b/>
          <w:sz w:val="24"/>
          <w:szCs w:val="24"/>
        </w:rPr>
        <w:t>:</w:t>
      </w:r>
    </w:p>
    <w:p w:rsidR="0081373C" w:rsidRPr="0081373C" w:rsidRDefault="0081373C"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Default="001227C4" w:rsidP="00236067">
      <w:pPr>
        <w:pStyle w:val="ListParagraph1"/>
        <w:tabs>
          <w:tab w:val="left" w:pos="680"/>
        </w:tabs>
        <w:ind w:left="0"/>
        <w:jc w:val="both"/>
        <w:rPr>
          <w:color w:val="auto"/>
        </w:rPr>
      </w:pPr>
      <w:r>
        <w:rPr>
          <w:lang w:val="sr-Cyrl-CS"/>
        </w:rPr>
        <w:t xml:space="preserve">    </w:t>
      </w:r>
      <w:r w:rsidR="00236067">
        <w:rPr>
          <w:lang w:val="sr-Cyrl-CS"/>
        </w:rPr>
        <w:t xml:space="preserve">5. </w:t>
      </w:r>
      <w:r>
        <w:rPr>
          <w:color w:val="auto"/>
        </w:rPr>
        <w:t>Д</w:t>
      </w:r>
      <w:r w:rsidR="00236067" w:rsidRPr="00C472B6">
        <w:rPr>
          <w:color w:val="auto"/>
        </w:rPr>
        <w:t xml:space="preserve">а има важећу дозволу надлежног органа за обављање делатности која је предмет јавне </w:t>
      </w:r>
    </w:p>
    <w:p w:rsidR="00236067" w:rsidRPr="00AE57E4" w:rsidRDefault="00236067" w:rsidP="001227C4">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w:t>
      </w:r>
      <w:r w:rsidR="00AE57E4" w:rsidRPr="00AE57E4">
        <w:rPr>
          <w:rFonts w:eastAsia="Times New Roman"/>
          <w:color w:val="auto"/>
          <w:lang w:val="ru-RU"/>
        </w:rPr>
        <w:t>децу са инвалидитетом</w:t>
      </w:r>
      <w:r w:rsidRPr="00AE57E4">
        <w:rPr>
          <w:rFonts w:eastAsia="Times New Roman"/>
          <w:color w:val="auto"/>
          <w:lang w:val="ru-RU"/>
        </w:rPr>
        <w:t xml:space="preserve">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236067" w:rsidRPr="00236067" w:rsidRDefault="00236067" w:rsidP="00236067">
      <w:pPr>
        <w:spacing w:after="0" w:line="240" w:lineRule="auto"/>
        <w:ind w:left="709" w:hanging="709"/>
        <w:jc w:val="both"/>
        <w:rPr>
          <w:rFonts w:ascii="Times New Roman" w:hAnsi="Times New Roman"/>
          <w:color w:val="FF0000"/>
          <w:sz w:val="24"/>
          <w:szCs w:val="24"/>
          <w:lang w:val="sr-Cyrl-CS"/>
        </w:rPr>
      </w:pPr>
    </w:p>
    <w:p w:rsidR="0039027F" w:rsidRDefault="00C32710" w:rsidP="00C32710">
      <w:pPr>
        <w:spacing w:after="0" w:line="240" w:lineRule="auto"/>
        <w:jc w:val="both"/>
        <w:rPr>
          <w:rFonts w:ascii="Times New Roman" w:hAnsi="Times New Roman"/>
          <w:b/>
          <w:sz w:val="24"/>
          <w:szCs w:val="24"/>
          <w:lang w:val="sr-Cyrl-CS"/>
        </w:rPr>
      </w:pPr>
      <w:r w:rsidRPr="0039027F">
        <w:rPr>
          <w:rFonts w:ascii="Times New Roman" w:hAnsi="Times New Roman"/>
          <w:b/>
          <w:sz w:val="24"/>
          <w:szCs w:val="24"/>
          <w:lang w:val="sr-Cyrl-CS"/>
        </w:rPr>
        <w:t xml:space="preserve">Испуњеност обавезних услова </w:t>
      </w:r>
      <w:r w:rsidR="00EA3819" w:rsidRPr="0039027F">
        <w:rPr>
          <w:rFonts w:ascii="Times New Roman" w:hAnsi="Times New Roman"/>
          <w:b/>
          <w:sz w:val="24"/>
          <w:szCs w:val="24"/>
          <w:lang w:val="sr-Cyrl-CS"/>
        </w:rPr>
        <w:t xml:space="preserve">који су дефинисани чланом 75. Став 1. Тачке 1-4 </w:t>
      </w:r>
      <w:r w:rsidRPr="0039027F">
        <w:rPr>
          <w:rFonts w:ascii="Times New Roman" w:hAnsi="Times New Roman"/>
          <w:b/>
          <w:sz w:val="24"/>
          <w:szCs w:val="24"/>
          <w:lang w:val="sr-Cyrl-CS"/>
        </w:rPr>
        <w:t>понуђач, подизвођач, уче</w:t>
      </w:r>
      <w:r w:rsidR="00EA3819" w:rsidRPr="0039027F">
        <w:rPr>
          <w:rFonts w:ascii="Times New Roman" w:hAnsi="Times New Roman"/>
          <w:b/>
          <w:sz w:val="24"/>
          <w:szCs w:val="24"/>
          <w:lang w:val="sr-Cyrl-CS"/>
        </w:rPr>
        <w:t>сник заједничке понуде  доказуј</w:t>
      </w:r>
      <w:r w:rsidR="00EA3819" w:rsidRPr="0039027F">
        <w:rPr>
          <w:rFonts w:ascii="Times New Roman" w:hAnsi="Times New Roman"/>
          <w:b/>
          <w:sz w:val="24"/>
          <w:szCs w:val="24"/>
        </w:rPr>
        <w:t>у</w:t>
      </w:r>
      <w:r w:rsidRPr="0039027F">
        <w:rPr>
          <w:rFonts w:ascii="Times New Roman" w:hAnsi="Times New Roman"/>
          <w:b/>
          <w:sz w:val="24"/>
          <w:szCs w:val="24"/>
          <w:lang w:val="sr-Cyrl-CS"/>
        </w:rPr>
        <w:t xml:space="preserve"> потписаном и печатираном изјавом датом под пуном кривичном и мате</w:t>
      </w:r>
      <w:r w:rsidR="00822FDD" w:rsidRPr="0039027F">
        <w:rPr>
          <w:rFonts w:ascii="Times New Roman" w:hAnsi="Times New Roman"/>
          <w:b/>
          <w:sz w:val="24"/>
          <w:szCs w:val="24"/>
          <w:lang w:val="sr-Cyrl-CS"/>
        </w:rPr>
        <w:t>ријалном одговорношћу (образац 7</w:t>
      </w:r>
      <w:r w:rsidRPr="0039027F">
        <w:rPr>
          <w:rFonts w:ascii="Times New Roman" w:hAnsi="Times New Roman"/>
          <w:b/>
          <w:sz w:val="24"/>
          <w:szCs w:val="24"/>
          <w:lang w:val="sr-Cyrl-CS"/>
        </w:rPr>
        <w:t>).</w:t>
      </w:r>
      <w:r w:rsidR="0039027F">
        <w:rPr>
          <w:rFonts w:ascii="Times New Roman" w:hAnsi="Times New Roman"/>
          <w:b/>
          <w:sz w:val="24"/>
          <w:szCs w:val="24"/>
          <w:lang w:val="sr-Cyrl-CS"/>
        </w:rPr>
        <w:t xml:space="preserve"> </w:t>
      </w:r>
    </w:p>
    <w:p w:rsidR="0081373C" w:rsidRPr="0039027F" w:rsidRDefault="0081373C" w:rsidP="00C32710">
      <w:pPr>
        <w:spacing w:after="0" w:line="240" w:lineRule="auto"/>
        <w:jc w:val="both"/>
        <w:rPr>
          <w:rFonts w:ascii="Times New Roman" w:hAnsi="Times New Roman"/>
          <w:b/>
          <w:sz w:val="24"/>
          <w:szCs w:val="24"/>
          <w:lang w:val="sr-Cyrl-CS"/>
        </w:rPr>
      </w:pPr>
    </w:p>
    <w:p w:rsidR="00C32710" w:rsidRPr="006B64B3" w:rsidRDefault="00C32710" w:rsidP="00C32710">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710" w:rsidRPr="00C32710" w:rsidRDefault="00C32710" w:rsidP="00C32710">
      <w:pPr>
        <w:spacing w:after="0" w:line="240" w:lineRule="auto"/>
        <w:jc w:val="both"/>
        <w:rPr>
          <w:rFonts w:ascii="Times New Roman" w:hAnsi="Times New Roman"/>
          <w:sz w:val="24"/>
          <w:szCs w:val="24"/>
          <w:lang w:val="sr-Cyrl-CS"/>
        </w:rPr>
      </w:pPr>
    </w:p>
    <w:p w:rsidR="00236067" w:rsidRPr="00236067" w:rsidRDefault="00C32710" w:rsidP="00C32710">
      <w:pPr>
        <w:pStyle w:val="ListParagraph"/>
        <w:autoSpaceDE w:val="0"/>
        <w:autoSpaceDN w:val="0"/>
        <w:adjustRightInd w:val="0"/>
        <w:spacing w:after="0" w:line="240" w:lineRule="auto"/>
        <w:ind w:left="0"/>
        <w:jc w:val="both"/>
        <w:rPr>
          <w:b/>
          <w:bCs/>
          <w:szCs w:val="24"/>
          <w:lang w:val="sr-Cyrl-CS"/>
        </w:rPr>
      </w:pPr>
      <w:r>
        <w:rPr>
          <w:b/>
          <w:bCs/>
          <w:szCs w:val="24"/>
          <w:lang w:val="sr-Cyrl-CS"/>
        </w:rPr>
        <w:t xml:space="preserve">ЗА </w:t>
      </w:r>
      <w:r w:rsidR="00236067" w:rsidRPr="00236067">
        <w:rPr>
          <w:b/>
          <w:bCs/>
          <w:szCs w:val="24"/>
          <w:lang w:val="sr-Cyrl-CS"/>
        </w:rPr>
        <w:t>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lastRenderedPageBreak/>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C659C3" w:rsidRDefault="00C659C3" w:rsidP="00C659C3">
      <w:pPr>
        <w:pStyle w:val="ListParagraph1"/>
        <w:tabs>
          <w:tab w:val="left" w:pos="680"/>
        </w:tabs>
        <w:ind w:left="0"/>
        <w:jc w:val="both"/>
        <w:rPr>
          <w:color w:val="auto"/>
        </w:rPr>
      </w:pPr>
      <w:r>
        <w:rPr>
          <w:lang w:val="sr-Cyrl-CS"/>
        </w:rPr>
        <w:t xml:space="preserve"> </w:t>
      </w:r>
      <w:r w:rsidRPr="0016532B">
        <w:rPr>
          <w:color w:val="FF0000"/>
          <w:lang w:val="sr-Cyrl-CS"/>
        </w:rPr>
        <w:t>5</w:t>
      </w:r>
      <w:r>
        <w:rPr>
          <w:lang w:val="sr-Cyrl-CS"/>
        </w:rPr>
        <w:t xml:space="preserve">. </w:t>
      </w:r>
      <w:r>
        <w:rPr>
          <w:color w:val="auto"/>
        </w:rPr>
        <w:t>Д</w:t>
      </w:r>
      <w:r w:rsidRPr="00C472B6">
        <w:rPr>
          <w:color w:val="auto"/>
        </w:rPr>
        <w:t xml:space="preserve">а има важећу дозволу надлежног органа за обављање делатности која је предмет јавне </w:t>
      </w:r>
    </w:p>
    <w:p w:rsidR="00C659C3" w:rsidRDefault="00C659C3" w:rsidP="00C659C3">
      <w:pPr>
        <w:pStyle w:val="ListParagraph1"/>
        <w:tabs>
          <w:tab w:val="left" w:pos="680"/>
        </w:tabs>
        <w:ind w:left="0"/>
        <w:jc w:val="both"/>
        <w:rPr>
          <w:color w:val="auto"/>
          <w:u w:val="single"/>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p>
    <w:p w:rsidR="0081373C" w:rsidRPr="00AE57E4" w:rsidRDefault="0081373C" w:rsidP="0081373C">
      <w:pPr>
        <w:pStyle w:val="ListParagraph1"/>
        <w:tabs>
          <w:tab w:val="left" w:pos="680"/>
        </w:tabs>
        <w:ind w:left="0"/>
        <w:jc w:val="both"/>
        <w:rPr>
          <w:color w:val="auto"/>
        </w:rPr>
      </w:pP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децу са инвалидитетом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1227C4" w:rsidRPr="0088309E" w:rsidRDefault="001227C4" w:rsidP="00236067">
      <w:pPr>
        <w:autoSpaceDE w:val="0"/>
        <w:autoSpaceDN w:val="0"/>
        <w:adjustRightInd w:val="0"/>
        <w:spacing w:after="0" w:line="240" w:lineRule="auto"/>
        <w:jc w:val="both"/>
        <w:rPr>
          <w:rFonts w:ascii="Times New Roman" w:hAnsi="Times New Roman"/>
          <w:sz w:val="24"/>
          <w:szCs w:val="24"/>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659C3" w:rsidRDefault="00236067" w:rsidP="00C659C3">
      <w:pPr>
        <w:autoSpaceDE w:val="0"/>
        <w:autoSpaceDN w:val="0"/>
        <w:adjustRightInd w:val="0"/>
        <w:spacing w:after="0" w:line="240" w:lineRule="auto"/>
        <w:jc w:val="both"/>
        <w:rPr>
          <w:rFonts w:ascii="Times New Roman" w:hAnsi="Times New Roman"/>
          <w:sz w:val="24"/>
          <w:szCs w:val="24"/>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C659C3" w:rsidRPr="00447B37" w:rsidRDefault="00C659C3" w:rsidP="00C659C3">
      <w:pPr>
        <w:autoSpaceDE w:val="0"/>
        <w:autoSpaceDN w:val="0"/>
        <w:adjustRightInd w:val="0"/>
        <w:spacing w:after="0" w:line="240" w:lineRule="auto"/>
        <w:jc w:val="both"/>
        <w:rPr>
          <w:rFonts w:ascii="Times New Roman" w:hAnsi="Times New Roman"/>
          <w:sz w:val="24"/>
          <w:szCs w:val="24"/>
        </w:rPr>
      </w:pPr>
      <w:r>
        <w:rPr>
          <w:lang w:val="sr-Cyrl-CS"/>
        </w:rPr>
        <w:t>5</w:t>
      </w:r>
      <w:r w:rsidRPr="00447B37">
        <w:rPr>
          <w:rFonts w:ascii="Times New Roman" w:hAnsi="Times New Roman"/>
          <w:sz w:val="24"/>
          <w:szCs w:val="24"/>
          <w:lang w:val="sr-Cyrl-CS"/>
        </w:rPr>
        <w:t xml:space="preserve">. </w:t>
      </w:r>
      <w:r w:rsidRPr="00447B37">
        <w:rPr>
          <w:rFonts w:ascii="Times New Roman" w:hAnsi="Times New Roman"/>
          <w:sz w:val="24"/>
          <w:szCs w:val="24"/>
        </w:rPr>
        <w:t xml:space="preserve">Да има важећу дозволу надлежног органа за обављање делатности која је предмет јавне </w:t>
      </w:r>
    </w:p>
    <w:p w:rsidR="0081373C" w:rsidRPr="00AE57E4" w:rsidRDefault="00C659C3" w:rsidP="0081373C">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0081373C" w:rsidRPr="00AE57E4">
        <w:rPr>
          <w:color w:val="auto"/>
          <w:u w:val="single"/>
        </w:rPr>
        <w:t>Доказ:</w:t>
      </w:r>
      <w:r w:rsidR="0081373C" w:rsidRPr="00AE57E4">
        <w:rPr>
          <w:color w:val="auto"/>
        </w:rPr>
        <w:t xml:space="preserve"> Лиценца за пружање услуге – </w:t>
      </w:r>
      <w:r w:rsidR="0081373C" w:rsidRPr="00AE57E4">
        <w:rPr>
          <w:rFonts w:eastAsia="Times New Roman"/>
          <w:color w:val="auto"/>
          <w:lang w:val="ru-RU"/>
        </w:rPr>
        <w:t xml:space="preserve">услуга помоћ у кући за децу са инвалидитетом </w:t>
      </w:r>
      <w:r w:rsidR="0081373C"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0081373C" w:rsidRPr="00AE57E4">
        <w:rPr>
          <w:color w:val="auto"/>
        </w:rPr>
        <w:t>“ бр</w:t>
      </w:r>
      <w:proofErr w:type="gramEnd"/>
      <w:r w:rsidR="0081373C" w:rsidRPr="00AE57E4">
        <w:rPr>
          <w:color w:val="auto"/>
        </w:rPr>
        <w:t>. 24/11).</w:t>
      </w:r>
    </w:p>
    <w:p w:rsidR="00C659C3" w:rsidRPr="00C659C3" w:rsidRDefault="00C659C3" w:rsidP="0081373C">
      <w:pPr>
        <w:pStyle w:val="ListParagraph1"/>
        <w:tabs>
          <w:tab w:val="left" w:pos="680"/>
        </w:tabs>
        <w:ind w:left="0"/>
        <w:jc w:val="both"/>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r w:rsidR="005D2ACD">
        <w:rPr>
          <w:rFonts w:ascii="Times New Roman" w:hAnsi="Times New Roman"/>
          <w:b/>
          <w:sz w:val="24"/>
          <w:szCs w:val="24"/>
          <w:u w:val="single"/>
          <w:lang w:val="sr-Cyrl-CS"/>
        </w:rPr>
        <w:t xml:space="preserve"> </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39027F" w:rsidRPr="0088309E" w:rsidRDefault="0039027F" w:rsidP="0081373C">
      <w:pPr>
        <w:spacing w:after="0" w:line="240" w:lineRule="auto"/>
        <w:jc w:val="both"/>
        <w:rPr>
          <w:rFonts w:ascii="Times New Roman" w:hAnsi="Times New Roman"/>
          <w:sz w:val="24"/>
          <w:szCs w:val="24"/>
        </w:rPr>
      </w:pPr>
    </w:p>
    <w:p w:rsidR="0039027F" w:rsidRPr="00C659C3" w:rsidRDefault="0039027F" w:rsidP="0039027F">
      <w:pPr>
        <w:spacing w:after="0" w:line="240" w:lineRule="auto"/>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Додатни услови члан 76. </w:t>
      </w:r>
    </w:p>
    <w:p w:rsidR="0039027F" w:rsidRPr="00EA3819" w:rsidRDefault="0039027F" w:rsidP="0039027F">
      <w:pPr>
        <w:spacing w:after="0" w:line="240" w:lineRule="auto"/>
        <w:ind w:left="502"/>
        <w:jc w:val="both"/>
        <w:rPr>
          <w:rFonts w:ascii="Times New Roman" w:hAnsi="Times New Roman"/>
          <w:sz w:val="24"/>
          <w:szCs w:val="24"/>
        </w:rPr>
      </w:pPr>
      <w:r w:rsidRPr="00EA3819">
        <w:rPr>
          <w:rFonts w:ascii="Times New Roman" w:hAnsi="Times New Roman"/>
          <w:sz w:val="24"/>
          <w:szCs w:val="24"/>
          <w:lang w:val="sr-Cyrl-CS"/>
        </w:rPr>
        <w:t>Да понуђач располаже:</w:t>
      </w:r>
    </w:p>
    <w:p w:rsidR="0039027F" w:rsidRPr="00EA3819" w:rsidRDefault="0039027F" w:rsidP="0039027F">
      <w:pPr>
        <w:spacing w:after="0" w:line="240" w:lineRule="auto"/>
        <w:ind w:left="502"/>
        <w:jc w:val="both"/>
        <w:rPr>
          <w:rFonts w:ascii="Times New Roman" w:hAnsi="Times New Roman"/>
          <w:sz w:val="24"/>
          <w:szCs w:val="24"/>
        </w:rPr>
      </w:pPr>
    </w:p>
    <w:p w:rsidR="0039027F" w:rsidRPr="00EA3819" w:rsidRDefault="0039027F" w:rsidP="0039027F">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 </w:t>
      </w:r>
      <w:proofErr w:type="gramStart"/>
      <w:r w:rsidRPr="00EA3819">
        <w:rPr>
          <w:rFonts w:ascii="TimesNewRomanPSMT" w:hAnsi="TimesNewRomanPSMT" w:cs="TimesNewRomanPSMT"/>
          <w:color w:val="000000"/>
          <w:sz w:val="24"/>
          <w:szCs w:val="24"/>
        </w:rPr>
        <w:t>неопходним</w:t>
      </w:r>
      <w:proofErr w:type="gramEnd"/>
      <w:r w:rsidRPr="00EA3819">
        <w:rPr>
          <w:rFonts w:ascii="TimesNewRomanPSMT" w:hAnsi="TimesNewRomanPSMT" w:cs="TimesNewRomanPSMT"/>
          <w:color w:val="000000"/>
          <w:sz w:val="24"/>
          <w:szCs w:val="24"/>
        </w:rPr>
        <w:t xml:space="preserve"> пословним капацитетом и то:</w:t>
      </w:r>
    </w:p>
    <w:p w:rsidR="0039027F" w:rsidRPr="00AE57E4" w:rsidRDefault="0039027F" w:rsidP="0039027F">
      <w:pPr>
        <w:autoSpaceDE w:val="0"/>
        <w:autoSpaceDN w:val="0"/>
        <w:adjustRightInd w:val="0"/>
        <w:spacing w:after="0" w:line="240" w:lineRule="auto"/>
        <w:rPr>
          <w:rFonts w:ascii="TimesNewRomanPSMT" w:hAnsi="TimesNewRomanPSMT" w:cs="TimesNewRomanPSMT"/>
          <w:sz w:val="24"/>
          <w:szCs w:val="24"/>
        </w:rPr>
      </w:pPr>
      <w:r w:rsidRPr="00AE57E4">
        <w:rPr>
          <w:rFonts w:ascii="TimesNewRomanPSMT" w:hAnsi="TimesNewRomanPSMT" w:cs="TimesNewRomanPSMT"/>
          <w:sz w:val="24"/>
          <w:szCs w:val="24"/>
        </w:rPr>
        <w:t xml:space="preserve">Да је </w:t>
      </w:r>
      <w:proofErr w:type="gramStart"/>
      <w:r w:rsidRPr="00AE57E4">
        <w:rPr>
          <w:rFonts w:ascii="TimesNewRomanPSMT" w:hAnsi="TimesNewRomanPSMT" w:cs="TimesNewRomanPSMT"/>
          <w:sz w:val="24"/>
          <w:szCs w:val="24"/>
        </w:rPr>
        <w:t>у  претходне</w:t>
      </w:r>
      <w:proofErr w:type="gramEnd"/>
      <w:r w:rsidRPr="00AE57E4">
        <w:rPr>
          <w:rFonts w:ascii="TimesNewRomanPSMT" w:hAnsi="TimesNewRomanPSMT" w:cs="TimesNewRomanPSMT"/>
          <w:sz w:val="24"/>
          <w:szCs w:val="24"/>
        </w:rPr>
        <w:t xml:space="preserve">  3 године пружао  услуге помоћ у кући деци са инвалидитетом </w:t>
      </w:r>
    </w:p>
    <w:p w:rsidR="0039027F" w:rsidRPr="00AE57E4" w:rsidRDefault="0039027F" w:rsidP="0039027F">
      <w:pPr>
        <w:autoSpaceDE w:val="0"/>
        <w:autoSpaceDN w:val="0"/>
        <w:adjustRightInd w:val="0"/>
        <w:spacing w:after="0" w:line="240" w:lineRule="auto"/>
        <w:rPr>
          <w:rFonts w:ascii="TimesNewRomanPS-BoldMT" w:hAnsi="TimesNewRomanPS-BoldMT" w:cs="TimesNewRomanPS-BoldMT"/>
          <w:bCs/>
          <w:sz w:val="24"/>
          <w:szCs w:val="24"/>
        </w:rPr>
      </w:pPr>
      <w:r w:rsidRPr="00AE57E4">
        <w:rPr>
          <w:rFonts w:ascii="TimesNewRomanPS-BoldMT" w:hAnsi="TimesNewRomanPS-BoldMT" w:cs="TimesNewRomanPS-BoldMT"/>
          <w:bCs/>
          <w:sz w:val="24"/>
          <w:szCs w:val="24"/>
        </w:rPr>
        <w:t>Доказ: потврде наручилаца о извршеним услугама</w:t>
      </w:r>
    </w:p>
    <w:p w:rsidR="0039027F" w:rsidRPr="001F7D90" w:rsidRDefault="0039027F" w:rsidP="0039027F">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lastRenderedPageBreak/>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 xml:space="preserve">у ЈН </w:t>
      </w:r>
      <w:r w:rsidR="00590C06">
        <w:rPr>
          <w:rFonts w:ascii="Times New Roman" w:hAnsi="Times New Roman"/>
          <w:sz w:val="24"/>
          <w:szCs w:val="24"/>
        </w:rPr>
        <w:t>08</w:t>
      </w:r>
      <w:r w:rsidR="0088309E" w:rsidRPr="0088309E">
        <w:rPr>
          <w:rFonts w:ascii="Times New Roman" w:hAnsi="Times New Roman"/>
          <w:sz w:val="24"/>
          <w:szCs w:val="24"/>
        </w:rPr>
        <w:t>/19</w:t>
      </w:r>
      <w:r w:rsidRPr="00CC076A">
        <w:rPr>
          <w:rFonts w:ascii="Times New Roman" w:hAnsi="Times New Roman"/>
          <w:color w:val="000000"/>
          <w:sz w:val="24"/>
          <w:szCs w:val="24"/>
        </w:rPr>
        <w:t xml:space="preserve"> и у друге сврхе се не може користити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39027F" w:rsidRPr="00CC076A" w:rsidRDefault="0039027F" w:rsidP="0039027F">
      <w:pPr>
        <w:numPr>
          <w:ilvl w:val="0"/>
          <w:numId w:val="41"/>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C659C3" w:rsidRDefault="00236067"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1227C4"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32710" w:rsidRPr="001227C4" w:rsidRDefault="00C32710" w:rsidP="00236067">
      <w:pPr>
        <w:spacing w:after="0" w:line="240" w:lineRule="auto"/>
        <w:jc w:val="both"/>
        <w:rPr>
          <w:rFonts w:ascii="Times New Roman" w:hAnsi="Times New Roman"/>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236067"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88309E" w:rsidRDefault="001227C4" w:rsidP="00B07C07">
      <w:pPr>
        <w:spacing w:after="0" w:line="240" w:lineRule="auto"/>
        <w:jc w:val="both"/>
        <w:outlineLvl w:val="0"/>
        <w:rPr>
          <w:rFonts w:ascii="Times New Roman" w:hAnsi="Times New Roman"/>
          <w:b/>
          <w:sz w:val="24"/>
          <w:szCs w:val="24"/>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w:t>
      </w:r>
      <w:r w:rsidRPr="001227C4">
        <w:rPr>
          <w:rFonts w:ascii="Times New Roman" w:hAnsi="Times New Roman"/>
          <w:sz w:val="24"/>
          <w:szCs w:val="24"/>
          <w:lang w:val="sr-Cyrl-CS"/>
        </w:rPr>
        <w:lastRenderedPageBreak/>
        <w:t>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5E5D96" w:rsidRPr="001227C4" w:rsidRDefault="005D2ACD" w:rsidP="001227C4">
      <w:pPr>
        <w:spacing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Предметна јавна набавка </w:t>
      </w:r>
      <w:r w:rsidR="002436DD">
        <w:rPr>
          <w:rFonts w:ascii="Times New Roman" w:hAnsi="Times New Roman"/>
          <w:sz w:val="24"/>
          <w:szCs w:val="24"/>
          <w:lang w:val="sr-Cyrl-CS"/>
        </w:rPr>
        <w:t>ни</w:t>
      </w:r>
      <w:r w:rsidR="001227C4" w:rsidRPr="001227C4">
        <w:rPr>
          <w:rFonts w:ascii="Times New Roman" w:hAnsi="Times New Roman"/>
          <w:sz w:val="24"/>
          <w:szCs w:val="24"/>
          <w:lang w:val="sr-Cyrl-CS"/>
        </w:rPr>
        <w:t xml:space="preserve">је обликована </w:t>
      </w:r>
      <w:r w:rsidR="002436DD">
        <w:rPr>
          <w:rFonts w:ascii="Times New Roman" w:hAnsi="Times New Roman"/>
          <w:sz w:val="24"/>
          <w:szCs w:val="24"/>
          <w:lang w:val="sr-Cyrl-CS"/>
        </w:rPr>
        <w:t>по партијама.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B07C07" w:rsidRDefault="00A76081" w:rsidP="00B07C07">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hAnsi="Times New Roman"/>
          <w:sz w:val="24"/>
          <w:szCs w:val="24"/>
          <w:lang w:val="sr-Cyrl-CS"/>
        </w:rPr>
        <w:t xml:space="preserve">            "ПОНУДА ЗА  ЈН</w:t>
      </w:r>
      <w:r>
        <w:rPr>
          <w:rFonts w:ascii="Times New Roman" w:hAnsi="Times New Roman"/>
          <w:sz w:val="24"/>
          <w:szCs w:val="24"/>
        </w:rPr>
        <w:t>M</w:t>
      </w:r>
      <w:r>
        <w:rPr>
          <w:rFonts w:ascii="Times New Roman" w:hAnsi="Times New Roman"/>
          <w:sz w:val="24"/>
          <w:szCs w:val="24"/>
          <w:lang w:val="sr-Cyrl-CS"/>
        </w:rPr>
        <w:t>В-</w:t>
      </w:r>
      <w:r>
        <w:rPr>
          <w:rFonts w:ascii="Times New Roman" w:hAnsi="Times New Roman"/>
          <w:sz w:val="24"/>
          <w:szCs w:val="24"/>
        </w:rPr>
        <w:t>у</w:t>
      </w:r>
      <w:r w:rsidR="001227C4" w:rsidRPr="001227C4">
        <w:rPr>
          <w:rFonts w:ascii="Times New Roman" w:hAnsi="Times New Roman"/>
          <w:sz w:val="24"/>
          <w:szCs w:val="24"/>
          <w:lang w:val="sr-Cyrl-CS"/>
        </w:rPr>
        <w:t xml:space="preserve">  </w:t>
      </w:r>
      <w:r w:rsidR="00040B4A">
        <w:rPr>
          <w:rFonts w:ascii="Times New Roman" w:hAnsi="Times New Roman"/>
          <w:sz w:val="24"/>
          <w:szCs w:val="24"/>
        </w:rPr>
        <w:t>02/20</w:t>
      </w:r>
      <w:r w:rsidR="001227C4" w:rsidRPr="001227C4">
        <w:rPr>
          <w:rFonts w:ascii="Times New Roman" w:hAnsi="Times New Roman"/>
          <w:sz w:val="24"/>
          <w:szCs w:val="24"/>
          <w:lang w:val="sr-Cyrl-CS"/>
        </w:rPr>
        <w:t xml:space="preserve"> – </w:t>
      </w:r>
      <w:r w:rsidR="00B07C07" w:rsidRPr="00647DC0">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rPr>
        <w:t xml:space="preserve"> </w:t>
      </w:r>
      <w:r w:rsidR="00B07C07" w:rsidRPr="00647DC0">
        <w:rPr>
          <w:rFonts w:ascii="Times New Roman" w:eastAsia="Times New Roman" w:hAnsi="Times New Roman"/>
          <w:sz w:val="24"/>
          <w:szCs w:val="24"/>
          <w:lang w:val="sr-Cyrl-CS"/>
        </w:rPr>
        <w:t>-</w:t>
      </w:r>
      <w:r w:rsidR="0061586E">
        <w:rPr>
          <w:rFonts w:ascii="Times New Roman" w:eastAsia="Times New Roman" w:hAnsi="Times New Roman"/>
          <w:sz w:val="24"/>
          <w:szCs w:val="24"/>
          <w:lang w:val="sr-Cyrl-CS"/>
        </w:rPr>
        <w:t xml:space="preserve"> </w:t>
      </w:r>
      <w:r w:rsidR="00B07C07" w:rsidRPr="00647DC0">
        <w:rPr>
          <w:rFonts w:ascii="Times New Roman" w:eastAsia="Times New Roman" w:hAnsi="Times New Roman"/>
          <w:sz w:val="24"/>
          <w:szCs w:val="24"/>
          <w:lang w:val="sr-Cyrl-CS"/>
        </w:rPr>
        <w:t xml:space="preserve"> ПОМОЋ У КУЋИ </w:t>
      </w:r>
      <w:r w:rsidR="002436DD">
        <w:rPr>
          <w:rFonts w:ascii="Times New Roman" w:eastAsia="Times New Roman" w:hAnsi="Times New Roman"/>
          <w:sz w:val="24"/>
          <w:szCs w:val="24"/>
          <w:lang w:val="sr-Cyrl-CS"/>
        </w:rPr>
        <w:t>ЗА ДЕЦУ СА ИНВАЛИДИТЕТОМ</w:t>
      </w:r>
      <w:r w:rsidR="00B07C07">
        <w:rPr>
          <w:rFonts w:ascii="Times New Roman" w:eastAsia="Times New Roman" w:hAnsi="Times New Roman"/>
          <w:i/>
          <w:iCs/>
          <w:sz w:val="24"/>
          <w:szCs w:val="24"/>
        </w:rPr>
        <w:t xml:space="preserve"> - </w:t>
      </w:r>
      <w:r w:rsidR="001227C4" w:rsidRPr="001227C4">
        <w:rPr>
          <w:rFonts w:ascii="Times New Roman" w:hAnsi="Times New Roman"/>
          <w:sz w:val="24"/>
          <w:szCs w:val="24"/>
          <w:lang w:val="sr-Cyrl-CS"/>
        </w:rPr>
        <w:t>НЕ ОТВАРАТИ"</w:t>
      </w:r>
      <w:r w:rsidR="001227C4" w:rsidRPr="001227C4">
        <w:rPr>
          <w:rFonts w:ascii="Times New Roman" w:hAnsi="Times New Roman"/>
          <w:sz w:val="24"/>
          <w:szCs w:val="24"/>
        </w:rPr>
        <w:t>.</w:t>
      </w:r>
      <w:r w:rsidR="001227C4" w:rsidRPr="001227C4">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61586E">
        <w:rPr>
          <w:rFonts w:ascii="Times New Roman" w:hAnsi="Times New Roman"/>
          <w:sz w:val="24"/>
          <w:szCs w:val="24"/>
          <w:lang w:val="sr-Cyrl-CS"/>
        </w:rPr>
        <w:t>В-у</w:t>
      </w:r>
      <w:r w:rsidRPr="001227C4">
        <w:rPr>
          <w:rFonts w:ascii="Times New Roman" w:hAnsi="Times New Roman"/>
          <w:sz w:val="24"/>
          <w:szCs w:val="24"/>
          <w:lang w:val="sr-Cyrl-CS"/>
        </w:rPr>
        <w:t xml:space="preserve"> </w:t>
      </w:r>
      <w:r w:rsidR="00040B4A">
        <w:rPr>
          <w:rFonts w:ascii="Times New Roman" w:hAnsi="Times New Roman"/>
          <w:sz w:val="24"/>
          <w:szCs w:val="24"/>
        </w:rPr>
        <w:t>02/20</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5.7. ПОДНОШЕЊЕ И ОТВАРАЊЕ ПОНУДЕ</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D57AA4">
        <w:rPr>
          <w:rFonts w:ascii="Times New Roman" w:hAnsi="Times New Roman"/>
          <w:sz w:val="24"/>
          <w:szCs w:val="24"/>
          <w:lang w:val="sr-Cyrl-CS"/>
        </w:rPr>
        <w:t xml:space="preserve">до </w:t>
      </w:r>
      <w:r w:rsidR="00040B4A" w:rsidRPr="00E30E6E">
        <w:rPr>
          <w:rFonts w:ascii="Times New Roman" w:hAnsi="Times New Roman"/>
          <w:sz w:val="24"/>
          <w:szCs w:val="24"/>
        </w:rPr>
        <w:t>26.12</w:t>
      </w:r>
      <w:r w:rsidR="0016532B" w:rsidRPr="00E30E6E">
        <w:rPr>
          <w:rFonts w:ascii="Times New Roman" w:hAnsi="Times New Roman"/>
          <w:sz w:val="24"/>
          <w:szCs w:val="24"/>
        </w:rPr>
        <w:t>.</w:t>
      </w:r>
      <w:r w:rsidR="0016532B" w:rsidRPr="00D57AA4">
        <w:rPr>
          <w:rFonts w:ascii="Times New Roman" w:hAnsi="Times New Roman"/>
          <w:sz w:val="24"/>
          <w:szCs w:val="24"/>
        </w:rPr>
        <w:t>2019</w:t>
      </w:r>
      <w:r w:rsidRPr="00D57AA4">
        <w:rPr>
          <w:rFonts w:ascii="Times New Roman" w:hAnsi="Times New Roman"/>
          <w:sz w:val="24"/>
          <w:szCs w:val="24"/>
          <w:lang w:val="sr-Cyrl-CS"/>
        </w:rPr>
        <w:t>.</w:t>
      </w:r>
      <w:r w:rsidRPr="001227C4">
        <w:rPr>
          <w:rFonts w:ascii="Times New Roman" w:hAnsi="Times New Roman"/>
          <w:sz w:val="24"/>
          <w:szCs w:val="24"/>
          <w:lang w:val="sr-Cyrl-CS"/>
        </w:rPr>
        <w:t xml:space="preserve">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040B4A">
        <w:rPr>
          <w:rFonts w:ascii="Times New Roman" w:hAnsi="Times New Roman"/>
          <w:sz w:val="24"/>
          <w:szCs w:val="24"/>
        </w:rPr>
        <w:t>26.12</w:t>
      </w:r>
      <w:r w:rsidR="0016532B">
        <w:rPr>
          <w:rFonts w:ascii="Times New Roman" w:hAnsi="Times New Roman"/>
          <w:sz w:val="24"/>
          <w:szCs w:val="24"/>
        </w:rPr>
        <w:t>.2019</w:t>
      </w:r>
      <w:r w:rsidR="0061586E">
        <w:rPr>
          <w:rFonts w:ascii="Times New Roman" w:hAnsi="Times New Roman"/>
          <w:sz w:val="24"/>
          <w:szCs w:val="24"/>
          <w:lang w:val="sr-Cyrl-CS"/>
        </w:rPr>
        <w:t>. године са почетком у 12:</w:t>
      </w:r>
      <w:r w:rsidR="00040B4A">
        <w:rPr>
          <w:rFonts w:ascii="Times New Roman" w:hAnsi="Times New Roman"/>
          <w:sz w:val="24"/>
          <w:szCs w:val="24"/>
        </w:rPr>
        <w:t>20</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5.8. ИСПУЊЕНОСТ УСЛОВА ОД СТРАНЕ ПОДИЗВОЂАЧА</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E5D96"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2436DD" w:rsidRPr="0088309E"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88309E" w:rsidRDefault="001227C4" w:rsidP="0088309E">
      <w:pPr>
        <w:spacing w:after="0" w:line="240" w:lineRule="auto"/>
        <w:jc w:val="both"/>
        <w:outlineLvl w:val="0"/>
        <w:rPr>
          <w:rFonts w:ascii="Times New Roman" w:hAnsi="Times New Roman"/>
          <w:b/>
          <w:sz w:val="24"/>
          <w:szCs w:val="24"/>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w:t>
      </w:r>
      <w:r w:rsidRPr="001227C4">
        <w:rPr>
          <w:rFonts w:ascii="Times New Roman" w:hAnsi="Times New Roman"/>
          <w:sz w:val="24"/>
          <w:szCs w:val="24"/>
          <w:lang w:val="sr-Cyrl-CS"/>
        </w:rPr>
        <w:lastRenderedPageBreak/>
        <w:t>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4</w:t>
      </w:r>
      <w:r w:rsidRPr="001227C4">
        <w:rPr>
          <w:rFonts w:ascii="Times New Roman" w:hAnsi="Times New Roman"/>
          <w:sz w:val="24"/>
          <w:szCs w:val="24"/>
          <w:lang w:val="sr-Cyrl-CS"/>
        </w:rPr>
        <w:t>.-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5</w:t>
      </w:r>
      <w:r w:rsidRPr="001227C4">
        <w:rPr>
          <w:rFonts w:ascii="Times New Roman" w:hAnsi="Times New Roman"/>
          <w:sz w:val="24"/>
          <w:szCs w:val="24"/>
          <w:lang w:val="sr-Cyrl-CS"/>
        </w:rPr>
        <w:t>.-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6</w:t>
      </w:r>
      <w:r w:rsidRPr="001227C4">
        <w:rPr>
          <w:rFonts w:ascii="Times New Roman" w:hAnsi="Times New Roman"/>
          <w:sz w:val="24"/>
          <w:szCs w:val="24"/>
          <w:lang w:val="sr-Cyrl-CS"/>
        </w:rPr>
        <w:t>.- Изјава понуђача о независној понуди,</w:t>
      </w:r>
    </w:p>
    <w:p w:rsidR="00DB52EF" w:rsidRPr="001227C4" w:rsidRDefault="00DB52EF"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Pr>
          <w:rFonts w:ascii="Times New Roman" w:hAnsi="Times New Roman"/>
          <w:sz w:val="24"/>
          <w:szCs w:val="24"/>
          <w:lang w:val="sr-Cyrl-CS"/>
        </w:rPr>
        <w:t xml:space="preserve"> потписан и оверен Образац бр. 7</w:t>
      </w:r>
      <w:r w:rsidRPr="001227C4">
        <w:rPr>
          <w:rFonts w:ascii="Times New Roman" w:hAnsi="Times New Roman"/>
          <w:sz w:val="24"/>
          <w:szCs w:val="24"/>
          <w:lang w:val="sr-Cyrl-CS"/>
        </w:rPr>
        <w:t>.- Изјав</w:t>
      </w:r>
      <w:r>
        <w:rPr>
          <w:rFonts w:ascii="Times New Roman" w:hAnsi="Times New Roman"/>
          <w:sz w:val="24"/>
          <w:szCs w:val="24"/>
          <w:lang w:val="sr-Cyrl-CS"/>
        </w:rPr>
        <w:t>а о испуњености обавезних услова, чл.75 Став 1 Тачке 1-4 ЗЈН,</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1586E" w:rsidRPr="0061586E">
        <w:rPr>
          <w:rFonts w:ascii="Times New Roman" w:hAnsi="Times New Roman"/>
          <w:sz w:val="24"/>
          <w:szCs w:val="24"/>
          <w:lang w:val="sr-Cyrl-CS"/>
        </w:rPr>
        <w:t>ЈНМ</w:t>
      </w:r>
      <w:r w:rsidRPr="0061586E">
        <w:rPr>
          <w:rFonts w:ascii="Times New Roman" w:hAnsi="Times New Roman"/>
          <w:sz w:val="24"/>
          <w:szCs w:val="24"/>
          <w:lang w:val="sr-Cyrl-CS"/>
        </w:rPr>
        <w:t xml:space="preserve">В </w:t>
      </w:r>
      <w:r w:rsidR="00040B4A">
        <w:rPr>
          <w:rFonts w:ascii="Times New Roman" w:hAnsi="Times New Roman"/>
          <w:sz w:val="24"/>
          <w:szCs w:val="24"/>
          <w:lang w:val="sr-Cyrl-CS"/>
        </w:rPr>
        <w:t>02/20</w:t>
      </w:r>
      <w:r w:rsidRPr="001227C4">
        <w:rPr>
          <w:rFonts w:ascii="Times New Roman" w:hAnsi="Times New Roman"/>
          <w:sz w:val="24"/>
          <w:szCs w:val="24"/>
          <w:lang w:val="sr-Cyrl-CS"/>
        </w:rPr>
        <w:t>“.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2436DD">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Комуникација : 031/3831-151, локал 134; факс: 031 </w:t>
      </w:r>
      <w:r w:rsidR="002436DD">
        <w:rPr>
          <w:rFonts w:ascii="Times New Roman" w:hAnsi="Times New Roman"/>
          <w:sz w:val="24"/>
          <w:szCs w:val="24"/>
          <w:lang w:val="sr-Cyrl-CS"/>
        </w:rPr>
        <w:t>3</w:t>
      </w:r>
      <w:r w:rsidRPr="001227C4">
        <w:rPr>
          <w:rFonts w:ascii="Times New Roman" w:hAnsi="Times New Roman"/>
          <w:sz w:val="24"/>
          <w:szCs w:val="24"/>
          <w:lang w:val="sr-Cyrl-CS"/>
        </w:rPr>
        <w:t>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61586E" w:rsidRDefault="0061586E" w:rsidP="0061586E">
      <w:pPr>
        <w:spacing w:line="240" w:lineRule="auto"/>
        <w:jc w:val="both"/>
        <w:rPr>
          <w:rFonts w:ascii="Times New Roman" w:hAnsi="Times New Roman"/>
          <w:b/>
          <w:sz w:val="24"/>
          <w:szCs w:val="24"/>
          <w:lang w:val="sr-Cyrl-CS"/>
        </w:rPr>
      </w:pPr>
      <w:r>
        <w:rPr>
          <w:rFonts w:ascii="Times New Roman" w:eastAsia="Times New Roman" w:hAnsi="Times New Roman"/>
          <w:b/>
          <w:bCs/>
          <w:iCs/>
          <w:sz w:val="24"/>
          <w:szCs w:val="24"/>
          <w:lang w:val="sr-Cyrl-CS"/>
        </w:rPr>
        <w:t>5.15</w:t>
      </w:r>
      <w:r w:rsidR="00303F99" w:rsidRPr="00526B1A">
        <w:rPr>
          <w:rFonts w:ascii="Times New Roman" w:eastAsia="Times New Roman" w:hAnsi="Times New Roman"/>
          <w:b/>
          <w:bCs/>
          <w:iCs/>
          <w:sz w:val="24"/>
          <w:szCs w:val="24"/>
        </w:rPr>
        <w:t xml:space="preserve">. </w:t>
      </w:r>
      <w:r w:rsidRPr="001227C4">
        <w:rPr>
          <w:rFonts w:ascii="Times New Roman" w:hAnsi="Times New Roman"/>
          <w:b/>
          <w:sz w:val="24"/>
          <w:szCs w:val="24"/>
          <w:lang w:val="sr-Cyrl-CS"/>
        </w:rPr>
        <w:t xml:space="preserve">НАЧИН И УСЛОВИ ПЛАЋАЊА И ДРУГЕ ОКОЛНОСТИ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Плаћање ће се извршити месечно по достављеном исправном захтеву за пренос средстава уз пратећу документацију (радни листови ангажованих лица, као потврду о пруженој услузи, фактуре...) у року од 10 календарских дана, за предходни месец.</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 xml:space="preserve">Извештај о пруженим услугама </w:t>
      </w:r>
      <w:r w:rsidRPr="00467E99">
        <w:rPr>
          <w:rFonts w:ascii="Times New Roman" w:hAnsi="Times New Roman"/>
          <w:sz w:val="24"/>
          <w:szCs w:val="24"/>
        </w:rPr>
        <w:lastRenderedPageBreak/>
        <w:t>за претходни месец мора да садржи име и презиме геронто домаћице која је пружила услугу, тачне податке и томе којим домаћинствима (име и презиме и адреса становања), кога датума и у ком трајању су пружене услуге и потпис примаоца услуге да је услуга пружена.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Обавеза Наручиоца је да Даваоцу услуга достави Списак корисника.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су сагласне да Наручилац по потреби врши корекцију списка.</w:t>
      </w:r>
      <w:proofErr w:type="gramEnd"/>
      <w:r w:rsidRPr="00467E99">
        <w:rPr>
          <w:rFonts w:ascii="Times New Roman" w:hAnsi="Times New Roman"/>
          <w:sz w:val="24"/>
          <w:szCs w:val="24"/>
        </w:rPr>
        <w:t> </w:t>
      </w:r>
    </w:p>
    <w:p w:rsidR="0061586E" w:rsidRPr="0061586E" w:rsidRDefault="00361EF5" w:rsidP="00361EF5">
      <w:pPr>
        <w:rPr>
          <w:rFonts w:ascii="Times New Roman" w:hAnsi="Times New Roman"/>
          <w:sz w:val="24"/>
          <w:szCs w:val="24"/>
        </w:rPr>
      </w:pPr>
      <w:proofErr w:type="gramStart"/>
      <w:r w:rsidRPr="00467E99">
        <w:rPr>
          <w:rFonts w:ascii="Times New Roman" w:hAnsi="Times New Roman"/>
          <w:sz w:val="24"/>
          <w:szCs w:val="24"/>
        </w:rPr>
        <w:t>Понуђачу није дозвољено да захтева аванс.</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Одложено плаћање је безусловно, односно понуђач не може да захтева од наручиоца, издава</w:t>
      </w:r>
      <w:r w:rsidR="0061586E">
        <w:rPr>
          <w:rFonts w:ascii="Times New Roman" w:hAnsi="Times New Roman"/>
          <w:sz w:val="24"/>
          <w:szCs w:val="24"/>
        </w:rPr>
        <w:t>ње било какве писмене гаранције.</w:t>
      </w:r>
      <w:proofErr w:type="gramEnd"/>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 Захтев у погледу рока и начина извршења услуге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Време извршења предметних услуга је дефинисано Уговором који је саставни део конкурсне документације.</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Захтев у погледу рока важења понуде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Рок важења понуде не може бити краћи од 30 дана од дана отварања понуда.</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sidRPr="00467E99">
        <w:rPr>
          <w:rFonts w:ascii="Times New Roman" w:hAnsi="Times New Roman"/>
          <w:sz w:val="24"/>
          <w:szCs w:val="24"/>
        </w:rPr>
        <w:t xml:space="preserve"> </w:t>
      </w:r>
    </w:p>
    <w:p w:rsidR="00361EF5"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Понуђач који прихвати захтев за продужење рока важења понуде на може мењати понуду.</w:t>
      </w:r>
      <w:proofErr w:type="gramEnd"/>
      <w:r w:rsidRPr="00467E99">
        <w:rPr>
          <w:rFonts w:ascii="Times New Roman" w:hAnsi="Times New Roman"/>
          <w:sz w:val="24"/>
          <w:szCs w:val="24"/>
        </w:rPr>
        <w:t xml:space="preserve"> </w:t>
      </w:r>
    </w:p>
    <w:p w:rsidR="000C5C24" w:rsidRPr="000C5C24" w:rsidRDefault="000C5C24" w:rsidP="000C5C24">
      <w:pPr>
        <w:spacing w:after="0" w:line="240" w:lineRule="auto"/>
        <w:rPr>
          <w:rFonts w:ascii="Times New Roman" w:hAnsi="Times New Roman"/>
          <w:sz w:val="24"/>
          <w:szCs w:val="24"/>
        </w:rPr>
      </w:pPr>
    </w:p>
    <w:p w:rsidR="00361EF5" w:rsidRPr="0061586E" w:rsidRDefault="0061586E" w:rsidP="000C5C24">
      <w:pPr>
        <w:spacing w:after="0"/>
        <w:rPr>
          <w:rFonts w:ascii="Times New Roman" w:hAnsi="Times New Roman"/>
          <w:b/>
          <w:sz w:val="24"/>
          <w:szCs w:val="24"/>
        </w:rPr>
      </w:pPr>
      <w:proofErr w:type="gramStart"/>
      <w:r w:rsidRPr="0061586E">
        <w:rPr>
          <w:rFonts w:ascii="Times New Roman" w:hAnsi="Times New Roman"/>
          <w:b/>
          <w:sz w:val="24"/>
          <w:szCs w:val="24"/>
        </w:rPr>
        <w:t xml:space="preserve">5.16 </w:t>
      </w:r>
      <w:r w:rsidR="00361EF5" w:rsidRPr="0061586E">
        <w:rPr>
          <w:rFonts w:ascii="Times New Roman" w:hAnsi="Times New Roman"/>
          <w:b/>
          <w:sz w:val="24"/>
          <w:szCs w:val="24"/>
        </w:rPr>
        <w:t xml:space="preserve"> ВАЛУТА</w:t>
      </w:r>
      <w:proofErr w:type="gramEnd"/>
      <w:r w:rsidR="00361EF5" w:rsidRPr="0061586E">
        <w:rPr>
          <w:rFonts w:ascii="Times New Roman" w:hAnsi="Times New Roman"/>
          <w:b/>
          <w:sz w:val="24"/>
          <w:szCs w:val="24"/>
        </w:rPr>
        <w:t xml:space="preserve"> И НАЧИН НА КОЈИ МОРА ДА БУДЕ НАВЕДЕНА И ИЗРАЖЕНА ЦЕНА У ПОНУДИ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Цена обухвата све трошкове.</w:t>
      </w:r>
      <w:proofErr w:type="gramEnd"/>
      <w:r w:rsidRPr="00467E99">
        <w:rPr>
          <w:rFonts w:ascii="Times New Roman" w:hAnsi="Times New Roman"/>
          <w:sz w:val="24"/>
          <w:szCs w:val="24"/>
        </w:rPr>
        <w:t xml:space="preserve"> </w:t>
      </w:r>
    </w:p>
    <w:p w:rsidR="00361EF5" w:rsidRPr="00393A68" w:rsidRDefault="00361EF5" w:rsidP="00361EF5">
      <w:pPr>
        <w:rPr>
          <w:rFonts w:ascii="Times New Roman" w:hAnsi="Times New Roman"/>
          <w:sz w:val="24"/>
          <w:szCs w:val="24"/>
        </w:rPr>
      </w:pPr>
      <w:r w:rsidRPr="00467E99">
        <w:rPr>
          <w:rFonts w:ascii="Times New Roman" w:hAnsi="Times New Roman"/>
          <w:sz w:val="24"/>
          <w:szCs w:val="24"/>
        </w:rPr>
        <w:t xml:space="preserve">  Цена мор</w:t>
      </w:r>
      <w:r w:rsidR="00EA3819">
        <w:rPr>
          <w:rFonts w:ascii="Times New Roman" w:hAnsi="Times New Roman"/>
          <w:sz w:val="24"/>
          <w:szCs w:val="24"/>
        </w:rPr>
        <w:t>а бити исказана у динарима</w:t>
      </w:r>
      <w:proofErr w:type="gramStart"/>
      <w:r w:rsidR="00EA3819">
        <w:rPr>
          <w:rFonts w:ascii="Times New Roman" w:hAnsi="Times New Roman"/>
          <w:sz w:val="24"/>
          <w:szCs w:val="24"/>
        </w:rPr>
        <w:t xml:space="preserve">, </w:t>
      </w:r>
      <w:r w:rsidRPr="00467E99">
        <w:rPr>
          <w:rFonts w:ascii="Times New Roman" w:hAnsi="Times New Roman"/>
          <w:sz w:val="24"/>
          <w:szCs w:val="24"/>
        </w:rPr>
        <w:t xml:space="preserve"> без</w:t>
      </w:r>
      <w:proofErr w:type="gramEnd"/>
      <w:r w:rsidRPr="00467E99">
        <w:rPr>
          <w:rFonts w:ascii="Times New Roman" w:hAnsi="Times New Roman"/>
          <w:sz w:val="24"/>
          <w:szCs w:val="24"/>
        </w:rPr>
        <w:t xml:space="preserve"> ПДВ-а, са урачунатим свим трошковима који понуђач има у реали</w:t>
      </w:r>
      <w:r w:rsidR="00C659C3">
        <w:rPr>
          <w:rFonts w:ascii="Times New Roman" w:hAnsi="Times New Roman"/>
          <w:sz w:val="24"/>
          <w:szCs w:val="24"/>
        </w:rPr>
        <w:t xml:space="preserve">зацији предметне јавне набавке. </w:t>
      </w:r>
      <w:proofErr w:type="gramStart"/>
      <w:r w:rsidRPr="00467E99">
        <w:rPr>
          <w:rFonts w:ascii="Times New Roman" w:hAnsi="Times New Roman"/>
          <w:sz w:val="24"/>
          <w:szCs w:val="24"/>
        </w:rPr>
        <w:t>Цена понуђача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467E99">
        <w:rPr>
          <w:rFonts w:ascii="Times New Roman" w:hAnsi="Times New Roman"/>
          <w:sz w:val="24"/>
          <w:szCs w:val="24"/>
        </w:rPr>
        <w:t xml:space="preserve">  У  случају  разлике  између  јединичне  и  укупне  цене  меродавна  је  јединична цена. Ако је у понуди исказана неуобичајено ниска цена, наручилац ће поступити у </w:t>
      </w:r>
      <w:proofErr w:type="gramStart"/>
      <w:r w:rsidRPr="00467E99">
        <w:rPr>
          <w:rFonts w:ascii="Times New Roman" w:hAnsi="Times New Roman"/>
          <w:sz w:val="24"/>
          <w:szCs w:val="24"/>
        </w:rPr>
        <w:t>складу  са</w:t>
      </w:r>
      <w:proofErr w:type="gramEnd"/>
      <w:r w:rsidRPr="00467E99">
        <w:rPr>
          <w:rFonts w:ascii="Times New Roman" w:hAnsi="Times New Roman"/>
          <w:sz w:val="24"/>
          <w:szCs w:val="24"/>
        </w:rPr>
        <w:t xml:space="preserve"> чл.  92.  </w:t>
      </w:r>
      <w:proofErr w:type="gramStart"/>
      <w:r w:rsidRPr="00467E99">
        <w:rPr>
          <w:rFonts w:ascii="Times New Roman" w:hAnsi="Times New Roman"/>
          <w:sz w:val="24"/>
          <w:szCs w:val="24"/>
        </w:rPr>
        <w:t>Закон  о</w:t>
      </w:r>
      <w:proofErr w:type="gramEnd"/>
      <w:r w:rsidRPr="00467E99">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 </w:t>
      </w:r>
    </w:p>
    <w:p w:rsidR="00DE3B4A" w:rsidRPr="000C5C24" w:rsidRDefault="00361EF5" w:rsidP="000C5C24">
      <w:pPr>
        <w:rPr>
          <w:rFonts w:ascii="Times New Roman" w:hAnsi="Times New Roman"/>
          <w:sz w:val="24"/>
          <w:szCs w:val="24"/>
        </w:rPr>
      </w:pPr>
      <w:proofErr w:type="gramStart"/>
      <w:r w:rsidRPr="00467E99">
        <w:rPr>
          <w:rFonts w:ascii="Times New Roman" w:hAnsi="Times New Roman"/>
          <w:sz w:val="24"/>
          <w:szCs w:val="24"/>
        </w:rPr>
        <w:t>Цена је фиксна и не може се мењати.</w:t>
      </w:r>
      <w:proofErr w:type="gramEnd"/>
      <w:r w:rsidRPr="00467E99">
        <w:rPr>
          <w:rFonts w:ascii="Times New Roman" w:hAnsi="Times New Roman"/>
          <w:sz w:val="24"/>
          <w:szCs w:val="24"/>
        </w:rPr>
        <w:t xml:space="preserve">  </w:t>
      </w:r>
    </w:p>
    <w:p w:rsidR="001227C4" w:rsidRPr="0061586E" w:rsidRDefault="001227C4" w:rsidP="00DE3B4A">
      <w:pPr>
        <w:spacing w:after="0" w:line="240" w:lineRule="auto"/>
        <w:jc w:val="both"/>
        <w:rPr>
          <w:rFonts w:ascii="Times New Roman" w:hAnsi="Times New Roman"/>
          <w:b/>
          <w:sz w:val="24"/>
          <w:szCs w:val="24"/>
          <w:lang w:val="sr-Cyrl-CS"/>
        </w:rPr>
      </w:pPr>
      <w:r w:rsidRPr="0061586E">
        <w:rPr>
          <w:rFonts w:ascii="Times New Roman" w:hAnsi="Times New Roman"/>
          <w:b/>
          <w:sz w:val="24"/>
          <w:szCs w:val="24"/>
          <w:lang w:val="sr-Cyrl-CS"/>
        </w:rPr>
        <w:t>5</w:t>
      </w:r>
      <w:r w:rsidR="000C5C24">
        <w:rPr>
          <w:rFonts w:ascii="Times New Roman" w:hAnsi="Times New Roman"/>
          <w:b/>
          <w:sz w:val="24"/>
          <w:szCs w:val="24"/>
          <w:lang w:val="sr-Cyrl-CS"/>
        </w:rPr>
        <w:t>.17</w:t>
      </w:r>
      <w:r w:rsidRPr="0061586E">
        <w:rPr>
          <w:rFonts w:ascii="Times New Roman" w:hAnsi="Times New Roman"/>
          <w:b/>
          <w:sz w:val="24"/>
          <w:szCs w:val="24"/>
          <w:lang w:val="sr-Cyrl-CS"/>
        </w:rPr>
        <w:t xml:space="preserve">. МЕСТО И ДИНАМИКА </w:t>
      </w:r>
      <w:r w:rsidR="00C139F7">
        <w:rPr>
          <w:rFonts w:ascii="Times New Roman" w:hAnsi="Times New Roman"/>
          <w:b/>
          <w:sz w:val="24"/>
          <w:szCs w:val="24"/>
          <w:lang w:val="sr-Cyrl-CS"/>
        </w:rPr>
        <w:t>ВРШЕЊА УСЛУГЕ</w:t>
      </w:r>
    </w:p>
    <w:p w:rsidR="004C7C6B" w:rsidRPr="001227C4" w:rsidRDefault="004C7C6B" w:rsidP="00DE3B4A">
      <w:pPr>
        <w:spacing w:after="0" w:line="240" w:lineRule="auto"/>
        <w:jc w:val="both"/>
        <w:rPr>
          <w:rFonts w:ascii="Times New Roman" w:hAnsi="Times New Roman"/>
          <w:b/>
          <w:sz w:val="24"/>
          <w:szCs w:val="24"/>
          <w:lang w:val="sr-Cyrl-CS"/>
        </w:rPr>
      </w:pPr>
    </w:p>
    <w:p w:rsidR="0088309E" w:rsidRPr="0088309E" w:rsidRDefault="004C7C6B" w:rsidP="001227C4">
      <w:pPr>
        <w:spacing w:line="240" w:lineRule="auto"/>
        <w:jc w:val="both"/>
        <w:rPr>
          <w:rFonts w:ascii="Times New Roman" w:hAnsi="Times New Roman"/>
          <w:sz w:val="24"/>
          <w:szCs w:val="24"/>
        </w:rPr>
      </w:pPr>
      <w:r>
        <w:rPr>
          <w:rFonts w:ascii="Times New Roman" w:hAnsi="Times New Roman"/>
          <w:sz w:val="24"/>
          <w:szCs w:val="24"/>
          <w:lang w:val="sr-Cyrl-CS"/>
        </w:rPr>
        <w:t>Услуге се извршавају на територији Општине Чајетина, на адреси корисника.</w:t>
      </w: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lastRenderedPageBreak/>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C659C3">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1227C4" w:rsidRDefault="001227C4" w:rsidP="00C659C3">
      <w:pPr>
        <w:spacing w:after="0"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да важи (опција понуде) најм</w:t>
      </w:r>
      <w:r w:rsidR="00C659C3">
        <w:rPr>
          <w:rFonts w:ascii="Times New Roman" w:hAnsi="Times New Roman"/>
          <w:sz w:val="24"/>
          <w:szCs w:val="24"/>
          <w:lang w:val="sr-Cyrl-CS"/>
        </w:rPr>
        <w:t xml:space="preserve">ање </w:t>
      </w:r>
      <w:r w:rsidR="00C659C3">
        <w:rPr>
          <w:rFonts w:ascii="Times New Roman" w:hAnsi="Times New Roman"/>
          <w:sz w:val="24"/>
          <w:szCs w:val="24"/>
        </w:rPr>
        <w:t>3</w:t>
      </w:r>
      <w:r w:rsidRPr="001227C4">
        <w:rPr>
          <w:rFonts w:ascii="Times New Roman" w:hAnsi="Times New Roman"/>
          <w:sz w:val="24"/>
          <w:szCs w:val="24"/>
          <w:lang w:val="sr-Cyrl-CS"/>
        </w:rPr>
        <w:t>0 дана од дана јавног отварања понуда.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C659C3">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393A6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0C5C2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E092C" w:rsidRPr="000C5C24">
        <w:rPr>
          <w:rFonts w:ascii="Times New Roman" w:hAnsi="Times New Roman"/>
          <w:bCs/>
          <w:sz w:val="24"/>
          <w:szCs w:val="24"/>
          <w:lang w:val="sr-Cyrl-CS"/>
        </w:rPr>
        <w:t>ЈНМВ-у</w:t>
      </w:r>
      <w:r w:rsidRPr="000C5C24">
        <w:rPr>
          <w:rFonts w:ascii="Times New Roman" w:hAnsi="Times New Roman"/>
          <w:bCs/>
          <w:sz w:val="24"/>
          <w:szCs w:val="24"/>
          <w:lang w:val="sr-Cyrl-CS"/>
        </w:rPr>
        <w:t xml:space="preserve"> </w:t>
      </w:r>
      <w:r w:rsidR="00040B4A">
        <w:rPr>
          <w:rFonts w:ascii="Times New Roman" w:hAnsi="Times New Roman"/>
          <w:bCs/>
          <w:sz w:val="24"/>
          <w:szCs w:val="24"/>
        </w:rPr>
        <w:t>02/20</w:t>
      </w:r>
      <w:r w:rsidRPr="000C5C24">
        <w:rPr>
          <w:rFonts w:ascii="Times New Roman" w:hAnsi="Times New Roman"/>
          <w:bCs/>
          <w:sz w:val="24"/>
          <w:szCs w:val="24"/>
          <w:lang w:val="sr-Cyrl-CS"/>
        </w:rPr>
        <w:t xml:space="preserve"> </w:t>
      </w:r>
      <w:r w:rsidRPr="000C5C24">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EA3819">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 xml:space="preserve">Захтев за </w:t>
      </w:r>
      <w:r w:rsidRPr="001227C4">
        <w:rPr>
          <w:rFonts w:ascii="Times New Roman" w:hAnsi="Times New Roman"/>
          <w:sz w:val="24"/>
          <w:szCs w:val="24"/>
        </w:rPr>
        <w:lastRenderedPageBreak/>
        <w:t>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0C5C24" w:rsidRPr="000C5C24">
        <w:rPr>
          <w:rFonts w:ascii="Times New Roman" w:hAnsi="Times New Roman"/>
          <w:sz w:val="24"/>
          <w:szCs w:val="24"/>
          <w:lang w:val="sr-Cyrl-CS"/>
        </w:rPr>
        <w:t>пет</w:t>
      </w:r>
      <w:r w:rsidRPr="000C5C24">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0C5C24">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E5D96" w:rsidRPr="006C642E"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1227C4" w:rsidRPr="000C5C24" w:rsidRDefault="001227C4" w:rsidP="001227C4">
      <w:pPr>
        <w:spacing w:line="240" w:lineRule="auto"/>
        <w:jc w:val="both"/>
        <w:rPr>
          <w:rFonts w:ascii="Times New Roman" w:hAnsi="Times New Roman"/>
          <w:b/>
          <w:lang w:val="sr-Cyrl-CS"/>
        </w:rPr>
      </w:pPr>
      <w:r w:rsidRPr="000C5C24">
        <w:rPr>
          <w:rFonts w:ascii="Times New Roman" w:hAnsi="Times New Roman"/>
          <w:b/>
          <w:lang w:val="sr-Cyrl-CS"/>
        </w:rPr>
        <w:t>5.28 НЕРЕАЛНО НИСКА ЦЕНА</w:t>
      </w:r>
    </w:p>
    <w:p w:rsidR="0088309E" w:rsidRDefault="001227C4" w:rsidP="001227C4">
      <w:pPr>
        <w:spacing w:line="240" w:lineRule="auto"/>
        <w:jc w:val="both"/>
        <w:rPr>
          <w:rFonts w:ascii="Times New Roman" w:hAnsi="Times New Roman"/>
        </w:rPr>
      </w:pPr>
      <w:r w:rsidRPr="000C5C24">
        <w:rPr>
          <w:rFonts w:ascii="Times New Roman" w:hAnsi="Times New Roman"/>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0C5C24">
        <w:rPr>
          <w:rFonts w:ascii="Times New Roman" w:hAnsi="Times New Roman"/>
          <w:lang w:val="sr-Cyrl-CS"/>
        </w:rPr>
        <w:tab/>
        <w:t xml:space="preserve">у односу на тржишно упоредиву цену и </w:t>
      </w:r>
      <w:r w:rsidR="0088309E" w:rsidRPr="000C5C24">
        <w:rPr>
          <w:rFonts w:ascii="Times New Roman" w:hAnsi="Times New Roman"/>
          <w:lang w:val="sr-Cyrl-CS"/>
        </w:rPr>
        <w:t>изазива сумњу у могућност извршења јавне набавке у складу са понуђеним условим</w:t>
      </w:r>
      <w:r w:rsidR="0088309E">
        <w:rPr>
          <w:rFonts w:ascii="Times New Roman" w:hAnsi="Times New Roman"/>
        </w:rPr>
        <w:t>a.</w:t>
      </w:r>
    </w:p>
    <w:p w:rsidR="001227C4" w:rsidRPr="0088309E" w:rsidRDefault="00393A68" w:rsidP="001227C4">
      <w:pPr>
        <w:spacing w:line="240" w:lineRule="auto"/>
        <w:jc w:val="both"/>
        <w:rPr>
          <w:rFonts w:ascii="Times New Roman" w:hAnsi="Times New Roman"/>
        </w:rPr>
      </w:pPr>
      <w:r w:rsidRPr="000C5C24">
        <w:rPr>
          <w:rFonts w:ascii="Times New Roman" w:hAnsi="Times New Roman"/>
          <w:lang w:val="sr-Cyrl-CS"/>
        </w:rPr>
        <w:tab/>
      </w:r>
    </w:p>
    <w:tbl>
      <w:tblPr>
        <w:tblpPr w:leftFromText="180" w:rightFromText="180" w:vertAnchor="text" w:horzAnchor="margin" w:tblpY="-22"/>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88309E" w:rsidRPr="00C659C3" w:rsidTr="00590C06">
        <w:trPr>
          <w:trHeight w:val="2057"/>
        </w:trPr>
        <w:tc>
          <w:tcPr>
            <w:tcW w:w="5014" w:type="dxa"/>
            <w:shd w:val="clear" w:color="auto" w:fill="auto"/>
          </w:tcPr>
          <w:p w:rsidR="0088309E" w:rsidRPr="00C659C3" w:rsidRDefault="0088309E" w:rsidP="00590C06">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b/>
                <w:sz w:val="20"/>
                <w:szCs w:val="20"/>
                <w:u w:val="single"/>
                <w:lang w:val="sr-Cyrl-CS"/>
              </w:rPr>
              <w:t xml:space="preserve">Подносилац понуде – Понуђач </w:t>
            </w:r>
            <w:r w:rsidRPr="00C659C3">
              <w:rPr>
                <w:rFonts w:ascii="Times New Roman" w:hAnsi="Times New Roman"/>
                <w:sz w:val="20"/>
                <w:szCs w:val="20"/>
                <w:lang w:val="sr-Cyrl-CS"/>
              </w:rPr>
              <w:t xml:space="preserve">:  </w:t>
            </w:r>
            <w:r>
              <w:rPr>
                <w:rFonts w:ascii="Times New Roman" w:hAnsi="Times New Roman"/>
                <w:sz w:val="20"/>
                <w:szCs w:val="20"/>
              </w:rPr>
              <w:t>_________________________________________________</w:t>
            </w:r>
            <w:r w:rsidRPr="00C659C3">
              <w:rPr>
                <w:rFonts w:ascii="Times New Roman" w:hAnsi="Times New Roman"/>
                <w:sz w:val="20"/>
                <w:szCs w:val="20"/>
                <w:lang w:val="sr-Cyrl-CS"/>
              </w:rPr>
              <w:t xml:space="preserve">                                                             </w:t>
            </w:r>
          </w:p>
          <w:p w:rsidR="0088309E" w:rsidRPr="00C659C3" w:rsidRDefault="0088309E" w:rsidP="00590C06">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88309E" w:rsidRPr="00C659C3" w:rsidRDefault="0088309E" w:rsidP="00590C06">
            <w:pPr>
              <w:spacing w:line="240" w:lineRule="auto"/>
              <w:rPr>
                <w:rFonts w:ascii="Times New Roman" w:hAnsi="Times New Roman"/>
                <w:sz w:val="20"/>
                <w:szCs w:val="20"/>
                <w:lang w:val="sr-Cyrl-CS"/>
              </w:rPr>
            </w:pPr>
            <w:r w:rsidRPr="00C659C3">
              <w:rPr>
                <w:rFonts w:ascii="Times New Roman" w:hAnsi="Times New Roman"/>
                <w:sz w:val="20"/>
                <w:szCs w:val="20"/>
                <w:lang w:val="sr-Cyrl-CS"/>
              </w:rPr>
              <w:t xml:space="preserve">Заводни број понуде : ______________   </w:t>
            </w:r>
          </w:p>
          <w:p w:rsidR="0088309E" w:rsidRPr="00C659C3" w:rsidRDefault="0088309E" w:rsidP="00590C06">
            <w:pPr>
              <w:spacing w:line="240" w:lineRule="auto"/>
              <w:rPr>
                <w:rFonts w:ascii="Times New Roman" w:hAnsi="Times New Roman"/>
                <w:sz w:val="20"/>
                <w:szCs w:val="20"/>
              </w:rPr>
            </w:pPr>
            <w:r w:rsidRPr="00C659C3">
              <w:rPr>
                <w:rFonts w:ascii="Times New Roman" w:hAnsi="Times New Roman"/>
                <w:sz w:val="20"/>
                <w:szCs w:val="20"/>
                <w:lang w:val="sr-Cyrl-CS"/>
              </w:rPr>
              <w:t>Датум :__________________________</w:t>
            </w:r>
          </w:p>
        </w:tc>
        <w:tc>
          <w:tcPr>
            <w:tcW w:w="4479" w:type="dxa"/>
            <w:shd w:val="clear" w:color="auto" w:fill="auto"/>
          </w:tcPr>
          <w:p w:rsidR="0088309E" w:rsidRPr="00C659C3" w:rsidRDefault="0088309E" w:rsidP="00590C06">
            <w:pPr>
              <w:spacing w:line="240" w:lineRule="auto"/>
              <w:rPr>
                <w:rFonts w:ascii="Times New Roman" w:hAnsi="Times New Roman"/>
                <w:b/>
                <w:sz w:val="20"/>
                <w:szCs w:val="20"/>
                <w:u w:val="single"/>
                <w:lang w:val="sr-Cyrl-CS"/>
              </w:rPr>
            </w:pPr>
            <w:r w:rsidRPr="00C659C3">
              <w:rPr>
                <w:rFonts w:ascii="Times New Roman" w:hAnsi="Times New Roman"/>
                <w:b/>
                <w:sz w:val="20"/>
                <w:szCs w:val="20"/>
                <w:u w:val="single"/>
                <w:lang w:val="sr-Cyrl-CS"/>
              </w:rPr>
              <w:t>Прималац  понуде – Наручилац :</w:t>
            </w:r>
          </w:p>
          <w:p w:rsidR="0088309E" w:rsidRPr="00C659C3" w:rsidRDefault="0088309E" w:rsidP="00590C06">
            <w:pPr>
              <w:spacing w:line="240" w:lineRule="auto"/>
              <w:rPr>
                <w:rFonts w:ascii="Times New Roman" w:hAnsi="Times New Roman"/>
                <w:sz w:val="20"/>
                <w:szCs w:val="20"/>
              </w:rPr>
            </w:pPr>
            <w:r w:rsidRPr="00C659C3">
              <w:rPr>
                <w:rFonts w:ascii="Times New Roman" w:hAnsi="Times New Roman"/>
                <w:sz w:val="20"/>
                <w:szCs w:val="20"/>
              </w:rPr>
              <w:t>Општина Чајетина, општинска управа</w:t>
            </w:r>
          </w:p>
          <w:p w:rsidR="0088309E" w:rsidRPr="00C659C3" w:rsidRDefault="0088309E" w:rsidP="00590C06">
            <w:pP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88309E" w:rsidRPr="00C659C3" w:rsidRDefault="0088309E" w:rsidP="00590C06">
            <w:pPr>
              <w:spacing w:line="240" w:lineRule="auto"/>
              <w:rPr>
                <w:rFonts w:ascii="Times New Roman" w:hAnsi="Times New Roman"/>
                <w:sz w:val="20"/>
                <w:szCs w:val="20"/>
                <w:lang w:val="sr-Cyrl-CS"/>
              </w:rPr>
            </w:pPr>
            <w:proofErr w:type="gramStart"/>
            <w:r w:rsidRPr="00C659C3">
              <w:rPr>
                <w:rFonts w:ascii="Times New Roman" w:hAnsi="Times New Roman"/>
                <w:sz w:val="20"/>
                <w:szCs w:val="20"/>
              </w:rPr>
              <w:t>ул.Краља.Александра</w:t>
            </w:r>
            <w:proofErr w:type="gramEnd"/>
            <w:r w:rsidRPr="00C659C3">
              <w:rPr>
                <w:rFonts w:ascii="Times New Roman" w:hAnsi="Times New Roman"/>
                <w:sz w:val="20"/>
                <w:szCs w:val="20"/>
              </w:rPr>
              <w:t xml:space="preserve"> Карађорђевића бр. 28, 31310 Чајетина</w:t>
            </w:r>
          </w:p>
        </w:tc>
      </w:tr>
    </w:tbl>
    <w:p w:rsidR="005E5D96" w:rsidRPr="0088309E" w:rsidRDefault="005E5D96" w:rsidP="001227C4">
      <w:pPr>
        <w:spacing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8F1710" w:rsidRPr="000C5C24" w:rsidRDefault="001227C4" w:rsidP="000C5C24">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396682">
        <w:rPr>
          <w:rFonts w:ascii="Times New Roman" w:eastAsia="Times New Roman" w:hAnsi="Times New Roman"/>
          <w:sz w:val="24"/>
          <w:szCs w:val="24"/>
        </w:rPr>
        <w:t xml:space="preserve"> – помоћ у кућ</w:t>
      </w:r>
      <w:r w:rsidR="006C642E">
        <w:rPr>
          <w:rFonts w:ascii="Times New Roman" w:eastAsia="Times New Roman" w:hAnsi="Times New Roman"/>
          <w:sz w:val="24"/>
          <w:szCs w:val="24"/>
        </w:rPr>
        <w:t>и за децу са инвалидитетом</w:t>
      </w:r>
      <w:r w:rsidRPr="001227C4">
        <w:rPr>
          <w:rFonts w:ascii="Times New Roman" w:hAnsi="Times New Roman"/>
          <w:sz w:val="24"/>
          <w:szCs w:val="24"/>
          <w:lang w:val="sr-Cyrl-CS"/>
        </w:rPr>
        <w:t xml:space="preserve">, у поступку јавне набавке </w:t>
      </w:r>
      <w:r w:rsidR="000C5C24">
        <w:rPr>
          <w:rFonts w:ascii="Times New Roman" w:hAnsi="Times New Roman"/>
          <w:sz w:val="24"/>
          <w:szCs w:val="24"/>
          <w:lang w:val="sr-Cyrl-CS"/>
        </w:rPr>
        <w:t xml:space="preserve">мале вредности </w:t>
      </w:r>
      <w:r w:rsidR="000C5C24">
        <w:rPr>
          <w:rFonts w:ascii="Times New Roman" w:hAnsi="Times New Roman"/>
          <w:sz w:val="24"/>
          <w:szCs w:val="24"/>
        </w:rPr>
        <w:t>ЈНМ</w:t>
      </w:r>
      <w:r w:rsidRPr="001227C4">
        <w:rPr>
          <w:rFonts w:ascii="Times New Roman" w:hAnsi="Times New Roman"/>
          <w:sz w:val="24"/>
          <w:szCs w:val="24"/>
        </w:rPr>
        <w:t>В-</w:t>
      </w:r>
      <w:r w:rsidR="004C7C6B">
        <w:rPr>
          <w:rFonts w:ascii="Times New Roman" w:hAnsi="Times New Roman"/>
          <w:sz w:val="24"/>
          <w:szCs w:val="24"/>
          <w:lang w:val="sr-Cyrl-CS"/>
        </w:rPr>
        <w:t>у</w:t>
      </w:r>
      <w:r w:rsidRPr="001227C4">
        <w:rPr>
          <w:rFonts w:ascii="Times New Roman" w:hAnsi="Times New Roman"/>
          <w:sz w:val="24"/>
          <w:szCs w:val="24"/>
        </w:rPr>
        <w:t xml:space="preserve"> </w:t>
      </w:r>
      <w:r w:rsidR="00040B4A">
        <w:rPr>
          <w:rFonts w:ascii="Times New Roman" w:hAnsi="Times New Roman"/>
          <w:sz w:val="24"/>
          <w:szCs w:val="24"/>
        </w:rPr>
        <w:t>02/20</w:t>
      </w:r>
      <w:r w:rsidRPr="000C5C24">
        <w:rPr>
          <w:rFonts w:ascii="Times New Roman" w:hAnsi="Times New Roman"/>
          <w:sz w:val="24"/>
          <w:szCs w:val="24"/>
          <w:lang w:val="sr-Cyrl-CS"/>
        </w:rPr>
        <w:t>,</w:t>
      </w:r>
      <w:r w:rsidRPr="001227C4">
        <w:rPr>
          <w:rFonts w:ascii="Times New Roman" w:hAnsi="Times New Roman"/>
          <w:sz w:val="24"/>
          <w:szCs w:val="24"/>
          <w:lang w:val="sr-Cyrl-CS"/>
        </w:rPr>
        <w:t xml:space="preserve"> подносим:</w:t>
      </w:r>
    </w:p>
    <w:p w:rsidR="001227C4" w:rsidRPr="001227C4" w:rsidRDefault="001227C4" w:rsidP="006C642E">
      <w:pPr>
        <w:spacing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p>
    <w:p w:rsidR="004C7C6B" w:rsidRPr="004C7C6B" w:rsidRDefault="001227C4" w:rsidP="006C642E">
      <w:pPr>
        <w:spacing w:after="100" w:afterAutospacing="1" w:line="240" w:lineRule="auto"/>
        <w:jc w:val="center"/>
        <w:rPr>
          <w:rFonts w:ascii="Times New Roman" w:eastAsia="Times New Roman" w:hAnsi="Times New Roman"/>
          <w:b/>
          <w:sz w:val="24"/>
          <w:szCs w:val="24"/>
        </w:rPr>
      </w:pPr>
      <w:r w:rsidRPr="004C7C6B">
        <w:rPr>
          <w:rFonts w:ascii="Times New Roman" w:hAnsi="Times New Roman"/>
          <w:b/>
          <w:sz w:val="24"/>
          <w:szCs w:val="24"/>
          <w:lang w:val="sr-Cyrl-CS"/>
        </w:rPr>
        <w:t xml:space="preserve">ЗА ЈАВНУ НАБАВКУ </w:t>
      </w:r>
      <w:r w:rsidR="004C7C6B" w:rsidRPr="004C7C6B">
        <w:rPr>
          <w:rFonts w:ascii="Times New Roman" w:hAnsi="Times New Roman"/>
          <w:b/>
          <w:sz w:val="24"/>
          <w:szCs w:val="24"/>
          <w:lang w:val="sr-Cyrl-CS"/>
        </w:rPr>
        <w:t xml:space="preserve">УСЛУГА </w:t>
      </w:r>
      <w:r w:rsidR="004C7C6B" w:rsidRPr="004C7C6B">
        <w:rPr>
          <w:rFonts w:ascii="Times New Roman" w:eastAsia="Times New Roman" w:hAnsi="Times New Roman"/>
          <w:b/>
          <w:sz w:val="24"/>
          <w:szCs w:val="24"/>
        </w:rPr>
        <w:t>СОЦИЈАЛНЕ ЗАШТИТЕ</w:t>
      </w:r>
      <w:r w:rsidR="005E5D96">
        <w:rPr>
          <w:rFonts w:ascii="Times New Roman" w:eastAsia="Times New Roman" w:hAnsi="Times New Roman"/>
          <w:b/>
          <w:sz w:val="24"/>
          <w:szCs w:val="24"/>
        </w:rPr>
        <w:t xml:space="preserve"> </w:t>
      </w:r>
    </w:p>
    <w:p w:rsidR="001227C4" w:rsidRPr="001227C4" w:rsidRDefault="001227C4" w:rsidP="000C5C24">
      <w:pPr>
        <w:spacing w:after="0" w:line="240" w:lineRule="auto"/>
        <w:rPr>
          <w:rFonts w:ascii="Times New Roman" w:hAnsi="Times New Roman"/>
          <w:sz w:val="24"/>
          <w:szCs w:val="24"/>
          <w:lang w:val="sr-Cyrl-CS"/>
        </w:rPr>
      </w:pPr>
    </w:p>
    <w:p w:rsidR="001227C4" w:rsidRPr="001227C4" w:rsidRDefault="001227C4" w:rsidP="000C5C24">
      <w:pPr>
        <w:spacing w:line="240" w:lineRule="auto"/>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0C5C24">
      <w:pPr>
        <w:tabs>
          <w:tab w:val="left" w:pos="2955"/>
        </w:tabs>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0C5C24" w:rsidP="008F1710">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 xml:space="preserve">Матични број </w:t>
      </w:r>
      <w:r>
        <w:rPr>
          <w:rFonts w:ascii="Times New Roman" w:hAnsi="Times New Roman"/>
          <w:sz w:val="24"/>
          <w:szCs w:val="24"/>
          <w:lang w:val="sr-Cyrl-CS"/>
        </w:rPr>
        <w:tab/>
      </w:r>
      <w:r w:rsidR="001227C4" w:rsidRPr="001227C4">
        <w:rPr>
          <w:rFonts w:ascii="Times New Roman" w:hAnsi="Times New Roman"/>
          <w:sz w:val="24"/>
          <w:szCs w:val="24"/>
          <w:lang w:val="sr-Cyrl-CS"/>
        </w:rPr>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3075E"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w:t>
      </w:r>
      <w:r w:rsidR="00040B4A">
        <w:rPr>
          <w:rFonts w:ascii="Times New Roman" w:hAnsi="Times New Roman"/>
          <w:sz w:val="24"/>
          <w:szCs w:val="24"/>
          <w:lang w:val="sr-Cyrl-CS"/>
        </w:rPr>
        <w:t xml:space="preserve">_______________                   </w:t>
      </w:r>
      <w:r w:rsidRPr="001227C4">
        <w:rPr>
          <w:rFonts w:ascii="Times New Roman" w:hAnsi="Times New Roman"/>
          <w:sz w:val="24"/>
          <w:szCs w:val="24"/>
          <w:lang w:val="sr-Cyrl-CS"/>
        </w:rPr>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8309E" w:rsidRPr="0088309E" w:rsidRDefault="0088309E"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00040B4A">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8309E" w:rsidRPr="001227C4" w:rsidRDefault="0088309E"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00040B4A">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040B4A"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r w:rsidR="0039612E">
        <w:rPr>
          <w:rFonts w:ascii="Times New Roman" w:hAnsi="Times New Roman"/>
          <w:sz w:val="24"/>
          <w:szCs w:val="24"/>
          <w:lang w:val="sr-Cyrl-CS"/>
        </w:rPr>
        <w:t xml:space="preserve">  </w:t>
      </w:r>
    </w:p>
    <w:p w:rsidR="001227C4" w:rsidRPr="001227C4" w:rsidRDefault="001227C4" w:rsidP="006C642E">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r>
    </w:p>
    <w:p w:rsidR="00CA0D7C" w:rsidRPr="00396682" w:rsidRDefault="00396682" w:rsidP="00396682">
      <w:pPr>
        <w:spacing w:after="0" w:line="240" w:lineRule="auto"/>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CA0D7C" w:rsidRPr="001227C4" w:rsidRDefault="00CA0D7C" w:rsidP="00CA0D7C">
      <w:pPr>
        <w:spacing w:after="0"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ОБРАЗАЦ БРОЈ 3.</w:t>
      </w:r>
      <w:r w:rsidRPr="001227C4">
        <w:rPr>
          <w:rFonts w:ascii="Times New Roman" w:hAnsi="Times New Roman"/>
          <w:sz w:val="24"/>
          <w:szCs w:val="24"/>
        </w:rPr>
        <w:t xml:space="preserve"> </w:t>
      </w:r>
    </w:p>
    <w:p w:rsidR="00CA0D7C" w:rsidRPr="001227C4" w:rsidRDefault="00CA0D7C" w:rsidP="00CA0D7C">
      <w:pPr>
        <w:tabs>
          <w:tab w:val="left" w:pos="6375"/>
        </w:tabs>
        <w:spacing w:after="0" w:line="240" w:lineRule="auto"/>
        <w:jc w:val="both"/>
        <w:rPr>
          <w:rFonts w:ascii="Times New Roman" w:hAnsi="Times New Roman"/>
          <w:b/>
          <w:sz w:val="24"/>
          <w:szCs w:val="24"/>
          <w:lang w:val="sr-Cyrl-CS"/>
        </w:rPr>
      </w:pPr>
    </w:p>
    <w:p w:rsidR="00CA0D7C" w:rsidRPr="00396682" w:rsidRDefault="00CA0D7C" w:rsidP="00CA0D7C">
      <w:pPr>
        <w:keepNext/>
        <w:spacing w:after="0" w:line="240" w:lineRule="auto"/>
        <w:jc w:val="center"/>
        <w:outlineLvl w:val="5"/>
        <w:rPr>
          <w:rFonts w:ascii="Times New Roman" w:hAnsi="Times New Roman"/>
          <w:b/>
          <w:bCs/>
          <w:sz w:val="24"/>
          <w:szCs w:val="24"/>
          <w:lang w:val="sr-Cyrl-CS"/>
        </w:rPr>
      </w:pPr>
      <w:r w:rsidRPr="00396682">
        <w:rPr>
          <w:rFonts w:ascii="Times New Roman" w:hAnsi="Times New Roman"/>
          <w:b/>
          <w:bCs/>
          <w:sz w:val="24"/>
          <w:szCs w:val="24"/>
          <w:lang w:val="sr-Latn-CS"/>
        </w:rPr>
        <w:t>О Б Р А З А Ц    П О Н У Д  Е</w:t>
      </w:r>
    </w:p>
    <w:p w:rsidR="00CA0D7C" w:rsidRPr="00396682" w:rsidRDefault="00CA0D7C" w:rsidP="00CA0D7C">
      <w:pPr>
        <w:spacing w:after="0" w:line="240" w:lineRule="auto"/>
        <w:jc w:val="center"/>
        <w:rPr>
          <w:rFonts w:ascii="Times New Roman" w:eastAsia="Times New Roman" w:hAnsi="Times New Roman"/>
          <w:i/>
          <w:iCs/>
          <w:sz w:val="24"/>
          <w:szCs w:val="24"/>
        </w:rPr>
      </w:pPr>
      <w:r w:rsidRPr="00396682">
        <w:rPr>
          <w:rFonts w:ascii="Times New Roman" w:hAnsi="Times New Roman"/>
          <w:bCs/>
          <w:sz w:val="24"/>
          <w:szCs w:val="24"/>
          <w:lang w:val="sr-Cyrl-CS"/>
        </w:rPr>
        <w:t xml:space="preserve">у поступку јавне набавке мале вредности  услуга ЈНМВ-у </w:t>
      </w:r>
      <w:r w:rsidR="00040B4A">
        <w:rPr>
          <w:rFonts w:ascii="Times New Roman" w:hAnsi="Times New Roman"/>
          <w:bCs/>
          <w:sz w:val="24"/>
          <w:szCs w:val="24"/>
        </w:rPr>
        <w:t>02/20</w:t>
      </w:r>
      <w:r w:rsidRPr="00396682">
        <w:rPr>
          <w:rFonts w:ascii="Times New Roman" w:hAnsi="Times New Roman"/>
          <w:bCs/>
          <w:color w:val="000000"/>
          <w:sz w:val="24"/>
          <w:szCs w:val="24"/>
          <w:lang w:val="sr-Cyrl-CS"/>
        </w:rPr>
        <w:t xml:space="preserve"> –</w:t>
      </w:r>
      <w:r w:rsidRPr="00396682">
        <w:rPr>
          <w:rFonts w:ascii="Times New Roman" w:hAnsi="Times New Roman"/>
          <w:bCs/>
          <w:sz w:val="24"/>
          <w:szCs w:val="24"/>
          <w:lang w:val="sr-Cyrl-CS"/>
        </w:rPr>
        <w:t xml:space="preserve"> услуге </w:t>
      </w:r>
      <w:r w:rsidRPr="00396682">
        <w:rPr>
          <w:rFonts w:ascii="Times New Roman" w:eastAsia="Times New Roman" w:hAnsi="Times New Roman"/>
          <w:sz w:val="24"/>
          <w:szCs w:val="24"/>
        </w:rPr>
        <w:t>социјалне заштите</w:t>
      </w:r>
      <w:r w:rsidRPr="00396682">
        <w:rPr>
          <w:rFonts w:ascii="Times New Roman" w:eastAsia="Times New Roman" w:hAnsi="Times New Roman"/>
          <w:sz w:val="24"/>
          <w:szCs w:val="24"/>
          <w:lang w:val="sr-Cyrl-CS"/>
        </w:rPr>
        <w:t xml:space="preserve">- помоћ у кући за децу са инвалидитетом </w:t>
      </w:r>
      <w:r w:rsidRPr="00396682">
        <w:rPr>
          <w:rFonts w:ascii="Times New Roman" w:eastAsia="Times New Roman" w:hAnsi="Times New Roman"/>
          <w:sz w:val="24"/>
          <w:szCs w:val="24"/>
          <w:lang w:val="ru-RU"/>
        </w:rPr>
        <w:t>на територији</w:t>
      </w:r>
      <w:r w:rsidRPr="00396682">
        <w:rPr>
          <w:rFonts w:ascii="Times New Roman" w:eastAsia="Times New Roman" w:hAnsi="Times New Roman"/>
          <w:sz w:val="24"/>
          <w:szCs w:val="24"/>
        </w:rPr>
        <w:t xml:space="preserve"> општин</w:t>
      </w:r>
      <w:r w:rsidRPr="00396682">
        <w:rPr>
          <w:rFonts w:ascii="Times New Roman" w:eastAsia="Times New Roman" w:hAnsi="Times New Roman"/>
          <w:sz w:val="24"/>
          <w:szCs w:val="24"/>
          <w:lang w:val="sr-Cyrl-CS"/>
        </w:rPr>
        <w:t>е</w:t>
      </w:r>
      <w:r w:rsidRPr="00396682">
        <w:rPr>
          <w:rFonts w:ascii="Times New Roman" w:eastAsia="Times New Roman" w:hAnsi="Times New Roman"/>
          <w:sz w:val="24"/>
          <w:szCs w:val="24"/>
        </w:rPr>
        <w:t xml:space="preserve"> </w:t>
      </w:r>
      <w:r w:rsidRPr="00396682">
        <w:rPr>
          <w:rFonts w:ascii="Times New Roman" w:eastAsia="Times New Roman" w:hAnsi="Times New Roman"/>
          <w:sz w:val="24"/>
          <w:szCs w:val="24"/>
          <w:lang w:val="sr-Cyrl-CS"/>
        </w:rPr>
        <w:t>Чајетина</w:t>
      </w:r>
    </w:p>
    <w:p w:rsidR="00CA0D7C" w:rsidRPr="00396682" w:rsidRDefault="00CA0D7C" w:rsidP="00CA0D7C">
      <w:pPr>
        <w:spacing w:after="0" w:line="240" w:lineRule="auto"/>
        <w:jc w:val="center"/>
        <w:rPr>
          <w:rFonts w:ascii="Times New Roman" w:eastAsia="Times New Roman" w:hAnsi="Times New Roman"/>
          <w:i/>
          <w:iCs/>
          <w:sz w:val="24"/>
          <w:szCs w:val="24"/>
        </w:rPr>
      </w:pPr>
    </w:p>
    <w:p w:rsidR="00CA0D7C" w:rsidRPr="00396682" w:rsidRDefault="00CA0D7C" w:rsidP="00CA0D7C">
      <w:pPr>
        <w:spacing w:after="0" w:line="240" w:lineRule="auto"/>
        <w:jc w:val="center"/>
        <w:rPr>
          <w:rFonts w:ascii="Times New Roman" w:hAnsi="Times New Roman"/>
          <w:bCs/>
          <w:sz w:val="24"/>
          <w:szCs w:val="24"/>
        </w:rPr>
      </w:pPr>
    </w:p>
    <w:p w:rsidR="00CA0D7C" w:rsidRPr="00396682" w:rsidRDefault="00CA0D7C" w:rsidP="0088309E">
      <w:pPr>
        <w:spacing w:after="0" w:line="240" w:lineRule="auto"/>
        <w:rPr>
          <w:rFonts w:ascii="Times New Roman" w:eastAsia="Times New Roman" w:hAnsi="Times New Roman"/>
          <w:sz w:val="24"/>
          <w:szCs w:val="24"/>
          <w:lang w:val="sr-Cyrl-CS"/>
        </w:rPr>
      </w:pPr>
      <w:proofErr w:type="gramStart"/>
      <w:r w:rsidRPr="00396682">
        <w:rPr>
          <w:rFonts w:ascii="Times New Roman" w:eastAsia="Times New Roman" w:hAnsi="Times New Roman"/>
          <w:sz w:val="24"/>
          <w:szCs w:val="24"/>
        </w:rPr>
        <w:t>Понуда</w:t>
      </w:r>
      <w:r w:rsidRPr="00396682">
        <w:rPr>
          <w:rFonts w:ascii="Times New Roman" w:eastAsia="Times New Roman" w:hAnsi="Times New Roman"/>
          <w:sz w:val="24"/>
          <w:szCs w:val="24"/>
          <w:lang w:val="sr-Latn-CS"/>
        </w:rPr>
        <w:t xml:space="preserve"> </w:t>
      </w:r>
      <w:r w:rsidRPr="00396682">
        <w:rPr>
          <w:rFonts w:ascii="Times New Roman" w:eastAsia="Times New Roman" w:hAnsi="Times New Roman"/>
          <w:sz w:val="24"/>
          <w:szCs w:val="24"/>
          <w:lang w:val="sr-Cyrl-CS"/>
        </w:rPr>
        <w:t>понуђача</w:t>
      </w:r>
      <w:r w:rsidRPr="00396682">
        <w:rPr>
          <w:rFonts w:ascii="Times New Roman" w:eastAsia="Times New Roman" w:hAnsi="Times New Roman"/>
          <w:sz w:val="24"/>
          <w:szCs w:val="24"/>
        </w:rPr>
        <w:t xml:space="preserve"> бр.</w:t>
      </w:r>
      <w:proofErr w:type="gramEnd"/>
      <w:r w:rsidRPr="00396682">
        <w:rPr>
          <w:rFonts w:ascii="Times New Roman" w:eastAsia="Times New Roman" w:hAnsi="Times New Roman"/>
          <w:sz w:val="24"/>
          <w:szCs w:val="24"/>
        </w:rPr>
        <w:t xml:space="preserve"> __________ </w:t>
      </w:r>
      <w:proofErr w:type="gramStart"/>
      <w:r w:rsidRPr="00396682">
        <w:rPr>
          <w:rFonts w:ascii="Times New Roman" w:eastAsia="Times New Roman" w:hAnsi="Times New Roman"/>
          <w:sz w:val="24"/>
          <w:szCs w:val="24"/>
        </w:rPr>
        <w:t>од</w:t>
      </w:r>
      <w:proofErr w:type="gramEnd"/>
      <w:r w:rsidRPr="00396682">
        <w:rPr>
          <w:rFonts w:ascii="Times New Roman" w:eastAsia="Times New Roman" w:hAnsi="Times New Roman"/>
          <w:sz w:val="24"/>
          <w:szCs w:val="24"/>
        </w:rPr>
        <w:t xml:space="preserve"> ______________</w:t>
      </w:r>
      <w:r w:rsidR="006C642E" w:rsidRPr="00396682">
        <w:rPr>
          <w:rFonts w:ascii="Times New Roman" w:eastAsia="Times New Roman" w:hAnsi="Times New Roman"/>
          <w:sz w:val="24"/>
          <w:szCs w:val="24"/>
        </w:rPr>
        <w:t>2019</w:t>
      </w:r>
      <w:r w:rsidRPr="00396682">
        <w:rPr>
          <w:rFonts w:ascii="Times New Roman" w:eastAsia="Times New Roman" w:hAnsi="Times New Roman"/>
          <w:sz w:val="24"/>
          <w:szCs w:val="24"/>
        </w:rPr>
        <w:t xml:space="preserve">. </w:t>
      </w:r>
      <w:proofErr w:type="gramStart"/>
      <w:r w:rsidRPr="00396682">
        <w:rPr>
          <w:rFonts w:ascii="Times New Roman" w:eastAsia="Times New Roman" w:hAnsi="Times New Roman"/>
          <w:sz w:val="24"/>
          <w:szCs w:val="24"/>
        </w:rPr>
        <w:t>године</w:t>
      </w:r>
      <w:proofErr w:type="gramEnd"/>
      <w:r w:rsidRPr="00396682">
        <w:rPr>
          <w:rFonts w:ascii="Times New Roman" w:eastAsia="Times New Roman" w:hAnsi="Times New Roman"/>
          <w:sz w:val="24"/>
          <w:szCs w:val="24"/>
        </w:rPr>
        <w:t>, за јавну набавку услуга социјалне заштите</w:t>
      </w:r>
      <w:r w:rsidRPr="00396682">
        <w:rPr>
          <w:rFonts w:ascii="Times New Roman" w:eastAsia="Times New Roman" w:hAnsi="Times New Roman"/>
          <w:sz w:val="24"/>
          <w:szCs w:val="24"/>
          <w:lang w:val="sr-Cyrl-CS"/>
        </w:rPr>
        <w:t xml:space="preserve">-услуга помоћ у кући за </w:t>
      </w:r>
      <w:r w:rsidR="0088309E" w:rsidRPr="00396682">
        <w:rPr>
          <w:rFonts w:ascii="Times New Roman" w:eastAsia="Times New Roman" w:hAnsi="Times New Roman"/>
          <w:sz w:val="24"/>
          <w:szCs w:val="24"/>
          <w:lang w:val="sr-Cyrl-CS"/>
        </w:rPr>
        <w:t>децу са инвалидитетом</w:t>
      </w:r>
      <w:r w:rsidR="0088309E" w:rsidRPr="00396682">
        <w:rPr>
          <w:rFonts w:ascii="Times New Roman" w:eastAsia="Times New Roman" w:hAnsi="Times New Roman"/>
          <w:sz w:val="24"/>
          <w:szCs w:val="24"/>
          <w:lang w:val="ru-RU"/>
        </w:rPr>
        <w:t xml:space="preserve"> </w:t>
      </w:r>
      <w:r w:rsidRPr="00396682">
        <w:rPr>
          <w:rFonts w:ascii="Times New Roman" w:eastAsia="Times New Roman" w:hAnsi="Times New Roman"/>
          <w:sz w:val="24"/>
          <w:szCs w:val="24"/>
          <w:lang w:val="ru-RU"/>
        </w:rPr>
        <w:t>на територији</w:t>
      </w:r>
      <w:r w:rsidRPr="00396682">
        <w:rPr>
          <w:rFonts w:ascii="Times New Roman" w:eastAsia="Times New Roman" w:hAnsi="Times New Roman"/>
          <w:b/>
          <w:sz w:val="24"/>
          <w:szCs w:val="24"/>
        </w:rPr>
        <w:t xml:space="preserve"> </w:t>
      </w:r>
      <w:r w:rsidRPr="00396682">
        <w:rPr>
          <w:rFonts w:ascii="Times New Roman" w:eastAsia="Times New Roman" w:hAnsi="Times New Roman"/>
          <w:sz w:val="24"/>
          <w:szCs w:val="24"/>
          <w:lang w:val="sr-Cyrl-CS"/>
        </w:rPr>
        <w:t xml:space="preserve">општине Чајетина </w:t>
      </w:r>
    </w:p>
    <w:p w:rsidR="00CA0D7C" w:rsidRPr="00396682" w:rsidRDefault="00CA0D7C" w:rsidP="00CA0D7C">
      <w:pPr>
        <w:spacing w:after="0" w:line="240" w:lineRule="auto"/>
        <w:jc w:val="center"/>
        <w:rPr>
          <w:rFonts w:ascii="Times New Roman" w:eastAsia="Times New Roman" w:hAnsi="Times New Roman"/>
          <w:sz w:val="24"/>
          <w:szCs w:val="24"/>
          <w:lang w:val="ru-RU"/>
        </w:rPr>
      </w:pPr>
    </w:p>
    <w:p w:rsidR="00CA0D7C" w:rsidRPr="00396682" w:rsidRDefault="00CA0D7C" w:rsidP="00CA0D7C">
      <w:pPr>
        <w:jc w:val="both"/>
        <w:rPr>
          <w:rFonts w:ascii="Times New Roman" w:hAnsi="Times New Roman"/>
          <w:bCs/>
          <w:iCs/>
          <w:sz w:val="24"/>
          <w:szCs w:val="24"/>
          <w:lang w:val="sr-Cyrl-CS"/>
        </w:rPr>
      </w:pPr>
      <w:r w:rsidRPr="00396682">
        <w:rPr>
          <w:rFonts w:ascii="Times New Roman" w:eastAsia="Times New Roman" w:hAnsi="Times New Roman"/>
          <w:sz w:val="24"/>
          <w:szCs w:val="24"/>
        </w:rPr>
        <w:t> </w:t>
      </w:r>
      <w:r w:rsidRPr="00396682">
        <w:rPr>
          <w:rFonts w:ascii="Times New Roman" w:eastAsia="Times New Roman" w:hAnsi="Times New Roman"/>
          <w:sz w:val="24"/>
          <w:szCs w:val="24"/>
          <w:lang w:val="sr-Cyrl-CS"/>
        </w:rPr>
        <w:t xml:space="preserve">   </w:t>
      </w:r>
      <w:r w:rsidRPr="00396682">
        <w:rPr>
          <w:rFonts w:ascii="Times New Roman" w:hAnsi="Times New Roman"/>
          <w:b/>
          <w:sz w:val="24"/>
          <w:szCs w:val="24"/>
          <w:lang w:val="sr-Cyrl-CS"/>
        </w:rPr>
        <w:t xml:space="preserve">А) </w:t>
      </w:r>
      <w:r w:rsidRPr="00396682">
        <w:rPr>
          <w:rFonts w:ascii="Times New Roman" w:hAnsi="Times New Roman"/>
          <w:bCs/>
          <w:iCs/>
          <w:sz w:val="24"/>
          <w:szCs w:val="24"/>
          <w:lang w:val="sr-Cyrl-CS"/>
        </w:rPr>
        <w:t xml:space="preserve">Цена услуге за помоћ у кући за </w:t>
      </w:r>
      <w:r w:rsidR="00E26B70" w:rsidRPr="00396682">
        <w:rPr>
          <w:rFonts w:ascii="Times New Roman" w:hAnsi="Times New Roman"/>
          <w:bCs/>
          <w:iCs/>
          <w:sz w:val="24"/>
          <w:szCs w:val="24"/>
          <w:lang w:val="sr-Cyrl-CS"/>
        </w:rPr>
        <w:t>децу са инвалидитетом</w:t>
      </w:r>
      <w:r w:rsidRPr="00396682">
        <w:rPr>
          <w:rFonts w:ascii="Times New Roman" w:hAnsi="Times New Roman"/>
          <w:bCs/>
          <w:iCs/>
          <w:sz w:val="24"/>
          <w:szCs w:val="24"/>
          <w:lang w:val="sr-Cyrl-CS"/>
        </w:rPr>
        <w:t xml:space="preserve"> по 1 кориснику са свим припадајућим трошковима  у бруто износу на  месечном нивоу __________________________ динара.</w:t>
      </w: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Cs/>
          <w:iCs/>
          <w:sz w:val="24"/>
          <w:szCs w:val="24"/>
          <w:lang w:val="sr-Cyrl-CS"/>
        </w:rPr>
        <w:t>Износ словима _______________________________________________________ динара.</w:t>
      </w:r>
    </w:p>
    <w:p w:rsidR="00CA0D7C" w:rsidRPr="00396682" w:rsidRDefault="00CA0D7C" w:rsidP="00CA0D7C">
      <w:pPr>
        <w:rPr>
          <w:rFonts w:ascii="Times New Roman" w:hAnsi="Times New Roman"/>
          <w:b/>
          <w:sz w:val="24"/>
          <w:szCs w:val="24"/>
          <w:lang w:val="sr-Cyrl-CS"/>
        </w:rPr>
      </w:pP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
          <w:bCs/>
          <w:iCs/>
          <w:sz w:val="24"/>
          <w:szCs w:val="24"/>
          <w:lang w:val="sr-Cyrl-CS"/>
        </w:rPr>
        <w:t>Б).</w:t>
      </w:r>
      <w:r w:rsidRPr="00396682">
        <w:rPr>
          <w:rFonts w:ascii="Times New Roman" w:hAnsi="Times New Roman"/>
          <w:bCs/>
          <w:iCs/>
          <w:sz w:val="24"/>
          <w:szCs w:val="24"/>
          <w:lang w:val="sr-Cyrl-CS"/>
        </w:rPr>
        <w:t xml:space="preserve">Укупна цена услуге за помоћ у кући за </w:t>
      </w:r>
      <w:r w:rsidR="00E26B70" w:rsidRPr="00396682">
        <w:rPr>
          <w:rFonts w:ascii="Times New Roman" w:hAnsi="Times New Roman"/>
          <w:bCs/>
          <w:iCs/>
          <w:sz w:val="24"/>
          <w:szCs w:val="24"/>
          <w:lang w:val="sr-Cyrl-CS"/>
        </w:rPr>
        <w:t xml:space="preserve"> децу са инвалидитетом </w:t>
      </w:r>
      <w:r w:rsidR="0088309E" w:rsidRPr="00396682">
        <w:rPr>
          <w:rFonts w:ascii="Times New Roman" w:hAnsi="Times New Roman"/>
          <w:bCs/>
          <w:iCs/>
          <w:sz w:val="24"/>
          <w:szCs w:val="24"/>
          <w:lang w:val="sr-Cyrl-CS"/>
        </w:rPr>
        <w:t xml:space="preserve">за </w:t>
      </w:r>
      <w:r w:rsidR="00E26B70" w:rsidRPr="00396682">
        <w:rPr>
          <w:rFonts w:ascii="Times New Roman" w:hAnsi="Times New Roman"/>
          <w:bCs/>
          <w:iCs/>
          <w:sz w:val="24"/>
          <w:szCs w:val="24"/>
          <w:lang w:val="sr-Cyrl-CS"/>
        </w:rPr>
        <w:t>3</w:t>
      </w:r>
      <w:r w:rsidRPr="00396682">
        <w:rPr>
          <w:rFonts w:ascii="Times New Roman" w:hAnsi="Times New Roman"/>
          <w:bCs/>
          <w:iCs/>
          <w:sz w:val="24"/>
          <w:szCs w:val="24"/>
          <w:lang w:val="sr-Cyrl-CS"/>
        </w:rPr>
        <w:t xml:space="preserve"> корисника са свим припадајућим трошковима  у бруто износу на  месечном нивоу __________________________ динара.</w:t>
      </w: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Cs/>
          <w:iCs/>
          <w:sz w:val="24"/>
          <w:szCs w:val="24"/>
          <w:lang w:val="sr-Cyrl-CS"/>
        </w:rPr>
        <w:t>Износ словима _______________________________________________________ динара.</w:t>
      </w:r>
    </w:p>
    <w:p w:rsidR="00CA0D7C" w:rsidRPr="00396682" w:rsidRDefault="00CA0D7C" w:rsidP="00CA0D7C">
      <w:pPr>
        <w:jc w:val="both"/>
        <w:rPr>
          <w:rFonts w:ascii="Times New Roman" w:hAnsi="Times New Roman"/>
          <w:bCs/>
          <w:iCs/>
          <w:sz w:val="24"/>
          <w:szCs w:val="24"/>
          <w:lang w:val="sr-Cyrl-CS"/>
        </w:rPr>
      </w:pPr>
    </w:p>
    <w:p w:rsidR="00CA0D7C" w:rsidRPr="00396682" w:rsidRDefault="00CA0D7C" w:rsidP="00CA0D7C">
      <w:pPr>
        <w:jc w:val="both"/>
        <w:rPr>
          <w:rFonts w:ascii="Times New Roman" w:hAnsi="Times New Roman"/>
          <w:sz w:val="24"/>
          <w:szCs w:val="24"/>
          <w:lang w:val="sr-Cyrl-CS"/>
        </w:rPr>
      </w:pPr>
      <w:r w:rsidRPr="00396682">
        <w:rPr>
          <w:rFonts w:ascii="Times New Roman" w:hAnsi="Times New Roman"/>
          <w:b/>
          <w:sz w:val="24"/>
          <w:szCs w:val="24"/>
          <w:lang w:val="sr-Cyrl-CS"/>
        </w:rPr>
        <w:t xml:space="preserve">Ц)  </w:t>
      </w:r>
      <w:r w:rsidRPr="00396682">
        <w:rPr>
          <w:rFonts w:ascii="Times New Roman" w:hAnsi="Times New Roman"/>
          <w:sz w:val="24"/>
          <w:szCs w:val="24"/>
          <w:lang w:val="sr-Cyrl-CS"/>
        </w:rPr>
        <w:t xml:space="preserve">Укупна цена услуге за </w:t>
      </w:r>
      <w:r w:rsidR="00E26B70" w:rsidRPr="00396682">
        <w:rPr>
          <w:rFonts w:ascii="Times New Roman" w:hAnsi="Times New Roman"/>
          <w:sz w:val="24"/>
          <w:szCs w:val="24"/>
          <w:lang w:val="sr-Cyrl-CS"/>
        </w:rPr>
        <w:t xml:space="preserve">помоћ у кући </w:t>
      </w:r>
      <w:r w:rsidR="00E26B70" w:rsidRPr="00396682">
        <w:rPr>
          <w:rFonts w:ascii="Times New Roman" w:hAnsi="Times New Roman"/>
          <w:bCs/>
          <w:iCs/>
          <w:sz w:val="24"/>
          <w:szCs w:val="24"/>
          <w:lang w:val="sr-Cyrl-CS"/>
        </w:rPr>
        <w:t xml:space="preserve">за децу са инвалидитетом </w:t>
      </w:r>
      <w:r w:rsidR="0088309E" w:rsidRPr="00396682">
        <w:rPr>
          <w:rFonts w:ascii="Times New Roman" w:hAnsi="Times New Roman"/>
          <w:bCs/>
          <w:iCs/>
          <w:sz w:val="24"/>
          <w:szCs w:val="24"/>
          <w:lang w:val="sr-Cyrl-CS"/>
        </w:rPr>
        <w:t xml:space="preserve">за </w:t>
      </w:r>
      <w:r w:rsidR="00E26B70" w:rsidRPr="00396682">
        <w:rPr>
          <w:rFonts w:ascii="Times New Roman" w:hAnsi="Times New Roman"/>
          <w:sz w:val="24"/>
          <w:szCs w:val="24"/>
          <w:lang w:val="sr-Cyrl-CS"/>
        </w:rPr>
        <w:t>3</w:t>
      </w:r>
      <w:r w:rsidRPr="00396682">
        <w:rPr>
          <w:rFonts w:ascii="Times New Roman" w:hAnsi="Times New Roman"/>
          <w:sz w:val="24"/>
          <w:szCs w:val="24"/>
          <w:lang w:val="sr-Cyrl-CS"/>
        </w:rPr>
        <w:t xml:space="preserve"> корисника са свим припадајућим</w:t>
      </w:r>
      <w:r w:rsidR="00590C06">
        <w:rPr>
          <w:rFonts w:ascii="Times New Roman" w:hAnsi="Times New Roman"/>
          <w:sz w:val="24"/>
          <w:szCs w:val="24"/>
          <w:lang w:val="sr-Cyrl-CS"/>
        </w:rPr>
        <w:t xml:space="preserve"> трошковима у бруто износу за </w:t>
      </w:r>
      <w:r w:rsidR="00C139F7">
        <w:rPr>
          <w:rFonts w:ascii="Times New Roman" w:hAnsi="Times New Roman"/>
          <w:sz w:val="24"/>
          <w:szCs w:val="24"/>
          <w:lang w:val="sr-Cyrl-CS"/>
        </w:rPr>
        <w:t>12</w:t>
      </w:r>
      <w:r w:rsidRPr="00396682">
        <w:rPr>
          <w:rFonts w:ascii="Times New Roman" w:hAnsi="Times New Roman"/>
          <w:sz w:val="24"/>
          <w:szCs w:val="24"/>
          <w:lang w:val="sr-Cyrl-CS"/>
        </w:rPr>
        <w:t xml:space="preserve"> месеци _______________________________ динара.</w:t>
      </w:r>
    </w:p>
    <w:p w:rsidR="00CA0D7C" w:rsidRPr="00396682" w:rsidRDefault="00CA0D7C" w:rsidP="00CA0D7C">
      <w:pPr>
        <w:jc w:val="both"/>
        <w:rPr>
          <w:rFonts w:ascii="Times New Roman" w:hAnsi="Times New Roman"/>
          <w:sz w:val="24"/>
          <w:szCs w:val="24"/>
          <w:lang w:val="sr-Cyrl-CS"/>
        </w:rPr>
      </w:pPr>
      <w:r w:rsidRPr="00396682">
        <w:rPr>
          <w:rFonts w:ascii="Times New Roman" w:hAnsi="Times New Roman"/>
          <w:sz w:val="24"/>
          <w:szCs w:val="24"/>
          <w:lang w:val="sr-Cyrl-CS"/>
        </w:rPr>
        <w:t xml:space="preserve">Износ словима _____________________________________________________ динара. </w:t>
      </w:r>
    </w:p>
    <w:p w:rsidR="00CA0D7C" w:rsidRPr="00396682" w:rsidRDefault="00CA0D7C" w:rsidP="00CA0D7C">
      <w:pPr>
        <w:spacing w:before="100" w:beforeAutospacing="1" w:after="100" w:afterAutospacing="1" w:line="240" w:lineRule="auto"/>
        <w:jc w:val="both"/>
        <w:rPr>
          <w:rFonts w:ascii="Times New Roman" w:eastAsia="Times New Roman" w:hAnsi="Times New Roman"/>
          <w:i/>
          <w:iCs/>
          <w:sz w:val="24"/>
          <w:szCs w:val="24"/>
          <w:lang w:val="sr-Cyrl-CS"/>
        </w:rPr>
      </w:pPr>
      <w:r w:rsidRPr="00396682">
        <w:rPr>
          <w:rFonts w:ascii="Times New Roman" w:eastAsia="Times New Roman" w:hAnsi="Times New Roman"/>
          <w:b/>
          <w:bCs/>
          <w:i/>
          <w:iCs/>
          <w:sz w:val="24"/>
          <w:szCs w:val="24"/>
          <w:u w:val="single"/>
        </w:rPr>
        <w:t>Напомене:</w:t>
      </w:r>
      <w:r w:rsidRPr="00396682">
        <w:rPr>
          <w:rFonts w:ascii="Times New Roman" w:eastAsia="Times New Roman" w:hAnsi="Times New Roman"/>
          <w:b/>
          <w:bCs/>
          <w:i/>
          <w:iCs/>
          <w:sz w:val="24"/>
          <w:szCs w:val="24"/>
        </w:rPr>
        <w:t xml:space="preserve"> </w:t>
      </w:r>
      <w:r w:rsidRPr="00396682">
        <w:rPr>
          <w:rFonts w:ascii="Times New Roman" w:eastAsia="Times New Roman" w:hAnsi="Times New Roman"/>
          <w:i/>
          <w:iCs/>
          <w:sz w:val="24"/>
          <w:szCs w:val="24"/>
        </w:rPr>
        <w:t xml:space="preserve">Образац понуде понуђач </w:t>
      </w:r>
      <w:r w:rsidR="00040B4A">
        <w:rPr>
          <w:rFonts w:ascii="Times New Roman" w:eastAsia="Times New Roman" w:hAnsi="Times New Roman"/>
          <w:i/>
          <w:iCs/>
          <w:sz w:val="24"/>
          <w:szCs w:val="24"/>
        </w:rPr>
        <w:t xml:space="preserve">мора да попуни </w:t>
      </w:r>
      <w:r w:rsidRPr="00396682">
        <w:rPr>
          <w:rFonts w:ascii="Times New Roman" w:eastAsia="Times New Roman" w:hAnsi="Times New Roman"/>
          <w:i/>
          <w:iCs/>
          <w:sz w:val="24"/>
          <w:szCs w:val="24"/>
        </w:rPr>
        <w:t>и потпише, чиме потврђује да су тачни подаци који су у обрасцу понуде наведени. Уколико понуђачи подносе заједничку понуду</w:t>
      </w:r>
      <w:proofErr w:type="gramStart"/>
      <w:r w:rsidRPr="00396682">
        <w:rPr>
          <w:rFonts w:ascii="Times New Roman" w:eastAsia="Times New Roman" w:hAnsi="Times New Roman"/>
          <w:i/>
          <w:iCs/>
          <w:sz w:val="24"/>
          <w:szCs w:val="24"/>
        </w:rPr>
        <w:t>,група</w:t>
      </w:r>
      <w:proofErr w:type="gramEnd"/>
      <w:r w:rsidRPr="00396682">
        <w:rPr>
          <w:rFonts w:ascii="Times New Roman" w:eastAsia="Times New Roman" w:hAnsi="Times New Roman"/>
          <w:i/>
          <w:iCs/>
          <w:sz w:val="24"/>
          <w:szCs w:val="24"/>
        </w:rPr>
        <w:t xml:space="preserve"> понуђача може да одреди једног понуђача из групе који ће попунити, потписати образац понуде.</w:t>
      </w:r>
    </w:p>
    <w:p w:rsidR="00CA0D7C" w:rsidRDefault="00CA0D7C" w:rsidP="00CA0D7C">
      <w:pPr>
        <w:spacing w:after="0" w:line="240" w:lineRule="auto"/>
        <w:jc w:val="both"/>
        <w:rPr>
          <w:rFonts w:ascii="Times New Roman" w:hAnsi="Times New Roman"/>
          <w:b/>
          <w:sz w:val="24"/>
          <w:szCs w:val="24"/>
          <w:lang w:val="sr-Cyrl-CS"/>
        </w:rPr>
      </w:pPr>
    </w:p>
    <w:p w:rsidR="00CA0D7C" w:rsidRDefault="00CA0D7C" w:rsidP="00CA0D7C">
      <w:pPr>
        <w:spacing w:after="0"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Комерцијални услови:</w:t>
      </w:r>
    </w:p>
    <w:p w:rsidR="00CA0D7C" w:rsidRPr="001227C4" w:rsidRDefault="00CA0D7C" w:rsidP="00CA0D7C">
      <w:pPr>
        <w:spacing w:after="0" w:line="240" w:lineRule="auto"/>
        <w:jc w:val="both"/>
        <w:rPr>
          <w:rFonts w:ascii="Times New Roman" w:hAnsi="Times New Roman"/>
          <w:sz w:val="24"/>
          <w:szCs w:val="24"/>
          <w:lang w:val="sr-Cyrl-CS"/>
        </w:rPr>
      </w:pPr>
    </w:p>
    <w:p w:rsidR="00CA0D7C" w:rsidRPr="004C7C6B" w:rsidRDefault="00CA0D7C" w:rsidP="00CA0D7C">
      <w:pPr>
        <w:pStyle w:val="ListParagraph"/>
        <w:numPr>
          <w:ilvl w:val="0"/>
          <w:numId w:val="34"/>
        </w:numPr>
        <w:spacing w:after="0" w:line="240" w:lineRule="auto"/>
        <w:jc w:val="both"/>
        <w:rPr>
          <w:szCs w:val="24"/>
          <w:lang w:val="sr-Cyrl-CS"/>
        </w:rPr>
      </w:pPr>
      <w:r>
        <w:rPr>
          <w:szCs w:val="24"/>
          <w:lang w:val="sr-Cyrl-CS"/>
        </w:rPr>
        <w:t>Важност понуде: ________ дана од дана отврања понуде( најмање 30 дана</w:t>
      </w:r>
      <w:r w:rsidRPr="00822FDD">
        <w:rPr>
          <w:szCs w:val="24"/>
          <w:lang w:val="sr-Cyrl-CS"/>
        </w:rPr>
        <w:t xml:space="preserve"> </w:t>
      </w:r>
      <w:r>
        <w:rPr>
          <w:szCs w:val="24"/>
          <w:lang w:val="sr-Cyrl-CS"/>
        </w:rPr>
        <w:t>од дана отврања понуде</w:t>
      </w:r>
      <w:r>
        <w:rPr>
          <w:szCs w:val="24"/>
        </w:rPr>
        <w:t xml:space="preserve"> </w:t>
      </w:r>
      <w:r>
        <w:rPr>
          <w:szCs w:val="24"/>
          <w:lang w:val="sr-Cyrl-CS"/>
        </w:rPr>
        <w:t>)</w:t>
      </w:r>
    </w:p>
    <w:p w:rsidR="00CA0D7C" w:rsidRPr="001227C4" w:rsidRDefault="00CA0D7C" w:rsidP="00CA0D7C">
      <w:pPr>
        <w:numPr>
          <w:ilvl w:val="0"/>
          <w:numId w:val="34"/>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CA0D7C" w:rsidRDefault="00CA0D7C" w:rsidP="00CA0D7C">
      <w:pPr>
        <w:pStyle w:val="ListParagraph"/>
        <w:numPr>
          <w:ilvl w:val="0"/>
          <w:numId w:val="34"/>
        </w:numPr>
        <w:suppressAutoHyphens/>
        <w:spacing w:after="0" w:line="240" w:lineRule="auto"/>
        <w:contextualSpacing w:val="0"/>
        <w:jc w:val="both"/>
        <w:rPr>
          <w:szCs w:val="24"/>
          <w:lang w:val="sr-Cyrl-CS"/>
        </w:rPr>
      </w:pPr>
      <w:r>
        <w:rPr>
          <w:szCs w:val="24"/>
          <w:lang w:val="sr-Cyrl-CS"/>
        </w:rPr>
        <w:t xml:space="preserve">Рок вршења услуге: </w:t>
      </w:r>
      <w:r w:rsidR="00040B4A">
        <w:rPr>
          <w:szCs w:val="24"/>
          <w:lang w:val="sr-Cyrl-CS"/>
        </w:rPr>
        <w:t>12</w:t>
      </w:r>
      <w:r w:rsidR="00590C06">
        <w:rPr>
          <w:szCs w:val="24"/>
          <w:lang w:val="sr-Cyrl-CS"/>
        </w:rPr>
        <w:t xml:space="preserve"> месеци</w:t>
      </w:r>
      <w:r>
        <w:rPr>
          <w:szCs w:val="24"/>
          <w:lang w:val="sr-Cyrl-CS"/>
        </w:rPr>
        <w:t xml:space="preserve"> од дана обостраног потписивања уговора</w:t>
      </w:r>
    </w:p>
    <w:p w:rsidR="00CA0D7C" w:rsidRDefault="00CA0D7C"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CA0D7C" w:rsidRDefault="00CA0D7C" w:rsidP="00CA0D7C">
      <w:pPr>
        <w:pStyle w:val="ListParagraph"/>
        <w:suppressAutoHyphens/>
        <w:spacing w:after="0" w:line="240" w:lineRule="auto"/>
        <w:contextualSpacing w:val="0"/>
        <w:jc w:val="both"/>
        <w:rPr>
          <w:szCs w:val="24"/>
          <w:lang w:val="sr-Cyrl-CS"/>
        </w:rPr>
      </w:pPr>
    </w:p>
    <w:p w:rsidR="00CA0D7C" w:rsidRPr="008F1710" w:rsidRDefault="00CA0D7C" w:rsidP="00CA0D7C">
      <w:pPr>
        <w:pStyle w:val="ListParagraph"/>
        <w:suppressAutoHyphens/>
        <w:spacing w:after="0" w:line="240" w:lineRule="auto"/>
        <w:contextualSpacing w:val="0"/>
        <w:jc w:val="both"/>
        <w:rPr>
          <w:szCs w:val="24"/>
          <w:lang w:val="sr-Cyrl-CS"/>
        </w:rPr>
      </w:pPr>
      <w:r w:rsidRPr="008F1710">
        <w:rPr>
          <w:b/>
          <w:bCs/>
          <w:szCs w:val="24"/>
          <w:lang w:val="sr-Cyrl-CS"/>
        </w:rPr>
        <w:lastRenderedPageBreak/>
        <w:t>3.1 Структура цене:</w:t>
      </w:r>
    </w:p>
    <w:p w:rsidR="00CA0D7C" w:rsidRPr="001227C4" w:rsidRDefault="00CA0D7C" w:rsidP="00CA0D7C">
      <w:pPr>
        <w:spacing w:after="0" w:line="240" w:lineRule="auto"/>
        <w:jc w:val="both"/>
        <w:rPr>
          <w:rFonts w:ascii="Times New Roman" w:hAnsi="Times New Roman"/>
          <w:b/>
          <w:bCs/>
          <w:sz w:val="24"/>
          <w:szCs w:val="24"/>
          <w:lang w:val="sr-Cyrl-CS"/>
        </w:rPr>
      </w:pP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88309E" w:rsidRPr="001227C4" w:rsidRDefault="0088309E"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CA0D7C" w:rsidRPr="001227C4"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CA0D7C" w:rsidRPr="001227C4" w:rsidRDefault="00040B4A" w:rsidP="00CA0D7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sidR="00CA0D7C" w:rsidRPr="001227C4">
        <w:rPr>
          <w:rFonts w:ascii="Times New Roman" w:hAnsi="Times New Roman"/>
          <w:sz w:val="24"/>
          <w:szCs w:val="24"/>
          <w:lang w:val="sr-Cyrl-CS"/>
        </w:rPr>
        <w:t xml:space="preserve">       </w:t>
      </w:r>
      <w:r w:rsidR="00CA0D7C" w:rsidRPr="001227C4">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00CA0D7C" w:rsidRPr="001227C4">
        <w:rPr>
          <w:rFonts w:ascii="Times New Roman" w:hAnsi="Times New Roman"/>
          <w:sz w:val="24"/>
          <w:szCs w:val="24"/>
          <w:lang w:val="sr-Cyrl-CS"/>
        </w:rPr>
        <w:t>_______________________________</w:t>
      </w:r>
    </w:p>
    <w:p w:rsidR="00CA0D7C" w:rsidRPr="001227C4" w:rsidRDefault="00CA0D7C" w:rsidP="00CA0D7C">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1227C4" w:rsidRPr="00C139F7" w:rsidRDefault="001227C4" w:rsidP="00822FDD">
      <w:pPr>
        <w:spacing w:after="0" w:line="240" w:lineRule="auto"/>
        <w:jc w:val="right"/>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C139F7">
        <w:rPr>
          <w:rFonts w:ascii="Times New Roman" w:hAnsi="Times New Roman"/>
          <w:sz w:val="24"/>
          <w:szCs w:val="24"/>
          <w:lang w:val="sr-Cyrl-CS"/>
        </w:rPr>
        <w:tab/>
      </w:r>
      <w:r w:rsidRPr="00C139F7">
        <w:rPr>
          <w:rFonts w:ascii="Times New Roman" w:hAnsi="Times New Roman"/>
          <w:sz w:val="24"/>
          <w:szCs w:val="24"/>
          <w:lang w:val="sr-Cyrl-CS"/>
        </w:rPr>
        <w:tab/>
        <w:t xml:space="preserve">             </w:t>
      </w:r>
      <w:r w:rsidRPr="00C139F7">
        <w:rPr>
          <w:rFonts w:ascii="Times New Roman" w:hAnsi="Times New Roman"/>
          <w:sz w:val="24"/>
          <w:szCs w:val="24"/>
          <w:lang w:val="sr-Cyrl-CS"/>
        </w:rPr>
        <w:tab/>
        <w:t xml:space="preserve">                                                                                               </w:t>
      </w:r>
    </w:p>
    <w:p w:rsidR="001227C4" w:rsidRPr="00C139F7" w:rsidRDefault="001227C4" w:rsidP="001227C4">
      <w:pPr>
        <w:spacing w:line="240" w:lineRule="auto"/>
        <w:jc w:val="both"/>
        <w:rPr>
          <w:rFonts w:ascii="Times New Roman" w:hAnsi="Times New Roman"/>
          <w:sz w:val="24"/>
          <w:szCs w:val="24"/>
          <w:lang w:val="sr-Cyrl-CS"/>
        </w:rPr>
      </w:pPr>
      <w:r w:rsidRPr="00C139F7">
        <w:rPr>
          <w:rFonts w:ascii="Times New Roman" w:hAnsi="Times New Roman"/>
          <w:sz w:val="24"/>
          <w:szCs w:val="24"/>
          <w:lang w:val="sr-Cyrl-CS"/>
        </w:rPr>
        <w:tab/>
      </w:r>
      <w:r w:rsidRPr="00C139F7">
        <w:rPr>
          <w:rFonts w:ascii="Times New Roman" w:hAnsi="Times New Roman"/>
          <w:sz w:val="24"/>
          <w:szCs w:val="24"/>
          <w:lang w:val="sr-Cyrl-CS"/>
        </w:rPr>
        <w:tab/>
      </w:r>
      <w:r w:rsidRPr="00C139F7">
        <w:rPr>
          <w:rFonts w:ascii="Times New Roman" w:hAnsi="Times New Roman"/>
          <w:sz w:val="24"/>
          <w:szCs w:val="24"/>
          <w:lang w:val="sr-Cyrl-CS"/>
        </w:rPr>
        <w:tab/>
      </w:r>
      <w:r w:rsidRPr="00C139F7">
        <w:rPr>
          <w:rFonts w:ascii="Times New Roman" w:hAnsi="Times New Roman"/>
          <w:sz w:val="24"/>
          <w:szCs w:val="24"/>
          <w:lang w:val="sr-Cyrl-CS"/>
        </w:rPr>
        <w:tab/>
      </w:r>
      <w:r w:rsidRPr="00C139F7">
        <w:rPr>
          <w:rFonts w:ascii="Times New Roman" w:hAnsi="Times New Roman"/>
          <w:sz w:val="24"/>
          <w:szCs w:val="24"/>
          <w:lang w:val="sr-Cyrl-CS"/>
        </w:rPr>
        <w:tab/>
      </w:r>
      <w:r w:rsidRPr="00C139F7">
        <w:rPr>
          <w:rFonts w:ascii="Times New Roman" w:hAnsi="Times New Roman"/>
          <w:sz w:val="24"/>
          <w:szCs w:val="24"/>
          <w:lang w:val="sr-Cyrl-CS"/>
        </w:rPr>
        <w:tab/>
      </w:r>
      <w:r w:rsidRPr="00C139F7">
        <w:rPr>
          <w:rFonts w:ascii="Times New Roman" w:hAnsi="Times New Roman"/>
          <w:sz w:val="24"/>
          <w:szCs w:val="24"/>
          <w:lang w:val="sr-Cyrl-CS"/>
        </w:rPr>
        <w:tab/>
      </w:r>
      <w:r w:rsidRPr="00C139F7">
        <w:rPr>
          <w:rFonts w:ascii="Times New Roman" w:hAnsi="Times New Roman"/>
          <w:sz w:val="24"/>
          <w:szCs w:val="24"/>
          <w:lang w:val="sr-Cyrl-CS"/>
        </w:rPr>
        <w:tab/>
        <w:t xml:space="preserve">        </w:t>
      </w:r>
      <w:r w:rsidR="006C642E" w:rsidRPr="00C139F7">
        <w:rPr>
          <w:rFonts w:ascii="Times New Roman" w:hAnsi="Times New Roman"/>
          <w:sz w:val="24"/>
          <w:szCs w:val="24"/>
          <w:lang w:val="sr-Cyrl-CS"/>
        </w:rPr>
        <w:t xml:space="preserve">                   </w:t>
      </w:r>
      <w:r w:rsidRPr="00C139F7">
        <w:rPr>
          <w:rFonts w:ascii="Times New Roman" w:hAnsi="Times New Roman"/>
          <w:sz w:val="24"/>
          <w:szCs w:val="24"/>
          <w:lang w:val="sr-Cyrl-CS"/>
        </w:rPr>
        <w:t xml:space="preserve"> </w:t>
      </w:r>
      <w:r w:rsidR="00822FDD" w:rsidRPr="00C139F7">
        <w:rPr>
          <w:rFonts w:ascii="Times New Roman" w:hAnsi="Times New Roman"/>
          <w:b/>
          <w:sz w:val="24"/>
          <w:szCs w:val="24"/>
          <w:lang w:val="sr-Cyrl-CS"/>
        </w:rPr>
        <w:t xml:space="preserve">ОБРАЗАЦ БРОЈ </w:t>
      </w:r>
      <w:r w:rsidR="00822FDD" w:rsidRPr="00C139F7">
        <w:rPr>
          <w:rFonts w:ascii="Times New Roman" w:hAnsi="Times New Roman"/>
          <w:b/>
          <w:sz w:val="24"/>
          <w:szCs w:val="24"/>
        </w:rPr>
        <w:t>4</w:t>
      </w:r>
      <w:r w:rsidRPr="00C139F7">
        <w:rPr>
          <w:rFonts w:ascii="Times New Roman" w:hAnsi="Times New Roman"/>
          <w:b/>
          <w:sz w:val="24"/>
          <w:szCs w:val="24"/>
          <w:lang w:val="sr-Cyrl-CS"/>
        </w:rPr>
        <w:t>.</w:t>
      </w:r>
    </w:p>
    <w:p w:rsidR="00C3075E" w:rsidRPr="00C139F7" w:rsidRDefault="001227C4" w:rsidP="00C3075E">
      <w:pPr>
        <w:spacing w:line="240" w:lineRule="auto"/>
        <w:jc w:val="center"/>
        <w:rPr>
          <w:rFonts w:ascii="Times New Roman" w:hAnsi="Times New Roman"/>
          <w:b/>
          <w:sz w:val="24"/>
          <w:szCs w:val="24"/>
          <w:lang w:val="sr-Cyrl-CS"/>
        </w:rPr>
      </w:pPr>
      <w:r w:rsidRPr="00C139F7">
        <w:rPr>
          <w:rFonts w:ascii="Times New Roman" w:hAnsi="Times New Roman"/>
          <w:b/>
          <w:sz w:val="24"/>
          <w:szCs w:val="24"/>
          <w:lang w:val="sr-Cyrl-CS"/>
        </w:rPr>
        <w:t>ОБРАЗАЦ ТЕХНИЧКЕ СПЕЦИФИКАЦИЈЕ</w:t>
      </w:r>
    </w:p>
    <w:p w:rsidR="00E26B70" w:rsidRDefault="00E26B70" w:rsidP="00E26B70">
      <w:pPr>
        <w:jc w:val="both"/>
        <w:rPr>
          <w:rFonts w:ascii="Times New Roman" w:hAnsi="Times New Roman"/>
          <w:sz w:val="24"/>
          <w:szCs w:val="24"/>
        </w:rPr>
      </w:pPr>
      <w:r w:rsidRPr="00C139F7">
        <w:rPr>
          <w:rFonts w:ascii="Times New Roman" w:hAnsi="Times New Roman"/>
          <w:sz w:val="24"/>
          <w:szCs w:val="24"/>
        </w:rPr>
        <w:t>Предмет јавне набавке је избор пружаоца услуга социјалне заштите – услуга помоћ</w:t>
      </w:r>
      <w:r w:rsidRPr="006A2E37">
        <w:rPr>
          <w:rFonts w:ascii="Times New Roman" w:hAnsi="Times New Roman"/>
          <w:sz w:val="24"/>
          <w:szCs w:val="24"/>
        </w:rPr>
        <w:t xml:space="preserve">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у трајању од  </w:t>
      </w:r>
      <w:r w:rsidR="00852A3D">
        <w:rPr>
          <w:rFonts w:ascii="Times New Roman" w:hAnsi="Times New Roman"/>
          <w:sz w:val="24"/>
          <w:szCs w:val="24"/>
        </w:rPr>
        <w:t>12</w:t>
      </w:r>
      <w:r w:rsidR="00590C06">
        <w:rPr>
          <w:rFonts w:ascii="Times New Roman" w:hAnsi="Times New Roman"/>
          <w:sz w:val="24"/>
          <w:szCs w:val="24"/>
        </w:rPr>
        <w:t xml:space="preserve"> месеци</w:t>
      </w:r>
      <w:r w:rsidRPr="006A2E37">
        <w:rPr>
          <w:rFonts w:ascii="Times New Roman" w:hAnsi="Times New Roman"/>
          <w:sz w:val="24"/>
          <w:szCs w:val="24"/>
        </w:rPr>
        <w:t xml:space="preserve"> и обухвата </w:t>
      </w:r>
      <w:r>
        <w:rPr>
          <w:rFonts w:ascii="Times New Roman" w:hAnsi="Times New Roman"/>
          <w:sz w:val="24"/>
          <w:szCs w:val="24"/>
        </w:rPr>
        <w:t xml:space="preserve">3 корисника. </w:t>
      </w:r>
      <w:r w:rsidRPr="006A2E37">
        <w:rPr>
          <w:rFonts w:ascii="Times New Roman" w:hAnsi="Times New Roman"/>
          <w:sz w:val="24"/>
          <w:szCs w:val="24"/>
        </w:rPr>
        <w:t xml:space="preserve">Услуга коју пружају </w:t>
      </w:r>
      <w:r>
        <w:rPr>
          <w:rFonts w:ascii="Times New Roman" w:hAnsi="Times New Roman"/>
          <w:sz w:val="24"/>
          <w:szCs w:val="24"/>
        </w:rPr>
        <w:t>неговатељице</w:t>
      </w:r>
      <w:r w:rsidRPr="006A2E37">
        <w:rPr>
          <w:rFonts w:ascii="Times New Roman" w:hAnsi="Times New Roman"/>
          <w:sz w:val="24"/>
          <w:szCs w:val="24"/>
        </w:rPr>
        <w:t xml:space="preserve"> укључује непосредну негу / помоћ која се реализује у домаћинству корисника до </w:t>
      </w:r>
      <w:r>
        <w:rPr>
          <w:rFonts w:ascii="Times New Roman" w:hAnsi="Times New Roman"/>
          <w:sz w:val="24"/>
          <w:szCs w:val="24"/>
        </w:rPr>
        <w:t>4</w:t>
      </w:r>
      <w:r w:rsidRPr="006A2E37">
        <w:rPr>
          <w:rFonts w:ascii="Times New Roman" w:hAnsi="Times New Roman"/>
          <w:sz w:val="24"/>
          <w:szCs w:val="24"/>
        </w:rPr>
        <w:t xml:space="preserve"> сата</w:t>
      </w:r>
      <w:r>
        <w:rPr>
          <w:rFonts w:ascii="Times New Roman" w:hAnsi="Times New Roman"/>
          <w:sz w:val="24"/>
          <w:szCs w:val="24"/>
        </w:rPr>
        <w:t xml:space="preserve"> дневно, </w:t>
      </w:r>
      <w:r w:rsidR="00396682">
        <w:rPr>
          <w:rFonts w:ascii="Times New Roman" w:hAnsi="Times New Roman"/>
          <w:sz w:val="24"/>
          <w:szCs w:val="24"/>
        </w:rPr>
        <w:t xml:space="preserve">по 3 сата по детету, </w:t>
      </w:r>
      <w:r>
        <w:rPr>
          <w:rFonts w:ascii="Times New Roman" w:hAnsi="Times New Roman"/>
          <w:sz w:val="24"/>
          <w:szCs w:val="24"/>
        </w:rPr>
        <w:t>5 дана у недељи</w:t>
      </w:r>
      <w:r w:rsidRPr="006A2E37">
        <w:rPr>
          <w:rFonts w:ascii="Times New Roman" w:hAnsi="Times New Roman"/>
          <w:sz w:val="24"/>
          <w:szCs w:val="24"/>
        </w:rPr>
        <w:t>, што зависи од потребе корисника</w:t>
      </w:r>
      <w:r>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E26B70" w:rsidRPr="00092A0C" w:rsidRDefault="00E26B70" w:rsidP="00E26B70">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E26B70" w:rsidRPr="00092A0C"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E26B70" w:rsidRPr="003D4526"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E26B70"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E26B70" w:rsidRPr="00AE57E4" w:rsidRDefault="00E26B70" w:rsidP="00E26B70">
      <w:pPr>
        <w:jc w:val="both"/>
        <w:rPr>
          <w:rFonts w:ascii="Times New Roman" w:hAnsi="Times New Roman"/>
          <w:sz w:val="24"/>
          <w:szCs w:val="24"/>
        </w:rPr>
      </w:pPr>
      <w:proofErr w:type="gramStart"/>
      <w:r w:rsidRPr="00AE57E4">
        <w:rPr>
          <w:rFonts w:ascii="Times New Roman" w:hAnsi="Times New Roman"/>
          <w:sz w:val="24"/>
          <w:szCs w:val="24"/>
        </w:rPr>
        <w:t>Потребно је да поседује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E26B70" w:rsidRPr="006A2E37" w:rsidRDefault="00E26B70" w:rsidP="00E26B70">
      <w:pPr>
        <w:jc w:val="both"/>
        <w:rPr>
          <w:rFonts w:ascii="Times New Roman" w:hAnsi="Times New Roman"/>
          <w:sz w:val="24"/>
          <w:szCs w:val="24"/>
        </w:rPr>
      </w:pPr>
      <w:r w:rsidRPr="00AE57E4">
        <w:rPr>
          <w:rFonts w:ascii="Times New Roman" w:hAnsi="Times New Roman"/>
          <w:sz w:val="24"/>
          <w:szCs w:val="24"/>
        </w:rPr>
        <w:t>Особље ангажовано на директном раду са корисницима: 2 неговатељице (поседује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 </w:t>
      </w:r>
      <w:proofErr w:type="gramStart"/>
      <w:r w:rsidRPr="00AE57E4">
        <w:rPr>
          <w:rFonts w:ascii="Times New Roman" w:hAnsi="Times New Roman"/>
          <w:sz w:val="24"/>
          <w:szCs w:val="24"/>
        </w:rPr>
        <w:t>Свака ангажована неговатељица ће пружати услуге на основу плана рада са корисницима који ће бити дефинисан од стране</w:t>
      </w:r>
      <w:r w:rsidRPr="006A2E37">
        <w:rPr>
          <w:rFonts w:ascii="Times New Roman" w:hAnsi="Times New Roman"/>
          <w:sz w:val="24"/>
          <w:szCs w:val="24"/>
        </w:rPr>
        <w:t xml:space="preserve">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E26B70" w:rsidRPr="006A2E37" w:rsidRDefault="00E26B70" w:rsidP="00E26B70">
      <w:pPr>
        <w:rPr>
          <w:rFonts w:ascii="Times New Roman" w:hAnsi="Times New Roman"/>
          <w:sz w:val="24"/>
          <w:szCs w:val="24"/>
        </w:rPr>
      </w:pPr>
      <w:proofErr w:type="gramStart"/>
      <w:r w:rsidRPr="006A2E37">
        <w:rPr>
          <w:rFonts w:ascii="Times New Roman" w:hAnsi="Times New Roman"/>
          <w:sz w:val="24"/>
          <w:szCs w:val="24"/>
        </w:rPr>
        <w:lastRenderedPageBreak/>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E26B70" w:rsidRPr="006A2E37"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E26B70" w:rsidRPr="006A2E37"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B87FBC" w:rsidRPr="001227C4" w:rsidRDefault="00040B4A" w:rsidP="00B87FB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 Потпис овлашћеног лица понуђача</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Pr>
          <w:rFonts w:ascii="Times New Roman" w:hAnsi="Times New Roman"/>
          <w:sz w:val="24"/>
          <w:szCs w:val="24"/>
          <w:lang w:val="sr-Cyrl-CS"/>
        </w:rPr>
        <w:t xml:space="preserve">       </w:t>
      </w:r>
      <w:r w:rsidRPr="001227C4">
        <w:rPr>
          <w:rFonts w:ascii="Times New Roman" w:hAnsi="Times New Roman"/>
          <w:sz w:val="24"/>
          <w:szCs w:val="24"/>
          <w:lang w:val="sr-Cyrl-CS"/>
        </w:rPr>
        <w:t>____________________________</w:t>
      </w: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396682">
      <w:pPr>
        <w:spacing w:line="240" w:lineRule="auto"/>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1227C4" w:rsidRPr="001227C4" w:rsidRDefault="00822FDD" w:rsidP="001227C4">
      <w:pPr>
        <w:spacing w:line="240" w:lineRule="auto"/>
        <w:jc w:val="right"/>
        <w:rPr>
          <w:rFonts w:ascii="Times New Roman" w:hAnsi="Times New Roman"/>
          <w:b/>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5</w:t>
      </w:r>
      <w:r w:rsidR="001227C4"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040B4A"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6</w:t>
      </w:r>
      <w:r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0C5C24">
        <w:rPr>
          <w:rFonts w:ascii="Times New Roman" w:hAnsi="Times New Roman"/>
          <w:sz w:val="24"/>
          <w:szCs w:val="24"/>
          <w:lang w:val="sr-Cyrl-CS"/>
        </w:rPr>
        <w:t xml:space="preserve">јавне набавке мале вредности </w:t>
      </w:r>
      <w:r w:rsidRPr="0030746C">
        <w:rPr>
          <w:rFonts w:ascii="Times New Roman" w:hAnsi="Times New Roman"/>
          <w:sz w:val="24"/>
          <w:szCs w:val="24"/>
          <w:lang w:val="sr-Cyrl-CS"/>
        </w:rPr>
        <w:t xml:space="preserve">број </w:t>
      </w:r>
      <w:r w:rsidR="00040B4A">
        <w:rPr>
          <w:rFonts w:ascii="Times New Roman" w:hAnsi="Times New Roman"/>
          <w:sz w:val="24"/>
          <w:szCs w:val="24"/>
        </w:rPr>
        <w:t>02/20</w:t>
      </w:r>
      <w:r w:rsidR="00B87FBC">
        <w:rPr>
          <w:rFonts w:ascii="Times New Roman" w:hAnsi="Times New Roman"/>
          <w:sz w:val="24"/>
          <w:szCs w:val="24"/>
          <w:lang w:val="sr-Cyrl-CS"/>
        </w:rPr>
        <w:t xml:space="preserve"> </w:t>
      </w:r>
      <w:r w:rsidRPr="001227C4">
        <w:rPr>
          <w:rFonts w:ascii="Times New Roman" w:hAnsi="Times New Roman"/>
          <w:sz w:val="24"/>
          <w:szCs w:val="24"/>
          <w:lang w:val="sr-Cyrl-CS"/>
        </w:rPr>
        <w:t>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040B4A"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0C5C24" w:rsidRPr="0030746C" w:rsidRDefault="000C5C24" w:rsidP="000C5C24">
      <w:pPr>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2623FD" w:rsidRPr="002623FD" w:rsidRDefault="00822FDD" w:rsidP="002623FD">
      <w:pPr>
        <w:spacing w:after="0" w:line="240" w:lineRule="auto"/>
        <w:jc w:val="right"/>
        <w:rPr>
          <w:rFonts w:ascii="Times New Roman" w:hAnsi="Times New Roman"/>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7</w:t>
      </w:r>
      <w:r w:rsidR="002623FD" w:rsidRPr="002623FD">
        <w:rPr>
          <w:rFonts w:ascii="Times New Roman" w:hAnsi="Times New Roman"/>
          <w:b/>
          <w:sz w:val="24"/>
          <w:szCs w:val="24"/>
          <w:lang w:val="sr-Cyrl-CS"/>
        </w:rPr>
        <w:t>.</w:t>
      </w:r>
    </w:p>
    <w:p w:rsid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2623FD" w:rsidRPr="002623FD" w:rsidRDefault="002623FD" w:rsidP="002623FD">
      <w:pPr>
        <w:spacing w:after="0" w:line="240" w:lineRule="auto"/>
        <w:jc w:val="both"/>
        <w:rPr>
          <w:rFonts w:ascii="Times New Roman" w:hAnsi="Times New Roman"/>
          <w:sz w:val="24"/>
          <w:szCs w:val="24"/>
          <w:lang w:val="sr-Cyrl-CS"/>
        </w:rPr>
      </w:pPr>
    </w:p>
    <w:p w:rsidR="002623FD" w:rsidRDefault="002623FD" w:rsidP="002623FD">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w:t>
      </w:r>
      <w:r w:rsidR="00040B4A">
        <w:rPr>
          <w:rFonts w:ascii="Times New Roman" w:hAnsi="Times New Roman"/>
          <w:sz w:val="24"/>
          <w:szCs w:val="24"/>
        </w:rPr>
        <w:t>02/20</w:t>
      </w:r>
      <w:r w:rsidRPr="002623FD">
        <w:rPr>
          <w:rFonts w:ascii="Times New Roman" w:hAnsi="Times New Roman"/>
          <w:sz w:val="24"/>
          <w:szCs w:val="24"/>
          <w:lang w:val="sr-Cyrl-CS"/>
        </w:rPr>
        <w:t xml:space="preserve">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006C642E">
        <w:rPr>
          <w:rFonts w:ascii="Times New Roman" w:hAnsi="Times New Roman"/>
          <w:sz w:val="24"/>
          <w:szCs w:val="24"/>
          <w:lang w:val="sr-Cyrl-CS"/>
        </w:rPr>
        <w:t>– помоћ у кући за децу са инвалидитетом на територији општине Чајетина</w:t>
      </w:r>
      <w:r w:rsidR="00B87FBC">
        <w:rPr>
          <w:rFonts w:ascii="Times New Roman" w:hAnsi="Times New Roman"/>
          <w:sz w:val="24"/>
          <w:szCs w:val="24"/>
          <w:lang w:val="sr-Cyrl-CS"/>
        </w:rPr>
        <w:t xml:space="preserve"> </w:t>
      </w:r>
      <w:r w:rsidRPr="002623FD">
        <w:rPr>
          <w:rFonts w:ascii="Times New Roman" w:hAnsi="Times New Roman"/>
          <w:sz w:val="24"/>
          <w:szCs w:val="24"/>
          <w:lang w:val="sr-Cyrl-CS"/>
        </w:rPr>
        <w:t>, и  то:</w:t>
      </w: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C3075E" w:rsidRPr="002623FD" w:rsidRDefault="00C3075E" w:rsidP="002623FD">
      <w:pPr>
        <w:spacing w:after="0" w:line="240" w:lineRule="auto"/>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C3075E" w:rsidRPr="002E011A"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C3075E" w:rsidRDefault="002E011A" w:rsidP="000C5C24">
      <w:pPr>
        <w:rPr>
          <w:rFonts w:ascii="Times New Roman" w:hAnsi="Times New Roman"/>
          <w:sz w:val="24"/>
          <w:szCs w:val="24"/>
        </w:rPr>
      </w:pPr>
      <w:r>
        <w:rPr>
          <w:rFonts w:ascii="Times New Roman" w:hAnsi="Times New Roman"/>
          <w:sz w:val="24"/>
          <w:szCs w:val="24"/>
        </w:rPr>
        <w:t>Датум: _______________</w:t>
      </w:r>
    </w:p>
    <w:p w:rsidR="002E011A" w:rsidRDefault="0030746C" w:rsidP="000C5C24">
      <w:pPr>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w:t>
      </w:r>
      <w:r w:rsidR="002E011A">
        <w:rPr>
          <w:rFonts w:ascii="Times New Roman" w:hAnsi="Times New Roman"/>
          <w:sz w:val="24"/>
          <w:szCs w:val="24"/>
        </w:rPr>
        <w:t>_</w:t>
      </w:r>
      <w:r w:rsidR="00040B4A">
        <w:rPr>
          <w:rFonts w:ascii="Times New Roman" w:hAnsi="Times New Roman"/>
          <w:sz w:val="24"/>
          <w:szCs w:val="24"/>
        </w:rPr>
        <w:t xml:space="preserve">____                                  </w:t>
      </w:r>
      <w:r w:rsidR="002E011A">
        <w:rPr>
          <w:rFonts w:ascii="Times New Roman" w:hAnsi="Times New Roman"/>
          <w:sz w:val="24"/>
          <w:szCs w:val="24"/>
        </w:rPr>
        <w:t xml:space="preserve">                                   Понуђач:</w:t>
      </w:r>
    </w:p>
    <w:p w:rsidR="002E011A" w:rsidRDefault="002E011A" w:rsidP="000C5C24">
      <w:pPr>
        <w:rPr>
          <w:rFonts w:ascii="Times New Roman" w:hAnsi="Times New Roman"/>
          <w:sz w:val="24"/>
          <w:szCs w:val="24"/>
        </w:rPr>
      </w:pPr>
      <w:r>
        <w:rPr>
          <w:rFonts w:ascii="Times New Roman" w:hAnsi="Times New Roman"/>
          <w:sz w:val="24"/>
          <w:szCs w:val="24"/>
        </w:rPr>
        <w:t xml:space="preserve">                                                                           </w:t>
      </w:r>
    </w:p>
    <w:p w:rsidR="002E011A" w:rsidRPr="002E011A" w:rsidRDefault="002E011A" w:rsidP="000C5C24">
      <w:pPr>
        <w:rPr>
          <w:rFonts w:ascii="Times New Roman" w:hAnsi="Times New Roman"/>
          <w:sz w:val="24"/>
          <w:szCs w:val="24"/>
        </w:rPr>
      </w:pPr>
      <w:r>
        <w:rPr>
          <w:rFonts w:ascii="Times New Roman" w:hAnsi="Times New Roman"/>
          <w:sz w:val="24"/>
          <w:szCs w:val="24"/>
        </w:rPr>
        <w:t xml:space="preserve">                                                                                              ___________________________</w:t>
      </w:r>
    </w:p>
    <w:p w:rsidR="00C3075E"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C139F7" w:rsidRDefault="00C139F7" w:rsidP="000C5C24">
      <w:pPr>
        <w:rPr>
          <w:rFonts w:ascii="Times New Roman" w:hAnsi="Times New Roman"/>
          <w:sz w:val="24"/>
          <w:szCs w:val="24"/>
        </w:rPr>
      </w:pP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lastRenderedPageBreak/>
        <w:t>РЕПУБЛИКА СРБИЈА</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ОПШТИНА ЧАЈЕТИНА</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Општинска управа</w:t>
      </w:r>
    </w:p>
    <w:p w:rsidR="00C139F7" w:rsidRPr="00C659C3" w:rsidRDefault="00C139F7" w:rsidP="00C139F7">
      <w:pPr>
        <w:spacing w:after="0" w:line="240" w:lineRule="auto"/>
        <w:rPr>
          <w:rFonts w:ascii="Times New Roman" w:hAnsi="Times New Roman"/>
          <w:sz w:val="24"/>
          <w:szCs w:val="24"/>
          <w:lang w:val="sr-Cyrl-CS"/>
        </w:rPr>
      </w:pPr>
      <w:r>
        <w:rPr>
          <w:rFonts w:ascii="Times New Roman" w:hAnsi="Times New Roman"/>
          <w:sz w:val="24"/>
          <w:szCs w:val="24"/>
          <w:lang w:val="sr-Cyrl-CS"/>
        </w:rPr>
        <w:t>Број: 404-61-7/1</w:t>
      </w:r>
      <w:r>
        <w:rPr>
          <w:rFonts w:ascii="Times New Roman" w:hAnsi="Times New Roman"/>
          <w:sz w:val="24"/>
          <w:szCs w:val="24"/>
        </w:rPr>
        <w:t>9</w:t>
      </w:r>
      <w:r w:rsidRPr="00C659C3">
        <w:rPr>
          <w:rFonts w:ascii="Times New Roman" w:hAnsi="Times New Roman"/>
          <w:sz w:val="24"/>
          <w:szCs w:val="24"/>
          <w:lang w:val="sr-Cyrl-CS"/>
        </w:rPr>
        <w:t>-02</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Датум: _______</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Ч а ј е т и н а</w:t>
      </w:r>
    </w:p>
    <w:p w:rsidR="00C139F7" w:rsidRPr="00C659C3" w:rsidRDefault="00C139F7" w:rsidP="00C139F7">
      <w:pPr>
        <w:spacing w:after="0"/>
        <w:rPr>
          <w:rFonts w:ascii="Times New Roman" w:hAnsi="Times New Roman"/>
          <w:sz w:val="24"/>
          <w:szCs w:val="24"/>
        </w:rPr>
      </w:pPr>
    </w:p>
    <w:p w:rsidR="00C139F7" w:rsidRPr="00AE57E4" w:rsidRDefault="00C139F7" w:rsidP="00C139F7">
      <w:pPr>
        <w:spacing w:after="0" w:line="240" w:lineRule="auto"/>
        <w:ind w:left="2160"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Pr="00AE57E4">
        <w:rPr>
          <w:rFonts w:ascii="Times New Roman" w:hAnsi="Times New Roman"/>
          <w:sz w:val="24"/>
          <w:szCs w:val="24"/>
          <w:lang w:val="sr-Cyrl-CS"/>
        </w:rPr>
        <w:t xml:space="preserve">У  </w:t>
      </w:r>
      <w:r>
        <w:rPr>
          <w:rFonts w:ascii="Times New Roman" w:hAnsi="Times New Roman"/>
          <w:sz w:val="24"/>
          <w:szCs w:val="24"/>
          <w:lang w:val="sr-Cyrl-CS"/>
        </w:rPr>
        <w:t>Г  О  В  О  Р ( МОДЕЛ)</w:t>
      </w:r>
    </w:p>
    <w:p w:rsidR="00C139F7" w:rsidRPr="00C139F7" w:rsidRDefault="00C139F7" w:rsidP="00C139F7">
      <w:pPr>
        <w:spacing w:after="0" w:line="240" w:lineRule="auto"/>
        <w:jc w:val="center"/>
        <w:rPr>
          <w:rFonts w:ascii="Times New Roman" w:hAnsi="Times New Roman"/>
          <w:color w:val="000000"/>
          <w:sz w:val="24"/>
          <w:szCs w:val="24"/>
        </w:rPr>
      </w:pPr>
      <w:r w:rsidRPr="00C659C3">
        <w:rPr>
          <w:rFonts w:ascii="Times New Roman" w:hAnsi="Times New Roman"/>
          <w:sz w:val="24"/>
          <w:szCs w:val="24"/>
        </w:rPr>
        <w:t>О</w:t>
      </w:r>
      <w:r>
        <w:rPr>
          <w:rFonts w:ascii="Times New Roman" w:hAnsi="Times New Roman"/>
          <w:sz w:val="24"/>
          <w:szCs w:val="24"/>
        </w:rPr>
        <w:t xml:space="preserve"> </w:t>
      </w:r>
      <w:r w:rsidRPr="00C659C3">
        <w:rPr>
          <w:rFonts w:ascii="Times New Roman" w:hAnsi="Times New Roman"/>
          <w:sz w:val="24"/>
          <w:szCs w:val="24"/>
        </w:rPr>
        <w:t>пружању</w:t>
      </w:r>
      <w:r>
        <w:rPr>
          <w:rFonts w:ascii="Times New Roman" w:hAnsi="Times New Roman"/>
          <w:sz w:val="24"/>
          <w:szCs w:val="24"/>
        </w:rPr>
        <w:t xml:space="preserve"> </w:t>
      </w:r>
      <w:r w:rsidRPr="00C659C3">
        <w:rPr>
          <w:rFonts w:ascii="Times New Roman" w:hAnsi="Times New Roman"/>
          <w:sz w:val="24"/>
          <w:szCs w:val="24"/>
        </w:rPr>
        <w:t>услуге</w:t>
      </w:r>
      <w:r>
        <w:rPr>
          <w:rFonts w:ascii="Times New Roman" w:hAnsi="Times New Roman"/>
          <w:sz w:val="24"/>
          <w:szCs w:val="24"/>
        </w:rPr>
        <w:t xml:space="preserve"> </w:t>
      </w:r>
      <w:r w:rsidRPr="00C659C3">
        <w:rPr>
          <w:rFonts w:ascii="Times New Roman" w:hAnsi="Times New Roman"/>
          <w:sz w:val="24"/>
          <w:szCs w:val="24"/>
        </w:rPr>
        <w:t>социјалне</w:t>
      </w:r>
      <w:r>
        <w:rPr>
          <w:rFonts w:ascii="Times New Roman" w:hAnsi="Times New Roman"/>
          <w:sz w:val="24"/>
          <w:szCs w:val="24"/>
        </w:rPr>
        <w:t xml:space="preserve"> </w:t>
      </w:r>
      <w:r w:rsidRPr="00C659C3">
        <w:rPr>
          <w:rFonts w:ascii="Times New Roman" w:hAnsi="Times New Roman"/>
          <w:sz w:val="24"/>
          <w:szCs w:val="24"/>
        </w:rPr>
        <w:t xml:space="preserve">заштите </w:t>
      </w:r>
      <w:r>
        <w:rPr>
          <w:rFonts w:ascii="Times New Roman" w:hAnsi="Times New Roman"/>
          <w:sz w:val="24"/>
          <w:szCs w:val="24"/>
        </w:rPr>
        <w:t>–</w:t>
      </w:r>
      <w:r w:rsidRPr="00C659C3">
        <w:rPr>
          <w:rFonts w:ascii="Times New Roman" w:hAnsi="Times New Roman"/>
          <w:sz w:val="24"/>
          <w:szCs w:val="24"/>
        </w:rPr>
        <w:t xml:space="preserve"> услуга</w:t>
      </w:r>
      <w:r>
        <w:rPr>
          <w:rFonts w:ascii="Times New Roman" w:hAnsi="Times New Roman"/>
          <w:sz w:val="24"/>
          <w:szCs w:val="24"/>
        </w:rPr>
        <w:t xml:space="preserve"> </w:t>
      </w:r>
      <w:r w:rsidRPr="00C659C3">
        <w:rPr>
          <w:rFonts w:ascii="Times New Roman" w:hAnsi="Times New Roman"/>
          <w:sz w:val="24"/>
          <w:szCs w:val="24"/>
        </w:rPr>
        <w:t>помоћ у кући</w:t>
      </w:r>
      <w:r>
        <w:rPr>
          <w:rFonts w:ascii="Times New Roman" w:hAnsi="Times New Roman"/>
          <w:sz w:val="24"/>
          <w:szCs w:val="24"/>
        </w:rPr>
        <w:t xml:space="preserve"> </w:t>
      </w:r>
      <w:r w:rsidRPr="00C659C3">
        <w:rPr>
          <w:rFonts w:ascii="Times New Roman" w:hAnsi="Times New Roman"/>
          <w:sz w:val="24"/>
          <w:szCs w:val="24"/>
        </w:rPr>
        <w:t>за</w:t>
      </w:r>
      <w:r>
        <w:rPr>
          <w:rFonts w:ascii="Times New Roman" w:hAnsi="Times New Roman"/>
          <w:sz w:val="24"/>
          <w:szCs w:val="24"/>
        </w:rPr>
        <w:t xml:space="preserve"> децу са инвалидитетом сa </w:t>
      </w:r>
      <w:r w:rsidRPr="00C659C3">
        <w:rPr>
          <w:rFonts w:ascii="Times New Roman" w:hAnsi="Times New Roman"/>
          <w:sz w:val="24"/>
          <w:szCs w:val="24"/>
        </w:rPr>
        <w:t>подручја</w:t>
      </w:r>
      <w:r>
        <w:rPr>
          <w:rFonts w:ascii="Times New Roman" w:hAnsi="Times New Roman"/>
          <w:sz w:val="24"/>
          <w:szCs w:val="24"/>
        </w:rPr>
        <w:t xml:space="preserve"> </w:t>
      </w:r>
      <w:r w:rsidRPr="00C659C3">
        <w:rPr>
          <w:rFonts w:ascii="Times New Roman" w:hAnsi="Times New Roman"/>
          <w:sz w:val="24"/>
          <w:szCs w:val="24"/>
        </w:rPr>
        <w:t>општине</w:t>
      </w:r>
      <w:r>
        <w:rPr>
          <w:rFonts w:ascii="Times New Roman" w:hAnsi="Times New Roman"/>
          <w:sz w:val="24"/>
          <w:szCs w:val="24"/>
        </w:rPr>
        <w:t xml:space="preserve"> Чајетина, ЈНМВ 02/20</w:t>
      </w:r>
    </w:p>
    <w:p w:rsidR="00C139F7" w:rsidRPr="00C659C3" w:rsidRDefault="00C139F7" w:rsidP="00C139F7">
      <w:pPr>
        <w:tabs>
          <w:tab w:val="left" w:pos="3945"/>
        </w:tabs>
        <w:spacing w:after="0" w:line="240" w:lineRule="auto"/>
        <w:ind w:left="720" w:firstLine="72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ab/>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bCs/>
          <w:sz w:val="24"/>
          <w:szCs w:val="24"/>
          <w:lang w:val="sr-Cyrl-CS"/>
        </w:rPr>
        <w:tab/>
      </w:r>
    </w:p>
    <w:p w:rsidR="00C139F7" w:rsidRPr="00C659C3" w:rsidRDefault="00C139F7" w:rsidP="00C139F7">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УГОВОРНЕ  СТРАНЕ:         </w:t>
      </w:r>
      <w:r w:rsidRPr="00C659C3">
        <w:rPr>
          <w:rFonts w:ascii="Times New Roman" w:hAnsi="Times New Roman"/>
          <w:sz w:val="24"/>
          <w:szCs w:val="24"/>
          <w:lang w:val="sr-Cyrl-CS"/>
        </w:rPr>
        <w:t xml:space="preserve">  1.</w:t>
      </w:r>
      <w:r w:rsidRPr="00C659C3">
        <w:rPr>
          <w:rFonts w:ascii="Times New Roman" w:hAnsi="Times New Roman"/>
          <w:bCs/>
          <w:sz w:val="24"/>
          <w:szCs w:val="24"/>
          <w:lang w:val="sr-Cyrl-CS"/>
        </w:rPr>
        <w:t>Општина Чајетина, општинска управа</w:t>
      </w:r>
    </w:p>
    <w:p w:rsidR="00C139F7" w:rsidRPr="00C659C3" w:rsidRDefault="00C139F7" w:rsidP="00C139F7">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                                                     </w:t>
      </w:r>
      <w:r w:rsidRPr="00C659C3">
        <w:rPr>
          <w:rFonts w:ascii="Times New Roman" w:hAnsi="Times New Roman"/>
          <w:sz w:val="24"/>
          <w:szCs w:val="24"/>
          <w:lang w:val="sr-Cyrl-CS"/>
        </w:rPr>
        <w:t>(у даљем тексту Наручилац)</w:t>
      </w:r>
    </w:p>
    <w:p w:rsidR="00C139F7" w:rsidRPr="00C659C3" w:rsidRDefault="00C139F7" w:rsidP="00C139F7">
      <w:pPr>
        <w:spacing w:after="0" w:line="240" w:lineRule="auto"/>
        <w:ind w:left="216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 xml:space="preserve">                ул. А.Карађорђевића бр. 28</w:t>
      </w:r>
      <w:r w:rsidRPr="00C659C3">
        <w:rPr>
          <w:rFonts w:ascii="Times New Roman" w:hAnsi="Times New Roman"/>
          <w:bCs/>
          <w:color w:val="000000"/>
          <w:sz w:val="24"/>
          <w:szCs w:val="24"/>
        </w:rPr>
        <w:t xml:space="preserve">, </w:t>
      </w:r>
      <w:r w:rsidRPr="00C659C3">
        <w:rPr>
          <w:rFonts w:ascii="Times New Roman" w:hAnsi="Times New Roman"/>
          <w:bCs/>
          <w:color w:val="000000"/>
          <w:sz w:val="24"/>
          <w:szCs w:val="24"/>
          <w:lang w:val="sr-Cyrl-CS"/>
        </w:rPr>
        <w:t>31310 Чајетина</w:t>
      </w:r>
    </w:p>
    <w:p w:rsidR="00C139F7" w:rsidRPr="00C659C3" w:rsidRDefault="00C139F7" w:rsidP="00C139F7">
      <w:pPr>
        <w:spacing w:after="0" w:line="240" w:lineRule="auto"/>
        <w:ind w:left="2160"/>
        <w:rPr>
          <w:rFonts w:ascii="Times New Roman" w:hAnsi="Times New Roman"/>
          <w:bCs/>
          <w:sz w:val="24"/>
          <w:szCs w:val="24"/>
          <w:lang w:val="sr-Cyrl-CS"/>
        </w:rPr>
      </w:pPr>
      <w:r w:rsidRPr="00C659C3">
        <w:rPr>
          <w:rFonts w:ascii="Times New Roman" w:hAnsi="Times New Roman"/>
          <w:bCs/>
          <w:color w:val="000000"/>
          <w:sz w:val="24"/>
          <w:szCs w:val="24"/>
          <w:lang w:val="sr-Cyrl-CS"/>
        </w:rPr>
        <w:t xml:space="preserve">                Мат. број : 07353553  </w:t>
      </w:r>
      <w:r w:rsidRPr="00C659C3">
        <w:rPr>
          <w:rFonts w:ascii="Times New Roman" w:hAnsi="Times New Roman"/>
          <w:bCs/>
          <w:sz w:val="24"/>
          <w:szCs w:val="24"/>
          <w:lang w:val="sr-Cyrl-CS"/>
        </w:rPr>
        <w:t>ПИБ : 101072148,</w:t>
      </w:r>
    </w:p>
    <w:p w:rsidR="00C139F7" w:rsidRPr="00C659C3" w:rsidRDefault="00C139F7" w:rsidP="00C139F7">
      <w:pPr>
        <w:spacing w:after="0" w:line="240" w:lineRule="auto"/>
        <w:ind w:left="2160"/>
        <w:rPr>
          <w:rFonts w:ascii="Times New Roman" w:hAnsi="Times New Roman"/>
          <w:sz w:val="24"/>
          <w:szCs w:val="24"/>
          <w:lang w:val="sr-Cyrl-CS"/>
        </w:rPr>
      </w:pPr>
      <w:r>
        <w:rPr>
          <w:rFonts w:ascii="Times New Roman" w:hAnsi="Times New Roman"/>
          <w:sz w:val="24"/>
          <w:szCs w:val="24"/>
          <w:lang w:val="sr-Cyrl-CS"/>
        </w:rPr>
        <w:t xml:space="preserve">                </w:t>
      </w:r>
      <w:r w:rsidRPr="00C659C3">
        <w:rPr>
          <w:rFonts w:ascii="Times New Roman" w:hAnsi="Times New Roman"/>
          <w:sz w:val="24"/>
          <w:szCs w:val="24"/>
          <w:lang w:val="sr-Cyrl-CS"/>
        </w:rPr>
        <w:t>коју заступа Начелник управе</w:t>
      </w:r>
    </w:p>
    <w:p w:rsidR="00C139F7" w:rsidRPr="00C659C3" w:rsidRDefault="00C139F7" w:rsidP="00C139F7">
      <w:pPr>
        <w:spacing w:after="0" w:line="240" w:lineRule="auto"/>
        <w:ind w:left="2160"/>
        <w:rPr>
          <w:rFonts w:ascii="Times New Roman" w:hAnsi="Times New Roman"/>
          <w:bCs/>
          <w:sz w:val="24"/>
          <w:szCs w:val="24"/>
          <w:lang w:val="sr-Cyrl-CS"/>
        </w:rPr>
      </w:pPr>
    </w:p>
    <w:p w:rsidR="00C139F7" w:rsidRPr="00C659C3" w:rsidRDefault="00C139F7" w:rsidP="00C139F7">
      <w:pPr>
        <w:spacing w:after="0" w:line="240" w:lineRule="auto"/>
        <w:jc w:val="center"/>
        <w:rPr>
          <w:rFonts w:ascii="Times New Roman" w:hAnsi="Times New Roman"/>
          <w:sz w:val="24"/>
          <w:szCs w:val="24"/>
          <w:lang w:val="sr-Cyrl-CS"/>
        </w:rPr>
      </w:pPr>
      <w:r w:rsidRPr="00C659C3">
        <w:rPr>
          <w:rFonts w:ascii="Times New Roman" w:hAnsi="Times New Roman"/>
          <w:sz w:val="24"/>
          <w:szCs w:val="24"/>
          <w:lang w:val="sr-Cyrl-CS"/>
        </w:rPr>
        <w:t>и</w:t>
      </w:r>
    </w:p>
    <w:p w:rsidR="00C139F7" w:rsidRPr="00C659C3" w:rsidRDefault="00C139F7" w:rsidP="00C139F7">
      <w:pPr>
        <w:spacing w:after="0" w:line="240" w:lineRule="auto"/>
        <w:jc w:val="center"/>
        <w:rPr>
          <w:rFonts w:ascii="Times New Roman" w:hAnsi="Times New Roman"/>
          <w:sz w:val="24"/>
          <w:szCs w:val="24"/>
          <w:lang w:val="sr-Cyrl-CS"/>
        </w:rPr>
      </w:pPr>
    </w:p>
    <w:p w:rsidR="00C139F7" w:rsidRDefault="00C139F7" w:rsidP="00C139F7">
      <w:pPr>
        <w:spacing w:after="0" w:line="240" w:lineRule="auto"/>
        <w:jc w:val="right"/>
        <w:rPr>
          <w:rFonts w:ascii="Times New Roman" w:hAnsi="Times New Roman"/>
          <w:sz w:val="24"/>
          <w:szCs w:val="24"/>
          <w:lang w:val="sr-Cyrl-CS"/>
        </w:rPr>
      </w:pPr>
      <w:r w:rsidRPr="00C659C3">
        <w:rPr>
          <w:rFonts w:ascii="Times New Roman" w:hAnsi="Times New Roman"/>
          <w:sz w:val="24"/>
          <w:szCs w:val="24"/>
          <w:lang w:val="sr-Cyrl-CS"/>
        </w:rPr>
        <w:t xml:space="preserve">                                                  2.   _________________________</w:t>
      </w:r>
      <w:r w:rsidRPr="00C659C3">
        <w:rPr>
          <w:rFonts w:ascii="Times New Roman" w:hAnsi="Times New Roman"/>
          <w:b/>
          <w:sz w:val="24"/>
          <w:szCs w:val="24"/>
          <w:lang w:val="sr-Cyrl-CS"/>
        </w:rPr>
        <w:t>(</w:t>
      </w:r>
      <w:r w:rsidRPr="00C659C3">
        <w:rPr>
          <w:rFonts w:ascii="Times New Roman" w:hAnsi="Times New Roman"/>
          <w:sz w:val="24"/>
          <w:szCs w:val="24"/>
          <w:lang w:val="sr-Cyrl-CS"/>
        </w:rPr>
        <w:t xml:space="preserve"> у даљем тексту </w:t>
      </w:r>
      <w:r>
        <w:rPr>
          <w:rFonts w:ascii="Times New Roman" w:hAnsi="Times New Roman"/>
          <w:sz w:val="24"/>
          <w:szCs w:val="24"/>
          <w:lang w:val="sr-Cyrl-CS"/>
        </w:rPr>
        <w:t>Пружалац услуге</w:t>
      </w:r>
      <w:r w:rsidRPr="00C659C3">
        <w:rPr>
          <w:rFonts w:ascii="Times New Roman" w:hAnsi="Times New Roman"/>
          <w:sz w:val="24"/>
          <w:szCs w:val="24"/>
          <w:lang w:val="sr-Cyrl-CS"/>
        </w:rPr>
        <w:t xml:space="preserve"> </w:t>
      </w:r>
    </w:p>
    <w:p w:rsidR="00C139F7" w:rsidRPr="00C659C3" w:rsidRDefault="00C139F7" w:rsidP="00C139F7">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659C3">
        <w:rPr>
          <w:rFonts w:ascii="Times New Roman" w:hAnsi="Times New Roman"/>
          <w:sz w:val="24"/>
          <w:szCs w:val="24"/>
          <w:lang w:val="sr-Cyrl-CS"/>
        </w:rPr>
        <w:t xml:space="preserve">    које заступа директор_______________________________</w:t>
      </w:r>
    </w:p>
    <w:p w:rsidR="00C139F7" w:rsidRPr="0000285D" w:rsidRDefault="00C139F7" w:rsidP="00C139F7">
      <w:pPr>
        <w:tabs>
          <w:tab w:val="left" w:pos="7275"/>
        </w:tabs>
        <w:spacing w:after="0" w:line="240" w:lineRule="auto"/>
        <w:rPr>
          <w:rFonts w:ascii="Times New Roman" w:hAnsi="Times New Roman"/>
          <w:sz w:val="24"/>
          <w:szCs w:val="24"/>
        </w:rPr>
      </w:pPr>
      <w:r w:rsidRPr="00C659C3">
        <w:rPr>
          <w:rFonts w:ascii="Times New Roman" w:hAnsi="Times New Roman"/>
          <w:sz w:val="24"/>
          <w:szCs w:val="24"/>
          <w:lang w:val="sr-Cyrl-CS"/>
        </w:rPr>
        <w:tab/>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и</w:t>
      </w:r>
    </w:p>
    <w:p w:rsidR="00C139F7" w:rsidRPr="00C659C3" w:rsidRDefault="00C139F7" w:rsidP="00C139F7">
      <w:pPr>
        <w:spacing w:after="0" w:line="240" w:lineRule="auto"/>
        <w:rPr>
          <w:rFonts w:ascii="Times New Roman" w:hAnsi="Times New Roman"/>
          <w:b/>
          <w:sz w:val="24"/>
          <w:szCs w:val="24"/>
          <w:lang w:val="sr-Cyrl-CS"/>
        </w:rPr>
      </w:pP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___________________________ (Подизвођач- ако постоји )</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C139F7" w:rsidRPr="00C659C3" w:rsidRDefault="00C139F7" w:rsidP="00C139F7">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C139F7" w:rsidRPr="00C659C3" w:rsidRDefault="00C139F7" w:rsidP="00C139F7">
      <w:pPr>
        <w:spacing w:after="0" w:line="240" w:lineRule="auto"/>
        <w:rPr>
          <w:rFonts w:ascii="Times New Roman" w:hAnsi="Times New Roman"/>
          <w:sz w:val="24"/>
          <w:szCs w:val="24"/>
        </w:rPr>
      </w:pPr>
    </w:p>
    <w:p w:rsidR="00C139F7" w:rsidRDefault="00C139F7" w:rsidP="00C139F7">
      <w:pPr>
        <w:jc w:val="center"/>
        <w:rPr>
          <w:rFonts w:ascii="Times New Roman" w:hAnsi="Times New Roman"/>
          <w:sz w:val="24"/>
          <w:szCs w:val="24"/>
        </w:rPr>
      </w:pPr>
    </w:p>
    <w:p w:rsidR="00C139F7" w:rsidRPr="00C659C3" w:rsidRDefault="00C139F7" w:rsidP="00C139F7">
      <w:pPr>
        <w:jc w:val="center"/>
        <w:rPr>
          <w:rFonts w:ascii="Times New Roman" w:hAnsi="Times New Roman"/>
          <w:sz w:val="24"/>
          <w:szCs w:val="24"/>
        </w:rPr>
      </w:pPr>
      <w:proofErr w:type="gramStart"/>
      <w:r w:rsidRPr="00C659C3">
        <w:rPr>
          <w:rFonts w:ascii="Times New Roman" w:hAnsi="Times New Roman"/>
          <w:sz w:val="24"/>
          <w:szCs w:val="24"/>
        </w:rPr>
        <w:t>Члан 1.</w:t>
      </w:r>
      <w:proofErr w:type="gramEnd"/>
    </w:p>
    <w:p w:rsidR="00C139F7" w:rsidRDefault="00C139F7" w:rsidP="00C139F7">
      <w:pPr>
        <w:jc w:val="both"/>
        <w:rPr>
          <w:rFonts w:ascii="Times New Roman" w:hAnsi="Times New Roman"/>
          <w:sz w:val="24"/>
          <w:szCs w:val="24"/>
        </w:rPr>
      </w:pPr>
      <w:proofErr w:type="gramStart"/>
      <w:r w:rsidRPr="00186135">
        <w:rPr>
          <w:rFonts w:ascii="Times New Roman" w:hAnsi="Times New Roman"/>
          <w:sz w:val="24"/>
          <w:szCs w:val="24"/>
        </w:rPr>
        <w:t>Уговорне</w:t>
      </w:r>
      <w:r>
        <w:rPr>
          <w:rFonts w:ascii="Times New Roman" w:hAnsi="Times New Roman"/>
          <w:sz w:val="24"/>
          <w:szCs w:val="24"/>
        </w:rPr>
        <w:t xml:space="preserve"> </w:t>
      </w:r>
      <w:r w:rsidRPr="00186135">
        <w:rPr>
          <w:rFonts w:ascii="Times New Roman" w:hAnsi="Times New Roman"/>
          <w:sz w:val="24"/>
          <w:szCs w:val="24"/>
        </w:rPr>
        <w:t>стране</w:t>
      </w:r>
      <w:r>
        <w:rPr>
          <w:rFonts w:ascii="Times New Roman" w:hAnsi="Times New Roman"/>
          <w:sz w:val="24"/>
          <w:szCs w:val="24"/>
        </w:rPr>
        <w:t xml:space="preserve"> </w:t>
      </w:r>
      <w:r w:rsidRPr="00186135">
        <w:rPr>
          <w:rFonts w:ascii="Times New Roman" w:hAnsi="Times New Roman"/>
          <w:sz w:val="24"/>
          <w:szCs w:val="24"/>
        </w:rPr>
        <w:t>су</w:t>
      </w:r>
      <w:r>
        <w:rPr>
          <w:rFonts w:ascii="Times New Roman" w:hAnsi="Times New Roman"/>
          <w:sz w:val="24"/>
          <w:szCs w:val="24"/>
        </w:rPr>
        <w:t xml:space="preserve"> </w:t>
      </w:r>
      <w:r w:rsidRPr="00186135">
        <w:rPr>
          <w:rFonts w:ascii="Times New Roman" w:hAnsi="Times New Roman"/>
          <w:sz w:val="24"/>
          <w:szCs w:val="24"/>
        </w:rPr>
        <w:t>сагласне</w:t>
      </w:r>
      <w:r>
        <w:rPr>
          <w:rFonts w:ascii="Times New Roman" w:hAnsi="Times New Roman"/>
          <w:sz w:val="24"/>
          <w:szCs w:val="24"/>
        </w:rPr>
        <w:t xml:space="preserve"> </w:t>
      </w:r>
      <w:r w:rsidRPr="00186135">
        <w:rPr>
          <w:rFonts w:ascii="Times New Roman" w:hAnsi="Times New Roman"/>
          <w:sz w:val="24"/>
          <w:szCs w:val="24"/>
        </w:rPr>
        <w:t>даје</w:t>
      </w:r>
      <w:r>
        <w:rPr>
          <w:rFonts w:ascii="Times New Roman" w:hAnsi="Times New Roman"/>
          <w:sz w:val="24"/>
          <w:szCs w:val="24"/>
        </w:rPr>
        <w:t xml:space="preserve"> </w:t>
      </w:r>
      <w:r w:rsidRPr="00186135">
        <w:rPr>
          <w:rFonts w:ascii="Times New Roman" w:hAnsi="Times New Roman"/>
          <w:sz w:val="24"/>
          <w:szCs w:val="24"/>
        </w:rPr>
        <w:t>предмет</w:t>
      </w:r>
      <w:r>
        <w:rPr>
          <w:rFonts w:ascii="Times New Roman" w:hAnsi="Times New Roman"/>
          <w:sz w:val="24"/>
          <w:szCs w:val="24"/>
        </w:rPr>
        <w:t xml:space="preserve"> </w:t>
      </w:r>
      <w:r w:rsidRPr="00186135">
        <w:rPr>
          <w:rFonts w:ascii="Times New Roman" w:hAnsi="Times New Roman"/>
          <w:sz w:val="24"/>
          <w:szCs w:val="24"/>
        </w:rPr>
        <w:t>овог</w:t>
      </w:r>
      <w:r>
        <w:rPr>
          <w:rFonts w:ascii="Times New Roman" w:hAnsi="Times New Roman"/>
          <w:sz w:val="24"/>
          <w:szCs w:val="24"/>
        </w:rPr>
        <w:t xml:space="preserve"> </w:t>
      </w:r>
      <w:r w:rsidRPr="00186135">
        <w:rPr>
          <w:rFonts w:ascii="Times New Roman" w:hAnsi="Times New Roman"/>
          <w:sz w:val="24"/>
          <w:szCs w:val="24"/>
        </w:rPr>
        <w:t>уговора</w:t>
      </w:r>
      <w:r>
        <w:rPr>
          <w:rFonts w:ascii="Times New Roman" w:hAnsi="Times New Roman"/>
          <w:sz w:val="24"/>
          <w:szCs w:val="24"/>
        </w:rPr>
        <w:t xml:space="preserve"> </w:t>
      </w:r>
      <w:r w:rsidRPr="00186135">
        <w:rPr>
          <w:rFonts w:ascii="Times New Roman" w:hAnsi="Times New Roman"/>
          <w:sz w:val="24"/>
          <w:szCs w:val="24"/>
        </w:rPr>
        <w:t>набавка</w:t>
      </w:r>
      <w:r>
        <w:rPr>
          <w:rFonts w:ascii="Times New Roman" w:hAnsi="Times New Roman"/>
          <w:sz w:val="24"/>
          <w:szCs w:val="24"/>
        </w:rPr>
        <w:t xml:space="preserve"> </w:t>
      </w:r>
      <w:r w:rsidRPr="00186135">
        <w:rPr>
          <w:rFonts w:ascii="Times New Roman" w:hAnsi="Times New Roman"/>
          <w:sz w:val="24"/>
          <w:szCs w:val="24"/>
        </w:rPr>
        <w:t>услуга</w:t>
      </w:r>
      <w:r>
        <w:rPr>
          <w:rFonts w:ascii="Times New Roman" w:hAnsi="Times New Roman"/>
          <w:sz w:val="24"/>
          <w:szCs w:val="24"/>
        </w:rPr>
        <w:t xml:space="preserve"> </w:t>
      </w:r>
      <w:r w:rsidRPr="00186135">
        <w:rPr>
          <w:rFonts w:ascii="Times New Roman" w:hAnsi="Times New Roman"/>
          <w:sz w:val="24"/>
          <w:szCs w:val="24"/>
        </w:rPr>
        <w:t>помоћ у кући</w:t>
      </w:r>
      <w:r>
        <w:rPr>
          <w:rFonts w:ascii="Times New Roman" w:hAnsi="Times New Roman"/>
          <w:sz w:val="24"/>
          <w:szCs w:val="24"/>
        </w:rPr>
        <w:t xml:space="preserve"> </w:t>
      </w:r>
      <w:r w:rsidRPr="00186135">
        <w:rPr>
          <w:rFonts w:ascii="Times New Roman" w:hAnsi="Times New Roman"/>
          <w:sz w:val="24"/>
          <w:szCs w:val="24"/>
        </w:rPr>
        <w:t>за</w:t>
      </w:r>
      <w:r>
        <w:rPr>
          <w:rFonts w:ascii="Times New Roman" w:hAnsi="Times New Roman"/>
          <w:sz w:val="24"/>
          <w:szCs w:val="24"/>
        </w:rPr>
        <w:t xml:space="preserve"> </w:t>
      </w:r>
      <w:r w:rsidRPr="00186135">
        <w:rPr>
          <w:rFonts w:ascii="Times New Roman" w:hAnsi="Times New Roman"/>
          <w:sz w:val="24"/>
          <w:szCs w:val="24"/>
        </w:rPr>
        <w:t>децу</w:t>
      </w:r>
      <w:r>
        <w:rPr>
          <w:rFonts w:ascii="Times New Roman" w:hAnsi="Times New Roman"/>
          <w:sz w:val="24"/>
          <w:szCs w:val="24"/>
        </w:rPr>
        <w:t xml:space="preserve"> </w:t>
      </w:r>
      <w:r w:rsidRPr="00186135">
        <w:rPr>
          <w:rFonts w:ascii="Times New Roman" w:hAnsi="Times New Roman"/>
          <w:sz w:val="24"/>
          <w:szCs w:val="24"/>
        </w:rPr>
        <w:t>са</w:t>
      </w:r>
      <w:r>
        <w:rPr>
          <w:rFonts w:ascii="Times New Roman" w:hAnsi="Times New Roman"/>
          <w:sz w:val="24"/>
          <w:szCs w:val="24"/>
        </w:rPr>
        <w:t xml:space="preserve"> </w:t>
      </w:r>
      <w:r w:rsidRPr="00186135">
        <w:rPr>
          <w:rFonts w:ascii="Times New Roman" w:hAnsi="Times New Roman"/>
          <w:sz w:val="24"/>
          <w:szCs w:val="24"/>
        </w:rPr>
        <w:t>инвалидитет</w:t>
      </w:r>
      <w:r>
        <w:rPr>
          <w:rFonts w:ascii="Times New Roman" w:hAnsi="Times New Roman"/>
          <w:sz w:val="24"/>
          <w:szCs w:val="24"/>
        </w:rPr>
        <w:t>ом са подручја општине Чајетина</w:t>
      </w:r>
      <w:r w:rsidRPr="00186135">
        <w:rPr>
          <w:rFonts w:ascii="Times New Roman" w:hAnsi="Times New Roman"/>
          <w:sz w:val="24"/>
          <w:szCs w:val="24"/>
        </w:rPr>
        <w:t xml:space="preserve"> и ближе</w:t>
      </w:r>
      <w:r>
        <w:rPr>
          <w:rFonts w:ascii="Times New Roman" w:hAnsi="Times New Roman"/>
          <w:sz w:val="24"/>
          <w:szCs w:val="24"/>
        </w:rPr>
        <w:t xml:space="preserve"> </w:t>
      </w:r>
      <w:r w:rsidRPr="00186135">
        <w:rPr>
          <w:rFonts w:ascii="Times New Roman" w:hAnsi="Times New Roman"/>
          <w:sz w:val="24"/>
          <w:szCs w:val="24"/>
        </w:rPr>
        <w:t>је</w:t>
      </w:r>
      <w:r>
        <w:rPr>
          <w:rFonts w:ascii="Times New Roman" w:hAnsi="Times New Roman"/>
          <w:sz w:val="24"/>
          <w:szCs w:val="24"/>
        </w:rPr>
        <w:t xml:space="preserve"> </w:t>
      </w:r>
      <w:r w:rsidRPr="00186135">
        <w:rPr>
          <w:rFonts w:ascii="Times New Roman" w:hAnsi="Times New Roman"/>
          <w:sz w:val="24"/>
          <w:szCs w:val="24"/>
        </w:rPr>
        <w:t>одређен</w:t>
      </w:r>
      <w:r>
        <w:rPr>
          <w:rFonts w:ascii="Times New Roman" w:hAnsi="Times New Roman"/>
          <w:sz w:val="24"/>
          <w:szCs w:val="24"/>
        </w:rPr>
        <w:t xml:space="preserve"> </w:t>
      </w:r>
      <w:r w:rsidRPr="00186135">
        <w:rPr>
          <w:rFonts w:ascii="Times New Roman" w:hAnsi="Times New Roman"/>
          <w:sz w:val="24"/>
          <w:szCs w:val="24"/>
        </w:rPr>
        <w:t>конкурсном</w:t>
      </w:r>
      <w:r>
        <w:rPr>
          <w:rFonts w:ascii="Times New Roman" w:hAnsi="Times New Roman"/>
          <w:sz w:val="24"/>
          <w:szCs w:val="24"/>
        </w:rPr>
        <w:t xml:space="preserve"> </w:t>
      </w:r>
      <w:r w:rsidRPr="00186135">
        <w:rPr>
          <w:rFonts w:ascii="Times New Roman" w:hAnsi="Times New Roman"/>
          <w:sz w:val="24"/>
          <w:szCs w:val="24"/>
        </w:rPr>
        <w:t>техничком</w:t>
      </w:r>
      <w:r>
        <w:rPr>
          <w:rFonts w:ascii="Times New Roman" w:hAnsi="Times New Roman"/>
          <w:sz w:val="24"/>
          <w:szCs w:val="24"/>
        </w:rPr>
        <w:t xml:space="preserve"> </w:t>
      </w:r>
      <w:r w:rsidRPr="00186135">
        <w:rPr>
          <w:rFonts w:ascii="Times New Roman" w:hAnsi="Times New Roman"/>
          <w:sz w:val="24"/>
          <w:szCs w:val="24"/>
        </w:rPr>
        <w:t>спецификацијом</w:t>
      </w:r>
      <w:r>
        <w:rPr>
          <w:rFonts w:ascii="Times New Roman" w:hAnsi="Times New Roman"/>
          <w:sz w:val="24"/>
          <w:szCs w:val="24"/>
        </w:rPr>
        <w:t xml:space="preserve"> </w:t>
      </w:r>
      <w:r w:rsidRPr="00186135">
        <w:rPr>
          <w:rFonts w:ascii="Times New Roman" w:hAnsi="Times New Roman"/>
          <w:sz w:val="24"/>
          <w:szCs w:val="24"/>
        </w:rPr>
        <w:t>услуга</w:t>
      </w:r>
      <w:r>
        <w:rPr>
          <w:rFonts w:ascii="Times New Roman" w:hAnsi="Times New Roman"/>
          <w:sz w:val="24"/>
          <w:szCs w:val="24"/>
        </w:rPr>
        <w:t xml:space="preserve"> </w:t>
      </w:r>
      <w:r w:rsidRPr="00186135">
        <w:rPr>
          <w:rFonts w:ascii="Times New Roman" w:hAnsi="Times New Roman"/>
          <w:sz w:val="24"/>
          <w:szCs w:val="24"/>
        </w:rPr>
        <w:t>Наручиоца и прихваћеном</w:t>
      </w:r>
      <w:r>
        <w:rPr>
          <w:rFonts w:ascii="Times New Roman" w:hAnsi="Times New Roman"/>
          <w:sz w:val="24"/>
          <w:szCs w:val="24"/>
        </w:rPr>
        <w:t xml:space="preserve"> </w:t>
      </w:r>
      <w:r w:rsidRPr="00186135">
        <w:rPr>
          <w:rFonts w:ascii="Times New Roman" w:hAnsi="Times New Roman"/>
          <w:sz w:val="24"/>
          <w:szCs w:val="24"/>
        </w:rPr>
        <w:t>понудом</w:t>
      </w:r>
      <w:r>
        <w:rPr>
          <w:rFonts w:ascii="Times New Roman" w:hAnsi="Times New Roman"/>
          <w:sz w:val="24"/>
          <w:szCs w:val="24"/>
        </w:rPr>
        <w:t xml:space="preserve"> </w:t>
      </w:r>
      <w:r w:rsidRPr="00186135">
        <w:rPr>
          <w:rFonts w:ascii="Times New Roman" w:hAnsi="Times New Roman"/>
          <w:sz w:val="24"/>
          <w:szCs w:val="24"/>
        </w:rPr>
        <w:t>Пружаоца</w:t>
      </w:r>
      <w:r>
        <w:rPr>
          <w:rFonts w:ascii="Times New Roman" w:hAnsi="Times New Roman"/>
          <w:sz w:val="24"/>
          <w:szCs w:val="24"/>
        </w:rPr>
        <w:t xml:space="preserve"> </w:t>
      </w:r>
      <w:r w:rsidRPr="00186135">
        <w:rPr>
          <w:rFonts w:ascii="Times New Roman" w:hAnsi="Times New Roman"/>
          <w:sz w:val="24"/>
          <w:szCs w:val="24"/>
        </w:rPr>
        <w:t>услуг</w:t>
      </w:r>
      <w:r>
        <w:rPr>
          <w:rFonts w:ascii="Times New Roman" w:hAnsi="Times New Roman"/>
          <w:sz w:val="24"/>
          <w:szCs w:val="24"/>
        </w:rPr>
        <w:t xml:space="preserve"> </w:t>
      </w:r>
      <w:r w:rsidRPr="00186135">
        <w:rPr>
          <w:rFonts w:ascii="Times New Roman" w:hAnsi="Times New Roman"/>
          <w:sz w:val="24"/>
          <w:szCs w:val="24"/>
        </w:rPr>
        <w:t>аброј ________ од _______2019.</w:t>
      </w:r>
      <w:proofErr w:type="gramEnd"/>
      <w:r w:rsidRPr="00186135">
        <w:rPr>
          <w:rFonts w:ascii="Times New Roman" w:hAnsi="Times New Roman"/>
          <w:sz w:val="24"/>
          <w:szCs w:val="24"/>
        </w:rPr>
        <w:t xml:space="preserve">  </w:t>
      </w:r>
      <w:proofErr w:type="gramStart"/>
      <w:r w:rsidRPr="00186135">
        <w:rPr>
          <w:rFonts w:ascii="Times New Roman" w:hAnsi="Times New Roman"/>
          <w:sz w:val="24"/>
          <w:szCs w:val="24"/>
        </w:rPr>
        <w:t>године</w:t>
      </w:r>
      <w:proofErr w:type="gramEnd"/>
      <w:r w:rsidRPr="00186135">
        <w:rPr>
          <w:rFonts w:ascii="Times New Roman" w:hAnsi="Times New Roman"/>
          <w:sz w:val="24"/>
          <w:szCs w:val="24"/>
        </w:rPr>
        <w:t>, а која</w:t>
      </w:r>
      <w:r>
        <w:rPr>
          <w:rFonts w:ascii="Times New Roman" w:hAnsi="Times New Roman"/>
          <w:sz w:val="24"/>
          <w:szCs w:val="24"/>
        </w:rPr>
        <w:t xml:space="preserve"> </w:t>
      </w:r>
      <w:r w:rsidRPr="00186135">
        <w:rPr>
          <w:rFonts w:ascii="Times New Roman" w:hAnsi="Times New Roman"/>
          <w:sz w:val="24"/>
          <w:szCs w:val="24"/>
        </w:rPr>
        <w:t>је</w:t>
      </w:r>
      <w:r>
        <w:rPr>
          <w:rFonts w:ascii="Times New Roman" w:hAnsi="Times New Roman"/>
          <w:sz w:val="24"/>
          <w:szCs w:val="24"/>
        </w:rPr>
        <w:t xml:space="preserve"> </w:t>
      </w:r>
      <w:r w:rsidRPr="00186135">
        <w:rPr>
          <w:rFonts w:ascii="Times New Roman" w:hAnsi="Times New Roman"/>
          <w:sz w:val="24"/>
          <w:szCs w:val="24"/>
        </w:rPr>
        <w:t>заведена</w:t>
      </w:r>
      <w:r>
        <w:rPr>
          <w:rFonts w:ascii="Times New Roman" w:hAnsi="Times New Roman"/>
          <w:sz w:val="24"/>
          <w:szCs w:val="24"/>
        </w:rPr>
        <w:t xml:space="preserve"> </w:t>
      </w:r>
      <w:r w:rsidRPr="00186135">
        <w:rPr>
          <w:rFonts w:ascii="Times New Roman" w:hAnsi="Times New Roman"/>
          <w:sz w:val="24"/>
          <w:szCs w:val="24"/>
        </w:rPr>
        <w:t>код</w:t>
      </w:r>
      <w:r>
        <w:rPr>
          <w:rFonts w:ascii="Times New Roman" w:hAnsi="Times New Roman"/>
          <w:sz w:val="24"/>
          <w:szCs w:val="24"/>
        </w:rPr>
        <w:t xml:space="preserve"> </w:t>
      </w:r>
      <w:r w:rsidRPr="00186135">
        <w:rPr>
          <w:rFonts w:ascii="Times New Roman" w:hAnsi="Times New Roman"/>
          <w:sz w:val="24"/>
          <w:szCs w:val="24"/>
        </w:rPr>
        <w:t>Наручиоца</w:t>
      </w:r>
      <w:r>
        <w:rPr>
          <w:rFonts w:ascii="Times New Roman" w:hAnsi="Times New Roman"/>
          <w:sz w:val="24"/>
          <w:szCs w:val="24"/>
        </w:rPr>
        <w:t xml:space="preserve"> </w:t>
      </w:r>
      <w:r w:rsidRPr="00186135">
        <w:rPr>
          <w:rFonts w:ascii="Times New Roman" w:hAnsi="Times New Roman"/>
          <w:sz w:val="24"/>
          <w:szCs w:val="24"/>
        </w:rPr>
        <w:t>под</w:t>
      </w:r>
      <w:r>
        <w:rPr>
          <w:rFonts w:ascii="Times New Roman" w:hAnsi="Times New Roman"/>
          <w:sz w:val="24"/>
          <w:szCs w:val="24"/>
        </w:rPr>
        <w:t xml:space="preserve"> </w:t>
      </w:r>
      <w:r w:rsidRPr="00186135">
        <w:rPr>
          <w:rFonts w:ascii="Times New Roman" w:hAnsi="Times New Roman"/>
          <w:sz w:val="24"/>
          <w:szCs w:val="24"/>
        </w:rPr>
        <w:t xml:space="preserve">бројем____  дана  ______2019. </w:t>
      </w:r>
      <w:proofErr w:type="gramStart"/>
      <w:r w:rsidRPr="00186135">
        <w:rPr>
          <w:rFonts w:ascii="Times New Roman" w:hAnsi="Times New Roman"/>
          <w:sz w:val="24"/>
          <w:szCs w:val="24"/>
        </w:rPr>
        <w:t>године</w:t>
      </w:r>
      <w:proofErr w:type="gramEnd"/>
      <w:r w:rsidRPr="00186135">
        <w:rPr>
          <w:rFonts w:ascii="Times New Roman" w:hAnsi="Times New Roman"/>
          <w:sz w:val="24"/>
          <w:szCs w:val="24"/>
        </w:rPr>
        <w:t>.</w:t>
      </w:r>
    </w:p>
    <w:p w:rsidR="00C139F7" w:rsidRPr="00186135" w:rsidRDefault="00C139F7" w:rsidP="00C139F7">
      <w:pPr>
        <w:jc w:val="both"/>
        <w:rPr>
          <w:rFonts w:ascii="Times New Roman" w:hAnsi="Times New Roman"/>
          <w:sz w:val="24"/>
          <w:szCs w:val="24"/>
        </w:rPr>
      </w:pPr>
      <w:r w:rsidRPr="00186135">
        <w:rPr>
          <w:rFonts w:ascii="Times New Roman" w:hAnsi="Times New Roman"/>
          <w:sz w:val="24"/>
          <w:szCs w:val="24"/>
        </w:rPr>
        <w:t>Предмет уговра је пружање услуге социјалне заштите - помоћ у кући за за децу са инвалидитетом - 3 деце  са подручја општине Чајетина, коју пружа изабрани Пружалац услуга.</w:t>
      </w:r>
    </w:p>
    <w:p w:rsidR="00C139F7" w:rsidRPr="00467E99" w:rsidRDefault="00C139F7" w:rsidP="00C139F7">
      <w:pPr>
        <w:rPr>
          <w:rFonts w:ascii="Times New Roman" w:hAnsi="Times New Roman"/>
          <w:sz w:val="24"/>
          <w:szCs w:val="24"/>
        </w:rPr>
      </w:pPr>
      <w:r>
        <w:rPr>
          <w:rFonts w:ascii="Times New Roman" w:hAnsi="Times New Roman"/>
          <w:sz w:val="24"/>
          <w:szCs w:val="24"/>
        </w:rPr>
        <w:t>Странке сагласно констатују да понудаПружаоца услуге</w:t>
      </w:r>
      <w:r w:rsidR="00E30E6E">
        <w:rPr>
          <w:rFonts w:ascii="Times New Roman" w:hAnsi="Times New Roman"/>
          <w:sz w:val="24"/>
          <w:szCs w:val="24"/>
        </w:rPr>
        <w:t xml:space="preserve"> </w:t>
      </w:r>
      <w:r w:rsidRPr="00467E99">
        <w:rPr>
          <w:rFonts w:ascii="Times New Roman" w:hAnsi="Times New Roman"/>
          <w:sz w:val="24"/>
          <w:szCs w:val="24"/>
        </w:rPr>
        <w:t>одговара</w:t>
      </w:r>
      <w:r w:rsidR="00E30E6E">
        <w:rPr>
          <w:rFonts w:ascii="Times New Roman" w:hAnsi="Times New Roman"/>
          <w:sz w:val="24"/>
          <w:szCs w:val="24"/>
        </w:rPr>
        <w:t xml:space="preserve"> </w:t>
      </w:r>
      <w:r w:rsidRPr="00467E99">
        <w:rPr>
          <w:rFonts w:ascii="Times New Roman" w:hAnsi="Times New Roman"/>
          <w:sz w:val="24"/>
          <w:szCs w:val="24"/>
        </w:rPr>
        <w:t>Спецификацији</w:t>
      </w:r>
      <w:r w:rsidR="00E30E6E">
        <w:rPr>
          <w:rFonts w:ascii="Times New Roman" w:hAnsi="Times New Roman"/>
          <w:sz w:val="24"/>
          <w:szCs w:val="24"/>
        </w:rPr>
        <w:t xml:space="preserve"> </w:t>
      </w:r>
      <w:r w:rsidRPr="00467E99">
        <w:rPr>
          <w:rFonts w:ascii="Times New Roman" w:hAnsi="Times New Roman"/>
          <w:sz w:val="24"/>
          <w:szCs w:val="24"/>
        </w:rPr>
        <w:t>набавке</w:t>
      </w:r>
      <w:r w:rsidR="00E30E6E">
        <w:rPr>
          <w:rFonts w:ascii="Times New Roman" w:hAnsi="Times New Roman"/>
          <w:sz w:val="24"/>
          <w:szCs w:val="24"/>
        </w:rPr>
        <w:t xml:space="preserve"> </w:t>
      </w:r>
      <w:r w:rsidRPr="00467E99">
        <w:rPr>
          <w:rFonts w:ascii="Times New Roman" w:hAnsi="Times New Roman"/>
          <w:sz w:val="24"/>
          <w:szCs w:val="24"/>
        </w:rPr>
        <w:t>услуге</w:t>
      </w:r>
      <w:r w:rsidR="00E30E6E">
        <w:rPr>
          <w:rFonts w:ascii="Times New Roman" w:hAnsi="Times New Roman"/>
          <w:sz w:val="24"/>
          <w:szCs w:val="24"/>
        </w:rPr>
        <w:t xml:space="preserve"> </w:t>
      </w:r>
      <w:r w:rsidRPr="00467E99">
        <w:rPr>
          <w:rFonts w:ascii="Times New Roman" w:hAnsi="Times New Roman"/>
          <w:sz w:val="24"/>
          <w:szCs w:val="24"/>
        </w:rPr>
        <w:t>из</w:t>
      </w:r>
      <w:r w:rsidR="00E30E6E">
        <w:rPr>
          <w:rFonts w:ascii="Times New Roman" w:hAnsi="Times New Roman"/>
          <w:sz w:val="24"/>
          <w:szCs w:val="24"/>
        </w:rPr>
        <w:t xml:space="preserve"> </w:t>
      </w:r>
      <w:r w:rsidRPr="00467E99">
        <w:rPr>
          <w:rFonts w:ascii="Times New Roman" w:hAnsi="Times New Roman"/>
          <w:sz w:val="24"/>
          <w:szCs w:val="24"/>
        </w:rPr>
        <w:t>Конкурсне</w:t>
      </w:r>
      <w:r w:rsidR="00E30E6E">
        <w:rPr>
          <w:rFonts w:ascii="Times New Roman" w:hAnsi="Times New Roman"/>
          <w:sz w:val="24"/>
          <w:szCs w:val="24"/>
        </w:rPr>
        <w:t xml:space="preserve"> </w:t>
      </w:r>
      <w:r w:rsidRPr="00467E99">
        <w:rPr>
          <w:rFonts w:ascii="Times New Roman" w:hAnsi="Times New Roman"/>
          <w:sz w:val="24"/>
          <w:szCs w:val="24"/>
        </w:rPr>
        <w:t>документације, који</w:t>
      </w:r>
      <w:r w:rsidR="00E30E6E">
        <w:rPr>
          <w:rFonts w:ascii="Times New Roman" w:hAnsi="Times New Roman"/>
          <w:sz w:val="24"/>
          <w:szCs w:val="24"/>
        </w:rPr>
        <w:t xml:space="preserve"> </w:t>
      </w:r>
      <w:r w:rsidRPr="00467E99">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налази у прилогуУговора и саставни</w:t>
      </w:r>
      <w:r w:rsidR="00E30E6E">
        <w:rPr>
          <w:rFonts w:ascii="Times New Roman" w:hAnsi="Times New Roman"/>
          <w:sz w:val="24"/>
          <w:szCs w:val="24"/>
        </w:rPr>
        <w:t xml:space="preserve">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део</w:t>
      </w:r>
      <w:r w:rsidR="00E30E6E">
        <w:rPr>
          <w:rFonts w:ascii="Times New Roman" w:hAnsi="Times New Roman"/>
          <w:sz w:val="24"/>
          <w:szCs w:val="24"/>
        </w:rPr>
        <w:t xml:space="preserve"> </w:t>
      </w:r>
      <w:r w:rsidRPr="00467E99">
        <w:rPr>
          <w:rFonts w:ascii="Times New Roman" w:hAnsi="Times New Roman"/>
          <w:sz w:val="24"/>
          <w:szCs w:val="24"/>
        </w:rPr>
        <w:t xml:space="preserve">овогУговора; </w:t>
      </w:r>
    </w:p>
    <w:p w:rsidR="00C139F7" w:rsidRPr="00467E99"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2.</w:t>
      </w:r>
      <w:proofErr w:type="gramEnd"/>
    </w:p>
    <w:p w:rsidR="00C139F7" w:rsidRDefault="00C139F7" w:rsidP="00C139F7">
      <w:pPr>
        <w:jc w:val="both"/>
        <w:rPr>
          <w:rFonts w:ascii="Times New Roman" w:hAnsi="Times New Roman"/>
          <w:sz w:val="24"/>
          <w:szCs w:val="24"/>
        </w:rPr>
      </w:pPr>
      <w:proofErr w:type="gramStart"/>
      <w:r w:rsidRPr="00467E99">
        <w:rPr>
          <w:rFonts w:ascii="Times New Roman" w:hAnsi="Times New Roman"/>
          <w:sz w:val="24"/>
          <w:szCs w:val="24"/>
        </w:rPr>
        <w:lastRenderedPageBreak/>
        <w:t>Општина</w:t>
      </w:r>
      <w:r>
        <w:rPr>
          <w:rFonts w:ascii="Times New Roman" w:hAnsi="Times New Roman"/>
          <w:sz w:val="24"/>
          <w:szCs w:val="24"/>
        </w:rPr>
        <w:t xml:space="preserve"> Чајетина</w:t>
      </w:r>
      <w:r w:rsidRPr="00467E99">
        <w:rPr>
          <w:rFonts w:ascii="Times New Roman" w:hAnsi="Times New Roman"/>
          <w:sz w:val="24"/>
          <w:szCs w:val="24"/>
        </w:rPr>
        <w:t xml:space="preserve"> и Пружалац</w:t>
      </w:r>
      <w:r>
        <w:rPr>
          <w:rFonts w:ascii="Times New Roman" w:hAnsi="Times New Roman"/>
          <w:sz w:val="24"/>
          <w:szCs w:val="24"/>
        </w:rPr>
        <w:t xml:space="preserve"> </w:t>
      </w:r>
      <w:r w:rsidRPr="00467E99">
        <w:rPr>
          <w:rFonts w:ascii="Times New Roman" w:hAnsi="Times New Roman"/>
          <w:sz w:val="24"/>
          <w:szCs w:val="24"/>
        </w:rPr>
        <w:t>услуге</w:t>
      </w:r>
      <w:r>
        <w:rPr>
          <w:rFonts w:ascii="Times New Roman" w:hAnsi="Times New Roman"/>
          <w:sz w:val="24"/>
          <w:szCs w:val="24"/>
        </w:rPr>
        <w:t xml:space="preserve"> </w:t>
      </w:r>
      <w:r w:rsidRPr="00467E99">
        <w:rPr>
          <w:rFonts w:ascii="Times New Roman" w:hAnsi="Times New Roman"/>
          <w:sz w:val="24"/>
          <w:szCs w:val="24"/>
        </w:rPr>
        <w:t>ступају у уговорни</w:t>
      </w:r>
      <w:r>
        <w:rPr>
          <w:rFonts w:ascii="Times New Roman" w:hAnsi="Times New Roman"/>
          <w:sz w:val="24"/>
          <w:szCs w:val="24"/>
        </w:rPr>
        <w:t xml:space="preserve"> </w:t>
      </w:r>
      <w:r w:rsidRPr="00467E99">
        <w:rPr>
          <w:rFonts w:ascii="Times New Roman" w:hAnsi="Times New Roman"/>
          <w:sz w:val="24"/>
          <w:szCs w:val="24"/>
        </w:rPr>
        <w:t>однос, ради</w:t>
      </w:r>
      <w:r>
        <w:rPr>
          <w:rFonts w:ascii="Times New Roman" w:hAnsi="Times New Roman"/>
          <w:sz w:val="24"/>
          <w:szCs w:val="24"/>
        </w:rPr>
        <w:t xml:space="preserve"> </w:t>
      </w:r>
      <w:r w:rsidRPr="00467E99">
        <w:rPr>
          <w:rFonts w:ascii="Times New Roman" w:hAnsi="Times New Roman"/>
          <w:sz w:val="24"/>
          <w:szCs w:val="24"/>
        </w:rPr>
        <w:t>финансирања и пружања</w:t>
      </w:r>
      <w:r>
        <w:rPr>
          <w:rFonts w:ascii="Times New Roman" w:hAnsi="Times New Roman"/>
          <w:sz w:val="24"/>
          <w:szCs w:val="24"/>
        </w:rPr>
        <w:t xml:space="preserve"> </w:t>
      </w:r>
      <w:r w:rsidRPr="00467E99">
        <w:rPr>
          <w:rFonts w:ascii="Times New Roman" w:hAnsi="Times New Roman"/>
          <w:sz w:val="24"/>
          <w:szCs w:val="24"/>
        </w:rPr>
        <w:t>услуге</w:t>
      </w:r>
      <w:r>
        <w:rPr>
          <w:rFonts w:ascii="Times New Roman" w:hAnsi="Times New Roman"/>
          <w:sz w:val="24"/>
          <w:szCs w:val="24"/>
        </w:rPr>
        <w:t xml:space="preserve"> </w:t>
      </w:r>
      <w:r w:rsidRPr="00467E99">
        <w:rPr>
          <w:rFonts w:ascii="Times New Roman" w:hAnsi="Times New Roman"/>
          <w:sz w:val="24"/>
          <w:szCs w:val="24"/>
        </w:rPr>
        <w:t>социјалне</w:t>
      </w:r>
      <w:r>
        <w:rPr>
          <w:rFonts w:ascii="Times New Roman" w:hAnsi="Times New Roman"/>
          <w:sz w:val="24"/>
          <w:szCs w:val="24"/>
        </w:rPr>
        <w:t xml:space="preserve"> </w:t>
      </w:r>
      <w:r w:rsidRPr="00467E99">
        <w:rPr>
          <w:rFonts w:ascii="Times New Roman" w:hAnsi="Times New Roman"/>
          <w:sz w:val="24"/>
          <w:szCs w:val="24"/>
        </w:rPr>
        <w:t xml:space="preserve">заштите </w:t>
      </w:r>
      <w:r>
        <w:rPr>
          <w:rFonts w:ascii="Times New Roman" w:hAnsi="Times New Roman"/>
          <w:sz w:val="24"/>
          <w:szCs w:val="24"/>
        </w:rPr>
        <w:t>–</w:t>
      </w:r>
      <w:r w:rsidRPr="00467E99">
        <w:rPr>
          <w:rFonts w:ascii="Times New Roman" w:hAnsi="Times New Roman"/>
          <w:sz w:val="24"/>
          <w:szCs w:val="24"/>
        </w:rPr>
        <w:t xml:space="preserve"> услуга</w:t>
      </w:r>
      <w:r>
        <w:rPr>
          <w:rFonts w:ascii="Times New Roman" w:hAnsi="Times New Roman"/>
          <w:sz w:val="24"/>
          <w:szCs w:val="24"/>
        </w:rPr>
        <w:t xml:space="preserve"> </w:t>
      </w:r>
      <w:r w:rsidRPr="00467E99">
        <w:rPr>
          <w:rFonts w:ascii="Times New Roman" w:hAnsi="Times New Roman"/>
          <w:sz w:val="24"/>
          <w:szCs w:val="24"/>
        </w:rPr>
        <w:t>помоћ у кући</w:t>
      </w:r>
      <w:r>
        <w:rPr>
          <w:rFonts w:ascii="Times New Roman" w:hAnsi="Times New Roman"/>
          <w:sz w:val="24"/>
          <w:szCs w:val="24"/>
        </w:rPr>
        <w:t xml:space="preserve"> </w:t>
      </w:r>
      <w:r w:rsidRPr="00467E99">
        <w:rPr>
          <w:rFonts w:ascii="Times New Roman" w:hAnsi="Times New Roman"/>
          <w:sz w:val="24"/>
          <w:szCs w:val="24"/>
        </w:rPr>
        <w:t>за</w:t>
      </w:r>
      <w:r>
        <w:rPr>
          <w:rFonts w:ascii="Times New Roman" w:hAnsi="Times New Roman"/>
          <w:sz w:val="24"/>
          <w:szCs w:val="24"/>
        </w:rPr>
        <w:t xml:space="preserve"> децу са инвалидитетом </w:t>
      </w:r>
      <w:r w:rsidRPr="00467E99">
        <w:rPr>
          <w:rFonts w:ascii="Times New Roman" w:hAnsi="Times New Roman"/>
          <w:sz w:val="24"/>
          <w:szCs w:val="24"/>
        </w:rPr>
        <w:t>са</w:t>
      </w:r>
      <w:r>
        <w:rPr>
          <w:rFonts w:ascii="Times New Roman" w:hAnsi="Times New Roman"/>
          <w:sz w:val="24"/>
          <w:szCs w:val="24"/>
        </w:rPr>
        <w:t xml:space="preserve"> </w:t>
      </w:r>
      <w:r w:rsidRPr="00467E99">
        <w:rPr>
          <w:rFonts w:ascii="Times New Roman" w:hAnsi="Times New Roman"/>
          <w:sz w:val="24"/>
          <w:szCs w:val="24"/>
        </w:rPr>
        <w:t>подручја</w:t>
      </w:r>
      <w:r>
        <w:rPr>
          <w:rFonts w:ascii="Times New Roman" w:hAnsi="Times New Roman"/>
          <w:sz w:val="24"/>
          <w:szCs w:val="24"/>
        </w:rPr>
        <w:t xml:space="preserve"> </w:t>
      </w:r>
      <w:r w:rsidRPr="00467E99">
        <w:rPr>
          <w:rFonts w:ascii="Times New Roman" w:hAnsi="Times New Roman"/>
          <w:sz w:val="24"/>
          <w:szCs w:val="24"/>
        </w:rPr>
        <w:t>општине</w:t>
      </w:r>
      <w:r>
        <w:rPr>
          <w:rFonts w:ascii="Times New Roman" w:hAnsi="Times New Roman"/>
          <w:sz w:val="24"/>
          <w:szCs w:val="24"/>
        </w:rPr>
        <w:t xml:space="preserve"> Чајетина</w:t>
      </w:r>
      <w:r w:rsidRPr="00467E99">
        <w:rPr>
          <w:rFonts w:ascii="Times New Roman" w:hAnsi="Times New Roman"/>
          <w:sz w:val="24"/>
          <w:szCs w:val="24"/>
        </w:rPr>
        <w:t>, што</w:t>
      </w:r>
      <w:r>
        <w:rPr>
          <w:rFonts w:ascii="Times New Roman" w:hAnsi="Times New Roman"/>
          <w:sz w:val="24"/>
          <w:szCs w:val="24"/>
        </w:rPr>
        <w:t xml:space="preserve"> </w:t>
      </w:r>
      <w:r w:rsidRPr="00467E99">
        <w:rPr>
          <w:rFonts w:ascii="Times New Roman" w:hAnsi="Times New Roman"/>
          <w:sz w:val="24"/>
          <w:szCs w:val="24"/>
        </w:rPr>
        <w:t>начелно</w:t>
      </w:r>
      <w:r>
        <w:rPr>
          <w:rFonts w:ascii="Times New Roman" w:hAnsi="Times New Roman"/>
          <w:sz w:val="24"/>
          <w:szCs w:val="24"/>
        </w:rPr>
        <w:t xml:space="preserve"> </w:t>
      </w:r>
      <w:r w:rsidRPr="00467E99">
        <w:rPr>
          <w:rFonts w:ascii="Times New Roman" w:hAnsi="Times New Roman"/>
          <w:sz w:val="24"/>
          <w:szCs w:val="24"/>
        </w:rPr>
        <w:t>има</w:t>
      </w:r>
      <w:r>
        <w:rPr>
          <w:rFonts w:ascii="Times New Roman" w:hAnsi="Times New Roman"/>
          <w:sz w:val="24"/>
          <w:szCs w:val="24"/>
        </w:rPr>
        <w:t xml:space="preserve"> </w:t>
      </w:r>
      <w:r w:rsidRPr="00467E99">
        <w:rPr>
          <w:rFonts w:ascii="Times New Roman" w:hAnsi="Times New Roman"/>
          <w:sz w:val="24"/>
          <w:szCs w:val="24"/>
        </w:rPr>
        <w:t>за</w:t>
      </w:r>
      <w:r>
        <w:rPr>
          <w:rFonts w:ascii="Times New Roman" w:hAnsi="Times New Roman"/>
          <w:sz w:val="24"/>
          <w:szCs w:val="24"/>
        </w:rPr>
        <w:t xml:space="preserve"> </w:t>
      </w:r>
      <w:r w:rsidRPr="00467E99">
        <w:rPr>
          <w:rFonts w:ascii="Times New Roman" w:hAnsi="Times New Roman"/>
          <w:sz w:val="24"/>
          <w:szCs w:val="24"/>
        </w:rPr>
        <w:t>циљ</w:t>
      </w:r>
      <w:r>
        <w:rPr>
          <w:rFonts w:ascii="Times New Roman" w:hAnsi="Times New Roman"/>
          <w:sz w:val="24"/>
          <w:szCs w:val="24"/>
        </w:rPr>
        <w:t xml:space="preserve"> </w:t>
      </w:r>
      <w:r w:rsidRPr="00467E99">
        <w:rPr>
          <w:rFonts w:ascii="Times New Roman" w:hAnsi="Times New Roman"/>
          <w:sz w:val="24"/>
          <w:szCs w:val="24"/>
        </w:rPr>
        <w:t>да</w:t>
      </w:r>
      <w:r>
        <w:rPr>
          <w:rFonts w:ascii="Times New Roman" w:hAnsi="Times New Roman"/>
          <w:sz w:val="24"/>
          <w:szCs w:val="24"/>
        </w:rPr>
        <w:t xml:space="preserve"> </w:t>
      </w:r>
      <w:r w:rsidRPr="00467E99">
        <w:rPr>
          <w:rFonts w:ascii="Times New Roman" w:hAnsi="Times New Roman"/>
          <w:sz w:val="24"/>
          <w:szCs w:val="24"/>
        </w:rPr>
        <w:t>унапреди</w:t>
      </w:r>
      <w:r>
        <w:rPr>
          <w:rFonts w:ascii="Times New Roman" w:hAnsi="Times New Roman"/>
          <w:sz w:val="24"/>
          <w:szCs w:val="24"/>
        </w:rPr>
        <w:t xml:space="preserve"> </w:t>
      </w:r>
      <w:r w:rsidRPr="00467E99">
        <w:rPr>
          <w:rFonts w:ascii="Times New Roman" w:hAnsi="Times New Roman"/>
          <w:sz w:val="24"/>
          <w:szCs w:val="24"/>
        </w:rPr>
        <w:t>услуге</w:t>
      </w:r>
      <w:r>
        <w:rPr>
          <w:rFonts w:ascii="Times New Roman" w:hAnsi="Times New Roman"/>
          <w:sz w:val="24"/>
          <w:szCs w:val="24"/>
        </w:rPr>
        <w:t xml:space="preserve"> </w:t>
      </w:r>
      <w:r w:rsidRPr="00467E99">
        <w:rPr>
          <w:rFonts w:ascii="Times New Roman" w:hAnsi="Times New Roman"/>
          <w:sz w:val="24"/>
          <w:szCs w:val="24"/>
        </w:rPr>
        <w:t>социјалне</w:t>
      </w:r>
      <w:r>
        <w:rPr>
          <w:rFonts w:ascii="Times New Roman" w:hAnsi="Times New Roman"/>
          <w:sz w:val="24"/>
          <w:szCs w:val="24"/>
        </w:rPr>
        <w:t xml:space="preserve"> </w:t>
      </w:r>
      <w:r w:rsidRPr="00467E99">
        <w:rPr>
          <w:rFonts w:ascii="Times New Roman" w:hAnsi="Times New Roman"/>
          <w:sz w:val="24"/>
          <w:szCs w:val="24"/>
        </w:rPr>
        <w:t>заштите у локалној</w:t>
      </w:r>
      <w:r>
        <w:rPr>
          <w:rFonts w:ascii="Times New Roman" w:hAnsi="Times New Roman"/>
          <w:sz w:val="24"/>
          <w:szCs w:val="24"/>
        </w:rPr>
        <w:t xml:space="preserve"> </w:t>
      </w:r>
      <w:r w:rsidRPr="00467E99">
        <w:rPr>
          <w:rFonts w:ascii="Times New Roman" w:hAnsi="Times New Roman"/>
          <w:sz w:val="24"/>
          <w:szCs w:val="24"/>
        </w:rPr>
        <w:t>заједници и побољша</w:t>
      </w:r>
      <w:r>
        <w:rPr>
          <w:rFonts w:ascii="Times New Roman" w:hAnsi="Times New Roman"/>
          <w:sz w:val="24"/>
          <w:szCs w:val="24"/>
        </w:rPr>
        <w:t xml:space="preserve"> </w:t>
      </w:r>
      <w:r w:rsidRPr="00467E99">
        <w:rPr>
          <w:rFonts w:ascii="Times New Roman" w:hAnsi="Times New Roman"/>
          <w:sz w:val="24"/>
          <w:szCs w:val="24"/>
        </w:rPr>
        <w:t>квалитет</w:t>
      </w:r>
      <w:r>
        <w:rPr>
          <w:rFonts w:ascii="Times New Roman" w:hAnsi="Times New Roman"/>
          <w:sz w:val="24"/>
          <w:szCs w:val="24"/>
        </w:rPr>
        <w:t xml:space="preserve"> </w:t>
      </w:r>
      <w:r w:rsidRPr="00467E99">
        <w:rPr>
          <w:rFonts w:ascii="Times New Roman" w:hAnsi="Times New Roman"/>
          <w:sz w:val="24"/>
          <w:szCs w:val="24"/>
        </w:rPr>
        <w:t>живота</w:t>
      </w:r>
      <w:r>
        <w:rPr>
          <w:rFonts w:ascii="Times New Roman" w:hAnsi="Times New Roman"/>
          <w:sz w:val="24"/>
          <w:szCs w:val="24"/>
        </w:rPr>
        <w:t xml:space="preserve"> деце.</w:t>
      </w:r>
      <w:proofErr w:type="gramEnd"/>
    </w:p>
    <w:p w:rsidR="00C139F7" w:rsidRPr="00467E99" w:rsidRDefault="00C139F7" w:rsidP="00C139F7">
      <w:pPr>
        <w:jc w:val="both"/>
        <w:rPr>
          <w:rFonts w:ascii="Times New Roman" w:hAnsi="Times New Roman"/>
          <w:sz w:val="24"/>
          <w:szCs w:val="24"/>
        </w:rPr>
      </w:pPr>
      <w:r>
        <w:rPr>
          <w:rFonts w:ascii="Times New Roman" w:hAnsi="Times New Roman"/>
          <w:sz w:val="24"/>
          <w:szCs w:val="24"/>
        </w:rPr>
        <w:t>Овим уговором се дефинише да се п</w:t>
      </w:r>
      <w:r w:rsidRPr="00467E99">
        <w:rPr>
          <w:rFonts w:ascii="Times New Roman" w:hAnsi="Times New Roman"/>
          <w:sz w:val="24"/>
          <w:szCs w:val="24"/>
        </w:rPr>
        <w:t>омоћ у кући</w:t>
      </w:r>
      <w:r>
        <w:rPr>
          <w:rFonts w:ascii="Times New Roman" w:hAnsi="Times New Roman"/>
          <w:sz w:val="24"/>
          <w:szCs w:val="24"/>
        </w:rPr>
        <w:t xml:space="preserve"> </w:t>
      </w:r>
      <w:r w:rsidRPr="00467E99">
        <w:rPr>
          <w:rFonts w:ascii="Times New Roman" w:hAnsi="Times New Roman"/>
          <w:sz w:val="24"/>
          <w:szCs w:val="24"/>
        </w:rPr>
        <w:t>пружа</w:t>
      </w:r>
      <w:r>
        <w:rPr>
          <w:rFonts w:ascii="Times New Roman" w:hAnsi="Times New Roman"/>
          <w:sz w:val="24"/>
          <w:szCs w:val="24"/>
        </w:rPr>
        <w:t xml:space="preserve"> </w:t>
      </w:r>
      <w:r w:rsidRPr="00467E99">
        <w:rPr>
          <w:rFonts w:ascii="Times New Roman" w:hAnsi="Times New Roman"/>
          <w:sz w:val="24"/>
          <w:szCs w:val="24"/>
        </w:rPr>
        <w:t>се у случајевима</w:t>
      </w:r>
      <w:r>
        <w:rPr>
          <w:rFonts w:ascii="Times New Roman" w:hAnsi="Times New Roman"/>
          <w:sz w:val="24"/>
          <w:szCs w:val="24"/>
        </w:rPr>
        <w:t xml:space="preserve"> </w:t>
      </w:r>
      <w:r w:rsidRPr="00467E99">
        <w:rPr>
          <w:rFonts w:ascii="Times New Roman" w:hAnsi="Times New Roman"/>
          <w:sz w:val="24"/>
          <w:szCs w:val="24"/>
        </w:rPr>
        <w:t>када</w:t>
      </w:r>
      <w:r w:rsidR="00852A3D">
        <w:rPr>
          <w:rFonts w:ascii="Times New Roman" w:hAnsi="Times New Roman"/>
          <w:sz w:val="24"/>
          <w:szCs w:val="24"/>
        </w:rPr>
        <w:t xml:space="preserve"> </w:t>
      </w:r>
      <w:r w:rsidRPr="00467E99">
        <w:rPr>
          <w:rFonts w:ascii="Times New Roman" w:hAnsi="Times New Roman"/>
          <w:sz w:val="24"/>
          <w:szCs w:val="24"/>
        </w:rPr>
        <w:t>је</w:t>
      </w:r>
      <w:r w:rsidR="00852A3D">
        <w:rPr>
          <w:rFonts w:ascii="Times New Roman" w:hAnsi="Times New Roman"/>
          <w:sz w:val="24"/>
          <w:szCs w:val="24"/>
        </w:rPr>
        <w:t xml:space="preserve"> </w:t>
      </w:r>
      <w:r w:rsidRPr="00467E99">
        <w:rPr>
          <w:rFonts w:ascii="Times New Roman" w:hAnsi="Times New Roman"/>
          <w:sz w:val="24"/>
          <w:szCs w:val="24"/>
        </w:rPr>
        <w:t>породичнаподршканедовољнаилинијерасположива</w:t>
      </w:r>
      <w:proofErr w:type="gramStart"/>
      <w:r w:rsidRPr="00467E99">
        <w:rPr>
          <w:rFonts w:ascii="Times New Roman" w:hAnsi="Times New Roman"/>
          <w:sz w:val="24"/>
          <w:szCs w:val="24"/>
        </w:rPr>
        <w:t>,  а</w:t>
      </w:r>
      <w:proofErr w:type="gramEnd"/>
      <w:r w:rsidRPr="00467E99">
        <w:rPr>
          <w:rFonts w:ascii="Times New Roman" w:hAnsi="Times New Roman"/>
          <w:sz w:val="24"/>
          <w:szCs w:val="24"/>
        </w:rPr>
        <w:t xml:space="preserve"> у складусаидентификованиминдивидуалнимпотребама</w:t>
      </w:r>
      <w:r>
        <w:rPr>
          <w:rFonts w:ascii="Times New Roman" w:hAnsi="Times New Roman"/>
          <w:sz w:val="24"/>
          <w:szCs w:val="24"/>
        </w:rPr>
        <w:t>деце</w:t>
      </w:r>
      <w:r w:rsidRPr="00467E99">
        <w:rPr>
          <w:rFonts w:ascii="Times New Roman" w:hAnsi="Times New Roman"/>
          <w:sz w:val="24"/>
          <w:szCs w:val="24"/>
        </w:rPr>
        <w:t xml:space="preserve">којауследнемоћиилисмањенихфункционалнихспособностиизазванихинвалидитетом/болешћунисуспособнаданезависноживебезсвакодневнеилиредовнеподршке.      </w:t>
      </w:r>
    </w:p>
    <w:p w:rsidR="00C139F7" w:rsidRPr="006A2E37" w:rsidRDefault="00C139F7" w:rsidP="00C139F7">
      <w:pPr>
        <w:rPr>
          <w:rFonts w:ascii="Times New Roman" w:hAnsi="Times New Roman"/>
          <w:sz w:val="24"/>
          <w:szCs w:val="24"/>
        </w:rPr>
      </w:pPr>
      <w:r w:rsidRPr="00467E99">
        <w:rPr>
          <w:rFonts w:ascii="Times New Roman" w:hAnsi="Times New Roman"/>
          <w:sz w:val="24"/>
          <w:szCs w:val="24"/>
        </w:rPr>
        <w:t>Пружалац</w:t>
      </w:r>
      <w:r w:rsidR="00E30E6E">
        <w:rPr>
          <w:rFonts w:ascii="Times New Roman" w:hAnsi="Times New Roman"/>
          <w:sz w:val="24"/>
          <w:szCs w:val="24"/>
        </w:rPr>
        <w:t xml:space="preserve"> </w:t>
      </w:r>
      <w:r w:rsidRPr="00467E99">
        <w:rPr>
          <w:rFonts w:ascii="Times New Roman" w:hAnsi="Times New Roman"/>
          <w:sz w:val="24"/>
          <w:szCs w:val="24"/>
        </w:rPr>
        <w:t>услуге</w:t>
      </w:r>
      <w:r w:rsidR="00E30E6E">
        <w:rPr>
          <w:rFonts w:ascii="Times New Roman" w:hAnsi="Times New Roman"/>
          <w:sz w:val="24"/>
          <w:szCs w:val="24"/>
        </w:rPr>
        <w:t xml:space="preserve"> </w:t>
      </w:r>
      <w:r>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обавезу</w:t>
      </w:r>
      <w:r>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реализује</w:t>
      </w:r>
      <w:r w:rsidR="00E30E6E">
        <w:rPr>
          <w:rFonts w:ascii="Times New Roman" w:hAnsi="Times New Roman"/>
          <w:sz w:val="24"/>
          <w:szCs w:val="24"/>
        </w:rPr>
        <w:t xml:space="preserve"> </w:t>
      </w:r>
      <w:r w:rsidRPr="00467E99">
        <w:rPr>
          <w:rFonts w:ascii="Times New Roman" w:hAnsi="Times New Roman"/>
          <w:sz w:val="24"/>
          <w:szCs w:val="24"/>
        </w:rPr>
        <w:t>услугу</w:t>
      </w:r>
      <w:r w:rsidR="00E30E6E">
        <w:rPr>
          <w:rFonts w:ascii="Times New Roman" w:hAnsi="Times New Roman"/>
          <w:sz w:val="24"/>
          <w:szCs w:val="24"/>
        </w:rPr>
        <w:t xml:space="preserve"> </w:t>
      </w:r>
      <w:r>
        <w:rPr>
          <w:rFonts w:ascii="Times New Roman" w:hAnsi="Times New Roman"/>
          <w:sz w:val="24"/>
          <w:szCs w:val="24"/>
        </w:rPr>
        <w:t>која је предмет овог уговора</w:t>
      </w:r>
      <w:r w:rsidRPr="00467E99">
        <w:rPr>
          <w:rFonts w:ascii="Times New Roman" w:hAnsi="Times New Roman"/>
          <w:sz w:val="24"/>
          <w:szCs w:val="24"/>
        </w:rPr>
        <w:t>, на</w:t>
      </w:r>
      <w:r w:rsidR="00E30E6E">
        <w:rPr>
          <w:rFonts w:ascii="Times New Roman" w:hAnsi="Times New Roman"/>
          <w:sz w:val="24"/>
          <w:szCs w:val="24"/>
        </w:rPr>
        <w:t xml:space="preserve"> </w:t>
      </w:r>
      <w:r w:rsidRPr="00467E99">
        <w:rPr>
          <w:rFonts w:ascii="Times New Roman" w:hAnsi="Times New Roman"/>
          <w:sz w:val="24"/>
          <w:szCs w:val="24"/>
        </w:rPr>
        <w:t>начин</w:t>
      </w:r>
      <w:r w:rsidR="00E30E6E">
        <w:rPr>
          <w:rFonts w:ascii="Times New Roman" w:hAnsi="Times New Roman"/>
          <w:sz w:val="24"/>
          <w:szCs w:val="24"/>
        </w:rPr>
        <w:t xml:space="preserve"> </w:t>
      </w:r>
      <w:r w:rsidRPr="00467E99">
        <w:rPr>
          <w:rFonts w:ascii="Times New Roman" w:hAnsi="Times New Roman"/>
          <w:sz w:val="24"/>
          <w:szCs w:val="24"/>
        </w:rPr>
        <w:t>утврђен</w:t>
      </w:r>
      <w:r w:rsidR="00E30E6E">
        <w:rPr>
          <w:rFonts w:ascii="Times New Roman" w:hAnsi="Times New Roman"/>
          <w:sz w:val="24"/>
          <w:szCs w:val="24"/>
        </w:rPr>
        <w:t xml:space="preserve"> </w:t>
      </w:r>
      <w:r w:rsidRPr="00467E99">
        <w:rPr>
          <w:rFonts w:ascii="Times New Roman" w:hAnsi="Times New Roman"/>
          <w:sz w:val="24"/>
          <w:szCs w:val="24"/>
        </w:rPr>
        <w:t>понудом</w:t>
      </w:r>
      <w:r w:rsidR="00E30E6E">
        <w:rPr>
          <w:rFonts w:ascii="Times New Roman" w:hAnsi="Times New Roman"/>
          <w:sz w:val="24"/>
          <w:szCs w:val="24"/>
        </w:rPr>
        <w:t xml:space="preserve"> </w:t>
      </w:r>
      <w:r w:rsidRPr="00467E99">
        <w:rPr>
          <w:rFonts w:ascii="Times New Roman" w:hAnsi="Times New Roman"/>
          <w:sz w:val="24"/>
          <w:szCs w:val="24"/>
        </w:rPr>
        <w:t>број ...........од ................</w:t>
      </w:r>
      <w:proofErr w:type="gramStart"/>
      <w:r w:rsidRPr="00467E99">
        <w:rPr>
          <w:rFonts w:ascii="Times New Roman" w:hAnsi="Times New Roman"/>
          <w:sz w:val="24"/>
          <w:szCs w:val="24"/>
        </w:rPr>
        <w:t xml:space="preserve">,  </w:t>
      </w:r>
      <w:r>
        <w:rPr>
          <w:rFonts w:ascii="Times New Roman" w:hAnsi="Times New Roman"/>
          <w:sz w:val="24"/>
          <w:szCs w:val="24"/>
        </w:rPr>
        <w:t>која</w:t>
      </w:r>
      <w:proofErr w:type="gramEnd"/>
      <w:r>
        <w:rPr>
          <w:rFonts w:ascii="Times New Roman" w:hAnsi="Times New Roman"/>
          <w:sz w:val="24"/>
          <w:szCs w:val="24"/>
        </w:rPr>
        <w:t xml:space="preserve"> је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саставни</w:t>
      </w:r>
      <w:r w:rsidR="00E30E6E">
        <w:rPr>
          <w:rFonts w:ascii="Times New Roman" w:hAnsi="Times New Roman"/>
          <w:sz w:val="24"/>
          <w:szCs w:val="24"/>
        </w:rPr>
        <w:t xml:space="preserve"> </w:t>
      </w:r>
      <w:r w:rsidRPr="006A2E37">
        <w:rPr>
          <w:rFonts w:ascii="Times New Roman" w:hAnsi="Times New Roman"/>
          <w:sz w:val="24"/>
          <w:szCs w:val="24"/>
        </w:rPr>
        <w:t>део</w:t>
      </w:r>
      <w:r w:rsidR="00E30E6E">
        <w:rPr>
          <w:rFonts w:ascii="Times New Roman" w:hAnsi="Times New Roman"/>
          <w:sz w:val="24"/>
          <w:szCs w:val="24"/>
        </w:rPr>
        <w:t xml:space="preserve"> </w:t>
      </w:r>
      <w:r>
        <w:rPr>
          <w:rFonts w:ascii="Times New Roman" w:hAnsi="Times New Roman"/>
          <w:sz w:val="24"/>
          <w:szCs w:val="24"/>
        </w:rPr>
        <w:t>овог уговора</w:t>
      </w:r>
      <w:r w:rsidRPr="006A2E37">
        <w:rPr>
          <w:rFonts w:ascii="Times New Roman" w:hAnsi="Times New Roman"/>
          <w:sz w:val="24"/>
          <w:szCs w:val="24"/>
        </w:rPr>
        <w:t xml:space="preserve">.  </w:t>
      </w:r>
    </w:p>
    <w:p w:rsidR="00C139F7" w:rsidRPr="00467E99"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3.</w:t>
      </w:r>
      <w:proofErr w:type="gramEnd"/>
    </w:p>
    <w:p w:rsidR="00C139F7" w:rsidRPr="00467E99"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Уговорена</w:t>
      </w:r>
      <w:r w:rsidR="00E30E6E">
        <w:rPr>
          <w:rFonts w:ascii="Times New Roman" w:hAnsi="Times New Roman"/>
          <w:sz w:val="24"/>
          <w:szCs w:val="24"/>
        </w:rPr>
        <w:t xml:space="preserve"> </w:t>
      </w:r>
      <w:r w:rsidRPr="00467E99">
        <w:rPr>
          <w:rFonts w:ascii="Times New Roman" w:hAnsi="Times New Roman"/>
          <w:sz w:val="24"/>
          <w:szCs w:val="24"/>
        </w:rPr>
        <w:t>цена</w:t>
      </w:r>
      <w:r w:rsidR="00E30E6E">
        <w:rPr>
          <w:rFonts w:ascii="Times New Roman" w:hAnsi="Times New Roman"/>
          <w:sz w:val="24"/>
          <w:szCs w:val="24"/>
        </w:rPr>
        <w:t xml:space="preserve"> </w:t>
      </w:r>
      <w:r w:rsidRPr="00467E99">
        <w:rPr>
          <w:rFonts w:ascii="Times New Roman" w:hAnsi="Times New Roman"/>
          <w:sz w:val="24"/>
          <w:szCs w:val="24"/>
        </w:rPr>
        <w:t>за</w:t>
      </w:r>
      <w:r w:rsidR="00E30E6E">
        <w:rPr>
          <w:rFonts w:ascii="Times New Roman" w:hAnsi="Times New Roman"/>
          <w:sz w:val="24"/>
          <w:szCs w:val="24"/>
        </w:rPr>
        <w:t xml:space="preserve"> </w:t>
      </w:r>
      <w:r w:rsidRPr="00467E99">
        <w:rPr>
          <w:rFonts w:ascii="Times New Roman" w:hAnsi="Times New Roman"/>
          <w:sz w:val="24"/>
          <w:szCs w:val="24"/>
        </w:rPr>
        <w:t>реализацију</w:t>
      </w:r>
      <w:r w:rsidR="00E30E6E">
        <w:rPr>
          <w:rFonts w:ascii="Times New Roman" w:hAnsi="Times New Roman"/>
          <w:sz w:val="24"/>
          <w:szCs w:val="24"/>
        </w:rPr>
        <w:t xml:space="preserve"> </w:t>
      </w:r>
      <w:r w:rsidRPr="00467E99">
        <w:rPr>
          <w:rFonts w:ascii="Times New Roman" w:hAnsi="Times New Roman"/>
          <w:sz w:val="24"/>
          <w:szCs w:val="24"/>
        </w:rPr>
        <w:t>услуге</w:t>
      </w:r>
      <w:r w:rsidR="00E30E6E">
        <w:rPr>
          <w:rFonts w:ascii="Times New Roman" w:hAnsi="Times New Roman"/>
          <w:sz w:val="24"/>
          <w:szCs w:val="24"/>
        </w:rPr>
        <w:t xml:space="preserve"> </w:t>
      </w:r>
      <w:r w:rsidRPr="00467E99">
        <w:rPr>
          <w:rFonts w:ascii="Times New Roman" w:hAnsi="Times New Roman"/>
          <w:sz w:val="24"/>
          <w:szCs w:val="24"/>
        </w:rPr>
        <w:t>из</w:t>
      </w:r>
      <w:r w:rsidR="00E30E6E">
        <w:rPr>
          <w:rFonts w:ascii="Times New Roman" w:hAnsi="Times New Roman"/>
          <w:sz w:val="24"/>
          <w:szCs w:val="24"/>
        </w:rPr>
        <w:t xml:space="preserve"> </w:t>
      </w:r>
      <w:r w:rsidRPr="00467E99">
        <w:rPr>
          <w:rFonts w:ascii="Times New Roman" w:hAnsi="Times New Roman"/>
          <w:sz w:val="24"/>
          <w:szCs w:val="24"/>
        </w:rPr>
        <w:t>члана 2.</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уговора</w:t>
      </w:r>
      <w:proofErr w:type="gramEnd"/>
      <w:r w:rsidRPr="00467E99">
        <w:rPr>
          <w:rFonts w:ascii="Times New Roman" w:hAnsi="Times New Roman"/>
          <w:sz w:val="24"/>
          <w:szCs w:val="24"/>
        </w:rPr>
        <w:t>, износи ____________ динара</w:t>
      </w:r>
      <w:r w:rsidR="00E30E6E">
        <w:rPr>
          <w:rFonts w:ascii="Times New Roman" w:hAnsi="Times New Roman"/>
          <w:sz w:val="24"/>
          <w:szCs w:val="24"/>
        </w:rPr>
        <w:t xml:space="preserve"> </w:t>
      </w:r>
      <w:r>
        <w:rPr>
          <w:rFonts w:ascii="Times New Roman" w:hAnsi="Times New Roman"/>
          <w:sz w:val="24"/>
          <w:szCs w:val="24"/>
        </w:rPr>
        <w:t>без ПДВ-а</w:t>
      </w:r>
      <w:r w:rsidR="00E30E6E">
        <w:rPr>
          <w:rFonts w:ascii="Times New Roman" w:hAnsi="Times New Roman"/>
          <w:sz w:val="24"/>
          <w:szCs w:val="24"/>
        </w:rPr>
        <w:t xml:space="preserve">. </w:t>
      </w:r>
      <w:proofErr w:type="gramStart"/>
      <w:r w:rsidRPr="00467E99">
        <w:rPr>
          <w:rFonts w:ascii="Times New Roman" w:hAnsi="Times New Roman"/>
          <w:sz w:val="24"/>
          <w:szCs w:val="24"/>
        </w:rPr>
        <w:t>Уговорена</w:t>
      </w:r>
      <w:r w:rsidR="00E30E6E">
        <w:rPr>
          <w:rFonts w:ascii="Times New Roman" w:hAnsi="Times New Roman"/>
          <w:sz w:val="24"/>
          <w:szCs w:val="24"/>
        </w:rPr>
        <w:t xml:space="preserve"> </w:t>
      </w:r>
      <w:r w:rsidRPr="00467E99">
        <w:rPr>
          <w:rFonts w:ascii="Times New Roman" w:hAnsi="Times New Roman"/>
          <w:sz w:val="24"/>
          <w:szCs w:val="24"/>
        </w:rPr>
        <w:t>цена</w:t>
      </w:r>
      <w:r w:rsidR="00E30E6E">
        <w:rPr>
          <w:rFonts w:ascii="Times New Roman" w:hAnsi="Times New Roman"/>
          <w:sz w:val="24"/>
          <w:szCs w:val="24"/>
        </w:rPr>
        <w:t xml:space="preserve">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фиксна и не</w:t>
      </w:r>
      <w:r w:rsidR="00E30E6E">
        <w:rPr>
          <w:rFonts w:ascii="Times New Roman" w:hAnsi="Times New Roman"/>
          <w:sz w:val="24"/>
          <w:szCs w:val="24"/>
        </w:rPr>
        <w:t xml:space="preserve"> </w:t>
      </w:r>
      <w:r w:rsidRPr="00467E99">
        <w:rPr>
          <w:rFonts w:ascii="Times New Roman" w:hAnsi="Times New Roman"/>
          <w:sz w:val="24"/>
          <w:szCs w:val="24"/>
        </w:rPr>
        <w:t>може</w:t>
      </w:r>
      <w:r w:rsidR="00E30E6E">
        <w:rPr>
          <w:rFonts w:ascii="Times New Roman" w:hAnsi="Times New Roman"/>
          <w:sz w:val="24"/>
          <w:szCs w:val="24"/>
        </w:rPr>
        <w:t xml:space="preserve"> </w:t>
      </w:r>
      <w:r w:rsidRPr="00467E99">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мењати</w:t>
      </w:r>
      <w:r w:rsidR="00E30E6E">
        <w:rPr>
          <w:rFonts w:ascii="Times New Roman" w:hAnsi="Times New Roman"/>
          <w:sz w:val="24"/>
          <w:szCs w:val="24"/>
        </w:rPr>
        <w:t xml:space="preserve"> </w:t>
      </w:r>
      <w:r w:rsidRPr="00467E99">
        <w:rPr>
          <w:rFonts w:ascii="Times New Roman" w:hAnsi="Times New Roman"/>
          <w:sz w:val="24"/>
          <w:szCs w:val="24"/>
        </w:rPr>
        <w:t>до</w:t>
      </w:r>
      <w:r w:rsidR="00E30E6E">
        <w:rPr>
          <w:rFonts w:ascii="Times New Roman" w:hAnsi="Times New Roman"/>
          <w:sz w:val="24"/>
          <w:szCs w:val="24"/>
        </w:rPr>
        <w:t xml:space="preserve"> </w:t>
      </w:r>
      <w:r w:rsidRPr="00467E99">
        <w:rPr>
          <w:rFonts w:ascii="Times New Roman" w:hAnsi="Times New Roman"/>
          <w:sz w:val="24"/>
          <w:szCs w:val="24"/>
        </w:rPr>
        <w:t>краја</w:t>
      </w:r>
      <w:r w:rsidR="00E30E6E">
        <w:rPr>
          <w:rFonts w:ascii="Times New Roman" w:hAnsi="Times New Roman"/>
          <w:sz w:val="24"/>
          <w:szCs w:val="24"/>
        </w:rPr>
        <w:t xml:space="preserve"> </w:t>
      </w:r>
      <w:r w:rsidRPr="00467E99">
        <w:rPr>
          <w:rFonts w:ascii="Times New Roman" w:hAnsi="Times New Roman"/>
          <w:sz w:val="24"/>
          <w:szCs w:val="24"/>
        </w:rPr>
        <w:t>реализације</w:t>
      </w:r>
      <w:r w:rsidR="00E30E6E">
        <w:rPr>
          <w:rFonts w:ascii="Times New Roman" w:hAnsi="Times New Roman"/>
          <w:sz w:val="24"/>
          <w:szCs w:val="24"/>
        </w:rPr>
        <w:t xml:space="preserve"> </w:t>
      </w:r>
      <w:r w:rsidRPr="00467E99">
        <w:rPr>
          <w:rFonts w:ascii="Times New Roman" w:hAnsi="Times New Roman"/>
          <w:sz w:val="24"/>
          <w:szCs w:val="24"/>
        </w:rPr>
        <w:t>услуге.</w:t>
      </w:r>
      <w:proofErr w:type="gramEnd"/>
    </w:p>
    <w:p w:rsidR="00C139F7" w:rsidRPr="00467E99"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4.</w:t>
      </w:r>
      <w:proofErr w:type="gramEnd"/>
    </w:p>
    <w:p w:rsidR="00C139F7" w:rsidRPr="00C139F7" w:rsidRDefault="00C139F7" w:rsidP="00C139F7">
      <w:pPr>
        <w:jc w:val="both"/>
        <w:rPr>
          <w:rFonts w:ascii="Times New Roman" w:hAnsi="Times New Roman"/>
          <w:sz w:val="24"/>
          <w:szCs w:val="24"/>
        </w:rPr>
      </w:pPr>
      <w:r w:rsidRPr="00467E99">
        <w:rPr>
          <w:rFonts w:ascii="Times New Roman" w:hAnsi="Times New Roman"/>
          <w:sz w:val="24"/>
          <w:szCs w:val="24"/>
        </w:rPr>
        <w:t>Финансирањ</w:t>
      </w:r>
      <w:r>
        <w:rPr>
          <w:rFonts w:ascii="Times New Roman" w:hAnsi="Times New Roman"/>
          <w:sz w:val="24"/>
          <w:szCs w:val="24"/>
        </w:rPr>
        <w:t>е</w:t>
      </w:r>
      <w:r w:rsidR="00E30E6E">
        <w:rPr>
          <w:rFonts w:ascii="Times New Roman" w:hAnsi="Times New Roman"/>
          <w:sz w:val="24"/>
          <w:szCs w:val="24"/>
        </w:rPr>
        <w:t xml:space="preserve"> </w:t>
      </w:r>
      <w:r>
        <w:rPr>
          <w:rFonts w:ascii="Times New Roman" w:hAnsi="Times New Roman"/>
          <w:sz w:val="24"/>
          <w:szCs w:val="24"/>
        </w:rPr>
        <w:t>услуге</w:t>
      </w:r>
      <w:r w:rsidR="00E30E6E">
        <w:rPr>
          <w:rFonts w:ascii="Times New Roman" w:hAnsi="Times New Roman"/>
          <w:sz w:val="24"/>
          <w:szCs w:val="24"/>
        </w:rPr>
        <w:t xml:space="preserve"> </w:t>
      </w:r>
      <w:r>
        <w:rPr>
          <w:rFonts w:ascii="Times New Roman" w:hAnsi="Times New Roman"/>
          <w:sz w:val="24"/>
          <w:szCs w:val="24"/>
        </w:rPr>
        <w:t>вршиће</w:t>
      </w:r>
      <w:r w:rsidR="00E30E6E">
        <w:rPr>
          <w:rFonts w:ascii="Times New Roman" w:hAnsi="Times New Roman"/>
          <w:sz w:val="24"/>
          <w:szCs w:val="24"/>
        </w:rPr>
        <w:t xml:space="preserve"> </w:t>
      </w:r>
      <w:r>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из</w:t>
      </w:r>
      <w:r w:rsidR="00E30E6E">
        <w:rPr>
          <w:rFonts w:ascii="Times New Roman" w:hAnsi="Times New Roman"/>
          <w:sz w:val="24"/>
          <w:szCs w:val="24"/>
        </w:rPr>
        <w:t xml:space="preserve"> </w:t>
      </w:r>
      <w:r w:rsidRPr="00467E99">
        <w:rPr>
          <w:rFonts w:ascii="Times New Roman" w:hAnsi="Times New Roman"/>
          <w:sz w:val="24"/>
          <w:szCs w:val="24"/>
        </w:rPr>
        <w:t>буџета</w:t>
      </w:r>
      <w:r w:rsidR="00852A3D">
        <w:rPr>
          <w:rFonts w:ascii="Times New Roman" w:hAnsi="Times New Roman"/>
          <w:sz w:val="24"/>
          <w:szCs w:val="24"/>
        </w:rPr>
        <w:t xml:space="preserve"> </w:t>
      </w:r>
      <w:r w:rsidRPr="00467E99">
        <w:rPr>
          <w:rFonts w:ascii="Times New Roman" w:hAnsi="Times New Roman"/>
          <w:sz w:val="24"/>
          <w:szCs w:val="24"/>
        </w:rPr>
        <w:t>општине</w:t>
      </w:r>
      <w:r w:rsidR="00852A3D">
        <w:rPr>
          <w:rFonts w:ascii="Times New Roman" w:hAnsi="Times New Roman"/>
          <w:sz w:val="24"/>
          <w:szCs w:val="24"/>
        </w:rPr>
        <w:t xml:space="preserve"> </w:t>
      </w:r>
      <w:r>
        <w:rPr>
          <w:rFonts w:ascii="Times New Roman" w:hAnsi="Times New Roman"/>
          <w:sz w:val="24"/>
          <w:szCs w:val="24"/>
        </w:rPr>
        <w:t xml:space="preserve">Чајетина, са позиције 51 конто 472 </w:t>
      </w:r>
      <w:r w:rsidRPr="00467E99">
        <w:rPr>
          <w:rFonts w:ascii="Times New Roman" w:hAnsi="Times New Roman"/>
          <w:sz w:val="24"/>
          <w:szCs w:val="24"/>
        </w:rPr>
        <w:t>, у свему</w:t>
      </w:r>
      <w:r w:rsidR="00852A3D">
        <w:rPr>
          <w:rFonts w:ascii="Times New Roman" w:hAnsi="Times New Roman"/>
          <w:sz w:val="24"/>
          <w:szCs w:val="24"/>
        </w:rPr>
        <w:t xml:space="preserve"> </w:t>
      </w:r>
      <w:r w:rsidRPr="00467E99">
        <w:rPr>
          <w:rFonts w:ascii="Times New Roman" w:hAnsi="Times New Roman"/>
          <w:sz w:val="24"/>
          <w:szCs w:val="24"/>
        </w:rPr>
        <w:t>према</w:t>
      </w:r>
      <w:r w:rsidR="00852A3D">
        <w:rPr>
          <w:rFonts w:ascii="Times New Roman" w:hAnsi="Times New Roman"/>
          <w:sz w:val="24"/>
          <w:szCs w:val="24"/>
        </w:rPr>
        <w:t xml:space="preserve"> </w:t>
      </w:r>
      <w:r w:rsidRPr="00467E99">
        <w:rPr>
          <w:rFonts w:ascii="Times New Roman" w:hAnsi="Times New Roman"/>
          <w:sz w:val="24"/>
          <w:szCs w:val="24"/>
        </w:rPr>
        <w:t>конкурсној</w:t>
      </w:r>
      <w:r w:rsidR="00852A3D">
        <w:rPr>
          <w:rFonts w:ascii="Times New Roman" w:hAnsi="Times New Roman"/>
          <w:sz w:val="24"/>
          <w:szCs w:val="24"/>
        </w:rPr>
        <w:t xml:space="preserve"> </w:t>
      </w:r>
      <w:r w:rsidRPr="00467E99">
        <w:rPr>
          <w:rFonts w:ascii="Times New Roman" w:hAnsi="Times New Roman"/>
          <w:sz w:val="24"/>
          <w:szCs w:val="24"/>
        </w:rPr>
        <w:t>документацији</w:t>
      </w:r>
      <w:r w:rsidR="00852A3D">
        <w:rPr>
          <w:rFonts w:ascii="Times New Roman" w:hAnsi="Times New Roman"/>
          <w:sz w:val="24"/>
          <w:szCs w:val="24"/>
        </w:rPr>
        <w:t xml:space="preserve"> </w:t>
      </w:r>
      <w:r w:rsidRPr="00467E99">
        <w:rPr>
          <w:rFonts w:ascii="Times New Roman" w:hAnsi="Times New Roman"/>
          <w:sz w:val="24"/>
          <w:szCs w:val="24"/>
        </w:rPr>
        <w:t>јавне</w:t>
      </w:r>
      <w:r w:rsidR="00852A3D">
        <w:rPr>
          <w:rFonts w:ascii="Times New Roman" w:hAnsi="Times New Roman"/>
          <w:sz w:val="24"/>
          <w:szCs w:val="24"/>
        </w:rPr>
        <w:t xml:space="preserve"> </w:t>
      </w:r>
      <w:r w:rsidRPr="00467E99">
        <w:rPr>
          <w:rFonts w:ascii="Times New Roman" w:hAnsi="Times New Roman"/>
          <w:sz w:val="24"/>
          <w:szCs w:val="24"/>
        </w:rPr>
        <w:t>набавке</w:t>
      </w:r>
      <w:r w:rsidR="00852A3D">
        <w:rPr>
          <w:rFonts w:ascii="Times New Roman" w:hAnsi="Times New Roman"/>
          <w:sz w:val="24"/>
          <w:szCs w:val="24"/>
        </w:rPr>
        <w:t xml:space="preserve"> </w:t>
      </w:r>
      <w:r w:rsidRPr="00467E99">
        <w:rPr>
          <w:rFonts w:ascii="Times New Roman" w:hAnsi="Times New Roman"/>
          <w:sz w:val="24"/>
          <w:szCs w:val="24"/>
        </w:rPr>
        <w:t>услуге</w:t>
      </w:r>
      <w:r w:rsidR="00852A3D">
        <w:rPr>
          <w:rFonts w:ascii="Times New Roman" w:hAnsi="Times New Roman"/>
          <w:sz w:val="24"/>
          <w:szCs w:val="24"/>
        </w:rPr>
        <w:t xml:space="preserve"> </w:t>
      </w:r>
      <w:r w:rsidRPr="00467E99">
        <w:rPr>
          <w:rFonts w:ascii="Times New Roman" w:hAnsi="Times New Roman"/>
          <w:sz w:val="24"/>
          <w:szCs w:val="24"/>
        </w:rPr>
        <w:t>социјалнезаштите</w:t>
      </w:r>
      <w:r w:rsidR="00852A3D">
        <w:rPr>
          <w:rFonts w:ascii="Times New Roman" w:hAnsi="Times New Roman"/>
          <w:sz w:val="24"/>
          <w:szCs w:val="24"/>
        </w:rPr>
        <w:t xml:space="preserve"> </w:t>
      </w:r>
      <w:r w:rsidRPr="00467E99">
        <w:rPr>
          <w:rFonts w:ascii="Times New Roman" w:hAnsi="Times New Roman"/>
          <w:sz w:val="24"/>
          <w:szCs w:val="24"/>
        </w:rPr>
        <w:t>број</w:t>
      </w:r>
      <w:r w:rsidR="00852A3D">
        <w:rPr>
          <w:rFonts w:ascii="Times New Roman" w:hAnsi="Times New Roman"/>
          <w:sz w:val="24"/>
          <w:szCs w:val="24"/>
        </w:rPr>
        <w:t xml:space="preserve"> </w:t>
      </w:r>
      <w:r>
        <w:rPr>
          <w:rFonts w:ascii="Times New Roman" w:hAnsi="Times New Roman"/>
          <w:sz w:val="24"/>
          <w:szCs w:val="24"/>
        </w:rPr>
        <w:t>ЈНМВ 02/20 и прихваћеној</w:t>
      </w:r>
      <w:r w:rsidR="00852A3D">
        <w:rPr>
          <w:rFonts w:ascii="Times New Roman" w:hAnsi="Times New Roman"/>
          <w:sz w:val="24"/>
          <w:szCs w:val="24"/>
        </w:rPr>
        <w:t xml:space="preserve"> </w:t>
      </w:r>
      <w:r>
        <w:rPr>
          <w:rFonts w:ascii="Times New Roman" w:hAnsi="Times New Roman"/>
          <w:sz w:val="24"/>
          <w:szCs w:val="24"/>
        </w:rPr>
        <w:t>понуди.</w:t>
      </w:r>
    </w:p>
    <w:p w:rsidR="00C139F7" w:rsidRPr="00467E99"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5.</w:t>
      </w:r>
      <w:proofErr w:type="gramEnd"/>
    </w:p>
    <w:p w:rsidR="00C139F7" w:rsidRPr="0030746C"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Уплата</w:t>
      </w:r>
      <w:r w:rsidR="00852A3D">
        <w:rPr>
          <w:rFonts w:ascii="Times New Roman" w:hAnsi="Times New Roman"/>
          <w:sz w:val="24"/>
          <w:szCs w:val="24"/>
        </w:rPr>
        <w:t xml:space="preserve"> </w:t>
      </w:r>
      <w:r w:rsidRPr="00467E99">
        <w:rPr>
          <w:rFonts w:ascii="Times New Roman" w:hAnsi="Times New Roman"/>
          <w:sz w:val="24"/>
          <w:szCs w:val="24"/>
        </w:rPr>
        <w:t>новчаних</w:t>
      </w:r>
      <w:r w:rsidR="00852A3D">
        <w:rPr>
          <w:rFonts w:ascii="Times New Roman" w:hAnsi="Times New Roman"/>
          <w:sz w:val="24"/>
          <w:szCs w:val="24"/>
        </w:rPr>
        <w:t xml:space="preserve"> </w:t>
      </w:r>
      <w:r w:rsidRPr="00467E99">
        <w:rPr>
          <w:rFonts w:ascii="Times New Roman" w:hAnsi="Times New Roman"/>
          <w:sz w:val="24"/>
          <w:szCs w:val="24"/>
        </w:rPr>
        <w:t>средстава</w:t>
      </w:r>
      <w:r w:rsidR="00852A3D">
        <w:rPr>
          <w:rFonts w:ascii="Times New Roman" w:hAnsi="Times New Roman"/>
          <w:sz w:val="24"/>
          <w:szCs w:val="24"/>
        </w:rPr>
        <w:t xml:space="preserve"> </w:t>
      </w:r>
      <w:r w:rsidRPr="00467E99">
        <w:rPr>
          <w:rFonts w:ascii="Times New Roman" w:hAnsi="Times New Roman"/>
          <w:sz w:val="24"/>
          <w:szCs w:val="24"/>
        </w:rPr>
        <w:t>вршиће</w:t>
      </w:r>
      <w:r w:rsidR="00852A3D">
        <w:rPr>
          <w:rFonts w:ascii="Times New Roman" w:hAnsi="Times New Roman"/>
          <w:sz w:val="24"/>
          <w:szCs w:val="24"/>
        </w:rPr>
        <w:t xml:space="preserve"> </w:t>
      </w:r>
      <w:r w:rsidRPr="00467E99">
        <w:rPr>
          <w:rFonts w:ascii="Times New Roman" w:hAnsi="Times New Roman"/>
          <w:sz w:val="24"/>
          <w:szCs w:val="24"/>
        </w:rPr>
        <w:t>се</w:t>
      </w:r>
      <w:r w:rsidR="00852A3D">
        <w:rPr>
          <w:rFonts w:ascii="Times New Roman" w:hAnsi="Times New Roman"/>
          <w:sz w:val="24"/>
          <w:szCs w:val="24"/>
        </w:rPr>
        <w:t xml:space="preserve"> </w:t>
      </w:r>
      <w:r w:rsidRPr="00467E99">
        <w:rPr>
          <w:rFonts w:ascii="Times New Roman" w:hAnsi="Times New Roman"/>
          <w:sz w:val="24"/>
          <w:szCs w:val="24"/>
        </w:rPr>
        <w:t>на</w:t>
      </w:r>
      <w:r w:rsidR="00852A3D">
        <w:rPr>
          <w:rFonts w:ascii="Times New Roman" w:hAnsi="Times New Roman"/>
          <w:sz w:val="24"/>
          <w:szCs w:val="24"/>
        </w:rPr>
        <w:t xml:space="preserve"> </w:t>
      </w:r>
      <w:r w:rsidRPr="00467E99">
        <w:rPr>
          <w:rFonts w:ascii="Times New Roman" w:hAnsi="Times New Roman"/>
          <w:sz w:val="24"/>
          <w:szCs w:val="24"/>
        </w:rPr>
        <w:t>динарски</w:t>
      </w:r>
      <w:r w:rsidR="00852A3D">
        <w:rPr>
          <w:rFonts w:ascii="Times New Roman" w:hAnsi="Times New Roman"/>
          <w:sz w:val="24"/>
          <w:szCs w:val="24"/>
        </w:rPr>
        <w:t xml:space="preserve"> </w:t>
      </w:r>
      <w:r w:rsidRPr="00467E99">
        <w:rPr>
          <w:rFonts w:ascii="Times New Roman" w:hAnsi="Times New Roman"/>
          <w:sz w:val="24"/>
          <w:szCs w:val="24"/>
        </w:rPr>
        <w:t>рачун</w:t>
      </w:r>
      <w:r w:rsidR="00852A3D">
        <w:rPr>
          <w:rFonts w:ascii="Times New Roman" w:hAnsi="Times New Roman"/>
          <w:sz w:val="24"/>
          <w:szCs w:val="24"/>
        </w:rPr>
        <w:t xml:space="preserve"> </w:t>
      </w:r>
      <w:r w:rsidRPr="00467E99">
        <w:rPr>
          <w:rFonts w:ascii="Times New Roman" w:hAnsi="Times New Roman"/>
          <w:sz w:val="24"/>
          <w:szCs w:val="24"/>
        </w:rPr>
        <w:t>Пружаоца</w:t>
      </w:r>
      <w:r w:rsidR="00852A3D">
        <w:rPr>
          <w:rFonts w:ascii="Times New Roman" w:hAnsi="Times New Roman"/>
          <w:sz w:val="24"/>
          <w:szCs w:val="24"/>
        </w:rPr>
        <w:t xml:space="preserve"> </w:t>
      </w:r>
      <w:r w:rsidRPr="00467E99">
        <w:rPr>
          <w:rFonts w:ascii="Times New Roman" w:hAnsi="Times New Roman"/>
          <w:sz w:val="24"/>
          <w:szCs w:val="24"/>
        </w:rPr>
        <w:t>услуге</w:t>
      </w:r>
      <w:r w:rsidR="00852A3D">
        <w:rPr>
          <w:rFonts w:ascii="Times New Roman" w:hAnsi="Times New Roman"/>
          <w:sz w:val="24"/>
          <w:szCs w:val="24"/>
        </w:rPr>
        <w:t xml:space="preserve"> </w:t>
      </w:r>
      <w:r w:rsidRPr="00467E99">
        <w:rPr>
          <w:rFonts w:ascii="Times New Roman" w:hAnsi="Times New Roman"/>
          <w:sz w:val="24"/>
          <w:szCs w:val="24"/>
        </w:rPr>
        <w:t>број_____________________код</w:t>
      </w:r>
      <w:r w:rsidR="00852A3D">
        <w:rPr>
          <w:rFonts w:ascii="Times New Roman" w:hAnsi="Times New Roman"/>
          <w:sz w:val="24"/>
          <w:szCs w:val="24"/>
        </w:rPr>
        <w:t xml:space="preserve"> </w:t>
      </w:r>
      <w:r w:rsidRPr="00467E99">
        <w:rPr>
          <w:rFonts w:ascii="Times New Roman" w:hAnsi="Times New Roman"/>
          <w:sz w:val="24"/>
          <w:szCs w:val="24"/>
        </w:rPr>
        <w:t>банке________________, на</w:t>
      </w:r>
      <w:r w:rsidR="00852A3D">
        <w:rPr>
          <w:rFonts w:ascii="Times New Roman" w:hAnsi="Times New Roman"/>
          <w:sz w:val="24"/>
          <w:szCs w:val="24"/>
        </w:rPr>
        <w:t xml:space="preserve"> </w:t>
      </w:r>
      <w:r w:rsidRPr="00467E99">
        <w:rPr>
          <w:rFonts w:ascii="Times New Roman" w:hAnsi="Times New Roman"/>
          <w:sz w:val="24"/>
          <w:szCs w:val="24"/>
        </w:rPr>
        <w:t>основузахтевазатрансферсредставасапратећомдокументациојом.</w:t>
      </w:r>
      <w:proofErr w:type="gramEnd"/>
    </w:p>
    <w:p w:rsidR="00C139F7" w:rsidRDefault="00C139F7" w:rsidP="00E30E6E">
      <w:pPr>
        <w:jc w:val="both"/>
        <w:rPr>
          <w:rFonts w:ascii="Times New Roman" w:hAnsi="Times New Roman"/>
          <w:sz w:val="24"/>
          <w:szCs w:val="24"/>
        </w:rPr>
      </w:pPr>
      <w:r w:rsidRPr="00467E99">
        <w:rPr>
          <w:rFonts w:ascii="Times New Roman" w:hAnsi="Times New Roman"/>
          <w:sz w:val="24"/>
          <w:szCs w:val="24"/>
        </w:rPr>
        <w:t>Услуга</w:t>
      </w:r>
      <w:r w:rsidR="00852A3D">
        <w:rPr>
          <w:rFonts w:ascii="Times New Roman" w:hAnsi="Times New Roman"/>
          <w:sz w:val="24"/>
          <w:szCs w:val="24"/>
        </w:rPr>
        <w:t xml:space="preserve"> </w:t>
      </w:r>
      <w:r w:rsidRPr="00467E99">
        <w:rPr>
          <w:rFonts w:ascii="Times New Roman" w:hAnsi="Times New Roman"/>
          <w:sz w:val="24"/>
          <w:szCs w:val="24"/>
        </w:rPr>
        <w:t>помоћи у кући</w:t>
      </w:r>
      <w:r w:rsidR="00852A3D">
        <w:rPr>
          <w:rFonts w:ascii="Times New Roman" w:hAnsi="Times New Roman"/>
          <w:sz w:val="24"/>
          <w:szCs w:val="24"/>
        </w:rPr>
        <w:t xml:space="preserve"> </w:t>
      </w:r>
      <w:r w:rsidRPr="00467E99">
        <w:rPr>
          <w:rFonts w:ascii="Times New Roman" w:hAnsi="Times New Roman"/>
          <w:sz w:val="24"/>
          <w:szCs w:val="24"/>
        </w:rPr>
        <w:t>реализоваћесе у трајању</w:t>
      </w:r>
      <w:r w:rsidR="00852A3D">
        <w:rPr>
          <w:rFonts w:ascii="Times New Roman" w:hAnsi="Times New Roman"/>
          <w:sz w:val="24"/>
          <w:szCs w:val="24"/>
        </w:rPr>
        <w:t xml:space="preserve"> </w:t>
      </w:r>
      <w:proofErr w:type="gramStart"/>
      <w:r w:rsidRPr="00467E99">
        <w:rPr>
          <w:rFonts w:ascii="Times New Roman" w:hAnsi="Times New Roman"/>
          <w:sz w:val="24"/>
          <w:szCs w:val="24"/>
        </w:rPr>
        <w:t>од</w:t>
      </w:r>
      <w:r w:rsidR="00852A3D">
        <w:rPr>
          <w:rFonts w:ascii="Times New Roman" w:hAnsi="Times New Roman"/>
          <w:sz w:val="24"/>
          <w:szCs w:val="24"/>
        </w:rPr>
        <w:t xml:space="preserve">  12</w:t>
      </w:r>
      <w:proofErr w:type="gramEnd"/>
      <w:r w:rsidR="00852A3D">
        <w:rPr>
          <w:rFonts w:ascii="Times New Roman" w:hAnsi="Times New Roman"/>
          <w:sz w:val="24"/>
          <w:szCs w:val="24"/>
        </w:rPr>
        <w:t xml:space="preserve"> </w:t>
      </w:r>
      <w:r>
        <w:rPr>
          <w:rFonts w:ascii="Times New Roman" w:hAnsi="Times New Roman"/>
          <w:sz w:val="24"/>
          <w:szCs w:val="24"/>
        </w:rPr>
        <w:t xml:space="preserve">месеци, од 03.01.2020. </w:t>
      </w:r>
      <w:proofErr w:type="gramStart"/>
      <w:r>
        <w:rPr>
          <w:rFonts w:ascii="Times New Roman" w:hAnsi="Times New Roman"/>
          <w:sz w:val="24"/>
          <w:szCs w:val="24"/>
        </w:rPr>
        <w:t>године</w:t>
      </w:r>
      <w:proofErr w:type="gramEnd"/>
      <w:r>
        <w:rPr>
          <w:rFonts w:ascii="Times New Roman" w:hAnsi="Times New Roman"/>
          <w:sz w:val="24"/>
          <w:szCs w:val="24"/>
        </w:rPr>
        <w:t>, као дана обостр</w:t>
      </w:r>
      <w:r w:rsidR="00852A3D">
        <w:rPr>
          <w:rFonts w:ascii="Times New Roman" w:hAnsi="Times New Roman"/>
          <w:sz w:val="24"/>
          <w:szCs w:val="24"/>
        </w:rPr>
        <w:t>аногпотписивањауговора, до 03.01.2021</w:t>
      </w:r>
      <w:r>
        <w:rPr>
          <w:rFonts w:ascii="Times New Roman" w:hAnsi="Times New Roman"/>
          <w:sz w:val="24"/>
          <w:szCs w:val="24"/>
        </w:rPr>
        <w:t>. године.</w:t>
      </w:r>
    </w:p>
    <w:p w:rsidR="00C139F7"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6.</w:t>
      </w:r>
      <w:proofErr w:type="gramEnd"/>
    </w:p>
    <w:p w:rsidR="00C139F7" w:rsidRDefault="00C139F7" w:rsidP="00C139F7">
      <w:pPr>
        <w:jc w:val="both"/>
        <w:rPr>
          <w:rFonts w:ascii="Times New Roman" w:hAnsi="Times New Roman"/>
          <w:sz w:val="24"/>
          <w:szCs w:val="24"/>
        </w:rPr>
      </w:pPr>
      <w:r w:rsidRPr="00A65E5E">
        <w:rPr>
          <w:rFonts w:ascii="Times New Roman" w:hAnsi="Times New Roman"/>
          <w:sz w:val="24"/>
          <w:szCs w:val="24"/>
        </w:rPr>
        <w:t xml:space="preserve">Пружалац услуге је дужан да Одељењу за финансије Служба буџета Општинске управе општине Чајетина у писаној форми до 5-тог у месецу за претходни месец, достави месечни извештај о пружању услуге, доказе о наменском утрошку средстава кроз структуру трошкова услуге помоћи у кући, доказ о извршеној исплати зарада за претходни месец, на прописаном обрасцу и захтев за пренос средстава са пратећом документацијом .  </w:t>
      </w:r>
    </w:p>
    <w:p w:rsidR="00C139F7" w:rsidRPr="00A65E5E" w:rsidRDefault="00C139F7" w:rsidP="00C139F7">
      <w:pPr>
        <w:jc w:val="center"/>
        <w:rPr>
          <w:rFonts w:ascii="Times New Roman" w:hAnsi="Times New Roman"/>
          <w:sz w:val="24"/>
          <w:szCs w:val="24"/>
        </w:rPr>
      </w:pPr>
      <w:r>
        <w:rPr>
          <w:rFonts w:ascii="Times New Roman" w:hAnsi="Times New Roman"/>
          <w:sz w:val="24"/>
          <w:szCs w:val="24"/>
        </w:rPr>
        <w:t>Члан 7.</w:t>
      </w:r>
    </w:p>
    <w:p w:rsidR="00C139F7" w:rsidRPr="00437934"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Пружалац</w:t>
      </w:r>
      <w:r w:rsidR="00E30E6E">
        <w:rPr>
          <w:rFonts w:ascii="Times New Roman" w:hAnsi="Times New Roman"/>
          <w:sz w:val="24"/>
          <w:szCs w:val="24"/>
        </w:rPr>
        <w:t xml:space="preserve"> </w:t>
      </w:r>
      <w:r w:rsidRPr="00467E99">
        <w:rPr>
          <w:rFonts w:ascii="Times New Roman" w:hAnsi="Times New Roman"/>
          <w:sz w:val="24"/>
          <w:szCs w:val="24"/>
        </w:rPr>
        <w:t>услуге</w:t>
      </w:r>
      <w:r w:rsidR="00E30E6E">
        <w:rPr>
          <w:rFonts w:ascii="Times New Roman" w:hAnsi="Times New Roman"/>
          <w:sz w:val="24"/>
          <w:szCs w:val="24"/>
        </w:rPr>
        <w:t xml:space="preserve">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обавезан</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се у току</w:t>
      </w:r>
      <w:r w:rsidR="00E30E6E">
        <w:rPr>
          <w:rFonts w:ascii="Times New Roman" w:hAnsi="Times New Roman"/>
          <w:sz w:val="24"/>
          <w:szCs w:val="24"/>
        </w:rPr>
        <w:t xml:space="preserve"> </w:t>
      </w:r>
      <w:r w:rsidRPr="00467E99">
        <w:rPr>
          <w:rFonts w:ascii="Times New Roman" w:hAnsi="Times New Roman"/>
          <w:sz w:val="24"/>
          <w:szCs w:val="24"/>
        </w:rPr>
        <w:t>пружања</w:t>
      </w:r>
      <w:r w:rsidR="00E30E6E">
        <w:rPr>
          <w:rFonts w:ascii="Times New Roman" w:hAnsi="Times New Roman"/>
          <w:sz w:val="24"/>
          <w:szCs w:val="24"/>
        </w:rPr>
        <w:t xml:space="preserve"> </w:t>
      </w:r>
      <w:r w:rsidRPr="00467E99">
        <w:rPr>
          <w:rFonts w:ascii="Times New Roman" w:hAnsi="Times New Roman"/>
          <w:sz w:val="24"/>
          <w:szCs w:val="24"/>
        </w:rPr>
        <w:t>услуге</w:t>
      </w:r>
      <w:r w:rsidR="00E30E6E">
        <w:rPr>
          <w:rFonts w:ascii="Times New Roman" w:hAnsi="Times New Roman"/>
          <w:sz w:val="24"/>
          <w:szCs w:val="24"/>
        </w:rPr>
        <w:t xml:space="preserve"> </w:t>
      </w:r>
      <w:r w:rsidRPr="00467E99">
        <w:rPr>
          <w:rFonts w:ascii="Times New Roman" w:hAnsi="Times New Roman"/>
          <w:sz w:val="24"/>
          <w:szCs w:val="24"/>
        </w:rPr>
        <w:t>придржава</w:t>
      </w:r>
      <w:r w:rsidR="00E30E6E">
        <w:rPr>
          <w:rFonts w:ascii="Times New Roman" w:hAnsi="Times New Roman"/>
          <w:sz w:val="24"/>
          <w:szCs w:val="24"/>
        </w:rPr>
        <w:t xml:space="preserve"> </w:t>
      </w:r>
      <w:r w:rsidRPr="00467E99">
        <w:rPr>
          <w:rFonts w:ascii="Times New Roman" w:hAnsi="Times New Roman"/>
          <w:sz w:val="24"/>
          <w:szCs w:val="24"/>
        </w:rPr>
        <w:t>инструкција</w:t>
      </w:r>
      <w:r w:rsidR="00E30E6E">
        <w:rPr>
          <w:rFonts w:ascii="Times New Roman" w:hAnsi="Times New Roman"/>
          <w:sz w:val="24"/>
          <w:szCs w:val="24"/>
        </w:rPr>
        <w:t xml:space="preserve"> </w:t>
      </w:r>
      <w:r w:rsidRPr="00467E99">
        <w:rPr>
          <w:rFonts w:ascii="Times New Roman" w:hAnsi="Times New Roman"/>
          <w:sz w:val="24"/>
          <w:szCs w:val="24"/>
        </w:rPr>
        <w:t>надлежних</w:t>
      </w:r>
      <w:r w:rsidR="00E30E6E">
        <w:rPr>
          <w:rFonts w:ascii="Times New Roman" w:hAnsi="Times New Roman"/>
          <w:sz w:val="24"/>
          <w:szCs w:val="24"/>
        </w:rPr>
        <w:t xml:space="preserve"> </w:t>
      </w:r>
      <w:r w:rsidRPr="00467E99">
        <w:rPr>
          <w:rFonts w:ascii="Times New Roman" w:hAnsi="Times New Roman"/>
          <w:sz w:val="24"/>
          <w:szCs w:val="24"/>
        </w:rPr>
        <w:t>служби</w:t>
      </w:r>
      <w:r w:rsidR="00E30E6E">
        <w:rPr>
          <w:rFonts w:ascii="Times New Roman" w:hAnsi="Times New Roman"/>
          <w:sz w:val="24"/>
          <w:szCs w:val="24"/>
        </w:rPr>
        <w:t xml:space="preserve"> </w:t>
      </w:r>
      <w:r w:rsidRPr="00467E99">
        <w:rPr>
          <w:rFonts w:ascii="Times New Roman" w:hAnsi="Times New Roman"/>
          <w:sz w:val="24"/>
          <w:szCs w:val="24"/>
        </w:rPr>
        <w:t>Општинске</w:t>
      </w:r>
      <w:r w:rsidR="00E30E6E">
        <w:rPr>
          <w:rFonts w:ascii="Times New Roman" w:hAnsi="Times New Roman"/>
          <w:sz w:val="24"/>
          <w:szCs w:val="24"/>
        </w:rPr>
        <w:t xml:space="preserve"> </w:t>
      </w:r>
      <w:r w:rsidRPr="00467E99">
        <w:rPr>
          <w:rFonts w:ascii="Times New Roman" w:hAnsi="Times New Roman"/>
          <w:sz w:val="24"/>
          <w:szCs w:val="24"/>
        </w:rPr>
        <w:t>управе</w:t>
      </w:r>
      <w:r w:rsidR="00E30E6E">
        <w:rPr>
          <w:rFonts w:ascii="Times New Roman" w:hAnsi="Times New Roman"/>
          <w:sz w:val="24"/>
          <w:szCs w:val="24"/>
        </w:rPr>
        <w:t xml:space="preserve"> </w:t>
      </w:r>
      <w:r w:rsidRPr="00467E99">
        <w:rPr>
          <w:rFonts w:ascii="Times New Roman" w:hAnsi="Times New Roman"/>
          <w:sz w:val="24"/>
          <w:szCs w:val="24"/>
        </w:rPr>
        <w:t>Општине</w:t>
      </w:r>
      <w:r w:rsidR="00E30E6E">
        <w:rPr>
          <w:rFonts w:ascii="Times New Roman" w:hAnsi="Times New Roman"/>
          <w:sz w:val="24"/>
          <w:szCs w:val="24"/>
        </w:rPr>
        <w:t xml:space="preserve"> </w:t>
      </w:r>
      <w:r>
        <w:rPr>
          <w:rFonts w:ascii="Times New Roman" w:hAnsi="Times New Roman"/>
          <w:sz w:val="24"/>
          <w:szCs w:val="24"/>
        </w:rPr>
        <w:t>Чајетина</w:t>
      </w:r>
      <w:r w:rsidRPr="00467E99">
        <w:rPr>
          <w:rFonts w:ascii="Times New Roman" w:hAnsi="Times New Roman"/>
          <w:sz w:val="24"/>
          <w:szCs w:val="24"/>
        </w:rPr>
        <w:t>, Центра</w:t>
      </w:r>
      <w:r w:rsidR="00E30E6E">
        <w:rPr>
          <w:rFonts w:ascii="Times New Roman" w:hAnsi="Times New Roman"/>
          <w:sz w:val="24"/>
          <w:szCs w:val="24"/>
        </w:rPr>
        <w:t xml:space="preserve"> </w:t>
      </w:r>
      <w:r w:rsidRPr="00467E99">
        <w:rPr>
          <w:rFonts w:ascii="Times New Roman" w:hAnsi="Times New Roman"/>
          <w:sz w:val="24"/>
          <w:szCs w:val="24"/>
        </w:rPr>
        <w:t>за</w:t>
      </w:r>
      <w:r w:rsidR="00E30E6E">
        <w:rPr>
          <w:rFonts w:ascii="Times New Roman" w:hAnsi="Times New Roman"/>
          <w:sz w:val="24"/>
          <w:szCs w:val="24"/>
        </w:rPr>
        <w:t xml:space="preserve"> </w:t>
      </w:r>
      <w:r w:rsidRPr="00467E99">
        <w:rPr>
          <w:rFonts w:ascii="Times New Roman" w:hAnsi="Times New Roman"/>
          <w:sz w:val="24"/>
          <w:szCs w:val="24"/>
        </w:rPr>
        <w:t>социјални</w:t>
      </w:r>
      <w:r w:rsidR="00E30E6E">
        <w:rPr>
          <w:rFonts w:ascii="Times New Roman" w:hAnsi="Times New Roman"/>
          <w:sz w:val="24"/>
          <w:szCs w:val="24"/>
        </w:rPr>
        <w:t xml:space="preserve"> </w:t>
      </w:r>
      <w:r w:rsidRPr="00467E99">
        <w:rPr>
          <w:rFonts w:ascii="Times New Roman" w:hAnsi="Times New Roman"/>
          <w:sz w:val="24"/>
          <w:szCs w:val="24"/>
        </w:rPr>
        <w:t>рад и других</w:t>
      </w:r>
      <w:r w:rsidR="00E30E6E">
        <w:rPr>
          <w:rFonts w:ascii="Times New Roman" w:hAnsi="Times New Roman"/>
          <w:sz w:val="24"/>
          <w:szCs w:val="24"/>
        </w:rPr>
        <w:t xml:space="preserve"> </w:t>
      </w:r>
      <w:r>
        <w:rPr>
          <w:rFonts w:ascii="Times New Roman" w:hAnsi="Times New Roman"/>
          <w:sz w:val="24"/>
          <w:szCs w:val="24"/>
        </w:rPr>
        <w:t>овлашћених</w:t>
      </w:r>
      <w:r w:rsidR="00E30E6E">
        <w:rPr>
          <w:rFonts w:ascii="Times New Roman" w:hAnsi="Times New Roman"/>
          <w:sz w:val="24"/>
          <w:szCs w:val="24"/>
        </w:rPr>
        <w:t xml:space="preserve"> </w:t>
      </w:r>
      <w:r>
        <w:rPr>
          <w:rFonts w:ascii="Times New Roman" w:hAnsi="Times New Roman"/>
          <w:sz w:val="24"/>
          <w:szCs w:val="24"/>
        </w:rPr>
        <w:t>лица и институција, као и да услугу обавља у поштујући важеће прописе који се односе на ову област.</w:t>
      </w:r>
      <w:proofErr w:type="gramEnd"/>
    </w:p>
    <w:p w:rsidR="00C139F7" w:rsidRDefault="00C139F7" w:rsidP="00C139F7">
      <w:pPr>
        <w:jc w:val="center"/>
        <w:rPr>
          <w:rFonts w:ascii="Times New Roman" w:hAnsi="Times New Roman"/>
          <w:sz w:val="24"/>
          <w:szCs w:val="24"/>
        </w:rPr>
      </w:pPr>
      <w:r w:rsidRPr="00467E99">
        <w:rPr>
          <w:rFonts w:ascii="Times New Roman" w:hAnsi="Times New Roman"/>
          <w:sz w:val="24"/>
          <w:szCs w:val="24"/>
        </w:rPr>
        <w:t>Члан</w:t>
      </w:r>
      <w:r>
        <w:rPr>
          <w:rFonts w:ascii="Times New Roman" w:hAnsi="Times New Roman"/>
          <w:sz w:val="24"/>
          <w:szCs w:val="24"/>
        </w:rPr>
        <w:t>8</w:t>
      </w:r>
      <w:r w:rsidRPr="00467E99">
        <w:rPr>
          <w:rFonts w:ascii="Times New Roman" w:hAnsi="Times New Roman"/>
          <w:sz w:val="24"/>
          <w:szCs w:val="24"/>
        </w:rPr>
        <w:t>.</w:t>
      </w:r>
    </w:p>
    <w:p w:rsidR="00C139F7" w:rsidRDefault="00C139F7" w:rsidP="00C139F7">
      <w:pPr>
        <w:jc w:val="both"/>
        <w:rPr>
          <w:rFonts w:ascii="Times New Roman" w:hAnsi="Times New Roman"/>
          <w:sz w:val="24"/>
          <w:szCs w:val="24"/>
        </w:rPr>
      </w:pPr>
      <w:r w:rsidRPr="00A65E5E">
        <w:rPr>
          <w:rFonts w:ascii="Times New Roman" w:hAnsi="Times New Roman"/>
          <w:sz w:val="24"/>
          <w:szCs w:val="24"/>
        </w:rPr>
        <w:lastRenderedPageBreak/>
        <w:t>Општина Чајетина се обавезује да Пружаоцу услуге по уредно поднетим захтевима и достављеним извештајима врши исплату средства у складу са овим уговором и конкурсном документацијом</w:t>
      </w:r>
      <w:r>
        <w:rPr>
          <w:rFonts w:ascii="Times New Roman" w:hAnsi="Times New Roman"/>
          <w:sz w:val="24"/>
          <w:szCs w:val="24"/>
        </w:rPr>
        <w:t>.</w:t>
      </w:r>
    </w:p>
    <w:p w:rsidR="00C139F7" w:rsidRPr="00A65E5E" w:rsidRDefault="00C139F7" w:rsidP="00C139F7">
      <w:pPr>
        <w:jc w:val="center"/>
        <w:rPr>
          <w:rFonts w:ascii="Times New Roman" w:hAnsi="Times New Roman"/>
          <w:sz w:val="24"/>
          <w:szCs w:val="24"/>
        </w:rPr>
      </w:pPr>
      <w:r w:rsidRPr="00A65E5E">
        <w:rPr>
          <w:rFonts w:ascii="Times New Roman" w:hAnsi="Times New Roman"/>
          <w:sz w:val="24"/>
          <w:szCs w:val="24"/>
        </w:rPr>
        <w:t>Члан 9.</w:t>
      </w:r>
    </w:p>
    <w:p w:rsidR="00C139F7" w:rsidRPr="00467E99"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Пружалац</w:t>
      </w:r>
      <w:r w:rsidR="00E30E6E">
        <w:rPr>
          <w:rFonts w:ascii="Times New Roman" w:hAnsi="Times New Roman"/>
          <w:sz w:val="24"/>
          <w:szCs w:val="24"/>
        </w:rPr>
        <w:t xml:space="preserve"> </w:t>
      </w:r>
      <w:r w:rsidRPr="00467E99">
        <w:rPr>
          <w:rFonts w:ascii="Times New Roman" w:hAnsi="Times New Roman"/>
          <w:sz w:val="24"/>
          <w:szCs w:val="24"/>
        </w:rPr>
        <w:t>услуге</w:t>
      </w:r>
      <w:r w:rsidR="00E30E6E">
        <w:rPr>
          <w:rFonts w:ascii="Times New Roman" w:hAnsi="Times New Roman"/>
          <w:sz w:val="24"/>
          <w:szCs w:val="24"/>
        </w:rPr>
        <w:t xml:space="preserve">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дужан</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овлашћеним</w:t>
      </w:r>
      <w:r w:rsidR="00E30E6E">
        <w:rPr>
          <w:rFonts w:ascii="Times New Roman" w:hAnsi="Times New Roman"/>
          <w:sz w:val="24"/>
          <w:szCs w:val="24"/>
        </w:rPr>
        <w:t xml:space="preserve"> </w:t>
      </w:r>
      <w:r w:rsidRPr="00467E99">
        <w:rPr>
          <w:rFonts w:ascii="Times New Roman" w:hAnsi="Times New Roman"/>
          <w:sz w:val="24"/>
          <w:szCs w:val="24"/>
        </w:rPr>
        <w:t>лицима</w:t>
      </w:r>
      <w:r w:rsidR="00E30E6E">
        <w:rPr>
          <w:rFonts w:ascii="Times New Roman" w:hAnsi="Times New Roman"/>
          <w:sz w:val="24"/>
          <w:szCs w:val="24"/>
        </w:rPr>
        <w:t xml:space="preserve"> </w:t>
      </w:r>
      <w:r w:rsidRPr="00467E99">
        <w:rPr>
          <w:rFonts w:ascii="Times New Roman" w:hAnsi="Times New Roman"/>
          <w:sz w:val="24"/>
          <w:szCs w:val="24"/>
        </w:rPr>
        <w:t>омогући</w:t>
      </w:r>
      <w:r w:rsidR="00E30E6E">
        <w:rPr>
          <w:rFonts w:ascii="Times New Roman" w:hAnsi="Times New Roman"/>
          <w:sz w:val="24"/>
          <w:szCs w:val="24"/>
        </w:rPr>
        <w:t xml:space="preserve"> </w:t>
      </w:r>
      <w:r w:rsidRPr="00467E99">
        <w:rPr>
          <w:rFonts w:ascii="Times New Roman" w:hAnsi="Times New Roman"/>
          <w:sz w:val="24"/>
          <w:szCs w:val="24"/>
        </w:rPr>
        <w:t>увид у своје</w:t>
      </w:r>
      <w:r w:rsidR="00E30E6E">
        <w:rPr>
          <w:rFonts w:ascii="Times New Roman" w:hAnsi="Times New Roman"/>
          <w:sz w:val="24"/>
          <w:szCs w:val="24"/>
        </w:rPr>
        <w:t xml:space="preserve"> </w:t>
      </w:r>
      <w:r w:rsidRPr="00467E99">
        <w:rPr>
          <w:rFonts w:ascii="Times New Roman" w:hAnsi="Times New Roman"/>
          <w:sz w:val="24"/>
          <w:szCs w:val="24"/>
        </w:rPr>
        <w:t>активности</w:t>
      </w:r>
      <w:r w:rsidR="00E30E6E">
        <w:rPr>
          <w:rFonts w:ascii="Times New Roman" w:hAnsi="Times New Roman"/>
          <w:sz w:val="24"/>
          <w:szCs w:val="24"/>
        </w:rPr>
        <w:t xml:space="preserve"> </w:t>
      </w:r>
      <w:r w:rsidRPr="00467E99">
        <w:rPr>
          <w:rFonts w:ascii="Times New Roman" w:hAnsi="Times New Roman"/>
          <w:sz w:val="24"/>
          <w:szCs w:val="24"/>
        </w:rPr>
        <w:t>током</w:t>
      </w:r>
      <w:r w:rsidR="00E30E6E">
        <w:rPr>
          <w:rFonts w:ascii="Times New Roman" w:hAnsi="Times New Roman"/>
          <w:sz w:val="24"/>
          <w:szCs w:val="24"/>
        </w:rPr>
        <w:t xml:space="preserve"> </w:t>
      </w:r>
      <w:r w:rsidRPr="00467E99">
        <w:rPr>
          <w:rFonts w:ascii="Times New Roman" w:hAnsi="Times New Roman"/>
          <w:sz w:val="24"/>
          <w:szCs w:val="24"/>
        </w:rPr>
        <w:t>реализације</w:t>
      </w:r>
      <w:r w:rsidR="00E30E6E">
        <w:rPr>
          <w:rFonts w:ascii="Times New Roman" w:hAnsi="Times New Roman"/>
          <w:sz w:val="24"/>
          <w:szCs w:val="24"/>
        </w:rPr>
        <w:t xml:space="preserve"> </w:t>
      </w:r>
      <w:r w:rsidRPr="00467E99">
        <w:rPr>
          <w:rFonts w:ascii="Times New Roman" w:hAnsi="Times New Roman"/>
          <w:sz w:val="24"/>
          <w:szCs w:val="24"/>
        </w:rPr>
        <w:t>уговора, а са</w:t>
      </w:r>
      <w:r w:rsidR="00E30E6E">
        <w:rPr>
          <w:rFonts w:ascii="Times New Roman" w:hAnsi="Times New Roman"/>
          <w:sz w:val="24"/>
          <w:szCs w:val="24"/>
        </w:rPr>
        <w:t xml:space="preserve"> </w:t>
      </w:r>
      <w:r w:rsidRPr="00467E99">
        <w:rPr>
          <w:rFonts w:ascii="Times New Roman" w:hAnsi="Times New Roman"/>
          <w:sz w:val="24"/>
          <w:szCs w:val="24"/>
        </w:rPr>
        <w:t>циљем</w:t>
      </w:r>
      <w:r w:rsidR="00E30E6E">
        <w:rPr>
          <w:rFonts w:ascii="Times New Roman" w:hAnsi="Times New Roman"/>
          <w:sz w:val="24"/>
          <w:szCs w:val="24"/>
        </w:rPr>
        <w:t xml:space="preserve"> </w:t>
      </w:r>
      <w:r w:rsidRPr="00467E99">
        <w:rPr>
          <w:rFonts w:ascii="Times New Roman" w:hAnsi="Times New Roman"/>
          <w:sz w:val="24"/>
          <w:szCs w:val="24"/>
        </w:rPr>
        <w:t>мониторинга и евалуације, као и да</w:t>
      </w:r>
      <w:r w:rsidR="00E30E6E">
        <w:rPr>
          <w:rFonts w:ascii="Times New Roman" w:hAnsi="Times New Roman"/>
          <w:sz w:val="24"/>
          <w:szCs w:val="24"/>
        </w:rPr>
        <w:t xml:space="preserve"> </w:t>
      </w:r>
      <w:r w:rsidRPr="00467E99">
        <w:rPr>
          <w:rFonts w:ascii="Times New Roman" w:hAnsi="Times New Roman"/>
          <w:sz w:val="24"/>
          <w:szCs w:val="24"/>
        </w:rPr>
        <w:t>им</w:t>
      </w:r>
      <w:r w:rsidR="00E30E6E">
        <w:rPr>
          <w:rFonts w:ascii="Times New Roman" w:hAnsi="Times New Roman"/>
          <w:sz w:val="24"/>
          <w:szCs w:val="24"/>
        </w:rPr>
        <w:t xml:space="preserve"> </w:t>
      </w:r>
      <w:r w:rsidRPr="00467E99">
        <w:rPr>
          <w:rFonts w:ascii="Times New Roman" w:hAnsi="Times New Roman"/>
          <w:sz w:val="24"/>
          <w:szCs w:val="24"/>
        </w:rPr>
        <w:t>ставља</w:t>
      </w:r>
      <w:r w:rsidR="00E30E6E">
        <w:rPr>
          <w:rFonts w:ascii="Times New Roman" w:hAnsi="Times New Roman"/>
          <w:sz w:val="24"/>
          <w:szCs w:val="24"/>
        </w:rPr>
        <w:t xml:space="preserve"> </w:t>
      </w:r>
      <w:r w:rsidRPr="00467E99">
        <w:rPr>
          <w:rFonts w:ascii="Times New Roman" w:hAnsi="Times New Roman"/>
          <w:sz w:val="24"/>
          <w:szCs w:val="24"/>
        </w:rPr>
        <w:t>на</w:t>
      </w:r>
      <w:r w:rsidR="00E30E6E">
        <w:rPr>
          <w:rFonts w:ascii="Times New Roman" w:hAnsi="Times New Roman"/>
          <w:sz w:val="24"/>
          <w:szCs w:val="24"/>
        </w:rPr>
        <w:t xml:space="preserve"> </w:t>
      </w:r>
      <w:r w:rsidRPr="00467E99">
        <w:rPr>
          <w:rFonts w:ascii="Times New Roman" w:hAnsi="Times New Roman"/>
          <w:sz w:val="24"/>
          <w:szCs w:val="24"/>
        </w:rPr>
        <w:t>располагање</w:t>
      </w:r>
      <w:r w:rsidR="00E30E6E">
        <w:rPr>
          <w:rFonts w:ascii="Times New Roman" w:hAnsi="Times New Roman"/>
          <w:sz w:val="24"/>
          <w:szCs w:val="24"/>
        </w:rPr>
        <w:t xml:space="preserve"> </w:t>
      </w:r>
      <w:r w:rsidRPr="00467E99">
        <w:rPr>
          <w:rFonts w:ascii="Times New Roman" w:hAnsi="Times New Roman"/>
          <w:sz w:val="24"/>
          <w:szCs w:val="24"/>
        </w:rPr>
        <w:t>све</w:t>
      </w:r>
      <w:r w:rsidR="00E30E6E">
        <w:rPr>
          <w:rFonts w:ascii="Times New Roman" w:hAnsi="Times New Roman"/>
          <w:sz w:val="24"/>
          <w:szCs w:val="24"/>
        </w:rPr>
        <w:t xml:space="preserve"> </w:t>
      </w:r>
      <w:r w:rsidRPr="00467E99">
        <w:rPr>
          <w:rFonts w:ascii="Times New Roman" w:hAnsi="Times New Roman"/>
          <w:sz w:val="24"/>
          <w:szCs w:val="24"/>
        </w:rPr>
        <w:t>потребне</w:t>
      </w:r>
      <w:r w:rsidR="00E30E6E">
        <w:rPr>
          <w:rFonts w:ascii="Times New Roman" w:hAnsi="Times New Roman"/>
          <w:sz w:val="24"/>
          <w:szCs w:val="24"/>
        </w:rPr>
        <w:t xml:space="preserve"> </w:t>
      </w:r>
      <w:r w:rsidRPr="00467E99">
        <w:rPr>
          <w:rFonts w:ascii="Times New Roman" w:hAnsi="Times New Roman"/>
          <w:sz w:val="24"/>
          <w:szCs w:val="24"/>
        </w:rPr>
        <w:t>информације, документацију и образложења у везисапредметомУговора.</w:t>
      </w:r>
      <w:proofErr w:type="gramEnd"/>
    </w:p>
    <w:p w:rsidR="00C139F7" w:rsidRPr="00467E99"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10.</w:t>
      </w:r>
      <w:proofErr w:type="gramEnd"/>
    </w:p>
    <w:p w:rsidR="00C139F7" w:rsidRPr="00467E99"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Уговорне</w:t>
      </w:r>
      <w:r w:rsidR="00E30E6E">
        <w:rPr>
          <w:rFonts w:ascii="Times New Roman" w:hAnsi="Times New Roman"/>
          <w:sz w:val="24"/>
          <w:szCs w:val="24"/>
        </w:rPr>
        <w:t xml:space="preserve"> </w:t>
      </w:r>
      <w:r w:rsidRPr="00467E99">
        <w:rPr>
          <w:rFonts w:ascii="Times New Roman" w:hAnsi="Times New Roman"/>
          <w:sz w:val="24"/>
          <w:szCs w:val="24"/>
        </w:rPr>
        <w:t>стране</w:t>
      </w:r>
      <w:r w:rsidR="00E30E6E">
        <w:rPr>
          <w:rFonts w:ascii="Times New Roman" w:hAnsi="Times New Roman"/>
          <w:sz w:val="24"/>
          <w:szCs w:val="24"/>
        </w:rPr>
        <w:t xml:space="preserve"> </w:t>
      </w:r>
      <w:r w:rsidRPr="00467E99">
        <w:rPr>
          <w:rFonts w:ascii="Times New Roman" w:hAnsi="Times New Roman"/>
          <w:sz w:val="24"/>
          <w:szCs w:val="24"/>
        </w:rPr>
        <w:t>су</w:t>
      </w:r>
      <w:r w:rsidR="00E30E6E">
        <w:rPr>
          <w:rFonts w:ascii="Times New Roman" w:hAnsi="Times New Roman"/>
          <w:sz w:val="24"/>
          <w:szCs w:val="24"/>
        </w:rPr>
        <w:t xml:space="preserve"> </w:t>
      </w:r>
      <w:r w:rsidRPr="00467E99">
        <w:rPr>
          <w:rFonts w:ascii="Times New Roman" w:hAnsi="Times New Roman"/>
          <w:sz w:val="24"/>
          <w:szCs w:val="24"/>
        </w:rPr>
        <w:t>сагласне</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ће</w:t>
      </w:r>
      <w:r w:rsidR="00E30E6E">
        <w:rPr>
          <w:rFonts w:ascii="Times New Roman" w:hAnsi="Times New Roman"/>
          <w:sz w:val="24"/>
          <w:szCs w:val="24"/>
        </w:rPr>
        <w:t xml:space="preserve"> </w:t>
      </w:r>
      <w:r w:rsidRPr="00467E99">
        <w:rPr>
          <w:rFonts w:ascii="Times New Roman" w:hAnsi="Times New Roman"/>
          <w:sz w:val="24"/>
          <w:szCs w:val="24"/>
        </w:rPr>
        <w:t>приликом</w:t>
      </w:r>
      <w:r w:rsidR="00E30E6E">
        <w:rPr>
          <w:rFonts w:ascii="Times New Roman" w:hAnsi="Times New Roman"/>
          <w:sz w:val="24"/>
          <w:szCs w:val="24"/>
        </w:rPr>
        <w:t xml:space="preserve"> </w:t>
      </w:r>
      <w:r w:rsidRPr="00467E99">
        <w:rPr>
          <w:rFonts w:ascii="Times New Roman" w:hAnsi="Times New Roman"/>
          <w:sz w:val="24"/>
          <w:szCs w:val="24"/>
        </w:rPr>
        <w:t>реализације</w:t>
      </w:r>
      <w:r w:rsidR="00E30E6E">
        <w:rPr>
          <w:rFonts w:ascii="Times New Roman" w:hAnsi="Times New Roman"/>
          <w:sz w:val="24"/>
          <w:szCs w:val="24"/>
        </w:rPr>
        <w:t xml:space="preserve"> </w:t>
      </w:r>
      <w:r w:rsidRPr="00467E99">
        <w:rPr>
          <w:rFonts w:ascii="Times New Roman" w:hAnsi="Times New Roman"/>
          <w:sz w:val="24"/>
          <w:szCs w:val="24"/>
        </w:rPr>
        <w:t>уговора</w:t>
      </w:r>
      <w:r w:rsidR="00E30E6E">
        <w:rPr>
          <w:rFonts w:ascii="Times New Roman" w:hAnsi="Times New Roman"/>
          <w:sz w:val="24"/>
          <w:szCs w:val="24"/>
        </w:rPr>
        <w:t xml:space="preserve"> </w:t>
      </w:r>
      <w:r w:rsidRPr="00467E99">
        <w:rPr>
          <w:rFonts w:ascii="Times New Roman" w:hAnsi="Times New Roman"/>
          <w:sz w:val="24"/>
          <w:szCs w:val="24"/>
        </w:rPr>
        <w:t>мониторинг и евалуација</w:t>
      </w:r>
      <w:r w:rsidR="00E30E6E">
        <w:rPr>
          <w:rFonts w:ascii="Times New Roman" w:hAnsi="Times New Roman"/>
          <w:sz w:val="24"/>
          <w:szCs w:val="24"/>
        </w:rPr>
        <w:t xml:space="preserve"> </w:t>
      </w:r>
      <w:r w:rsidRPr="00467E99">
        <w:rPr>
          <w:rFonts w:ascii="Times New Roman" w:hAnsi="Times New Roman"/>
          <w:sz w:val="24"/>
          <w:szCs w:val="24"/>
        </w:rPr>
        <w:t>представљати</w:t>
      </w:r>
      <w:r w:rsidR="00E30E6E">
        <w:rPr>
          <w:rFonts w:ascii="Times New Roman" w:hAnsi="Times New Roman"/>
          <w:sz w:val="24"/>
          <w:szCs w:val="24"/>
        </w:rPr>
        <w:t xml:space="preserve"> </w:t>
      </w:r>
      <w:r w:rsidRPr="00467E99">
        <w:rPr>
          <w:rFonts w:ascii="Times New Roman" w:hAnsi="Times New Roman"/>
          <w:sz w:val="24"/>
          <w:szCs w:val="24"/>
        </w:rPr>
        <w:t>процедуру</w:t>
      </w:r>
      <w:r w:rsidR="00E30E6E">
        <w:rPr>
          <w:rFonts w:ascii="Times New Roman" w:hAnsi="Times New Roman"/>
          <w:sz w:val="24"/>
          <w:szCs w:val="24"/>
        </w:rPr>
        <w:t xml:space="preserve"> </w:t>
      </w:r>
      <w:r w:rsidRPr="00467E99">
        <w:rPr>
          <w:rFonts w:ascii="Times New Roman" w:hAnsi="Times New Roman"/>
          <w:sz w:val="24"/>
          <w:szCs w:val="24"/>
        </w:rPr>
        <w:t>која</w:t>
      </w:r>
      <w:r w:rsidR="00E30E6E">
        <w:rPr>
          <w:rFonts w:ascii="Times New Roman" w:hAnsi="Times New Roman"/>
          <w:sz w:val="24"/>
          <w:szCs w:val="24"/>
        </w:rPr>
        <w:t xml:space="preserve"> </w:t>
      </w:r>
      <w:r w:rsidRPr="00467E99">
        <w:rPr>
          <w:rFonts w:ascii="Times New Roman" w:hAnsi="Times New Roman"/>
          <w:sz w:val="24"/>
          <w:szCs w:val="24"/>
        </w:rPr>
        <w:t>ће</w:t>
      </w:r>
      <w:r w:rsidR="00E30E6E">
        <w:rPr>
          <w:rFonts w:ascii="Times New Roman" w:hAnsi="Times New Roman"/>
          <w:sz w:val="24"/>
          <w:szCs w:val="24"/>
        </w:rPr>
        <w:t xml:space="preserve"> </w:t>
      </w:r>
      <w:r w:rsidRPr="00467E99">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примењивати</w:t>
      </w:r>
      <w:r w:rsidR="00E30E6E">
        <w:rPr>
          <w:rFonts w:ascii="Times New Roman" w:hAnsi="Times New Roman"/>
          <w:sz w:val="24"/>
          <w:szCs w:val="24"/>
        </w:rPr>
        <w:t xml:space="preserve"> </w:t>
      </w:r>
      <w:r w:rsidRPr="00467E99">
        <w:rPr>
          <w:rFonts w:ascii="Times New Roman" w:hAnsi="Times New Roman"/>
          <w:sz w:val="24"/>
          <w:szCs w:val="24"/>
        </w:rPr>
        <w:t>ради</w:t>
      </w:r>
      <w:r w:rsidR="00E30E6E">
        <w:rPr>
          <w:rFonts w:ascii="Times New Roman" w:hAnsi="Times New Roman"/>
          <w:sz w:val="24"/>
          <w:szCs w:val="24"/>
        </w:rPr>
        <w:t xml:space="preserve"> </w:t>
      </w:r>
      <w:r w:rsidRPr="00467E99">
        <w:rPr>
          <w:rFonts w:ascii="Times New Roman" w:hAnsi="Times New Roman"/>
          <w:sz w:val="24"/>
          <w:szCs w:val="24"/>
        </w:rPr>
        <w:t>процењивања</w:t>
      </w:r>
      <w:r w:rsidR="00E30E6E">
        <w:rPr>
          <w:rFonts w:ascii="Times New Roman" w:hAnsi="Times New Roman"/>
          <w:sz w:val="24"/>
          <w:szCs w:val="24"/>
        </w:rPr>
        <w:t xml:space="preserve"> </w:t>
      </w:r>
      <w:r w:rsidRPr="00467E99">
        <w:rPr>
          <w:rFonts w:ascii="Times New Roman" w:hAnsi="Times New Roman"/>
          <w:sz w:val="24"/>
          <w:szCs w:val="24"/>
        </w:rPr>
        <w:t>успешности и ефикасности</w:t>
      </w:r>
      <w:r w:rsidR="00E30E6E">
        <w:rPr>
          <w:rFonts w:ascii="Times New Roman" w:hAnsi="Times New Roman"/>
          <w:sz w:val="24"/>
          <w:szCs w:val="24"/>
        </w:rPr>
        <w:t xml:space="preserve"> </w:t>
      </w:r>
      <w:r w:rsidRPr="00467E99">
        <w:rPr>
          <w:rFonts w:ascii="Times New Roman" w:hAnsi="Times New Roman"/>
          <w:sz w:val="24"/>
          <w:szCs w:val="24"/>
        </w:rPr>
        <w:t>услуге.</w:t>
      </w:r>
      <w:proofErr w:type="gramEnd"/>
    </w:p>
    <w:p w:rsidR="00C139F7" w:rsidRPr="00467E99"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11.</w:t>
      </w:r>
      <w:proofErr w:type="gramEnd"/>
    </w:p>
    <w:p w:rsidR="00C139F7" w:rsidRPr="00467E99"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Уговорне</w:t>
      </w:r>
      <w:r w:rsidR="00E30E6E">
        <w:rPr>
          <w:rFonts w:ascii="Times New Roman" w:hAnsi="Times New Roman"/>
          <w:sz w:val="24"/>
          <w:szCs w:val="24"/>
        </w:rPr>
        <w:t xml:space="preserve"> </w:t>
      </w:r>
      <w:r w:rsidRPr="00467E99">
        <w:rPr>
          <w:rFonts w:ascii="Times New Roman" w:hAnsi="Times New Roman"/>
          <w:sz w:val="24"/>
          <w:szCs w:val="24"/>
        </w:rPr>
        <w:t>стране</w:t>
      </w:r>
      <w:r w:rsidR="00E30E6E">
        <w:rPr>
          <w:rFonts w:ascii="Times New Roman" w:hAnsi="Times New Roman"/>
          <w:sz w:val="24"/>
          <w:szCs w:val="24"/>
        </w:rPr>
        <w:t xml:space="preserve"> </w:t>
      </w:r>
      <w:r w:rsidRPr="00467E99">
        <w:rPr>
          <w:rFonts w:ascii="Times New Roman" w:hAnsi="Times New Roman"/>
          <w:sz w:val="24"/>
          <w:szCs w:val="24"/>
        </w:rPr>
        <w:t>као</w:t>
      </w:r>
      <w:r w:rsidR="00E30E6E">
        <w:rPr>
          <w:rFonts w:ascii="Times New Roman" w:hAnsi="Times New Roman"/>
          <w:sz w:val="24"/>
          <w:szCs w:val="24"/>
        </w:rPr>
        <w:t xml:space="preserve"> </w:t>
      </w:r>
      <w:r w:rsidRPr="00467E99">
        <w:rPr>
          <w:rFonts w:ascii="Times New Roman" w:hAnsi="Times New Roman"/>
          <w:sz w:val="24"/>
          <w:szCs w:val="24"/>
        </w:rPr>
        <w:t>могући</w:t>
      </w:r>
      <w:r w:rsidR="00E30E6E">
        <w:rPr>
          <w:rFonts w:ascii="Times New Roman" w:hAnsi="Times New Roman"/>
          <w:sz w:val="24"/>
          <w:szCs w:val="24"/>
        </w:rPr>
        <w:t xml:space="preserve"> </w:t>
      </w:r>
      <w:r w:rsidRPr="00467E99">
        <w:rPr>
          <w:rFonts w:ascii="Times New Roman" w:hAnsi="Times New Roman"/>
          <w:sz w:val="24"/>
          <w:szCs w:val="24"/>
        </w:rPr>
        <w:t>метод</w:t>
      </w:r>
      <w:r w:rsidR="00E30E6E">
        <w:rPr>
          <w:rFonts w:ascii="Times New Roman" w:hAnsi="Times New Roman"/>
          <w:sz w:val="24"/>
          <w:szCs w:val="24"/>
        </w:rPr>
        <w:t xml:space="preserve"> </w:t>
      </w:r>
      <w:r w:rsidRPr="00467E99">
        <w:rPr>
          <w:rFonts w:ascii="Times New Roman" w:hAnsi="Times New Roman"/>
          <w:sz w:val="24"/>
          <w:szCs w:val="24"/>
        </w:rPr>
        <w:t>мониторинга и евалуације, утврђују</w:t>
      </w:r>
      <w:r w:rsidR="00E30E6E">
        <w:rPr>
          <w:rFonts w:ascii="Times New Roman" w:hAnsi="Times New Roman"/>
          <w:sz w:val="24"/>
          <w:szCs w:val="24"/>
        </w:rPr>
        <w:t xml:space="preserve"> </w:t>
      </w:r>
      <w:r w:rsidRPr="00467E99">
        <w:rPr>
          <w:rFonts w:ascii="Times New Roman" w:hAnsi="Times New Roman"/>
          <w:sz w:val="24"/>
          <w:szCs w:val="24"/>
        </w:rPr>
        <w:t>систем</w:t>
      </w:r>
      <w:r w:rsidR="00E30E6E">
        <w:rPr>
          <w:rFonts w:ascii="Times New Roman" w:hAnsi="Times New Roman"/>
          <w:sz w:val="24"/>
          <w:szCs w:val="24"/>
        </w:rPr>
        <w:t xml:space="preserve"> </w:t>
      </w:r>
      <w:r w:rsidRPr="00467E99">
        <w:rPr>
          <w:rFonts w:ascii="Times New Roman" w:hAnsi="Times New Roman"/>
          <w:sz w:val="24"/>
          <w:szCs w:val="24"/>
        </w:rPr>
        <w:t>паралелног</w:t>
      </w:r>
      <w:r w:rsidR="00E30E6E">
        <w:rPr>
          <w:rFonts w:ascii="Times New Roman" w:hAnsi="Times New Roman"/>
          <w:sz w:val="24"/>
          <w:szCs w:val="24"/>
        </w:rPr>
        <w:t xml:space="preserve"> </w:t>
      </w:r>
      <w:r w:rsidRPr="00467E99">
        <w:rPr>
          <w:rFonts w:ascii="Times New Roman" w:hAnsi="Times New Roman"/>
          <w:sz w:val="24"/>
          <w:szCs w:val="24"/>
        </w:rPr>
        <w:t>мониторинга и евалуације, који</w:t>
      </w:r>
      <w:r w:rsidR="00E30E6E">
        <w:rPr>
          <w:rFonts w:ascii="Times New Roman" w:hAnsi="Times New Roman"/>
          <w:sz w:val="24"/>
          <w:szCs w:val="24"/>
        </w:rPr>
        <w:t xml:space="preserve"> </w:t>
      </w:r>
      <w:r w:rsidRPr="00467E99">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састоји</w:t>
      </w:r>
      <w:r w:rsidR="00E30E6E">
        <w:rPr>
          <w:rFonts w:ascii="Times New Roman" w:hAnsi="Times New Roman"/>
          <w:sz w:val="24"/>
          <w:szCs w:val="24"/>
        </w:rPr>
        <w:t xml:space="preserve"> </w:t>
      </w:r>
      <w:r w:rsidRPr="00467E99">
        <w:rPr>
          <w:rFonts w:ascii="Times New Roman" w:hAnsi="Times New Roman"/>
          <w:sz w:val="24"/>
          <w:szCs w:val="24"/>
        </w:rPr>
        <w:t>од</w:t>
      </w:r>
      <w:r w:rsidR="00E30E6E">
        <w:rPr>
          <w:rFonts w:ascii="Times New Roman" w:hAnsi="Times New Roman"/>
          <w:sz w:val="24"/>
          <w:szCs w:val="24"/>
        </w:rPr>
        <w:t xml:space="preserve"> </w:t>
      </w:r>
      <w:r w:rsidRPr="00467E99">
        <w:rPr>
          <w:rFonts w:ascii="Times New Roman" w:hAnsi="Times New Roman"/>
          <w:sz w:val="24"/>
          <w:szCs w:val="24"/>
        </w:rPr>
        <w:t>контрола и анализа</w:t>
      </w:r>
      <w:r w:rsidR="00E30E6E">
        <w:rPr>
          <w:rFonts w:ascii="Times New Roman" w:hAnsi="Times New Roman"/>
          <w:sz w:val="24"/>
          <w:szCs w:val="24"/>
        </w:rPr>
        <w:t xml:space="preserve"> </w:t>
      </w:r>
      <w:r w:rsidRPr="00467E99">
        <w:rPr>
          <w:rFonts w:ascii="Times New Roman" w:hAnsi="Times New Roman"/>
          <w:sz w:val="24"/>
          <w:szCs w:val="24"/>
        </w:rPr>
        <w:t>које</w:t>
      </w:r>
      <w:r w:rsidR="00E30E6E">
        <w:rPr>
          <w:rFonts w:ascii="Times New Roman" w:hAnsi="Times New Roman"/>
          <w:sz w:val="24"/>
          <w:szCs w:val="24"/>
        </w:rPr>
        <w:t xml:space="preserve"> </w:t>
      </w:r>
      <w:r w:rsidRPr="00467E99">
        <w:rPr>
          <w:rFonts w:ascii="Times New Roman" w:hAnsi="Times New Roman"/>
          <w:sz w:val="24"/>
          <w:szCs w:val="24"/>
        </w:rPr>
        <w:t>врши</w:t>
      </w:r>
      <w:r w:rsidR="00E30E6E">
        <w:rPr>
          <w:rFonts w:ascii="Times New Roman" w:hAnsi="Times New Roman"/>
          <w:sz w:val="24"/>
          <w:szCs w:val="24"/>
        </w:rPr>
        <w:t xml:space="preserve"> </w:t>
      </w:r>
      <w:r w:rsidRPr="00467E99">
        <w:rPr>
          <w:rFonts w:ascii="Times New Roman" w:hAnsi="Times New Roman"/>
          <w:sz w:val="24"/>
          <w:szCs w:val="24"/>
        </w:rPr>
        <w:t>Локална</w:t>
      </w:r>
      <w:r w:rsidR="00E30E6E">
        <w:rPr>
          <w:rFonts w:ascii="Times New Roman" w:hAnsi="Times New Roman"/>
          <w:sz w:val="24"/>
          <w:szCs w:val="24"/>
        </w:rPr>
        <w:t xml:space="preserve"> </w:t>
      </w:r>
      <w:r w:rsidRPr="00467E99">
        <w:rPr>
          <w:rFonts w:ascii="Times New Roman" w:hAnsi="Times New Roman"/>
          <w:sz w:val="24"/>
          <w:szCs w:val="24"/>
        </w:rPr>
        <w:t>самоуправа, Министарство</w:t>
      </w:r>
      <w:r w:rsidR="00E30E6E">
        <w:rPr>
          <w:rFonts w:ascii="Times New Roman" w:hAnsi="Times New Roman"/>
          <w:sz w:val="24"/>
          <w:szCs w:val="24"/>
        </w:rPr>
        <w:t xml:space="preserve"> </w:t>
      </w:r>
      <w:r w:rsidRPr="00467E99">
        <w:rPr>
          <w:rFonts w:ascii="Times New Roman" w:hAnsi="Times New Roman"/>
          <w:sz w:val="24"/>
          <w:szCs w:val="24"/>
        </w:rPr>
        <w:t>за</w:t>
      </w:r>
      <w:r w:rsidR="00E30E6E">
        <w:rPr>
          <w:rFonts w:ascii="Times New Roman" w:hAnsi="Times New Roman"/>
          <w:sz w:val="24"/>
          <w:szCs w:val="24"/>
        </w:rPr>
        <w:t xml:space="preserve"> </w:t>
      </w:r>
      <w:r w:rsidRPr="00467E99">
        <w:rPr>
          <w:rFonts w:ascii="Times New Roman" w:hAnsi="Times New Roman"/>
          <w:sz w:val="24"/>
          <w:szCs w:val="24"/>
        </w:rPr>
        <w:t>рад, запошљавање, борачка и социјална</w:t>
      </w:r>
      <w:r w:rsidR="00E30E6E">
        <w:rPr>
          <w:rFonts w:ascii="Times New Roman" w:hAnsi="Times New Roman"/>
          <w:sz w:val="24"/>
          <w:szCs w:val="24"/>
        </w:rPr>
        <w:t xml:space="preserve"> </w:t>
      </w:r>
      <w:r w:rsidRPr="00467E99">
        <w:rPr>
          <w:rFonts w:ascii="Times New Roman" w:hAnsi="Times New Roman"/>
          <w:sz w:val="24"/>
          <w:szCs w:val="24"/>
        </w:rPr>
        <w:t>питања, овлашћена</w:t>
      </w:r>
      <w:r w:rsidR="00E30E6E">
        <w:rPr>
          <w:rFonts w:ascii="Times New Roman" w:hAnsi="Times New Roman"/>
          <w:sz w:val="24"/>
          <w:szCs w:val="24"/>
        </w:rPr>
        <w:t xml:space="preserve"> </w:t>
      </w:r>
      <w:r w:rsidRPr="00467E99">
        <w:rPr>
          <w:rFonts w:ascii="Times New Roman" w:hAnsi="Times New Roman"/>
          <w:sz w:val="24"/>
          <w:szCs w:val="24"/>
        </w:rPr>
        <w:t>организација</w:t>
      </w:r>
      <w:r w:rsidR="00E30E6E">
        <w:rPr>
          <w:rFonts w:ascii="Times New Roman" w:hAnsi="Times New Roman"/>
          <w:sz w:val="24"/>
          <w:szCs w:val="24"/>
        </w:rPr>
        <w:t xml:space="preserve"> </w:t>
      </w:r>
      <w:r w:rsidRPr="00467E99">
        <w:rPr>
          <w:rFonts w:ascii="Times New Roman" w:hAnsi="Times New Roman"/>
          <w:sz w:val="24"/>
          <w:szCs w:val="24"/>
        </w:rPr>
        <w:t>или</w:t>
      </w:r>
      <w:r w:rsidR="00E30E6E">
        <w:rPr>
          <w:rFonts w:ascii="Times New Roman" w:hAnsi="Times New Roman"/>
          <w:sz w:val="24"/>
          <w:szCs w:val="24"/>
        </w:rPr>
        <w:t xml:space="preserve"> </w:t>
      </w:r>
      <w:r w:rsidRPr="00467E99">
        <w:rPr>
          <w:rFonts w:ascii="Times New Roman" w:hAnsi="Times New Roman"/>
          <w:sz w:val="24"/>
          <w:szCs w:val="24"/>
        </w:rPr>
        <w:t>надлежна</w:t>
      </w:r>
      <w:r w:rsidR="00E30E6E">
        <w:rPr>
          <w:rFonts w:ascii="Times New Roman" w:hAnsi="Times New Roman"/>
          <w:sz w:val="24"/>
          <w:szCs w:val="24"/>
        </w:rPr>
        <w:t xml:space="preserve"> </w:t>
      </w:r>
      <w:r w:rsidRPr="00467E99">
        <w:rPr>
          <w:rFonts w:ascii="Times New Roman" w:hAnsi="Times New Roman"/>
          <w:sz w:val="24"/>
          <w:szCs w:val="24"/>
        </w:rPr>
        <w:t>институција.</w:t>
      </w:r>
      <w:proofErr w:type="gramEnd"/>
    </w:p>
    <w:p w:rsidR="00C139F7" w:rsidRPr="00C139F7"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Приликом</w:t>
      </w:r>
      <w:r w:rsidR="00E30E6E">
        <w:rPr>
          <w:rFonts w:ascii="Times New Roman" w:hAnsi="Times New Roman"/>
          <w:sz w:val="24"/>
          <w:szCs w:val="24"/>
        </w:rPr>
        <w:t xml:space="preserve"> </w:t>
      </w:r>
      <w:r w:rsidRPr="00467E99">
        <w:rPr>
          <w:rFonts w:ascii="Times New Roman" w:hAnsi="Times New Roman"/>
          <w:sz w:val="24"/>
          <w:szCs w:val="24"/>
        </w:rPr>
        <w:t>контрола, анализа, мониторинга и евалуације</w:t>
      </w:r>
      <w:r w:rsidR="00E30E6E">
        <w:rPr>
          <w:rFonts w:ascii="Times New Roman" w:hAnsi="Times New Roman"/>
          <w:sz w:val="24"/>
          <w:szCs w:val="24"/>
        </w:rPr>
        <w:t xml:space="preserve"> </w:t>
      </w:r>
      <w:r w:rsidRPr="00467E99">
        <w:rPr>
          <w:rFonts w:ascii="Times New Roman" w:hAnsi="Times New Roman"/>
          <w:sz w:val="24"/>
          <w:szCs w:val="24"/>
        </w:rPr>
        <w:t>могу</w:t>
      </w:r>
      <w:r w:rsidR="00E30E6E">
        <w:rPr>
          <w:rFonts w:ascii="Times New Roman" w:hAnsi="Times New Roman"/>
          <w:sz w:val="24"/>
          <w:szCs w:val="24"/>
        </w:rPr>
        <w:t xml:space="preserve"> </w:t>
      </w:r>
      <w:r w:rsidRPr="00467E99">
        <w:rPr>
          <w:rFonts w:ascii="Times New Roman" w:hAnsi="Times New Roman"/>
          <w:sz w:val="24"/>
          <w:szCs w:val="24"/>
        </w:rPr>
        <w:t>бити</w:t>
      </w:r>
      <w:r w:rsidR="00E30E6E">
        <w:rPr>
          <w:rFonts w:ascii="Times New Roman" w:hAnsi="Times New Roman"/>
          <w:sz w:val="24"/>
          <w:szCs w:val="24"/>
        </w:rPr>
        <w:t xml:space="preserve"> </w:t>
      </w:r>
      <w:r w:rsidRPr="00467E99">
        <w:rPr>
          <w:rFonts w:ascii="Times New Roman" w:hAnsi="Times New Roman"/>
          <w:sz w:val="24"/>
          <w:szCs w:val="24"/>
        </w:rPr>
        <w:t>укључени и крајњи</w:t>
      </w:r>
      <w:r w:rsidR="00E30E6E">
        <w:rPr>
          <w:rFonts w:ascii="Times New Roman" w:hAnsi="Times New Roman"/>
          <w:sz w:val="24"/>
          <w:szCs w:val="24"/>
        </w:rPr>
        <w:t xml:space="preserve"> </w:t>
      </w:r>
      <w:r w:rsidRPr="00467E99">
        <w:rPr>
          <w:rFonts w:ascii="Times New Roman" w:hAnsi="Times New Roman"/>
          <w:sz w:val="24"/>
          <w:szCs w:val="24"/>
        </w:rPr>
        <w:t>корисници</w:t>
      </w:r>
      <w:r w:rsidR="00E30E6E">
        <w:rPr>
          <w:rFonts w:ascii="Times New Roman" w:hAnsi="Times New Roman"/>
          <w:sz w:val="24"/>
          <w:szCs w:val="24"/>
        </w:rPr>
        <w:t xml:space="preserve"> </w:t>
      </w:r>
      <w:r w:rsidRPr="00467E99">
        <w:rPr>
          <w:rFonts w:ascii="Times New Roman" w:hAnsi="Times New Roman"/>
          <w:sz w:val="24"/>
          <w:szCs w:val="24"/>
        </w:rPr>
        <w:t>услуге.</w:t>
      </w:r>
      <w:proofErr w:type="gramEnd"/>
    </w:p>
    <w:p w:rsidR="00C139F7" w:rsidRPr="00467E99" w:rsidRDefault="00C139F7" w:rsidP="00C139F7">
      <w:pPr>
        <w:jc w:val="center"/>
        <w:rPr>
          <w:rFonts w:ascii="Times New Roman" w:hAnsi="Times New Roman"/>
          <w:sz w:val="24"/>
          <w:szCs w:val="24"/>
        </w:rPr>
      </w:pPr>
      <w:proofErr w:type="gramStart"/>
      <w:r w:rsidRPr="00467E99">
        <w:rPr>
          <w:rFonts w:ascii="Times New Roman" w:hAnsi="Times New Roman"/>
          <w:sz w:val="24"/>
          <w:szCs w:val="24"/>
        </w:rPr>
        <w:t>Члан 12.</w:t>
      </w:r>
      <w:proofErr w:type="gramEnd"/>
    </w:p>
    <w:p w:rsidR="00C139F7" w:rsidRPr="006A2E37" w:rsidRDefault="00C139F7" w:rsidP="00C139F7">
      <w:pPr>
        <w:jc w:val="both"/>
        <w:rPr>
          <w:rFonts w:ascii="Times New Roman" w:hAnsi="Times New Roman"/>
          <w:sz w:val="24"/>
          <w:szCs w:val="24"/>
          <w:lang w:val="sr-Cyrl-CS"/>
        </w:rPr>
      </w:pPr>
      <w:r>
        <w:rPr>
          <w:rFonts w:ascii="Times New Roman" w:hAnsi="Times New Roman"/>
          <w:sz w:val="24"/>
          <w:szCs w:val="24"/>
          <w:lang w:val="sr-Cyrl-CS"/>
        </w:rPr>
        <w:t xml:space="preserve">Пружалац услуга </w:t>
      </w:r>
      <w:r w:rsidRPr="006A2E37">
        <w:rPr>
          <w:rFonts w:ascii="Times New Roman" w:hAnsi="Times New Roman"/>
          <w:sz w:val="24"/>
          <w:szCs w:val="24"/>
          <w:lang w:val="sr-Cyrl-CS"/>
        </w:rPr>
        <w:t xml:space="preserve">се обавезује да, са даном закључења Уговора, изда и преда: </w:t>
      </w:r>
    </w:p>
    <w:p w:rsidR="00C139F7" w:rsidRPr="006A2E37" w:rsidRDefault="00C139F7" w:rsidP="00C139F7">
      <w:pPr>
        <w:jc w:val="both"/>
        <w:rPr>
          <w:rFonts w:ascii="Times New Roman" w:hAnsi="Times New Roman"/>
          <w:sz w:val="24"/>
          <w:szCs w:val="24"/>
          <w:lang w:val="sr-Cyrl-CS"/>
        </w:rPr>
      </w:pPr>
      <w:r w:rsidRPr="006A2E37">
        <w:rPr>
          <w:rFonts w:ascii="Times New Roman" w:hAnsi="Times New Roman"/>
          <w:sz w:val="24"/>
          <w:szCs w:val="24"/>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C139F7" w:rsidRPr="006A2E37" w:rsidRDefault="00C139F7" w:rsidP="00C139F7">
      <w:pPr>
        <w:jc w:val="both"/>
        <w:rPr>
          <w:rFonts w:ascii="Times New Roman" w:hAnsi="Times New Roman"/>
          <w:sz w:val="24"/>
          <w:szCs w:val="24"/>
          <w:lang w:val="sr-Cyrl-CS"/>
        </w:rPr>
      </w:pPr>
      <w:r w:rsidRPr="006A2E37">
        <w:rPr>
          <w:rFonts w:ascii="Times New Roman" w:hAnsi="Times New Roman"/>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C139F7" w:rsidRPr="00467E99" w:rsidRDefault="00C139F7" w:rsidP="00C139F7">
      <w:pPr>
        <w:jc w:val="center"/>
        <w:rPr>
          <w:rFonts w:ascii="Times New Roman" w:hAnsi="Times New Roman"/>
          <w:sz w:val="24"/>
          <w:szCs w:val="24"/>
        </w:rPr>
      </w:pPr>
      <w:proofErr w:type="gramStart"/>
      <w:r>
        <w:rPr>
          <w:rFonts w:ascii="Times New Roman" w:hAnsi="Times New Roman"/>
          <w:sz w:val="24"/>
          <w:szCs w:val="24"/>
        </w:rPr>
        <w:t>Члан 13</w:t>
      </w:r>
      <w:r w:rsidRPr="00467E99">
        <w:rPr>
          <w:rFonts w:ascii="Times New Roman" w:hAnsi="Times New Roman"/>
          <w:sz w:val="24"/>
          <w:szCs w:val="24"/>
        </w:rPr>
        <w:t>.</w:t>
      </w:r>
      <w:proofErr w:type="gramEnd"/>
    </w:p>
    <w:p w:rsidR="00C139F7" w:rsidRPr="00665274" w:rsidRDefault="00C139F7" w:rsidP="00C139F7">
      <w:pPr>
        <w:jc w:val="both"/>
        <w:rPr>
          <w:rFonts w:ascii="Times New Roman" w:hAnsi="Times New Roman"/>
          <w:sz w:val="24"/>
          <w:szCs w:val="24"/>
        </w:rPr>
      </w:pPr>
      <w:proofErr w:type="gramStart"/>
      <w:r>
        <w:rPr>
          <w:rFonts w:ascii="Times New Roman" w:hAnsi="Times New Roman"/>
          <w:sz w:val="24"/>
          <w:szCs w:val="24"/>
        </w:rPr>
        <w:t>Н</w:t>
      </w:r>
      <w:r w:rsidRPr="00467E99">
        <w:rPr>
          <w:rFonts w:ascii="Times New Roman" w:hAnsi="Times New Roman"/>
          <w:sz w:val="24"/>
          <w:szCs w:val="24"/>
        </w:rPr>
        <w:t>а односе</w:t>
      </w:r>
      <w:r w:rsidR="00E30E6E">
        <w:rPr>
          <w:rFonts w:ascii="Times New Roman" w:hAnsi="Times New Roman"/>
          <w:sz w:val="24"/>
          <w:szCs w:val="24"/>
        </w:rPr>
        <w:t xml:space="preserve"> </w:t>
      </w:r>
      <w:r w:rsidRPr="00467E99">
        <w:rPr>
          <w:rFonts w:ascii="Times New Roman" w:hAnsi="Times New Roman"/>
          <w:sz w:val="24"/>
          <w:szCs w:val="24"/>
        </w:rPr>
        <w:t>које</w:t>
      </w:r>
      <w:r w:rsidR="00E30E6E">
        <w:rPr>
          <w:rFonts w:ascii="Times New Roman" w:hAnsi="Times New Roman"/>
          <w:sz w:val="24"/>
          <w:szCs w:val="24"/>
        </w:rPr>
        <w:t xml:space="preserve"> </w:t>
      </w:r>
      <w:r w:rsidRPr="00467E99">
        <w:rPr>
          <w:rFonts w:ascii="Times New Roman" w:hAnsi="Times New Roman"/>
          <w:sz w:val="24"/>
          <w:szCs w:val="24"/>
        </w:rPr>
        <w:t>нису</w:t>
      </w:r>
      <w:r w:rsidR="00E30E6E">
        <w:rPr>
          <w:rFonts w:ascii="Times New Roman" w:hAnsi="Times New Roman"/>
          <w:sz w:val="24"/>
          <w:szCs w:val="24"/>
        </w:rPr>
        <w:t xml:space="preserve"> </w:t>
      </w:r>
      <w:r w:rsidRPr="00467E99">
        <w:rPr>
          <w:rFonts w:ascii="Times New Roman" w:hAnsi="Times New Roman"/>
          <w:sz w:val="24"/>
          <w:szCs w:val="24"/>
        </w:rPr>
        <w:t>уредиле</w:t>
      </w:r>
      <w:r w:rsidR="00E30E6E">
        <w:rPr>
          <w:rFonts w:ascii="Times New Roman" w:hAnsi="Times New Roman"/>
          <w:sz w:val="24"/>
          <w:szCs w:val="24"/>
        </w:rPr>
        <w:t xml:space="preserve"> </w:t>
      </w:r>
      <w:r w:rsidRPr="00467E99">
        <w:rPr>
          <w:rFonts w:ascii="Times New Roman" w:hAnsi="Times New Roman"/>
          <w:sz w:val="24"/>
          <w:szCs w:val="24"/>
        </w:rPr>
        <w:t>овим</w:t>
      </w:r>
      <w:r w:rsidR="00E30E6E">
        <w:rPr>
          <w:rFonts w:ascii="Times New Roman" w:hAnsi="Times New Roman"/>
          <w:sz w:val="24"/>
          <w:szCs w:val="24"/>
        </w:rPr>
        <w:t xml:space="preserve"> </w:t>
      </w:r>
      <w:r w:rsidRPr="00467E99">
        <w:rPr>
          <w:rFonts w:ascii="Times New Roman" w:hAnsi="Times New Roman"/>
          <w:sz w:val="24"/>
          <w:szCs w:val="24"/>
        </w:rPr>
        <w:t>Уговором, уговорне</w:t>
      </w:r>
      <w:r w:rsidR="00E30E6E">
        <w:rPr>
          <w:rFonts w:ascii="Times New Roman" w:hAnsi="Times New Roman"/>
          <w:sz w:val="24"/>
          <w:szCs w:val="24"/>
        </w:rPr>
        <w:t xml:space="preserve"> </w:t>
      </w:r>
      <w:r w:rsidRPr="00467E99">
        <w:rPr>
          <w:rFonts w:ascii="Times New Roman" w:hAnsi="Times New Roman"/>
          <w:sz w:val="24"/>
          <w:szCs w:val="24"/>
        </w:rPr>
        <w:t>стране</w:t>
      </w:r>
      <w:r w:rsidR="00E30E6E">
        <w:rPr>
          <w:rFonts w:ascii="Times New Roman" w:hAnsi="Times New Roman"/>
          <w:sz w:val="24"/>
          <w:szCs w:val="24"/>
        </w:rPr>
        <w:t xml:space="preserve"> </w:t>
      </w:r>
      <w:r w:rsidRPr="00467E99">
        <w:rPr>
          <w:rFonts w:ascii="Times New Roman" w:hAnsi="Times New Roman"/>
          <w:sz w:val="24"/>
          <w:szCs w:val="24"/>
        </w:rPr>
        <w:t>су</w:t>
      </w:r>
      <w:r w:rsidR="00E30E6E">
        <w:rPr>
          <w:rFonts w:ascii="Times New Roman" w:hAnsi="Times New Roman"/>
          <w:sz w:val="24"/>
          <w:szCs w:val="24"/>
        </w:rPr>
        <w:t xml:space="preserve"> </w:t>
      </w:r>
      <w:r w:rsidRPr="00467E99">
        <w:rPr>
          <w:rFonts w:ascii="Times New Roman" w:hAnsi="Times New Roman"/>
          <w:sz w:val="24"/>
          <w:szCs w:val="24"/>
        </w:rPr>
        <w:t>сагласне</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ће</w:t>
      </w:r>
      <w:r w:rsidR="00E30E6E">
        <w:rPr>
          <w:rFonts w:ascii="Times New Roman" w:hAnsi="Times New Roman"/>
          <w:sz w:val="24"/>
          <w:szCs w:val="24"/>
        </w:rPr>
        <w:t xml:space="preserve"> </w:t>
      </w:r>
      <w:r w:rsidRPr="00467E99">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примењивати</w:t>
      </w:r>
      <w:r w:rsidR="00E30E6E">
        <w:rPr>
          <w:rFonts w:ascii="Times New Roman" w:hAnsi="Times New Roman"/>
          <w:sz w:val="24"/>
          <w:szCs w:val="24"/>
        </w:rPr>
        <w:t xml:space="preserve"> </w:t>
      </w:r>
      <w:r w:rsidRPr="00467E99">
        <w:rPr>
          <w:rFonts w:ascii="Times New Roman" w:hAnsi="Times New Roman"/>
          <w:sz w:val="24"/>
          <w:szCs w:val="24"/>
        </w:rPr>
        <w:t>одредбе</w:t>
      </w:r>
      <w:r w:rsidR="00E30E6E">
        <w:rPr>
          <w:rFonts w:ascii="Times New Roman" w:hAnsi="Times New Roman"/>
          <w:sz w:val="24"/>
          <w:szCs w:val="24"/>
        </w:rPr>
        <w:t xml:space="preserve"> </w:t>
      </w:r>
      <w:r w:rsidRPr="00467E99">
        <w:rPr>
          <w:rFonts w:ascii="Times New Roman" w:hAnsi="Times New Roman"/>
          <w:sz w:val="24"/>
          <w:szCs w:val="24"/>
        </w:rPr>
        <w:t>Закона о облигационим</w:t>
      </w:r>
      <w:r w:rsidR="00E30E6E">
        <w:rPr>
          <w:rFonts w:ascii="Times New Roman" w:hAnsi="Times New Roman"/>
          <w:sz w:val="24"/>
          <w:szCs w:val="24"/>
        </w:rPr>
        <w:t xml:space="preserve"> </w:t>
      </w:r>
      <w:r w:rsidRPr="00467E99">
        <w:rPr>
          <w:rFonts w:ascii="Times New Roman" w:hAnsi="Times New Roman"/>
          <w:sz w:val="24"/>
          <w:szCs w:val="24"/>
        </w:rPr>
        <w:t>односима и других</w:t>
      </w:r>
      <w:r w:rsidR="00E30E6E">
        <w:rPr>
          <w:rFonts w:ascii="Times New Roman" w:hAnsi="Times New Roman"/>
          <w:sz w:val="24"/>
          <w:szCs w:val="24"/>
        </w:rPr>
        <w:t xml:space="preserve"> </w:t>
      </w:r>
      <w:r w:rsidRPr="00467E99">
        <w:rPr>
          <w:rFonts w:ascii="Times New Roman" w:hAnsi="Times New Roman"/>
          <w:sz w:val="24"/>
          <w:szCs w:val="24"/>
        </w:rPr>
        <w:t>прописа</w:t>
      </w:r>
      <w:r w:rsidR="00E30E6E">
        <w:rPr>
          <w:rFonts w:ascii="Times New Roman" w:hAnsi="Times New Roman"/>
          <w:sz w:val="24"/>
          <w:szCs w:val="24"/>
        </w:rPr>
        <w:t xml:space="preserve"> </w:t>
      </w:r>
      <w:r w:rsidRPr="00467E99">
        <w:rPr>
          <w:rFonts w:ascii="Times New Roman" w:hAnsi="Times New Roman"/>
          <w:sz w:val="24"/>
          <w:szCs w:val="24"/>
        </w:rPr>
        <w:t>који</w:t>
      </w:r>
      <w:r w:rsidR="00E30E6E">
        <w:rPr>
          <w:rFonts w:ascii="Times New Roman" w:hAnsi="Times New Roman"/>
          <w:sz w:val="24"/>
          <w:szCs w:val="24"/>
        </w:rPr>
        <w:t xml:space="preserve"> </w:t>
      </w:r>
      <w:r w:rsidRPr="00467E99">
        <w:rPr>
          <w:rFonts w:ascii="Times New Roman" w:hAnsi="Times New Roman"/>
          <w:sz w:val="24"/>
          <w:szCs w:val="24"/>
        </w:rPr>
        <w:t>се</w:t>
      </w:r>
      <w:r w:rsidR="00E30E6E">
        <w:rPr>
          <w:rFonts w:ascii="Times New Roman" w:hAnsi="Times New Roman"/>
          <w:sz w:val="24"/>
          <w:szCs w:val="24"/>
        </w:rPr>
        <w:t xml:space="preserve"> </w:t>
      </w:r>
      <w:r w:rsidRPr="00467E99">
        <w:rPr>
          <w:rFonts w:ascii="Times New Roman" w:hAnsi="Times New Roman"/>
          <w:sz w:val="24"/>
          <w:szCs w:val="24"/>
        </w:rPr>
        <w:t>односе</w:t>
      </w:r>
      <w:r w:rsidR="00E30E6E">
        <w:rPr>
          <w:rFonts w:ascii="Times New Roman" w:hAnsi="Times New Roman"/>
          <w:sz w:val="24"/>
          <w:szCs w:val="24"/>
        </w:rPr>
        <w:t xml:space="preserve"> </w:t>
      </w:r>
      <w:r w:rsidRPr="00467E99">
        <w:rPr>
          <w:rFonts w:ascii="Times New Roman" w:hAnsi="Times New Roman"/>
          <w:sz w:val="24"/>
          <w:szCs w:val="24"/>
        </w:rPr>
        <w:t>на</w:t>
      </w:r>
      <w:r w:rsidR="00E30E6E">
        <w:rPr>
          <w:rFonts w:ascii="Times New Roman" w:hAnsi="Times New Roman"/>
          <w:sz w:val="24"/>
          <w:szCs w:val="24"/>
        </w:rPr>
        <w:t xml:space="preserve"> </w:t>
      </w:r>
      <w:r w:rsidRPr="00467E99">
        <w:rPr>
          <w:rFonts w:ascii="Times New Roman" w:hAnsi="Times New Roman"/>
          <w:sz w:val="24"/>
          <w:szCs w:val="24"/>
        </w:rPr>
        <w:t>предмет</w:t>
      </w:r>
      <w:r w:rsidR="00E30E6E">
        <w:rPr>
          <w:rFonts w:ascii="Times New Roman" w:hAnsi="Times New Roman"/>
          <w:sz w:val="24"/>
          <w:szCs w:val="24"/>
        </w:rPr>
        <w:t xml:space="preserve"> </w:t>
      </w:r>
      <w:r w:rsidRPr="00467E99">
        <w:rPr>
          <w:rFonts w:ascii="Times New Roman" w:hAnsi="Times New Roman"/>
          <w:sz w:val="24"/>
          <w:szCs w:val="24"/>
        </w:rPr>
        <w:t>овог</w:t>
      </w:r>
      <w:r w:rsidR="00E30E6E">
        <w:rPr>
          <w:rFonts w:ascii="Times New Roman" w:hAnsi="Times New Roman"/>
          <w:sz w:val="24"/>
          <w:szCs w:val="24"/>
        </w:rPr>
        <w:t xml:space="preserve"> </w:t>
      </w:r>
      <w:r w:rsidRPr="00467E99">
        <w:rPr>
          <w:rFonts w:ascii="Times New Roman" w:hAnsi="Times New Roman"/>
          <w:sz w:val="24"/>
          <w:szCs w:val="24"/>
        </w:rPr>
        <w:t>Уговора.</w:t>
      </w:r>
      <w:proofErr w:type="gramEnd"/>
      <w:r w:rsidRPr="00467E99">
        <w:rPr>
          <w:rFonts w:ascii="Times New Roman" w:hAnsi="Times New Roman"/>
          <w:sz w:val="24"/>
          <w:szCs w:val="24"/>
        </w:rPr>
        <w:t xml:space="preserve"> </w:t>
      </w:r>
    </w:p>
    <w:p w:rsidR="00C139F7" w:rsidRPr="00467E99" w:rsidRDefault="00C139F7" w:rsidP="00C139F7">
      <w:pPr>
        <w:jc w:val="center"/>
        <w:rPr>
          <w:rFonts w:ascii="Times New Roman" w:hAnsi="Times New Roman"/>
          <w:sz w:val="24"/>
          <w:szCs w:val="24"/>
        </w:rPr>
      </w:pPr>
      <w:proofErr w:type="gramStart"/>
      <w:r w:rsidRPr="00A65E5E">
        <w:rPr>
          <w:rFonts w:ascii="Times New Roman" w:hAnsi="Times New Roman"/>
          <w:sz w:val="24"/>
          <w:szCs w:val="24"/>
        </w:rPr>
        <w:t>Члан 1</w:t>
      </w:r>
      <w:r>
        <w:rPr>
          <w:rFonts w:ascii="Times New Roman" w:hAnsi="Times New Roman"/>
          <w:sz w:val="24"/>
          <w:szCs w:val="24"/>
        </w:rPr>
        <w:t>4</w:t>
      </w:r>
      <w:r w:rsidRPr="00A65E5E">
        <w:rPr>
          <w:rFonts w:ascii="Times New Roman" w:hAnsi="Times New Roman"/>
          <w:sz w:val="24"/>
          <w:szCs w:val="24"/>
        </w:rPr>
        <w:t>.</w:t>
      </w:r>
      <w:proofErr w:type="gramEnd"/>
    </w:p>
    <w:p w:rsidR="00C139F7" w:rsidRPr="00467E99" w:rsidRDefault="00C139F7" w:rsidP="00C139F7">
      <w:pPr>
        <w:jc w:val="both"/>
        <w:rPr>
          <w:rFonts w:ascii="Times New Roman" w:hAnsi="Times New Roman"/>
          <w:sz w:val="24"/>
          <w:szCs w:val="24"/>
        </w:rPr>
      </w:pPr>
      <w:proofErr w:type="gramStart"/>
      <w:r w:rsidRPr="00467E99">
        <w:rPr>
          <w:rFonts w:ascii="Times New Roman" w:hAnsi="Times New Roman"/>
          <w:sz w:val="24"/>
          <w:szCs w:val="24"/>
        </w:rPr>
        <w:lastRenderedPageBreak/>
        <w:t>Уговорне</w:t>
      </w:r>
      <w:r w:rsidR="00E30E6E">
        <w:rPr>
          <w:rFonts w:ascii="Times New Roman" w:hAnsi="Times New Roman"/>
          <w:sz w:val="24"/>
          <w:szCs w:val="24"/>
        </w:rPr>
        <w:t xml:space="preserve"> </w:t>
      </w:r>
      <w:r w:rsidRPr="00467E99">
        <w:rPr>
          <w:rFonts w:ascii="Times New Roman" w:hAnsi="Times New Roman"/>
          <w:sz w:val="24"/>
          <w:szCs w:val="24"/>
        </w:rPr>
        <w:t>стране</w:t>
      </w:r>
      <w:r w:rsidR="00E30E6E">
        <w:rPr>
          <w:rFonts w:ascii="Times New Roman" w:hAnsi="Times New Roman"/>
          <w:sz w:val="24"/>
          <w:szCs w:val="24"/>
        </w:rPr>
        <w:t xml:space="preserve"> </w:t>
      </w:r>
      <w:r w:rsidRPr="00467E99">
        <w:rPr>
          <w:rFonts w:ascii="Times New Roman" w:hAnsi="Times New Roman"/>
          <w:sz w:val="24"/>
          <w:szCs w:val="24"/>
        </w:rPr>
        <w:t>сагласно</w:t>
      </w:r>
      <w:r w:rsidR="00E30E6E">
        <w:rPr>
          <w:rFonts w:ascii="Times New Roman" w:hAnsi="Times New Roman"/>
          <w:sz w:val="24"/>
          <w:szCs w:val="24"/>
        </w:rPr>
        <w:t xml:space="preserve"> </w:t>
      </w:r>
      <w:r w:rsidRPr="00467E99">
        <w:rPr>
          <w:rFonts w:ascii="Times New Roman" w:hAnsi="Times New Roman"/>
          <w:sz w:val="24"/>
          <w:szCs w:val="24"/>
        </w:rPr>
        <w:t>изјављују</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су</w:t>
      </w:r>
      <w:r w:rsidR="00E30E6E">
        <w:rPr>
          <w:rFonts w:ascii="Times New Roman" w:hAnsi="Times New Roman"/>
          <w:sz w:val="24"/>
          <w:szCs w:val="24"/>
        </w:rPr>
        <w:t xml:space="preserve"> </w:t>
      </w:r>
      <w:r w:rsidRPr="00467E99">
        <w:rPr>
          <w:rFonts w:ascii="Times New Roman" w:hAnsi="Times New Roman"/>
          <w:sz w:val="24"/>
          <w:szCs w:val="24"/>
        </w:rPr>
        <w:t>уговор</w:t>
      </w:r>
      <w:r w:rsidR="00E30E6E">
        <w:rPr>
          <w:rFonts w:ascii="Times New Roman" w:hAnsi="Times New Roman"/>
          <w:sz w:val="24"/>
          <w:szCs w:val="24"/>
        </w:rPr>
        <w:t xml:space="preserve"> </w:t>
      </w:r>
      <w:r w:rsidRPr="00467E99">
        <w:rPr>
          <w:rFonts w:ascii="Times New Roman" w:hAnsi="Times New Roman"/>
          <w:sz w:val="24"/>
          <w:szCs w:val="24"/>
        </w:rPr>
        <w:t>прочитале, разумеле и да</w:t>
      </w:r>
      <w:r w:rsidR="00E30E6E">
        <w:rPr>
          <w:rFonts w:ascii="Times New Roman" w:hAnsi="Times New Roman"/>
          <w:sz w:val="24"/>
          <w:szCs w:val="24"/>
        </w:rPr>
        <w:t xml:space="preserve"> </w:t>
      </w:r>
      <w:r w:rsidRPr="00467E99">
        <w:rPr>
          <w:rFonts w:ascii="Times New Roman" w:hAnsi="Times New Roman"/>
          <w:sz w:val="24"/>
          <w:szCs w:val="24"/>
        </w:rPr>
        <w:t>уговорне</w:t>
      </w:r>
      <w:r w:rsidR="00E30E6E">
        <w:rPr>
          <w:rFonts w:ascii="Times New Roman" w:hAnsi="Times New Roman"/>
          <w:sz w:val="24"/>
          <w:szCs w:val="24"/>
        </w:rPr>
        <w:t xml:space="preserve"> </w:t>
      </w:r>
      <w:r w:rsidRPr="00467E99">
        <w:rPr>
          <w:rFonts w:ascii="Times New Roman" w:hAnsi="Times New Roman"/>
          <w:sz w:val="24"/>
          <w:szCs w:val="24"/>
        </w:rPr>
        <w:t>одредбе у свему</w:t>
      </w:r>
      <w:r w:rsidR="00E30E6E">
        <w:rPr>
          <w:rFonts w:ascii="Times New Roman" w:hAnsi="Times New Roman"/>
          <w:sz w:val="24"/>
          <w:szCs w:val="24"/>
        </w:rPr>
        <w:t xml:space="preserve"> </w:t>
      </w:r>
      <w:r w:rsidRPr="00467E99">
        <w:rPr>
          <w:rFonts w:ascii="Times New Roman" w:hAnsi="Times New Roman"/>
          <w:sz w:val="24"/>
          <w:szCs w:val="24"/>
        </w:rPr>
        <w:t>представљају</w:t>
      </w:r>
      <w:r w:rsidR="00E30E6E">
        <w:rPr>
          <w:rFonts w:ascii="Times New Roman" w:hAnsi="Times New Roman"/>
          <w:sz w:val="24"/>
          <w:szCs w:val="24"/>
        </w:rPr>
        <w:t xml:space="preserve"> </w:t>
      </w:r>
      <w:r w:rsidRPr="00467E99">
        <w:rPr>
          <w:rFonts w:ascii="Times New Roman" w:hAnsi="Times New Roman"/>
          <w:sz w:val="24"/>
          <w:szCs w:val="24"/>
        </w:rPr>
        <w:t>израз</w:t>
      </w:r>
      <w:r w:rsidR="00E30E6E">
        <w:rPr>
          <w:rFonts w:ascii="Times New Roman" w:hAnsi="Times New Roman"/>
          <w:sz w:val="24"/>
          <w:szCs w:val="24"/>
        </w:rPr>
        <w:t xml:space="preserve"> </w:t>
      </w:r>
      <w:r w:rsidRPr="00467E99">
        <w:rPr>
          <w:rFonts w:ascii="Times New Roman" w:hAnsi="Times New Roman"/>
          <w:sz w:val="24"/>
          <w:szCs w:val="24"/>
        </w:rPr>
        <w:t>њихове</w:t>
      </w:r>
      <w:r w:rsidR="00E30E6E">
        <w:rPr>
          <w:rFonts w:ascii="Times New Roman" w:hAnsi="Times New Roman"/>
          <w:sz w:val="24"/>
          <w:szCs w:val="24"/>
        </w:rPr>
        <w:t xml:space="preserve"> </w:t>
      </w:r>
      <w:r w:rsidRPr="00467E99">
        <w:rPr>
          <w:rFonts w:ascii="Times New Roman" w:hAnsi="Times New Roman"/>
          <w:sz w:val="24"/>
          <w:szCs w:val="24"/>
        </w:rPr>
        <w:t>стварне</w:t>
      </w:r>
      <w:r w:rsidR="00E30E6E">
        <w:rPr>
          <w:rFonts w:ascii="Times New Roman" w:hAnsi="Times New Roman"/>
          <w:sz w:val="24"/>
          <w:szCs w:val="24"/>
        </w:rPr>
        <w:t xml:space="preserve"> </w:t>
      </w:r>
      <w:r w:rsidRPr="00467E99">
        <w:rPr>
          <w:rFonts w:ascii="Times New Roman" w:hAnsi="Times New Roman"/>
          <w:sz w:val="24"/>
          <w:szCs w:val="24"/>
        </w:rPr>
        <w:t>воље.</w:t>
      </w:r>
      <w:proofErr w:type="gramEnd"/>
    </w:p>
    <w:p w:rsidR="00C139F7" w:rsidRPr="00DB52EF" w:rsidRDefault="00C139F7" w:rsidP="00C139F7">
      <w:pPr>
        <w:jc w:val="both"/>
        <w:rPr>
          <w:rFonts w:ascii="Times New Roman" w:hAnsi="Times New Roman"/>
          <w:sz w:val="24"/>
          <w:szCs w:val="24"/>
        </w:rPr>
      </w:pPr>
      <w:r w:rsidRPr="00467E99">
        <w:rPr>
          <w:rFonts w:ascii="Times New Roman" w:hAnsi="Times New Roman"/>
          <w:sz w:val="24"/>
          <w:szCs w:val="24"/>
        </w:rPr>
        <w:t>У случају</w:t>
      </w:r>
      <w:r w:rsidR="00E30E6E">
        <w:rPr>
          <w:rFonts w:ascii="Times New Roman" w:hAnsi="Times New Roman"/>
          <w:sz w:val="24"/>
          <w:szCs w:val="24"/>
        </w:rPr>
        <w:t xml:space="preserve"> </w:t>
      </w:r>
      <w:r w:rsidRPr="00467E99">
        <w:rPr>
          <w:rFonts w:ascii="Times New Roman" w:hAnsi="Times New Roman"/>
          <w:sz w:val="24"/>
          <w:szCs w:val="24"/>
        </w:rPr>
        <w:t>спора</w:t>
      </w:r>
      <w:r w:rsidR="00E30E6E">
        <w:rPr>
          <w:rFonts w:ascii="Times New Roman" w:hAnsi="Times New Roman"/>
          <w:sz w:val="24"/>
          <w:szCs w:val="24"/>
        </w:rPr>
        <w:t xml:space="preserve"> </w:t>
      </w:r>
      <w:r w:rsidRPr="00467E99">
        <w:rPr>
          <w:rFonts w:ascii="Times New Roman" w:hAnsi="Times New Roman"/>
          <w:sz w:val="24"/>
          <w:szCs w:val="24"/>
        </w:rPr>
        <w:t>по</w:t>
      </w:r>
      <w:r w:rsidR="00E30E6E">
        <w:rPr>
          <w:rFonts w:ascii="Times New Roman" w:hAnsi="Times New Roman"/>
          <w:sz w:val="24"/>
          <w:szCs w:val="24"/>
        </w:rPr>
        <w:t xml:space="preserve"> </w:t>
      </w:r>
      <w:r w:rsidRPr="00467E99">
        <w:rPr>
          <w:rFonts w:ascii="Times New Roman" w:hAnsi="Times New Roman"/>
          <w:sz w:val="24"/>
          <w:szCs w:val="24"/>
        </w:rPr>
        <w:t>овом</w:t>
      </w:r>
      <w:r w:rsidR="00E30E6E">
        <w:rPr>
          <w:rFonts w:ascii="Times New Roman" w:hAnsi="Times New Roman"/>
          <w:sz w:val="24"/>
          <w:szCs w:val="24"/>
        </w:rPr>
        <w:t xml:space="preserve"> </w:t>
      </w:r>
      <w:r w:rsidRPr="00467E99">
        <w:rPr>
          <w:rFonts w:ascii="Times New Roman" w:hAnsi="Times New Roman"/>
          <w:sz w:val="24"/>
          <w:szCs w:val="24"/>
        </w:rPr>
        <w:t>Уговору, уговорне</w:t>
      </w:r>
      <w:r w:rsidR="00E30E6E">
        <w:rPr>
          <w:rFonts w:ascii="Times New Roman" w:hAnsi="Times New Roman"/>
          <w:sz w:val="24"/>
          <w:szCs w:val="24"/>
        </w:rPr>
        <w:t xml:space="preserve"> </w:t>
      </w:r>
      <w:r w:rsidRPr="00467E99">
        <w:rPr>
          <w:rFonts w:ascii="Times New Roman" w:hAnsi="Times New Roman"/>
          <w:sz w:val="24"/>
          <w:szCs w:val="24"/>
        </w:rPr>
        <w:t>стране</w:t>
      </w:r>
      <w:r w:rsidR="00E30E6E">
        <w:rPr>
          <w:rFonts w:ascii="Times New Roman" w:hAnsi="Times New Roman"/>
          <w:sz w:val="24"/>
          <w:szCs w:val="24"/>
        </w:rPr>
        <w:t xml:space="preserve"> </w:t>
      </w:r>
      <w:r w:rsidRPr="00467E99">
        <w:rPr>
          <w:rFonts w:ascii="Times New Roman" w:hAnsi="Times New Roman"/>
          <w:sz w:val="24"/>
          <w:szCs w:val="24"/>
        </w:rPr>
        <w:t>ће</w:t>
      </w:r>
      <w:r w:rsidR="00E30E6E">
        <w:rPr>
          <w:rFonts w:ascii="Times New Roman" w:hAnsi="Times New Roman"/>
          <w:sz w:val="24"/>
          <w:szCs w:val="24"/>
        </w:rPr>
        <w:t xml:space="preserve"> </w:t>
      </w:r>
      <w:r w:rsidRPr="00467E99">
        <w:rPr>
          <w:rFonts w:ascii="Times New Roman" w:hAnsi="Times New Roman"/>
          <w:sz w:val="24"/>
          <w:szCs w:val="24"/>
        </w:rPr>
        <w:t>најпре</w:t>
      </w:r>
      <w:r w:rsidR="00E30E6E">
        <w:rPr>
          <w:rFonts w:ascii="Times New Roman" w:hAnsi="Times New Roman"/>
          <w:sz w:val="24"/>
          <w:szCs w:val="24"/>
        </w:rPr>
        <w:t xml:space="preserve"> </w:t>
      </w:r>
      <w:r w:rsidRPr="00467E99">
        <w:rPr>
          <w:rFonts w:ascii="Times New Roman" w:hAnsi="Times New Roman"/>
          <w:sz w:val="24"/>
          <w:szCs w:val="24"/>
        </w:rPr>
        <w:t>покушати</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спор</w:t>
      </w:r>
      <w:r w:rsidR="00E30E6E">
        <w:rPr>
          <w:rFonts w:ascii="Times New Roman" w:hAnsi="Times New Roman"/>
          <w:sz w:val="24"/>
          <w:szCs w:val="24"/>
        </w:rPr>
        <w:t xml:space="preserve"> </w:t>
      </w:r>
      <w:r w:rsidRPr="00467E99">
        <w:rPr>
          <w:rFonts w:ascii="Times New Roman" w:hAnsi="Times New Roman"/>
          <w:sz w:val="24"/>
          <w:szCs w:val="24"/>
        </w:rPr>
        <w:t>реше</w:t>
      </w:r>
      <w:r w:rsidR="00E30E6E">
        <w:rPr>
          <w:rFonts w:ascii="Times New Roman" w:hAnsi="Times New Roman"/>
          <w:sz w:val="24"/>
          <w:szCs w:val="24"/>
        </w:rPr>
        <w:t xml:space="preserve"> </w:t>
      </w:r>
      <w:r w:rsidRPr="00467E99">
        <w:rPr>
          <w:rFonts w:ascii="Times New Roman" w:hAnsi="Times New Roman"/>
          <w:sz w:val="24"/>
          <w:szCs w:val="24"/>
        </w:rPr>
        <w:t>мирним</w:t>
      </w:r>
      <w:r w:rsidR="00E30E6E">
        <w:rPr>
          <w:rFonts w:ascii="Times New Roman" w:hAnsi="Times New Roman"/>
          <w:sz w:val="24"/>
          <w:szCs w:val="24"/>
        </w:rPr>
        <w:t xml:space="preserve"> </w:t>
      </w:r>
      <w:r w:rsidRPr="00467E99">
        <w:rPr>
          <w:rFonts w:ascii="Times New Roman" w:hAnsi="Times New Roman"/>
          <w:sz w:val="24"/>
          <w:szCs w:val="24"/>
        </w:rPr>
        <w:t xml:space="preserve">путем, </w:t>
      </w:r>
      <w:proofErr w:type="gramStart"/>
      <w:r w:rsidRPr="00467E99">
        <w:rPr>
          <w:rFonts w:ascii="Times New Roman" w:hAnsi="Times New Roman"/>
          <w:sz w:val="24"/>
          <w:szCs w:val="24"/>
        </w:rPr>
        <w:t xml:space="preserve">а </w:t>
      </w:r>
      <w:r w:rsidR="00E30E6E">
        <w:rPr>
          <w:rFonts w:ascii="Times New Roman" w:hAnsi="Times New Roman"/>
          <w:sz w:val="24"/>
          <w:szCs w:val="24"/>
        </w:rPr>
        <w:t xml:space="preserve"> </w:t>
      </w:r>
      <w:r w:rsidRPr="00467E99">
        <w:rPr>
          <w:rFonts w:ascii="Times New Roman" w:hAnsi="Times New Roman"/>
          <w:sz w:val="24"/>
          <w:szCs w:val="24"/>
        </w:rPr>
        <w:t>уколико</w:t>
      </w:r>
      <w:proofErr w:type="gramEnd"/>
      <w:r w:rsidR="00E30E6E">
        <w:rPr>
          <w:rFonts w:ascii="Times New Roman" w:hAnsi="Times New Roman"/>
          <w:sz w:val="24"/>
          <w:szCs w:val="24"/>
        </w:rPr>
        <w:t xml:space="preserve"> </w:t>
      </w:r>
      <w:r w:rsidRPr="00467E99">
        <w:rPr>
          <w:rFonts w:ascii="Times New Roman" w:hAnsi="Times New Roman"/>
          <w:sz w:val="24"/>
          <w:szCs w:val="24"/>
        </w:rPr>
        <w:t>то</w:t>
      </w:r>
      <w:r w:rsidR="00E30E6E">
        <w:rPr>
          <w:rFonts w:ascii="Times New Roman" w:hAnsi="Times New Roman"/>
          <w:sz w:val="24"/>
          <w:szCs w:val="24"/>
        </w:rPr>
        <w:t xml:space="preserve"> </w:t>
      </w:r>
      <w:r w:rsidRPr="00467E99">
        <w:rPr>
          <w:rFonts w:ascii="Times New Roman" w:hAnsi="Times New Roman"/>
          <w:sz w:val="24"/>
          <w:szCs w:val="24"/>
        </w:rPr>
        <w:t>није</w:t>
      </w:r>
      <w:r w:rsidR="00E30E6E">
        <w:rPr>
          <w:rFonts w:ascii="Times New Roman" w:hAnsi="Times New Roman"/>
          <w:sz w:val="24"/>
          <w:szCs w:val="24"/>
        </w:rPr>
        <w:t xml:space="preserve"> </w:t>
      </w:r>
      <w:r w:rsidRPr="00467E99">
        <w:rPr>
          <w:rFonts w:ascii="Times New Roman" w:hAnsi="Times New Roman"/>
          <w:sz w:val="24"/>
          <w:szCs w:val="24"/>
        </w:rPr>
        <w:t>могуће</w:t>
      </w:r>
      <w:r w:rsidR="00E30E6E">
        <w:rPr>
          <w:rFonts w:ascii="Times New Roman" w:hAnsi="Times New Roman"/>
          <w:sz w:val="24"/>
          <w:szCs w:val="24"/>
        </w:rPr>
        <w:t xml:space="preserve"> </w:t>
      </w:r>
      <w:r w:rsidRPr="00467E99">
        <w:rPr>
          <w:rFonts w:ascii="Times New Roman" w:hAnsi="Times New Roman"/>
          <w:sz w:val="24"/>
          <w:szCs w:val="24"/>
        </w:rPr>
        <w:t>одлучиваће</w:t>
      </w:r>
      <w:r w:rsidR="00E30E6E">
        <w:rPr>
          <w:rFonts w:ascii="Times New Roman" w:hAnsi="Times New Roman"/>
          <w:sz w:val="24"/>
          <w:szCs w:val="24"/>
        </w:rPr>
        <w:t xml:space="preserve"> </w:t>
      </w:r>
      <w:r w:rsidRPr="00467E99">
        <w:rPr>
          <w:rFonts w:ascii="Times New Roman" w:hAnsi="Times New Roman"/>
          <w:sz w:val="24"/>
          <w:szCs w:val="24"/>
        </w:rPr>
        <w:t>стварно</w:t>
      </w:r>
      <w:r w:rsidR="00E30E6E">
        <w:rPr>
          <w:rFonts w:ascii="Times New Roman" w:hAnsi="Times New Roman"/>
          <w:sz w:val="24"/>
          <w:szCs w:val="24"/>
        </w:rPr>
        <w:t xml:space="preserve"> </w:t>
      </w:r>
      <w:r w:rsidRPr="00467E99">
        <w:rPr>
          <w:rFonts w:ascii="Times New Roman" w:hAnsi="Times New Roman"/>
          <w:sz w:val="24"/>
          <w:szCs w:val="24"/>
        </w:rPr>
        <w:t>надлежни</w:t>
      </w:r>
      <w:r w:rsidR="00E30E6E">
        <w:rPr>
          <w:rFonts w:ascii="Times New Roman" w:hAnsi="Times New Roman"/>
          <w:sz w:val="24"/>
          <w:szCs w:val="24"/>
        </w:rPr>
        <w:t xml:space="preserve"> </w:t>
      </w:r>
      <w:r w:rsidRPr="00467E99">
        <w:rPr>
          <w:rFonts w:ascii="Times New Roman" w:hAnsi="Times New Roman"/>
          <w:sz w:val="24"/>
          <w:szCs w:val="24"/>
        </w:rPr>
        <w:t>суд</w:t>
      </w:r>
      <w:r>
        <w:rPr>
          <w:rFonts w:ascii="Times New Roman" w:hAnsi="Times New Roman"/>
          <w:sz w:val="24"/>
          <w:szCs w:val="24"/>
        </w:rPr>
        <w:t xml:space="preserve"> у Ужицу</w:t>
      </w:r>
      <w:r w:rsidRPr="00467E99">
        <w:rPr>
          <w:rFonts w:ascii="Times New Roman" w:hAnsi="Times New Roman"/>
          <w:sz w:val="24"/>
          <w:szCs w:val="24"/>
        </w:rPr>
        <w:t>.</w:t>
      </w:r>
    </w:p>
    <w:p w:rsidR="00C139F7" w:rsidRDefault="00C139F7" w:rsidP="00C139F7">
      <w:pPr>
        <w:jc w:val="center"/>
        <w:rPr>
          <w:rFonts w:ascii="Times New Roman" w:hAnsi="Times New Roman"/>
          <w:sz w:val="24"/>
          <w:szCs w:val="24"/>
        </w:rPr>
      </w:pPr>
      <w:r w:rsidRPr="00A65E5E">
        <w:rPr>
          <w:rFonts w:ascii="Times New Roman" w:hAnsi="Times New Roman"/>
          <w:sz w:val="24"/>
          <w:szCs w:val="24"/>
        </w:rPr>
        <w:t>Члан 1</w:t>
      </w:r>
      <w:r>
        <w:rPr>
          <w:rFonts w:ascii="Times New Roman" w:hAnsi="Times New Roman"/>
          <w:sz w:val="24"/>
          <w:szCs w:val="24"/>
        </w:rPr>
        <w:t>5</w:t>
      </w:r>
      <w:r w:rsidRPr="00A65E5E">
        <w:rPr>
          <w:rFonts w:ascii="Times New Roman" w:hAnsi="Times New Roman"/>
          <w:sz w:val="24"/>
          <w:szCs w:val="24"/>
        </w:rPr>
        <w:t>.</w:t>
      </w:r>
    </w:p>
    <w:p w:rsidR="00C139F7" w:rsidRDefault="00C139F7" w:rsidP="00C139F7">
      <w:pPr>
        <w:jc w:val="both"/>
        <w:rPr>
          <w:rFonts w:ascii="Times New Roman" w:hAnsi="Times New Roman"/>
          <w:sz w:val="24"/>
          <w:szCs w:val="24"/>
        </w:rPr>
      </w:pPr>
      <w:r w:rsidRPr="00467E99">
        <w:rPr>
          <w:rFonts w:ascii="Times New Roman" w:hAnsi="Times New Roman"/>
          <w:sz w:val="24"/>
          <w:szCs w:val="24"/>
        </w:rPr>
        <w:t>Уговор</w:t>
      </w:r>
      <w:r w:rsidR="00E30E6E">
        <w:rPr>
          <w:rFonts w:ascii="Times New Roman" w:hAnsi="Times New Roman"/>
          <w:sz w:val="24"/>
          <w:szCs w:val="24"/>
        </w:rPr>
        <w:t xml:space="preserve"> </w:t>
      </w:r>
      <w:r w:rsidRPr="00467E99">
        <w:rPr>
          <w:rFonts w:ascii="Times New Roman" w:hAnsi="Times New Roman"/>
          <w:sz w:val="24"/>
          <w:szCs w:val="24"/>
        </w:rPr>
        <w:t>може</w:t>
      </w:r>
      <w:r w:rsidR="00E30E6E">
        <w:rPr>
          <w:rFonts w:ascii="Times New Roman" w:hAnsi="Times New Roman"/>
          <w:sz w:val="24"/>
          <w:szCs w:val="24"/>
        </w:rPr>
        <w:t xml:space="preserve"> </w:t>
      </w:r>
      <w:r w:rsidRPr="00467E99">
        <w:rPr>
          <w:rFonts w:ascii="Times New Roman" w:hAnsi="Times New Roman"/>
          <w:sz w:val="24"/>
          <w:szCs w:val="24"/>
        </w:rPr>
        <w:t>престати</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важи и пре</w:t>
      </w:r>
      <w:r w:rsidR="00E30E6E">
        <w:rPr>
          <w:rFonts w:ascii="Times New Roman" w:hAnsi="Times New Roman"/>
          <w:sz w:val="24"/>
          <w:szCs w:val="24"/>
        </w:rPr>
        <w:t xml:space="preserve"> </w:t>
      </w:r>
      <w:r w:rsidRPr="00467E99">
        <w:rPr>
          <w:rFonts w:ascii="Times New Roman" w:hAnsi="Times New Roman"/>
          <w:sz w:val="24"/>
          <w:szCs w:val="24"/>
        </w:rPr>
        <w:t>истека</w:t>
      </w:r>
      <w:r w:rsidR="00E30E6E">
        <w:rPr>
          <w:rFonts w:ascii="Times New Roman" w:hAnsi="Times New Roman"/>
          <w:sz w:val="24"/>
          <w:szCs w:val="24"/>
        </w:rPr>
        <w:t xml:space="preserve"> </w:t>
      </w:r>
      <w:r w:rsidRPr="00467E99">
        <w:rPr>
          <w:rFonts w:ascii="Times New Roman" w:hAnsi="Times New Roman"/>
          <w:sz w:val="24"/>
          <w:szCs w:val="24"/>
        </w:rPr>
        <w:t>периода</w:t>
      </w:r>
      <w:r w:rsidR="00E30E6E">
        <w:rPr>
          <w:rFonts w:ascii="Times New Roman" w:hAnsi="Times New Roman"/>
          <w:sz w:val="24"/>
          <w:szCs w:val="24"/>
        </w:rPr>
        <w:t xml:space="preserve"> </w:t>
      </w:r>
      <w:r w:rsidRPr="00467E99">
        <w:rPr>
          <w:rFonts w:ascii="Times New Roman" w:hAnsi="Times New Roman"/>
          <w:sz w:val="24"/>
          <w:szCs w:val="24"/>
        </w:rPr>
        <w:t>на</w:t>
      </w:r>
      <w:r w:rsidR="00E30E6E">
        <w:rPr>
          <w:rFonts w:ascii="Times New Roman" w:hAnsi="Times New Roman"/>
          <w:sz w:val="24"/>
          <w:szCs w:val="24"/>
        </w:rPr>
        <w:t xml:space="preserve"> </w:t>
      </w:r>
      <w:r w:rsidRPr="00467E99">
        <w:rPr>
          <w:rFonts w:ascii="Times New Roman" w:hAnsi="Times New Roman"/>
          <w:sz w:val="24"/>
          <w:szCs w:val="24"/>
        </w:rPr>
        <w:t>који</w:t>
      </w:r>
      <w:r w:rsidR="00E30E6E">
        <w:rPr>
          <w:rFonts w:ascii="Times New Roman" w:hAnsi="Times New Roman"/>
          <w:sz w:val="24"/>
          <w:szCs w:val="24"/>
        </w:rPr>
        <w:t xml:space="preserve">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закључен:</w:t>
      </w:r>
    </w:p>
    <w:p w:rsidR="00C139F7" w:rsidRDefault="00C139F7" w:rsidP="00C139F7">
      <w:pPr>
        <w:rPr>
          <w:rFonts w:ascii="Times New Roman" w:hAnsi="Times New Roman"/>
          <w:sz w:val="24"/>
          <w:szCs w:val="24"/>
        </w:rPr>
      </w:pPr>
      <w:r w:rsidRPr="00467E99">
        <w:rPr>
          <w:rFonts w:ascii="Times New Roman" w:hAnsi="Times New Roman"/>
          <w:sz w:val="24"/>
          <w:szCs w:val="24"/>
        </w:rPr>
        <w:t xml:space="preserve"> -Једностраним</w:t>
      </w:r>
      <w:r w:rsidR="00E30E6E">
        <w:rPr>
          <w:rFonts w:ascii="Times New Roman" w:hAnsi="Times New Roman"/>
          <w:sz w:val="24"/>
          <w:szCs w:val="24"/>
        </w:rPr>
        <w:t xml:space="preserve"> </w:t>
      </w:r>
      <w:r w:rsidRPr="00467E99">
        <w:rPr>
          <w:rFonts w:ascii="Times New Roman" w:hAnsi="Times New Roman"/>
          <w:sz w:val="24"/>
          <w:szCs w:val="24"/>
        </w:rPr>
        <w:t>раскидом</w:t>
      </w:r>
      <w:r w:rsidR="00E30E6E">
        <w:rPr>
          <w:rFonts w:ascii="Times New Roman" w:hAnsi="Times New Roman"/>
          <w:sz w:val="24"/>
          <w:szCs w:val="24"/>
        </w:rPr>
        <w:t xml:space="preserve"> </w:t>
      </w:r>
      <w:r w:rsidRPr="00467E99">
        <w:rPr>
          <w:rFonts w:ascii="Times New Roman" w:hAnsi="Times New Roman"/>
          <w:sz w:val="24"/>
          <w:szCs w:val="24"/>
        </w:rPr>
        <w:t>од</w:t>
      </w:r>
      <w:r w:rsidR="00E30E6E">
        <w:rPr>
          <w:rFonts w:ascii="Times New Roman" w:hAnsi="Times New Roman"/>
          <w:sz w:val="24"/>
          <w:szCs w:val="24"/>
        </w:rPr>
        <w:t xml:space="preserve"> </w:t>
      </w:r>
      <w:r w:rsidRPr="00467E99">
        <w:rPr>
          <w:rFonts w:ascii="Times New Roman" w:hAnsi="Times New Roman"/>
          <w:sz w:val="24"/>
          <w:szCs w:val="24"/>
        </w:rPr>
        <w:t>стране</w:t>
      </w:r>
      <w:r w:rsidR="00E30E6E">
        <w:rPr>
          <w:rFonts w:ascii="Times New Roman" w:hAnsi="Times New Roman"/>
          <w:sz w:val="24"/>
          <w:szCs w:val="24"/>
        </w:rPr>
        <w:t xml:space="preserve"> </w:t>
      </w:r>
      <w:r w:rsidRPr="00467E99">
        <w:rPr>
          <w:rFonts w:ascii="Times New Roman" w:hAnsi="Times New Roman"/>
          <w:sz w:val="24"/>
          <w:szCs w:val="24"/>
        </w:rPr>
        <w:t>Наручиоца, уколико</w:t>
      </w:r>
      <w:r>
        <w:rPr>
          <w:rFonts w:ascii="Times New Roman" w:hAnsi="Times New Roman"/>
          <w:sz w:val="24"/>
          <w:szCs w:val="24"/>
        </w:rPr>
        <w:t>Пружалац услуга</w:t>
      </w:r>
      <w:proofErr w:type="gramStart"/>
      <w:r w:rsidRPr="00467E99">
        <w:rPr>
          <w:rFonts w:ascii="Times New Roman" w:hAnsi="Times New Roman"/>
          <w:sz w:val="24"/>
          <w:szCs w:val="24"/>
        </w:rPr>
        <w:t>,  делимично</w:t>
      </w:r>
      <w:proofErr w:type="gramEnd"/>
      <w:r>
        <w:rPr>
          <w:rFonts w:ascii="Times New Roman" w:hAnsi="Times New Roman"/>
          <w:sz w:val="24"/>
          <w:szCs w:val="24"/>
        </w:rPr>
        <w:t xml:space="preserve"> извршава </w:t>
      </w:r>
      <w:r w:rsidRPr="00467E99">
        <w:rPr>
          <w:rFonts w:ascii="Times New Roman" w:hAnsi="Times New Roman"/>
          <w:sz w:val="24"/>
          <w:szCs w:val="24"/>
        </w:rPr>
        <w:t>или у потпуности</w:t>
      </w:r>
      <w:r w:rsidR="00E30E6E">
        <w:rPr>
          <w:rFonts w:ascii="Times New Roman" w:hAnsi="Times New Roman"/>
          <w:sz w:val="24"/>
          <w:szCs w:val="24"/>
        </w:rPr>
        <w:t xml:space="preserve"> </w:t>
      </w:r>
      <w:r w:rsidRPr="00467E99">
        <w:rPr>
          <w:rFonts w:ascii="Times New Roman" w:hAnsi="Times New Roman"/>
          <w:sz w:val="24"/>
          <w:szCs w:val="24"/>
        </w:rPr>
        <w:t>не</w:t>
      </w:r>
      <w:r w:rsidR="00E30E6E">
        <w:rPr>
          <w:rFonts w:ascii="Times New Roman" w:hAnsi="Times New Roman"/>
          <w:sz w:val="24"/>
          <w:szCs w:val="24"/>
        </w:rPr>
        <w:t xml:space="preserve"> </w:t>
      </w:r>
      <w:r w:rsidRPr="00467E99">
        <w:rPr>
          <w:rFonts w:ascii="Times New Roman" w:hAnsi="Times New Roman"/>
          <w:sz w:val="24"/>
          <w:szCs w:val="24"/>
        </w:rPr>
        <w:t>извршава</w:t>
      </w:r>
      <w:r w:rsidR="00E30E6E">
        <w:rPr>
          <w:rFonts w:ascii="Times New Roman" w:hAnsi="Times New Roman"/>
          <w:sz w:val="24"/>
          <w:szCs w:val="24"/>
        </w:rPr>
        <w:t xml:space="preserve"> </w:t>
      </w:r>
      <w:r w:rsidRPr="00467E99">
        <w:rPr>
          <w:rFonts w:ascii="Times New Roman" w:hAnsi="Times New Roman"/>
          <w:sz w:val="24"/>
          <w:szCs w:val="24"/>
        </w:rPr>
        <w:t>уговорене</w:t>
      </w:r>
      <w:r w:rsidR="00E30E6E">
        <w:rPr>
          <w:rFonts w:ascii="Times New Roman" w:hAnsi="Times New Roman"/>
          <w:sz w:val="24"/>
          <w:szCs w:val="24"/>
        </w:rPr>
        <w:t xml:space="preserve"> </w:t>
      </w:r>
      <w:r w:rsidRPr="00467E99">
        <w:rPr>
          <w:rFonts w:ascii="Times New Roman" w:hAnsi="Times New Roman"/>
          <w:sz w:val="24"/>
          <w:szCs w:val="24"/>
        </w:rPr>
        <w:t>услуге, са</w:t>
      </w:r>
      <w:r w:rsidR="00E30E6E">
        <w:rPr>
          <w:rFonts w:ascii="Times New Roman" w:hAnsi="Times New Roman"/>
          <w:sz w:val="24"/>
          <w:szCs w:val="24"/>
        </w:rPr>
        <w:t xml:space="preserve"> </w:t>
      </w:r>
      <w:r w:rsidRPr="00467E99">
        <w:rPr>
          <w:rFonts w:ascii="Times New Roman" w:hAnsi="Times New Roman"/>
          <w:sz w:val="24"/>
          <w:szCs w:val="24"/>
        </w:rPr>
        <w:t>отказним</w:t>
      </w:r>
      <w:r w:rsidR="00E30E6E">
        <w:rPr>
          <w:rFonts w:ascii="Times New Roman" w:hAnsi="Times New Roman"/>
          <w:sz w:val="24"/>
          <w:szCs w:val="24"/>
        </w:rPr>
        <w:t xml:space="preserve"> </w:t>
      </w:r>
      <w:r w:rsidRPr="00467E99">
        <w:rPr>
          <w:rFonts w:ascii="Times New Roman" w:hAnsi="Times New Roman"/>
          <w:sz w:val="24"/>
          <w:szCs w:val="24"/>
        </w:rPr>
        <w:t>роком</w:t>
      </w:r>
      <w:r w:rsidR="00E30E6E">
        <w:rPr>
          <w:rFonts w:ascii="Times New Roman" w:hAnsi="Times New Roman"/>
          <w:sz w:val="24"/>
          <w:szCs w:val="24"/>
        </w:rPr>
        <w:t xml:space="preserve"> </w:t>
      </w:r>
      <w:r w:rsidRPr="00467E99">
        <w:rPr>
          <w:rFonts w:ascii="Times New Roman" w:hAnsi="Times New Roman"/>
          <w:sz w:val="24"/>
          <w:szCs w:val="24"/>
        </w:rPr>
        <w:t>од 7 дана</w:t>
      </w:r>
      <w:r w:rsidR="00E30E6E">
        <w:rPr>
          <w:rFonts w:ascii="Times New Roman" w:hAnsi="Times New Roman"/>
          <w:sz w:val="24"/>
          <w:szCs w:val="24"/>
        </w:rPr>
        <w:t xml:space="preserve"> </w:t>
      </w:r>
      <w:r w:rsidRPr="00467E99">
        <w:rPr>
          <w:rFonts w:ascii="Times New Roman" w:hAnsi="Times New Roman"/>
          <w:sz w:val="24"/>
          <w:szCs w:val="24"/>
        </w:rPr>
        <w:t>од</w:t>
      </w:r>
      <w:r w:rsidR="00E30E6E">
        <w:rPr>
          <w:rFonts w:ascii="Times New Roman" w:hAnsi="Times New Roman"/>
          <w:sz w:val="24"/>
          <w:szCs w:val="24"/>
        </w:rPr>
        <w:t xml:space="preserve"> </w:t>
      </w:r>
      <w:r w:rsidRPr="00467E99">
        <w:rPr>
          <w:rFonts w:ascii="Times New Roman" w:hAnsi="Times New Roman"/>
          <w:sz w:val="24"/>
          <w:szCs w:val="24"/>
        </w:rPr>
        <w:t>дана</w:t>
      </w:r>
      <w:r w:rsidR="00E30E6E">
        <w:rPr>
          <w:rFonts w:ascii="Times New Roman" w:hAnsi="Times New Roman"/>
          <w:sz w:val="24"/>
          <w:szCs w:val="24"/>
        </w:rPr>
        <w:t xml:space="preserve"> </w:t>
      </w:r>
      <w:r w:rsidRPr="00467E99">
        <w:rPr>
          <w:rFonts w:ascii="Times New Roman" w:hAnsi="Times New Roman"/>
          <w:sz w:val="24"/>
          <w:szCs w:val="24"/>
        </w:rPr>
        <w:t>пријема</w:t>
      </w:r>
      <w:r w:rsidR="00E30E6E">
        <w:rPr>
          <w:rFonts w:ascii="Times New Roman" w:hAnsi="Times New Roman"/>
          <w:sz w:val="24"/>
          <w:szCs w:val="24"/>
        </w:rPr>
        <w:t xml:space="preserve"> </w:t>
      </w:r>
      <w:r w:rsidRPr="00467E99">
        <w:rPr>
          <w:rFonts w:ascii="Times New Roman" w:hAnsi="Times New Roman"/>
          <w:sz w:val="24"/>
          <w:szCs w:val="24"/>
        </w:rPr>
        <w:t>обавештења о једностраном</w:t>
      </w:r>
      <w:r w:rsidR="00E30E6E">
        <w:rPr>
          <w:rFonts w:ascii="Times New Roman" w:hAnsi="Times New Roman"/>
          <w:sz w:val="24"/>
          <w:szCs w:val="24"/>
        </w:rPr>
        <w:t xml:space="preserve"> </w:t>
      </w:r>
      <w:r w:rsidRPr="00467E99">
        <w:rPr>
          <w:rFonts w:ascii="Times New Roman" w:hAnsi="Times New Roman"/>
          <w:sz w:val="24"/>
          <w:szCs w:val="24"/>
        </w:rPr>
        <w:t xml:space="preserve">раскиду; </w:t>
      </w:r>
    </w:p>
    <w:p w:rsidR="00C139F7" w:rsidRDefault="00C139F7" w:rsidP="00C139F7">
      <w:pPr>
        <w:jc w:val="both"/>
        <w:rPr>
          <w:rFonts w:ascii="Times New Roman" w:hAnsi="Times New Roman"/>
          <w:sz w:val="24"/>
          <w:szCs w:val="24"/>
        </w:rPr>
      </w:pPr>
      <w:r w:rsidRPr="00467E99">
        <w:rPr>
          <w:rFonts w:ascii="Times New Roman" w:hAnsi="Times New Roman"/>
          <w:sz w:val="24"/>
          <w:szCs w:val="24"/>
        </w:rPr>
        <w:t xml:space="preserve"> -Једностраним</w:t>
      </w:r>
      <w:r w:rsidR="00E30E6E">
        <w:rPr>
          <w:rFonts w:ascii="Times New Roman" w:hAnsi="Times New Roman"/>
          <w:sz w:val="24"/>
          <w:szCs w:val="24"/>
        </w:rPr>
        <w:t xml:space="preserve"> </w:t>
      </w:r>
      <w:r w:rsidRPr="00467E99">
        <w:rPr>
          <w:rFonts w:ascii="Times New Roman" w:hAnsi="Times New Roman"/>
          <w:sz w:val="24"/>
          <w:szCs w:val="24"/>
        </w:rPr>
        <w:t>раскидом</w:t>
      </w:r>
      <w:r w:rsidR="00E30E6E">
        <w:rPr>
          <w:rFonts w:ascii="Times New Roman" w:hAnsi="Times New Roman"/>
          <w:sz w:val="24"/>
          <w:szCs w:val="24"/>
        </w:rPr>
        <w:t xml:space="preserve"> </w:t>
      </w:r>
      <w:r w:rsidRPr="00467E99">
        <w:rPr>
          <w:rFonts w:ascii="Times New Roman" w:hAnsi="Times New Roman"/>
          <w:sz w:val="24"/>
          <w:szCs w:val="24"/>
        </w:rPr>
        <w:t>од</w:t>
      </w:r>
      <w:r w:rsidR="00E30E6E">
        <w:rPr>
          <w:rFonts w:ascii="Times New Roman" w:hAnsi="Times New Roman"/>
          <w:sz w:val="24"/>
          <w:szCs w:val="24"/>
        </w:rPr>
        <w:t xml:space="preserve"> </w:t>
      </w:r>
      <w:r w:rsidRPr="00467E99">
        <w:rPr>
          <w:rFonts w:ascii="Times New Roman" w:hAnsi="Times New Roman"/>
          <w:sz w:val="24"/>
          <w:szCs w:val="24"/>
        </w:rPr>
        <w:t>стране</w:t>
      </w:r>
      <w:r w:rsidR="00E30E6E">
        <w:rPr>
          <w:rFonts w:ascii="Times New Roman" w:hAnsi="Times New Roman"/>
          <w:sz w:val="24"/>
          <w:szCs w:val="24"/>
        </w:rPr>
        <w:t xml:space="preserve"> </w:t>
      </w:r>
      <w:r w:rsidRPr="00467E99">
        <w:rPr>
          <w:rFonts w:ascii="Times New Roman" w:hAnsi="Times New Roman"/>
          <w:sz w:val="24"/>
          <w:szCs w:val="24"/>
        </w:rPr>
        <w:t>Наручиоца, у случају</w:t>
      </w:r>
      <w:r w:rsidR="00E30E6E">
        <w:rPr>
          <w:rFonts w:ascii="Times New Roman" w:hAnsi="Times New Roman"/>
          <w:sz w:val="24"/>
          <w:szCs w:val="24"/>
        </w:rPr>
        <w:t xml:space="preserve"> </w:t>
      </w:r>
      <w:r w:rsidRPr="00467E99">
        <w:rPr>
          <w:rFonts w:ascii="Times New Roman" w:hAnsi="Times New Roman"/>
          <w:sz w:val="24"/>
          <w:szCs w:val="24"/>
        </w:rPr>
        <w:t>престанка</w:t>
      </w:r>
      <w:r w:rsidR="00E30E6E">
        <w:rPr>
          <w:rFonts w:ascii="Times New Roman" w:hAnsi="Times New Roman"/>
          <w:sz w:val="24"/>
          <w:szCs w:val="24"/>
        </w:rPr>
        <w:t xml:space="preserve"> </w:t>
      </w:r>
      <w:r w:rsidRPr="00467E99">
        <w:rPr>
          <w:rFonts w:ascii="Times New Roman" w:hAnsi="Times New Roman"/>
          <w:sz w:val="24"/>
          <w:szCs w:val="24"/>
        </w:rPr>
        <w:t>потребе</w:t>
      </w:r>
      <w:r w:rsidR="00E30E6E">
        <w:rPr>
          <w:rFonts w:ascii="Times New Roman" w:hAnsi="Times New Roman"/>
          <w:sz w:val="24"/>
          <w:szCs w:val="24"/>
        </w:rPr>
        <w:t xml:space="preserve"> </w:t>
      </w:r>
      <w:r w:rsidRPr="00467E99">
        <w:rPr>
          <w:rFonts w:ascii="Times New Roman" w:hAnsi="Times New Roman"/>
          <w:sz w:val="24"/>
          <w:szCs w:val="24"/>
        </w:rPr>
        <w:t>Наручиоца</w:t>
      </w:r>
      <w:r w:rsidR="00E30E6E">
        <w:rPr>
          <w:rFonts w:ascii="Times New Roman" w:hAnsi="Times New Roman"/>
          <w:sz w:val="24"/>
          <w:szCs w:val="24"/>
        </w:rPr>
        <w:t xml:space="preserve"> </w:t>
      </w:r>
      <w:r w:rsidRPr="00467E99">
        <w:rPr>
          <w:rFonts w:ascii="Times New Roman" w:hAnsi="Times New Roman"/>
          <w:sz w:val="24"/>
          <w:szCs w:val="24"/>
        </w:rPr>
        <w:t>за</w:t>
      </w:r>
      <w:r w:rsidR="00E30E6E">
        <w:rPr>
          <w:rFonts w:ascii="Times New Roman" w:hAnsi="Times New Roman"/>
          <w:sz w:val="24"/>
          <w:szCs w:val="24"/>
        </w:rPr>
        <w:t xml:space="preserve"> </w:t>
      </w:r>
      <w:r w:rsidRPr="00467E99">
        <w:rPr>
          <w:rFonts w:ascii="Times New Roman" w:hAnsi="Times New Roman"/>
          <w:sz w:val="24"/>
          <w:szCs w:val="24"/>
        </w:rPr>
        <w:t>предметном</w:t>
      </w:r>
      <w:r w:rsidR="00E30E6E">
        <w:rPr>
          <w:rFonts w:ascii="Times New Roman" w:hAnsi="Times New Roman"/>
          <w:sz w:val="24"/>
          <w:szCs w:val="24"/>
        </w:rPr>
        <w:t xml:space="preserve"> </w:t>
      </w:r>
      <w:r w:rsidRPr="00467E99">
        <w:rPr>
          <w:rFonts w:ascii="Times New Roman" w:hAnsi="Times New Roman"/>
          <w:sz w:val="24"/>
          <w:szCs w:val="24"/>
        </w:rPr>
        <w:t>услугом, у ком</w:t>
      </w:r>
      <w:r w:rsidR="00E30E6E">
        <w:rPr>
          <w:rFonts w:ascii="Times New Roman" w:hAnsi="Times New Roman"/>
          <w:sz w:val="24"/>
          <w:szCs w:val="24"/>
        </w:rPr>
        <w:t xml:space="preserve"> </w:t>
      </w:r>
      <w:r w:rsidRPr="00467E99">
        <w:rPr>
          <w:rFonts w:ascii="Times New Roman" w:hAnsi="Times New Roman"/>
          <w:sz w:val="24"/>
          <w:szCs w:val="24"/>
        </w:rPr>
        <w:t>случају</w:t>
      </w:r>
      <w:r w:rsidR="00E30E6E">
        <w:rPr>
          <w:rFonts w:ascii="Times New Roman" w:hAnsi="Times New Roman"/>
          <w:sz w:val="24"/>
          <w:szCs w:val="24"/>
        </w:rPr>
        <w:t xml:space="preserve"> </w:t>
      </w:r>
      <w:r w:rsidRPr="00467E99">
        <w:rPr>
          <w:rFonts w:ascii="Times New Roman" w:hAnsi="Times New Roman"/>
          <w:sz w:val="24"/>
          <w:szCs w:val="24"/>
        </w:rPr>
        <w:t>уговор</w:t>
      </w:r>
      <w:r w:rsidR="00E30E6E">
        <w:rPr>
          <w:rFonts w:ascii="Times New Roman" w:hAnsi="Times New Roman"/>
          <w:sz w:val="24"/>
          <w:szCs w:val="24"/>
        </w:rPr>
        <w:t xml:space="preserve"> </w:t>
      </w:r>
      <w:r w:rsidRPr="00467E99">
        <w:rPr>
          <w:rFonts w:ascii="Times New Roman" w:hAnsi="Times New Roman"/>
          <w:sz w:val="24"/>
          <w:szCs w:val="24"/>
        </w:rPr>
        <w:t>престаје</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sidRPr="00467E99">
        <w:rPr>
          <w:rFonts w:ascii="Times New Roman" w:hAnsi="Times New Roman"/>
          <w:sz w:val="24"/>
          <w:szCs w:val="24"/>
        </w:rPr>
        <w:t>важи</w:t>
      </w:r>
      <w:r w:rsidR="00E30E6E">
        <w:rPr>
          <w:rFonts w:ascii="Times New Roman" w:hAnsi="Times New Roman"/>
          <w:sz w:val="24"/>
          <w:szCs w:val="24"/>
        </w:rPr>
        <w:t xml:space="preserve"> </w:t>
      </w:r>
      <w:r w:rsidRPr="00467E99">
        <w:rPr>
          <w:rFonts w:ascii="Times New Roman" w:hAnsi="Times New Roman"/>
          <w:sz w:val="24"/>
          <w:szCs w:val="24"/>
        </w:rPr>
        <w:t>даном</w:t>
      </w:r>
      <w:r w:rsidR="00E30E6E">
        <w:rPr>
          <w:rFonts w:ascii="Times New Roman" w:hAnsi="Times New Roman"/>
          <w:sz w:val="24"/>
          <w:szCs w:val="24"/>
        </w:rPr>
        <w:t xml:space="preserve"> </w:t>
      </w:r>
      <w:r w:rsidRPr="00467E99">
        <w:rPr>
          <w:rFonts w:ascii="Times New Roman" w:hAnsi="Times New Roman"/>
          <w:sz w:val="24"/>
          <w:szCs w:val="24"/>
        </w:rPr>
        <w:t>пријема</w:t>
      </w:r>
      <w:r w:rsidR="00E30E6E">
        <w:rPr>
          <w:rFonts w:ascii="Times New Roman" w:hAnsi="Times New Roman"/>
          <w:sz w:val="24"/>
          <w:szCs w:val="24"/>
        </w:rPr>
        <w:t xml:space="preserve"> </w:t>
      </w:r>
      <w:r w:rsidRPr="00467E99">
        <w:rPr>
          <w:rFonts w:ascii="Times New Roman" w:hAnsi="Times New Roman"/>
          <w:sz w:val="24"/>
          <w:szCs w:val="24"/>
        </w:rPr>
        <w:t>обавештења о престанку</w:t>
      </w:r>
      <w:r w:rsidR="00E30E6E">
        <w:rPr>
          <w:rFonts w:ascii="Times New Roman" w:hAnsi="Times New Roman"/>
          <w:sz w:val="24"/>
          <w:szCs w:val="24"/>
        </w:rPr>
        <w:t xml:space="preserve"> </w:t>
      </w:r>
      <w:r w:rsidRPr="00467E99">
        <w:rPr>
          <w:rFonts w:ascii="Times New Roman" w:hAnsi="Times New Roman"/>
          <w:sz w:val="24"/>
          <w:szCs w:val="24"/>
        </w:rPr>
        <w:t>потребе, без</w:t>
      </w:r>
      <w:r w:rsidR="00E30E6E">
        <w:rPr>
          <w:rFonts w:ascii="Times New Roman" w:hAnsi="Times New Roman"/>
          <w:sz w:val="24"/>
          <w:szCs w:val="24"/>
        </w:rPr>
        <w:t xml:space="preserve"> </w:t>
      </w:r>
      <w:r w:rsidRPr="00467E99">
        <w:rPr>
          <w:rFonts w:ascii="Times New Roman" w:hAnsi="Times New Roman"/>
          <w:sz w:val="24"/>
          <w:szCs w:val="24"/>
        </w:rPr>
        <w:t>обавезе</w:t>
      </w:r>
      <w:r w:rsidR="00E30E6E">
        <w:rPr>
          <w:rFonts w:ascii="Times New Roman" w:hAnsi="Times New Roman"/>
          <w:sz w:val="24"/>
          <w:szCs w:val="24"/>
        </w:rPr>
        <w:t xml:space="preserve"> </w:t>
      </w:r>
      <w:r w:rsidRPr="00467E99">
        <w:rPr>
          <w:rFonts w:ascii="Times New Roman" w:hAnsi="Times New Roman"/>
          <w:sz w:val="24"/>
          <w:szCs w:val="24"/>
        </w:rPr>
        <w:t>Наручиоца</w:t>
      </w:r>
      <w:r w:rsidR="00E30E6E">
        <w:rPr>
          <w:rFonts w:ascii="Times New Roman" w:hAnsi="Times New Roman"/>
          <w:sz w:val="24"/>
          <w:szCs w:val="24"/>
        </w:rPr>
        <w:t xml:space="preserve"> </w:t>
      </w:r>
      <w:r w:rsidRPr="00467E99">
        <w:rPr>
          <w:rFonts w:ascii="Times New Roman" w:hAnsi="Times New Roman"/>
          <w:sz w:val="24"/>
          <w:szCs w:val="24"/>
        </w:rPr>
        <w:t>да</w:t>
      </w:r>
      <w:r w:rsidR="00E30E6E">
        <w:rPr>
          <w:rFonts w:ascii="Times New Roman" w:hAnsi="Times New Roman"/>
          <w:sz w:val="24"/>
          <w:szCs w:val="24"/>
        </w:rPr>
        <w:t xml:space="preserve"> </w:t>
      </w:r>
      <w:r>
        <w:rPr>
          <w:rFonts w:ascii="Times New Roman" w:hAnsi="Times New Roman"/>
          <w:sz w:val="24"/>
          <w:szCs w:val="24"/>
        </w:rPr>
        <w:t>Пружаоцу услуга</w:t>
      </w:r>
      <w:r w:rsidR="00E30E6E">
        <w:rPr>
          <w:rFonts w:ascii="Times New Roman" w:hAnsi="Times New Roman"/>
          <w:sz w:val="24"/>
          <w:szCs w:val="24"/>
        </w:rPr>
        <w:t xml:space="preserve"> </w:t>
      </w:r>
      <w:r w:rsidRPr="00467E99">
        <w:rPr>
          <w:rFonts w:ascii="Times New Roman" w:hAnsi="Times New Roman"/>
          <w:sz w:val="24"/>
          <w:szCs w:val="24"/>
        </w:rPr>
        <w:t>надокнади</w:t>
      </w:r>
      <w:r w:rsidR="00E30E6E">
        <w:rPr>
          <w:rFonts w:ascii="Times New Roman" w:hAnsi="Times New Roman"/>
          <w:sz w:val="24"/>
          <w:szCs w:val="24"/>
        </w:rPr>
        <w:t xml:space="preserve"> </w:t>
      </w:r>
      <w:r w:rsidRPr="00467E99">
        <w:rPr>
          <w:rFonts w:ascii="Times New Roman" w:hAnsi="Times New Roman"/>
          <w:sz w:val="24"/>
          <w:szCs w:val="24"/>
        </w:rPr>
        <w:t>евентуалну</w:t>
      </w:r>
      <w:r w:rsidR="00E30E6E">
        <w:rPr>
          <w:rFonts w:ascii="Times New Roman" w:hAnsi="Times New Roman"/>
          <w:sz w:val="24"/>
          <w:szCs w:val="24"/>
        </w:rPr>
        <w:t xml:space="preserve"> </w:t>
      </w:r>
      <w:r w:rsidRPr="00467E99">
        <w:rPr>
          <w:rFonts w:ascii="Times New Roman" w:hAnsi="Times New Roman"/>
          <w:sz w:val="24"/>
          <w:szCs w:val="24"/>
        </w:rPr>
        <w:t>штету</w:t>
      </w:r>
      <w:r w:rsidR="00E30E6E">
        <w:rPr>
          <w:rFonts w:ascii="Times New Roman" w:hAnsi="Times New Roman"/>
          <w:sz w:val="24"/>
          <w:szCs w:val="24"/>
        </w:rPr>
        <w:t xml:space="preserve"> </w:t>
      </w:r>
      <w:r w:rsidRPr="00467E99">
        <w:rPr>
          <w:rFonts w:ascii="Times New Roman" w:hAnsi="Times New Roman"/>
          <w:sz w:val="24"/>
          <w:szCs w:val="24"/>
        </w:rPr>
        <w:t>коју</w:t>
      </w:r>
      <w:r w:rsidR="00E30E6E">
        <w:rPr>
          <w:rFonts w:ascii="Times New Roman" w:hAnsi="Times New Roman"/>
          <w:sz w:val="24"/>
          <w:szCs w:val="24"/>
        </w:rPr>
        <w:t xml:space="preserve"> </w:t>
      </w:r>
      <w:r w:rsidRPr="00467E99">
        <w:rPr>
          <w:rFonts w:ascii="Times New Roman" w:hAnsi="Times New Roman"/>
          <w:sz w:val="24"/>
          <w:szCs w:val="24"/>
        </w:rPr>
        <w:t>би</w:t>
      </w:r>
      <w:r w:rsidR="00E30E6E">
        <w:rPr>
          <w:rFonts w:ascii="Times New Roman" w:hAnsi="Times New Roman"/>
          <w:sz w:val="24"/>
          <w:szCs w:val="24"/>
        </w:rPr>
        <w:t xml:space="preserve"> </w:t>
      </w:r>
      <w:r w:rsidRPr="00467E99">
        <w:rPr>
          <w:rFonts w:ascii="Times New Roman" w:hAnsi="Times New Roman"/>
          <w:sz w:val="24"/>
          <w:szCs w:val="24"/>
        </w:rPr>
        <w:t>услед</w:t>
      </w:r>
      <w:r w:rsidR="00E30E6E">
        <w:rPr>
          <w:rFonts w:ascii="Times New Roman" w:hAnsi="Times New Roman"/>
          <w:sz w:val="24"/>
          <w:szCs w:val="24"/>
        </w:rPr>
        <w:t xml:space="preserve"> </w:t>
      </w:r>
      <w:r w:rsidRPr="00467E99">
        <w:rPr>
          <w:rFonts w:ascii="Times New Roman" w:hAnsi="Times New Roman"/>
          <w:sz w:val="24"/>
          <w:szCs w:val="24"/>
        </w:rPr>
        <w:t>тога</w:t>
      </w:r>
      <w:r w:rsidR="00E30E6E">
        <w:rPr>
          <w:rFonts w:ascii="Times New Roman" w:hAnsi="Times New Roman"/>
          <w:sz w:val="24"/>
          <w:szCs w:val="24"/>
        </w:rPr>
        <w:t xml:space="preserve"> </w:t>
      </w:r>
      <w:r w:rsidRPr="00467E99">
        <w:rPr>
          <w:rFonts w:ascii="Times New Roman" w:hAnsi="Times New Roman"/>
          <w:sz w:val="24"/>
          <w:szCs w:val="24"/>
        </w:rPr>
        <w:t>претрпео и трошкове</w:t>
      </w:r>
      <w:r w:rsidR="00E30E6E">
        <w:rPr>
          <w:rFonts w:ascii="Times New Roman" w:hAnsi="Times New Roman"/>
          <w:sz w:val="24"/>
          <w:szCs w:val="24"/>
        </w:rPr>
        <w:t xml:space="preserve"> </w:t>
      </w:r>
      <w:r w:rsidRPr="00467E99">
        <w:rPr>
          <w:rFonts w:ascii="Times New Roman" w:hAnsi="Times New Roman"/>
          <w:sz w:val="24"/>
          <w:szCs w:val="24"/>
        </w:rPr>
        <w:t>које</w:t>
      </w:r>
      <w:r w:rsidR="00E30E6E">
        <w:rPr>
          <w:rFonts w:ascii="Times New Roman" w:hAnsi="Times New Roman"/>
          <w:sz w:val="24"/>
          <w:szCs w:val="24"/>
        </w:rPr>
        <w:t xml:space="preserve">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имао у вези</w:t>
      </w:r>
      <w:r w:rsidR="00E30E6E">
        <w:rPr>
          <w:rFonts w:ascii="Times New Roman" w:hAnsi="Times New Roman"/>
          <w:sz w:val="24"/>
          <w:szCs w:val="24"/>
        </w:rPr>
        <w:t xml:space="preserve"> </w:t>
      </w:r>
      <w:r w:rsidRPr="00467E99">
        <w:rPr>
          <w:rFonts w:ascii="Times New Roman" w:hAnsi="Times New Roman"/>
          <w:sz w:val="24"/>
          <w:szCs w:val="24"/>
        </w:rPr>
        <w:t>са</w:t>
      </w:r>
      <w:r w:rsidR="00E30E6E">
        <w:rPr>
          <w:rFonts w:ascii="Times New Roman" w:hAnsi="Times New Roman"/>
          <w:sz w:val="24"/>
          <w:szCs w:val="24"/>
        </w:rPr>
        <w:t xml:space="preserve"> </w:t>
      </w:r>
      <w:r w:rsidRPr="00467E99">
        <w:rPr>
          <w:rFonts w:ascii="Times New Roman" w:hAnsi="Times New Roman"/>
          <w:sz w:val="24"/>
          <w:szCs w:val="24"/>
        </w:rPr>
        <w:t>закључењем</w:t>
      </w:r>
      <w:r w:rsidR="00E30E6E">
        <w:rPr>
          <w:rFonts w:ascii="Times New Roman" w:hAnsi="Times New Roman"/>
          <w:sz w:val="24"/>
          <w:szCs w:val="24"/>
        </w:rPr>
        <w:t xml:space="preserve"> </w:t>
      </w:r>
      <w:r w:rsidRPr="00467E99">
        <w:rPr>
          <w:rFonts w:ascii="Times New Roman" w:hAnsi="Times New Roman"/>
          <w:sz w:val="24"/>
          <w:szCs w:val="24"/>
        </w:rPr>
        <w:t>овогУговора</w:t>
      </w:r>
    </w:p>
    <w:p w:rsidR="00C139F7"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-У другим</w:t>
      </w:r>
      <w:r w:rsidR="00E30E6E">
        <w:rPr>
          <w:rFonts w:ascii="Times New Roman" w:hAnsi="Times New Roman"/>
          <w:sz w:val="24"/>
          <w:szCs w:val="24"/>
        </w:rPr>
        <w:t xml:space="preserve"> </w:t>
      </w:r>
      <w:r w:rsidRPr="00467E99">
        <w:rPr>
          <w:rFonts w:ascii="Times New Roman" w:hAnsi="Times New Roman"/>
          <w:sz w:val="24"/>
          <w:szCs w:val="24"/>
        </w:rPr>
        <w:t>случајевима</w:t>
      </w:r>
      <w:r w:rsidR="00E30E6E">
        <w:rPr>
          <w:rFonts w:ascii="Times New Roman" w:hAnsi="Times New Roman"/>
          <w:sz w:val="24"/>
          <w:szCs w:val="24"/>
        </w:rPr>
        <w:t xml:space="preserve"> </w:t>
      </w:r>
      <w:r w:rsidRPr="00467E99">
        <w:rPr>
          <w:rFonts w:ascii="Times New Roman" w:hAnsi="Times New Roman"/>
          <w:sz w:val="24"/>
          <w:szCs w:val="24"/>
        </w:rPr>
        <w:t>предвиђеним</w:t>
      </w:r>
      <w:r w:rsidR="00E30E6E">
        <w:rPr>
          <w:rFonts w:ascii="Times New Roman" w:hAnsi="Times New Roman"/>
          <w:sz w:val="24"/>
          <w:szCs w:val="24"/>
        </w:rPr>
        <w:t xml:space="preserve"> </w:t>
      </w:r>
      <w:r w:rsidRPr="00467E99">
        <w:rPr>
          <w:rFonts w:ascii="Times New Roman" w:hAnsi="Times New Roman"/>
          <w:sz w:val="24"/>
          <w:szCs w:val="24"/>
        </w:rPr>
        <w:t>Законом и овимУговором.</w:t>
      </w:r>
      <w:proofErr w:type="gramEnd"/>
    </w:p>
    <w:p w:rsidR="00C139F7" w:rsidRDefault="00C139F7" w:rsidP="00C139F7">
      <w:pPr>
        <w:jc w:val="center"/>
        <w:rPr>
          <w:rFonts w:ascii="Times New Roman" w:hAnsi="Times New Roman"/>
          <w:sz w:val="24"/>
          <w:szCs w:val="24"/>
        </w:rPr>
      </w:pPr>
      <w:r w:rsidRPr="00A65E5E">
        <w:rPr>
          <w:rFonts w:ascii="Times New Roman" w:hAnsi="Times New Roman"/>
          <w:sz w:val="24"/>
          <w:szCs w:val="24"/>
        </w:rPr>
        <w:t>Члан 1</w:t>
      </w:r>
      <w:r>
        <w:rPr>
          <w:rFonts w:ascii="Times New Roman" w:hAnsi="Times New Roman"/>
          <w:sz w:val="24"/>
          <w:szCs w:val="24"/>
        </w:rPr>
        <w:t>6</w:t>
      </w:r>
      <w:r w:rsidRPr="00A65E5E">
        <w:rPr>
          <w:rFonts w:ascii="Times New Roman" w:hAnsi="Times New Roman"/>
          <w:sz w:val="24"/>
          <w:szCs w:val="24"/>
        </w:rPr>
        <w:t>.</w:t>
      </w:r>
    </w:p>
    <w:p w:rsidR="00C139F7" w:rsidRDefault="00C139F7" w:rsidP="00C139F7">
      <w:pPr>
        <w:jc w:val="both"/>
        <w:rPr>
          <w:rFonts w:ascii="Times New Roman" w:hAnsi="Times New Roman"/>
          <w:sz w:val="24"/>
          <w:szCs w:val="24"/>
        </w:rPr>
      </w:pPr>
      <w:r>
        <w:rPr>
          <w:rFonts w:ascii="Times New Roman" w:hAnsi="Times New Roman"/>
          <w:sz w:val="24"/>
          <w:szCs w:val="24"/>
        </w:rPr>
        <w:t>Сранке су упознате са садржином овог уговора и исти без мане воље потписују.</w:t>
      </w:r>
    </w:p>
    <w:p w:rsidR="00C139F7" w:rsidRDefault="00C139F7" w:rsidP="00C139F7">
      <w:pPr>
        <w:jc w:val="center"/>
        <w:rPr>
          <w:rFonts w:ascii="Times New Roman" w:hAnsi="Times New Roman"/>
          <w:sz w:val="24"/>
          <w:szCs w:val="24"/>
        </w:rPr>
      </w:pPr>
      <w:r>
        <w:rPr>
          <w:rFonts w:ascii="Times New Roman" w:hAnsi="Times New Roman"/>
          <w:sz w:val="24"/>
          <w:szCs w:val="24"/>
        </w:rPr>
        <w:t>Члан 17.</w:t>
      </w:r>
    </w:p>
    <w:p w:rsidR="00C139F7" w:rsidRDefault="00C139F7" w:rsidP="00C139F7">
      <w:pPr>
        <w:jc w:val="both"/>
        <w:rPr>
          <w:rFonts w:ascii="Times New Roman" w:hAnsi="Times New Roman"/>
          <w:sz w:val="24"/>
          <w:szCs w:val="24"/>
        </w:rPr>
      </w:pPr>
      <w:proofErr w:type="gramStart"/>
      <w:r w:rsidRPr="00467E99">
        <w:rPr>
          <w:rFonts w:ascii="Times New Roman" w:hAnsi="Times New Roman"/>
          <w:sz w:val="24"/>
          <w:szCs w:val="24"/>
        </w:rPr>
        <w:t>Овај</w:t>
      </w:r>
      <w:r w:rsidR="00E30E6E">
        <w:rPr>
          <w:rFonts w:ascii="Times New Roman" w:hAnsi="Times New Roman"/>
          <w:sz w:val="24"/>
          <w:szCs w:val="24"/>
        </w:rPr>
        <w:t xml:space="preserve"> </w:t>
      </w:r>
      <w:r w:rsidRPr="00467E99">
        <w:rPr>
          <w:rFonts w:ascii="Times New Roman" w:hAnsi="Times New Roman"/>
          <w:sz w:val="24"/>
          <w:szCs w:val="24"/>
        </w:rPr>
        <w:t>Уговор</w:t>
      </w:r>
      <w:r w:rsidR="00E30E6E">
        <w:rPr>
          <w:rFonts w:ascii="Times New Roman" w:hAnsi="Times New Roman"/>
          <w:sz w:val="24"/>
          <w:szCs w:val="24"/>
        </w:rPr>
        <w:t xml:space="preserve"> </w:t>
      </w:r>
      <w:r w:rsidRPr="00467E99">
        <w:rPr>
          <w:rFonts w:ascii="Times New Roman" w:hAnsi="Times New Roman"/>
          <w:sz w:val="24"/>
          <w:szCs w:val="24"/>
        </w:rPr>
        <w:t>је</w:t>
      </w:r>
      <w:r w:rsidR="00E30E6E">
        <w:rPr>
          <w:rFonts w:ascii="Times New Roman" w:hAnsi="Times New Roman"/>
          <w:sz w:val="24"/>
          <w:szCs w:val="24"/>
        </w:rPr>
        <w:t xml:space="preserve"> </w:t>
      </w:r>
      <w:r w:rsidRPr="00467E99">
        <w:rPr>
          <w:rFonts w:ascii="Times New Roman" w:hAnsi="Times New Roman"/>
          <w:sz w:val="24"/>
          <w:szCs w:val="24"/>
        </w:rPr>
        <w:t>сачињен у 4 (четри) истоветна</w:t>
      </w:r>
      <w:r w:rsidR="00E30E6E">
        <w:rPr>
          <w:rFonts w:ascii="Times New Roman" w:hAnsi="Times New Roman"/>
          <w:sz w:val="24"/>
          <w:szCs w:val="24"/>
        </w:rPr>
        <w:t xml:space="preserve"> </w:t>
      </w:r>
      <w:r w:rsidRPr="00467E99">
        <w:rPr>
          <w:rFonts w:ascii="Times New Roman" w:hAnsi="Times New Roman"/>
          <w:sz w:val="24"/>
          <w:szCs w:val="24"/>
        </w:rPr>
        <w:t>примерка, по</w:t>
      </w:r>
      <w:r w:rsidR="00E30E6E">
        <w:rPr>
          <w:rFonts w:ascii="Times New Roman" w:hAnsi="Times New Roman"/>
          <w:sz w:val="24"/>
          <w:szCs w:val="24"/>
        </w:rPr>
        <w:t xml:space="preserve"> </w:t>
      </w:r>
      <w:r w:rsidRPr="00467E99">
        <w:rPr>
          <w:rFonts w:ascii="Times New Roman" w:hAnsi="Times New Roman"/>
          <w:sz w:val="24"/>
          <w:szCs w:val="24"/>
        </w:rPr>
        <w:t>два</w:t>
      </w:r>
      <w:r w:rsidR="00E30E6E">
        <w:rPr>
          <w:rFonts w:ascii="Times New Roman" w:hAnsi="Times New Roman"/>
          <w:sz w:val="24"/>
          <w:szCs w:val="24"/>
        </w:rPr>
        <w:t xml:space="preserve"> </w:t>
      </w:r>
      <w:r w:rsidRPr="00467E99">
        <w:rPr>
          <w:rFonts w:ascii="Times New Roman" w:hAnsi="Times New Roman"/>
          <w:sz w:val="24"/>
          <w:szCs w:val="24"/>
        </w:rPr>
        <w:t>за</w:t>
      </w:r>
      <w:r w:rsidR="00E30E6E">
        <w:rPr>
          <w:rFonts w:ascii="Times New Roman" w:hAnsi="Times New Roman"/>
          <w:sz w:val="24"/>
          <w:szCs w:val="24"/>
        </w:rPr>
        <w:t xml:space="preserve"> </w:t>
      </w:r>
      <w:r w:rsidRPr="00467E99">
        <w:rPr>
          <w:rFonts w:ascii="Times New Roman" w:hAnsi="Times New Roman"/>
          <w:sz w:val="24"/>
          <w:szCs w:val="24"/>
        </w:rPr>
        <w:t>сваку</w:t>
      </w:r>
      <w:r w:rsidR="00E30E6E">
        <w:rPr>
          <w:rFonts w:ascii="Times New Roman" w:hAnsi="Times New Roman"/>
          <w:sz w:val="24"/>
          <w:szCs w:val="24"/>
        </w:rPr>
        <w:t xml:space="preserve"> </w:t>
      </w:r>
      <w:r w:rsidRPr="00467E99">
        <w:rPr>
          <w:rFonts w:ascii="Times New Roman" w:hAnsi="Times New Roman"/>
          <w:sz w:val="24"/>
          <w:szCs w:val="24"/>
        </w:rPr>
        <w:t>уговорну</w:t>
      </w:r>
      <w:r w:rsidR="00E30E6E">
        <w:rPr>
          <w:rFonts w:ascii="Times New Roman" w:hAnsi="Times New Roman"/>
          <w:sz w:val="24"/>
          <w:szCs w:val="24"/>
        </w:rPr>
        <w:t xml:space="preserve"> </w:t>
      </w:r>
      <w:r w:rsidRPr="00467E99">
        <w:rPr>
          <w:rFonts w:ascii="Times New Roman" w:hAnsi="Times New Roman"/>
          <w:sz w:val="24"/>
          <w:szCs w:val="24"/>
        </w:rPr>
        <w:t>страну.</w:t>
      </w:r>
      <w:proofErr w:type="gramEnd"/>
    </w:p>
    <w:p w:rsidR="00C139F7" w:rsidRPr="00590C06" w:rsidRDefault="00C139F7" w:rsidP="00C139F7">
      <w:pPr>
        <w:rPr>
          <w:rFonts w:ascii="Times New Roman" w:hAnsi="Times New Roman"/>
          <w:sz w:val="24"/>
          <w:szCs w:val="24"/>
        </w:rPr>
      </w:pPr>
    </w:p>
    <w:p w:rsidR="00C139F7" w:rsidRDefault="00C139F7" w:rsidP="00C139F7">
      <w:pPr>
        <w:spacing w:after="0"/>
        <w:rPr>
          <w:rFonts w:ascii="Times New Roman" w:hAnsi="Times New Roman"/>
          <w:sz w:val="24"/>
          <w:szCs w:val="24"/>
        </w:rPr>
      </w:pPr>
      <w:r>
        <w:rPr>
          <w:rFonts w:ascii="Times New Roman" w:hAnsi="Times New Roman"/>
          <w:sz w:val="24"/>
          <w:szCs w:val="24"/>
        </w:rPr>
        <w:t xml:space="preserve">      </w:t>
      </w:r>
      <w:r w:rsidRPr="00467E99">
        <w:rPr>
          <w:rFonts w:ascii="Times New Roman" w:hAnsi="Times New Roman"/>
          <w:sz w:val="24"/>
          <w:szCs w:val="24"/>
        </w:rPr>
        <w:t xml:space="preserve">ЗА </w:t>
      </w:r>
      <w:r>
        <w:rPr>
          <w:rFonts w:ascii="Times New Roman" w:hAnsi="Times New Roman"/>
          <w:sz w:val="24"/>
          <w:szCs w:val="24"/>
        </w:rPr>
        <w:t>ИЗВРШИОЦА</w:t>
      </w:r>
      <w:r w:rsidRPr="00467E99">
        <w:rPr>
          <w:rFonts w:ascii="Times New Roman" w:hAnsi="Times New Roman"/>
          <w:sz w:val="24"/>
          <w:szCs w:val="24"/>
        </w:rPr>
        <w:t xml:space="preserve">    </w:t>
      </w:r>
      <w:r>
        <w:rPr>
          <w:rFonts w:ascii="Times New Roman" w:hAnsi="Times New Roman"/>
          <w:sz w:val="24"/>
          <w:szCs w:val="24"/>
        </w:rPr>
        <w:t xml:space="preserve">                                                    </w:t>
      </w:r>
      <w:r w:rsidRPr="00467E99">
        <w:rPr>
          <w:rFonts w:ascii="Times New Roman" w:hAnsi="Times New Roman"/>
          <w:sz w:val="24"/>
          <w:szCs w:val="24"/>
        </w:rPr>
        <w:t xml:space="preserve">ЗА </w:t>
      </w:r>
      <w:r>
        <w:rPr>
          <w:rFonts w:ascii="Times New Roman" w:hAnsi="Times New Roman"/>
          <w:sz w:val="24"/>
          <w:szCs w:val="24"/>
        </w:rPr>
        <w:t>НАРУЧИОЦА</w:t>
      </w:r>
      <w:r w:rsidRPr="00467E99">
        <w:rPr>
          <w:rFonts w:ascii="Times New Roman" w:hAnsi="Times New Roman"/>
          <w:sz w:val="24"/>
          <w:szCs w:val="24"/>
        </w:rPr>
        <w:t xml:space="preserve"> УСЛУГЕ </w:t>
      </w:r>
    </w:p>
    <w:p w:rsidR="00C139F7" w:rsidRDefault="00C139F7" w:rsidP="00C139F7">
      <w:pPr>
        <w:spacing w:after="0"/>
        <w:rPr>
          <w:rFonts w:ascii="Times New Roman" w:hAnsi="Times New Roman"/>
          <w:sz w:val="24"/>
          <w:szCs w:val="24"/>
        </w:rPr>
      </w:pPr>
      <w:r>
        <w:rPr>
          <w:rFonts w:ascii="Times New Roman" w:hAnsi="Times New Roman"/>
          <w:sz w:val="24"/>
          <w:szCs w:val="24"/>
        </w:rPr>
        <w:t xml:space="preserve">                                                                                      НАЧЕЛНИК ОПШТИНСКЕ УПРАВЕ</w:t>
      </w:r>
    </w:p>
    <w:p w:rsidR="00C139F7" w:rsidRDefault="00C139F7" w:rsidP="00C139F7">
      <w:pPr>
        <w:spacing w:after="0"/>
        <w:rPr>
          <w:rFonts w:ascii="Times New Roman" w:hAnsi="Times New Roman"/>
          <w:sz w:val="24"/>
          <w:szCs w:val="24"/>
        </w:rPr>
      </w:pPr>
      <w:r>
        <w:rPr>
          <w:rFonts w:ascii="Times New Roman" w:hAnsi="Times New Roman"/>
          <w:sz w:val="24"/>
          <w:szCs w:val="24"/>
        </w:rPr>
        <w:t xml:space="preserve">                                                                                                    Милица Стаматовић</w:t>
      </w:r>
    </w:p>
    <w:p w:rsidR="00C139F7" w:rsidRPr="00A349A0" w:rsidRDefault="00C139F7" w:rsidP="00C139F7">
      <w:pPr>
        <w:spacing w:after="0"/>
        <w:rPr>
          <w:rFonts w:ascii="Times New Roman" w:hAnsi="Times New Roman"/>
          <w:sz w:val="24"/>
          <w:szCs w:val="24"/>
        </w:rPr>
      </w:pPr>
      <w:bookmarkStart w:id="1" w:name="_GoBack"/>
      <w:bookmarkEnd w:id="1"/>
    </w:p>
    <w:p w:rsidR="00C139F7" w:rsidRPr="00C139F7" w:rsidRDefault="00C139F7" w:rsidP="00C139F7">
      <w:pPr>
        <w:rPr>
          <w:rFonts w:ascii="Times New Roman" w:hAnsi="Times New Roman"/>
          <w:sz w:val="24"/>
          <w:szCs w:val="24"/>
        </w:rPr>
      </w:pPr>
      <w:r w:rsidRPr="00467E99">
        <w:rPr>
          <w:rFonts w:ascii="Times New Roman" w:hAnsi="Times New Roman"/>
          <w:sz w:val="24"/>
          <w:szCs w:val="24"/>
        </w:rPr>
        <w:t>____________</w:t>
      </w:r>
      <w:r>
        <w:rPr>
          <w:rFonts w:ascii="Times New Roman" w:hAnsi="Times New Roman"/>
          <w:sz w:val="24"/>
          <w:szCs w:val="24"/>
        </w:rPr>
        <w:t>________</w:t>
      </w:r>
      <w:r w:rsidRPr="00467E99">
        <w:rPr>
          <w:rFonts w:ascii="Times New Roman" w:hAnsi="Times New Roman"/>
          <w:sz w:val="24"/>
          <w:szCs w:val="24"/>
        </w:rPr>
        <w:t xml:space="preserve">_____   </w:t>
      </w:r>
      <w:r>
        <w:rPr>
          <w:rFonts w:ascii="Times New Roman" w:hAnsi="Times New Roman"/>
          <w:sz w:val="24"/>
          <w:szCs w:val="24"/>
        </w:rPr>
        <w:t xml:space="preserve">                                       </w:t>
      </w:r>
      <w:r w:rsidRPr="00467E99">
        <w:rPr>
          <w:rFonts w:ascii="Times New Roman" w:hAnsi="Times New Roman"/>
          <w:sz w:val="24"/>
          <w:szCs w:val="24"/>
        </w:rPr>
        <w:t>_________</w:t>
      </w:r>
      <w:r>
        <w:rPr>
          <w:rFonts w:ascii="Times New Roman" w:hAnsi="Times New Roman"/>
          <w:sz w:val="24"/>
          <w:szCs w:val="24"/>
        </w:rPr>
        <w:t>_____</w:t>
      </w:r>
      <w:r w:rsidRPr="00467E99">
        <w:rPr>
          <w:rFonts w:ascii="Times New Roman" w:hAnsi="Times New Roman"/>
          <w:sz w:val="24"/>
          <w:szCs w:val="24"/>
        </w:rPr>
        <w:t>___________</w:t>
      </w:r>
    </w:p>
    <w:p w:rsidR="00C139F7" w:rsidRDefault="00C139F7" w:rsidP="000C5C24">
      <w:pPr>
        <w:rPr>
          <w:rFonts w:ascii="Times New Roman" w:hAnsi="Times New Roman"/>
          <w:sz w:val="24"/>
          <w:szCs w:val="24"/>
        </w:rPr>
      </w:pPr>
    </w:p>
    <w:p w:rsidR="00B87FBC" w:rsidRPr="0030746C" w:rsidRDefault="00B87FBC" w:rsidP="00A665C1">
      <w:pPr>
        <w:spacing w:before="100" w:beforeAutospacing="1" w:after="100" w:afterAutospacing="1" w:line="240" w:lineRule="auto"/>
        <w:rPr>
          <w:rFonts w:ascii="Times New Roman" w:eastAsia="Times New Roman" w:hAnsi="Times New Roman"/>
          <w:b/>
          <w:bCs/>
          <w:i/>
          <w:iCs/>
          <w:sz w:val="24"/>
          <w:szCs w:val="24"/>
        </w:rPr>
      </w:pPr>
    </w:p>
    <w:sectPr w:rsidR="00B87FBC" w:rsidRPr="0030746C"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6E" w:rsidRDefault="00E30E6E">
      <w:r>
        <w:separator/>
      </w:r>
    </w:p>
  </w:endnote>
  <w:endnote w:type="continuationSeparator" w:id="1">
    <w:p w:rsidR="00E30E6E" w:rsidRDefault="00E30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EE"/>
    <w:family w:val="auto"/>
    <w:pitch w:val="variable"/>
    <w:sig w:usb0="00000203"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6E" w:rsidRDefault="00E30E6E" w:rsidP="00D34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E6E" w:rsidRDefault="00E30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6E" w:rsidRDefault="00E30E6E" w:rsidP="00D34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A3D">
      <w:rPr>
        <w:rStyle w:val="PageNumber"/>
        <w:noProof/>
      </w:rPr>
      <w:t>2</w:t>
    </w:r>
    <w:r>
      <w:rPr>
        <w:rStyle w:val="PageNumber"/>
      </w:rPr>
      <w:fldChar w:fldCharType="end"/>
    </w:r>
  </w:p>
  <w:p w:rsidR="00E30E6E" w:rsidRPr="009B71CA" w:rsidRDefault="00E30E6E">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6E" w:rsidRDefault="00E30E6E">
      <w:r>
        <w:separator/>
      </w:r>
    </w:p>
  </w:footnote>
  <w:footnote w:type="continuationSeparator" w:id="1">
    <w:p w:rsidR="00E30E6E" w:rsidRDefault="00E30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911B0"/>
    <w:multiLevelType w:val="hybridMultilevel"/>
    <w:tmpl w:val="C3B6BDF6"/>
    <w:lvl w:ilvl="0" w:tplc="1BA264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E95FC5"/>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34"/>
  </w:num>
  <w:num w:numId="4">
    <w:abstractNumId w:val="26"/>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8"/>
  </w:num>
  <w:num w:numId="18">
    <w:abstractNumId w:val="21"/>
  </w:num>
  <w:num w:numId="19">
    <w:abstractNumId w:val="33"/>
  </w:num>
  <w:num w:numId="20">
    <w:abstractNumId w:val="37"/>
  </w:num>
  <w:num w:numId="21">
    <w:abstractNumId w:val="18"/>
  </w:num>
  <w:num w:numId="22">
    <w:abstractNumId w:val="15"/>
  </w:num>
  <w:num w:numId="23">
    <w:abstractNumId w:val="38"/>
  </w:num>
  <w:num w:numId="24">
    <w:abstractNumId w:val="10"/>
  </w:num>
  <w:num w:numId="25">
    <w:abstractNumId w:val="12"/>
  </w:num>
  <w:num w:numId="26">
    <w:abstractNumId w:val="14"/>
  </w:num>
  <w:num w:numId="27">
    <w:abstractNumId w:val="25"/>
  </w:num>
  <w:num w:numId="28">
    <w:abstractNumId w:val="19"/>
  </w:num>
  <w:num w:numId="29">
    <w:abstractNumId w:val="31"/>
  </w:num>
  <w:num w:numId="30">
    <w:abstractNumId w:val="13"/>
  </w:num>
  <w:num w:numId="31">
    <w:abstractNumId w:val="16"/>
  </w:num>
  <w:num w:numId="32">
    <w:abstractNumId w:val="20"/>
  </w:num>
  <w:num w:numId="33">
    <w:abstractNumId w:val="32"/>
  </w:num>
  <w:num w:numId="34">
    <w:abstractNumId w:val="11"/>
  </w:num>
  <w:num w:numId="35">
    <w:abstractNumId w:val="40"/>
  </w:num>
  <w:num w:numId="36">
    <w:abstractNumId w:val="29"/>
  </w:num>
  <w:num w:numId="37">
    <w:abstractNumId w:val="22"/>
  </w:num>
  <w:num w:numId="38">
    <w:abstractNumId w:val="23"/>
  </w:num>
  <w:num w:numId="39">
    <w:abstractNumId w:val="30"/>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285D"/>
    <w:rsid w:val="00040B4A"/>
    <w:rsid w:val="00066CDD"/>
    <w:rsid w:val="00081154"/>
    <w:rsid w:val="00092692"/>
    <w:rsid w:val="00092A0C"/>
    <w:rsid w:val="0009304F"/>
    <w:rsid w:val="00096C19"/>
    <w:rsid w:val="000B3319"/>
    <w:rsid w:val="000C5291"/>
    <w:rsid w:val="000C5C24"/>
    <w:rsid w:val="000D1CAF"/>
    <w:rsid w:val="000D5872"/>
    <w:rsid w:val="00112632"/>
    <w:rsid w:val="00112C77"/>
    <w:rsid w:val="001227C4"/>
    <w:rsid w:val="001227D6"/>
    <w:rsid w:val="00127908"/>
    <w:rsid w:val="001348D0"/>
    <w:rsid w:val="00137E20"/>
    <w:rsid w:val="00144679"/>
    <w:rsid w:val="001456AE"/>
    <w:rsid w:val="00151BE3"/>
    <w:rsid w:val="0016532B"/>
    <w:rsid w:val="00166E84"/>
    <w:rsid w:val="001729FF"/>
    <w:rsid w:val="00190605"/>
    <w:rsid w:val="00194107"/>
    <w:rsid w:val="001A66BC"/>
    <w:rsid w:val="001A7E06"/>
    <w:rsid w:val="001B03E8"/>
    <w:rsid w:val="001B2900"/>
    <w:rsid w:val="001C17DB"/>
    <w:rsid w:val="001D013A"/>
    <w:rsid w:val="001D6230"/>
    <w:rsid w:val="001E7877"/>
    <w:rsid w:val="001F5CB6"/>
    <w:rsid w:val="001F716E"/>
    <w:rsid w:val="001F7887"/>
    <w:rsid w:val="001F7D1A"/>
    <w:rsid w:val="00202331"/>
    <w:rsid w:val="00202928"/>
    <w:rsid w:val="002211C8"/>
    <w:rsid w:val="00223043"/>
    <w:rsid w:val="00230A06"/>
    <w:rsid w:val="00233E41"/>
    <w:rsid w:val="00236067"/>
    <w:rsid w:val="002436DD"/>
    <w:rsid w:val="00257CC1"/>
    <w:rsid w:val="002623FD"/>
    <w:rsid w:val="00267A03"/>
    <w:rsid w:val="002712A1"/>
    <w:rsid w:val="002764E6"/>
    <w:rsid w:val="00276817"/>
    <w:rsid w:val="00277B01"/>
    <w:rsid w:val="0028526D"/>
    <w:rsid w:val="00290351"/>
    <w:rsid w:val="00290F54"/>
    <w:rsid w:val="002A2830"/>
    <w:rsid w:val="002B2FB9"/>
    <w:rsid w:val="002C222C"/>
    <w:rsid w:val="002C230F"/>
    <w:rsid w:val="002D41E1"/>
    <w:rsid w:val="002E011A"/>
    <w:rsid w:val="00303F99"/>
    <w:rsid w:val="0030746C"/>
    <w:rsid w:val="003151F3"/>
    <w:rsid w:val="003246D5"/>
    <w:rsid w:val="003255BA"/>
    <w:rsid w:val="00326FDD"/>
    <w:rsid w:val="00346E4F"/>
    <w:rsid w:val="00361EF5"/>
    <w:rsid w:val="0036492F"/>
    <w:rsid w:val="00366222"/>
    <w:rsid w:val="0037209B"/>
    <w:rsid w:val="003779FC"/>
    <w:rsid w:val="0039027F"/>
    <w:rsid w:val="00393A68"/>
    <w:rsid w:val="0039612E"/>
    <w:rsid w:val="00396682"/>
    <w:rsid w:val="0039766B"/>
    <w:rsid w:val="003A0B5D"/>
    <w:rsid w:val="003C0906"/>
    <w:rsid w:val="003C38B8"/>
    <w:rsid w:val="003D4526"/>
    <w:rsid w:val="003D4954"/>
    <w:rsid w:val="00427670"/>
    <w:rsid w:val="00447B37"/>
    <w:rsid w:val="00457791"/>
    <w:rsid w:val="004616F6"/>
    <w:rsid w:val="0046609E"/>
    <w:rsid w:val="00473590"/>
    <w:rsid w:val="00482772"/>
    <w:rsid w:val="00493E7F"/>
    <w:rsid w:val="004B621B"/>
    <w:rsid w:val="004C7C6B"/>
    <w:rsid w:val="004E40FC"/>
    <w:rsid w:val="004E799B"/>
    <w:rsid w:val="004F12C9"/>
    <w:rsid w:val="00501652"/>
    <w:rsid w:val="005239DB"/>
    <w:rsid w:val="00526645"/>
    <w:rsid w:val="00526B1A"/>
    <w:rsid w:val="00541A80"/>
    <w:rsid w:val="00542E09"/>
    <w:rsid w:val="0055719D"/>
    <w:rsid w:val="00557CA6"/>
    <w:rsid w:val="005742C3"/>
    <w:rsid w:val="00584A19"/>
    <w:rsid w:val="00590C06"/>
    <w:rsid w:val="005B73D7"/>
    <w:rsid w:val="005C1390"/>
    <w:rsid w:val="005C3DAB"/>
    <w:rsid w:val="005C7AA1"/>
    <w:rsid w:val="005D2ACD"/>
    <w:rsid w:val="005E5D96"/>
    <w:rsid w:val="005F3986"/>
    <w:rsid w:val="00600A37"/>
    <w:rsid w:val="0061586E"/>
    <w:rsid w:val="006169E6"/>
    <w:rsid w:val="006178AF"/>
    <w:rsid w:val="00621B19"/>
    <w:rsid w:val="00627F03"/>
    <w:rsid w:val="006305FD"/>
    <w:rsid w:val="00631A64"/>
    <w:rsid w:val="006323DA"/>
    <w:rsid w:val="006359E0"/>
    <w:rsid w:val="00645AB9"/>
    <w:rsid w:val="00646310"/>
    <w:rsid w:val="00646456"/>
    <w:rsid w:val="00647DC0"/>
    <w:rsid w:val="0065368D"/>
    <w:rsid w:val="00655F64"/>
    <w:rsid w:val="00665274"/>
    <w:rsid w:val="006943ED"/>
    <w:rsid w:val="006A2E37"/>
    <w:rsid w:val="006A5E13"/>
    <w:rsid w:val="006C642E"/>
    <w:rsid w:val="006E6BB2"/>
    <w:rsid w:val="006F479E"/>
    <w:rsid w:val="0070703D"/>
    <w:rsid w:val="007200A4"/>
    <w:rsid w:val="00725BB3"/>
    <w:rsid w:val="0073029B"/>
    <w:rsid w:val="007477F4"/>
    <w:rsid w:val="00761053"/>
    <w:rsid w:val="007756EE"/>
    <w:rsid w:val="00783112"/>
    <w:rsid w:val="00784213"/>
    <w:rsid w:val="00792A06"/>
    <w:rsid w:val="007A732F"/>
    <w:rsid w:val="007B5804"/>
    <w:rsid w:val="007B69A6"/>
    <w:rsid w:val="007C4B56"/>
    <w:rsid w:val="007D33B7"/>
    <w:rsid w:val="007D45C1"/>
    <w:rsid w:val="007D49BD"/>
    <w:rsid w:val="007E681E"/>
    <w:rsid w:val="007F0561"/>
    <w:rsid w:val="007F1D2D"/>
    <w:rsid w:val="007F4EEE"/>
    <w:rsid w:val="007F7FA6"/>
    <w:rsid w:val="00800434"/>
    <w:rsid w:val="008119AD"/>
    <w:rsid w:val="0081373C"/>
    <w:rsid w:val="00820D11"/>
    <w:rsid w:val="00822FDD"/>
    <w:rsid w:val="00847BBB"/>
    <w:rsid w:val="00852A3D"/>
    <w:rsid w:val="00863981"/>
    <w:rsid w:val="008651F2"/>
    <w:rsid w:val="0088309E"/>
    <w:rsid w:val="00890A5B"/>
    <w:rsid w:val="008C27FB"/>
    <w:rsid w:val="008C73A4"/>
    <w:rsid w:val="008D1B80"/>
    <w:rsid w:val="008D4CEC"/>
    <w:rsid w:val="008D7497"/>
    <w:rsid w:val="008E64D5"/>
    <w:rsid w:val="008F1710"/>
    <w:rsid w:val="008F2C64"/>
    <w:rsid w:val="008F4D3C"/>
    <w:rsid w:val="00911991"/>
    <w:rsid w:val="009141A5"/>
    <w:rsid w:val="00914F60"/>
    <w:rsid w:val="0092598D"/>
    <w:rsid w:val="009262BF"/>
    <w:rsid w:val="0093398A"/>
    <w:rsid w:val="00934762"/>
    <w:rsid w:val="00946995"/>
    <w:rsid w:val="00950403"/>
    <w:rsid w:val="00965362"/>
    <w:rsid w:val="00985C5E"/>
    <w:rsid w:val="009942EB"/>
    <w:rsid w:val="00997C4B"/>
    <w:rsid w:val="009A2975"/>
    <w:rsid w:val="009B185C"/>
    <w:rsid w:val="009B71CA"/>
    <w:rsid w:val="009C44D6"/>
    <w:rsid w:val="009D10A1"/>
    <w:rsid w:val="009E1474"/>
    <w:rsid w:val="00A0326F"/>
    <w:rsid w:val="00A050AF"/>
    <w:rsid w:val="00A16C4E"/>
    <w:rsid w:val="00A25D2B"/>
    <w:rsid w:val="00A2683D"/>
    <w:rsid w:val="00A27D0B"/>
    <w:rsid w:val="00A42C61"/>
    <w:rsid w:val="00A4311F"/>
    <w:rsid w:val="00A46984"/>
    <w:rsid w:val="00A476C1"/>
    <w:rsid w:val="00A5721B"/>
    <w:rsid w:val="00A665C1"/>
    <w:rsid w:val="00A76081"/>
    <w:rsid w:val="00A95A77"/>
    <w:rsid w:val="00A9652E"/>
    <w:rsid w:val="00AB15CD"/>
    <w:rsid w:val="00AB47B4"/>
    <w:rsid w:val="00AB5A85"/>
    <w:rsid w:val="00AB7C94"/>
    <w:rsid w:val="00AD013B"/>
    <w:rsid w:val="00AE08F0"/>
    <w:rsid w:val="00AE092C"/>
    <w:rsid w:val="00AE40D1"/>
    <w:rsid w:val="00AE57E4"/>
    <w:rsid w:val="00AE69FE"/>
    <w:rsid w:val="00AE6FE3"/>
    <w:rsid w:val="00AF58E8"/>
    <w:rsid w:val="00AF61E2"/>
    <w:rsid w:val="00B056E0"/>
    <w:rsid w:val="00B07132"/>
    <w:rsid w:val="00B07C07"/>
    <w:rsid w:val="00B143EB"/>
    <w:rsid w:val="00B44085"/>
    <w:rsid w:val="00B446B6"/>
    <w:rsid w:val="00B506D2"/>
    <w:rsid w:val="00B55D60"/>
    <w:rsid w:val="00B55ED9"/>
    <w:rsid w:val="00B63205"/>
    <w:rsid w:val="00B66BB5"/>
    <w:rsid w:val="00B76EB1"/>
    <w:rsid w:val="00B850A1"/>
    <w:rsid w:val="00B87FBC"/>
    <w:rsid w:val="00B92922"/>
    <w:rsid w:val="00BA0D6B"/>
    <w:rsid w:val="00BA20E0"/>
    <w:rsid w:val="00BB4574"/>
    <w:rsid w:val="00BD292D"/>
    <w:rsid w:val="00BD48C7"/>
    <w:rsid w:val="00BE72C1"/>
    <w:rsid w:val="00C137B7"/>
    <w:rsid w:val="00C139F7"/>
    <w:rsid w:val="00C15AB2"/>
    <w:rsid w:val="00C1746E"/>
    <w:rsid w:val="00C233D4"/>
    <w:rsid w:val="00C3011B"/>
    <w:rsid w:val="00C3075E"/>
    <w:rsid w:val="00C30C54"/>
    <w:rsid w:val="00C32710"/>
    <w:rsid w:val="00C472B6"/>
    <w:rsid w:val="00C62603"/>
    <w:rsid w:val="00C659C3"/>
    <w:rsid w:val="00C76804"/>
    <w:rsid w:val="00C81C05"/>
    <w:rsid w:val="00CA0D7C"/>
    <w:rsid w:val="00CB04B3"/>
    <w:rsid w:val="00CC1E23"/>
    <w:rsid w:val="00CC65F7"/>
    <w:rsid w:val="00CE4DF4"/>
    <w:rsid w:val="00CF0CE6"/>
    <w:rsid w:val="00CF4E3B"/>
    <w:rsid w:val="00D17864"/>
    <w:rsid w:val="00D3453D"/>
    <w:rsid w:val="00D54668"/>
    <w:rsid w:val="00D56E4A"/>
    <w:rsid w:val="00D57AA4"/>
    <w:rsid w:val="00D6229E"/>
    <w:rsid w:val="00D634C7"/>
    <w:rsid w:val="00D76EAB"/>
    <w:rsid w:val="00DB52EF"/>
    <w:rsid w:val="00DC59FA"/>
    <w:rsid w:val="00DD5562"/>
    <w:rsid w:val="00DD7F24"/>
    <w:rsid w:val="00DE1BAF"/>
    <w:rsid w:val="00DE2D65"/>
    <w:rsid w:val="00DE3B4A"/>
    <w:rsid w:val="00DE4741"/>
    <w:rsid w:val="00DF1339"/>
    <w:rsid w:val="00DF3F72"/>
    <w:rsid w:val="00DF41DA"/>
    <w:rsid w:val="00DF7CE6"/>
    <w:rsid w:val="00E2235E"/>
    <w:rsid w:val="00E22631"/>
    <w:rsid w:val="00E24BB1"/>
    <w:rsid w:val="00E26B70"/>
    <w:rsid w:val="00E271AA"/>
    <w:rsid w:val="00E3067C"/>
    <w:rsid w:val="00E30E6E"/>
    <w:rsid w:val="00E3183E"/>
    <w:rsid w:val="00E35FEE"/>
    <w:rsid w:val="00E54C9E"/>
    <w:rsid w:val="00E573BE"/>
    <w:rsid w:val="00E70E10"/>
    <w:rsid w:val="00E95F28"/>
    <w:rsid w:val="00EA3819"/>
    <w:rsid w:val="00EA3CAE"/>
    <w:rsid w:val="00EB7312"/>
    <w:rsid w:val="00EE6AAB"/>
    <w:rsid w:val="00F219B9"/>
    <w:rsid w:val="00F23D01"/>
    <w:rsid w:val="00F309D0"/>
    <w:rsid w:val="00F35EB9"/>
    <w:rsid w:val="00F506C1"/>
    <w:rsid w:val="00F5681A"/>
    <w:rsid w:val="00F610FD"/>
    <w:rsid w:val="00F71662"/>
    <w:rsid w:val="00F7792E"/>
    <w:rsid w:val="00F84011"/>
    <w:rsid w:val="00F86AE9"/>
    <w:rsid w:val="00F95466"/>
    <w:rsid w:val="00FB2154"/>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34</Pages>
  <Words>9400</Words>
  <Characters>58516</Characters>
  <Application>Microsoft Office Word</Application>
  <DocSecurity>0</DocSecurity>
  <Lines>487</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67781</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JN OU Cajetina</cp:lastModifiedBy>
  <cp:revision>37</cp:revision>
  <cp:lastPrinted>2016-02-03T08:05:00Z</cp:lastPrinted>
  <dcterms:created xsi:type="dcterms:W3CDTF">2017-12-11T13:16:00Z</dcterms:created>
  <dcterms:modified xsi:type="dcterms:W3CDTF">2019-12-18T14:07:00Z</dcterms:modified>
</cp:coreProperties>
</file>